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367821">
        <w:rPr>
          <w:rFonts w:ascii="Times New Roman" w:hAnsi="Times New Roman" w:cs="Times New Roman"/>
          <w:b/>
          <w:sz w:val="24"/>
          <w:szCs w:val="24"/>
        </w:rPr>
        <w:t>5</w:t>
      </w:r>
      <w:r w:rsidR="000300F4">
        <w:rPr>
          <w:rFonts w:ascii="Times New Roman" w:hAnsi="Times New Roman" w:cs="Times New Roman"/>
          <w:b/>
          <w:sz w:val="24"/>
          <w:szCs w:val="24"/>
        </w:rPr>
        <w:t xml:space="preserve"> </w:t>
      </w:r>
      <w:r w:rsidR="00AB30F7">
        <w:rPr>
          <w:rFonts w:ascii="Times New Roman" w:hAnsi="Times New Roman" w:cs="Times New Roman"/>
          <w:b/>
          <w:sz w:val="24"/>
          <w:szCs w:val="24"/>
        </w:rPr>
        <w:t xml:space="preserve">                                                                                                         </w:t>
      </w:r>
      <w:r w:rsidR="00367821">
        <w:rPr>
          <w:rFonts w:ascii="Times New Roman" w:hAnsi="Times New Roman" w:cs="Times New Roman"/>
          <w:b/>
          <w:sz w:val="24"/>
          <w:szCs w:val="24"/>
        </w:rPr>
        <w:t>от 05.05.</w:t>
      </w:r>
      <w:r w:rsidR="00B02F4F">
        <w:rPr>
          <w:rFonts w:ascii="Times New Roman" w:hAnsi="Times New Roman" w:cs="Times New Roman"/>
          <w:b/>
          <w:sz w:val="24"/>
          <w:szCs w:val="24"/>
        </w:rPr>
        <w:t>202</w:t>
      </w:r>
      <w:r w:rsidR="00367821">
        <w:rPr>
          <w:rFonts w:ascii="Times New Roman" w:hAnsi="Times New Roman" w:cs="Times New Roman"/>
          <w:b/>
          <w:sz w:val="24"/>
          <w:szCs w:val="24"/>
        </w:rPr>
        <w:t>3</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Default="00026E6A" w:rsidP="003F69E8">
      <w:pPr>
        <w:jc w:val="center"/>
        <w:rPr>
          <w:rFonts w:ascii="Times New Roman" w:hAnsi="Times New Roman" w:cs="Times New Roman"/>
          <w:b/>
          <w:sz w:val="24"/>
          <w:szCs w:val="24"/>
        </w:rPr>
      </w:pPr>
    </w:p>
    <w:p w:rsidR="00744C89" w:rsidRPr="00744C89" w:rsidRDefault="00744C89" w:rsidP="00744C89">
      <w:pPr>
        <w:keepNext/>
        <w:jc w:val="center"/>
        <w:outlineLvl w:val="0"/>
        <w:rPr>
          <w:rFonts w:ascii="Times New Roman" w:hAnsi="Times New Roman" w:cs="Times New Roman"/>
          <w:b/>
          <w:sz w:val="20"/>
          <w:szCs w:val="20"/>
        </w:rPr>
      </w:pPr>
      <w:r w:rsidRPr="00744C89">
        <w:rPr>
          <w:rFonts w:ascii="Times New Roman" w:hAnsi="Times New Roman" w:cs="Times New Roman"/>
          <w:b/>
          <w:sz w:val="20"/>
          <w:szCs w:val="20"/>
        </w:rPr>
        <w:t>АДМИНИСТРАЦИЯ</w:t>
      </w:r>
    </w:p>
    <w:p w:rsidR="00744C89" w:rsidRPr="00744C89" w:rsidRDefault="00744C89" w:rsidP="00744C89">
      <w:pPr>
        <w:keepNext/>
        <w:jc w:val="center"/>
        <w:outlineLvl w:val="0"/>
        <w:rPr>
          <w:rFonts w:ascii="Times New Roman" w:hAnsi="Times New Roman" w:cs="Times New Roman"/>
          <w:b/>
          <w:sz w:val="20"/>
          <w:szCs w:val="20"/>
        </w:rPr>
      </w:pPr>
      <w:r w:rsidRPr="00744C89">
        <w:rPr>
          <w:rFonts w:ascii="Times New Roman" w:hAnsi="Times New Roman" w:cs="Times New Roman"/>
          <w:b/>
          <w:sz w:val="20"/>
          <w:szCs w:val="20"/>
        </w:rPr>
        <w:t>БАРСУКОВСКОГО СЕЛЬСКОГО ПОСЕЛЕНИЯ</w:t>
      </w: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МОНАСТЫРЩИНСКОГО РАЙОНА СМОЛЕНСКОЙ ОБЛАСТИ</w:t>
      </w:r>
    </w:p>
    <w:p w:rsidR="00744C89" w:rsidRPr="00744C89" w:rsidRDefault="00744C89" w:rsidP="00744C89">
      <w:pPr>
        <w:jc w:val="center"/>
        <w:rPr>
          <w:rFonts w:ascii="Times New Roman" w:hAnsi="Times New Roman" w:cs="Times New Roman"/>
          <w:b/>
          <w:sz w:val="20"/>
          <w:szCs w:val="20"/>
        </w:rPr>
      </w:pPr>
    </w:p>
    <w:p w:rsidR="00744C89" w:rsidRPr="00744C89" w:rsidRDefault="00744C89" w:rsidP="00744C89">
      <w:pPr>
        <w:keepNext/>
        <w:jc w:val="center"/>
        <w:outlineLvl w:val="1"/>
        <w:rPr>
          <w:rFonts w:ascii="Times New Roman" w:hAnsi="Times New Roman" w:cs="Times New Roman"/>
          <w:b/>
          <w:sz w:val="20"/>
          <w:szCs w:val="20"/>
        </w:rPr>
      </w:pPr>
      <w:proofErr w:type="gramStart"/>
      <w:r w:rsidRPr="00744C89">
        <w:rPr>
          <w:rFonts w:ascii="Times New Roman" w:hAnsi="Times New Roman" w:cs="Times New Roman"/>
          <w:b/>
          <w:sz w:val="20"/>
          <w:szCs w:val="20"/>
        </w:rPr>
        <w:t>П</w:t>
      </w:r>
      <w:proofErr w:type="gramEnd"/>
      <w:r w:rsidRPr="00744C89">
        <w:rPr>
          <w:rFonts w:ascii="Times New Roman" w:hAnsi="Times New Roman" w:cs="Times New Roman"/>
          <w:b/>
          <w:sz w:val="20"/>
          <w:szCs w:val="20"/>
        </w:rPr>
        <w:t xml:space="preserve"> О С Т А Н О В Л Е Н И Е</w:t>
      </w:r>
    </w:p>
    <w:p w:rsidR="00744C89" w:rsidRPr="00744C89" w:rsidRDefault="00744C89" w:rsidP="00744C89">
      <w:pPr>
        <w:keepNext/>
        <w:jc w:val="center"/>
        <w:outlineLvl w:val="1"/>
        <w:rPr>
          <w:rFonts w:ascii="Times New Roman" w:hAnsi="Times New Roman" w:cs="Times New Roman"/>
          <w:b/>
          <w:sz w:val="20"/>
          <w:szCs w:val="20"/>
        </w:rPr>
      </w:pPr>
      <w:r w:rsidRPr="00744C89">
        <w:rPr>
          <w:rFonts w:ascii="Times New Roman" w:hAnsi="Times New Roman" w:cs="Times New Roman"/>
          <w:b/>
          <w:sz w:val="20"/>
          <w:szCs w:val="20"/>
        </w:rPr>
        <w:t>_______________________________________________________</w:t>
      </w:r>
    </w:p>
    <w:p w:rsidR="00744C89" w:rsidRPr="00744C89" w:rsidRDefault="00744C89" w:rsidP="00744C89">
      <w:pPr>
        <w:rPr>
          <w:rFonts w:ascii="Times New Roman" w:hAnsi="Times New Roman" w:cs="Times New Roman"/>
          <w:sz w:val="20"/>
          <w:szCs w:val="20"/>
        </w:rPr>
      </w:pPr>
    </w:p>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от  05.05. 2023  № 20</w:t>
      </w:r>
    </w:p>
    <w:p w:rsidR="00744C89" w:rsidRPr="00744C89" w:rsidRDefault="00744C89" w:rsidP="00744C89">
      <w:pPr>
        <w:rPr>
          <w:rFonts w:ascii="Times New Roman" w:hAnsi="Times New Roman" w:cs="Times New Roman"/>
          <w:sz w:val="20"/>
          <w:szCs w:val="20"/>
        </w:rPr>
      </w:pPr>
    </w:p>
    <w:p w:rsidR="00744C89" w:rsidRPr="00744C89" w:rsidRDefault="00744C89" w:rsidP="00744C89">
      <w:pPr>
        <w:tabs>
          <w:tab w:val="left" w:pos="5103"/>
        </w:tabs>
        <w:ind w:right="5102"/>
        <w:jc w:val="both"/>
        <w:rPr>
          <w:rFonts w:ascii="Times New Roman" w:hAnsi="Times New Roman" w:cs="Times New Roman"/>
          <w:sz w:val="20"/>
          <w:szCs w:val="20"/>
        </w:rPr>
      </w:pPr>
      <w:r w:rsidRPr="00744C89">
        <w:rPr>
          <w:rFonts w:ascii="Times New Roman" w:hAnsi="Times New Roman" w:cs="Times New Roman"/>
          <w:sz w:val="20"/>
          <w:szCs w:val="20"/>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муниципального жилищного фонда (приватизация жилищного фонда)»</w:t>
      </w:r>
    </w:p>
    <w:p w:rsidR="00744C89" w:rsidRPr="00744C89" w:rsidRDefault="00744C89" w:rsidP="00744C89">
      <w:pPr>
        <w:tabs>
          <w:tab w:val="left" w:pos="5103"/>
        </w:tabs>
        <w:ind w:right="5102"/>
        <w:jc w:val="both"/>
        <w:rPr>
          <w:rFonts w:ascii="Times New Roman" w:hAnsi="Times New Roman" w:cs="Times New Roman"/>
          <w:sz w:val="20"/>
          <w:szCs w:val="20"/>
        </w:rPr>
      </w:pPr>
    </w:p>
    <w:p w:rsidR="00744C89" w:rsidRPr="00744C89" w:rsidRDefault="00744C89" w:rsidP="00744C89">
      <w:pPr>
        <w:tabs>
          <w:tab w:val="left" w:pos="5103"/>
        </w:tabs>
        <w:ind w:right="5102"/>
        <w:jc w:val="both"/>
        <w:rPr>
          <w:rFonts w:ascii="Times New Roman" w:hAnsi="Times New Roman" w:cs="Times New Roman"/>
          <w:sz w:val="20"/>
          <w:szCs w:val="20"/>
        </w:rPr>
      </w:pPr>
    </w:p>
    <w:p w:rsidR="00744C89" w:rsidRPr="00744C89" w:rsidRDefault="00744C89" w:rsidP="00744C89">
      <w:pPr>
        <w:snapToGrid w:val="0"/>
        <w:jc w:val="both"/>
        <w:rPr>
          <w:rFonts w:ascii="Times New Roman" w:eastAsia="Times New Roman" w:hAnsi="Times New Roman" w:cs="Times New Roman"/>
          <w:sz w:val="20"/>
          <w:szCs w:val="20"/>
          <w:lang w:eastAsia="ru-RU"/>
        </w:rPr>
      </w:pPr>
      <w:r w:rsidRPr="00744C89">
        <w:rPr>
          <w:rFonts w:ascii="Times New Roman" w:eastAsia="Times New Roman" w:hAnsi="Times New Roman" w:cs="Times New Roman"/>
          <w:sz w:val="20"/>
          <w:szCs w:val="20"/>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Администрации Смоленской области от 08.07.2021 № 1298-р/</w:t>
      </w:r>
      <w:proofErr w:type="spellStart"/>
      <w:proofErr w:type="gramStart"/>
      <w:r w:rsidRPr="00744C89">
        <w:rPr>
          <w:rFonts w:ascii="Times New Roman" w:eastAsia="Times New Roman" w:hAnsi="Times New Roman" w:cs="Times New Roman"/>
          <w:sz w:val="20"/>
          <w:szCs w:val="20"/>
          <w:lang w:eastAsia="ru-RU"/>
        </w:rPr>
        <w:t>адм</w:t>
      </w:r>
      <w:proofErr w:type="spellEnd"/>
      <w:proofErr w:type="gramEnd"/>
      <w:r w:rsidRPr="00744C89">
        <w:rPr>
          <w:rFonts w:ascii="Times New Roman" w:eastAsia="Times New Roman" w:hAnsi="Times New Roman" w:cs="Times New Roman"/>
          <w:sz w:val="20"/>
          <w:szCs w:val="20"/>
          <w:lang w:eastAsia="ru-RU"/>
        </w:rPr>
        <w:t xml:space="preserve"> «Об 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Смоленской области» (в редакции распоряжений Администрации Смоленской области от 04.08.2021  № 1472-р/</w:t>
      </w:r>
      <w:proofErr w:type="spellStart"/>
      <w:proofErr w:type="gramStart"/>
      <w:r w:rsidRPr="00744C89">
        <w:rPr>
          <w:rFonts w:ascii="Times New Roman" w:eastAsia="Times New Roman" w:hAnsi="Times New Roman" w:cs="Times New Roman"/>
          <w:sz w:val="20"/>
          <w:szCs w:val="20"/>
          <w:lang w:eastAsia="ru-RU"/>
        </w:rPr>
        <w:t>адм</w:t>
      </w:r>
      <w:proofErr w:type="spellEnd"/>
      <w:proofErr w:type="gramEnd"/>
      <w:r w:rsidRPr="00744C89">
        <w:rPr>
          <w:rFonts w:ascii="Times New Roman" w:eastAsia="Times New Roman" w:hAnsi="Times New Roman" w:cs="Times New Roman"/>
          <w:sz w:val="20"/>
          <w:szCs w:val="20"/>
          <w:lang w:eastAsia="ru-RU"/>
        </w:rPr>
        <w:t>, от 25.02.2022 № 206-р/</w:t>
      </w:r>
      <w:proofErr w:type="spellStart"/>
      <w:r w:rsidRPr="00744C89">
        <w:rPr>
          <w:rFonts w:ascii="Times New Roman" w:eastAsia="Times New Roman" w:hAnsi="Times New Roman" w:cs="Times New Roman"/>
          <w:sz w:val="20"/>
          <w:szCs w:val="20"/>
          <w:lang w:eastAsia="ru-RU"/>
        </w:rPr>
        <w:t>адм</w:t>
      </w:r>
      <w:proofErr w:type="spellEnd"/>
      <w:r w:rsidRPr="00744C89">
        <w:rPr>
          <w:rFonts w:ascii="Times New Roman" w:eastAsia="Times New Roman" w:hAnsi="Times New Roman" w:cs="Times New Roman"/>
          <w:sz w:val="20"/>
          <w:szCs w:val="20"/>
          <w:lang w:eastAsia="ru-RU"/>
        </w:rPr>
        <w:t>, от 23.08.2022 № 1250-р/</w:t>
      </w:r>
      <w:proofErr w:type="spellStart"/>
      <w:r w:rsidRPr="00744C89">
        <w:rPr>
          <w:rFonts w:ascii="Times New Roman" w:eastAsia="Times New Roman" w:hAnsi="Times New Roman" w:cs="Times New Roman"/>
          <w:sz w:val="20"/>
          <w:szCs w:val="20"/>
          <w:lang w:eastAsia="ru-RU"/>
        </w:rPr>
        <w:t>адм</w:t>
      </w:r>
      <w:proofErr w:type="spellEnd"/>
      <w:r w:rsidRPr="00744C89">
        <w:rPr>
          <w:rFonts w:ascii="Times New Roman" w:eastAsia="Times New Roman" w:hAnsi="Times New Roman" w:cs="Times New Roman"/>
          <w:sz w:val="20"/>
          <w:szCs w:val="20"/>
          <w:lang w:eastAsia="ru-RU"/>
        </w:rPr>
        <w:t xml:space="preserve">), 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744C89">
        <w:rPr>
          <w:rFonts w:ascii="Times New Roman" w:eastAsia="Times New Roman" w:hAnsi="Times New Roman" w:cs="Times New Roman"/>
          <w:sz w:val="20"/>
          <w:szCs w:val="20"/>
          <w:lang w:eastAsia="ru-RU"/>
        </w:rPr>
        <w:t>Барсуковского</w:t>
      </w:r>
      <w:proofErr w:type="spellEnd"/>
      <w:r w:rsidRPr="00744C89">
        <w:rPr>
          <w:rFonts w:ascii="Times New Roman" w:eastAsia="Times New Roman" w:hAnsi="Times New Roman" w:cs="Times New Roman"/>
          <w:sz w:val="20"/>
          <w:szCs w:val="20"/>
          <w:lang w:eastAsia="ru-RU"/>
        </w:rPr>
        <w:t xml:space="preserve"> сельского поселения </w:t>
      </w:r>
      <w:proofErr w:type="spellStart"/>
      <w:r w:rsidRPr="00744C89">
        <w:rPr>
          <w:rFonts w:ascii="Times New Roman" w:eastAsia="Times New Roman" w:hAnsi="Times New Roman" w:cs="Times New Roman"/>
          <w:sz w:val="20"/>
          <w:szCs w:val="20"/>
          <w:lang w:eastAsia="ru-RU"/>
        </w:rPr>
        <w:t>Монастырщинского</w:t>
      </w:r>
      <w:proofErr w:type="spellEnd"/>
      <w:r w:rsidRPr="00744C89">
        <w:rPr>
          <w:rFonts w:ascii="Times New Roman" w:eastAsia="Times New Roman" w:hAnsi="Times New Roman" w:cs="Times New Roman"/>
          <w:sz w:val="20"/>
          <w:szCs w:val="20"/>
          <w:lang w:eastAsia="ru-RU"/>
        </w:rPr>
        <w:t xml:space="preserve"> района Смоленской области от  21.11.2019  № 46, а также в целях повышения эффективности и качества предоставления муниципальных услуг гражданам,          </w:t>
      </w:r>
    </w:p>
    <w:p w:rsidR="00744C89" w:rsidRPr="00744C89" w:rsidRDefault="00744C89" w:rsidP="00744C89">
      <w:pPr>
        <w:ind w:firstLine="708"/>
        <w:jc w:val="both"/>
        <w:rPr>
          <w:rFonts w:ascii="Times New Roman" w:hAnsi="Times New Roman" w:cs="Times New Roman"/>
          <w:sz w:val="20"/>
          <w:szCs w:val="20"/>
        </w:rPr>
      </w:pPr>
    </w:p>
    <w:p w:rsidR="00744C89" w:rsidRPr="00744C89" w:rsidRDefault="00744C89" w:rsidP="00744C89">
      <w:pPr>
        <w:ind w:firstLine="708"/>
        <w:jc w:val="both"/>
        <w:rPr>
          <w:rFonts w:ascii="Times New Roman" w:hAnsi="Times New Roman" w:cs="Times New Roman"/>
          <w:sz w:val="20"/>
          <w:szCs w:val="20"/>
        </w:rPr>
      </w:pPr>
      <w:r w:rsidRPr="00744C89">
        <w:rPr>
          <w:rFonts w:ascii="Times New Roman" w:hAnsi="Times New Roman" w:cs="Times New Roman"/>
          <w:sz w:val="20"/>
          <w:szCs w:val="20"/>
        </w:rPr>
        <w:t xml:space="preserve">Администрация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w:t>
      </w:r>
      <w:proofErr w:type="gramStart"/>
      <w:r w:rsidRPr="00744C89">
        <w:rPr>
          <w:rFonts w:ascii="Times New Roman" w:hAnsi="Times New Roman" w:cs="Times New Roman"/>
          <w:sz w:val="20"/>
          <w:szCs w:val="20"/>
        </w:rPr>
        <w:t>п</w:t>
      </w:r>
      <w:proofErr w:type="gramEnd"/>
      <w:r w:rsidRPr="00744C89">
        <w:rPr>
          <w:rFonts w:ascii="Times New Roman" w:hAnsi="Times New Roman" w:cs="Times New Roman"/>
          <w:sz w:val="20"/>
          <w:szCs w:val="20"/>
        </w:rPr>
        <w:t xml:space="preserve"> о с т а н о в л я е т:</w:t>
      </w:r>
    </w:p>
    <w:p w:rsidR="00744C89" w:rsidRPr="00744C89" w:rsidRDefault="00744C89" w:rsidP="00744C89">
      <w:pPr>
        <w:ind w:firstLine="708"/>
        <w:jc w:val="both"/>
        <w:rPr>
          <w:rFonts w:ascii="Times New Roman" w:hAnsi="Times New Roman" w:cs="Times New Roman"/>
          <w:sz w:val="20"/>
          <w:szCs w:val="20"/>
        </w:rPr>
      </w:pPr>
    </w:p>
    <w:p w:rsidR="00744C89" w:rsidRPr="00744C89" w:rsidRDefault="00744C89" w:rsidP="00780B28">
      <w:pPr>
        <w:numPr>
          <w:ilvl w:val="0"/>
          <w:numId w:val="14"/>
        </w:numPr>
        <w:spacing w:after="200" w:line="240" w:lineRule="atLeast"/>
        <w:ind w:left="0" w:firstLine="708"/>
        <w:contextualSpacing/>
        <w:jc w:val="both"/>
        <w:rPr>
          <w:rFonts w:ascii="Times New Roman" w:hAnsi="Times New Roman" w:cs="Times New Roman"/>
          <w:sz w:val="20"/>
          <w:szCs w:val="20"/>
        </w:rPr>
      </w:pPr>
      <w:r w:rsidRPr="00744C89">
        <w:rPr>
          <w:rFonts w:ascii="Times New Roman" w:hAnsi="Times New Roman" w:cs="Times New Roman"/>
          <w:sz w:val="20"/>
          <w:szCs w:val="20"/>
        </w:rPr>
        <w:t>Утвердить прилагаемый Административный регламент предоставления муниципальной услуги «Передача в собственность граждан занимаемых ими жилых помещений муниципального жилищного фонда (приватизация жилищного фонда)».</w:t>
      </w:r>
    </w:p>
    <w:p w:rsidR="00744C89" w:rsidRPr="00744C89" w:rsidRDefault="00744C89" w:rsidP="00744C89">
      <w:pPr>
        <w:spacing w:after="200" w:line="240" w:lineRule="atLeast"/>
        <w:ind w:left="709" w:right="-1"/>
        <w:contextualSpacing/>
        <w:jc w:val="both"/>
        <w:rPr>
          <w:rFonts w:ascii="Times New Roman" w:hAnsi="Times New Roman" w:cs="Times New Roman"/>
          <w:bCs/>
          <w:sz w:val="20"/>
          <w:szCs w:val="20"/>
        </w:rPr>
      </w:pPr>
      <w:r w:rsidRPr="00744C89">
        <w:rPr>
          <w:rFonts w:ascii="Times New Roman" w:hAnsi="Times New Roman" w:cs="Times New Roman"/>
          <w:sz w:val="20"/>
          <w:szCs w:val="20"/>
        </w:rPr>
        <w:t xml:space="preserve">2. Признать утратившими силу: </w:t>
      </w:r>
    </w:p>
    <w:p w:rsidR="00744C89" w:rsidRPr="00744C89" w:rsidRDefault="00744C89" w:rsidP="00744C89">
      <w:pPr>
        <w:spacing w:after="200" w:line="240" w:lineRule="atLeast"/>
        <w:ind w:right="-1"/>
        <w:contextualSpacing/>
        <w:jc w:val="both"/>
        <w:rPr>
          <w:rFonts w:ascii="Times New Roman" w:hAnsi="Times New Roman" w:cs="Times New Roman"/>
          <w:bCs/>
          <w:sz w:val="20"/>
          <w:szCs w:val="20"/>
        </w:rPr>
      </w:pPr>
      <w:r w:rsidRPr="00744C89">
        <w:rPr>
          <w:rFonts w:ascii="Times New Roman" w:hAnsi="Times New Roman" w:cs="Times New Roman"/>
          <w:sz w:val="20"/>
          <w:szCs w:val="20"/>
        </w:rPr>
        <w:t xml:space="preserve">          - постановление Администрации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w:t>
      </w:r>
      <w:r w:rsidRPr="00744C89">
        <w:rPr>
          <w:rFonts w:ascii="Times New Roman" w:hAnsi="Times New Roman" w:cs="Times New Roman"/>
          <w:bCs/>
          <w:sz w:val="20"/>
          <w:szCs w:val="20"/>
        </w:rPr>
        <w:t>от 17.02.2022 № 16</w:t>
      </w:r>
      <w:r w:rsidRPr="00744C89">
        <w:rPr>
          <w:rFonts w:ascii="Times New Roman" w:hAnsi="Times New Roman" w:cs="Times New Roman"/>
          <w:sz w:val="20"/>
          <w:szCs w:val="20"/>
        </w:rPr>
        <w:t xml:space="preserve"> «Об утверждении Административного регламента предоставления муниципальной услуги </w:t>
      </w:r>
      <w:r w:rsidRPr="00744C89">
        <w:rPr>
          <w:rFonts w:ascii="Times New Roman" w:hAnsi="Times New Roman" w:cs="Times New Roman"/>
          <w:b/>
          <w:bCs/>
          <w:sz w:val="20"/>
          <w:szCs w:val="20"/>
        </w:rPr>
        <w:t>«</w:t>
      </w:r>
      <w:r w:rsidRPr="00744C89">
        <w:rPr>
          <w:rFonts w:ascii="Times New Roman" w:hAnsi="Times New Roman" w:cs="Times New Roman"/>
          <w:bCs/>
          <w:sz w:val="20"/>
          <w:szCs w:val="20"/>
        </w:rPr>
        <w:t>Прием заявлений и заключение договоров на передачу гражданам в собственность жилых помещений муниципального жилищного фонда»;</w:t>
      </w:r>
    </w:p>
    <w:p w:rsidR="00744C89" w:rsidRPr="00744C89" w:rsidRDefault="00744C89" w:rsidP="00744C89">
      <w:pPr>
        <w:spacing w:after="200" w:line="240" w:lineRule="atLeast"/>
        <w:ind w:right="-1"/>
        <w:contextualSpacing/>
        <w:jc w:val="both"/>
        <w:rPr>
          <w:rFonts w:ascii="Times New Roman" w:hAnsi="Times New Roman" w:cs="Times New Roman"/>
          <w:sz w:val="20"/>
          <w:szCs w:val="20"/>
        </w:rPr>
      </w:pPr>
      <w:r w:rsidRPr="00744C89">
        <w:rPr>
          <w:rFonts w:ascii="Times New Roman" w:hAnsi="Times New Roman" w:cs="Times New Roman"/>
          <w:bCs/>
          <w:sz w:val="20"/>
          <w:szCs w:val="20"/>
        </w:rPr>
        <w:t xml:space="preserve">         </w:t>
      </w:r>
      <w:r w:rsidRPr="00744C89">
        <w:rPr>
          <w:rFonts w:ascii="Times New Roman" w:hAnsi="Times New Roman" w:cs="Times New Roman"/>
          <w:sz w:val="20"/>
          <w:szCs w:val="20"/>
        </w:rPr>
        <w:t xml:space="preserve">          3. Настоящее постановление вступает в силу с момента его подписания и подлежит размещению в печатном средстве массовой информации «Наш вестник»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и на официальном сайте Администрации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в информационно-телекоммуникационной сети «Интернет».</w:t>
      </w:r>
    </w:p>
    <w:p w:rsidR="00744C89" w:rsidRPr="00744C89" w:rsidRDefault="00744C89" w:rsidP="00744C89">
      <w:pPr>
        <w:spacing w:line="240" w:lineRule="atLeast"/>
        <w:ind w:firstLine="709"/>
        <w:jc w:val="both"/>
        <w:rPr>
          <w:rFonts w:ascii="Times New Roman" w:hAnsi="Times New Roman" w:cs="Times New Roman"/>
          <w:sz w:val="20"/>
          <w:szCs w:val="20"/>
        </w:rPr>
      </w:pPr>
      <w:r w:rsidRPr="00744C89">
        <w:rPr>
          <w:rFonts w:ascii="Times New Roman" w:hAnsi="Times New Roman" w:cs="Times New Roman"/>
          <w:sz w:val="20"/>
          <w:szCs w:val="20"/>
        </w:rPr>
        <w:t xml:space="preserve">4. </w:t>
      </w:r>
      <w:proofErr w:type="gramStart"/>
      <w:r w:rsidRPr="00744C89">
        <w:rPr>
          <w:rFonts w:ascii="Times New Roman" w:hAnsi="Times New Roman" w:cs="Times New Roman"/>
          <w:sz w:val="20"/>
          <w:szCs w:val="20"/>
        </w:rPr>
        <w:t>Контроль за</w:t>
      </w:r>
      <w:proofErr w:type="gramEnd"/>
      <w:r w:rsidRPr="00744C89">
        <w:rPr>
          <w:rFonts w:ascii="Times New Roman" w:hAnsi="Times New Roman" w:cs="Times New Roman"/>
          <w:sz w:val="20"/>
          <w:szCs w:val="20"/>
        </w:rPr>
        <w:t xml:space="preserve"> исполнением настоящего постановления оставляю за собой.</w:t>
      </w:r>
    </w:p>
    <w:p w:rsidR="00744C89" w:rsidRPr="00744C89" w:rsidRDefault="00744C89" w:rsidP="00744C89">
      <w:pPr>
        <w:spacing w:after="200" w:line="240" w:lineRule="atLeast"/>
        <w:contextualSpacing/>
        <w:jc w:val="both"/>
        <w:rPr>
          <w:rFonts w:ascii="Times New Roman" w:hAnsi="Times New Roman" w:cs="Times New Roman"/>
          <w:sz w:val="20"/>
          <w:szCs w:val="20"/>
        </w:rPr>
      </w:pPr>
    </w:p>
    <w:p w:rsidR="00744C89" w:rsidRPr="00744C89" w:rsidRDefault="00744C89" w:rsidP="00744C89">
      <w:pPr>
        <w:spacing w:after="200" w:line="240" w:lineRule="atLeast"/>
        <w:contextualSpacing/>
        <w:jc w:val="both"/>
        <w:rPr>
          <w:rFonts w:ascii="Times New Roman" w:hAnsi="Times New Roman" w:cs="Times New Roman"/>
          <w:sz w:val="20"/>
          <w:szCs w:val="20"/>
        </w:rPr>
      </w:pPr>
    </w:p>
    <w:p w:rsidR="00744C89" w:rsidRPr="00744C89" w:rsidRDefault="00744C89" w:rsidP="00744C89">
      <w:pPr>
        <w:spacing w:after="200" w:line="240" w:lineRule="atLeast"/>
        <w:contextualSpacing/>
        <w:jc w:val="both"/>
        <w:rPr>
          <w:rFonts w:ascii="Times New Roman" w:hAnsi="Times New Roman" w:cs="Times New Roman"/>
          <w:sz w:val="20"/>
          <w:szCs w:val="20"/>
        </w:rPr>
      </w:pPr>
      <w:r w:rsidRPr="00744C89">
        <w:rPr>
          <w:rFonts w:ascii="Times New Roman" w:hAnsi="Times New Roman" w:cs="Times New Roman"/>
          <w:sz w:val="20"/>
          <w:szCs w:val="20"/>
        </w:rPr>
        <w:t>Глава муниципального образования</w:t>
      </w:r>
    </w:p>
    <w:p w:rsidR="00744C89" w:rsidRPr="00744C89" w:rsidRDefault="00744C89" w:rsidP="00744C89">
      <w:pPr>
        <w:spacing w:after="200" w:line="240" w:lineRule="atLeast"/>
        <w:contextualSpacing/>
        <w:jc w:val="both"/>
        <w:rPr>
          <w:rFonts w:ascii="Times New Roman" w:hAnsi="Times New Roman" w:cs="Times New Roman"/>
          <w:sz w:val="20"/>
          <w:szCs w:val="20"/>
        </w:rPr>
      </w:pP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
    <w:p w:rsidR="00744C89" w:rsidRPr="00744C89" w:rsidRDefault="00744C89" w:rsidP="00744C89">
      <w:pPr>
        <w:spacing w:after="200" w:line="240" w:lineRule="atLeast"/>
        <w:contextualSpacing/>
        <w:jc w:val="both"/>
        <w:rPr>
          <w:rFonts w:ascii="Times New Roman" w:hAnsi="Times New Roman" w:cs="Times New Roman"/>
          <w:sz w:val="20"/>
          <w:szCs w:val="20"/>
        </w:rPr>
      </w:pP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w:t>
      </w:r>
    </w:p>
    <w:p w:rsidR="00744C89" w:rsidRPr="00744C89" w:rsidRDefault="00744C89" w:rsidP="00744C89">
      <w:pPr>
        <w:tabs>
          <w:tab w:val="left" w:pos="0"/>
        </w:tabs>
        <w:spacing w:after="200" w:line="240" w:lineRule="atLeast"/>
        <w:contextualSpacing/>
        <w:jc w:val="both"/>
        <w:rPr>
          <w:rFonts w:ascii="Times New Roman" w:hAnsi="Times New Roman" w:cs="Times New Roman"/>
          <w:b/>
          <w:sz w:val="20"/>
          <w:szCs w:val="20"/>
        </w:rPr>
      </w:pPr>
      <w:r w:rsidRPr="00744C89">
        <w:rPr>
          <w:rFonts w:ascii="Times New Roman" w:hAnsi="Times New Roman" w:cs="Times New Roman"/>
          <w:sz w:val="20"/>
          <w:szCs w:val="20"/>
        </w:rPr>
        <w:t>Смоленской области</w:t>
      </w:r>
      <w:r w:rsidRPr="00744C89">
        <w:rPr>
          <w:rFonts w:ascii="Times New Roman" w:hAnsi="Times New Roman" w:cs="Times New Roman"/>
          <w:sz w:val="20"/>
          <w:szCs w:val="20"/>
        </w:rPr>
        <w:tab/>
      </w:r>
      <w:r w:rsidRPr="00744C89">
        <w:rPr>
          <w:rFonts w:ascii="Times New Roman" w:hAnsi="Times New Roman" w:cs="Times New Roman"/>
          <w:sz w:val="20"/>
          <w:szCs w:val="20"/>
        </w:rPr>
        <w:tab/>
      </w:r>
      <w:r w:rsidRPr="00744C89">
        <w:rPr>
          <w:rFonts w:ascii="Times New Roman" w:hAnsi="Times New Roman" w:cs="Times New Roman"/>
          <w:sz w:val="20"/>
          <w:szCs w:val="20"/>
        </w:rPr>
        <w:tab/>
      </w:r>
      <w:r w:rsidRPr="00744C89">
        <w:rPr>
          <w:rFonts w:ascii="Times New Roman" w:hAnsi="Times New Roman" w:cs="Times New Roman"/>
          <w:sz w:val="20"/>
          <w:szCs w:val="20"/>
        </w:rPr>
        <w:tab/>
      </w:r>
      <w:r w:rsidRPr="00744C89">
        <w:rPr>
          <w:rFonts w:ascii="Times New Roman" w:hAnsi="Times New Roman" w:cs="Times New Roman"/>
          <w:sz w:val="20"/>
          <w:szCs w:val="20"/>
        </w:rPr>
        <w:tab/>
        <w:t xml:space="preserve">                                </w:t>
      </w:r>
      <w:r w:rsidRPr="00744C89">
        <w:rPr>
          <w:rFonts w:ascii="Times New Roman" w:hAnsi="Times New Roman" w:cs="Times New Roman"/>
          <w:b/>
          <w:sz w:val="20"/>
          <w:szCs w:val="20"/>
        </w:rPr>
        <w:t>Т.В. Попкова</w:t>
      </w:r>
    </w:p>
    <w:p w:rsidR="00744C89" w:rsidRPr="00744C89" w:rsidRDefault="00744C89" w:rsidP="00744C89">
      <w:pPr>
        <w:tabs>
          <w:tab w:val="left" w:pos="0"/>
        </w:tabs>
        <w:spacing w:after="200" w:line="240" w:lineRule="atLeast"/>
        <w:contextualSpacing/>
        <w:jc w:val="both"/>
        <w:rPr>
          <w:rFonts w:ascii="Times New Roman" w:hAnsi="Times New Roman" w:cs="Times New Roman"/>
          <w:b/>
          <w:sz w:val="20"/>
          <w:szCs w:val="20"/>
        </w:rPr>
      </w:pPr>
    </w:p>
    <w:p w:rsidR="00744C89" w:rsidRPr="00744C89" w:rsidRDefault="00744C89" w:rsidP="00744C89">
      <w:pPr>
        <w:kinsoku w:val="0"/>
        <w:overflowPunct w:val="0"/>
        <w:spacing w:line="240" w:lineRule="atLeast"/>
        <w:ind w:left="5103" w:right="84"/>
        <w:jc w:val="both"/>
        <w:outlineLvl w:val="0"/>
        <w:rPr>
          <w:rFonts w:ascii="Times New Roman" w:hAnsi="Times New Roman" w:cs="Times New Roman"/>
          <w:bCs/>
          <w:spacing w:val="-1"/>
          <w:sz w:val="20"/>
          <w:szCs w:val="20"/>
        </w:rPr>
      </w:pPr>
    </w:p>
    <w:p w:rsidR="00744C89" w:rsidRPr="00744C89" w:rsidRDefault="00744C89" w:rsidP="00744C89">
      <w:pPr>
        <w:kinsoku w:val="0"/>
        <w:overflowPunct w:val="0"/>
        <w:spacing w:line="240" w:lineRule="atLeast"/>
        <w:ind w:left="5103" w:right="84"/>
        <w:jc w:val="both"/>
        <w:outlineLvl w:val="0"/>
        <w:rPr>
          <w:rFonts w:ascii="Times New Roman" w:hAnsi="Times New Roman" w:cs="Times New Roman"/>
          <w:bCs/>
          <w:spacing w:val="-1"/>
          <w:sz w:val="20"/>
          <w:szCs w:val="20"/>
        </w:rPr>
      </w:pPr>
    </w:p>
    <w:p w:rsidR="00744C89" w:rsidRPr="00744C89" w:rsidRDefault="00744C89" w:rsidP="00744C89">
      <w:pPr>
        <w:kinsoku w:val="0"/>
        <w:overflowPunct w:val="0"/>
        <w:spacing w:line="240" w:lineRule="atLeast"/>
        <w:ind w:right="84"/>
        <w:jc w:val="right"/>
        <w:outlineLvl w:val="0"/>
        <w:rPr>
          <w:rFonts w:ascii="Times New Roman" w:hAnsi="Times New Roman" w:cs="Times New Roman"/>
          <w:bCs/>
          <w:color w:val="FF0000"/>
          <w:spacing w:val="-1"/>
          <w:sz w:val="20"/>
          <w:szCs w:val="20"/>
        </w:rPr>
      </w:pPr>
      <w:r w:rsidRPr="00744C89">
        <w:rPr>
          <w:rFonts w:ascii="Times New Roman" w:hAnsi="Times New Roman" w:cs="Times New Roman"/>
          <w:bCs/>
          <w:color w:val="FF0000"/>
          <w:spacing w:val="-1"/>
          <w:sz w:val="20"/>
          <w:szCs w:val="20"/>
        </w:rPr>
        <w:t xml:space="preserve">                                                                         </w:t>
      </w:r>
    </w:p>
    <w:p w:rsidR="00744C89" w:rsidRPr="00744C89" w:rsidRDefault="00744C89" w:rsidP="00744C89">
      <w:pPr>
        <w:kinsoku w:val="0"/>
        <w:overflowPunct w:val="0"/>
        <w:spacing w:line="240" w:lineRule="atLeast"/>
        <w:ind w:right="84"/>
        <w:jc w:val="right"/>
        <w:outlineLvl w:val="0"/>
        <w:rPr>
          <w:rFonts w:ascii="Times New Roman" w:hAnsi="Times New Roman" w:cs="Times New Roman"/>
          <w:bCs/>
          <w:spacing w:val="-1"/>
          <w:sz w:val="20"/>
          <w:szCs w:val="20"/>
        </w:rPr>
      </w:pPr>
      <w:r w:rsidRPr="00744C89">
        <w:rPr>
          <w:rFonts w:ascii="Times New Roman" w:hAnsi="Times New Roman" w:cs="Times New Roman"/>
          <w:bCs/>
          <w:color w:val="FF0000"/>
          <w:spacing w:val="-1"/>
          <w:sz w:val="20"/>
          <w:szCs w:val="20"/>
        </w:rPr>
        <w:lastRenderedPageBreak/>
        <w:t xml:space="preserve">   </w:t>
      </w:r>
      <w:proofErr w:type="gramStart"/>
      <w:r w:rsidRPr="00744C89">
        <w:rPr>
          <w:rFonts w:ascii="Times New Roman" w:hAnsi="Times New Roman" w:cs="Times New Roman"/>
          <w:bCs/>
          <w:spacing w:val="-1"/>
          <w:sz w:val="20"/>
          <w:szCs w:val="20"/>
        </w:rPr>
        <w:t>Утвержден</w:t>
      </w:r>
      <w:proofErr w:type="gramEnd"/>
      <w:r w:rsidRPr="00744C89">
        <w:rPr>
          <w:rFonts w:ascii="Times New Roman" w:hAnsi="Times New Roman" w:cs="Times New Roman"/>
          <w:bCs/>
          <w:spacing w:val="-1"/>
          <w:sz w:val="20"/>
          <w:szCs w:val="20"/>
        </w:rPr>
        <w:t xml:space="preserve">      постановлением </w:t>
      </w:r>
    </w:p>
    <w:p w:rsidR="00744C89" w:rsidRPr="00744C89" w:rsidRDefault="00744C89" w:rsidP="00744C89">
      <w:pPr>
        <w:kinsoku w:val="0"/>
        <w:overflowPunct w:val="0"/>
        <w:spacing w:line="240" w:lineRule="atLeast"/>
        <w:ind w:right="84"/>
        <w:jc w:val="right"/>
        <w:outlineLvl w:val="0"/>
        <w:rPr>
          <w:rFonts w:ascii="Times New Roman" w:hAnsi="Times New Roman" w:cs="Times New Roman"/>
          <w:bCs/>
          <w:spacing w:val="-1"/>
          <w:sz w:val="20"/>
          <w:szCs w:val="20"/>
        </w:rPr>
      </w:pPr>
      <w:r w:rsidRPr="00744C89">
        <w:rPr>
          <w:rFonts w:ascii="Times New Roman" w:hAnsi="Times New Roman" w:cs="Times New Roman"/>
          <w:bCs/>
          <w:spacing w:val="-1"/>
          <w:sz w:val="20"/>
          <w:szCs w:val="20"/>
        </w:rPr>
        <w:t xml:space="preserve">Администрации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bCs/>
          <w:spacing w:val="-1"/>
          <w:sz w:val="20"/>
          <w:szCs w:val="20"/>
        </w:rPr>
        <w:t xml:space="preserve"> </w:t>
      </w:r>
    </w:p>
    <w:p w:rsidR="00744C89" w:rsidRPr="00744C89" w:rsidRDefault="00744C89" w:rsidP="00744C89">
      <w:pPr>
        <w:kinsoku w:val="0"/>
        <w:overflowPunct w:val="0"/>
        <w:spacing w:line="240" w:lineRule="atLeast"/>
        <w:ind w:right="84"/>
        <w:jc w:val="right"/>
        <w:outlineLvl w:val="0"/>
        <w:rPr>
          <w:rFonts w:ascii="Times New Roman" w:hAnsi="Times New Roman" w:cs="Times New Roman"/>
          <w:bCs/>
          <w:spacing w:val="-1"/>
          <w:sz w:val="20"/>
          <w:szCs w:val="20"/>
        </w:rPr>
      </w:pPr>
      <w:r w:rsidRPr="00744C89">
        <w:rPr>
          <w:rFonts w:ascii="Times New Roman" w:hAnsi="Times New Roman" w:cs="Times New Roman"/>
          <w:bCs/>
          <w:spacing w:val="-1"/>
          <w:sz w:val="20"/>
          <w:szCs w:val="20"/>
        </w:rPr>
        <w:t xml:space="preserve">сельского поселения </w:t>
      </w:r>
      <w:proofErr w:type="spellStart"/>
      <w:r w:rsidRPr="00744C89">
        <w:rPr>
          <w:rFonts w:ascii="Times New Roman" w:hAnsi="Times New Roman" w:cs="Times New Roman"/>
          <w:bCs/>
          <w:spacing w:val="-1"/>
          <w:sz w:val="20"/>
          <w:szCs w:val="20"/>
        </w:rPr>
        <w:t>Монастырщинского</w:t>
      </w:r>
      <w:proofErr w:type="spellEnd"/>
      <w:r w:rsidRPr="00744C89">
        <w:rPr>
          <w:rFonts w:ascii="Times New Roman" w:hAnsi="Times New Roman" w:cs="Times New Roman"/>
          <w:bCs/>
          <w:spacing w:val="-1"/>
          <w:sz w:val="20"/>
          <w:szCs w:val="20"/>
        </w:rPr>
        <w:t xml:space="preserve"> </w:t>
      </w:r>
    </w:p>
    <w:p w:rsidR="00744C89" w:rsidRPr="00744C89" w:rsidRDefault="00744C89" w:rsidP="00744C89">
      <w:pPr>
        <w:kinsoku w:val="0"/>
        <w:overflowPunct w:val="0"/>
        <w:spacing w:line="240" w:lineRule="atLeast"/>
        <w:ind w:right="84"/>
        <w:jc w:val="right"/>
        <w:outlineLvl w:val="0"/>
        <w:rPr>
          <w:rFonts w:ascii="Times New Roman" w:hAnsi="Times New Roman" w:cs="Times New Roman"/>
          <w:bCs/>
          <w:spacing w:val="-1"/>
          <w:sz w:val="20"/>
          <w:szCs w:val="20"/>
        </w:rPr>
      </w:pPr>
      <w:r w:rsidRPr="00744C89">
        <w:rPr>
          <w:rFonts w:ascii="Times New Roman" w:hAnsi="Times New Roman" w:cs="Times New Roman"/>
          <w:bCs/>
          <w:spacing w:val="-1"/>
          <w:sz w:val="20"/>
          <w:szCs w:val="20"/>
        </w:rPr>
        <w:t xml:space="preserve">района     Смоленской области    </w:t>
      </w:r>
    </w:p>
    <w:p w:rsidR="00744C89" w:rsidRPr="00744C89" w:rsidRDefault="00744C89" w:rsidP="00744C89">
      <w:pPr>
        <w:kinsoku w:val="0"/>
        <w:overflowPunct w:val="0"/>
        <w:spacing w:line="240" w:lineRule="atLeast"/>
        <w:ind w:right="84"/>
        <w:jc w:val="right"/>
        <w:outlineLvl w:val="0"/>
        <w:rPr>
          <w:rFonts w:ascii="Times New Roman" w:hAnsi="Times New Roman" w:cs="Times New Roman"/>
          <w:bCs/>
          <w:spacing w:val="-1"/>
          <w:sz w:val="20"/>
          <w:szCs w:val="20"/>
        </w:rPr>
      </w:pPr>
      <w:r w:rsidRPr="00744C89">
        <w:rPr>
          <w:rFonts w:ascii="Times New Roman" w:hAnsi="Times New Roman" w:cs="Times New Roman"/>
          <w:bCs/>
          <w:spacing w:val="-1"/>
          <w:sz w:val="20"/>
          <w:szCs w:val="20"/>
        </w:rPr>
        <w:t xml:space="preserve">                                                                        05.05.2023 № 20</w:t>
      </w:r>
    </w:p>
    <w:p w:rsidR="00744C89" w:rsidRPr="00744C89" w:rsidRDefault="00744C89" w:rsidP="00744C89">
      <w:pPr>
        <w:pStyle w:val="1"/>
        <w:kinsoku w:val="0"/>
        <w:overflowPunct w:val="0"/>
        <w:spacing w:before="64"/>
        <w:ind w:right="84" w:firstLine="709"/>
        <w:rPr>
          <w:spacing w:val="-1"/>
          <w:sz w:val="20"/>
        </w:rPr>
      </w:pPr>
    </w:p>
    <w:p w:rsidR="00744C89" w:rsidRPr="00744C89" w:rsidRDefault="00744C89" w:rsidP="00744C89">
      <w:pPr>
        <w:pStyle w:val="1"/>
        <w:tabs>
          <w:tab w:val="left" w:pos="4617"/>
        </w:tabs>
        <w:kinsoku w:val="0"/>
        <w:overflowPunct w:val="0"/>
        <w:rPr>
          <w:sz w:val="20"/>
        </w:rPr>
      </w:pPr>
      <w:r w:rsidRPr="00744C89">
        <w:rPr>
          <w:sz w:val="20"/>
        </w:rPr>
        <w:t xml:space="preserve">Административный регламент </w:t>
      </w:r>
    </w:p>
    <w:p w:rsidR="00744C89" w:rsidRPr="00744C89" w:rsidRDefault="00744C89" w:rsidP="00744C89">
      <w:pPr>
        <w:pStyle w:val="1"/>
        <w:tabs>
          <w:tab w:val="left" w:pos="4617"/>
        </w:tabs>
        <w:kinsoku w:val="0"/>
        <w:overflowPunct w:val="0"/>
        <w:rPr>
          <w:sz w:val="20"/>
        </w:rPr>
      </w:pPr>
      <w:r w:rsidRPr="00744C89">
        <w:rPr>
          <w:sz w:val="20"/>
        </w:rPr>
        <w:t>предоставления муниципальной услуги «Передача в собственность граждан занимаемых ими жилых помещений муниципального жилищного фонда (приватизация жилищного фонда»</w:t>
      </w:r>
    </w:p>
    <w:p w:rsidR="00744C89" w:rsidRPr="00744C89" w:rsidRDefault="00744C89" w:rsidP="00744C89">
      <w:pPr>
        <w:ind w:right="84" w:firstLine="709"/>
        <w:rPr>
          <w:rFonts w:ascii="Times New Roman" w:hAnsi="Times New Roman" w:cs="Times New Roman"/>
          <w:sz w:val="20"/>
          <w:szCs w:val="20"/>
        </w:rPr>
      </w:pPr>
    </w:p>
    <w:p w:rsidR="00744C89" w:rsidRPr="00744C89" w:rsidRDefault="00744C89" w:rsidP="00780B28">
      <w:pPr>
        <w:pStyle w:val="1"/>
        <w:keepNext w:val="0"/>
        <w:widowControl w:val="0"/>
        <w:numPr>
          <w:ilvl w:val="1"/>
          <w:numId w:val="13"/>
        </w:numPr>
        <w:kinsoku w:val="0"/>
        <w:overflowPunct w:val="0"/>
        <w:autoSpaceDE w:val="0"/>
        <w:autoSpaceDN w:val="0"/>
        <w:adjustRightInd w:val="0"/>
        <w:spacing w:before="139"/>
        <w:ind w:left="0" w:right="84" w:firstLine="0"/>
        <w:rPr>
          <w:b/>
          <w:bCs/>
          <w:sz w:val="20"/>
        </w:rPr>
      </w:pPr>
      <w:r w:rsidRPr="00744C89">
        <w:rPr>
          <w:spacing w:val="-1"/>
          <w:sz w:val="20"/>
        </w:rPr>
        <w:t>Общие</w:t>
      </w:r>
      <w:r w:rsidRPr="00744C89">
        <w:rPr>
          <w:sz w:val="20"/>
        </w:rPr>
        <w:t xml:space="preserve"> </w:t>
      </w:r>
      <w:r w:rsidRPr="00744C89">
        <w:rPr>
          <w:spacing w:val="-1"/>
          <w:sz w:val="20"/>
        </w:rPr>
        <w:t>положения</w:t>
      </w:r>
    </w:p>
    <w:p w:rsidR="00744C89" w:rsidRPr="00744C89" w:rsidRDefault="00744C89" w:rsidP="00744C89">
      <w:pPr>
        <w:pStyle w:val="a5"/>
        <w:kinsoku w:val="0"/>
        <w:overflowPunct w:val="0"/>
        <w:spacing w:before="2"/>
        <w:ind w:right="84" w:firstLine="709"/>
        <w:rPr>
          <w:rFonts w:ascii="Times New Roman" w:hAnsi="Times New Roman" w:cs="Times New Roman"/>
          <w:b/>
          <w:bCs/>
          <w:sz w:val="20"/>
          <w:szCs w:val="20"/>
        </w:rPr>
      </w:pPr>
    </w:p>
    <w:p w:rsidR="00744C89" w:rsidRPr="00744C89" w:rsidRDefault="00744C89" w:rsidP="00744C89">
      <w:pPr>
        <w:pStyle w:val="a5"/>
        <w:kinsoku w:val="0"/>
        <w:overflowPunct w:val="0"/>
        <w:ind w:right="84" w:firstLine="0"/>
        <w:jc w:val="center"/>
        <w:rPr>
          <w:rFonts w:ascii="Times New Roman" w:hAnsi="Times New Roman" w:cs="Times New Roman"/>
          <w:sz w:val="20"/>
          <w:szCs w:val="20"/>
        </w:rPr>
      </w:pPr>
      <w:r w:rsidRPr="00744C89">
        <w:rPr>
          <w:rFonts w:ascii="Times New Roman" w:hAnsi="Times New Roman" w:cs="Times New Roman"/>
          <w:b/>
          <w:bCs/>
          <w:spacing w:val="-1"/>
          <w:sz w:val="20"/>
          <w:szCs w:val="20"/>
        </w:rPr>
        <w:t>Предмет</w:t>
      </w:r>
      <w:r w:rsidRPr="00744C89">
        <w:rPr>
          <w:rFonts w:ascii="Times New Roman" w:hAnsi="Times New Roman" w:cs="Times New Roman"/>
          <w:b/>
          <w:bCs/>
          <w:spacing w:val="1"/>
          <w:sz w:val="20"/>
          <w:szCs w:val="20"/>
        </w:rPr>
        <w:t xml:space="preserve"> </w:t>
      </w:r>
      <w:r w:rsidRPr="00744C89">
        <w:rPr>
          <w:rFonts w:ascii="Times New Roman" w:hAnsi="Times New Roman" w:cs="Times New Roman"/>
          <w:b/>
          <w:bCs/>
          <w:spacing w:val="-1"/>
          <w:sz w:val="20"/>
          <w:szCs w:val="20"/>
        </w:rPr>
        <w:t>регулирования</w:t>
      </w:r>
      <w:r w:rsidRPr="00744C89">
        <w:rPr>
          <w:rFonts w:ascii="Times New Roman" w:hAnsi="Times New Roman" w:cs="Times New Roman"/>
          <w:b/>
          <w:bCs/>
          <w:spacing w:val="-2"/>
          <w:sz w:val="20"/>
          <w:szCs w:val="20"/>
        </w:rPr>
        <w:t xml:space="preserve"> </w:t>
      </w:r>
      <w:r w:rsidRPr="00744C89">
        <w:rPr>
          <w:rFonts w:ascii="Times New Roman" w:hAnsi="Times New Roman" w:cs="Times New Roman"/>
          <w:b/>
          <w:bCs/>
          <w:spacing w:val="-1"/>
          <w:sz w:val="20"/>
          <w:szCs w:val="20"/>
        </w:rPr>
        <w:t>Административного</w:t>
      </w:r>
      <w:r w:rsidRPr="00744C89">
        <w:rPr>
          <w:rFonts w:ascii="Times New Roman" w:hAnsi="Times New Roman" w:cs="Times New Roman"/>
          <w:b/>
          <w:bCs/>
          <w:spacing w:val="1"/>
          <w:sz w:val="20"/>
          <w:szCs w:val="20"/>
        </w:rPr>
        <w:t xml:space="preserve"> </w:t>
      </w:r>
      <w:r w:rsidRPr="00744C89">
        <w:rPr>
          <w:rFonts w:ascii="Times New Roman" w:hAnsi="Times New Roman" w:cs="Times New Roman"/>
          <w:b/>
          <w:bCs/>
          <w:spacing w:val="-1"/>
          <w:sz w:val="20"/>
          <w:szCs w:val="20"/>
        </w:rPr>
        <w:t>регламента</w:t>
      </w:r>
    </w:p>
    <w:p w:rsidR="00744C89" w:rsidRPr="00744C89" w:rsidRDefault="00744C89" w:rsidP="00744C89">
      <w:pPr>
        <w:pStyle w:val="a5"/>
        <w:kinsoku w:val="0"/>
        <w:overflowPunct w:val="0"/>
        <w:spacing w:before="6"/>
        <w:ind w:right="84" w:firstLine="709"/>
        <w:rPr>
          <w:rFonts w:ascii="Times New Roman" w:hAnsi="Times New Roman" w:cs="Times New Roman"/>
          <w:b/>
          <w:bCs/>
          <w:sz w:val="20"/>
          <w:szCs w:val="20"/>
        </w:rPr>
      </w:pPr>
    </w:p>
    <w:p w:rsidR="00744C89" w:rsidRPr="00744C89" w:rsidRDefault="00744C89" w:rsidP="00744C89">
      <w:pPr>
        <w:pStyle w:val="a5"/>
        <w:kinsoku w:val="0"/>
        <w:overflowPunct w:val="0"/>
        <w:ind w:right="102"/>
        <w:jc w:val="both"/>
        <w:rPr>
          <w:rFonts w:ascii="Times New Roman" w:hAnsi="Times New Roman" w:cs="Times New Roman"/>
          <w:sz w:val="20"/>
          <w:szCs w:val="20"/>
        </w:rPr>
      </w:pPr>
      <w:r w:rsidRPr="00744C89">
        <w:rPr>
          <w:rFonts w:ascii="Times New Roman" w:hAnsi="Times New Roman" w:cs="Times New Roman"/>
          <w:sz w:val="20"/>
          <w:szCs w:val="20"/>
        </w:rPr>
        <w:t>1.1.</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Административный</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регламент</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муниципальной услуги «Передача в собственность граждан занимаемых ими жилых помещений муниципального жилищного фонда (приватизация жилищного фонда)» (</w:t>
      </w:r>
      <w:r w:rsidRPr="00744C89">
        <w:rPr>
          <w:rFonts w:ascii="Times New Roman" w:hAnsi="Times New Roman" w:cs="Times New Roman"/>
          <w:sz w:val="20"/>
          <w:szCs w:val="20"/>
        </w:rPr>
        <w:t>далее</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Административный</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регламент)</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устанавливает</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состав,</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последовательность</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77"/>
          <w:sz w:val="20"/>
          <w:szCs w:val="20"/>
        </w:rPr>
        <w:t xml:space="preserve"> </w:t>
      </w:r>
      <w:r w:rsidRPr="00744C89">
        <w:rPr>
          <w:rFonts w:ascii="Times New Roman" w:hAnsi="Times New Roman" w:cs="Times New Roman"/>
          <w:sz w:val="20"/>
          <w:szCs w:val="20"/>
        </w:rPr>
        <w:t>сроки</w:t>
      </w:r>
      <w:r w:rsidRPr="00744C89">
        <w:rPr>
          <w:rFonts w:ascii="Times New Roman" w:hAnsi="Times New Roman" w:cs="Times New Roman"/>
          <w:spacing w:val="70"/>
          <w:sz w:val="20"/>
          <w:szCs w:val="20"/>
        </w:rPr>
        <w:t xml:space="preserve"> </w:t>
      </w:r>
      <w:r w:rsidRPr="00744C89">
        <w:rPr>
          <w:rFonts w:ascii="Times New Roman" w:hAnsi="Times New Roman" w:cs="Times New Roman"/>
          <w:spacing w:val="-1"/>
          <w:sz w:val="20"/>
          <w:szCs w:val="20"/>
        </w:rPr>
        <w:t>выполнения</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административных</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процедур</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(действий)</w:t>
      </w:r>
      <w:r w:rsidRPr="00744C89">
        <w:rPr>
          <w:rFonts w:ascii="Times New Roman" w:hAnsi="Times New Roman" w:cs="Times New Roman"/>
          <w:spacing w:val="68"/>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принятия</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решений</w:t>
      </w:r>
      <w:r w:rsidRPr="00744C89">
        <w:rPr>
          <w:rFonts w:ascii="Times New Roman" w:hAnsi="Times New Roman" w:cs="Times New Roman"/>
          <w:spacing w:val="36"/>
          <w:sz w:val="20"/>
          <w:szCs w:val="20"/>
        </w:rPr>
        <w:t xml:space="preserve"> </w:t>
      </w:r>
      <w:r w:rsidRPr="00744C89">
        <w:rPr>
          <w:rFonts w:ascii="Times New Roman" w:hAnsi="Times New Roman" w:cs="Times New Roman"/>
          <w:sz w:val="20"/>
          <w:szCs w:val="20"/>
        </w:rPr>
        <w:t>по</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предоставлению</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осуществляемых</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запросу</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(заявлению)</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физического</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лица</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либо</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его</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представителя.</w:t>
      </w:r>
      <w:r w:rsidRPr="00744C89">
        <w:rPr>
          <w:rFonts w:ascii="Times New Roman" w:hAnsi="Times New Roman" w:cs="Times New Roman"/>
          <w:spacing w:val="9"/>
          <w:sz w:val="20"/>
          <w:szCs w:val="20"/>
        </w:rPr>
        <w:t xml:space="preserve"> </w:t>
      </w:r>
      <w:proofErr w:type="gramStart"/>
      <w:r w:rsidRPr="00744C89">
        <w:rPr>
          <w:rFonts w:ascii="Times New Roman" w:hAnsi="Times New Roman" w:cs="Times New Roman"/>
          <w:spacing w:val="-1"/>
          <w:sz w:val="20"/>
          <w:szCs w:val="20"/>
        </w:rPr>
        <w:t>Настоящий</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Административный</w:t>
      </w:r>
      <w:r w:rsidRPr="00744C89">
        <w:rPr>
          <w:rFonts w:ascii="Times New Roman" w:hAnsi="Times New Roman" w:cs="Times New Roman"/>
          <w:spacing w:val="46"/>
          <w:sz w:val="20"/>
          <w:szCs w:val="20"/>
        </w:rPr>
        <w:t xml:space="preserve"> </w:t>
      </w:r>
      <w:r w:rsidRPr="00744C89">
        <w:rPr>
          <w:rFonts w:ascii="Times New Roman" w:hAnsi="Times New Roman" w:cs="Times New Roman"/>
          <w:sz w:val="20"/>
          <w:szCs w:val="20"/>
        </w:rPr>
        <w:t>регламент</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регулирует</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отношения,</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возникающие</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основании</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Закона</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Федерации</w:t>
      </w:r>
      <w:r w:rsidRPr="00744C89">
        <w:rPr>
          <w:rFonts w:ascii="Times New Roman" w:hAnsi="Times New Roman" w:cs="Times New Roman"/>
          <w:spacing w:val="26"/>
          <w:sz w:val="20"/>
          <w:szCs w:val="20"/>
        </w:rPr>
        <w:t xml:space="preserve"> </w:t>
      </w:r>
      <w:r w:rsidRPr="00744C89">
        <w:rPr>
          <w:rFonts w:ascii="Times New Roman" w:hAnsi="Times New Roman" w:cs="Times New Roman"/>
          <w:sz w:val="20"/>
          <w:szCs w:val="20"/>
        </w:rPr>
        <w:t>от</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4</w:t>
      </w:r>
      <w:r w:rsidRPr="00744C89">
        <w:rPr>
          <w:rFonts w:ascii="Times New Roman" w:hAnsi="Times New Roman" w:cs="Times New Roman"/>
          <w:spacing w:val="24"/>
          <w:sz w:val="20"/>
          <w:szCs w:val="20"/>
        </w:rPr>
        <w:t xml:space="preserve"> </w:t>
      </w:r>
      <w:r w:rsidRPr="00744C89">
        <w:rPr>
          <w:rFonts w:ascii="Times New Roman" w:hAnsi="Times New Roman" w:cs="Times New Roman"/>
          <w:sz w:val="20"/>
          <w:szCs w:val="20"/>
        </w:rPr>
        <w:t>июля</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1991</w:t>
      </w:r>
      <w:r w:rsidRPr="00744C89">
        <w:rPr>
          <w:rFonts w:ascii="Times New Roman" w:hAnsi="Times New Roman" w:cs="Times New Roman"/>
          <w:spacing w:val="26"/>
          <w:sz w:val="20"/>
          <w:szCs w:val="20"/>
        </w:rPr>
        <w:t xml:space="preserve"> </w:t>
      </w:r>
      <w:r w:rsidRPr="00744C89">
        <w:rPr>
          <w:rFonts w:ascii="Times New Roman" w:hAnsi="Times New Roman" w:cs="Times New Roman"/>
          <w:sz w:val="20"/>
          <w:szCs w:val="20"/>
        </w:rPr>
        <w:t>г.</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1541-1</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«О</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приватизации</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жилищного</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фонда</w:t>
      </w:r>
      <w:r w:rsidRPr="00744C89">
        <w:rPr>
          <w:rFonts w:ascii="Times New Roman" w:hAnsi="Times New Roman" w:cs="Times New Roman"/>
          <w:spacing w:val="4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Федерации»,</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Федерального</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закона</w:t>
      </w:r>
      <w:r w:rsidRPr="00744C89">
        <w:rPr>
          <w:rFonts w:ascii="Times New Roman" w:hAnsi="Times New Roman" w:cs="Times New Roman"/>
          <w:spacing w:val="46"/>
          <w:sz w:val="20"/>
          <w:szCs w:val="20"/>
        </w:rPr>
        <w:t xml:space="preserve"> </w:t>
      </w:r>
      <w:r w:rsidRPr="00744C89">
        <w:rPr>
          <w:rFonts w:ascii="Times New Roman" w:hAnsi="Times New Roman" w:cs="Times New Roman"/>
          <w:sz w:val="20"/>
          <w:szCs w:val="20"/>
        </w:rPr>
        <w:t>от</w:t>
      </w:r>
      <w:r w:rsidRPr="00744C89">
        <w:rPr>
          <w:rFonts w:ascii="Times New Roman" w:hAnsi="Times New Roman" w:cs="Times New Roman"/>
          <w:spacing w:val="44"/>
          <w:sz w:val="20"/>
          <w:szCs w:val="20"/>
        </w:rPr>
        <w:t xml:space="preserve"> </w:t>
      </w:r>
      <w:r w:rsidRPr="00744C89">
        <w:rPr>
          <w:rFonts w:ascii="Times New Roman" w:hAnsi="Times New Roman" w:cs="Times New Roman"/>
          <w:sz w:val="20"/>
          <w:szCs w:val="20"/>
        </w:rPr>
        <w:t>29</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декабря</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2004</w:t>
      </w:r>
      <w:r w:rsidRPr="00744C89">
        <w:rPr>
          <w:rFonts w:ascii="Times New Roman" w:hAnsi="Times New Roman" w:cs="Times New Roman"/>
          <w:spacing w:val="50"/>
          <w:sz w:val="20"/>
          <w:szCs w:val="20"/>
        </w:rPr>
        <w:t xml:space="preserve"> </w:t>
      </w:r>
      <w:r w:rsidRPr="00744C89">
        <w:rPr>
          <w:rFonts w:ascii="Times New Roman" w:hAnsi="Times New Roman" w:cs="Times New Roman"/>
          <w:sz w:val="20"/>
          <w:szCs w:val="20"/>
        </w:rPr>
        <w:t>г.</w:t>
      </w:r>
      <w:r w:rsidRPr="00744C89">
        <w:rPr>
          <w:rFonts w:ascii="Times New Roman" w:hAnsi="Times New Roman" w:cs="Times New Roman"/>
          <w:spacing w:val="49"/>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189-ФЗ</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«О</w:t>
      </w:r>
      <w:r w:rsidRPr="00744C89">
        <w:rPr>
          <w:rFonts w:ascii="Times New Roman" w:hAnsi="Times New Roman" w:cs="Times New Roman"/>
          <w:spacing w:val="48"/>
          <w:sz w:val="20"/>
          <w:szCs w:val="20"/>
        </w:rPr>
        <w:t xml:space="preserve"> </w:t>
      </w:r>
      <w:r w:rsidRPr="00744C89">
        <w:rPr>
          <w:rFonts w:ascii="Times New Roman" w:hAnsi="Times New Roman" w:cs="Times New Roman"/>
          <w:sz w:val="20"/>
          <w:szCs w:val="20"/>
        </w:rPr>
        <w:t>введении</w:t>
      </w:r>
      <w:r w:rsidRPr="00744C89">
        <w:rPr>
          <w:rFonts w:ascii="Times New Roman" w:hAnsi="Times New Roman" w:cs="Times New Roman"/>
          <w:spacing w:val="5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действие</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Жилищного</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кодекса</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Федерации»,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Федерального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закона</w:t>
      </w:r>
      <w:r w:rsidRPr="00744C89">
        <w:rPr>
          <w:rFonts w:ascii="Times New Roman" w:hAnsi="Times New Roman" w:cs="Times New Roman"/>
          <w:sz w:val="20"/>
          <w:szCs w:val="20"/>
        </w:rPr>
        <w:t xml:space="preserve"> от </w:t>
      </w:r>
      <w:r w:rsidRPr="00744C89">
        <w:rPr>
          <w:rFonts w:ascii="Times New Roman" w:hAnsi="Times New Roman" w:cs="Times New Roman"/>
          <w:spacing w:val="-2"/>
          <w:sz w:val="20"/>
          <w:szCs w:val="20"/>
        </w:rPr>
        <w:t>13</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июля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2015</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г.</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 218-ФЗ </w:t>
      </w:r>
      <w:r w:rsidRPr="00744C89">
        <w:rPr>
          <w:rFonts w:ascii="Times New Roman" w:hAnsi="Times New Roman" w:cs="Times New Roman"/>
          <w:spacing w:val="-1"/>
          <w:sz w:val="20"/>
          <w:szCs w:val="20"/>
        </w:rPr>
        <w:t>«О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регистрации</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недвижимости»,</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Федерального</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закона</w:t>
      </w:r>
      <w:r w:rsidRPr="00744C89">
        <w:rPr>
          <w:rFonts w:ascii="Times New Roman" w:hAnsi="Times New Roman" w:cs="Times New Roman"/>
          <w:spacing w:val="49"/>
          <w:sz w:val="20"/>
          <w:szCs w:val="20"/>
        </w:rPr>
        <w:t xml:space="preserve"> </w:t>
      </w:r>
      <w:r w:rsidRPr="00744C89">
        <w:rPr>
          <w:rFonts w:ascii="Times New Roman" w:hAnsi="Times New Roman" w:cs="Times New Roman"/>
          <w:sz w:val="20"/>
          <w:szCs w:val="20"/>
        </w:rPr>
        <w:t>от</w:t>
      </w:r>
      <w:r w:rsidRPr="00744C89">
        <w:rPr>
          <w:rFonts w:ascii="Times New Roman" w:hAnsi="Times New Roman" w:cs="Times New Roman"/>
          <w:spacing w:val="52"/>
          <w:sz w:val="20"/>
          <w:szCs w:val="20"/>
        </w:rPr>
        <w:t xml:space="preserve"> </w:t>
      </w:r>
      <w:r w:rsidRPr="00744C89">
        <w:rPr>
          <w:rFonts w:ascii="Times New Roman" w:hAnsi="Times New Roman" w:cs="Times New Roman"/>
          <w:sz w:val="20"/>
          <w:szCs w:val="20"/>
        </w:rPr>
        <w:t>27</w:t>
      </w:r>
      <w:r w:rsidRPr="00744C89">
        <w:rPr>
          <w:rFonts w:ascii="Times New Roman" w:hAnsi="Times New Roman" w:cs="Times New Roman"/>
          <w:spacing w:val="50"/>
          <w:sz w:val="20"/>
          <w:szCs w:val="20"/>
        </w:rPr>
        <w:t xml:space="preserve"> </w:t>
      </w:r>
      <w:r w:rsidRPr="00744C89">
        <w:rPr>
          <w:rFonts w:ascii="Times New Roman" w:hAnsi="Times New Roman" w:cs="Times New Roman"/>
          <w:sz w:val="20"/>
          <w:szCs w:val="20"/>
        </w:rPr>
        <w:t>июля</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2010</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г.</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210-ФЗ</w:t>
      </w:r>
      <w:proofErr w:type="gramEnd"/>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«Об</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организации</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государственных</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 xml:space="preserve">и </w:t>
      </w:r>
      <w:r w:rsidRPr="00744C89">
        <w:rPr>
          <w:rFonts w:ascii="Times New Roman" w:hAnsi="Times New Roman" w:cs="Times New Roman"/>
          <w:spacing w:val="-1"/>
          <w:sz w:val="20"/>
          <w:szCs w:val="20"/>
        </w:rPr>
        <w:t>муниципальных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2"/>
          <w:sz w:val="20"/>
          <w:szCs w:val="20"/>
        </w:rPr>
        <w:t>услуг».</w:t>
      </w:r>
    </w:p>
    <w:p w:rsidR="00744C89" w:rsidRPr="00744C89" w:rsidRDefault="00744C89" w:rsidP="00744C89">
      <w:pPr>
        <w:spacing w:before="2"/>
        <w:rPr>
          <w:rFonts w:ascii="Times New Roman" w:hAnsi="Times New Roman" w:cs="Times New Roman"/>
          <w:sz w:val="20"/>
          <w:szCs w:val="20"/>
        </w:rPr>
      </w:pPr>
    </w:p>
    <w:p w:rsidR="00744C89" w:rsidRPr="00744C89" w:rsidRDefault="00744C89" w:rsidP="00744C89">
      <w:pPr>
        <w:pStyle w:val="1"/>
        <w:kinsoku w:val="0"/>
        <w:overflowPunct w:val="0"/>
        <w:ind w:right="84"/>
        <w:rPr>
          <w:b/>
          <w:bCs/>
          <w:sz w:val="20"/>
        </w:rPr>
      </w:pPr>
      <w:r w:rsidRPr="00744C89">
        <w:rPr>
          <w:iCs/>
          <w:sz w:val="20"/>
        </w:rPr>
        <w:t xml:space="preserve">                                                             </w:t>
      </w:r>
      <w:r w:rsidRPr="00744C89">
        <w:rPr>
          <w:sz w:val="20"/>
        </w:rPr>
        <w:t>Круг</w:t>
      </w:r>
      <w:r w:rsidRPr="00744C89">
        <w:rPr>
          <w:spacing w:val="-1"/>
          <w:sz w:val="20"/>
        </w:rPr>
        <w:t xml:space="preserve"> заявителей</w:t>
      </w:r>
    </w:p>
    <w:p w:rsidR="00744C89" w:rsidRPr="00744C89" w:rsidRDefault="00744C89" w:rsidP="00744C89">
      <w:pPr>
        <w:pStyle w:val="a5"/>
        <w:kinsoku w:val="0"/>
        <w:overflowPunct w:val="0"/>
        <w:spacing w:before="6"/>
        <w:ind w:right="84" w:firstLine="709"/>
        <w:rPr>
          <w:rFonts w:ascii="Times New Roman" w:hAnsi="Times New Roman" w:cs="Times New Roman"/>
          <w:b/>
          <w:bCs/>
          <w:sz w:val="20"/>
          <w:szCs w:val="20"/>
        </w:rPr>
      </w:pPr>
    </w:p>
    <w:p w:rsidR="00744C89" w:rsidRPr="00744C89" w:rsidRDefault="00744C89" w:rsidP="00780B28">
      <w:pPr>
        <w:pStyle w:val="a5"/>
        <w:widowControl w:val="0"/>
        <w:numPr>
          <w:ilvl w:val="1"/>
          <w:numId w:val="12"/>
        </w:numPr>
        <w:tabs>
          <w:tab w:val="left" w:pos="1408"/>
        </w:tabs>
        <w:kinsoku w:val="0"/>
        <w:overflowPunct w:val="0"/>
        <w:autoSpaceDE w:val="0"/>
        <w:autoSpaceDN w:val="0"/>
        <w:adjustRightInd w:val="0"/>
        <w:spacing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Заявителями</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получение</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являются</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физические</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лица,</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индивидуальные</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предприниматели</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юридические</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2"/>
          <w:sz w:val="20"/>
          <w:szCs w:val="20"/>
        </w:rPr>
        <w:t>лица</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(далее</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заявитель).</w:t>
      </w:r>
    </w:p>
    <w:p w:rsidR="00744C89" w:rsidRPr="00744C89" w:rsidRDefault="00744C89" w:rsidP="00780B28">
      <w:pPr>
        <w:pStyle w:val="a5"/>
        <w:widowControl w:val="0"/>
        <w:numPr>
          <w:ilvl w:val="1"/>
          <w:numId w:val="12"/>
        </w:numPr>
        <w:tabs>
          <w:tab w:val="left" w:pos="1595"/>
        </w:tabs>
        <w:kinsoku w:val="0"/>
        <w:overflowPunct w:val="0"/>
        <w:autoSpaceDE w:val="0"/>
        <w:autoSpaceDN w:val="0"/>
        <w:adjustRightInd w:val="0"/>
        <w:spacing w:before="2"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2"/>
          <w:sz w:val="20"/>
          <w:szCs w:val="20"/>
        </w:rPr>
        <w:t>Интересы</w:t>
      </w:r>
      <w:r w:rsidRPr="00744C89">
        <w:rPr>
          <w:rFonts w:ascii="Times New Roman" w:hAnsi="Times New Roman" w:cs="Times New Roman"/>
          <w:spacing w:val="68"/>
          <w:sz w:val="20"/>
          <w:szCs w:val="20"/>
        </w:rPr>
        <w:t xml:space="preserve"> </w:t>
      </w:r>
      <w:r w:rsidRPr="00744C89">
        <w:rPr>
          <w:rFonts w:ascii="Times New Roman" w:hAnsi="Times New Roman" w:cs="Times New Roman"/>
          <w:spacing w:val="-1"/>
          <w:sz w:val="20"/>
          <w:szCs w:val="20"/>
        </w:rPr>
        <w:t>заявителей,</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указанных</w:t>
      </w:r>
      <w:r w:rsidRPr="00744C89">
        <w:rPr>
          <w:rFonts w:ascii="Times New Roman" w:hAnsi="Times New Roman" w:cs="Times New Roman"/>
          <w:spacing w:val="6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пункте</w:t>
      </w:r>
      <w:r w:rsidRPr="00744C89">
        <w:rPr>
          <w:rFonts w:ascii="Times New Roman" w:hAnsi="Times New Roman" w:cs="Times New Roman"/>
          <w:spacing w:val="65"/>
          <w:sz w:val="20"/>
          <w:szCs w:val="20"/>
        </w:rPr>
        <w:t xml:space="preserve"> </w:t>
      </w:r>
      <w:r w:rsidRPr="00744C89">
        <w:rPr>
          <w:rFonts w:ascii="Times New Roman" w:hAnsi="Times New Roman" w:cs="Times New Roman"/>
          <w:sz w:val="20"/>
          <w:szCs w:val="20"/>
        </w:rPr>
        <w:t>1.2.</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настоящего</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Административного</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регламента,</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2"/>
          <w:sz w:val="20"/>
          <w:szCs w:val="20"/>
        </w:rPr>
        <w:t>могут</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представлять</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лица,</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обладающие</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соответствующими</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полномочиями</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(далее</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представитель).</w:t>
      </w:r>
    </w:p>
    <w:p w:rsidR="00744C89" w:rsidRPr="00744C89" w:rsidRDefault="00744C89" w:rsidP="00744C89">
      <w:pPr>
        <w:pStyle w:val="a5"/>
        <w:tabs>
          <w:tab w:val="left" w:pos="1595"/>
        </w:tabs>
        <w:kinsoku w:val="0"/>
        <w:overflowPunct w:val="0"/>
        <w:spacing w:before="2"/>
        <w:ind w:left="709" w:right="84" w:firstLine="0"/>
        <w:jc w:val="both"/>
        <w:rPr>
          <w:rFonts w:ascii="Times New Roman" w:hAnsi="Times New Roman" w:cs="Times New Roman"/>
          <w:spacing w:val="-1"/>
          <w:sz w:val="20"/>
          <w:szCs w:val="20"/>
        </w:rPr>
      </w:pPr>
    </w:p>
    <w:p w:rsidR="00744C89" w:rsidRPr="00744C89" w:rsidRDefault="00744C89" w:rsidP="00744C89">
      <w:pPr>
        <w:pStyle w:val="1"/>
        <w:kinsoku w:val="0"/>
        <w:overflowPunct w:val="0"/>
        <w:spacing w:line="240" w:lineRule="atLeast"/>
        <w:ind w:right="84"/>
        <w:rPr>
          <w:spacing w:val="-2"/>
          <w:sz w:val="20"/>
        </w:rPr>
      </w:pPr>
      <w:r w:rsidRPr="00744C89">
        <w:rPr>
          <w:spacing w:val="-1"/>
          <w:sz w:val="20"/>
        </w:rPr>
        <w:t>Требования</w:t>
      </w:r>
      <w:r w:rsidRPr="00744C89">
        <w:rPr>
          <w:spacing w:val="-2"/>
          <w:sz w:val="20"/>
        </w:rPr>
        <w:t xml:space="preserve"> </w:t>
      </w:r>
      <w:r w:rsidRPr="00744C89">
        <w:rPr>
          <w:sz w:val="20"/>
        </w:rPr>
        <w:t>к</w:t>
      </w:r>
      <w:r w:rsidRPr="00744C89">
        <w:rPr>
          <w:spacing w:val="-1"/>
          <w:sz w:val="20"/>
        </w:rPr>
        <w:t xml:space="preserve"> </w:t>
      </w:r>
      <w:r w:rsidRPr="00744C89">
        <w:rPr>
          <w:spacing w:val="-2"/>
          <w:sz w:val="20"/>
        </w:rPr>
        <w:t>порядку</w:t>
      </w:r>
      <w:r w:rsidRPr="00744C89">
        <w:rPr>
          <w:spacing w:val="1"/>
          <w:sz w:val="20"/>
        </w:rPr>
        <w:t xml:space="preserve"> </w:t>
      </w:r>
      <w:r w:rsidRPr="00744C89">
        <w:rPr>
          <w:spacing w:val="-1"/>
          <w:sz w:val="20"/>
        </w:rPr>
        <w:t>информирования</w:t>
      </w:r>
    </w:p>
    <w:p w:rsidR="00744C89" w:rsidRPr="00744C89" w:rsidRDefault="00744C89" w:rsidP="00744C89">
      <w:pPr>
        <w:pStyle w:val="1"/>
        <w:kinsoku w:val="0"/>
        <w:overflowPunct w:val="0"/>
        <w:spacing w:line="240" w:lineRule="atLeast"/>
        <w:ind w:right="84"/>
        <w:rPr>
          <w:spacing w:val="-1"/>
          <w:sz w:val="20"/>
        </w:rPr>
      </w:pPr>
      <w:r w:rsidRPr="00744C89">
        <w:rPr>
          <w:sz w:val="20"/>
        </w:rPr>
        <w:t>о</w:t>
      </w:r>
      <w:r w:rsidRPr="00744C89">
        <w:rPr>
          <w:spacing w:val="1"/>
          <w:sz w:val="20"/>
        </w:rPr>
        <w:t xml:space="preserve"> </w:t>
      </w:r>
      <w:r w:rsidRPr="00744C89">
        <w:rPr>
          <w:spacing w:val="-1"/>
          <w:sz w:val="20"/>
        </w:rPr>
        <w:t>предоставлении</w:t>
      </w:r>
      <w:r w:rsidRPr="00744C89">
        <w:rPr>
          <w:spacing w:val="39"/>
          <w:sz w:val="20"/>
        </w:rPr>
        <w:t xml:space="preserve"> </w:t>
      </w:r>
      <w:r w:rsidRPr="00744C89">
        <w:rPr>
          <w:spacing w:val="-1"/>
          <w:sz w:val="20"/>
        </w:rPr>
        <w:t>муниципальной услуги</w:t>
      </w:r>
    </w:p>
    <w:p w:rsidR="00744C89" w:rsidRPr="00744C89" w:rsidRDefault="00744C89" w:rsidP="00744C89">
      <w:pPr>
        <w:ind w:right="84" w:firstLine="709"/>
        <w:rPr>
          <w:rFonts w:ascii="Times New Roman" w:hAnsi="Times New Roman" w:cs="Times New Roman"/>
          <w:sz w:val="20"/>
          <w:szCs w:val="20"/>
        </w:rPr>
      </w:pPr>
    </w:p>
    <w:p w:rsidR="00744C89" w:rsidRPr="00744C89" w:rsidRDefault="00744C89" w:rsidP="00744C89">
      <w:pPr>
        <w:pStyle w:val="a5"/>
        <w:tabs>
          <w:tab w:val="left" w:pos="1612"/>
        </w:tabs>
        <w:kinsoku w:val="0"/>
        <w:overflowPunct w:val="0"/>
        <w:spacing w:line="240" w:lineRule="atLeast"/>
        <w:ind w:left="993" w:right="84" w:firstLine="0"/>
        <w:jc w:val="both"/>
        <w:rPr>
          <w:rFonts w:ascii="Times New Roman" w:hAnsi="Times New Roman" w:cs="Times New Roman"/>
          <w:spacing w:val="-1"/>
          <w:sz w:val="20"/>
          <w:szCs w:val="20"/>
        </w:rPr>
      </w:pPr>
      <w:r w:rsidRPr="00744C89">
        <w:rPr>
          <w:rFonts w:ascii="Times New Roman" w:hAnsi="Times New Roman" w:cs="Times New Roman"/>
          <w:spacing w:val="-2"/>
          <w:sz w:val="20"/>
          <w:szCs w:val="20"/>
        </w:rPr>
        <w:t>1.4 Информирование</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порядке</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осуществляется:</w:t>
      </w:r>
    </w:p>
    <w:p w:rsidR="00744C89" w:rsidRPr="00744C89" w:rsidRDefault="00744C89" w:rsidP="00780B28">
      <w:pPr>
        <w:pStyle w:val="a5"/>
        <w:widowControl w:val="0"/>
        <w:numPr>
          <w:ilvl w:val="0"/>
          <w:numId w:val="11"/>
        </w:numPr>
        <w:tabs>
          <w:tab w:val="left" w:pos="1166"/>
        </w:tabs>
        <w:kinsoku w:val="0"/>
        <w:overflowPunct w:val="0"/>
        <w:autoSpaceDE w:val="0"/>
        <w:autoSpaceDN w:val="0"/>
        <w:adjustRightInd w:val="0"/>
        <w:spacing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непосредственно</w:t>
      </w:r>
      <w:r w:rsidRPr="00744C89">
        <w:rPr>
          <w:rFonts w:ascii="Times New Roman" w:hAnsi="Times New Roman" w:cs="Times New Roman"/>
          <w:spacing w:val="34"/>
          <w:sz w:val="20"/>
          <w:szCs w:val="20"/>
        </w:rPr>
        <w:t xml:space="preserve"> </w:t>
      </w:r>
      <w:r w:rsidRPr="00744C89">
        <w:rPr>
          <w:rFonts w:ascii="Times New Roman" w:hAnsi="Times New Roman" w:cs="Times New Roman"/>
          <w:sz w:val="20"/>
          <w:szCs w:val="20"/>
        </w:rPr>
        <w:t>при</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личном</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приеме</w:t>
      </w:r>
      <w:r w:rsidRPr="00744C89">
        <w:rPr>
          <w:rFonts w:ascii="Times New Roman" w:hAnsi="Times New Roman" w:cs="Times New Roman"/>
          <w:spacing w:val="35"/>
          <w:sz w:val="20"/>
          <w:szCs w:val="20"/>
        </w:rPr>
        <w:t xml:space="preserve"> </w:t>
      </w:r>
      <w:r w:rsidRPr="00744C89">
        <w:rPr>
          <w:rFonts w:ascii="Times New Roman" w:hAnsi="Times New Roman" w:cs="Times New Roman"/>
          <w:sz w:val="20"/>
          <w:szCs w:val="20"/>
        </w:rPr>
        <w:t>заявителя</w:t>
      </w:r>
      <w:r w:rsidRPr="00744C89">
        <w:rPr>
          <w:rFonts w:ascii="Times New Roman" w:hAnsi="Times New Roman" w:cs="Times New Roman"/>
          <w:spacing w:val="3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2"/>
          <w:sz w:val="20"/>
          <w:szCs w:val="20"/>
        </w:rPr>
        <w:t xml:space="preserve"> </w:t>
      </w:r>
      <w:r w:rsidRPr="00744C89">
        <w:rPr>
          <w:rFonts w:ascii="Times New Roman" w:hAnsi="Times New Roman" w:cs="Times New Roman"/>
          <w:iCs/>
          <w:spacing w:val="-1"/>
          <w:sz w:val="20"/>
          <w:szCs w:val="20"/>
        </w:rPr>
        <w:t xml:space="preserve">Администрации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iCs/>
          <w:spacing w:val="-1"/>
          <w:sz w:val="20"/>
          <w:szCs w:val="20"/>
        </w:rPr>
        <w:t xml:space="preserve"> сельского поселения </w:t>
      </w:r>
      <w:proofErr w:type="spellStart"/>
      <w:r w:rsidRPr="00744C89">
        <w:rPr>
          <w:rFonts w:ascii="Times New Roman" w:hAnsi="Times New Roman" w:cs="Times New Roman"/>
          <w:iCs/>
          <w:spacing w:val="-1"/>
          <w:sz w:val="20"/>
          <w:szCs w:val="20"/>
        </w:rPr>
        <w:t>Монастырщинского</w:t>
      </w:r>
      <w:proofErr w:type="spellEnd"/>
      <w:r w:rsidRPr="00744C89">
        <w:rPr>
          <w:rFonts w:ascii="Times New Roman" w:hAnsi="Times New Roman" w:cs="Times New Roman"/>
          <w:iCs/>
          <w:spacing w:val="-1"/>
          <w:sz w:val="20"/>
          <w:szCs w:val="20"/>
        </w:rPr>
        <w:t xml:space="preserve"> района Смоленской области</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(далее -</w:t>
      </w:r>
      <w:r w:rsidRPr="00744C89">
        <w:rPr>
          <w:rFonts w:ascii="Times New Roman" w:hAnsi="Times New Roman" w:cs="Times New Roman"/>
          <w:spacing w:val="41"/>
          <w:sz w:val="20"/>
          <w:szCs w:val="20"/>
        </w:rPr>
        <w:t xml:space="preserve"> </w:t>
      </w:r>
      <w:r w:rsidRPr="00744C89">
        <w:rPr>
          <w:rFonts w:ascii="Times New Roman" w:hAnsi="Times New Roman" w:cs="Times New Roman"/>
          <w:iCs/>
          <w:spacing w:val="-1"/>
          <w:sz w:val="20"/>
          <w:szCs w:val="20"/>
        </w:rPr>
        <w:t>Администрация</w:t>
      </w:r>
      <w:r w:rsidRPr="00744C89">
        <w:rPr>
          <w:rFonts w:ascii="Times New Roman" w:hAnsi="Times New Roman" w:cs="Times New Roman"/>
          <w:spacing w:val="-1"/>
          <w:sz w:val="20"/>
          <w:szCs w:val="20"/>
        </w:rPr>
        <w:t>)</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2"/>
          <w:sz w:val="20"/>
          <w:szCs w:val="20"/>
        </w:rPr>
        <w:t>или</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многофункциональном</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центре</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государственных</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муниципальных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2"/>
          <w:sz w:val="20"/>
          <w:szCs w:val="20"/>
        </w:rPr>
        <w:t>услуг</w:t>
      </w:r>
      <w:r w:rsidRPr="00744C89">
        <w:rPr>
          <w:rFonts w:ascii="Times New Roman" w:hAnsi="Times New Roman" w:cs="Times New Roman"/>
          <w:sz w:val="20"/>
          <w:szCs w:val="20"/>
        </w:rPr>
        <w:t xml:space="preserve"> (далее</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многофункциональный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центр);</w:t>
      </w:r>
    </w:p>
    <w:p w:rsidR="00744C89" w:rsidRPr="00744C89" w:rsidRDefault="00744C89" w:rsidP="00780B28">
      <w:pPr>
        <w:pStyle w:val="a5"/>
        <w:widowControl w:val="0"/>
        <w:numPr>
          <w:ilvl w:val="0"/>
          <w:numId w:val="11"/>
        </w:numPr>
        <w:tabs>
          <w:tab w:val="left" w:pos="1131"/>
        </w:tabs>
        <w:kinsoku w:val="0"/>
        <w:overflowPunct w:val="0"/>
        <w:autoSpaceDE w:val="0"/>
        <w:autoSpaceDN w:val="0"/>
        <w:adjustRightInd w:val="0"/>
        <w:spacing w:before="2" w:after="0" w:line="322" w:lineRule="exact"/>
        <w:ind w:left="0" w:right="84" w:firstLine="709"/>
        <w:rPr>
          <w:rFonts w:ascii="Times New Roman" w:hAnsi="Times New Roman" w:cs="Times New Roman"/>
          <w:spacing w:val="-1"/>
          <w:sz w:val="20"/>
          <w:szCs w:val="20"/>
        </w:rPr>
      </w:pPr>
      <w:r w:rsidRPr="00744C89">
        <w:rPr>
          <w:rFonts w:ascii="Times New Roman" w:hAnsi="Times New Roman" w:cs="Times New Roman"/>
          <w:spacing w:val="-1"/>
          <w:sz w:val="20"/>
          <w:szCs w:val="20"/>
        </w:rPr>
        <w:t>по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телефону</w:t>
      </w:r>
      <w:r w:rsidRPr="00744C89">
        <w:rPr>
          <w:rFonts w:ascii="Times New Roman" w:hAnsi="Times New Roman" w:cs="Times New Roman"/>
          <w:spacing w:val="-4"/>
          <w:sz w:val="20"/>
          <w:szCs w:val="20"/>
        </w:rPr>
        <w:t xml:space="preserve"> в </w:t>
      </w:r>
      <w:r w:rsidRPr="00744C89">
        <w:rPr>
          <w:rFonts w:ascii="Times New Roman" w:hAnsi="Times New Roman" w:cs="Times New Roman"/>
          <w:iCs/>
          <w:spacing w:val="-1"/>
          <w:sz w:val="20"/>
          <w:szCs w:val="20"/>
        </w:rPr>
        <w:t>Администрации</w:t>
      </w:r>
      <w:r w:rsidRPr="00744C89">
        <w:rPr>
          <w:rFonts w:ascii="Times New Roman" w:hAnsi="Times New Roman" w:cs="Times New Roman"/>
          <w:sz w:val="20"/>
          <w:szCs w:val="20"/>
        </w:rPr>
        <w:t xml:space="preserve"> или </w:t>
      </w:r>
      <w:r w:rsidRPr="00744C89">
        <w:rPr>
          <w:rFonts w:ascii="Times New Roman" w:hAnsi="Times New Roman" w:cs="Times New Roman"/>
          <w:spacing w:val="-1"/>
          <w:sz w:val="20"/>
          <w:szCs w:val="20"/>
        </w:rPr>
        <w:t>многофункциональном</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центре;</w:t>
      </w:r>
    </w:p>
    <w:p w:rsidR="00744C89" w:rsidRPr="00744C89" w:rsidRDefault="00744C89" w:rsidP="00780B28">
      <w:pPr>
        <w:pStyle w:val="a5"/>
        <w:widowControl w:val="0"/>
        <w:numPr>
          <w:ilvl w:val="0"/>
          <w:numId w:val="11"/>
        </w:numPr>
        <w:tabs>
          <w:tab w:val="left" w:pos="1173"/>
        </w:tabs>
        <w:kinsoku w:val="0"/>
        <w:overflowPunct w:val="0"/>
        <w:autoSpaceDE w:val="0"/>
        <w:autoSpaceDN w:val="0"/>
        <w:adjustRightInd w:val="0"/>
        <w:spacing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письменно,</w:t>
      </w:r>
      <w:r w:rsidRPr="00744C89">
        <w:rPr>
          <w:rFonts w:ascii="Times New Roman" w:hAnsi="Times New Roman" w:cs="Times New Roman"/>
          <w:spacing w:val="44"/>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том</w:t>
      </w:r>
      <w:r w:rsidRPr="00744C89">
        <w:rPr>
          <w:rFonts w:ascii="Times New Roman" w:hAnsi="Times New Roman" w:cs="Times New Roman"/>
          <w:spacing w:val="44"/>
          <w:sz w:val="20"/>
          <w:szCs w:val="20"/>
        </w:rPr>
        <w:t xml:space="preserve"> </w:t>
      </w:r>
      <w:r w:rsidRPr="00744C89">
        <w:rPr>
          <w:rFonts w:ascii="Times New Roman" w:hAnsi="Times New Roman" w:cs="Times New Roman"/>
          <w:sz w:val="20"/>
          <w:szCs w:val="20"/>
        </w:rPr>
        <w:t>числе</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посредством</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почты,</w:t>
      </w:r>
      <w:r w:rsidRPr="00744C89">
        <w:rPr>
          <w:rFonts w:ascii="Times New Roman" w:hAnsi="Times New Roman" w:cs="Times New Roman"/>
          <w:spacing w:val="44"/>
          <w:sz w:val="20"/>
          <w:szCs w:val="20"/>
        </w:rPr>
        <w:t xml:space="preserve"> </w:t>
      </w:r>
      <w:r w:rsidRPr="00744C89">
        <w:rPr>
          <w:rFonts w:ascii="Times New Roman" w:hAnsi="Times New Roman" w:cs="Times New Roman"/>
          <w:sz w:val="20"/>
          <w:szCs w:val="20"/>
        </w:rPr>
        <w:t>факсимильной</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связи;</w:t>
      </w:r>
    </w:p>
    <w:p w:rsidR="00744C89" w:rsidRPr="00744C89" w:rsidRDefault="00744C89" w:rsidP="00780B28">
      <w:pPr>
        <w:pStyle w:val="a5"/>
        <w:widowControl w:val="0"/>
        <w:numPr>
          <w:ilvl w:val="0"/>
          <w:numId w:val="11"/>
        </w:numPr>
        <w:tabs>
          <w:tab w:val="left" w:pos="1131"/>
        </w:tabs>
        <w:kinsoku w:val="0"/>
        <w:overflowPunct w:val="0"/>
        <w:autoSpaceDE w:val="0"/>
        <w:autoSpaceDN w:val="0"/>
        <w:adjustRightInd w:val="0"/>
        <w:spacing w:after="0" w:line="321" w:lineRule="exact"/>
        <w:ind w:left="0" w:right="84" w:firstLine="709"/>
        <w:rPr>
          <w:rFonts w:ascii="Times New Roman" w:hAnsi="Times New Roman" w:cs="Times New Roman"/>
          <w:spacing w:val="-1"/>
          <w:sz w:val="20"/>
          <w:szCs w:val="20"/>
        </w:rPr>
      </w:pPr>
      <w:r w:rsidRPr="00744C89">
        <w:rPr>
          <w:rFonts w:ascii="Times New Roman" w:hAnsi="Times New Roman" w:cs="Times New Roman"/>
          <w:spacing w:val="-1"/>
          <w:sz w:val="20"/>
          <w:szCs w:val="20"/>
        </w:rPr>
        <w:t>посредством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размещения</w:t>
      </w:r>
      <w:r w:rsidRPr="00744C89">
        <w:rPr>
          <w:rFonts w:ascii="Times New Roman" w:hAnsi="Times New Roman" w:cs="Times New Roman"/>
          <w:sz w:val="20"/>
          <w:szCs w:val="20"/>
        </w:rPr>
        <w:t xml:space="preserve"> 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открытой</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 xml:space="preserve">и </w:t>
      </w:r>
      <w:r w:rsidRPr="00744C89">
        <w:rPr>
          <w:rFonts w:ascii="Times New Roman" w:hAnsi="Times New Roman" w:cs="Times New Roman"/>
          <w:spacing w:val="-1"/>
          <w:sz w:val="20"/>
          <w:szCs w:val="20"/>
        </w:rPr>
        <w:t>доступной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форме</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информации:</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z w:val="20"/>
          <w:szCs w:val="20"/>
        </w:rPr>
        <w:t>в</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федеральной</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информационной</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системе</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«Единый</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портал</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государственных</w:t>
      </w:r>
      <w:r w:rsidRPr="00744C89">
        <w:rPr>
          <w:rFonts w:ascii="Times New Roman" w:hAnsi="Times New Roman" w:cs="Times New Roman"/>
          <w:spacing w:val="18"/>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муниципальных</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2"/>
          <w:sz w:val="20"/>
          <w:szCs w:val="20"/>
        </w:rPr>
        <w:t>услуг</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(функций)»</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(https://</w:t>
      </w:r>
      <w:hyperlink r:id="rId9" w:history="1">
        <w:r w:rsidRPr="00744C89">
          <w:rPr>
            <w:rFonts w:ascii="Times New Roman" w:hAnsi="Times New Roman" w:cs="Times New Roman"/>
            <w:spacing w:val="-1"/>
            <w:sz w:val="20"/>
            <w:szCs w:val="20"/>
          </w:rPr>
          <w:t>www.gosuslugi.ru/)</w:t>
        </w:r>
      </w:hyperlink>
      <w:r w:rsidRPr="00744C89">
        <w:rPr>
          <w:rFonts w:ascii="Times New Roman" w:hAnsi="Times New Roman" w:cs="Times New Roman"/>
          <w:spacing w:val="41"/>
          <w:sz w:val="20"/>
          <w:szCs w:val="20"/>
        </w:rPr>
        <w:t xml:space="preserve"> </w:t>
      </w:r>
      <w:r w:rsidRPr="00744C89">
        <w:rPr>
          <w:rFonts w:ascii="Times New Roman" w:hAnsi="Times New Roman" w:cs="Times New Roman"/>
          <w:sz w:val="20"/>
          <w:szCs w:val="20"/>
        </w:rPr>
        <w:t>(далее</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ЕПГУ);</w:t>
      </w:r>
    </w:p>
    <w:p w:rsidR="00744C89" w:rsidRPr="00744C89" w:rsidRDefault="00744C89" w:rsidP="00744C89">
      <w:pPr>
        <w:pStyle w:val="a5"/>
        <w:kinsoku w:val="0"/>
        <w:overflowPunct w:val="0"/>
        <w:ind w:left="341" w:right="106" w:firstLine="0"/>
        <w:jc w:val="both"/>
        <w:rPr>
          <w:rFonts w:ascii="Times New Roman" w:hAnsi="Times New Roman" w:cs="Times New Roman"/>
          <w:spacing w:val="-1"/>
          <w:sz w:val="20"/>
          <w:szCs w:val="20"/>
        </w:rPr>
      </w:pPr>
      <w:r w:rsidRPr="00744C89">
        <w:rPr>
          <w:rFonts w:ascii="Times New Roman" w:hAnsi="Times New Roman" w:cs="Times New Roman"/>
          <w:sz w:val="20"/>
          <w:szCs w:val="20"/>
        </w:rPr>
        <w:t xml:space="preserve">     5) на</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официальном</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сайте</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Администрации</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w:t>
      </w:r>
      <w:hyperlink r:id="rId10" w:history="1">
        <w:r w:rsidRPr="00744C89">
          <w:rPr>
            <w:rStyle w:val="a3"/>
            <w:rFonts w:ascii="Times New Roman" w:hAnsi="Times New Roman" w:cs="Times New Roman"/>
            <w:kern w:val="2"/>
            <w:sz w:val="20"/>
            <w:szCs w:val="20"/>
          </w:rPr>
          <w:t>http:</w:t>
        </w:r>
        <w:r w:rsidRPr="00744C89">
          <w:rPr>
            <w:rStyle w:val="a3"/>
            <w:rFonts w:ascii="Times New Roman" w:hAnsi="Times New Roman" w:cs="Times New Roman"/>
            <w:sz w:val="20"/>
            <w:szCs w:val="20"/>
          </w:rPr>
          <w:t>//barsukovskoe-sp.admin-smolensk.ru/</w:t>
        </w:r>
      </w:hyperlink>
      <w:r w:rsidRPr="00744C89">
        <w:rPr>
          <w:rFonts w:ascii="Times New Roman" w:hAnsi="Times New Roman" w:cs="Times New Roman"/>
          <w:iCs/>
          <w:spacing w:val="-1"/>
          <w:sz w:val="20"/>
          <w:szCs w:val="20"/>
        </w:rPr>
        <w:t>)</w:t>
      </w:r>
      <w:r w:rsidRPr="00744C89">
        <w:rPr>
          <w:rFonts w:ascii="Times New Roman" w:hAnsi="Times New Roman" w:cs="Times New Roman"/>
          <w:spacing w:val="-1"/>
          <w:sz w:val="20"/>
          <w:szCs w:val="20"/>
        </w:rPr>
        <w:t>;</w:t>
      </w:r>
    </w:p>
    <w:p w:rsidR="00744C89" w:rsidRPr="00744C89" w:rsidRDefault="00744C89" w:rsidP="00744C89">
      <w:pPr>
        <w:pStyle w:val="a5"/>
        <w:kinsoku w:val="0"/>
        <w:overflowPunct w:val="0"/>
        <w:ind w:left="341" w:right="106" w:firstLine="0"/>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6) посредством</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размещения</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2"/>
          <w:sz w:val="20"/>
          <w:szCs w:val="20"/>
        </w:rPr>
        <w:t>информации</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информационных</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стендах</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Администрации или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многофункционального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центра.</w:t>
      </w:r>
    </w:p>
    <w:p w:rsidR="00744C89" w:rsidRPr="00744C89" w:rsidRDefault="00744C89" w:rsidP="00744C89">
      <w:pPr>
        <w:pStyle w:val="a5"/>
        <w:tabs>
          <w:tab w:val="left" w:pos="1318"/>
        </w:tabs>
        <w:kinsoku w:val="0"/>
        <w:overflowPunct w:val="0"/>
        <w:spacing w:line="321" w:lineRule="exact"/>
        <w:ind w:left="709" w:right="84" w:firstLine="0"/>
        <w:rPr>
          <w:rFonts w:ascii="Times New Roman" w:hAnsi="Times New Roman" w:cs="Times New Roman"/>
          <w:spacing w:val="-1"/>
          <w:sz w:val="20"/>
          <w:szCs w:val="20"/>
        </w:rPr>
      </w:pPr>
      <w:r w:rsidRPr="00744C89">
        <w:rPr>
          <w:rFonts w:ascii="Times New Roman" w:hAnsi="Times New Roman" w:cs="Times New Roman"/>
          <w:spacing w:val="-1"/>
          <w:sz w:val="20"/>
          <w:szCs w:val="20"/>
        </w:rPr>
        <w:t>1.5.Информирование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осуществляется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вопросам,</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касающимся:</w:t>
      </w:r>
    </w:p>
    <w:p w:rsidR="00744C89" w:rsidRDefault="00744C89" w:rsidP="00744C89">
      <w:pPr>
        <w:pStyle w:val="a5"/>
        <w:kinsoku w:val="0"/>
        <w:overflowPunct w:val="0"/>
        <w:spacing w:line="241" w:lineRule="auto"/>
        <w:ind w:right="84" w:firstLine="709"/>
        <w:jc w:val="both"/>
        <w:rPr>
          <w:rFonts w:ascii="Times New Roman" w:hAnsi="Times New Roman" w:cs="Times New Roman"/>
          <w:spacing w:val="-2"/>
          <w:sz w:val="20"/>
          <w:szCs w:val="20"/>
        </w:rPr>
      </w:pPr>
      <w:r w:rsidRPr="00744C89">
        <w:rPr>
          <w:rFonts w:ascii="Times New Roman" w:hAnsi="Times New Roman" w:cs="Times New Roman"/>
          <w:spacing w:val="-1"/>
          <w:sz w:val="20"/>
          <w:szCs w:val="20"/>
        </w:rPr>
        <w:t>способов</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подачи</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p>
    <w:p w:rsidR="00744C89" w:rsidRPr="00744C89" w:rsidRDefault="00744C89" w:rsidP="00744C89">
      <w:pPr>
        <w:pStyle w:val="a5"/>
        <w:kinsoku w:val="0"/>
        <w:overflowPunct w:val="0"/>
        <w:spacing w:line="241" w:lineRule="auto"/>
        <w:ind w:right="84" w:firstLine="709"/>
        <w:jc w:val="both"/>
        <w:rPr>
          <w:rFonts w:ascii="Times New Roman" w:hAnsi="Times New Roman" w:cs="Times New Roman"/>
          <w:spacing w:val="-2"/>
          <w:sz w:val="20"/>
          <w:szCs w:val="20"/>
        </w:rPr>
      </w:pPr>
      <w:r w:rsidRPr="00744C89">
        <w:rPr>
          <w:rFonts w:ascii="Times New Roman" w:hAnsi="Times New Roman" w:cs="Times New Roman"/>
          <w:spacing w:val="-1"/>
          <w:sz w:val="20"/>
          <w:szCs w:val="20"/>
        </w:rPr>
        <w:t>адресов</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2"/>
          <w:sz w:val="20"/>
          <w:szCs w:val="20"/>
        </w:rPr>
        <w:t xml:space="preserve">Администрации </w:t>
      </w:r>
      <w:r w:rsidRPr="00744C89">
        <w:rPr>
          <w:rFonts w:ascii="Times New Roman" w:hAnsi="Times New Roman" w:cs="Times New Roman"/>
          <w:sz w:val="20"/>
          <w:szCs w:val="20"/>
        </w:rPr>
        <w:t>и</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многофункциональных</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центров,</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обращение</w:t>
      </w:r>
      <w:r w:rsidRPr="00744C89">
        <w:rPr>
          <w:rFonts w:ascii="Times New Roman" w:hAnsi="Times New Roman" w:cs="Times New Roman"/>
          <w:spacing w:val="2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которые</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2"/>
          <w:sz w:val="20"/>
          <w:szCs w:val="20"/>
        </w:rPr>
        <w:t>необходимо</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справочной</w:t>
      </w:r>
      <w:r w:rsidRPr="00744C89">
        <w:rPr>
          <w:rFonts w:ascii="Times New Roman" w:hAnsi="Times New Roman" w:cs="Times New Roman"/>
          <w:spacing w:val="68"/>
          <w:sz w:val="20"/>
          <w:szCs w:val="20"/>
        </w:rPr>
        <w:t xml:space="preserve"> </w:t>
      </w:r>
      <w:r w:rsidRPr="00744C89">
        <w:rPr>
          <w:rFonts w:ascii="Times New Roman" w:hAnsi="Times New Roman" w:cs="Times New Roman"/>
          <w:spacing w:val="-1"/>
          <w:sz w:val="20"/>
          <w:szCs w:val="20"/>
        </w:rPr>
        <w:t>информации</w:t>
      </w:r>
      <w:r w:rsidRPr="00744C89">
        <w:rPr>
          <w:rFonts w:ascii="Times New Roman" w:hAnsi="Times New Roman" w:cs="Times New Roman"/>
          <w:spacing w:val="67"/>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2"/>
          <w:sz w:val="20"/>
          <w:szCs w:val="20"/>
        </w:rPr>
        <w:t>работе</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Администрации;</w:t>
      </w:r>
    </w:p>
    <w:p w:rsidR="00744C89" w:rsidRPr="00744C89" w:rsidRDefault="00744C89" w:rsidP="00744C89">
      <w:pPr>
        <w:pStyle w:val="a5"/>
        <w:kinsoku w:val="0"/>
        <w:overflowPunct w:val="0"/>
        <w:spacing w:before="2"/>
        <w:ind w:right="84" w:firstLine="709"/>
        <w:jc w:val="both"/>
        <w:rPr>
          <w:rFonts w:ascii="Times New Roman" w:hAnsi="Times New Roman" w:cs="Times New Roman"/>
          <w:spacing w:val="-2"/>
          <w:sz w:val="20"/>
          <w:szCs w:val="20"/>
        </w:rPr>
      </w:pPr>
      <w:r w:rsidRPr="00744C89">
        <w:rPr>
          <w:rFonts w:ascii="Times New Roman" w:hAnsi="Times New Roman" w:cs="Times New Roman"/>
          <w:spacing w:val="-1"/>
          <w:sz w:val="20"/>
          <w:szCs w:val="20"/>
        </w:rPr>
        <w:lastRenderedPageBreak/>
        <w:t>документов,</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2"/>
          <w:sz w:val="20"/>
          <w:szCs w:val="20"/>
        </w:rPr>
        <w:t>необходимых</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2"/>
          <w:sz w:val="20"/>
          <w:szCs w:val="20"/>
        </w:rPr>
        <w:t>услуг,</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которые</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являются</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2"/>
          <w:sz w:val="20"/>
          <w:szCs w:val="20"/>
        </w:rPr>
        <w:t>необходимыми</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обязательными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p>
    <w:p w:rsidR="00744C89" w:rsidRPr="00744C89" w:rsidRDefault="00744C89" w:rsidP="00744C89">
      <w:pPr>
        <w:pStyle w:val="a5"/>
        <w:kinsoku w:val="0"/>
        <w:overflowPunct w:val="0"/>
        <w:ind w:right="84" w:firstLine="709"/>
        <w:rPr>
          <w:rFonts w:ascii="Times New Roman" w:hAnsi="Times New Roman" w:cs="Times New Roman"/>
          <w:spacing w:val="37"/>
          <w:sz w:val="20"/>
          <w:szCs w:val="20"/>
        </w:rPr>
      </w:pPr>
      <w:r w:rsidRPr="00744C89">
        <w:rPr>
          <w:rFonts w:ascii="Times New Roman" w:hAnsi="Times New Roman" w:cs="Times New Roman"/>
          <w:spacing w:val="-1"/>
          <w:sz w:val="20"/>
          <w:szCs w:val="20"/>
        </w:rPr>
        <w:t>порядка</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 xml:space="preserve">и </w:t>
      </w:r>
      <w:r w:rsidRPr="00744C89">
        <w:rPr>
          <w:rFonts w:ascii="Times New Roman" w:hAnsi="Times New Roman" w:cs="Times New Roman"/>
          <w:spacing w:val="-1"/>
          <w:sz w:val="20"/>
          <w:szCs w:val="20"/>
        </w:rPr>
        <w:t>сроков предоставления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p>
    <w:p w:rsidR="00744C89" w:rsidRPr="00744C89" w:rsidRDefault="00744C89" w:rsidP="00744C89">
      <w:pPr>
        <w:pStyle w:val="a5"/>
        <w:kinsoku w:val="0"/>
        <w:overflowPunct w:val="0"/>
        <w:ind w:right="84" w:firstLine="709"/>
        <w:rPr>
          <w:rFonts w:ascii="Times New Roman" w:hAnsi="Times New Roman" w:cs="Times New Roman"/>
          <w:spacing w:val="-2"/>
          <w:sz w:val="20"/>
          <w:szCs w:val="20"/>
        </w:rPr>
      </w:pPr>
      <w:r w:rsidRPr="00744C89">
        <w:rPr>
          <w:rFonts w:ascii="Times New Roman" w:hAnsi="Times New Roman" w:cs="Times New Roman"/>
          <w:spacing w:val="-1"/>
          <w:sz w:val="20"/>
          <w:szCs w:val="20"/>
        </w:rPr>
        <w:t>порядка</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получения</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сведений</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ходе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рассмотрения</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12"/>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 xml:space="preserve">предоставлении </w:t>
      </w:r>
      <w:r w:rsidRPr="00744C89">
        <w:rPr>
          <w:rFonts w:ascii="Times New Roman" w:hAnsi="Times New Roman" w:cs="Times New Roman"/>
          <w:spacing w:val="-1"/>
          <w:w w:val="95"/>
          <w:sz w:val="20"/>
          <w:szCs w:val="20"/>
        </w:rPr>
        <w:t xml:space="preserve">муниципальной </w:t>
      </w:r>
      <w:r w:rsidRPr="00744C89">
        <w:rPr>
          <w:rFonts w:ascii="Times New Roman" w:hAnsi="Times New Roman" w:cs="Times New Roman"/>
          <w:spacing w:val="-2"/>
          <w:w w:val="95"/>
          <w:sz w:val="20"/>
          <w:szCs w:val="20"/>
        </w:rPr>
        <w:t xml:space="preserve">услуги </w:t>
      </w:r>
      <w:r w:rsidRPr="00744C89">
        <w:rPr>
          <w:rFonts w:ascii="Times New Roman" w:hAnsi="Times New Roman" w:cs="Times New Roman"/>
          <w:sz w:val="20"/>
          <w:szCs w:val="20"/>
        </w:rPr>
        <w:t xml:space="preserve">и о </w:t>
      </w:r>
      <w:r w:rsidRPr="00744C89">
        <w:rPr>
          <w:rFonts w:ascii="Times New Roman" w:hAnsi="Times New Roman" w:cs="Times New Roman"/>
          <w:spacing w:val="-1"/>
          <w:w w:val="95"/>
          <w:sz w:val="20"/>
          <w:szCs w:val="20"/>
        </w:rPr>
        <w:t xml:space="preserve">результатах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p>
    <w:p w:rsidR="00744C89" w:rsidRPr="00744C89" w:rsidRDefault="00744C89" w:rsidP="00744C89">
      <w:pPr>
        <w:pStyle w:val="a5"/>
        <w:kinsoku w:val="0"/>
        <w:overflowPunct w:val="0"/>
        <w:spacing w:before="2"/>
        <w:ind w:right="84" w:firstLine="709"/>
        <w:jc w:val="both"/>
        <w:rPr>
          <w:rFonts w:ascii="Times New Roman" w:hAnsi="Times New Roman" w:cs="Times New Roman"/>
          <w:spacing w:val="-2"/>
          <w:sz w:val="20"/>
          <w:szCs w:val="20"/>
        </w:rPr>
      </w:pPr>
      <w:r w:rsidRPr="00744C89">
        <w:rPr>
          <w:rFonts w:ascii="Times New Roman" w:hAnsi="Times New Roman" w:cs="Times New Roman"/>
          <w:sz w:val="20"/>
          <w:szCs w:val="20"/>
        </w:rPr>
        <w:t>по</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вопросам</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2"/>
          <w:sz w:val="20"/>
          <w:szCs w:val="20"/>
        </w:rPr>
        <w:t>услуг,</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которые</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являются</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необходимыми</w:t>
      </w:r>
      <w:r w:rsidRPr="00744C89">
        <w:rPr>
          <w:rFonts w:ascii="Times New Roman" w:hAnsi="Times New Roman" w:cs="Times New Roman"/>
          <w:spacing w:val="35"/>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обязательными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порядка</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досудебного</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(внесудебного)</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обжалования</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действий</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(бездействия)</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должностных</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2"/>
          <w:sz w:val="20"/>
          <w:szCs w:val="20"/>
        </w:rPr>
        <w:t>лиц,</w:t>
      </w:r>
      <w:r w:rsidRPr="00744C89">
        <w:rPr>
          <w:rFonts w:ascii="Times New Roman" w:hAnsi="Times New Roman" w:cs="Times New Roman"/>
          <w:spacing w:val="35"/>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принимаемых</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ими</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решений</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при</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услуги.</w:t>
      </w:r>
    </w:p>
    <w:p w:rsidR="00744C89" w:rsidRPr="00744C89" w:rsidRDefault="00744C89" w:rsidP="00744C89">
      <w:pPr>
        <w:pStyle w:val="a5"/>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Получение</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информации</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2"/>
          <w:sz w:val="20"/>
          <w:szCs w:val="20"/>
        </w:rPr>
        <w:t>вопросам</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2"/>
          <w:sz w:val="20"/>
          <w:szCs w:val="20"/>
        </w:rPr>
        <w:t>услуг,</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которые</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являются</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2"/>
          <w:sz w:val="20"/>
          <w:szCs w:val="20"/>
        </w:rPr>
        <w:t>необходимыми</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обязательными</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осуществляется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бесплатно.</w:t>
      </w:r>
    </w:p>
    <w:p w:rsidR="00744C89" w:rsidRPr="00744C89" w:rsidRDefault="00744C89" w:rsidP="00780B28">
      <w:pPr>
        <w:pStyle w:val="a5"/>
        <w:widowControl w:val="0"/>
        <w:numPr>
          <w:ilvl w:val="1"/>
          <w:numId w:val="15"/>
        </w:numPr>
        <w:tabs>
          <w:tab w:val="left" w:pos="0"/>
        </w:tabs>
        <w:kinsoku w:val="0"/>
        <w:overflowPunct w:val="0"/>
        <w:autoSpaceDE w:val="0"/>
        <w:autoSpaceDN w:val="0"/>
        <w:adjustRightInd w:val="0"/>
        <w:spacing w:after="0" w:line="240" w:lineRule="atLeast"/>
        <w:ind w:left="300" w:right="84" w:hanging="16"/>
        <w:jc w:val="both"/>
        <w:rPr>
          <w:rFonts w:ascii="Times New Roman" w:hAnsi="Times New Roman" w:cs="Times New Roman"/>
          <w:spacing w:val="-1"/>
          <w:sz w:val="20"/>
          <w:szCs w:val="20"/>
        </w:rPr>
      </w:pPr>
      <w:r w:rsidRPr="00744C89">
        <w:rPr>
          <w:rFonts w:ascii="Times New Roman" w:hAnsi="Times New Roman" w:cs="Times New Roman"/>
          <w:spacing w:val="-2"/>
          <w:sz w:val="20"/>
          <w:szCs w:val="20"/>
        </w:rPr>
        <w:t xml:space="preserve"> При</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устном</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обращении</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(лично</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2"/>
          <w:sz w:val="20"/>
          <w:szCs w:val="20"/>
        </w:rPr>
        <w:t>или</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телефону)</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должностное</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лицо</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Администрации,</w:t>
      </w:r>
      <w:r w:rsidRPr="00744C89">
        <w:rPr>
          <w:rFonts w:ascii="Times New Roman" w:hAnsi="Times New Roman" w:cs="Times New Roman"/>
          <w:sz w:val="20"/>
          <w:szCs w:val="20"/>
        </w:rPr>
        <w:t xml:space="preserve"> р</w:t>
      </w:r>
      <w:r w:rsidRPr="00744C89">
        <w:rPr>
          <w:rFonts w:ascii="Times New Roman" w:hAnsi="Times New Roman" w:cs="Times New Roman"/>
          <w:spacing w:val="-2"/>
          <w:sz w:val="20"/>
          <w:szCs w:val="20"/>
        </w:rPr>
        <w:t>аботник</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многофункционального</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центра, осуществляющий</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консультирование,</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подробно</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вежливой</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(корректной)</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форме</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информирует</w:t>
      </w:r>
      <w:r w:rsidRPr="00744C89">
        <w:rPr>
          <w:rFonts w:ascii="Times New Roman" w:hAnsi="Times New Roman" w:cs="Times New Roman"/>
          <w:sz w:val="20"/>
          <w:szCs w:val="20"/>
        </w:rPr>
        <w:t xml:space="preserve"> </w:t>
      </w:r>
      <w:proofErr w:type="gramStart"/>
      <w:r w:rsidRPr="00744C89">
        <w:rPr>
          <w:rFonts w:ascii="Times New Roman" w:hAnsi="Times New Roman" w:cs="Times New Roman"/>
          <w:spacing w:val="-1"/>
          <w:sz w:val="20"/>
          <w:szCs w:val="20"/>
        </w:rPr>
        <w:t>обратившихся</w:t>
      </w:r>
      <w:proofErr w:type="gramEnd"/>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по</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интересующим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вопросам.</w:t>
      </w:r>
    </w:p>
    <w:p w:rsidR="00744C89" w:rsidRPr="00744C89" w:rsidRDefault="00744C89" w:rsidP="00744C89">
      <w:pPr>
        <w:pStyle w:val="a5"/>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Ответ</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телефонный</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звонок</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должен</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начинаться</w:t>
      </w:r>
      <w:r w:rsidRPr="00744C89">
        <w:rPr>
          <w:rFonts w:ascii="Times New Roman" w:hAnsi="Times New Roman" w:cs="Times New Roman"/>
          <w:spacing w:val="49"/>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информации</w:t>
      </w:r>
      <w:r w:rsidRPr="00744C89">
        <w:rPr>
          <w:rFonts w:ascii="Times New Roman" w:hAnsi="Times New Roman" w:cs="Times New Roman"/>
          <w:spacing w:val="49"/>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наименовании</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органа,</w:t>
      </w:r>
      <w:r w:rsidRPr="00744C89">
        <w:rPr>
          <w:rFonts w:ascii="Times New Roman" w:hAnsi="Times New Roman" w:cs="Times New Roman"/>
          <w:spacing w:val="4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который</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позвонил</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заявитель,</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фамилии,</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имени,</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отчества</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(последнее</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при</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наличии)</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должности</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специалиста,</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принявшего</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телефонный</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звонок.</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Если</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должностное</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лицо</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Администрации не</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может</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самостоятельно</w:t>
      </w:r>
      <w:r w:rsidRPr="00744C89">
        <w:rPr>
          <w:rFonts w:ascii="Times New Roman" w:hAnsi="Times New Roman" w:cs="Times New Roman"/>
          <w:spacing w:val="23"/>
          <w:sz w:val="20"/>
          <w:szCs w:val="20"/>
        </w:rPr>
        <w:t xml:space="preserve"> </w:t>
      </w:r>
      <w:r w:rsidRPr="00744C89">
        <w:rPr>
          <w:rFonts w:ascii="Times New Roman" w:hAnsi="Times New Roman" w:cs="Times New Roman"/>
          <w:sz w:val="20"/>
          <w:szCs w:val="20"/>
        </w:rPr>
        <w:t>дать</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ответ,</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телефонный</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звонок</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должен</w:t>
      </w:r>
      <w:r w:rsidRPr="00744C89">
        <w:rPr>
          <w:rFonts w:ascii="Times New Roman" w:hAnsi="Times New Roman" w:cs="Times New Roman"/>
          <w:spacing w:val="24"/>
          <w:sz w:val="20"/>
          <w:szCs w:val="20"/>
        </w:rPr>
        <w:t xml:space="preserve"> </w:t>
      </w:r>
      <w:r w:rsidRPr="00744C89">
        <w:rPr>
          <w:rFonts w:ascii="Times New Roman" w:hAnsi="Times New Roman" w:cs="Times New Roman"/>
          <w:sz w:val="20"/>
          <w:szCs w:val="20"/>
        </w:rPr>
        <w:t>быть</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2"/>
          <w:sz w:val="20"/>
          <w:szCs w:val="20"/>
        </w:rPr>
        <w:t>переадресован</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(переведен)</w:t>
      </w:r>
      <w:r w:rsidRPr="00744C89">
        <w:rPr>
          <w:rFonts w:ascii="Times New Roman" w:hAnsi="Times New Roman" w:cs="Times New Roman"/>
          <w:spacing w:val="25"/>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2"/>
          <w:sz w:val="20"/>
          <w:szCs w:val="20"/>
        </w:rPr>
        <w:t>другое</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должностное</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2"/>
          <w:sz w:val="20"/>
          <w:szCs w:val="20"/>
        </w:rPr>
        <w:t>лицо</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12"/>
          <w:sz w:val="20"/>
          <w:szCs w:val="20"/>
        </w:rPr>
        <w:t xml:space="preserve"> </w:t>
      </w:r>
      <w:r w:rsidRPr="00744C89">
        <w:rPr>
          <w:rFonts w:ascii="Times New Roman" w:hAnsi="Times New Roman" w:cs="Times New Roman"/>
          <w:sz w:val="20"/>
          <w:szCs w:val="20"/>
        </w:rPr>
        <w:t>же</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2"/>
          <w:sz w:val="20"/>
          <w:szCs w:val="20"/>
        </w:rPr>
        <w:t>обратившемуся</w:t>
      </w:r>
      <w:r w:rsidRPr="00744C89">
        <w:rPr>
          <w:rFonts w:ascii="Times New Roman" w:hAnsi="Times New Roman" w:cs="Times New Roman"/>
          <w:spacing w:val="12"/>
          <w:sz w:val="20"/>
          <w:szCs w:val="20"/>
        </w:rPr>
        <w:t xml:space="preserve"> </w:t>
      </w:r>
      <w:r w:rsidRPr="00744C89">
        <w:rPr>
          <w:rFonts w:ascii="Times New Roman" w:hAnsi="Times New Roman" w:cs="Times New Roman"/>
          <w:sz w:val="20"/>
          <w:szCs w:val="20"/>
        </w:rPr>
        <w:t>лицу</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должен</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быть</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сообщен</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телефонный</w:t>
      </w:r>
      <w:r w:rsidRPr="00744C89">
        <w:rPr>
          <w:rFonts w:ascii="Times New Roman" w:hAnsi="Times New Roman" w:cs="Times New Roman"/>
          <w:spacing w:val="71"/>
          <w:sz w:val="20"/>
          <w:szCs w:val="20"/>
        </w:rPr>
        <w:t xml:space="preserve"> </w:t>
      </w:r>
      <w:r w:rsidRPr="00744C89">
        <w:rPr>
          <w:rFonts w:ascii="Times New Roman" w:hAnsi="Times New Roman" w:cs="Times New Roman"/>
          <w:spacing w:val="-1"/>
          <w:sz w:val="20"/>
          <w:szCs w:val="20"/>
        </w:rPr>
        <w:t>номер, по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которому</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можно</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будет</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 xml:space="preserve">получить </w:t>
      </w:r>
      <w:r w:rsidRPr="00744C89">
        <w:rPr>
          <w:rFonts w:ascii="Times New Roman" w:hAnsi="Times New Roman" w:cs="Times New Roman"/>
          <w:spacing w:val="-2"/>
          <w:sz w:val="20"/>
          <w:szCs w:val="20"/>
        </w:rPr>
        <w:t>необходимую</w:t>
      </w:r>
      <w:r w:rsidRPr="00744C89">
        <w:rPr>
          <w:rFonts w:ascii="Times New Roman" w:hAnsi="Times New Roman" w:cs="Times New Roman"/>
          <w:spacing w:val="-1"/>
          <w:sz w:val="20"/>
          <w:szCs w:val="20"/>
        </w:rPr>
        <w:t xml:space="preserve"> информацию.</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Если</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подготовка</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ответа</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требует</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продолжительного</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времени,</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он</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предлагает</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заявителю один</w:t>
      </w:r>
      <w:r w:rsidRPr="00744C89">
        <w:rPr>
          <w:rFonts w:ascii="Times New Roman" w:hAnsi="Times New Roman" w:cs="Times New Roman"/>
          <w:sz w:val="20"/>
          <w:szCs w:val="20"/>
        </w:rPr>
        <w:t xml:space="preserve"> из </w:t>
      </w:r>
      <w:r w:rsidRPr="00744C89">
        <w:rPr>
          <w:rFonts w:ascii="Times New Roman" w:hAnsi="Times New Roman" w:cs="Times New Roman"/>
          <w:spacing w:val="-2"/>
          <w:sz w:val="20"/>
          <w:szCs w:val="20"/>
        </w:rPr>
        <w:t>следующих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вариантов дальнейших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действий:</w:t>
      </w:r>
    </w:p>
    <w:p w:rsidR="00744C89" w:rsidRPr="00744C89" w:rsidRDefault="00744C89" w:rsidP="00744C89">
      <w:pPr>
        <w:pStyle w:val="a5"/>
        <w:kinsoku w:val="0"/>
        <w:overflowPunct w:val="0"/>
        <w:spacing w:line="241" w:lineRule="auto"/>
        <w:ind w:right="84" w:firstLine="709"/>
        <w:rPr>
          <w:rFonts w:ascii="Times New Roman" w:hAnsi="Times New Roman" w:cs="Times New Roman"/>
          <w:spacing w:val="29"/>
          <w:sz w:val="20"/>
          <w:szCs w:val="20"/>
        </w:rPr>
      </w:pPr>
      <w:r w:rsidRPr="00744C89">
        <w:rPr>
          <w:rFonts w:ascii="Times New Roman" w:hAnsi="Times New Roman" w:cs="Times New Roman"/>
          <w:spacing w:val="-1"/>
          <w:sz w:val="20"/>
          <w:szCs w:val="20"/>
        </w:rPr>
        <w:t>изложить обращение</w:t>
      </w:r>
      <w:r w:rsidRPr="00744C89">
        <w:rPr>
          <w:rFonts w:ascii="Times New Roman" w:hAnsi="Times New Roman" w:cs="Times New Roman"/>
          <w:sz w:val="20"/>
          <w:szCs w:val="20"/>
        </w:rPr>
        <w:t xml:space="preserve"> в</w:t>
      </w:r>
      <w:r w:rsidRPr="00744C89">
        <w:rPr>
          <w:rFonts w:ascii="Times New Roman" w:hAnsi="Times New Roman" w:cs="Times New Roman"/>
          <w:spacing w:val="-1"/>
          <w:sz w:val="20"/>
          <w:szCs w:val="20"/>
        </w:rPr>
        <w:t xml:space="preserve"> письменной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форме;</w:t>
      </w:r>
    </w:p>
    <w:p w:rsidR="00744C89" w:rsidRPr="00744C89" w:rsidRDefault="00744C89" w:rsidP="00744C89">
      <w:pPr>
        <w:pStyle w:val="a5"/>
        <w:kinsoku w:val="0"/>
        <w:overflowPunct w:val="0"/>
        <w:spacing w:line="241" w:lineRule="auto"/>
        <w:ind w:right="84" w:firstLine="709"/>
        <w:rPr>
          <w:rFonts w:ascii="Times New Roman" w:hAnsi="Times New Roman" w:cs="Times New Roman"/>
          <w:spacing w:val="-1"/>
          <w:sz w:val="20"/>
          <w:szCs w:val="20"/>
        </w:rPr>
      </w:pPr>
      <w:r w:rsidRPr="00744C89">
        <w:rPr>
          <w:rFonts w:ascii="Times New Roman" w:hAnsi="Times New Roman" w:cs="Times New Roman"/>
          <w:spacing w:val="-1"/>
          <w:sz w:val="20"/>
          <w:szCs w:val="20"/>
        </w:rPr>
        <w:t>назначить</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другое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время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консультаций.</w:t>
      </w:r>
    </w:p>
    <w:p w:rsidR="00744C89" w:rsidRPr="00744C89" w:rsidRDefault="00744C89" w:rsidP="00744C89">
      <w:pPr>
        <w:pStyle w:val="a5"/>
        <w:kinsoku w:val="0"/>
        <w:overflowPunct w:val="0"/>
        <w:spacing w:before="1" w:line="322" w:lineRule="exac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Должностное</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2"/>
          <w:sz w:val="20"/>
          <w:szCs w:val="20"/>
        </w:rPr>
        <w:t>лицо</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 xml:space="preserve">Администрации </w:t>
      </w:r>
      <w:r w:rsidRPr="00744C89">
        <w:rPr>
          <w:rFonts w:ascii="Times New Roman" w:hAnsi="Times New Roman" w:cs="Times New Roman"/>
          <w:sz w:val="20"/>
          <w:szCs w:val="20"/>
        </w:rPr>
        <w:t>не</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2"/>
          <w:sz w:val="20"/>
          <w:szCs w:val="20"/>
        </w:rPr>
        <w:t>вправе</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осуществлять</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информирование,</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выходящее</w:t>
      </w:r>
      <w:r w:rsidRPr="00744C89">
        <w:rPr>
          <w:rFonts w:ascii="Times New Roman" w:hAnsi="Times New Roman" w:cs="Times New Roman"/>
          <w:spacing w:val="56"/>
          <w:sz w:val="20"/>
          <w:szCs w:val="20"/>
        </w:rPr>
        <w:t xml:space="preserve"> </w:t>
      </w:r>
      <w:r w:rsidRPr="00744C89">
        <w:rPr>
          <w:rFonts w:ascii="Times New Roman" w:hAnsi="Times New Roman" w:cs="Times New Roman"/>
          <w:sz w:val="20"/>
          <w:szCs w:val="20"/>
        </w:rPr>
        <w:t>за</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рамки</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стандартных</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процедур</w:t>
      </w:r>
      <w:r w:rsidRPr="00744C89">
        <w:rPr>
          <w:rFonts w:ascii="Times New Roman" w:hAnsi="Times New Roman" w:cs="Times New Roman"/>
          <w:spacing w:val="5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условий</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22"/>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влияющее</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прямо</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косвенно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принимаемое</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решение.</w:t>
      </w:r>
    </w:p>
    <w:p w:rsidR="00744C89" w:rsidRPr="00744C89" w:rsidRDefault="00744C89" w:rsidP="00744C89">
      <w:pPr>
        <w:pStyle w:val="a5"/>
        <w:kinsoku w:val="0"/>
        <w:overflowPunct w:val="0"/>
        <w:spacing w:line="322" w:lineRule="exac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Продолжительность</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информирования</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телефону</w:t>
      </w:r>
      <w:r w:rsidRPr="00744C89">
        <w:rPr>
          <w:rFonts w:ascii="Times New Roman" w:hAnsi="Times New Roman" w:cs="Times New Roman"/>
          <w:spacing w:val="24"/>
          <w:sz w:val="20"/>
          <w:szCs w:val="20"/>
        </w:rPr>
        <w:t xml:space="preserve"> </w:t>
      </w:r>
      <w:r w:rsidRPr="00744C89">
        <w:rPr>
          <w:rFonts w:ascii="Times New Roman" w:hAnsi="Times New Roman" w:cs="Times New Roman"/>
          <w:sz w:val="20"/>
          <w:szCs w:val="20"/>
        </w:rPr>
        <w:t>не</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должна</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превышать</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10</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минут.</w:t>
      </w:r>
    </w:p>
    <w:p w:rsidR="00744C89" w:rsidRPr="00744C89" w:rsidRDefault="00744C89" w:rsidP="00744C89">
      <w:pPr>
        <w:pStyle w:val="a5"/>
        <w:kinsoku w:val="0"/>
        <w:overflowPunct w:val="0"/>
        <w:spacing w:line="320" w:lineRule="exact"/>
        <w:ind w:right="84" w:firstLine="709"/>
        <w:rPr>
          <w:rFonts w:ascii="Times New Roman" w:hAnsi="Times New Roman" w:cs="Times New Roman"/>
          <w:spacing w:val="-1"/>
          <w:sz w:val="20"/>
          <w:szCs w:val="20"/>
        </w:rPr>
      </w:pPr>
      <w:r w:rsidRPr="00744C89">
        <w:rPr>
          <w:rFonts w:ascii="Times New Roman" w:hAnsi="Times New Roman" w:cs="Times New Roman"/>
          <w:spacing w:val="-1"/>
          <w:sz w:val="20"/>
          <w:szCs w:val="20"/>
        </w:rPr>
        <w:t>Информирование</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осуществляется</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соответствии</w:t>
      </w:r>
      <w:r w:rsidRPr="00744C89">
        <w:rPr>
          <w:rFonts w:ascii="Times New Roman" w:hAnsi="Times New Roman" w:cs="Times New Roman"/>
          <w:spacing w:val="-9"/>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2"/>
          <w:sz w:val="20"/>
          <w:szCs w:val="20"/>
        </w:rPr>
        <w:t>графиком</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приема</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граждан.</w:t>
      </w:r>
    </w:p>
    <w:p w:rsidR="00744C89" w:rsidRPr="00744C89" w:rsidRDefault="00744C89" w:rsidP="00780B28">
      <w:pPr>
        <w:pStyle w:val="a5"/>
        <w:widowControl w:val="0"/>
        <w:numPr>
          <w:ilvl w:val="1"/>
          <w:numId w:val="15"/>
        </w:numPr>
        <w:tabs>
          <w:tab w:val="left" w:pos="1303"/>
        </w:tabs>
        <w:kinsoku w:val="0"/>
        <w:overflowPunct w:val="0"/>
        <w:autoSpaceDE w:val="0"/>
        <w:autoSpaceDN w:val="0"/>
        <w:adjustRightInd w:val="0"/>
        <w:spacing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2"/>
          <w:sz w:val="20"/>
          <w:szCs w:val="20"/>
        </w:rPr>
        <w:t>По</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письменному</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обращению</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должностное</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лицо</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Администрации,</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ответственное</w:t>
      </w:r>
      <w:r w:rsidRPr="00744C89">
        <w:rPr>
          <w:rFonts w:ascii="Times New Roman" w:hAnsi="Times New Roman" w:cs="Times New Roman"/>
          <w:spacing w:val="25"/>
          <w:sz w:val="20"/>
          <w:szCs w:val="20"/>
        </w:rPr>
        <w:t xml:space="preserve"> </w:t>
      </w:r>
      <w:r w:rsidRPr="00744C89">
        <w:rPr>
          <w:rFonts w:ascii="Times New Roman" w:hAnsi="Times New Roman" w:cs="Times New Roman"/>
          <w:sz w:val="20"/>
          <w:szCs w:val="20"/>
        </w:rPr>
        <w:t>за</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предоставление</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подробно</w:t>
      </w:r>
      <w:r w:rsidRPr="00744C89">
        <w:rPr>
          <w:rFonts w:ascii="Times New Roman" w:hAnsi="Times New Roman" w:cs="Times New Roman"/>
          <w:spacing w:val="4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письменной</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форме</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разъясняет</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заявителю</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сведения</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вопросам,</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указанным</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2"/>
          <w:sz w:val="20"/>
          <w:szCs w:val="20"/>
        </w:rPr>
        <w:t>пункте</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1.5.</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настоящего</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Административного</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регламента</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 xml:space="preserve">в </w:t>
      </w:r>
      <w:r w:rsidRPr="00744C89">
        <w:rPr>
          <w:rFonts w:ascii="Times New Roman" w:hAnsi="Times New Roman" w:cs="Times New Roman"/>
          <w:spacing w:val="-1"/>
          <w:sz w:val="20"/>
          <w:szCs w:val="20"/>
        </w:rPr>
        <w:t>порядке,</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установленном</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2"/>
          <w:sz w:val="20"/>
          <w:szCs w:val="20"/>
        </w:rPr>
        <w:t>Федеральным</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законом</w:t>
      </w:r>
      <w:r w:rsidRPr="00744C89">
        <w:rPr>
          <w:rFonts w:ascii="Times New Roman" w:hAnsi="Times New Roman" w:cs="Times New Roman"/>
          <w:spacing w:val="13"/>
          <w:sz w:val="20"/>
          <w:szCs w:val="20"/>
        </w:rPr>
        <w:t xml:space="preserve"> </w:t>
      </w:r>
      <w:r w:rsidRPr="00744C89">
        <w:rPr>
          <w:rFonts w:ascii="Times New Roman" w:hAnsi="Times New Roman" w:cs="Times New Roman"/>
          <w:sz w:val="20"/>
          <w:szCs w:val="20"/>
        </w:rPr>
        <w:t>от</w:t>
      </w:r>
      <w:r w:rsidRPr="00744C89">
        <w:rPr>
          <w:rFonts w:ascii="Times New Roman" w:hAnsi="Times New Roman" w:cs="Times New Roman"/>
          <w:spacing w:val="15"/>
          <w:sz w:val="20"/>
          <w:szCs w:val="20"/>
        </w:rPr>
        <w:t xml:space="preserve"> 0</w:t>
      </w:r>
      <w:r w:rsidRPr="00744C89">
        <w:rPr>
          <w:rFonts w:ascii="Times New Roman" w:hAnsi="Times New Roman" w:cs="Times New Roman"/>
          <w:sz w:val="20"/>
          <w:szCs w:val="20"/>
        </w:rPr>
        <w:t>2.</w:t>
      </w:r>
      <w:r w:rsidRPr="00744C89">
        <w:rPr>
          <w:rFonts w:ascii="Times New Roman" w:hAnsi="Times New Roman" w:cs="Times New Roman"/>
          <w:spacing w:val="16"/>
          <w:sz w:val="20"/>
          <w:szCs w:val="20"/>
        </w:rPr>
        <w:t>05.</w:t>
      </w:r>
      <w:r w:rsidRPr="00744C89">
        <w:rPr>
          <w:rFonts w:ascii="Times New Roman" w:hAnsi="Times New Roman" w:cs="Times New Roman"/>
          <w:spacing w:val="-1"/>
          <w:sz w:val="20"/>
          <w:szCs w:val="20"/>
        </w:rPr>
        <w:t>2006</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59-ФЗ</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«О</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порядке</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рассмотрения</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обращений</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граждан</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Федерации»</w:t>
      </w:r>
      <w:r w:rsidRPr="00744C89">
        <w:rPr>
          <w:rFonts w:ascii="Times New Roman" w:hAnsi="Times New Roman" w:cs="Times New Roman"/>
          <w:spacing w:val="29"/>
          <w:sz w:val="20"/>
          <w:szCs w:val="20"/>
        </w:rPr>
        <w:t xml:space="preserve"> </w:t>
      </w:r>
      <w:r w:rsidRPr="00744C89">
        <w:rPr>
          <w:rFonts w:ascii="Times New Roman" w:hAnsi="Times New Roman" w:cs="Times New Roman"/>
          <w:sz w:val="20"/>
          <w:szCs w:val="20"/>
        </w:rPr>
        <w:t>(далее</w:t>
      </w:r>
      <w:r w:rsidRPr="00744C89">
        <w:rPr>
          <w:rFonts w:ascii="Times New Roman" w:hAnsi="Times New Roman" w:cs="Times New Roman"/>
          <w:spacing w:val="39"/>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2"/>
          <w:sz w:val="20"/>
          <w:szCs w:val="20"/>
        </w:rPr>
        <w:t>Федеральный</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закон</w:t>
      </w:r>
      <w:r w:rsidRPr="00744C89">
        <w:rPr>
          <w:rFonts w:ascii="Times New Roman" w:hAnsi="Times New Roman" w:cs="Times New Roman"/>
          <w:sz w:val="20"/>
          <w:szCs w:val="20"/>
        </w:rPr>
        <w:t xml:space="preserve"> №</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59-ФЗ).</w:t>
      </w:r>
    </w:p>
    <w:p w:rsidR="00744C89" w:rsidRPr="00744C89" w:rsidRDefault="00744C89" w:rsidP="00780B28">
      <w:pPr>
        <w:pStyle w:val="a5"/>
        <w:widowControl w:val="0"/>
        <w:numPr>
          <w:ilvl w:val="1"/>
          <w:numId w:val="15"/>
        </w:numPr>
        <w:tabs>
          <w:tab w:val="left" w:pos="1435"/>
        </w:tabs>
        <w:kinsoku w:val="0"/>
        <w:overflowPunct w:val="0"/>
        <w:autoSpaceDE w:val="0"/>
        <w:autoSpaceDN w:val="0"/>
        <w:adjustRightInd w:val="0"/>
        <w:spacing w:after="0" w:line="322" w:lineRule="exact"/>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На</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ЕПГУ</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размещаются</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сведения,</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предусмотренные</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Положением</w:t>
      </w:r>
      <w:r w:rsidRPr="00744C89">
        <w:rPr>
          <w:rFonts w:ascii="Times New Roman" w:hAnsi="Times New Roman" w:cs="Times New Roman"/>
          <w:spacing w:val="44"/>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федеральной</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информационной</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системе</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«Федеральный</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реестр</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государственных</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2"/>
          <w:sz w:val="20"/>
          <w:szCs w:val="20"/>
        </w:rPr>
        <w:t>муниципальных</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2"/>
          <w:sz w:val="20"/>
          <w:szCs w:val="20"/>
        </w:rPr>
        <w:t>услуг</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(функций)»,</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утвержденным</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постановлением</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Правительства</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2"/>
          <w:sz w:val="20"/>
          <w:szCs w:val="20"/>
        </w:rPr>
        <w:t>Федерации</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от</w:t>
      </w:r>
      <w:r w:rsidRPr="00744C89">
        <w:rPr>
          <w:rFonts w:ascii="Times New Roman" w:hAnsi="Times New Roman" w:cs="Times New Roman"/>
          <w:spacing w:val="58"/>
          <w:sz w:val="20"/>
          <w:szCs w:val="20"/>
        </w:rPr>
        <w:t xml:space="preserve"> </w:t>
      </w:r>
      <w:r w:rsidRPr="00744C89">
        <w:rPr>
          <w:rFonts w:ascii="Times New Roman" w:hAnsi="Times New Roman" w:cs="Times New Roman"/>
          <w:sz w:val="20"/>
          <w:szCs w:val="20"/>
        </w:rPr>
        <w:t>24.10.</w:t>
      </w:r>
      <w:r w:rsidRPr="00744C89">
        <w:rPr>
          <w:rFonts w:ascii="Times New Roman" w:hAnsi="Times New Roman" w:cs="Times New Roman"/>
          <w:spacing w:val="-1"/>
          <w:sz w:val="20"/>
          <w:szCs w:val="20"/>
        </w:rPr>
        <w:t xml:space="preserve">2011 </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861.</w:t>
      </w:r>
    </w:p>
    <w:p w:rsidR="00744C89" w:rsidRPr="00744C89" w:rsidRDefault="00744C89" w:rsidP="00744C89">
      <w:pPr>
        <w:pStyle w:val="a5"/>
        <w:kinsoku w:val="0"/>
        <w:overflowPunct w:val="0"/>
        <w:spacing w:before="2"/>
        <w:ind w:right="84" w:firstLine="709"/>
        <w:jc w:val="both"/>
        <w:rPr>
          <w:rFonts w:ascii="Times New Roman" w:hAnsi="Times New Roman" w:cs="Times New Roman"/>
          <w:spacing w:val="-1"/>
          <w:sz w:val="20"/>
          <w:szCs w:val="20"/>
        </w:rPr>
      </w:pPr>
      <w:proofErr w:type="gramStart"/>
      <w:r w:rsidRPr="00744C89">
        <w:rPr>
          <w:rFonts w:ascii="Times New Roman" w:hAnsi="Times New Roman" w:cs="Times New Roman"/>
          <w:spacing w:val="-1"/>
          <w:sz w:val="20"/>
          <w:szCs w:val="20"/>
        </w:rPr>
        <w:t>Доступ</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к</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информации</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2"/>
          <w:sz w:val="20"/>
          <w:szCs w:val="20"/>
        </w:rPr>
        <w:t>сроках</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порядке</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осуществляется</w:t>
      </w:r>
      <w:r w:rsidRPr="00744C89">
        <w:rPr>
          <w:rFonts w:ascii="Times New Roman" w:hAnsi="Times New Roman" w:cs="Times New Roman"/>
          <w:spacing w:val="57"/>
          <w:sz w:val="20"/>
          <w:szCs w:val="20"/>
        </w:rPr>
        <w:t xml:space="preserve"> </w:t>
      </w:r>
      <w:r w:rsidRPr="00744C89">
        <w:rPr>
          <w:rFonts w:ascii="Times New Roman" w:hAnsi="Times New Roman" w:cs="Times New Roman"/>
          <w:sz w:val="20"/>
          <w:szCs w:val="20"/>
        </w:rPr>
        <w:t>без</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2"/>
          <w:sz w:val="20"/>
          <w:szCs w:val="20"/>
        </w:rPr>
        <w:t>выполнения</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заявителем</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каких-либо</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требований,</w:t>
      </w:r>
      <w:r w:rsidRPr="00744C89">
        <w:rPr>
          <w:rFonts w:ascii="Times New Roman" w:hAnsi="Times New Roman" w:cs="Times New Roman"/>
          <w:spacing w:val="2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2"/>
          <w:sz w:val="20"/>
          <w:szCs w:val="20"/>
        </w:rPr>
        <w:t xml:space="preserve"> </w:t>
      </w:r>
      <w:r w:rsidRPr="00744C89">
        <w:rPr>
          <w:rFonts w:ascii="Times New Roman" w:hAnsi="Times New Roman" w:cs="Times New Roman"/>
          <w:sz w:val="20"/>
          <w:szCs w:val="20"/>
        </w:rPr>
        <w:t>том</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числе</w:t>
      </w:r>
      <w:r w:rsidRPr="00744C89">
        <w:rPr>
          <w:rFonts w:ascii="Times New Roman" w:hAnsi="Times New Roman" w:cs="Times New Roman"/>
          <w:spacing w:val="22"/>
          <w:sz w:val="20"/>
          <w:szCs w:val="20"/>
        </w:rPr>
        <w:t xml:space="preserve"> </w:t>
      </w:r>
      <w:r w:rsidRPr="00744C89">
        <w:rPr>
          <w:rFonts w:ascii="Times New Roman" w:hAnsi="Times New Roman" w:cs="Times New Roman"/>
          <w:sz w:val="20"/>
          <w:szCs w:val="20"/>
        </w:rPr>
        <w:t>без</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использования</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2"/>
          <w:sz w:val="20"/>
          <w:szCs w:val="20"/>
        </w:rPr>
        <w:t>программного</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обеспечения,</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установка</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которого</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технические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средства</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требует</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заключения</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лицензионного</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иного</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соглашения</w:t>
      </w:r>
      <w:r w:rsidRPr="00744C89">
        <w:rPr>
          <w:rFonts w:ascii="Times New Roman" w:hAnsi="Times New Roman" w:cs="Times New Roman"/>
          <w:spacing w:val="52"/>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правообладателем</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программного</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обеспечения,</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предусматривающего</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взимание</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платы,</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регистрацию</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авторизацию</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предоставление</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 xml:space="preserve">им </w:t>
      </w:r>
      <w:r w:rsidRPr="00744C89">
        <w:rPr>
          <w:rFonts w:ascii="Times New Roman" w:hAnsi="Times New Roman" w:cs="Times New Roman"/>
          <w:spacing w:val="-1"/>
          <w:sz w:val="20"/>
          <w:szCs w:val="20"/>
        </w:rPr>
        <w:t>персональных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данных.</w:t>
      </w:r>
      <w:proofErr w:type="gramEnd"/>
    </w:p>
    <w:p w:rsidR="00744C89" w:rsidRPr="00744C89" w:rsidRDefault="00744C89" w:rsidP="00780B28">
      <w:pPr>
        <w:pStyle w:val="a5"/>
        <w:widowControl w:val="0"/>
        <w:numPr>
          <w:ilvl w:val="1"/>
          <w:numId w:val="15"/>
        </w:numPr>
        <w:tabs>
          <w:tab w:val="left" w:pos="1372"/>
        </w:tabs>
        <w:kinsoku w:val="0"/>
        <w:overflowPunct w:val="0"/>
        <w:autoSpaceDE w:val="0"/>
        <w:autoSpaceDN w:val="0"/>
        <w:adjustRightInd w:val="0"/>
        <w:spacing w:after="0" w:line="240" w:lineRule="atLeast"/>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На</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официальном</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сайте</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Администрации,</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стендах</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местах</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21"/>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2"/>
          <w:sz w:val="20"/>
          <w:szCs w:val="20"/>
        </w:rPr>
        <w:t>услуг,</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которые</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являются</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2"/>
          <w:sz w:val="20"/>
          <w:szCs w:val="20"/>
        </w:rPr>
        <w:t>необходимыми</w:t>
      </w:r>
      <w:r w:rsidRPr="00744C89">
        <w:rPr>
          <w:rFonts w:ascii="Times New Roman" w:hAnsi="Times New Roman" w:cs="Times New Roman"/>
          <w:spacing w:val="18"/>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обязательными</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2"/>
          <w:sz w:val="20"/>
          <w:szCs w:val="20"/>
        </w:rPr>
        <w:t>для</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2"/>
          <w:sz w:val="20"/>
          <w:szCs w:val="20"/>
        </w:rPr>
        <w:t>муниципальной</w:t>
      </w:r>
      <w:r w:rsidRPr="00744C89">
        <w:rPr>
          <w:rFonts w:ascii="Times New Roman" w:hAnsi="Times New Roman" w:cs="Times New Roman"/>
          <w:spacing w:val="83"/>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многофункциональном</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центре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размещается</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следующая</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справочная</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информация:</w:t>
      </w:r>
    </w:p>
    <w:p w:rsidR="00744C89" w:rsidRPr="00744C89" w:rsidRDefault="00744C89" w:rsidP="00744C89">
      <w:pPr>
        <w:pStyle w:val="a5"/>
        <w:tabs>
          <w:tab w:val="left" w:pos="1372"/>
        </w:tabs>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z w:val="20"/>
          <w:szCs w:val="20"/>
        </w:rPr>
        <w:t>o</w:t>
      </w:r>
      <w:r w:rsidRPr="00744C89">
        <w:rPr>
          <w:rFonts w:ascii="Times New Roman" w:hAnsi="Times New Roman" w:cs="Times New Roman"/>
          <w:spacing w:val="47"/>
          <w:sz w:val="20"/>
          <w:szCs w:val="20"/>
        </w:rPr>
        <w:t xml:space="preserve"> </w:t>
      </w:r>
      <w:proofErr w:type="gramStart"/>
      <w:r w:rsidRPr="00744C89">
        <w:rPr>
          <w:rFonts w:ascii="Times New Roman" w:hAnsi="Times New Roman" w:cs="Times New Roman"/>
          <w:sz w:val="20"/>
          <w:szCs w:val="20"/>
        </w:rPr>
        <w:t>месте</w:t>
      </w:r>
      <w:proofErr w:type="gramEnd"/>
      <w:r w:rsidRPr="00744C89">
        <w:rPr>
          <w:rFonts w:ascii="Times New Roman" w:hAnsi="Times New Roman" w:cs="Times New Roman"/>
          <w:spacing w:val="46"/>
          <w:sz w:val="20"/>
          <w:szCs w:val="20"/>
        </w:rPr>
        <w:t xml:space="preserve"> </w:t>
      </w:r>
      <w:r w:rsidRPr="00744C89">
        <w:rPr>
          <w:rFonts w:ascii="Times New Roman" w:hAnsi="Times New Roman" w:cs="Times New Roman"/>
          <w:spacing w:val="-2"/>
          <w:sz w:val="20"/>
          <w:szCs w:val="20"/>
        </w:rPr>
        <w:t>нахождения</w:t>
      </w:r>
      <w:r w:rsidRPr="00744C89">
        <w:rPr>
          <w:rFonts w:ascii="Times New Roman" w:hAnsi="Times New Roman" w:cs="Times New Roman"/>
          <w:spacing w:val="4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графике</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работы</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Администрации,</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ответственной</w:t>
      </w:r>
      <w:r w:rsidRPr="00744C89">
        <w:rPr>
          <w:rFonts w:ascii="Times New Roman" w:hAnsi="Times New Roman" w:cs="Times New Roman"/>
          <w:spacing w:val="9"/>
          <w:sz w:val="20"/>
          <w:szCs w:val="20"/>
        </w:rPr>
        <w:t xml:space="preserve"> </w:t>
      </w:r>
      <w:r w:rsidRPr="00744C89">
        <w:rPr>
          <w:rFonts w:ascii="Times New Roman" w:hAnsi="Times New Roman" w:cs="Times New Roman"/>
          <w:sz w:val="20"/>
          <w:szCs w:val="20"/>
        </w:rPr>
        <w:t>за</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предоставление</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 xml:space="preserve">а также </w:t>
      </w:r>
      <w:r w:rsidRPr="00744C89">
        <w:rPr>
          <w:rFonts w:ascii="Times New Roman" w:hAnsi="Times New Roman" w:cs="Times New Roman"/>
          <w:spacing w:val="-2"/>
          <w:sz w:val="20"/>
          <w:szCs w:val="20"/>
        </w:rPr>
        <w:t>многофункциональных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центров;</w:t>
      </w:r>
    </w:p>
    <w:p w:rsidR="00744C89" w:rsidRPr="00744C89" w:rsidRDefault="00744C89" w:rsidP="00744C89">
      <w:pPr>
        <w:pStyle w:val="a5"/>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справочные</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телефоны</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2"/>
          <w:sz w:val="20"/>
          <w:szCs w:val="20"/>
        </w:rPr>
        <w:t>Администрации</w:t>
      </w:r>
      <w:r w:rsidRPr="00744C89">
        <w:rPr>
          <w:rFonts w:ascii="Times New Roman" w:hAnsi="Times New Roman" w:cs="Times New Roman"/>
          <w:spacing w:val="-1"/>
          <w:sz w:val="20"/>
          <w:szCs w:val="20"/>
        </w:rPr>
        <w:t>,</w:t>
      </w:r>
      <w:r w:rsidRPr="00744C89">
        <w:rPr>
          <w:rFonts w:ascii="Times New Roman" w:hAnsi="Times New Roman" w:cs="Times New Roman"/>
          <w:spacing w:val="5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том</w:t>
      </w:r>
      <w:r w:rsidRPr="00744C89">
        <w:rPr>
          <w:rFonts w:ascii="Times New Roman" w:hAnsi="Times New Roman" w:cs="Times New Roman"/>
          <w:spacing w:val="33"/>
          <w:sz w:val="20"/>
          <w:szCs w:val="20"/>
        </w:rPr>
        <w:t xml:space="preserve"> </w:t>
      </w:r>
      <w:r w:rsidRPr="00744C89">
        <w:rPr>
          <w:rFonts w:ascii="Times New Roman" w:hAnsi="Times New Roman" w:cs="Times New Roman"/>
          <w:sz w:val="20"/>
          <w:szCs w:val="20"/>
        </w:rPr>
        <w:t>числе</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номер</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телефона-автоинформатора</w:t>
      </w:r>
      <w:r w:rsidRPr="00744C89">
        <w:rPr>
          <w:rFonts w:ascii="Times New Roman" w:hAnsi="Times New Roman" w:cs="Times New Roman"/>
          <w:sz w:val="20"/>
          <w:szCs w:val="20"/>
        </w:rPr>
        <w:t xml:space="preserve"> (при</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наличии);</w:t>
      </w:r>
    </w:p>
    <w:p w:rsidR="00744C89" w:rsidRPr="00744C89" w:rsidRDefault="00744C89" w:rsidP="00744C89">
      <w:pPr>
        <w:pStyle w:val="a5"/>
        <w:kinsoku w:val="0"/>
        <w:overflowPunct w:val="0"/>
        <w:spacing w:line="241" w:lineRule="auto"/>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адрес</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официального</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сайта,</w:t>
      </w:r>
      <w:r w:rsidRPr="00744C89">
        <w:rPr>
          <w:rFonts w:ascii="Times New Roman" w:hAnsi="Times New Roman" w:cs="Times New Roman"/>
          <w:spacing w:val="36"/>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также</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почты</w:t>
      </w:r>
      <w:r w:rsidRPr="00744C89">
        <w:rPr>
          <w:rFonts w:ascii="Times New Roman" w:hAnsi="Times New Roman" w:cs="Times New Roman"/>
          <w:spacing w:val="35"/>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2"/>
          <w:sz w:val="20"/>
          <w:szCs w:val="20"/>
        </w:rPr>
        <w:t>формы</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обратной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связи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 xml:space="preserve">Администрации </w:t>
      </w:r>
      <w:r w:rsidRPr="00744C89">
        <w:rPr>
          <w:rFonts w:ascii="Times New Roman" w:hAnsi="Times New Roman" w:cs="Times New Roman"/>
          <w:sz w:val="20"/>
          <w:szCs w:val="20"/>
        </w:rPr>
        <w:t>в</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 xml:space="preserve">сети </w:t>
      </w:r>
      <w:r w:rsidRPr="00744C89">
        <w:rPr>
          <w:rFonts w:ascii="Times New Roman" w:hAnsi="Times New Roman" w:cs="Times New Roman"/>
          <w:spacing w:val="-1"/>
          <w:sz w:val="20"/>
          <w:szCs w:val="20"/>
        </w:rPr>
        <w:t>«Интернет».</w:t>
      </w:r>
    </w:p>
    <w:p w:rsidR="00744C89" w:rsidRPr="00744C89" w:rsidRDefault="00744C89" w:rsidP="00780B28">
      <w:pPr>
        <w:pStyle w:val="a5"/>
        <w:widowControl w:val="0"/>
        <w:numPr>
          <w:ilvl w:val="1"/>
          <w:numId w:val="15"/>
        </w:numPr>
        <w:tabs>
          <w:tab w:val="left" w:pos="1473"/>
        </w:tabs>
        <w:kinsoku w:val="0"/>
        <w:overflowPunct w:val="0"/>
        <w:autoSpaceDE w:val="0"/>
        <w:autoSpaceDN w:val="0"/>
        <w:adjustRightInd w:val="0"/>
        <w:spacing w:before="1" w:after="0" w:line="322" w:lineRule="exact"/>
        <w:ind w:left="0" w:right="84" w:firstLine="709"/>
        <w:jc w:val="both"/>
        <w:rPr>
          <w:rFonts w:ascii="Times New Roman" w:hAnsi="Times New Roman" w:cs="Times New Roman"/>
          <w:spacing w:val="-1"/>
          <w:sz w:val="20"/>
          <w:szCs w:val="20"/>
        </w:rPr>
      </w:pPr>
      <w:r w:rsidRPr="00744C89">
        <w:rPr>
          <w:rFonts w:ascii="Times New Roman" w:hAnsi="Times New Roman" w:cs="Times New Roman"/>
          <w:sz w:val="20"/>
          <w:szCs w:val="20"/>
        </w:rPr>
        <w:lastRenderedPageBreak/>
        <w:t>В</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залах</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ожидания</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Администрации размещаются</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нормативные</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правовые</w:t>
      </w:r>
      <w:r w:rsidRPr="00744C89">
        <w:rPr>
          <w:rFonts w:ascii="Times New Roman" w:hAnsi="Times New Roman" w:cs="Times New Roman"/>
          <w:spacing w:val="41"/>
          <w:sz w:val="20"/>
          <w:szCs w:val="20"/>
        </w:rPr>
        <w:t xml:space="preserve"> </w:t>
      </w:r>
      <w:r w:rsidRPr="00744C89">
        <w:rPr>
          <w:rFonts w:ascii="Times New Roman" w:hAnsi="Times New Roman" w:cs="Times New Roman"/>
          <w:sz w:val="20"/>
          <w:szCs w:val="20"/>
        </w:rPr>
        <w:t>акты,</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регулирующие</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порядок</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4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2"/>
          <w:sz w:val="20"/>
          <w:szCs w:val="20"/>
        </w:rPr>
        <w:t xml:space="preserve"> </w:t>
      </w:r>
      <w:r w:rsidRPr="00744C89">
        <w:rPr>
          <w:rFonts w:ascii="Times New Roman" w:hAnsi="Times New Roman" w:cs="Times New Roman"/>
          <w:sz w:val="20"/>
          <w:szCs w:val="20"/>
        </w:rPr>
        <w:t>том</w:t>
      </w:r>
      <w:r w:rsidRPr="00744C89">
        <w:rPr>
          <w:rFonts w:ascii="Times New Roman" w:hAnsi="Times New Roman" w:cs="Times New Roman"/>
          <w:spacing w:val="42"/>
          <w:sz w:val="20"/>
          <w:szCs w:val="20"/>
        </w:rPr>
        <w:t xml:space="preserve"> </w:t>
      </w:r>
      <w:r w:rsidRPr="00744C89">
        <w:rPr>
          <w:rFonts w:ascii="Times New Roman" w:hAnsi="Times New Roman" w:cs="Times New Roman"/>
          <w:sz w:val="20"/>
          <w:szCs w:val="20"/>
        </w:rPr>
        <w:t>числе</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Административный</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регламент,</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которые</w:t>
      </w:r>
      <w:r w:rsidRPr="00744C89">
        <w:rPr>
          <w:rFonts w:ascii="Times New Roman" w:hAnsi="Times New Roman" w:cs="Times New Roman"/>
          <w:spacing w:val="42"/>
          <w:sz w:val="20"/>
          <w:szCs w:val="20"/>
        </w:rPr>
        <w:t xml:space="preserve"> </w:t>
      </w:r>
      <w:r w:rsidRPr="00744C89">
        <w:rPr>
          <w:rFonts w:ascii="Times New Roman" w:hAnsi="Times New Roman" w:cs="Times New Roman"/>
          <w:sz w:val="20"/>
          <w:szCs w:val="20"/>
        </w:rPr>
        <w:t>по</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требованию заявителя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предоставляются</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ему</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 xml:space="preserve">для </w:t>
      </w:r>
      <w:r w:rsidRPr="00744C89">
        <w:rPr>
          <w:rFonts w:ascii="Times New Roman" w:hAnsi="Times New Roman" w:cs="Times New Roman"/>
          <w:spacing w:val="-1"/>
          <w:sz w:val="20"/>
          <w:szCs w:val="20"/>
        </w:rPr>
        <w:t>ознакомления.</w:t>
      </w:r>
    </w:p>
    <w:p w:rsidR="00744C89" w:rsidRPr="00744C89" w:rsidRDefault="00744C89" w:rsidP="00780B28">
      <w:pPr>
        <w:pStyle w:val="a5"/>
        <w:widowControl w:val="0"/>
        <w:numPr>
          <w:ilvl w:val="1"/>
          <w:numId w:val="15"/>
        </w:numPr>
        <w:tabs>
          <w:tab w:val="left" w:pos="1521"/>
        </w:tabs>
        <w:kinsoku w:val="0"/>
        <w:overflowPunct w:val="0"/>
        <w:autoSpaceDE w:val="0"/>
        <w:autoSpaceDN w:val="0"/>
        <w:adjustRightInd w:val="0"/>
        <w:spacing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Размещение</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информации</w:t>
      </w:r>
      <w:r w:rsidRPr="00744C89">
        <w:rPr>
          <w:rFonts w:ascii="Times New Roman" w:hAnsi="Times New Roman" w:cs="Times New Roman"/>
          <w:spacing w:val="64"/>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порядке</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36"/>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информационных</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стендах</w:t>
      </w:r>
      <w:r w:rsidRPr="00744C89">
        <w:rPr>
          <w:rFonts w:ascii="Times New Roman" w:hAnsi="Times New Roman" w:cs="Times New Roman"/>
          <w:spacing w:val="3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помещении</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многофункционального</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центра</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осуществляется</w:t>
      </w:r>
      <w:r w:rsidRPr="00744C89">
        <w:rPr>
          <w:rFonts w:ascii="Times New Roman" w:hAnsi="Times New Roman" w:cs="Times New Roman"/>
          <w:spacing w:val="2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соответствии</w:t>
      </w:r>
      <w:r w:rsidRPr="00744C89">
        <w:rPr>
          <w:rFonts w:ascii="Times New Roman" w:hAnsi="Times New Roman" w:cs="Times New Roman"/>
          <w:spacing w:val="28"/>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соглашением,</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заключенным</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между</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многофункциональным</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центром</w:t>
      </w:r>
      <w:r w:rsidRPr="00744C89">
        <w:rPr>
          <w:rFonts w:ascii="Times New Roman" w:hAnsi="Times New Roman" w:cs="Times New Roman"/>
          <w:spacing w:val="13"/>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 xml:space="preserve">Администрацией, </w:t>
      </w:r>
      <w:r w:rsidRPr="00744C89">
        <w:rPr>
          <w:rFonts w:ascii="Times New Roman" w:hAnsi="Times New Roman" w:cs="Times New Roman"/>
          <w:sz w:val="20"/>
          <w:szCs w:val="20"/>
        </w:rPr>
        <w:t>с</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учетом</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требований</w:t>
      </w:r>
      <w:r w:rsidRPr="00744C89">
        <w:rPr>
          <w:rFonts w:ascii="Times New Roman" w:hAnsi="Times New Roman" w:cs="Times New Roman"/>
          <w:spacing w:val="52"/>
          <w:sz w:val="20"/>
          <w:szCs w:val="20"/>
        </w:rPr>
        <w:t xml:space="preserve"> </w:t>
      </w:r>
      <w:r w:rsidRPr="00744C89">
        <w:rPr>
          <w:rFonts w:ascii="Times New Roman" w:hAnsi="Times New Roman" w:cs="Times New Roman"/>
          <w:sz w:val="20"/>
          <w:szCs w:val="20"/>
        </w:rPr>
        <w:t>к</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информированию,</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установленных</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Административным</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регламентом.</w:t>
      </w:r>
    </w:p>
    <w:p w:rsidR="00744C89" w:rsidRPr="00744C89" w:rsidRDefault="00744C89" w:rsidP="00780B28">
      <w:pPr>
        <w:pStyle w:val="a5"/>
        <w:widowControl w:val="0"/>
        <w:numPr>
          <w:ilvl w:val="1"/>
          <w:numId w:val="15"/>
        </w:numPr>
        <w:tabs>
          <w:tab w:val="left" w:pos="1627"/>
        </w:tabs>
        <w:kinsoku w:val="0"/>
        <w:overflowPunct w:val="0"/>
        <w:autoSpaceDE w:val="0"/>
        <w:autoSpaceDN w:val="0"/>
        <w:adjustRightInd w:val="0"/>
        <w:spacing w:after="0" w:line="240" w:lineRule="atLeast"/>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Информация</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ходе</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рассмотрения</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49"/>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9"/>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результатах</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57"/>
          <w:sz w:val="20"/>
          <w:szCs w:val="20"/>
        </w:rPr>
        <w:t xml:space="preserve"> </w:t>
      </w:r>
      <w:r w:rsidRPr="00744C89">
        <w:rPr>
          <w:rFonts w:ascii="Times New Roman" w:hAnsi="Times New Roman" w:cs="Times New Roman"/>
          <w:sz w:val="20"/>
          <w:szCs w:val="20"/>
        </w:rPr>
        <w:t>может</w:t>
      </w:r>
      <w:r w:rsidRPr="00744C89">
        <w:rPr>
          <w:rFonts w:ascii="Times New Roman" w:hAnsi="Times New Roman" w:cs="Times New Roman"/>
          <w:spacing w:val="57"/>
          <w:sz w:val="20"/>
          <w:szCs w:val="20"/>
        </w:rPr>
        <w:t xml:space="preserve"> </w:t>
      </w:r>
      <w:r w:rsidRPr="00744C89">
        <w:rPr>
          <w:rFonts w:ascii="Times New Roman" w:hAnsi="Times New Roman" w:cs="Times New Roman"/>
          <w:sz w:val="20"/>
          <w:szCs w:val="20"/>
        </w:rPr>
        <w:t>быть</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получена</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заявителем</w:t>
      </w:r>
      <w:r w:rsidRPr="00744C89">
        <w:rPr>
          <w:rFonts w:ascii="Times New Roman" w:hAnsi="Times New Roman" w:cs="Times New Roman"/>
          <w:spacing w:val="56"/>
          <w:sz w:val="20"/>
          <w:szCs w:val="20"/>
        </w:rPr>
        <w:t xml:space="preserve"> </w:t>
      </w:r>
      <w:r w:rsidRPr="00744C89">
        <w:rPr>
          <w:rFonts w:ascii="Times New Roman" w:hAnsi="Times New Roman" w:cs="Times New Roman"/>
          <w:sz w:val="20"/>
          <w:szCs w:val="20"/>
        </w:rPr>
        <w:t>(его</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представителем)</w:t>
      </w:r>
      <w:r w:rsidRPr="00744C89">
        <w:rPr>
          <w:rFonts w:ascii="Times New Roman" w:hAnsi="Times New Roman" w:cs="Times New Roman"/>
          <w:spacing w:val="5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6"/>
          <w:sz w:val="20"/>
          <w:szCs w:val="20"/>
        </w:rPr>
        <w:t xml:space="preserve"> </w:t>
      </w:r>
      <w:r w:rsidRPr="00744C89">
        <w:rPr>
          <w:rFonts w:ascii="Times New Roman" w:hAnsi="Times New Roman" w:cs="Times New Roman"/>
          <w:sz w:val="20"/>
          <w:szCs w:val="20"/>
        </w:rPr>
        <w:t>личном</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кабинете</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ЕПГУ,</w:t>
      </w:r>
      <w:r w:rsidRPr="00744C89">
        <w:rPr>
          <w:rFonts w:ascii="Times New Roman" w:hAnsi="Times New Roman" w:cs="Times New Roman"/>
          <w:spacing w:val="56"/>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56"/>
          <w:sz w:val="20"/>
          <w:szCs w:val="20"/>
        </w:rPr>
        <w:t xml:space="preserve"> </w:t>
      </w:r>
      <w:r w:rsidRPr="00744C89">
        <w:rPr>
          <w:rFonts w:ascii="Times New Roman" w:hAnsi="Times New Roman" w:cs="Times New Roman"/>
          <w:sz w:val="20"/>
          <w:szCs w:val="20"/>
        </w:rPr>
        <w:t>также</w:t>
      </w:r>
      <w:r w:rsidRPr="00744C89">
        <w:rPr>
          <w:rFonts w:ascii="Times New Roman" w:hAnsi="Times New Roman" w:cs="Times New Roman"/>
          <w:spacing w:val="5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 xml:space="preserve">Администрации </w:t>
      </w:r>
      <w:r w:rsidRPr="00744C89">
        <w:rPr>
          <w:rFonts w:ascii="Times New Roman" w:hAnsi="Times New Roman" w:cs="Times New Roman"/>
          <w:spacing w:val="-2"/>
          <w:sz w:val="20"/>
          <w:szCs w:val="20"/>
        </w:rPr>
        <w:t>при</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обращении</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лично, по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телефону,</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посредством</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электронной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почты.</w:t>
      </w:r>
    </w:p>
    <w:p w:rsidR="00744C89" w:rsidRPr="00744C89" w:rsidRDefault="00744C89" w:rsidP="00744C89">
      <w:pPr>
        <w:pStyle w:val="a5"/>
        <w:kinsoku w:val="0"/>
        <w:overflowPunct w:val="0"/>
        <w:spacing w:line="240" w:lineRule="atLeast"/>
        <w:ind w:right="84" w:firstLine="709"/>
        <w:rPr>
          <w:rFonts w:ascii="Times New Roman" w:hAnsi="Times New Roman" w:cs="Times New Roman"/>
          <w:sz w:val="20"/>
          <w:szCs w:val="20"/>
        </w:rPr>
      </w:pPr>
    </w:p>
    <w:p w:rsidR="00744C89" w:rsidRPr="00744C89" w:rsidRDefault="00744C89" w:rsidP="00780B28">
      <w:pPr>
        <w:pStyle w:val="1"/>
        <w:keepNext w:val="0"/>
        <w:widowControl w:val="0"/>
        <w:numPr>
          <w:ilvl w:val="0"/>
          <w:numId w:val="10"/>
        </w:numPr>
        <w:tabs>
          <w:tab w:val="left" w:pos="0"/>
        </w:tabs>
        <w:kinsoku w:val="0"/>
        <w:overflowPunct w:val="0"/>
        <w:autoSpaceDE w:val="0"/>
        <w:autoSpaceDN w:val="0"/>
        <w:adjustRightInd w:val="0"/>
        <w:spacing w:line="240" w:lineRule="atLeast"/>
        <w:ind w:left="0" w:right="84" w:firstLine="0"/>
        <w:rPr>
          <w:spacing w:val="-1"/>
          <w:sz w:val="20"/>
        </w:rPr>
      </w:pPr>
      <w:r w:rsidRPr="00744C89">
        <w:rPr>
          <w:spacing w:val="-1"/>
          <w:sz w:val="20"/>
        </w:rPr>
        <w:t>Стандарт</w:t>
      </w:r>
      <w:r w:rsidRPr="00744C89">
        <w:rPr>
          <w:spacing w:val="1"/>
          <w:sz w:val="20"/>
        </w:rPr>
        <w:t xml:space="preserve"> </w:t>
      </w:r>
      <w:r w:rsidRPr="00744C89">
        <w:rPr>
          <w:spacing w:val="-1"/>
          <w:sz w:val="20"/>
        </w:rPr>
        <w:t>предоставления</w:t>
      </w:r>
      <w:r w:rsidRPr="00744C89">
        <w:rPr>
          <w:spacing w:val="-2"/>
          <w:sz w:val="20"/>
        </w:rPr>
        <w:t xml:space="preserve"> </w:t>
      </w:r>
      <w:r w:rsidRPr="00744C89">
        <w:rPr>
          <w:spacing w:val="-1"/>
          <w:sz w:val="20"/>
        </w:rPr>
        <w:t>муниципальной</w:t>
      </w:r>
      <w:r w:rsidRPr="00744C89">
        <w:rPr>
          <w:spacing w:val="4"/>
          <w:sz w:val="20"/>
        </w:rPr>
        <w:t xml:space="preserve"> </w:t>
      </w:r>
      <w:r w:rsidRPr="00744C89">
        <w:rPr>
          <w:spacing w:val="-1"/>
          <w:sz w:val="20"/>
        </w:rPr>
        <w:t>услуги</w:t>
      </w:r>
    </w:p>
    <w:p w:rsidR="00744C89" w:rsidRPr="00744C89" w:rsidRDefault="00744C89" w:rsidP="00744C89">
      <w:pPr>
        <w:ind w:right="84"/>
        <w:rPr>
          <w:rFonts w:ascii="Times New Roman" w:hAnsi="Times New Roman" w:cs="Times New Roman"/>
          <w:sz w:val="20"/>
          <w:szCs w:val="20"/>
        </w:rPr>
      </w:pPr>
    </w:p>
    <w:p w:rsidR="00744C89" w:rsidRPr="00744C89" w:rsidRDefault="00744C89" w:rsidP="00744C89">
      <w:pPr>
        <w:pStyle w:val="1"/>
        <w:tabs>
          <w:tab w:val="left" w:pos="1312"/>
        </w:tabs>
        <w:kinsoku w:val="0"/>
        <w:overflowPunct w:val="0"/>
        <w:spacing w:line="240" w:lineRule="atLeast"/>
        <w:ind w:right="84"/>
        <w:rPr>
          <w:spacing w:val="-2"/>
          <w:sz w:val="20"/>
        </w:rPr>
      </w:pPr>
      <w:r w:rsidRPr="00744C89">
        <w:rPr>
          <w:spacing w:val="-1"/>
          <w:sz w:val="20"/>
        </w:rPr>
        <w:t>Наименование</w:t>
      </w:r>
      <w:r w:rsidRPr="00744C89">
        <w:rPr>
          <w:sz w:val="20"/>
        </w:rPr>
        <w:t xml:space="preserve"> </w:t>
      </w:r>
      <w:r w:rsidRPr="00744C89">
        <w:rPr>
          <w:spacing w:val="-1"/>
          <w:sz w:val="20"/>
        </w:rPr>
        <w:t xml:space="preserve">муниципальной </w:t>
      </w:r>
      <w:r w:rsidRPr="00744C89">
        <w:rPr>
          <w:spacing w:val="-2"/>
          <w:sz w:val="20"/>
        </w:rPr>
        <w:t>услуги</w:t>
      </w:r>
    </w:p>
    <w:p w:rsidR="00744C89" w:rsidRPr="00744C89" w:rsidRDefault="00744C89" w:rsidP="00744C89">
      <w:pPr>
        <w:ind w:right="84" w:firstLine="709"/>
        <w:rPr>
          <w:rFonts w:ascii="Times New Roman" w:hAnsi="Times New Roman" w:cs="Times New Roman"/>
          <w:sz w:val="20"/>
          <w:szCs w:val="20"/>
        </w:rPr>
      </w:pPr>
    </w:p>
    <w:p w:rsidR="00744C89" w:rsidRPr="00744C89" w:rsidRDefault="00744C89" w:rsidP="00780B28">
      <w:pPr>
        <w:pStyle w:val="a5"/>
        <w:widowControl w:val="0"/>
        <w:numPr>
          <w:ilvl w:val="1"/>
          <w:numId w:val="16"/>
        </w:numPr>
        <w:tabs>
          <w:tab w:val="left" w:pos="1351"/>
        </w:tabs>
        <w:kinsoku w:val="0"/>
        <w:overflowPunct w:val="0"/>
        <w:autoSpaceDE w:val="0"/>
        <w:autoSpaceDN w:val="0"/>
        <w:adjustRightInd w:val="0"/>
        <w:spacing w:before="7" w:after="0"/>
        <w:ind w:left="0" w:right="103"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Муниципальная</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услуга</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«Передача в собственность граждан занимаемых ими жилых помещений жилищного фонда (приватизация жилищного фонда)».</w:t>
      </w:r>
    </w:p>
    <w:p w:rsidR="00744C89" w:rsidRPr="00744C89" w:rsidRDefault="00744C89" w:rsidP="00744C89">
      <w:pPr>
        <w:pStyle w:val="a5"/>
        <w:kinsoku w:val="0"/>
        <w:overflowPunct w:val="0"/>
        <w:spacing w:before="6"/>
        <w:ind w:right="84" w:firstLine="0"/>
        <w:rPr>
          <w:rFonts w:ascii="Times New Roman" w:hAnsi="Times New Roman" w:cs="Times New Roman"/>
          <w:sz w:val="20"/>
          <w:szCs w:val="20"/>
        </w:rPr>
      </w:pPr>
    </w:p>
    <w:p w:rsidR="00744C89" w:rsidRPr="00744C89" w:rsidRDefault="00744C89" w:rsidP="00744C89">
      <w:pPr>
        <w:pStyle w:val="1"/>
        <w:kinsoku w:val="0"/>
        <w:overflowPunct w:val="0"/>
        <w:ind w:right="84"/>
        <w:rPr>
          <w:sz w:val="20"/>
        </w:rPr>
      </w:pPr>
      <w:r w:rsidRPr="00744C89">
        <w:rPr>
          <w:spacing w:val="-1"/>
          <w:sz w:val="20"/>
        </w:rPr>
        <w:t>Наименование</w:t>
      </w:r>
      <w:r w:rsidRPr="00744C89">
        <w:rPr>
          <w:sz w:val="20"/>
        </w:rPr>
        <w:t xml:space="preserve"> </w:t>
      </w:r>
      <w:r w:rsidRPr="00744C89">
        <w:rPr>
          <w:spacing w:val="-1"/>
          <w:sz w:val="20"/>
        </w:rPr>
        <w:t>органа</w:t>
      </w:r>
      <w:r w:rsidRPr="00744C89">
        <w:rPr>
          <w:spacing w:val="-3"/>
          <w:sz w:val="20"/>
        </w:rPr>
        <w:t xml:space="preserve"> </w:t>
      </w:r>
      <w:r w:rsidRPr="00744C89">
        <w:rPr>
          <w:spacing w:val="-1"/>
          <w:sz w:val="20"/>
        </w:rPr>
        <w:t>местного</w:t>
      </w:r>
      <w:r w:rsidRPr="00744C89">
        <w:rPr>
          <w:spacing w:val="25"/>
          <w:sz w:val="20"/>
        </w:rPr>
        <w:t xml:space="preserve"> </w:t>
      </w:r>
      <w:r w:rsidRPr="00744C89">
        <w:rPr>
          <w:spacing w:val="-1"/>
          <w:sz w:val="20"/>
        </w:rPr>
        <w:t>самоуправления</w:t>
      </w:r>
      <w:r w:rsidRPr="00744C89">
        <w:rPr>
          <w:spacing w:val="-2"/>
          <w:sz w:val="20"/>
        </w:rPr>
        <w:t xml:space="preserve"> </w:t>
      </w:r>
      <w:r w:rsidRPr="00744C89">
        <w:rPr>
          <w:spacing w:val="-1"/>
          <w:sz w:val="20"/>
        </w:rPr>
        <w:t>(организации), предоставляющего</w:t>
      </w:r>
      <w:r w:rsidRPr="00744C89">
        <w:rPr>
          <w:spacing w:val="1"/>
          <w:sz w:val="20"/>
        </w:rPr>
        <w:t xml:space="preserve"> </w:t>
      </w:r>
      <w:r w:rsidRPr="00744C89">
        <w:rPr>
          <w:spacing w:val="-1"/>
          <w:sz w:val="20"/>
        </w:rPr>
        <w:t>муниципальную</w:t>
      </w:r>
      <w:r w:rsidRPr="00744C89">
        <w:rPr>
          <w:spacing w:val="-4"/>
          <w:sz w:val="20"/>
        </w:rPr>
        <w:t xml:space="preserve"> </w:t>
      </w:r>
      <w:r w:rsidRPr="00744C89">
        <w:rPr>
          <w:spacing w:val="-1"/>
          <w:sz w:val="20"/>
        </w:rPr>
        <w:t>услугу</w:t>
      </w:r>
    </w:p>
    <w:p w:rsidR="00744C89" w:rsidRPr="00744C89" w:rsidRDefault="00744C89" w:rsidP="00744C89">
      <w:pPr>
        <w:pStyle w:val="a5"/>
        <w:kinsoku w:val="0"/>
        <w:overflowPunct w:val="0"/>
        <w:spacing w:before="7"/>
        <w:ind w:right="84" w:firstLine="709"/>
        <w:rPr>
          <w:rFonts w:ascii="Times New Roman" w:hAnsi="Times New Roman" w:cs="Times New Roman"/>
          <w:b/>
          <w:bCs/>
          <w:sz w:val="20"/>
          <w:szCs w:val="20"/>
        </w:rPr>
      </w:pPr>
    </w:p>
    <w:p w:rsidR="00744C89" w:rsidRPr="00744C89" w:rsidRDefault="00744C89" w:rsidP="00780B28">
      <w:pPr>
        <w:pStyle w:val="a5"/>
        <w:widowControl w:val="0"/>
        <w:numPr>
          <w:ilvl w:val="1"/>
          <w:numId w:val="16"/>
        </w:numPr>
        <w:tabs>
          <w:tab w:val="left" w:pos="1773"/>
        </w:tabs>
        <w:kinsoku w:val="0"/>
        <w:overflowPunct w:val="0"/>
        <w:autoSpaceDE w:val="0"/>
        <w:autoSpaceDN w:val="0"/>
        <w:adjustRightInd w:val="0"/>
        <w:spacing w:after="0" w:line="322" w:lineRule="exact"/>
        <w:ind w:left="0" w:right="102" w:firstLine="709"/>
        <w:jc w:val="both"/>
        <w:rPr>
          <w:rFonts w:ascii="Times New Roman" w:hAnsi="Times New Roman" w:cs="Times New Roman"/>
          <w:sz w:val="20"/>
          <w:szCs w:val="20"/>
        </w:rPr>
      </w:pPr>
      <w:r w:rsidRPr="00744C89">
        <w:rPr>
          <w:rFonts w:ascii="Times New Roman" w:hAnsi="Times New Roman" w:cs="Times New Roman"/>
          <w:spacing w:val="-1"/>
          <w:sz w:val="20"/>
          <w:szCs w:val="20"/>
        </w:rPr>
        <w:t>Муниципальная</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2"/>
          <w:sz w:val="20"/>
          <w:szCs w:val="20"/>
        </w:rPr>
        <w:t>услуга</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предоставляется</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 xml:space="preserve">Администрацией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w:t>
      </w:r>
    </w:p>
    <w:p w:rsidR="00744C89" w:rsidRPr="00744C89" w:rsidRDefault="00744C89" w:rsidP="00780B28">
      <w:pPr>
        <w:pStyle w:val="a5"/>
        <w:widowControl w:val="0"/>
        <w:numPr>
          <w:ilvl w:val="1"/>
          <w:numId w:val="16"/>
        </w:numPr>
        <w:tabs>
          <w:tab w:val="left" w:pos="1773"/>
        </w:tabs>
        <w:kinsoku w:val="0"/>
        <w:overflowPunct w:val="0"/>
        <w:autoSpaceDE w:val="0"/>
        <w:autoSpaceDN w:val="0"/>
        <w:adjustRightInd w:val="0"/>
        <w:spacing w:after="0" w:line="322" w:lineRule="exact"/>
        <w:ind w:left="0" w:right="102" w:firstLine="709"/>
        <w:jc w:val="both"/>
        <w:rPr>
          <w:rFonts w:ascii="Times New Roman" w:hAnsi="Times New Roman" w:cs="Times New Roman"/>
          <w:sz w:val="20"/>
          <w:szCs w:val="20"/>
        </w:rPr>
      </w:pPr>
      <w:r w:rsidRPr="00744C89">
        <w:rPr>
          <w:rFonts w:ascii="Times New Roman" w:hAnsi="Times New Roman" w:cs="Times New Roman"/>
          <w:sz w:val="20"/>
          <w:szCs w:val="20"/>
        </w:rPr>
        <w:t>В</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принимают участие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МФЦ в соответствии с соглашением о взаимодействии между Администрацией и МФЦ</w:t>
      </w:r>
      <w:r w:rsidRPr="00744C89">
        <w:rPr>
          <w:rFonts w:ascii="Times New Roman" w:hAnsi="Times New Roman" w:cs="Times New Roman"/>
          <w:sz w:val="20"/>
          <w:szCs w:val="20"/>
        </w:rPr>
        <w:t>.</w:t>
      </w:r>
    </w:p>
    <w:p w:rsidR="00744C89" w:rsidRPr="00744C89" w:rsidRDefault="00744C89" w:rsidP="00744C89">
      <w:pPr>
        <w:pStyle w:val="a5"/>
        <w:kinsoku w:val="0"/>
        <w:overflowPunct w:val="0"/>
        <w:ind w:right="113" w:firstLine="709"/>
        <w:jc w:val="both"/>
        <w:rPr>
          <w:rFonts w:ascii="Times New Roman" w:hAnsi="Times New Roman" w:cs="Times New Roman"/>
          <w:sz w:val="20"/>
          <w:szCs w:val="20"/>
        </w:rPr>
      </w:pPr>
      <w:r w:rsidRPr="00744C89">
        <w:rPr>
          <w:rFonts w:ascii="Times New Roman" w:hAnsi="Times New Roman" w:cs="Times New Roman"/>
          <w:spacing w:val="-1"/>
          <w:sz w:val="20"/>
          <w:szCs w:val="20"/>
        </w:rPr>
        <w:t>При</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Администрация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44C89" w:rsidRPr="00744C89" w:rsidRDefault="00744C89" w:rsidP="00780B28">
      <w:pPr>
        <w:pStyle w:val="a5"/>
        <w:widowControl w:val="0"/>
        <w:numPr>
          <w:ilvl w:val="0"/>
          <w:numId w:val="5"/>
        </w:numPr>
        <w:tabs>
          <w:tab w:val="left" w:pos="1102"/>
        </w:tabs>
        <w:spacing w:before="35" w:after="0"/>
        <w:ind w:right="122" w:firstLine="708"/>
        <w:jc w:val="both"/>
        <w:rPr>
          <w:rFonts w:ascii="Times New Roman" w:hAnsi="Times New Roman" w:cs="Times New Roman"/>
          <w:sz w:val="20"/>
          <w:szCs w:val="20"/>
        </w:rPr>
      </w:pPr>
      <w:r w:rsidRPr="00744C89">
        <w:rPr>
          <w:rFonts w:ascii="Times New Roman" w:hAnsi="Times New Roman" w:cs="Times New Roman"/>
          <w:spacing w:val="-1"/>
          <w:sz w:val="20"/>
          <w:szCs w:val="20"/>
        </w:rPr>
        <w:t xml:space="preserve"> Сведения</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регистрационном</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учете</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месту</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жительства</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или</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месту</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пребывания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 xml:space="preserve"> МВД</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России;</w:t>
      </w:r>
    </w:p>
    <w:p w:rsidR="00744C89" w:rsidRPr="00744C89" w:rsidRDefault="00744C89" w:rsidP="00780B28">
      <w:pPr>
        <w:pStyle w:val="a5"/>
        <w:widowControl w:val="0"/>
        <w:numPr>
          <w:ilvl w:val="0"/>
          <w:numId w:val="5"/>
        </w:numPr>
        <w:tabs>
          <w:tab w:val="left" w:pos="1102"/>
        </w:tabs>
        <w:spacing w:after="0"/>
        <w:ind w:right="117" w:firstLine="708"/>
        <w:jc w:val="both"/>
        <w:rPr>
          <w:rFonts w:ascii="Times New Roman" w:hAnsi="Times New Roman" w:cs="Times New Roman"/>
          <w:sz w:val="20"/>
          <w:szCs w:val="20"/>
        </w:rPr>
      </w:pPr>
      <w:r w:rsidRPr="00744C89">
        <w:rPr>
          <w:rFonts w:ascii="Times New Roman" w:hAnsi="Times New Roman" w:cs="Times New Roman"/>
          <w:spacing w:val="-1"/>
          <w:sz w:val="20"/>
          <w:szCs w:val="20"/>
        </w:rPr>
        <w:t>Сведения</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лицах,</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зарегистрированных</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месту</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пребывания</w:t>
      </w:r>
      <w:r w:rsidRPr="00744C89">
        <w:rPr>
          <w:rFonts w:ascii="Times New Roman" w:hAnsi="Times New Roman" w:cs="Times New Roman"/>
          <w:spacing w:val="25"/>
          <w:sz w:val="20"/>
          <w:szCs w:val="20"/>
        </w:rPr>
        <w:t xml:space="preserve"> </w:t>
      </w:r>
      <w:r w:rsidRPr="00744C89">
        <w:rPr>
          <w:rFonts w:ascii="Times New Roman" w:hAnsi="Times New Roman" w:cs="Times New Roman"/>
          <w:sz w:val="20"/>
          <w:szCs w:val="20"/>
        </w:rPr>
        <w:t>или</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месту</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жительства,</w:t>
      </w:r>
      <w:r w:rsidRPr="00744C89">
        <w:rPr>
          <w:rFonts w:ascii="Times New Roman" w:hAnsi="Times New Roman" w:cs="Times New Roman"/>
          <w:spacing w:val="24"/>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также</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состоящих</w:t>
      </w:r>
      <w:r w:rsidRPr="00744C89">
        <w:rPr>
          <w:rFonts w:ascii="Times New Roman" w:hAnsi="Times New Roman" w:cs="Times New Roman"/>
          <w:spacing w:val="26"/>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миграционном</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учёте,</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совместно</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одному</w:t>
      </w:r>
      <w:r w:rsidRPr="00744C89">
        <w:rPr>
          <w:rFonts w:ascii="Times New Roman" w:hAnsi="Times New Roman" w:cs="Times New Roman"/>
          <w:spacing w:val="73"/>
          <w:sz w:val="20"/>
          <w:szCs w:val="20"/>
        </w:rPr>
        <w:t xml:space="preserve"> </w:t>
      </w:r>
      <w:r w:rsidRPr="00744C89">
        <w:rPr>
          <w:rFonts w:ascii="Times New Roman" w:hAnsi="Times New Roman" w:cs="Times New Roman"/>
          <w:sz w:val="20"/>
          <w:szCs w:val="20"/>
        </w:rPr>
        <w:t>адресу</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 xml:space="preserve">МВД </w:t>
      </w:r>
      <w:r w:rsidRPr="00744C89">
        <w:rPr>
          <w:rFonts w:ascii="Times New Roman" w:hAnsi="Times New Roman" w:cs="Times New Roman"/>
          <w:spacing w:val="-1"/>
          <w:sz w:val="20"/>
          <w:szCs w:val="20"/>
        </w:rPr>
        <w:t>России;</w:t>
      </w:r>
    </w:p>
    <w:p w:rsidR="00744C89" w:rsidRPr="00744C89" w:rsidRDefault="00744C89" w:rsidP="00780B28">
      <w:pPr>
        <w:pStyle w:val="a5"/>
        <w:widowControl w:val="0"/>
        <w:numPr>
          <w:ilvl w:val="0"/>
          <w:numId w:val="5"/>
        </w:numPr>
        <w:tabs>
          <w:tab w:val="left" w:pos="1102"/>
        </w:tabs>
        <w:spacing w:after="0" w:line="321" w:lineRule="exact"/>
        <w:ind w:left="1101"/>
        <w:rPr>
          <w:rFonts w:ascii="Times New Roman" w:hAnsi="Times New Roman" w:cs="Times New Roman"/>
          <w:sz w:val="20"/>
          <w:szCs w:val="20"/>
        </w:rPr>
      </w:pPr>
      <w:r w:rsidRPr="00744C89">
        <w:rPr>
          <w:rFonts w:ascii="Times New Roman" w:hAnsi="Times New Roman" w:cs="Times New Roman"/>
          <w:spacing w:val="-1"/>
          <w:sz w:val="20"/>
          <w:szCs w:val="20"/>
        </w:rPr>
        <w:t>Предоставление</w:t>
      </w:r>
      <w:r w:rsidRPr="00744C89">
        <w:rPr>
          <w:rFonts w:ascii="Times New Roman" w:hAnsi="Times New Roman" w:cs="Times New Roman"/>
          <w:sz w:val="20"/>
          <w:szCs w:val="20"/>
        </w:rPr>
        <w:t xml:space="preserve"> из</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ЕГР</w:t>
      </w:r>
      <w:r w:rsidRPr="00744C89">
        <w:rPr>
          <w:rFonts w:ascii="Times New Roman" w:hAnsi="Times New Roman" w:cs="Times New Roman"/>
          <w:sz w:val="20"/>
          <w:szCs w:val="20"/>
        </w:rPr>
        <w:t xml:space="preserve"> ЗАГС </w:t>
      </w:r>
      <w:r w:rsidRPr="00744C89">
        <w:rPr>
          <w:rFonts w:ascii="Times New Roman" w:hAnsi="Times New Roman" w:cs="Times New Roman"/>
          <w:spacing w:val="-1"/>
          <w:sz w:val="20"/>
          <w:szCs w:val="20"/>
        </w:rPr>
        <w:t>по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запросу</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сведений</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рождении</w:t>
      </w:r>
      <w:r w:rsidRPr="00744C89">
        <w:rPr>
          <w:rFonts w:ascii="Times New Roman" w:hAnsi="Times New Roman" w:cs="Times New Roman"/>
          <w:sz w:val="20"/>
          <w:szCs w:val="20"/>
        </w:rPr>
        <w:t xml:space="preserve"> – </w:t>
      </w:r>
      <w:r w:rsidRPr="00744C89">
        <w:rPr>
          <w:rFonts w:ascii="Times New Roman" w:hAnsi="Times New Roman" w:cs="Times New Roman"/>
          <w:spacing w:val="-1"/>
          <w:sz w:val="20"/>
          <w:szCs w:val="20"/>
        </w:rPr>
        <w:t>ФНС;</w:t>
      </w:r>
    </w:p>
    <w:p w:rsidR="00744C89" w:rsidRPr="00744C89" w:rsidRDefault="00744C89" w:rsidP="00780B28">
      <w:pPr>
        <w:pStyle w:val="a5"/>
        <w:widowControl w:val="0"/>
        <w:numPr>
          <w:ilvl w:val="0"/>
          <w:numId w:val="5"/>
        </w:numPr>
        <w:tabs>
          <w:tab w:val="left" w:pos="1102"/>
        </w:tabs>
        <w:spacing w:after="0" w:line="322" w:lineRule="exact"/>
        <w:ind w:left="1101"/>
        <w:rPr>
          <w:rFonts w:ascii="Times New Roman" w:hAnsi="Times New Roman" w:cs="Times New Roman"/>
          <w:sz w:val="20"/>
          <w:szCs w:val="20"/>
        </w:rPr>
      </w:pPr>
      <w:r w:rsidRPr="00744C89">
        <w:rPr>
          <w:rFonts w:ascii="Times New Roman" w:hAnsi="Times New Roman" w:cs="Times New Roman"/>
          <w:spacing w:val="-1"/>
          <w:sz w:val="20"/>
          <w:szCs w:val="20"/>
        </w:rPr>
        <w:t>Сведения</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действительности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Паспорта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Гражданина</w:t>
      </w:r>
      <w:r w:rsidRPr="00744C89">
        <w:rPr>
          <w:rFonts w:ascii="Times New Roman" w:hAnsi="Times New Roman" w:cs="Times New Roman"/>
          <w:sz w:val="20"/>
          <w:szCs w:val="20"/>
        </w:rPr>
        <w:t xml:space="preserve"> РФ</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МВД </w:t>
      </w:r>
      <w:r w:rsidRPr="00744C89">
        <w:rPr>
          <w:rFonts w:ascii="Times New Roman" w:hAnsi="Times New Roman" w:cs="Times New Roman"/>
          <w:spacing w:val="-1"/>
          <w:sz w:val="20"/>
          <w:szCs w:val="20"/>
        </w:rPr>
        <w:t>РФ;</w:t>
      </w:r>
    </w:p>
    <w:p w:rsidR="00744C89" w:rsidRPr="00744C89" w:rsidRDefault="00744C89" w:rsidP="00780B28">
      <w:pPr>
        <w:pStyle w:val="a5"/>
        <w:widowControl w:val="0"/>
        <w:numPr>
          <w:ilvl w:val="0"/>
          <w:numId w:val="5"/>
        </w:numPr>
        <w:tabs>
          <w:tab w:val="left" w:pos="1102"/>
        </w:tabs>
        <w:spacing w:after="0" w:line="322" w:lineRule="exact"/>
        <w:ind w:left="1101"/>
        <w:rPr>
          <w:rFonts w:ascii="Times New Roman" w:hAnsi="Times New Roman" w:cs="Times New Roman"/>
          <w:sz w:val="20"/>
          <w:szCs w:val="20"/>
        </w:rPr>
      </w:pPr>
      <w:r w:rsidRPr="00744C89">
        <w:rPr>
          <w:rFonts w:ascii="Times New Roman" w:hAnsi="Times New Roman" w:cs="Times New Roman"/>
          <w:sz w:val="20"/>
          <w:szCs w:val="20"/>
        </w:rPr>
        <w:t>О</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соответствии</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фамильно-именной</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группы,</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даты</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рождения,</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пола</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СНИЛ</w:t>
      </w:r>
      <w:proofErr w:type="gramStart"/>
      <w:r w:rsidRPr="00744C89">
        <w:rPr>
          <w:rFonts w:ascii="Times New Roman" w:hAnsi="Times New Roman" w:cs="Times New Roman"/>
          <w:spacing w:val="-1"/>
          <w:sz w:val="20"/>
          <w:szCs w:val="20"/>
        </w:rPr>
        <w:t>С</w:t>
      </w:r>
      <w:r w:rsidRPr="00744C89">
        <w:rPr>
          <w:rFonts w:ascii="Times New Roman" w:hAnsi="Times New Roman" w:cs="Times New Roman"/>
          <w:sz w:val="20"/>
          <w:szCs w:val="20"/>
        </w:rPr>
        <w:t>–</w:t>
      </w:r>
      <w:proofErr w:type="gramEnd"/>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ПФР;</w:t>
      </w:r>
    </w:p>
    <w:p w:rsidR="00744C89" w:rsidRPr="00744C89" w:rsidRDefault="00744C89" w:rsidP="00780B28">
      <w:pPr>
        <w:pStyle w:val="a5"/>
        <w:widowControl w:val="0"/>
        <w:numPr>
          <w:ilvl w:val="0"/>
          <w:numId w:val="5"/>
        </w:numPr>
        <w:tabs>
          <w:tab w:val="left" w:pos="1102"/>
        </w:tabs>
        <w:spacing w:after="0"/>
        <w:ind w:left="1101"/>
        <w:rPr>
          <w:rFonts w:ascii="Times New Roman" w:hAnsi="Times New Roman" w:cs="Times New Roman"/>
          <w:sz w:val="20"/>
          <w:szCs w:val="20"/>
        </w:rPr>
      </w:pPr>
      <w:r w:rsidRPr="00744C89">
        <w:rPr>
          <w:rFonts w:ascii="Times New Roman" w:hAnsi="Times New Roman" w:cs="Times New Roman"/>
          <w:spacing w:val="-1"/>
          <w:sz w:val="20"/>
          <w:szCs w:val="20"/>
        </w:rPr>
        <w:t>Сведения</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 xml:space="preserve">из </w:t>
      </w:r>
      <w:r w:rsidRPr="00744C89">
        <w:rPr>
          <w:rFonts w:ascii="Times New Roman" w:hAnsi="Times New Roman" w:cs="Times New Roman"/>
          <w:spacing w:val="-1"/>
          <w:sz w:val="20"/>
          <w:szCs w:val="20"/>
        </w:rPr>
        <w:t>ЕГР</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ЗАГС</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перемене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фамилии,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имени,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отчестве</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ФНС;</w:t>
      </w:r>
    </w:p>
    <w:p w:rsidR="00744C89" w:rsidRPr="00744C89" w:rsidRDefault="00744C89" w:rsidP="00780B28">
      <w:pPr>
        <w:pStyle w:val="a5"/>
        <w:widowControl w:val="0"/>
        <w:numPr>
          <w:ilvl w:val="0"/>
          <w:numId w:val="5"/>
        </w:numPr>
        <w:tabs>
          <w:tab w:val="left" w:pos="1102"/>
        </w:tabs>
        <w:spacing w:before="2" w:after="0"/>
        <w:ind w:right="121" w:firstLine="708"/>
        <w:jc w:val="both"/>
        <w:rPr>
          <w:rFonts w:ascii="Times New Roman" w:hAnsi="Times New Roman" w:cs="Times New Roman"/>
          <w:sz w:val="20"/>
          <w:szCs w:val="20"/>
        </w:rPr>
      </w:pPr>
      <w:r w:rsidRPr="00744C89">
        <w:rPr>
          <w:rFonts w:ascii="Times New Roman" w:hAnsi="Times New Roman" w:cs="Times New Roman"/>
          <w:spacing w:val="-1"/>
          <w:sz w:val="20"/>
          <w:szCs w:val="20"/>
        </w:rPr>
        <w:t>Сведения</w:t>
      </w:r>
      <w:r w:rsidRPr="00744C89">
        <w:rPr>
          <w:rFonts w:ascii="Times New Roman" w:hAnsi="Times New Roman" w:cs="Times New Roman"/>
          <w:spacing w:val="67"/>
          <w:sz w:val="20"/>
          <w:szCs w:val="20"/>
        </w:rPr>
        <w:t xml:space="preserve"> </w:t>
      </w:r>
      <w:r w:rsidRPr="00744C89">
        <w:rPr>
          <w:rFonts w:ascii="Times New Roman" w:hAnsi="Times New Roman" w:cs="Times New Roman"/>
          <w:sz w:val="20"/>
          <w:szCs w:val="20"/>
        </w:rPr>
        <w:t xml:space="preserve">о </w:t>
      </w:r>
      <w:r w:rsidRPr="00744C89">
        <w:rPr>
          <w:rFonts w:ascii="Times New Roman" w:hAnsi="Times New Roman" w:cs="Times New Roman"/>
          <w:spacing w:val="-1"/>
          <w:sz w:val="20"/>
          <w:szCs w:val="20"/>
        </w:rPr>
        <w:t>наличии</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приватизируемого</w:t>
      </w:r>
      <w:r w:rsidRPr="00744C89">
        <w:rPr>
          <w:rFonts w:ascii="Times New Roman" w:hAnsi="Times New Roman" w:cs="Times New Roman"/>
          <w:spacing w:val="68"/>
          <w:sz w:val="20"/>
          <w:szCs w:val="20"/>
        </w:rPr>
        <w:t xml:space="preserve"> </w:t>
      </w:r>
      <w:r w:rsidRPr="00744C89">
        <w:rPr>
          <w:rFonts w:ascii="Times New Roman" w:hAnsi="Times New Roman" w:cs="Times New Roman"/>
          <w:spacing w:val="-1"/>
          <w:sz w:val="20"/>
          <w:szCs w:val="20"/>
        </w:rPr>
        <w:t>жилого</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помещения</w:t>
      </w:r>
      <w:r w:rsidRPr="00744C89">
        <w:rPr>
          <w:rFonts w:ascii="Times New Roman" w:hAnsi="Times New Roman" w:cs="Times New Roman"/>
          <w:sz w:val="20"/>
          <w:szCs w:val="20"/>
        </w:rPr>
        <w:t xml:space="preserve"> в</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реестре</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собственности</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орган</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власти</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(местного</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самоуправления),</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ответственный</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за</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ведение</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реестра</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собственности;</w:t>
      </w:r>
    </w:p>
    <w:p w:rsidR="00744C89" w:rsidRPr="00744C89" w:rsidRDefault="00744C89" w:rsidP="00780B28">
      <w:pPr>
        <w:pStyle w:val="a5"/>
        <w:widowControl w:val="0"/>
        <w:numPr>
          <w:ilvl w:val="0"/>
          <w:numId w:val="5"/>
        </w:numPr>
        <w:tabs>
          <w:tab w:val="left" w:pos="1102"/>
        </w:tabs>
        <w:spacing w:after="0"/>
        <w:ind w:right="122" w:firstLine="708"/>
        <w:jc w:val="both"/>
        <w:rPr>
          <w:rFonts w:ascii="Times New Roman" w:hAnsi="Times New Roman" w:cs="Times New Roman"/>
          <w:sz w:val="20"/>
          <w:szCs w:val="20"/>
        </w:rPr>
      </w:pPr>
      <w:r w:rsidRPr="00744C89">
        <w:rPr>
          <w:rFonts w:ascii="Times New Roman" w:hAnsi="Times New Roman" w:cs="Times New Roman"/>
          <w:spacing w:val="-1"/>
          <w:sz w:val="20"/>
          <w:szCs w:val="20"/>
        </w:rPr>
        <w:t>Сведения,</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подтверждающие,</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что</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ранее</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право</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9"/>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приватизацию</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не</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было</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использовано</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орган</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власти</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(местного</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самоуправления),</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осуществляющий</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заключение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договора</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 xml:space="preserve">на </w:t>
      </w:r>
      <w:r w:rsidRPr="00744C89">
        <w:rPr>
          <w:rFonts w:ascii="Times New Roman" w:hAnsi="Times New Roman" w:cs="Times New Roman"/>
          <w:spacing w:val="-1"/>
          <w:sz w:val="20"/>
          <w:szCs w:val="20"/>
        </w:rPr>
        <w:t>приватизацию;</w:t>
      </w:r>
    </w:p>
    <w:p w:rsidR="00744C89" w:rsidRPr="00744C89" w:rsidRDefault="00744C89" w:rsidP="00780B28">
      <w:pPr>
        <w:pStyle w:val="a5"/>
        <w:widowControl w:val="0"/>
        <w:numPr>
          <w:ilvl w:val="0"/>
          <w:numId w:val="5"/>
        </w:numPr>
        <w:tabs>
          <w:tab w:val="left" w:pos="1102"/>
        </w:tabs>
        <w:spacing w:before="2" w:after="0"/>
        <w:ind w:right="120" w:firstLine="708"/>
        <w:jc w:val="both"/>
        <w:rPr>
          <w:rFonts w:ascii="Times New Roman" w:hAnsi="Times New Roman" w:cs="Times New Roman"/>
          <w:sz w:val="20"/>
          <w:szCs w:val="20"/>
        </w:rPr>
      </w:pPr>
      <w:r w:rsidRPr="00744C89">
        <w:rPr>
          <w:rFonts w:ascii="Times New Roman" w:hAnsi="Times New Roman" w:cs="Times New Roman"/>
          <w:spacing w:val="-1"/>
          <w:sz w:val="20"/>
          <w:szCs w:val="20"/>
        </w:rPr>
        <w:t>Документы,</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подтверждающие</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пользование</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жилым</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помещением</w:t>
      </w:r>
      <w:r w:rsidRPr="00744C89">
        <w:rPr>
          <w:rFonts w:ascii="Times New Roman" w:hAnsi="Times New Roman" w:cs="Times New Roman"/>
          <w:spacing w:val="20"/>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орган</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власти</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(местного</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самоуправления),</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ответственный</w:t>
      </w:r>
      <w:r w:rsidRPr="00744C89">
        <w:rPr>
          <w:rFonts w:ascii="Times New Roman" w:hAnsi="Times New Roman" w:cs="Times New Roman"/>
          <w:spacing w:val="9"/>
          <w:sz w:val="20"/>
          <w:szCs w:val="20"/>
        </w:rPr>
        <w:t xml:space="preserve"> </w:t>
      </w:r>
      <w:r w:rsidRPr="00744C89">
        <w:rPr>
          <w:rFonts w:ascii="Times New Roman" w:hAnsi="Times New Roman" w:cs="Times New Roman"/>
          <w:sz w:val="20"/>
          <w:szCs w:val="20"/>
        </w:rPr>
        <w:t>за</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предоставление</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жилых</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помещений</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условиях</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найма</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из</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собственности;</w:t>
      </w:r>
    </w:p>
    <w:p w:rsidR="00744C89" w:rsidRPr="00744C89" w:rsidRDefault="00744C89" w:rsidP="00780B28">
      <w:pPr>
        <w:pStyle w:val="a5"/>
        <w:widowControl w:val="0"/>
        <w:numPr>
          <w:ilvl w:val="0"/>
          <w:numId w:val="5"/>
        </w:numPr>
        <w:tabs>
          <w:tab w:val="left" w:pos="1244"/>
        </w:tabs>
        <w:spacing w:after="0"/>
        <w:ind w:right="120" w:firstLine="708"/>
        <w:jc w:val="both"/>
        <w:rPr>
          <w:rFonts w:ascii="Times New Roman" w:hAnsi="Times New Roman" w:cs="Times New Roman"/>
          <w:sz w:val="20"/>
          <w:szCs w:val="20"/>
        </w:rPr>
      </w:pPr>
      <w:r w:rsidRPr="00744C89">
        <w:rPr>
          <w:rFonts w:ascii="Times New Roman" w:hAnsi="Times New Roman" w:cs="Times New Roman"/>
          <w:spacing w:val="-1"/>
          <w:sz w:val="20"/>
          <w:szCs w:val="20"/>
        </w:rPr>
        <w:t>Соглашение</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расторжении</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договора</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передачи</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жилого</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помещения</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собственность</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граждан</w:t>
      </w:r>
      <w:r w:rsidRPr="00744C89">
        <w:rPr>
          <w:rFonts w:ascii="Times New Roman" w:hAnsi="Times New Roman" w:cs="Times New Roman"/>
          <w:spacing w:val="19"/>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орган</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власти</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(местного</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самоуправления),</w:t>
      </w:r>
      <w:r w:rsidRPr="00744C89">
        <w:rPr>
          <w:rFonts w:ascii="Times New Roman" w:hAnsi="Times New Roman" w:cs="Times New Roman"/>
          <w:spacing w:val="79"/>
          <w:sz w:val="20"/>
          <w:szCs w:val="20"/>
        </w:rPr>
        <w:t xml:space="preserve"> </w:t>
      </w:r>
      <w:r w:rsidRPr="00744C89">
        <w:rPr>
          <w:rFonts w:ascii="Times New Roman" w:hAnsi="Times New Roman" w:cs="Times New Roman"/>
          <w:spacing w:val="-1"/>
          <w:sz w:val="20"/>
          <w:szCs w:val="20"/>
        </w:rPr>
        <w:t>осуществляющий</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заключение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договора</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 xml:space="preserve">на </w:t>
      </w:r>
      <w:r w:rsidRPr="00744C89">
        <w:rPr>
          <w:rFonts w:ascii="Times New Roman" w:hAnsi="Times New Roman" w:cs="Times New Roman"/>
          <w:spacing w:val="-1"/>
          <w:sz w:val="20"/>
          <w:szCs w:val="20"/>
        </w:rPr>
        <w:t>приватизацию.</w:t>
      </w:r>
    </w:p>
    <w:p w:rsidR="00744C89" w:rsidRPr="00744C89" w:rsidRDefault="00744C89" w:rsidP="00744C89">
      <w:pPr>
        <w:pStyle w:val="a5"/>
        <w:tabs>
          <w:tab w:val="left" w:pos="1102"/>
        </w:tabs>
        <w:spacing w:before="35"/>
        <w:ind w:right="122"/>
        <w:jc w:val="both"/>
        <w:rPr>
          <w:rFonts w:ascii="Times New Roman" w:hAnsi="Times New Roman" w:cs="Times New Roman"/>
          <w:spacing w:val="-1"/>
          <w:sz w:val="20"/>
          <w:szCs w:val="20"/>
        </w:rPr>
      </w:pPr>
      <w:r w:rsidRPr="00744C89">
        <w:rPr>
          <w:rFonts w:ascii="Times New Roman" w:hAnsi="Times New Roman" w:cs="Times New Roman"/>
          <w:spacing w:val="-2"/>
          <w:sz w:val="20"/>
          <w:szCs w:val="20"/>
        </w:rPr>
        <w:t>2.4. При</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Администрации запрещается</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требовать</w:t>
      </w:r>
      <w:r w:rsidRPr="00744C89">
        <w:rPr>
          <w:rFonts w:ascii="Times New Roman" w:hAnsi="Times New Roman" w:cs="Times New Roman"/>
          <w:spacing w:val="40"/>
          <w:sz w:val="20"/>
          <w:szCs w:val="20"/>
        </w:rPr>
        <w:t xml:space="preserve"> </w:t>
      </w:r>
      <w:r w:rsidRPr="00744C89">
        <w:rPr>
          <w:rFonts w:ascii="Times New Roman" w:hAnsi="Times New Roman" w:cs="Times New Roman"/>
          <w:sz w:val="20"/>
          <w:szCs w:val="20"/>
        </w:rPr>
        <w:t>от</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осуществления</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действий,</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том</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2"/>
          <w:sz w:val="20"/>
          <w:szCs w:val="20"/>
        </w:rPr>
        <w:t>числе</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согласований,</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2"/>
          <w:sz w:val="20"/>
          <w:szCs w:val="20"/>
        </w:rPr>
        <w:t>необходимых</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получения</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12"/>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связанных</w:t>
      </w:r>
      <w:r w:rsidRPr="00744C89">
        <w:rPr>
          <w:rFonts w:ascii="Times New Roman" w:hAnsi="Times New Roman" w:cs="Times New Roman"/>
          <w:spacing w:val="-12"/>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обращением</w:t>
      </w:r>
      <w:r w:rsidRPr="00744C89">
        <w:rPr>
          <w:rFonts w:ascii="Times New Roman" w:hAnsi="Times New Roman" w:cs="Times New Roman"/>
          <w:spacing w:val="-13"/>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иные</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государственные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2"/>
          <w:sz w:val="20"/>
          <w:szCs w:val="20"/>
        </w:rPr>
        <w:t>органы</w:t>
      </w:r>
      <w:r w:rsidRPr="00744C89">
        <w:rPr>
          <w:rFonts w:ascii="Times New Roman" w:hAnsi="Times New Roman" w:cs="Times New Roman"/>
          <w:spacing w:val="45"/>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организации,</w:t>
      </w:r>
      <w:r w:rsidRPr="00744C89">
        <w:rPr>
          <w:rFonts w:ascii="Times New Roman" w:hAnsi="Times New Roman" w:cs="Times New Roman"/>
          <w:spacing w:val="44"/>
          <w:sz w:val="20"/>
          <w:szCs w:val="20"/>
        </w:rPr>
        <w:t xml:space="preserve"> </w:t>
      </w:r>
      <w:r w:rsidRPr="00744C89">
        <w:rPr>
          <w:rFonts w:ascii="Times New Roman" w:hAnsi="Times New Roman" w:cs="Times New Roman"/>
          <w:sz w:val="20"/>
          <w:szCs w:val="20"/>
        </w:rPr>
        <w:t>за</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исключением</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получения</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2"/>
          <w:sz w:val="20"/>
          <w:szCs w:val="20"/>
        </w:rPr>
        <w:t>услуг,</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включенных</w:t>
      </w:r>
      <w:r w:rsidRPr="00744C89">
        <w:rPr>
          <w:rFonts w:ascii="Times New Roman" w:hAnsi="Times New Roman" w:cs="Times New Roman"/>
          <w:spacing w:val="4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перечень</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2"/>
          <w:sz w:val="20"/>
          <w:szCs w:val="20"/>
        </w:rPr>
        <w:t>услуг,</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которые</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являются</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необходимыми</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обязательными</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услуги.</w:t>
      </w:r>
    </w:p>
    <w:p w:rsidR="00744C89" w:rsidRPr="00744C89" w:rsidRDefault="00744C89" w:rsidP="00744C89">
      <w:pPr>
        <w:pStyle w:val="1"/>
        <w:kinsoku w:val="0"/>
        <w:overflowPunct w:val="0"/>
        <w:spacing w:line="322" w:lineRule="exact"/>
        <w:ind w:right="84"/>
        <w:rPr>
          <w:sz w:val="20"/>
        </w:rPr>
      </w:pPr>
      <w:r w:rsidRPr="00744C89">
        <w:rPr>
          <w:spacing w:val="-1"/>
          <w:sz w:val="20"/>
        </w:rPr>
        <w:lastRenderedPageBreak/>
        <w:t>Описание</w:t>
      </w:r>
      <w:r w:rsidRPr="00744C89">
        <w:rPr>
          <w:sz w:val="20"/>
        </w:rPr>
        <w:t xml:space="preserve"> </w:t>
      </w:r>
      <w:r w:rsidRPr="00744C89">
        <w:rPr>
          <w:spacing w:val="-1"/>
          <w:sz w:val="20"/>
        </w:rPr>
        <w:t>результата</w:t>
      </w:r>
      <w:r w:rsidRPr="00744C89">
        <w:rPr>
          <w:spacing w:val="1"/>
          <w:sz w:val="20"/>
        </w:rPr>
        <w:t xml:space="preserve"> </w:t>
      </w:r>
      <w:r w:rsidRPr="00744C89">
        <w:rPr>
          <w:spacing w:val="-1"/>
          <w:sz w:val="20"/>
        </w:rPr>
        <w:t>предоставления</w:t>
      </w:r>
      <w:r w:rsidRPr="00744C89">
        <w:rPr>
          <w:spacing w:val="-2"/>
          <w:sz w:val="20"/>
        </w:rPr>
        <w:t xml:space="preserve"> </w:t>
      </w:r>
      <w:r w:rsidRPr="00744C89">
        <w:rPr>
          <w:spacing w:val="-1"/>
          <w:sz w:val="20"/>
        </w:rPr>
        <w:t>муниципальной услуги</w:t>
      </w:r>
    </w:p>
    <w:p w:rsidR="00744C89" w:rsidRPr="00744C89" w:rsidRDefault="00744C89" w:rsidP="00744C89">
      <w:pPr>
        <w:pStyle w:val="a5"/>
        <w:kinsoku w:val="0"/>
        <w:overflowPunct w:val="0"/>
        <w:spacing w:before="6"/>
        <w:ind w:right="84" w:firstLine="709"/>
        <w:rPr>
          <w:rFonts w:ascii="Times New Roman" w:hAnsi="Times New Roman" w:cs="Times New Roman"/>
          <w:b/>
          <w:bCs/>
          <w:sz w:val="20"/>
          <w:szCs w:val="20"/>
        </w:rPr>
      </w:pPr>
    </w:p>
    <w:p w:rsidR="00744C89" w:rsidRPr="00744C89" w:rsidRDefault="00744C89" w:rsidP="00744C89">
      <w:pPr>
        <w:pStyle w:val="a5"/>
        <w:tabs>
          <w:tab w:val="left" w:pos="1377"/>
        </w:tabs>
        <w:kinsoku w:val="0"/>
        <w:overflowPunct w:val="0"/>
        <w:autoSpaceDE w:val="0"/>
        <w:autoSpaceDN w:val="0"/>
        <w:adjustRightInd w:val="0"/>
        <w:ind w:left="709" w:right="110" w:firstLine="0"/>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2.5. Результатом</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является:</w:t>
      </w:r>
    </w:p>
    <w:p w:rsidR="00744C89" w:rsidRPr="00744C89" w:rsidRDefault="00744C89" w:rsidP="00744C89">
      <w:pPr>
        <w:pStyle w:val="a5"/>
        <w:tabs>
          <w:tab w:val="left" w:pos="1481"/>
        </w:tabs>
        <w:spacing w:before="2"/>
        <w:ind w:right="120" w:firstLine="0"/>
        <w:jc w:val="both"/>
        <w:rPr>
          <w:rFonts w:ascii="Times New Roman" w:hAnsi="Times New Roman" w:cs="Times New Roman"/>
          <w:sz w:val="20"/>
          <w:szCs w:val="20"/>
        </w:rPr>
      </w:pPr>
      <w:r w:rsidRPr="00744C89">
        <w:rPr>
          <w:rFonts w:ascii="Times New Roman" w:hAnsi="Times New Roman" w:cs="Times New Roman"/>
          <w:spacing w:val="-1"/>
          <w:sz w:val="20"/>
          <w:szCs w:val="20"/>
        </w:rPr>
        <w:t xml:space="preserve">        2.5.1. Решение</w:t>
      </w:r>
      <w:r w:rsidRPr="00744C89">
        <w:rPr>
          <w:rFonts w:ascii="Times New Roman" w:hAnsi="Times New Roman" w:cs="Times New Roman"/>
          <w:spacing w:val="55"/>
          <w:sz w:val="20"/>
          <w:szCs w:val="20"/>
        </w:rPr>
        <w:t xml:space="preserve"> </w:t>
      </w:r>
      <w:proofErr w:type="gramStart"/>
      <w:r w:rsidRPr="00744C89">
        <w:rPr>
          <w:rFonts w:ascii="Times New Roman" w:hAnsi="Times New Roman" w:cs="Times New Roman"/>
          <w:sz w:val="20"/>
          <w:szCs w:val="20"/>
        </w:rPr>
        <w:t>о</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заключении</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договора</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передаче</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жилого</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помещения</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собственность</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граждан</w:t>
      </w:r>
      <w:r w:rsidRPr="00744C89">
        <w:rPr>
          <w:rFonts w:ascii="Times New Roman" w:hAnsi="Times New Roman" w:cs="Times New Roman"/>
          <w:spacing w:val="64"/>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приложением</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проекта</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договора</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передаче</w:t>
      </w:r>
      <w:proofErr w:type="gramEnd"/>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жилого</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помещения</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собственность</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граждан.</w:t>
      </w:r>
      <w:r w:rsidRPr="00744C89">
        <w:rPr>
          <w:rFonts w:ascii="Times New Roman" w:hAnsi="Times New Roman" w:cs="Times New Roman"/>
          <w:spacing w:val="28"/>
          <w:sz w:val="20"/>
          <w:szCs w:val="20"/>
        </w:rPr>
        <w:t xml:space="preserve"> </w:t>
      </w:r>
    </w:p>
    <w:p w:rsidR="00744C89" w:rsidRPr="00744C89" w:rsidRDefault="00744C89" w:rsidP="00744C89">
      <w:pPr>
        <w:pStyle w:val="a5"/>
        <w:tabs>
          <w:tab w:val="left" w:pos="1606"/>
        </w:tabs>
        <w:kinsoku w:val="0"/>
        <w:overflowPunct w:val="0"/>
        <w:autoSpaceDE w:val="0"/>
        <w:autoSpaceDN w:val="0"/>
        <w:adjustRightInd w:val="0"/>
        <w:ind w:left="-654" w:right="107" w:firstLine="0"/>
        <w:jc w:val="both"/>
        <w:rPr>
          <w:rFonts w:ascii="Times New Roman" w:hAnsi="Times New Roman" w:cs="Times New Roman"/>
          <w:sz w:val="20"/>
          <w:szCs w:val="20"/>
        </w:rPr>
      </w:pPr>
      <w:r w:rsidRPr="00744C89">
        <w:rPr>
          <w:rFonts w:ascii="Times New Roman" w:hAnsi="Times New Roman" w:cs="Times New Roman"/>
          <w:spacing w:val="-1"/>
          <w:sz w:val="20"/>
          <w:szCs w:val="20"/>
        </w:rPr>
        <w:t xml:space="preserve">                   2.5.2. Решение</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об</w:t>
      </w:r>
      <w:r w:rsidRPr="00744C89">
        <w:rPr>
          <w:rFonts w:ascii="Times New Roman" w:hAnsi="Times New Roman" w:cs="Times New Roman"/>
          <w:spacing w:val="9"/>
          <w:sz w:val="20"/>
          <w:szCs w:val="20"/>
        </w:rPr>
        <w:t xml:space="preserve"> </w:t>
      </w:r>
      <w:r w:rsidRPr="00744C89">
        <w:rPr>
          <w:rFonts w:ascii="Times New Roman" w:hAnsi="Times New Roman" w:cs="Times New Roman"/>
          <w:sz w:val="20"/>
          <w:szCs w:val="20"/>
        </w:rPr>
        <w:t>отказе</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предоставлении 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1"/>
          <w:sz w:val="20"/>
          <w:szCs w:val="20"/>
        </w:rPr>
        <w:t xml:space="preserve"> </w:t>
      </w:r>
    </w:p>
    <w:p w:rsidR="00744C89" w:rsidRPr="00744C89" w:rsidRDefault="00744C89" w:rsidP="00744C89">
      <w:pPr>
        <w:pStyle w:val="a5"/>
        <w:kinsoku w:val="0"/>
        <w:overflowPunct w:val="0"/>
        <w:spacing w:before="4"/>
        <w:ind w:right="84" w:firstLine="0"/>
        <w:rPr>
          <w:rFonts w:ascii="Times New Roman" w:hAnsi="Times New Roman" w:cs="Times New Roman"/>
          <w:color w:val="FF0000"/>
          <w:sz w:val="20"/>
          <w:szCs w:val="20"/>
        </w:rPr>
      </w:pPr>
    </w:p>
    <w:p w:rsidR="00744C89" w:rsidRPr="00744C89" w:rsidRDefault="00744C89" w:rsidP="00744C89">
      <w:pPr>
        <w:pStyle w:val="1"/>
        <w:kinsoku w:val="0"/>
        <w:overflowPunct w:val="0"/>
        <w:spacing w:line="241" w:lineRule="auto"/>
        <w:ind w:right="84"/>
        <w:rPr>
          <w:sz w:val="20"/>
        </w:rPr>
      </w:pPr>
      <w:r w:rsidRPr="00744C89">
        <w:rPr>
          <w:spacing w:val="-1"/>
          <w:sz w:val="20"/>
        </w:rPr>
        <w:t>Срок предоставления</w:t>
      </w:r>
      <w:r w:rsidRPr="00744C89">
        <w:rPr>
          <w:spacing w:val="-2"/>
          <w:sz w:val="20"/>
        </w:rPr>
        <w:t xml:space="preserve"> </w:t>
      </w:r>
      <w:r w:rsidRPr="00744C89">
        <w:rPr>
          <w:spacing w:val="-1"/>
          <w:sz w:val="20"/>
        </w:rPr>
        <w:t>муниципальной</w:t>
      </w:r>
      <w:r w:rsidRPr="00744C89">
        <w:rPr>
          <w:sz w:val="20"/>
        </w:rPr>
        <w:t xml:space="preserve"> услуги,</w:t>
      </w:r>
      <w:r w:rsidRPr="00744C89">
        <w:rPr>
          <w:spacing w:val="-2"/>
          <w:sz w:val="20"/>
        </w:rPr>
        <w:t xml:space="preserve"> </w:t>
      </w:r>
      <w:r w:rsidRPr="00744C89">
        <w:rPr>
          <w:sz w:val="20"/>
        </w:rPr>
        <w:t>в</w:t>
      </w:r>
      <w:r w:rsidRPr="00744C89">
        <w:rPr>
          <w:spacing w:val="-1"/>
          <w:sz w:val="20"/>
        </w:rPr>
        <w:t xml:space="preserve"> том</w:t>
      </w:r>
      <w:r w:rsidRPr="00744C89">
        <w:rPr>
          <w:spacing w:val="35"/>
          <w:sz w:val="20"/>
        </w:rPr>
        <w:t xml:space="preserve"> </w:t>
      </w:r>
      <w:r w:rsidRPr="00744C89">
        <w:rPr>
          <w:spacing w:val="-1"/>
          <w:sz w:val="20"/>
        </w:rPr>
        <w:t>числе</w:t>
      </w:r>
      <w:r w:rsidRPr="00744C89">
        <w:rPr>
          <w:sz w:val="20"/>
        </w:rPr>
        <w:t xml:space="preserve"> с</w:t>
      </w:r>
      <w:r w:rsidRPr="00744C89">
        <w:rPr>
          <w:spacing w:val="-1"/>
          <w:sz w:val="20"/>
        </w:rPr>
        <w:t xml:space="preserve"> учетом</w:t>
      </w:r>
      <w:r w:rsidRPr="00744C89">
        <w:rPr>
          <w:sz w:val="20"/>
        </w:rPr>
        <w:t xml:space="preserve"> </w:t>
      </w:r>
      <w:r w:rsidRPr="00744C89">
        <w:rPr>
          <w:spacing w:val="-1"/>
          <w:sz w:val="20"/>
        </w:rPr>
        <w:t>необходимости обращения</w:t>
      </w:r>
      <w:r w:rsidRPr="00744C89">
        <w:rPr>
          <w:spacing w:val="-2"/>
          <w:sz w:val="20"/>
        </w:rPr>
        <w:t xml:space="preserve"> </w:t>
      </w:r>
      <w:r w:rsidRPr="00744C89">
        <w:rPr>
          <w:sz w:val="20"/>
        </w:rPr>
        <w:t>в</w:t>
      </w:r>
      <w:r w:rsidRPr="00744C89">
        <w:rPr>
          <w:spacing w:val="-1"/>
          <w:sz w:val="20"/>
        </w:rPr>
        <w:t xml:space="preserve"> организации, участвующие</w:t>
      </w:r>
      <w:r w:rsidRPr="00744C89">
        <w:rPr>
          <w:sz w:val="20"/>
        </w:rPr>
        <w:t xml:space="preserve"> в </w:t>
      </w:r>
      <w:r w:rsidRPr="00744C89">
        <w:rPr>
          <w:spacing w:val="-1"/>
          <w:sz w:val="20"/>
        </w:rPr>
        <w:t xml:space="preserve">предоставлении муниципальной </w:t>
      </w:r>
      <w:r w:rsidRPr="00744C89">
        <w:rPr>
          <w:spacing w:val="-2"/>
          <w:sz w:val="20"/>
        </w:rPr>
        <w:t>услуги,</w:t>
      </w:r>
      <w:r w:rsidRPr="00744C89">
        <w:rPr>
          <w:spacing w:val="-1"/>
          <w:sz w:val="20"/>
        </w:rPr>
        <w:t xml:space="preserve"> </w:t>
      </w:r>
      <w:r w:rsidRPr="00744C89">
        <w:rPr>
          <w:sz w:val="20"/>
        </w:rPr>
        <w:t>срок</w:t>
      </w:r>
      <w:r w:rsidRPr="00744C89">
        <w:rPr>
          <w:spacing w:val="49"/>
          <w:sz w:val="20"/>
        </w:rPr>
        <w:t xml:space="preserve"> </w:t>
      </w:r>
      <w:r w:rsidRPr="00744C89">
        <w:rPr>
          <w:spacing w:val="-1"/>
          <w:sz w:val="20"/>
        </w:rPr>
        <w:t>приостановления</w:t>
      </w:r>
      <w:r w:rsidRPr="00744C89">
        <w:rPr>
          <w:spacing w:val="-2"/>
          <w:sz w:val="20"/>
        </w:rPr>
        <w:t xml:space="preserve"> </w:t>
      </w:r>
      <w:r w:rsidRPr="00744C89">
        <w:rPr>
          <w:spacing w:val="-1"/>
          <w:sz w:val="20"/>
        </w:rPr>
        <w:t>предоставления</w:t>
      </w:r>
      <w:r w:rsidRPr="00744C89">
        <w:rPr>
          <w:spacing w:val="1"/>
          <w:sz w:val="20"/>
        </w:rPr>
        <w:t xml:space="preserve"> </w:t>
      </w:r>
      <w:r w:rsidRPr="00744C89">
        <w:rPr>
          <w:spacing w:val="-1"/>
          <w:sz w:val="20"/>
        </w:rPr>
        <w:t>муниципальной</w:t>
      </w:r>
      <w:r w:rsidRPr="00744C89">
        <w:rPr>
          <w:spacing w:val="1"/>
          <w:sz w:val="20"/>
        </w:rPr>
        <w:t xml:space="preserve"> </w:t>
      </w:r>
      <w:r w:rsidRPr="00744C89">
        <w:rPr>
          <w:spacing w:val="-2"/>
          <w:sz w:val="20"/>
        </w:rPr>
        <w:t>услуги,</w:t>
      </w:r>
      <w:r w:rsidRPr="00744C89">
        <w:rPr>
          <w:spacing w:val="57"/>
          <w:sz w:val="20"/>
        </w:rPr>
        <w:t xml:space="preserve"> </w:t>
      </w:r>
      <w:r w:rsidRPr="00744C89">
        <w:rPr>
          <w:sz w:val="20"/>
        </w:rPr>
        <w:t>срок</w:t>
      </w:r>
      <w:r w:rsidRPr="00744C89">
        <w:rPr>
          <w:spacing w:val="-1"/>
          <w:sz w:val="20"/>
        </w:rPr>
        <w:t xml:space="preserve"> выдачи</w:t>
      </w:r>
      <w:r w:rsidRPr="00744C89">
        <w:rPr>
          <w:sz w:val="20"/>
        </w:rPr>
        <w:t xml:space="preserve"> </w:t>
      </w:r>
      <w:r w:rsidRPr="00744C89">
        <w:rPr>
          <w:spacing w:val="-1"/>
          <w:sz w:val="20"/>
        </w:rPr>
        <w:t>(направления)</w:t>
      </w:r>
      <w:r w:rsidRPr="00744C89">
        <w:rPr>
          <w:sz w:val="20"/>
        </w:rPr>
        <w:t xml:space="preserve"> </w:t>
      </w:r>
      <w:r w:rsidRPr="00744C89">
        <w:rPr>
          <w:spacing w:val="-1"/>
          <w:sz w:val="20"/>
        </w:rPr>
        <w:t>документов, являющихся результатом</w:t>
      </w:r>
      <w:r w:rsidRPr="00744C89">
        <w:rPr>
          <w:spacing w:val="39"/>
          <w:sz w:val="20"/>
        </w:rPr>
        <w:t xml:space="preserve"> </w:t>
      </w:r>
      <w:r w:rsidRPr="00744C89">
        <w:rPr>
          <w:spacing w:val="-1"/>
          <w:sz w:val="20"/>
        </w:rPr>
        <w:t>предоставления</w:t>
      </w:r>
      <w:r w:rsidRPr="00744C89">
        <w:rPr>
          <w:spacing w:val="-2"/>
          <w:sz w:val="20"/>
        </w:rPr>
        <w:t xml:space="preserve"> </w:t>
      </w:r>
      <w:r w:rsidRPr="00744C89">
        <w:rPr>
          <w:spacing w:val="-1"/>
          <w:sz w:val="20"/>
        </w:rPr>
        <w:t xml:space="preserve">муниципальной </w:t>
      </w:r>
      <w:r w:rsidRPr="00744C89">
        <w:rPr>
          <w:spacing w:val="-2"/>
          <w:sz w:val="20"/>
        </w:rPr>
        <w:t>услуги</w:t>
      </w:r>
    </w:p>
    <w:p w:rsidR="00744C89" w:rsidRPr="00744C89" w:rsidRDefault="00744C89" w:rsidP="00744C89">
      <w:pPr>
        <w:pStyle w:val="a5"/>
        <w:kinsoku w:val="0"/>
        <w:overflowPunct w:val="0"/>
        <w:spacing w:before="8"/>
        <w:ind w:right="84" w:firstLine="709"/>
        <w:rPr>
          <w:rFonts w:ascii="Times New Roman" w:hAnsi="Times New Roman" w:cs="Times New Roman"/>
          <w:b/>
          <w:bCs/>
          <w:sz w:val="20"/>
          <w:szCs w:val="20"/>
        </w:rPr>
      </w:pPr>
    </w:p>
    <w:p w:rsidR="00744C89" w:rsidRPr="00744C89" w:rsidRDefault="00744C89" w:rsidP="00744C89">
      <w:pPr>
        <w:pStyle w:val="a5"/>
        <w:tabs>
          <w:tab w:val="left" w:pos="1364"/>
        </w:tabs>
        <w:spacing w:before="158"/>
        <w:ind w:right="101"/>
        <w:jc w:val="both"/>
        <w:rPr>
          <w:rFonts w:ascii="Times New Roman" w:hAnsi="Times New Roman" w:cs="Times New Roman"/>
          <w:sz w:val="20"/>
          <w:szCs w:val="20"/>
        </w:rPr>
      </w:pPr>
      <w:r w:rsidRPr="00744C89">
        <w:rPr>
          <w:rFonts w:ascii="Times New Roman" w:hAnsi="Times New Roman" w:cs="Times New Roman"/>
          <w:sz w:val="20"/>
          <w:szCs w:val="20"/>
        </w:rPr>
        <w:t>2.6.</w:t>
      </w:r>
      <w:r w:rsidRPr="00744C89">
        <w:rPr>
          <w:rFonts w:ascii="Times New Roman" w:hAnsi="Times New Roman" w:cs="Times New Roman"/>
          <w:spacing w:val="25"/>
          <w:sz w:val="20"/>
          <w:szCs w:val="20"/>
        </w:rPr>
        <w:t xml:space="preserve"> </w:t>
      </w:r>
      <w:proofErr w:type="gramStart"/>
      <w:r w:rsidRPr="00744C89">
        <w:rPr>
          <w:rFonts w:ascii="Times New Roman" w:hAnsi="Times New Roman" w:cs="Times New Roman"/>
          <w:spacing w:val="-1"/>
          <w:sz w:val="20"/>
          <w:szCs w:val="20"/>
        </w:rPr>
        <w:t>Администрация</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течение</w:t>
      </w:r>
      <w:r w:rsidRPr="00744C89">
        <w:rPr>
          <w:rFonts w:ascii="Times New Roman" w:hAnsi="Times New Roman" w:cs="Times New Roman"/>
          <w:spacing w:val="48"/>
          <w:sz w:val="20"/>
          <w:szCs w:val="20"/>
        </w:rPr>
        <w:t xml:space="preserve"> </w:t>
      </w:r>
      <w:r w:rsidRPr="00744C89">
        <w:rPr>
          <w:rFonts w:ascii="Times New Roman" w:hAnsi="Times New Roman" w:cs="Times New Roman"/>
          <w:sz w:val="20"/>
          <w:szCs w:val="20"/>
        </w:rPr>
        <w:t>35</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рабочих</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дней</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2"/>
          <w:sz w:val="20"/>
          <w:szCs w:val="20"/>
        </w:rPr>
        <w:t>со</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дня</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регистрации</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30"/>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направляет</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заявителю</w:t>
      </w:r>
      <w:r w:rsidRPr="00744C89">
        <w:rPr>
          <w:rFonts w:ascii="Times New Roman" w:hAnsi="Times New Roman" w:cs="Times New Roman"/>
          <w:spacing w:val="77"/>
          <w:sz w:val="20"/>
          <w:szCs w:val="20"/>
        </w:rPr>
        <w:t xml:space="preserve"> </w:t>
      </w:r>
      <w:r w:rsidRPr="00744C89">
        <w:rPr>
          <w:rFonts w:ascii="Times New Roman" w:hAnsi="Times New Roman" w:cs="Times New Roman"/>
          <w:spacing w:val="-1"/>
          <w:sz w:val="20"/>
          <w:szCs w:val="20"/>
        </w:rPr>
        <w:t>способом</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указанном</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заявлении</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2"/>
          <w:sz w:val="20"/>
          <w:szCs w:val="20"/>
        </w:rPr>
        <w:t>один</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из</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результатов,</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указанных</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пункте</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2.5.</w:t>
      </w:r>
      <w:proofErr w:type="gramEnd"/>
      <w:r w:rsidRPr="00744C89">
        <w:rPr>
          <w:rFonts w:ascii="Times New Roman" w:hAnsi="Times New Roman" w:cs="Times New Roman"/>
          <w:spacing w:val="83"/>
          <w:sz w:val="20"/>
          <w:szCs w:val="20"/>
        </w:rPr>
        <w:t xml:space="preserve"> </w:t>
      </w:r>
      <w:r w:rsidRPr="00744C89">
        <w:rPr>
          <w:rFonts w:ascii="Times New Roman" w:hAnsi="Times New Roman" w:cs="Times New Roman"/>
          <w:spacing w:val="-1"/>
          <w:sz w:val="20"/>
          <w:szCs w:val="20"/>
        </w:rPr>
        <w:t>Административного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регламента.</w:t>
      </w:r>
    </w:p>
    <w:p w:rsidR="00744C89" w:rsidRPr="00744C89" w:rsidRDefault="00744C89" w:rsidP="00744C89">
      <w:pPr>
        <w:pStyle w:val="a5"/>
        <w:tabs>
          <w:tab w:val="left" w:pos="1301"/>
        </w:tabs>
        <w:kinsoku w:val="0"/>
        <w:overflowPunct w:val="0"/>
        <w:ind w:right="84" w:firstLine="709"/>
        <w:jc w:val="both"/>
        <w:rPr>
          <w:rFonts w:ascii="Times New Roman" w:hAnsi="Times New Roman" w:cs="Times New Roman"/>
          <w:sz w:val="20"/>
          <w:szCs w:val="20"/>
        </w:rPr>
      </w:pPr>
    </w:p>
    <w:p w:rsidR="00744C89" w:rsidRPr="00744C89" w:rsidRDefault="00744C89" w:rsidP="00744C89">
      <w:pPr>
        <w:pStyle w:val="1"/>
        <w:kinsoku w:val="0"/>
        <w:overflowPunct w:val="0"/>
        <w:spacing w:line="240" w:lineRule="atLeast"/>
        <w:ind w:right="84"/>
        <w:rPr>
          <w:sz w:val="20"/>
        </w:rPr>
      </w:pPr>
      <w:r w:rsidRPr="00744C89">
        <w:rPr>
          <w:spacing w:val="-1"/>
          <w:sz w:val="20"/>
        </w:rPr>
        <w:t>Нормативные</w:t>
      </w:r>
      <w:r w:rsidRPr="00744C89">
        <w:rPr>
          <w:sz w:val="20"/>
        </w:rPr>
        <w:t xml:space="preserve"> </w:t>
      </w:r>
      <w:r w:rsidRPr="00744C89">
        <w:rPr>
          <w:spacing w:val="-1"/>
          <w:sz w:val="20"/>
        </w:rPr>
        <w:t>правовые акты, регулирующие</w:t>
      </w:r>
    </w:p>
    <w:p w:rsidR="00744C89" w:rsidRPr="00744C89" w:rsidRDefault="00744C89" w:rsidP="00744C89">
      <w:pPr>
        <w:pStyle w:val="1"/>
        <w:kinsoku w:val="0"/>
        <w:overflowPunct w:val="0"/>
        <w:spacing w:line="240" w:lineRule="atLeast"/>
        <w:ind w:right="84"/>
        <w:rPr>
          <w:b/>
          <w:bCs/>
          <w:sz w:val="20"/>
        </w:rPr>
      </w:pPr>
      <w:r w:rsidRPr="00744C89">
        <w:rPr>
          <w:spacing w:val="-1"/>
          <w:sz w:val="20"/>
        </w:rPr>
        <w:t>предоставление</w:t>
      </w:r>
      <w:r w:rsidRPr="00744C89">
        <w:rPr>
          <w:spacing w:val="41"/>
          <w:sz w:val="20"/>
        </w:rPr>
        <w:t xml:space="preserve"> </w:t>
      </w:r>
      <w:r w:rsidRPr="00744C89">
        <w:rPr>
          <w:spacing w:val="-1"/>
          <w:sz w:val="20"/>
        </w:rPr>
        <w:t>муниципальной услуги</w:t>
      </w:r>
    </w:p>
    <w:p w:rsidR="00744C89" w:rsidRPr="00744C89" w:rsidRDefault="00744C89" w:rsidP="00744C89">
      <w:pPr>
        <w:pStyle w:val="a5"/>
        <w:tabs>
          <w:tab w:val="left" w:pos="4788"/>
        </w:tabs>
        <w:kinsoku w:val="0"/>
        <w:overflowPunct w:val="0"/>
        <w:spacing w:line="240" w:lineRule="atLeast"/>
        <w:ind w:right="84" w:firstLine="709"/>
        <w:rPr>
          <w:rFonts w:ascii="Times New Roman" w:hAnsi="Times New Roman" w:cs="Times New Roman"/>
          <w:b/>
          <w:bCs/>
          <w:sz w:val="20"/>
          <w:szCs w:val="20"/>
        </w:rPr>
      </w:pPr>
      <w:r w:rsidRPr="00744C89">
        <w:rPr>
          <w:rFonts w:ascii="Times New Roman" w:hAnsi="Times New Roman" w:cs="Times New Roman"/>
          <w:b/>
          <w:bCs/>
          <w:sz w:val="20"/>
          <w:szCs w:val="20"/>
        </w:rPr>
        <w:tab/>
      </w:r>
    </w:p>
    <w:p w:rsidR="00744C89" w:rsidRPr="00744C89" w:rsidRDefault="00744C89" w:rsidP="00744C89">
      <w:pPr>
        <w:pStyle w:val="Pro-List10"/>
        <w:spacing w:before="0" w:line="240" w:lineRule="auto"/>
        <w:ind w:left="0" w:firstLine="0"/>
        <w:rPr>
          <w:rFonts w:ascii="Times New Roman" w:hAnsi="Times New Roman"/>
          <w:sz w:val="20"/>
          <w:szCs w:val="20"/>
        </w:rPr>
      </w:pPr>
      <w:r w:rsidRPr="00744C89">
        <w:rPr>
          <w:rFonts w:ascii="Times New Roman" w:hAnsi="Times New Roman"/>
          <w:spacing w:val="-1"/>
          <w:sz w:val="20"/>
          <w:szCs w:val="20"/>
        </w:rPr>
        <w:t xml:space="preserve">          2.7. </w:t>
      </w:r>
      <w:r w:rsidRPr="00744C89">
        <w:rPr>
          <w:rFonts w:ascii="Times New Roman" w:hAnsi="Times New Roman"/>
          <w:kern w:val="2"/>
          <w:sz w:val="20"/>
          <w:szCs w:val="20"/>
        </w:rPr>
        <w:t xml:space="preserve">Перечень нормативных правовых актов, регулирующих предоставление муниципальной услуги: </w:t>
      </w:r>
    </w:p>
    <w:p w:rsidR="00744C89" w:rsidRPr="00744C89" w:rsidRDefault="00744C89" w:rsidP="00744C89">
      <w:pPr>
        <w:ind w:firstLine="690"/>
        <w:jc w:val="both"/>
        <w:rPr>
          <w:rFonts w:ascii="Times New Roman" w:hAnsi="Times New Roman" w:cs="Times New Roman"/>
          <w:sz w:val="20"/>
          <w:szCs w:val="20"/>
        </w:rPr>
      </w:pPr>
      <w:r w:rsidRPr="00744C89">
        <w:rPr>
          <w:rFonts w:ascii="Times New Roman" w:hAnsi="Times New Roman" w:cs="Times New Roman"/>
          <w:sz w:val="20"/>
          <w:szCs w:val="20"/>
        </w:rPr>
        <w:t>- Конституция Российской Федерации;</w:t>
      </w:r>
    </w:p>
    <w:p w:rsidR="00744C89" w:rsidRPr="00744C89" w:rsidRDefault="00744C89" w:rsidP="00744C89">
      <w:pPr>
        <w:spacing w:line="276" w:lineRule="auto"/>
        <w:jc w:val="both"/>
        <w:rPr>
          <w:rFonts w:ascii="Times New Roman" w:hAnsi="Times New Roman" w:cs="Times New Roman"/>
          <w:sz w:val="20"/>
          <w:szCs w:val="20"/>
        </w:rPr>
      </w:pPr>
      <w:r w:rsidRPr="00744C89">
        <w:rPr>
          <w:rFonts w:ascii="Times New Roman" w:hAnsi="Times New Roman" w:cs="Times New Roman"/>
          <w:sz w:val="20"/>
          <w:szCs w:val="20"/>
        </w:rPr>
        <w:t xml:space="preserve">   - Федеральный закон от 04.07.1991 г № 1541-1 «О приватизации жилищного фонда в Российской Федерации»; </w:t>
      </w:r>
    </w:p>
    <w:p w:rsidR="00744C89" w:rsidRPr="00744C89" w:rsidRDefault="00744C89" w:rsidP="00744C89">
      <w:pPr>
        <w:spacing w:line="276" w:lineRule="auto"/>
        <w:ind w:left="360"/>
        <w:jc w:val="both"/>
        <w:rPr>
          <w:rFonts w:ascii="Times New Roman" w:hAnsi="Times New Roman" w:cs="Times New Roman"/>
          <w:sz w:val="20"/>
          <w:szCs w:val="20"/>
        </w:rPr>
      </w:pPr>
      <w:r w:rsidRPr="00744C89">
        <w:rPr>
          <w:rFonts w:ascii="Times New Roman" w:hAnsi="Times New Roman" w:cs="Times New Roman"/>
          <w:sz w:val="20"/>
          <w:szCs w:val="20"/>
        </w:rPr>
        <w:t xml:space="preserve">   - Федеральный закон от 29.12.2004 № 189-ФЗ «О введении в действие Жилищного кодекса Российской Федерации»;</w:t>
      </w:r>
    </w:p>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color w:val="FF0000"/>
          <w:sz w:val="20"/>
          <w:szCs w:val="20"/>
        </w:rPr>
        <w:t xml:space="preserve">         </w:t>
      </w:r>
      <w:r w:rsidRPr="00744C89">
        <w:rPr>
          <w:rFonts w:ascii="Times New Roman" w:hAnsi="Times New Roman" w:cs="Times New Roman"/>
          <w:sz w:val="20"/>
          <w:szCs w:val="20"/>
        </w:rPr>
        <w:t xml:space="preserve">- Федеральный закон от 13.07.2015 № 218-ФЗ «О государственной регистрации недвижимости»; </w:t>
      </w:r>
    </w:p>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        - Федеральный закон от 27.07.2010 № 210-ФЗ «Об организации предоставления государственных и муниципальных услуг»;</w:t>
      </w:r>
    </w:p>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color w:val="FF0000"/>
          <w:sz w:val="20"/>
          <w:szCs w:val="20"/>
        </w:rPr>
        <w:t xml:space="preserve">       </w:t>
      </w:r>
      <w:r w:rsidRPr="00744C89">
        <w:rPr>
          <w:rFonts w:ascii="Times New Roman" w:hAnsi="Times New Roman" w:cs="Times New Roman"/>
          <w:sz w:val="20"/>
          <w:szCs w:val="20"/>
        </w:rPr>
        <w:t xml:space="preserve">-  Устав Александровского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w:t>
      </w:r>
    </w:p>
    <w:p w:rsidR="00744C89" w:rsidRPr="00744C89" w:rsidRDefault="00744C89" w:rsidP="00744C89">
      <w:pPr>
        <w:pStyle w:val="Pro-List10"/>
        <w:spacing w:before="0" w:line="240" w:lineRule="auto"/>
        <w:ind w:left="0" w:firstLine="0"/>
        <w:rPr>
          <w:rStyle w:val="TextNPA"/>
          <w:rFonts w:ascii="Times New Roman" w:hAnsi="Times New Roman" w:cs="Times New Roman"/>
          <w:sz w:val="20"/>
          <w:szCs w:val="20"/>
        </w:rPr>
      </w:pPr>
    </w:p>
    <w:p w:rsidR="00744C89" w:rsidRPr="00744C89" w:rsidRDefault="00744C89" w:rsidP="00744C89">
      <w:pPr>
        <w:pStyle w:val="1"/>
        <w:kinsoku w:val="0"/>
        <w:overflowPunct w:val="0"/>
        <w:ind w:right="84"/>
        <w:rPr>
          <w:sz w:val="20"/>
        </w:rPr>
      </w:pPr>
      <w:r w:rsidRPr="00744C89">
        <w:rPr>
          <w:spacing w:val="-1"/>
          <w:sz w:val="20"/>
        </w:rPr>
        <w:t>Исчерпывающий перечень документов, необходимых</w:t>
      </w:r>
      <w:r w:rsidRPr="00744C89">
        <w:rPr>
          <w:spacing w:val="1"/>
          <w:sz w:val="20"/>
        </w:rPr>
        <w:t xml:space="preserve"> </w:t>
      </w:r>
      <w:r w:rsidRPr="00744C89">
        <w:rPr>
          <w:sz w:val="20"/>
        </w:rPr>
        <w:t>в</w:t>
      </w:r>
      <w:r w:rsidRPr="00744C89">
        <w:rPr>
          <w:spacing w:val="-1"/>
          <w:sz w:val="20"/>
        </w:rPr>
        <w:t xml:space="preserve"> соответствии </w:t>
      </w:r>
      <w:r w:rsidRPr="00744C89">
        <w:rPr>
          <w:sz w:val="20"/>
        </w:rPr>
        <w:t>с</w:t>
      </w:r>
      <w:r w:rsidRPr="00744C89">
        <w:rPr>
          <w:spacing w:val="45"/>
          <w:sz w:val="20"/>
        </w:rPr>
        <w:t xml:space="preserve"> </w:t>
      </w:r>
      <w:r w:rsidRPr="00744C89">
        <w:rPr>
          <w:spacing w:val="-1"/>
          <w:sz w:val="20"/>
        </w:rPr>
        <w:t>нормативными</w:t>
      </w:r>
      <w:r w:rsidRPr="00744C89">
        <w:rPr>
          <w:sz w:val="20"/>
        </w:rPr>
        <w:t xml:space="preserve"> </w:t>
      </w:r>
      <w:r w:rsidRPr="00744C89">
        <w:rPr>
          <w:spacing w:val="-1"/>
          <w:sz w:val="20"/>
        </w:rPr>
        <w:t>правовыми</w:t>
      </w:r>
      <w:r w:rsidRPr="00744C89">
        <w:rPr>
          <w:sz w:val="20"/>
        </w:rPr>
        <w:t xml:space="preserve"> </w:t>
      </w:r>
      <w:r w:rsidRPr="00744C89">
        <w:rPr>
          <w:spacing w:val="-1"/>
          <w:sz w:val="20"/>
        </w:rPr>
        <w:t>актами</w:t>
      </w:r>
      <w:r w:rsidRPr="00744C89">
        <w:rPr>
          <w:sz w:val="20"/>
        </w:rPr>
        <w:t xml:space="preserve"> </w:t>
      </w:r>
      <w:r w:rsidRPr="00744C89">
        <w:rPr>
          <w:spacing w:val="-1"/>
          <w:sz w:val="20"/>
        </w:rPr>
        <w:t>для</w:t>
      </w:r>
      <w:r w:rsidRPr="00744C89">
        <w:rPr>
          <w:spacing w:val="-2"/>
          <w:sz w:val="20"/>
        </w:rPr>
        <w:t xml:space="preserve"> </w:t>
      </w:r>
      <w:r w:rsidRPr="00744C89">
        <w:rPr>
          <w:spacing w:val="-1"/>
          <w:sz w:val="20"/>
        </w:rPr>
        <w:t>предоставления</w:t>
      </w:r>
      <w:r w:rsidRPr="00744C89">
        <w:rPr>
          <w:spacing w:val="-3"/>
          <w:sz w:val="20"/>
        </w:rPr>
        <w:t xml:space="preserve"> </w:t>
      </w:r>
      <w:r w:rsidRPr="00744C89">
        <w:rPr>
          <w:spacing w:val="-1"/>
          <w:sz w:val="20"/>
        </w:rPr>
        <w:t>муниципальной</w:t>
      </w:r>
      <w:r w:rsidRPr="00744C89">
        <w:rPr>
          <w:spacing w:val="-4"/>
          <w:sz w:val="20"/>
        </w:rPr>
        <w:t xml:space="preserve"> </w:t>
      </w:r>
      <w:r w:rsidRPr="00744C89">
        <w:rPr>
          <w:spacing w:val="-1"/>
          <w:sz w:val="20"/>
        </w:rPr>
        <w:t xml:space="preserve">услуги </w:t>
      </w:r>
      <w:r w:rsidRPr="00744C89">
        <w:rPr>
          <w:sz w:val="20"/>
        </w:rPr>
        <w:t>и</w:t>
      </w:r>
      <w:r w:rsidRPr="00744C89">
        <w:rPr>
          <w:spacing w:val="-2"/>
          <w:sz w:val="20"/>
        </w:rPr>
        <w:t xml:space="preserve"> </w:t>
      </w:r>
      <w:r w:rsidRPr="00744C89">
        <w:rPr>
          <w:spacing w:val="-1"/>
          <w:sz w:val="20"/>
        </w:rPr>
        <w:t>услуг, которые</w:t>
      </w:r>
      <w:r w:rsidRPr="00744C89">
        <w:rPr>
          <w:sz w:val="20"/>
        </w:rPr>
        <w:t xml:space="preserve"> </w:t>
      </w:r>
      <w:r w:rsidRPr="00744C89">
        <w:rPr>
          <w:spacing w:val="-1"/>
          <w:sz w:val="20"/>
        </w:rPr>
        <w:t xml:space="preserve">являются необходимыми </w:t>
      </w:r>
      <w:r w:rsidRPr="00744C89">
        <w:rPr>
          <w:sz w:val="20"/>
        </w:rPr>
        <w:t>и</w:t>
      </w:r>
      <w:r w:rsidRPr="00744C89">
        <w:rPr>
          <w:spacing w:val="45"/>
          <w:sz w:val="20"/>
        </w:rPr>
        <w:t xml:space="preserve"> </w:t>
      </w:r>
      <w:r w:rsidRPr="00744C89">
        <w:rPr>
          <w:spacing w:val="-1"/>
          <w:sz w:val="20"/>
        </w:rPr>
        <w:t>обязательными</w:t>
      </w:r>
      <w:r w:rsidRPr="00744C89">
        <w:rPr>
          <w:sz w:val="20"/>
        </w:rPr>
        <w:t xml:space="preserve"> </w:t>
      </w:r>
      <w:r w:rsidRPr="00744C89">
        <w:rPr>
          <w:spacing w:val="-2"/>
          <w:sz w:val="20"/>
        </w:rPr>
        <w:t xml:space="preserve">для </w:t>
      </w:r>
      <w:r w:rsidRPr="00744C89">
        <w:rPr>
          <w:spacing w:val="-1"/>
          <w:sz w:val="20"/>
        </w:rPr>
        <w:t>предоставления</w:t>
      </w:r>
      <w:r w:rsidRPr="00744C89">
        <w:rPr>
          <w:spacing w:val="-2"/>
          <w:sz w:val="20"/>
        </w:rPr>
        <w:t xml:space="preserve"> </w:t>
      </w:r>
      <w:r w:rsidRPr="00744C89">
        <w:rPr>
          <w:spacing w:val="-1"/>
          <w:sz w:val="20"/>
        </w:rPr>
        <w:t>муниципальной</w:t>
      </w:r>
      <w:r w:rsidRPr="00744C89">
        <w:rPr>
          <w:spacing w:val="61"/>
          <w:sz w:val="20"/>
        </w:rPr>
        <w:t xml:space="preserve"> </w:t>
      </w:r>
      <w:r w:rsidRPr="00744C89">
        <w:rPr>
          <w:spacing w:val="-1"/>
          <w:sz w:val="20"/>
        </w:rPr>
        <w:t>услуги, подлежащих</w:t>
      </w:r>
      <w:r w:rsidRPr="00744C89">
        <w:rPr>
          <w:spacing w:val="1"/>
          <w:sz w:val="20"/>
        </w:rPr>
        <w:t xml:space="preserve"> </w:t>
      </w:r>
      <w:r w:rsidRPr="00744C89">
        <w:rPr>
          <w:spacing w:val="-1"/>
          <w:sz w:val="20"/>
        </w:rPr>
        <w:t xml:space="preserve">представлению заявителем, </w:t>
      </w:r>
      <w:r w:rsidRPr="00744C89">
        <w:rPr>
          <w:spacing w:val="-2"/>
          <w:sz w:val="20"/>
        </w:rPr>
        <w:t>способы</w:t>
      </w:r>
      <w:r w:rsidRPr="00744C89">
        <w:rPr>
          <w:spacing w:val="-1"/>
          <w:sz w:val="20"/>
        </w:rPr>
        <w:t xml:space="preserve"> их</w:t>
      </w:r>
      <w:r w:rsidRPr="00744C89">
        <w:rPr>
          <w:spacing w:val="1"/>
          <w:sz w:val="20"/>
        </w:rPr>
        <w:t xml:space="preserve"> </w:t>
      </w:r>
      <w:r w:rsidRPr="00744C89">
        <w:rPr>
          <w:spacing w:val="-1"/>
          <w:sz w:val="20"/>
        </w:rPr>
        <w:t>получения</w:t>
      </w:r>
      <w:r w:rsidRPr="00744C89">
        <w:rPr>
          <w:spacing w:val="49"/>
          <w:sz w:val="20"/>
        </w:rPr>
        <w:t xml:space="preserve"> </w:t>
      </w:r>
      <w:r w:rsidRPr="00744C89">
        <w:rPr>
          <w:spacing w:val="-1"/>
          <w:sz w:val="20"/>
        </w:rPr>
        <w:t>заявителем,</w:t>
      </w:r>
      <w:r w:rsidRPr="00744C89">
        <w:rPr>
          <w:sz w:val="20"/>
        </w:rPr>
        <w:t xml:space="preserve"> в</w:t>
      </w:r>
      <w:r w:rsidRPr="00744C89">
        <w:rPr>
          <w:spacing w:val="-1"/>
          <w:sz w:val="20"/>
        </w:rPr>
        <w:t xml:space="preserve"> </w:t>
      </w:r>
      <w:r w:rsidRPr="00744C89">
        <w:rPr>
          <w:sz w:val="20"/>
        </w:rPr>
        <w:t>том</w:t>
      </w:r>
      <w:r w:rsidRPr="00744C89">
        <w:rPr>
          <w:spacing w:val="-3"/>
          <w:sz w:val="20"/>
        </w:rPr>
        <w:t xml:space="preserve"> </w:t>
      </w:r>
      <w:r w:rsidRPr="00744C89">
        <w:rPr>
          <w:spacing w:val="-1"/>
          <w:sz w:val="20"/>
        </w:rPr>
        <w:t>числе</w:t>
      </w:r>
      <w:r w:rsidRPr="00744C89">
        <w:rPr>
          <w:sz w:val="20"/>
        </w:rPr>
        <w:t xml:space="preserve"> в</w:t>
      </w:r>
      <w:r w:rsidRPr="00744C89">
        <w:rPr>
          <w:spacing w:val="-1"/>
          <w:sz w:val="20"/>
        </w:rPr>
        <w:t xml:space="preserve"> электронной форме,</w:t>
      </w:r>
      <w:r w:rsidRPr="00744C89">
        <w:rPr>
          <w:sz w:val="20"/>
        </w:rPr>
        <w:t xml:space="preserve"> </w:t>
      </w:r>
      <w:r w:rsidRPr="00744C89">
        <w:rPr>
          <w:spacing w:val="-1"/>
          <w:sz w:val="20"/>
        </w:rPr>
        <w:t>порядок их</w:t>
      </w:r>
      <w:r w:rsidRPr="00744C89">
        <w:rPr>
          <w:spacing w:val="1"/>
          <w:sz w:val="20"/>
        </w:rPr>
        <w:t xml:space="preserve"> </w:t>
      </w:r>
      <w:r w:rsidRPr="00744C89">
        <w:rPr>
          <w:spacing w:val="-1"/>
          <w:sz w:val="20"/>
        </w:rPr>
        <w:t>представления</w:t>
      </w:r>
    </w:p>
    <w:p w:rsidR="00744C89" w:rsidRPr="00744C89" w:rsidRDefault="00744C89" w:rsidP="00744C89">
      <w:pPr>
        <w:pStyle w:val="a5"/>
        <w:kinsoku w:val="0"/>
        <w:overflowPunct w:val="0"/>
        <w:spacing w:before="6"/>
        <w:ind w:right="84" w:firstLine="709"/>
        <w:rPr>
          <w:rFonts w:ascii="Times New Roman" w:hAnsi="Times New Roman" w:cs="Times New Roman"/>
          <w:b/>
          <w:bCs/>
          <w:sz w:val="20"/>
          <w:szCs w:val="20"/>
        </w:rPr>
      </w:pPr>
    </w:p>
    <w:p w:rsidR="00744C89" w:rsidRPr="00744C89" w:rsidRDefault="00744C89" w:rsidP="00744C89">
      <w:pPr>
        <w:pStyle w:val="a5"/>
        <w:tabs>
          <w:tab w:val="left" w:pos="1437"/>
        </w:tabs>
        <w:kinsoku w:val="0"/>
        <w:overflowPunct w:val="0"/>
        <w:autoSpaceDE w:val="0"/>
        <w:autoSpaceDN w:val="0"/>
        <w:adjustRightInd w:val="0"/>
        <w:ind w:left="709" w:right="84" w:firstLine="0"/>
        <w:jc w:val="both"/>
        <w:rPr>
          <w:rFonts w:ascii="Times New Roman" w:hAnsi="Times New Roman" w:cs="Times New Roman"/>
          <w:spacing w:val="-1"/>
          <w:sz w:val="20"/>
          <w:szCs w:val="20"/>
        </w:rPr>
      </w:pPr>
      <w:r w:rsidRPr="00744C89">
        <w:rPr>
          <w:rFonts w:ascii="Times New Roman" w:hAnsi="Times New Roman" w:cs="Times New Roman"/>
          <w:color w:val="FF0000"/>
          <w:sz w:val="20"/>
          <w:szCs w:val="20"/>
        </w:rPr>
        <w:t xml:space="preserve">  </w:t>
      </w:r>
      <w:r w:rsidRPr="00744C89">
        <w:rPr>
          <w:rFonts w:ascii="Times New Roman" w:hAnsi="Times New Roman" w:cs="Times New Roman"/>
          <w:sz w:val="20"/>
          <w:szCs w:val="20"/>
        </w:rPr>
        <w:t>2.8. Для</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получения</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50"/>
          <w:sz w:val="20"/>
          <w:szCs w:val="20"/>
        </w:rPr>
        <w:t xml:space="preserve"> </w:t>
      </w:r>
      <w:r w:rsidRPr="00744C89">
        <w:rPr>
          <w:rFonts w:ascii="Times New Roman" w:hAnsi="Times New Roman" w:cs="Times New Roman"/>
          <w:sz w:val="20"/>
          <w:szCs w:val="20"/>
        </w:rPr>
        <w:t>заявитель</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представляет:</w:t>
      </w:r>
    </w:p>
    <w:p w:rsidR="00744C89" w:rsidRPr="00744C89" w:rsidRDefault="00744C89" w:rsidP="00744C89">
      <w:pPr>
        <w:pStyle w:val="a5"/>
        <w:tabs>
          <w:tab w:val="left" w:pos="1547"/>
        </w:tabs>
        <w:kinsoku w:val="0"/>
        <w:overflowPunct w:val="0"/>
        <w:autoSpaceDE w:val="0"/>
        <w:autoSpaceDN w:val="0"/>
        <w:adjustRightInd w:val="0"/>
        <w:spacing w:before="2" w:line="322" w:lineRule="exact"/>
        <w:ind w:right="84"/>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2.8.1. Заявление</w:t>
      </w:r>
      <w:r w:rsidRPr="00744C89">
        <w:rPr>
          <w:rFonts w:ascii="Times New Roman" w:hAnsi="Times New Roman" w:cs="Times New Roman"/>
          <w:spacing w:val="18"/>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21"/>
          <w:sz w:val="20"/>
          <w:szCs w:val="20"/>
        </w:rPr>
        <w:t xml:space="preserve"> </w:t>
      </w:r>
      <w:r w:rsidRPr="00744C89">
        <w:rPr>
          <w:rFonts w:ascii="Times New Roman" w:hAnsi="Times New Roman" w:cs="Times New Roman"/>
          <w:sz w:val="20"/>
          <w:szCs w:val="20"/>
        </w:rPr>
        <w:t>по</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форме</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согласно</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приложению</w:t>
      </w:r>
      <w:r w:rsidRPr="00744C89">
        <w:rPr>
          <w:rFonts w:ascii="Times New Roman" w:hAnsi="Times New Roman" w:cs="Times New Roman"/>
          <w:spacing w:val="-19"/>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13"/>
          <w:sz w:val="20"/>
          <w:szCs w:val="20"/>
        </w:rPr>
        <w:t xml:space="preserve"> </w:t>
      </w:r>
      <w:r w:rsidRPr="00744C89">
        <w:rPr>
          <w:rFonts w:ascii="Times New Roman" w:hAnsi="Times New Roman" w:cs="Times New Roman"/>
          <w:sz w:val="20"/>
          <w:szCs w:val="20"/>
        </w:rPr>
        <w:t>1</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к</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настоящему</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Административному</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регламенту.</w:t>
      </w:r>
      <w:r w:rsidRPr="00744C89">
        <w:rPr>
          <w:rFonts w:ascii="Times New Roman" w:hAnsi="Times New Roman" w:cs="Times New Roman"/>
          <w:spacing w:val="39"/>
          <w:sz w:val="20"/>
          <w:szCs w:val="20"/>
        </w:rPr>
        <w:t xml:space="preserve"> </w:t>
      </w:r>
      <w:r w:rsidRPr="00744C89">
        <w:rPr>
          <w:rFonts w:ascii="Times New Roman" w:hAnsi="Times New Roman" w:cs="Times New Roman"/>
          <w:sz w:val="20"/>
          <w:szCs w:val="20"/>
        </w:rPr>
        <w:t xml:space="preserve">В </w:t>
      </w:r>
      <w:r w:rsidRPr="00744C89">
        <w:rPr>
          <w:rFonts w:ascii="Times New Roman" w:hAnsi="Times New Roman" w:cs="Times New Roman"/>
          <w:spacing w:val="-1"/>
          <w:sz w:val="20"/>
          <w:szCs w:val="20"/>
        </w:rPr>
        <w:t>случае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направления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посредством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ЕПГУ</w:t>
      </w:r>
      <w:r w:rsidRPr="00744C89">
        <w:rPr>
          <w:rFonts w:ascii="Times New Roman" w:hAnsi="Times New Roman" w:cs="Times New Roman"/>
          <w:spacing w:val="-2"/>
          <w:sz w:val="20"/>
          <w:szCs w:val="20"/>
        </w:rPr>
        <w:t xml:space="preserve"> формирование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осуществляется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посредством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заполнения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интерактивной</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формы</w:t>
      </w:r>
      <w:r w:rsidRPr="00744C89">
        <w:rPr>
          <w:rFonts w:ascii="Times New Roman" w:hAnsi="Times New Roman" w:cs="Times New Roman"/>
          <w:spacing w:val="42"/>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ЕПГУ</w:t>
      </w:r>
      <w:r w:rsidRPr="00744C89">
        <w:rPr>
          <w:rFonts w:ascii="Times New Roman" w:hAnsi="Times New Roman" w:cs="Times New Roman"/>
          <w:sz w:val="20"/>
          <w:szCs w:val="20"/>
        </w:rPr>
        <w:t xml:space="preserve"> без </w:t>
      </w:r>
      <w:r w:rsidRPr="00744C89">
        <w:rPr>
          <w:rFonts w:ascii="Times New Roman" w:hAnsi="Times New Roman" w:cs="Times New Roman"/>
          <w:spacing w:val="-1"/>
          <w:sz w:val="20"/>
          <w:szCs w:val="20"/>
        </w:rPr>
        <w:t>необходимости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дополнительной</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подачи</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z w:val="20"/>
          <w:szCs w:val="20"/>
        </w:rPr>
        <w:t xml:space="preserve"> 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какой-либо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иной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форме.</w:t>
      </w:r>
    </w:p>
    <w:p w:rsidR="00744C89" w:rsidRPr="00744C89" w:rsidRDefault="00744C89" w:rsidP="00744C89">
      <w:pPr>
        <w:pStyle w:val="a5"/>
        <w:kinsoku w:val="0"/>
        <w:overflowPunct w:val="0"/>
        <w:spacing w:line="241" w:lineRule="auto"/>
        <w:ind w:right="84" w:firstLine="709"/>
        <w:jc w:val="both"/>
        <w:rPr>
          <w:rFonts w:ascii="Times New Roman" w:hAnsi="Times New Roman" w:cs="Times New Roman"/>
          <w:spacing w:val="-1"/>
          <w:sz w:val="20"/>
          <w:szCs w:val="20"/>
        </w:rPr>
      </w:pPr>
      <w:r w:rsidRPr="00744C89">
        <w:rPr>
          <w:rFonts w:ascii="Times New Roman" w:hAnsi="Times New Roman" w:cs="Times New Roman"/>
          <w:sz w:val="20"/>
          <w:szCs w:val="20"/>
        </w:rPr>
        <w:t>В</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заявлении</w:t>
      </w:r>
      <w:r w:rsidRPr="00744C89">
        <w:rPr>
          <w:rFonts w:ascii="Times New Roman" w:hAnsi="Times New Roman" w:cs="Times New Roman"/>
          <w:spacing w:val="50"/>
          <w:sz w:val="20"/>
          <w:szCs w:val="20"/>
        </w:rPr>
        <w:t xml:space="preserve"> </w:t>
      </w:r>
      <w:r w:rsidRPr="00744C89">
        <w:rPr>
          <w:rFonts w:ascii="Times New Roman" w:hAnsi="Times New Roman" w:cs="Times New Roman"/>
          <w:sz w:val="20"/>
          <w:szCs w:val="20"/>
        </w:rPr>
        <w:t>также</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указывается</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один</w:t>
      </w:r>
      <w:r w:rsidRPr="00744C89">
        <w:rPr>
          <w:rFonts w:ascii="Times New Roman" w:hAnsi="Times New Roman" w:cs="Times New Roman"/>
          <w:spacing w:val="47"/>
          <w:sz w:val="20"/>
          <w:szCs w:val="20"/>
        </w:rPr>
        <w:t xml:space="preserve"> </w:t>
      </w:r>
      <w:r w:rsidRPr="00744C89">
        <w:rPr>
          <w:rFonts w:ascii="Times New Roman" w:hAnsi="Times New Roman" w:cs="Times New Roman"/>
          <w:sz w:val="20"/>
          <w:szCs w:val="20"/>
        </w:rPr>
        <w:t>из</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следующих</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способов</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направления</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результата предоставления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p>
    <w:p w:rsidR="00744C89" w:rsidRPr="00744C89" w:rsidRDefault="00744C89" w:rsidP="00744C89">
      <w:pPr>
        <w:pStyle w:val="a5"/>
        <w:kinsoku w:val="0"/>
        <w:overflowPunct w:val="0"/>
        <w:spacing w:line="320" w:lineRule="exact"/>
        <w:ind w:right="84" w:firstLine="709"/>
        <w:rPr>
          <w:rFonts w:ascii="Times New Roman" w:hAnsi="Times New Roman" w:cs="Times New Roman"/>
          <w:spacing w:val="-2"/>
          <w:sz w:val="20"/>
          <w:szCs w:val="20"/>
        </w:rPr>
      </w:pPr>
      <w:r w:rsidRPr="00744C89">
        <w:rPr>
          <w:rFonts w:ascii="Times New Roman" w:hAnsi="Times New Roman" w:cs="Times New Roman"/>
          <w:sz w:val="20"/>
          <w:szCs w:val="20"/>
        </w:rPr>
        <w:t>в</w:t>
      </w:r>
      <w:r w:rsidRPr="00744C89">
        <w:rPr>
          <w:rFonts w:ascii="Times New Roman" w:hAnsi="Times New Roman" w:cs="Times New Roman"/>
          <w:spacing w:val="-1"/>
          <w:sz w:val="20"/>
          <w:szCs w:val="20"/>
        </w:rPr>
        <w:t xml:space="preserve"> форме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электронного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z w:val="20"/>
          <w:szCs w:val="20"/>
        </w:rPr>
        <w:t xml:space="preserve"> в</w:t>
      </w:r>
      <w:r w:rsidRPr="00744C89">
        <w:rPr>
          <w:rFonts w:ascii="Times New Roman" w:hAnsi="Times New Roman" w:cs="Times New Roman"/>
          <w:spacing w:val="-1"/>
          <w:sz w:val="20"/>
          <w:szCs w:val="20"/>
        </w:rPr>
        <w:t xml:space="preserve"> личном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кабинете</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 xml:space="preserve">на </w:t>
      </w:r>
      <w:r w:rsidRPr="00744C89">
        <w:rPr>
          <w:rFonts w:ascii="Times New Roman" w:hAnsi="Times New Roman" w:cs="Times New Roman"/>
          <w:spacing w:val="-2"/>
          <w:sz w:val="20"/>
          <w:szCs w:val="20"/>
        </w:rPr>
        <w:t>ЕПГУ;</w:t>
      </w:r>
    </w:p>
    <w:p w:rsidR="00744C89" w:rsidRPr="00744C89" w:rsidRDefault="00744C89" w:rsidP="00744C89">
      <w:pPr>
        <w:pStyle w:val="a5"/>
        <w:kinsoku w:val="0"/>
        <w:overflowPunct w:val="0"/>
        <w:ind w:right="84" w:firstLine="709"/>
        <w:jc w:val="both"/>
        <w:rPr>
          <w:rFonts w:ascii="Times New Roman" w:hAnsi="Times New Roman" w:cs="Times New Roman"/>
          <w:sz w:val="20"/>
          <w:szCs w:val="20"/>
        </w:rPr>
      </w:pPr>
      <w:r w:rsidRPr="00744C89">
        <w:rPr>
          <w:rFonts w:ascii="Times New Roman" w:hAnsi="Times New Roman" w:cs="Times New Roman"/>
          <w:sz w:val="20"/>
          <w:szCs w:val="20"/>
        </w:rPr>
        <w:t>дополнительно на</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бумажном</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носителе</w:t>
      </w:r>
      <w:r w:rsidRPr="00744C89">
        <w:rPr>
          <w:rFonts w:ascii="Times New Roman" w:hAnsi="Times New Roman" w:cs="Times New Roman"/>
          <w:spacing w:val="4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6"/>
          <w:sz w:val="20"/>
          <w:szCs w:val="20"/>
        </w:rPr>
        <w:t xml:space="preserve"> </w:t>
      </w:r>
      <w:r w:rsidRPr="00744C89">
        <w:rPr>
          <w:rFonts w:ascii="Times New Roman" w:hAnsi="Times New Roman" w:cs="Times New Roman"/>
          <w:sz w:val="20"/>
          <w:szCs w:val="20"/>
        </w:rPr>
        <w:t>виде</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распечатанного</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экземпляра</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2"/>
          <w:sz w:val="20"/>
          <w:szCs w:val="20"/>
        </w:rPr>
        <w:t>электронного</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z w:val="20"/>
          <w:szCs w:val="20"/>
        </w:rPr>
        <w:t xml:space="preserve"> 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Администрации, многофункциональном</w:t>
      </w:r>
      <w:r w:rsidRPr="00744C89">
        <w:rPr>
          <w:rFonts w:ascii="Times New Roman" w:hAnsi="Times New Roman" w:cs="Times New Roman"/>
          <w:sz w:val="20"/>
          <w:szCs w:val="20"/>
        </w:rPr>
        <w:t xml:space="preserve"> центре;</w:t>
      </w:r>
    </w:p>
    <w:p w:rsidR="00744C89" w:rsidRPr="00744C89" w:rsidRDefault="00744C89" w:rsidP="00744C89">
      <w:pPr>
        <w:pStyle w:val="a5"/>
        <w:kinsoku w:val="0"/>
        <w:overflowPunct w:val="0"/>
        <w:spacing w:line="321" w:lineRule="exac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2.8.2. Документ, удостоверяющий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личность заявителя,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представителя предоставляется в случаях обращения заявителя без использования ЕПГУ.</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z w:val="20"/>
          <w:szCs w:val="20"/>
        </w:rPr>
        <w:t>В</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случае</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направления</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посредством</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ЕПГУ</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сведения</w:t>
      </w:r>
      <w:r w:rsidRPr="00744C89">
        <w:rPr>
          <w:rFonts w:ascii="Times New Roman" w:hAnsi="Times New Roman" w:cs="Times New Roman"/>
          <w:spacing w:val="23"/>
          <w:sz w:val="20"/>
          <w:szCs w:val="20"/>
        </w:rPr>
        <w:t xml:space="preserve"> </w:t>
      </w:r>
      <w:r w:rsidRPr="00744C89">
        <w:rPr>
          <w:rFonts w:ascii="Times New Roman" w:hAnsi="Times New Roman" w:cs="Times New Roman"/>
          <w:sz w:val="20"/>
          <w:szCs w:val="20"/>
        </w:rPr>
        <w:t>из</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удостоверяющего</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личность</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представителя</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проверяются</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при</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подтверждении</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учетной</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записи</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2"/>
          <w:sz w:val="20"/>
          <w:szCs w:val="20"/>
        </w:rPr>
        <w:t>Единой</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системе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идентификац</w:t>
      </w:r>
      <w:proofErr w:type="gramStart"/>
      <w:r w:rsidRPr="00744C89">
        <w:rPr>
          <w:rFonts w:ascii="Times New Roman" w:hAnsi="Times New Roman" w:cs="Times New Roman"/>
          <w:spacing w:val="-1"/>
          <w:sz w:val="20"/>
          <w:szCs w:val="20"/>
        </w:rPr>
        <w:t>ии</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ау</w:t>
      </w:r>
      <w:proofErr w:type="gramEnd"/>
      <w:r w:rsidRPr="00744C89">
        <w:rPr>
          <w:rFonts w:ascii="Times New Roman" w:hAnsi="Times New Roman" w:cs="Times New Roman"/>
          <w:spacing w:val="-1"/>
          <w:sz w:val="20"/>
          <w:szCs w:val="20"/>
        </w:rPr>
        <w:t>тентификации</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(далее</w:t>
      </w:r>
      <w:r w:rsidRPr="00744C89">
        <w:rPr>
          <w:rFonts w:ascii="Times New Roman" w:hAnsi="Times New Roman" w:cs="Times New Roman"/>
          <w:spacing w:val="25"/>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2"/>
          <w:sz w:val="20"/>
          <w:szCs w:val="20"/>
        </w:rPr>
        <w:t>ЕСИА)</w:t>
      </w:r>
      <w:r w:rsidRPr="00744C89">
        <w:rPr>
          <w:rFonts w:ascii="Times New Roman" w:hAnsi="Times New Roman" w:cs="Times New Roman"/>
          <w:spacing w:val="28"/>
          <w:sz w:val="20"/>
          <w:szCs w:val="20"/>
        </w:rPr>
        <w:t xml:space="preserve"> </w:t>
      </w:r>
      <w:r w:rsidRPr="00744C89">
        <w:rPr>
          <w:rFonts w:ascii="Times New Roman" w:hAnsi="Times New Roman" w:cs="Times New Roman"/>
          <w:sz w:val="20"/>
          <w:szCs w:val="20"/>
        </w:rPr>
        <w:t>из</w:t>
      </w:r>
      <w:r w:rsidRPr="00744C89">
        <w:rPr>
          <w:rFonts w:ascii="Times New Roman" w:hAnsi="Times New Roman" w:cs="Times New Roman"/>
          <w:spacing w:val="25"/>
          <w:sz w:val="20"/>
          <w:szCs w:val="20"/>
        </w:rPr>
        <w:t xml:space="preserve"> </w:t>
      </w:r>
      <w:r w:rsidRPr="00744C89">
        <w:rPr>
          <w:rFonts w:ascii="Times New Roman" w:hAnsi="Times New Roman" w:cs="Times New Roman"/>
          <w:sz w:val="20"/>
          <w:szCs w:val="20"/>
        </w:rPr>
        <w:t>состава</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соответствующих</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данных</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указанной</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учетной</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2"/>
          <w:sz w:val="20"/>
          <w:szCs w:val="20"/>
        </w:rPr>
        <w:t>записи</w:t>
      </w:r>
      <w:r w:rsidRPr="00744C89">
        <w:rPr>
          <w:rFonts w:ascii="Times New Roman" w:hAnsi="Times New Roman" w:cs="Times New Roman"/>
          <w:spacing w:val="28"/>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могут</w:t>
      </w:r>
      <w:r w:rsidRPr="00744C89">
        <w:rPr>
          <w:rFonts w:ascii="Times New Roman" w:hAnsi="Times New Roman" w:cs="Times New Roman"/>
          <w:spacing w:val="20"/>
          <w:sz w:val="20"/>
          <w:szCs w:val="20"/>
        </w:rPr>
        <w:t xml:space="preserve"> </w:t>
      </w:r>
      <w:r w:rsidRPr="00744C89">
        <w:rPr>
          <w:rFonts w:ascii="Times New Roman" w:hAnsi="Times New Roman" w:cs="Times New Roman"/>
          <w:sz w:val="20"/>
          <w:szCs w:val="20"/>
        </w:rPr>
        <w:t>быть</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проверены</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путем</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направления</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запроса</w:t>
      </w:r>
      <w:r w:rsidRPr="00744C89">
        <w:rPr>
          <w:rFonts w:ascii="Times New Roman" w:hAnsi="Times New Roman" w:cs="Times New Roman"/>
          <w:spacing w:val="20"/>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использованием</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2"/>
          <w:sz w:val="20"/>
          <w:szCs w:val="20"/>
        </w:rPr>
        <w:t>системы</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межведомственного электронного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взаимодействия.</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lastRenderedPageBreak/>
        <w:t>В случае</w:t>
      </w:r>
      <w:proofErr w:type="gramStart"/>
      <w:r w:rsidRPr="00744C89">
        <w:rPr>
          <w:rFonts w:ascii="Times New Roman" w:hAnsi="Times New Roman" w:cs="Times New Roman"/>
          <w:spacing w:val="-1"/>
          <w:sz w:val="20"/>
          <w:szCs w:val="20"/>
        </w:rPr>
        <w:t>,</w:t>
      </w:r>
      <w:proofErr w:type="gramEnd"/>
      <w:r w:rsidRPr="00744C89">
        <w:rPr>
          <w:rFonts w:ascii="Times New Roman" w:hAnsi="Times New Roman" w:cs="Times New Roman"/>
          <w:spacing w:val="-1"/>
          <w:sz w:val="20"/>
          <w:szCs w:val="20"/>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44C89" w:rsidRPr="00744C89" w:rsidRDefault="00744C89" w:rsidP="00744C89">
      <w:pPr>
        <w:pStyle w:val="a5"/>
        <w:kinsoku w:val="0"/>
        <w:overflowPunct w:val="0"/>
        <w:spacing w:line="240" w:lineRule="atLeast"/>
        <w:ind w:right="84" w:firstLine="709"/>
        <w:jc w:val="both"/>
        <w:rPr>
          <w:rFonts w:ascii="Times New Roman" w:hAnsi="Times New Roman" w:cs="Times New Roman"/>
          <w:sz w:val="20"/>
          <w:szCs w:val="20"/>
        </w:rPr>
      </w:pPr>
      <w:r w:rsidRPr="00744C89">
        <w:rPr>
          <w:rFonts w:ascii="Times New Roman" w:hAnsi="Times New Roman" w:cs="Times New Roman"/>
          <w:sz w:val="20"/>
          <w:szCs w:val="20"/>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744C89" w:rsidRPr="00744C89" w:rsidRDefault="00744C89" w:rsidP="00744C89">
      <w:pPr>
        <w:pStyle w:val="a5"/>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z w:val="20"/>
          <w:szCs w:val="20"/>
        </w:rPr>
        <w:t>Документ, удостоверяющий личность представителя заявителя предоставляется в случаях обращения представителя заявителя без использования ЕПГУ.</w:t>
      </w:r>
    </w:p>
    <w:p w:rsidR="00744C89" w:rsidRPr="00744C89" w:rsidRDefault="00744C89" w:rsidP="00744C89">
      <w:pPr>
        <w:pStyle w:val="a5"/>
        <w:tabs>
          <w:tab w:val="left" w:pos="1524"/>
        </w:tabs>
        <w:ind w:right="99" w:firstLine="0"/>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 xml:space="preserve">          2.8.3. </w:t>
      </w:r>
      <w:proofErr w:type="gramStart"/>
      <w:r w:rsidRPr="00744C89">
        <w:rPr>
          <w:rFonts w:ascii="Times New Roman" w:hAnsi="Times New Roman" w:cs="Times New Roman"/>
          <w:spacing w:val="-1"/>
          <w:sz w:val="20"/>
          <w:szCs w:val="20"/>
        </w:rPr>
        <w:t>Документ,</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подтверждающий</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полномочие</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представителя</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заявителя, лица,</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уполномоченного</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установленном</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порядке</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члена</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семьи</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63"/>
          <w:sz w:val="20"/>
          <w:szCs w:val="20"/>
        </w:rPr>
        <w:t xml:space="preserve"> </w:t>
      </w:r>
      <w:r w:rsidRPr="00744C89">
        <w:rPr>
          <w:rFonts w:ascii="Times New Roman" w:hAnsi="Times New Roman" w:cs="Times New Roman"/>
          <w:sz w:val="20"/>
          <w:szCs w:val="20"/>
        </w:rPr>
        <w:t>лица,</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зарегистрированного</w:t>
      </w:r>
      <w:r w:rsidRPr="00744C89">
        <w:rPr>
          <w:rFonts w:ascii="Times New Roman" w:hAnsi="Times New Roman" w:cs="Times New Roman"/>
          <w:spacing w:val="4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приватизируемом</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жилом</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помещении</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(нотариально</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удостоверенная</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доверенность),</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законного</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представителя</w:t>
      </w:r>
      <w:r w:rsidRPr="00744C89">
        <w:rPr>
          <w:rFonts w:ascii="Times New Roman" w:hAnsi="Times New Roman" w:cs="Times New Roman"/>
          <w:spacing w:val="30"/>
          <w:sz w:val="20"/>
          <w:szCs w:val="20"/>
        </w:rPr>
        <w:t xml:space="preserve"> </w:t>
      </w:r>
      <w:r w:rsidRPr="00744C89">
        <w:rPr>
          <w:rFonts w:ascii="Times New Roman" w:hAnsi="Times New Roman" w:cs="Times New Roman"/>
          <w:sz w:val="20"/>
          <w:szCs w:val="20"/>
        </w:rPr>
        <w:t>лица,</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имеющего</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пользования</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данным</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помещением</w:t>
      </w:r>
      <w:r w:rsidRPr="00744C89">
        <w:rPr>
          <w:rFonts w:ascii="Times New Roman" w:hAnsi="Times New Roman" w:cs="Times New Roman"/>
          <w:spacing w:val="28"/>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условиях</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социального</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найма,</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достигшего</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14-летнего</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возраста,</w:t>
      </w:r>
      <w:r w:rsidRPr="00744C89">
        <w:rPr>
          <w:rFonts w:ascii="Times New Roman" w:hAnsi="Times New Roman" w:cs="Times New Roman"/>
          <w:spacing w:val="19"/>
          <w:sz w:val="20"/>
          <w:szCs w:val="20"/>
        </w:rPr>
        <w:t xml:space="preserve"> </w:t>
      </w:r>
      <w:r w:rsidRPr="00744C89">
        <w:rPr>
          <w:rFonts w:ascii="Times New Roman" w:hAnsi="Times New Roman" w:cs="Times New Roman"/>
          <w:sz w:val="20"/>
          <w:szCs w:val="20"/>
        </w:rPr>
        <w:t>или</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решение</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уполномоченного</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органа</w:t>
      </w:r>
      <w:r w:rsidRPr="00744C89">
        <w:rPr>
          <w:rFonts w:ascii="Times New Roman" w:hAnsi="Times New Roman" w:cs="Times New Roman"/>
          <w:spacing w:val="1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сфере</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опеки,</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попечительства</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патронажа</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отношении</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недееспособных/ограниченно</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дееспособных</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граждан,</w:t>
      </w:r>
      <w:r w:rsidRPr="00744C89">
        <w:rPr>
          <w:rFonts w:ascii="Times New Roman" w:hAnsi="Times New Roman" w:cs="Times New Roman"/>
          <w:spacing w:val="21"/>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также</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детей,</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оставшихся</w:t>
      </w:r>
      <w:r w:rsidRPr="00744C89">
        <w:rPr>
          <w:rFonts w:ascii="Times New Roman" w:hAnsi="Times New Roman" w:cs="Times New Roman"/>
          <w:spacing w:val="21"/>
          <w:sz w:val="20"/>
          <w:szCs w:val="20"/>
        </w:rPr>
        <w:t xml:space="preserve"> </w:t>
      </w:r>
      <w:r w:rsidRPr="00744C89">
        <w:rPr>
          <w:rFonts w:ascii="Times New Roman" w:hAnsi="Times New Roman" w:cs="Times New Roman"/>
          <w:sz w:val="20"/>
          <w:szCs w:val="20"/>
        </w:rPr>
        <w:t>без</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попечения</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родителей</w:t>
      </w:r>
      <w:proofErr w:type="gramEnd"/>
      <w:r w:rsidRPr="00744C89">
        <w:rPr>
          <w:rFonts w:ascii="Times New Roman" w:hAnsi="Times New Roman" w:cs="Times New Roman"/>
          <w:spacing w:val="-1"/>
          <w:sz w:val="20"/>
          <w:szCs w:val="20"/>
        </w:rPr>
        <w:t>,</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детей,</w:t>
      </w:r>
      <w:r w:rsidRPr="00744C89">
        <w:rPr>
          <w:rFonts w:ascii="Times New Roman" w:hAnsi="Times New Roman" w:cs="Times New Roman"/>
          <w:spacing w:val="91"/>
          <w:sz w:val="20"/>
          <w:szCs w:val="20"/>
        </w:rPr>
        <w:t xml:space="preserve"> </w:t>
      </w:r>
      <w:r w:rsidRPr="00744C89">
        <w:rPr>
          <w:rFonts w:ascii="Times New Roman" w:hAnsi="Times New Roman" w:cs="Times New Roman"/>
          <w:spacing w:val="-1"/>
          <w:sz w:val="20"/>
          <w:szCs w:val="20"/>
        </w:rPr>
        <w:t>помещенных</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под</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надзор</w:t>
      </w:r>
      <w:r w:rsidRPr="00744C89">
        <w:rPr>
          <w:rFonts w:ascii="Times New Roman" w:hAnsi="Times New Roman" w:cs="Times New Roman"/>
          <w:spacing w:val="5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организации</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детей-сирот</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детей,</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оставшихся</w:t>
      </w:r>
      <w:r w:rsidRPr="00744C89">
        <w:rPr>
          <w:rFonts w:ascii="Times New Roman" w:hAnsi="Times New Roman" w:cs="Times New Roman"/>
          <w:spacing w:val="57"/>
          <w:sz w:val="20"/>
          <w:szCs w:val="20"/>
        </w:rPr>
        <w:t xml:space="preserve"> </w:t>
      </w:r>
      <w:r w:rsidRPr="00744C89">
        <w:rPr>
          <w:rFonts w:ascii="Times New Roman" w:hAnsi="Times New Roman" w:cs="Times New Roman"/>
          <w:sz w:val="20"/>
          <w:szCs w:val="20"/>
        </w:rPr>
        <w:t>без</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попечения</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родителей),</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оформленные</w:t>
      </w:r>
      <w:r w:rsidRPr="00744C89">
        <w:rPr>
          <w:rFonts w:ascii="Times New Roman" w:hAnsi="Times New Roman" w:cs="Times New Roman"/>
          <w:spacing w:val="33"/>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установленном</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порядке</w:t>
      </w:r>
      <w:r w:rsidRPr="00744C89">
        <w:rPr>
          <w:rFonts w:ascii="Times New Roman" w:hAnsi="Times New Roman" w:cs="Times New Roman"/>
          <w:spacing w:val="31"/>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подтверждающие</w:t>
      </w:r>
      <w:r w:rsidRPr="00744C89">
        <w:rPr>
          <w:rFonts w:ascii="Times New Roman" w:hAnsi="Times New Roman" w:cs="Times New Roman"/>
          <w:spacing w:val="75"/>
          <w:sz w:val="20"/>
          <w:szCs w:val="20"/>
        </w:rPr>
        <w:t xml:space="preserve"> </w:t>
      </w:r>
      <w:r w:rsidRPr="00744C89">
        <w:rPr>
          <w:rFonts w:ascii="Times New Roman" w:hAnsi="Times New Roman" w:cs="Times New Roman"/>
          <w:spacing w:val="-1"/>
          <w:sz w:val="20"/>
          <w:szCs w:val="20"/>
        </w:rPr>
        <w:t>полномочия</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представителя</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18"/>
          <w:sz w:val="20"/>
          <w:szCs w:val="20"/>
        </w:rPr>
        <w:t xml:space="preserve"> </w:t>
      </w:r>
      <w:r w:rsidRPr="00744C89">
        <w:rPr>
          <w:rFonts w:ascii="Times New Roman" w:hAnsi="Times New Roman" w:cs="Times New Roman"/>
          <w:sz w:val="20"/>
          <w:szCs w:val="20"/>
        </w:rPr>
        <w:t>по</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предоставлению</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75"/>
          <w:sz w:val="20"/>
          <w:szCs w:val="20"/>
        </w:rPr>
        <w:t xml:space="preserve"> </w:t>
      </w:r>
      <w:r w:rsidRPr="00744C89">
        <w:rPr>
          <w:rFonts w:ascii="Times New Roman" w:hAnsi="Times New Roman" w:cs="Times New Roman"/>
          <w:spacing w:val="-1"/>
          <w:sz w:val="20"/>
          <w:szCs w:val="20"/>
        </w:rPr>
        <w:t>подписания</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Договора</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передачи</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порядке</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приватизации</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занимаемых</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гражданами</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жилых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помещений</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(далее</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1"/>
          <w:sz w:val="20"/>
          <w:szCs w:val="20"/>
        </w:rPr>
        <w:t xml:space="preserve"> договор</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передачи),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получению</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договора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передачи.</w:t>
      </w:r>
    </w:p>
    <w:p w:rsidR="00744C89" w:rsidRPr="00744C89" w:rsidRDefault="00744C89" w:rsidP="00744C89">
      <w:pPr>
        <w:pStyle w:val="a5"/>
        <w:tabs>
          <w:tab w:val="left" w:pos="1582"/>
        </w:tabs>
        <w:ind w:right="100"/>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 xml:space="preserve">2.8.4. Вступившее </w:t>
      </w:r>
      <w:r w:rsidRPr="00744C89">
        <w:rPr>
          <w:rFonts w:ascii="Times New Roman" w:hAnsi="Times New Roman" w:cs="Times New Roman"/>
          <w:sz w:val="20"/>
          <w:szCs w:val="20"/>
        </w:rPr>
        <w:t>в</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законную</w:t>
      </w:r>
      <w:r w:rsidRPr="00744C89">
        <w:rPr>
          <w:rFonts w:ascii="Times New Roman" w:hAnsi="Times New Roman" w:cs="Times New Roman"/>
          <w:spacing w:val="58"/>
          <w:sz w:val="20"/>
          <w:szCs w:val="20"/>
        </w:rPr>
        <w:t xml:space="preserve"> </w:t>
      </w:r>
      <w:r w:rsidRPr="00744C89">
        <w:rPr>
          <w:rFonts w:ascii="Times New Roman" w:hAnsi="Times New Roman" w:cs="Times New Roman"/>
          <w:sz w:val="20"/>
          <w:szCs w:val="20"/>
        </w:rPr>
        <w:t>силу</w:t>
      </w:r>
      <w:r w:rsidRPr="00744C89">
        <w:rPr>
          <w:rFonts w:ascii="Times New Roman" w:hAnsi="Times New Roman" w:cs="Times New Roman"/>
          <w:spacing w:val="56"/>
          <w:sz w:val="20"/>
          <w:szCs w:val="20"/>
        </w:rPr>
        <w:t xml:space="preserve"> </w:t>
      </w:r>
      <w:r w:rsidRPr="00744C89">
        <w:rPr>
          <w:rFonts w:ascii="Times New Roman" w:hAnsi="Times New Roman" w:cs="Times New Roman"/>
          <w:sz w:val="20"/>
          <w:szCs w:val="20"/>
        </w:rPr>
        <w:t>решение</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суда</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признании</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гражданина</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недееспособным/ограниченно</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дееспособным</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(копия,</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заверенная</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судом,</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принявшим</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решение)</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представляется</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отношении</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членов</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семьи</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лиц,</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зарегистрированных</w:t>
      </w:r>
      <w:r w:rsidRPr="00744C89">
        <w:rPr>
          <w:rFonts w:ascii="Times New Roman" w:hAnsi="Times New Roman" w:cs="Times New Roman"/>
          <w:spacing w:val="2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приватизируемом</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жилом</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помещении,</w:t>
      </w:r>
      <w:r w:rsidRPr="00744C89">
        <w:rPr>
          <w:rFonts w:ascii="Times New Roman" w:hAnsi="Times New Roman" w:cs="Times New Roman"/>
          <w:spacing w:val="21"/>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также</w:t>
      </w:r>
      <w:r w:rsidRPr="00744C89">
        <w:rPr>
          <w:rFonts w:ascii="Times New Roman" w:hAnsi="Times New Roman" w:cs="Times New Roman"/>
          <w:spacing w:val="21"/>
          <w:sz w:val="20"/>
          <w:szCs w:val="20"/>
        </w:rPr>
        <w:t xml:space="preserve"> </w:t>
      </w:r>
      <w:r w:rsidRPr="00744C89">
        <w:rPr>
          <w:rFonts w:ascii="Times New Roman" w:hAnsi="Times New Roman" w:cs="Times New Roman"/>
          <w:sz w:val="20"/>
          <w:szCs w:val="20"/>
        </w:rPr>
        <w:t>лиц,</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имеющих</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пользования</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данным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помещением</w:t>
      </w:r>
      <w:r w:rsidRPr="00744C89">
        <w:rPr>
          <w:rFonts w:ascii="Times New Roman" w:hAnsi="Times New Roman" w:cs="Times New Roman"/>
          <w:sz w:val="20"/>
          <w:szCs w:val="20"/>
        </w:rPr>
        <w:t xml:space="preserve"> на </w:t>
      </w:r>
      <w:r w:rsidRPr="00744C89">
        <w:rPr>
          <w:rFonts w:ascii="Times New Roman" w:hAnsi="Times New Roman" w:cs="Times New Roman"/>
          <w:spacing w:val="-1"/>
          <w:sz w:val="20"/>
          <w:szCs w:val="20"/>
        </w:rPr>
        <w:t>условиях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социального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найма.</w:t>
      </w:r>
    </w:p>
    <w:p w:rsidR="00744C89" w:rsidRPr="00744C89" w:rsidRDefault="00744C89" w:rsidP="00744C89">
      <w:pPr>
        <w:pStyle w:val="a5"/>
        <w:tabs>
          <w:tab w:val="left" w:pos="1717"/>
        </w:tabs>
        <w:kinsoku w:val="0"/>
        <w:overflowPunct w:val="0"/>
        <w:spacing w:line="320" w:lineRule="exact"/>
        <w:ind w:right="84" w:firstLine="0"/>
        <w:jc w:val="both"/>
        <w:rPr>
          <w:rFonts w:ascii="Times New Roman" w:hAnsi="Times New Roman" w:cs="Times New Roman"/>
          <w:spacing w:val="-1"/>
          <w:sz w:val="20"/>
          <w:szCs w:val="20"/>
        </w:rPr>
      </w:pPr>
      <w:r w:rsidRPr="00744C89">
        <w:rPr>
          <w:rFonts w:ascii="Times New Roman" w:hAnsi="Times New Roman" w:cs="Times New Roman"/>
          <w:sz w:val="20"/>
          <w:szCs w:val="20"/>
        </w:rPr>
        <w:t xml:space="preserve">            2.8.5. </w:t>
      </w:r>
      <w:proofErr w:type="gramStart"/>
      <w:r w:rsidRPr="00744C89">
        <w:rPr>
          <w:rFonts w:ascii="Times New Roman" w:hAnsi="Times New Roman" w:cs="Times New Roman"/>
          <w:spacing w:val="-1"/>
          <w:sz w:val="20"/>
          <w:szCs w:val="20"/>
        </w:rPr>
        <w:t>Согласие</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Pr="00744C89">
        <w:rPr>
          <w:rFonts w:ascii="Times New Roman" w:hAnsi="Times New Roman" w:cs="Times New Roman"/>
          <w:spacing w:val="-1"/>
          <w:sz w:val="20"/>
          <w:szCs w:val="20"/>
        </w:rPr>
        <w:t xml:space="preserve">, </w:t>
      </w:r>
      <w:proofErr w:type="gramStart"/>
      <w:r w:rsidRPr="00744C89">
        <w:rPr>
          <w:rFonts w:ascii="Times New Roman" w:hAnsi="Times New Roman" w:cs="Times New Roman"/>
          <w:spacing w:val="-1"/>
          <w:sz w:val="20"/>
          <w:szCs w:val="20"/>
        </w:rPr>
        <w:t>имеющих право пользоваться данным помещением на условиях социального найма.</w:t>
      </w:r>
      <w:proofErr w:type="gramEnd"/>
    </w:p>
    <w:p w:rsidR="00744C89" w:rsidRPr="00744C89" w:rsidRDefault="00744C89" w:rsidP="00744C89">
      <w:pPr>
        <w:pStyle w:val="a5"/>
        <w:tabs>
          <w:tab w:val="left" w:pos="1587"/>
        </w:tabs>
        <w:ind w:right="9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 xml:space="preserve"> 2.8.6. Сведения</w:t>
      </w:r>
      <w:r w:rsidRPr="00744C89">
        <w:rPr>
          <w:rFonts w:ascii="Times New Roman" w:hAnsi="Times New Roman" w:cs="Times New Roman"/>
          <w:spacing w:val="65"/>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лицах,</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зарегистрированных</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65"/>
          <w:sz w:val="20"/>
          <w:szCs w:val="20"/>
        </w:rPr>
        <w:t xml:space="preserve"> </w:t>
      </w:r>
      <w:r w:rsidRPr="00744C89">
        <w:rPr>
          <w:rFonts w:ascii="Times New Roman" w:hAnsi="Times New Roman" w:cs="Times New Roman"/>
          <w:sz w:val="20"/>
          <w:szCs w:val="20"/>
        </w:rPr>
        <w:t>месту</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пребывания</w:t>
      </w:r>
      <w:r w:rsidRPr="00744C89">
        <w:rPr>
          <w:rFonts w:ascii="Times New Roman" w:hAnsi="Times New Roman" w:cs="Times New Roman"/>
          <w:spacing w:val="64"/>
          <w:sz w:val="20"/>
          <w:szCs w:val="20"/>
        </w:rPr>
        <w:t xml:space="preserve"> </w:t>
      </w:r>
      <w:r w:rsidRPr="00744C89">
        <w:rPr>
          <w:rFonts w:ascii="Times New Roman" w:hAnsi="Times New Roman" w:cs="Times New Roman"/>
          <w:sz w:val="20"/>
          <w:szCs w:val="20"/>
        </w:rPr>
        <w:t>или</w:t>
      </w:r>
      <w:r w:rsidRPr="00744C89">
        <w:rPr>
          <w:rFonts w:ascii="Times New Roman" w:hAnsi="Times New Roman" w:cs="Times New Roman"/>
          <w:spacing w:val="63"/>
          <w:sz w:val="20"/>
          <w:szCs w:val="20"/>
        </w:rPr>
        <w:t xml:space="preserve"> </w:t>
      </w:r>
      <w:r w:rsidRPr="00744C89">
        <w:rPr>
          <w:rFonts w:ascii="Times New Roman" w:hAnsi="Times New Roman" w:cs="Times New Roman"/>
          <w:sz w:val="20"/>
          <w:szCs w:val="20"/>
        </w:rPr>
        <w:t>по</w:t>
      </w:r>
      <w:r w:rsidRPr="00744C89">
        <w:rPr>
          <w:rFonts w:ascii="Times New Roman" w:hAnsi="Times New Roman" w:cs="Times New Roman"/>
          <w:spacing w:val="41"/>
          <w:sz w:val="20"/>
          <w:szCs w:val="20"/>
        </w:rPr>
        <w:t xml:space="preserve"> </w:t>
      </w:r>
      <w:r w:rsidRPr="00744C89">
        <w:rPr>
          <w:rFonts w:ascii="Times New Roman" w:hAnsi="Times New Roman" w:cs="Times New Roman"/>
          <w:sz w:val="20"/>
          <w:szCs w:val="20"/>
        </w:rPr>
        <w:t>месту</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жительства,</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18"/>
          <w:sz w:val="20"/>
          <w:szCs w:val="20"/>
        </w:rPr>
        <w:t xml:space="preserve"> </w:t>
      </w:r>
      <w:r w:rsidRPr="00744C89">
        <w:rPr>
          <w:rFonts w:ascii="Times New Roman" w:hAnsi="Times New Roman" w:cs="Times New Roman"/>
          <w:sz w:val="20"/>
          <w:szCs w:val="20"/>
        </w:rPr>
        <w:t>также</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состоящих</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миграционном</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учете</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совместно</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по</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одному</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адресу.</w:t>
      </w:r>
    </w:p>
    <w:p w:rsidR="00744C89" w:rsidRPr="00744C89" w:rsidRDefault="00744C89" w:rsidP="00744C89">
      <w:pPr>
        <w:pStyle w:val="a5"/>
        <w:tabs>
          <w:tab w:val="left" w:pos="1563"/>
        </w:tabs>
        <w:ind w:right="100"/>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2.8.7. Выписка</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из</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личного</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дела</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(справка)</w:t>
      </w:r>
      <w:r w:rsidRPr="00744C89">
        <w:rPr>
          <w:rFonts w:ascii="Times New Roman" w:hAnsi="Times New Roman" w:cs="Times New Roman"/>
          <w:spacing w:val="40"/>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указанием</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периода</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прохождения</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службы,</w:t>
      </w:r>
      <w:r w:rsidRPr="00744C89">
        <w:rPr>
          <w:rFonts w:ascii="Times New Roman" w:hAnsi="Times New Roman" w:cs="Times New Roman"/>
          <w:spacing w:val="33"/>
          <w:sz w:val="20"/>
          <w:szCs w:val="20"/>
        </w:rPr>
        <w:t xml:space="preserve"> </w:t>
      </w:r>
      <w:r w:rsidRPr="00744C89">
        <w:rPr>
          <w:rFonts w:ascii="Times New Roman" w:hAnsi="Times New Roman" w:cs="Times New Roman"/>
          <w:sz w:val="20"/>
          <w:szCs w:val="20"/>
        </w:rPr>
        <w:t>состава</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семьи</w:t>
      </w:r>
      <w:r w:rsidRPr="00744C89">
        <w:rPr>
          <w:rFonts w:ascii="Times New Roman" w:hAnsi="Times New Roman" w:cs="Times New Roman"/>
          <w:spacing w:val="33"/>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отражения</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регистрации</w:t>
      </w:r>
      <w:r w:rsidRPr="00744C89">
        <w:rPr>
          <w:rFonts w:ascii="Times New Roman" w:hAnsi="Times New Roman" w:cs="Times New Roman"/>
          <w:spacing w:val="32"/>
          <w:sz w:val="20"/>
          <w:szCs w:val="20"/>
        </w:rPr>
        <w:t xml:space="preserve"> </w:t>
      </w:r>
      <w:r w:rsidRPr="00744C89">
        <w:rPr>
          <w:rFonts w:ascii="Times New Roman" w:hAnsi="Times New Roman" w:cs="Times New Roman"/>
          <w:sz w:val="20"/>
          <w:szCs w:val="20"/>
        </w:rPr>
        <w:t>при</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воинской</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части</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периодам</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службы</w:t>
      </w:r>
      <w:r w:rsidRPr="00744C89">
        <w:rPr>
          <w:rFonts w:ascii="Times New Roman" w:hAnsi="Times New Roman" w:cs="Times New Roman"/>
          <w:spacing w:val="13"/>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офицеров,</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том</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числе</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уволенных</w:t>
      </w:r>
      <w:r w:rsidRPr="00744C89">
        <w:rPr>
          <w:rFonts w:ascii="Times New Roman" w:hAnsi="Times New Roman" w:cs="Times New Roman"/>
          <w:spacing w:val="1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запас,</w:t>
      </w:r>
      <w:r w:rsidRPr="00744C89">
        <w:rPr>
          <w:rFonts w:ascii="Times New Roman" w:hAnsi="Times New Roman" w:cs="Times New Roman"/>
          <w:spacing w:val="9"/>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членов</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их</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семей;</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граждан,</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проходящих</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(проходивших)</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военную</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службу</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по</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контракту,</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2"/>
          <w:sz w:val="20"/>
          <w:szCs w:val="20"/>
        </w:rPr>
        <w:t xml:space="preserve"> </w:t>
      </w:r>
      <w:r w:rsidRPr="00744C89">
        <w:rPr>
          <w:rFonts w:ascii="Times New Roman" w:hAnsi="Times New Roman" w:cs="Times New Roman"/>
          <w:sz w:val="20"/>
          <w:szCs w:val="20"/>
        </w:rPr>
        <w:t>членов</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их</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семей;</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граждан,</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которым</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предоставлено</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(было</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предоставлено)</w:t>
      </w:r>
      <w:r w:rsidRPr="00744C89">
        <w:rPr>
          <w:rFonts w:ascii="Times New Roman" w:hAnsi="Times New Roman" w:cs="Times New Roman"/>
          <w:spacing w:val="5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пользование</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служебное</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жилое</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помещение</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при</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воинской</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части</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период</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трудового</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договора</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(контракта),</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73"/>
          <w:sz w:val="20"/>
          <w:szCs w:val="20"/>
        </w:rPr>
        <w:t xml:space="preserve"> </w:t>
      </w:r>
      <w:r w:rsidRPr="00744C89">
        <w:rPr>
          <w:rFonts w:ascii="Times New Roman" w:hAnsi="Times New Roman" w:cs="Times New Roman"/>
          <w:spacing w:val="-1"/>
          <w:sz w:val="20"/>
          <w:szCs w:val="20"/>
        </w:rPr>
        <w:t>членов</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их</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семей)</w:t>
      </w:r>
      <w:r w:rsidRPr="00744C89">
        <w:rPr>
          <w:rFonts w:ascii="Times New Roman" w:hAnsi="Times New Roman" w:cs="Times New Roman"/>
          <w:spacing w:val="19"/>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представляется</w:t>
      </w:r>
      <w:r w:rsidRPr="00744C89">
        <w:rPr>
          <w:rFonts w:ascii="Times New Roman" w:hAnsi="Times New Roman" w:cs="Times New Roman"/>
          <w:spacing w:val="2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отношении</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членов</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семьи</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73"/>
          <w:sz w:val="20"/>
          <w:szCs w:val="20"/>
        </w:rPr>
        <w:t xml:space="preserve"> </w:t>
      </w:r>
      <w:r w:rsidRPr="00744C89">
        <w:rPr>
          <w:rFonts w:ascii="Times New Roman" w:hAnsi="Times New Roman" w:cs="Times New Roman"/>
          <w:sz w:val="20"/>
          <w:szCs w:val="20"/>
        </w:rPr>
        <w:t>лиц,</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зарегистрированных</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приватизируемом</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жилом</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помещении,</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лиц,</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имеющих</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пользования</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данным</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помещением</w:t>
      </w:r>
      <w:r w:rsidRPr="00744C89">
        <w:rPr>
          <w:rFonts w:ascii="Times New Roman" w:hAnsi="Times New Roman" w:cs="Times New Roman"/>
          <w:spacing w:val="35"/>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условиях</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социального</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найма</w:t>
      </w:r>
      <w:r w:rsidRPr="00744C89">
        <w:rPr>
          <w:rFonts w:ascii="Times New Roman" w:hAnsi="Times New Roman" w:cs="Times New Roman"/>
          <w:spacing w:val="3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случае</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прохождения</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службы).</w:t>
      </w:r>
    </w:p>
    <w:p w:rsidR="00744C89" w:rsidRPr="00744C89" w:rsidRDefault="00744C89" w:rsidP="00744C89">
      <w:pPr>
        <w:pStyle w:val="a5"/>
        <w:tabs>
          <w:tab w:val="left" w:pos="1688"/>
        </w:tabs>
        <w:ind w:right="100"/>
        <w:jc w:val="both"/>
        <w:rPr>
          <w:rFonts w:ascii="Times New Roman" w:hAnsi="Times New Roman" w:cs="Times New Roman"/>
          <w:sz w:val="20"/>
          <w:szCs w:val="20"/>
        </w:rPr>
      </w:pPr>
      <w:r w:rsidRPr="00744C89">
        <w:rPr>
          <w:rFonts w:ascii="Times New Roman" w:hAnsi="Times New Roman" w:cs="Times New Roman"/>
          <w:spacing w:val="-1"/>
          <w:sz w:val="20"/>
          <w:szCs w:val="20"/>
        </w:rPr>
        <w:t>2.8.8. Справка</w:t>
      </w:r>
      <w:r w:rsidRPr="00744C89">
        <w:rPr>
          <w:rFonts w:ascii="Times New Roman" w:hAnsi="Times New Roman" w:cs="Times New Roman"/>
          <w:spacing w:val="21"/>
          <w:sz w:val="20"/>
          <w:szCs w:val="20"/>
        </w:rPr>
        <w:t xml:space="preserve"> </w:t>
      </w:r>
      <w:r w:rsidRPr="00744C89">
        <w:rPr>
          <w:rFonts w:ascii="Times New Roman" w:hAnsi="Times New Roman" w:cs="Times New Roman"/>
          <w:sz w:val="20"/>
          <w:szCs w:val="20"/>
        </w:rPr>
        <w:t>об</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освобождении</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гражданина,</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участвующего</w:t>
      </w:r>
      <w:r w:rsidRPr="00744C89">
        <w:rPr>
          <w:rFonts w:ascii="Times New Roman" w:hAnsi="Times New Roman" w:cs="Times New Roman"/>
          <w:spacing w:val="2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приватизации,</w:t>
      </w:r>
      <w:r w:rsidRPr="00744C89">
        <w:rPr>
          <w:rFonts w:ascii="Times New Roman" w:hAnsi="Times New Roman" w:cs="Times New Roman"/>
          <w:spacing w:val="59"/>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1"/>
          <w:sz w:val="20"/>
          <w:szCs w:val="20"/>
        </w:rPr>
        <w:t xml:space="preserve"> </w:t>
      </w:r>
      <w:r w:rsidRPr="00744C89">
        <w:rPr>
          <w:rFonts w:ascii="Times New Roman" w:hAnsi="Times New Roman" w:cs="Times New Roman"/>
          <w:sz w:val="20"/>
          <w:szCs w:val="20"/>
        </w:rPr>
        <w:t>ее</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копия</w:t>
      </w:r>
      <w:r w:rsidRPr="00744C89">
        <w:rPr>
          <w:rFonts w:ascii="Times New Roman" w:hAnsi="Times New Roman" w:cs="Times New Roman"/>
          <w:spacing w:val="41"/>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представляется</w:t>
      </w:r>
      <w:r w:rsidRPr="00744C89">
        <w:rPr>
          <w:rFonts w:ascii="Times New Roman" w:hAnsi="Times New Roman" w:cs="Times New Roman"/>
          <w:spacing w:val="4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отношении</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членов</w:t>
      </w:r>
      <w:r w:rsidRPr="00744C89">
        <w:rPr>
          <w:rFonts w:ascii="Times New Roman" w:hAnsi="Times New Roman" w:cs="Times New Roman"/>
          <w:spacing w:val="39"/>
          <w:sz w:val="20"/>
          <w:szCs w:val="20"/>
        </w:rPr>
        <w:t xml:space="preserve"> </w:t>
      </w:r>
      <w:r w:rsidRPr="00744C89">
        <w:rPr>
          <w:rFonts w:ascii="Times New Roman" w:hAnsi="Times New Roman" w:cs="Times New Roman"/>
          <w:sz w:val="20"/>
          <w:szCs w:val="20"/>
        </w:rPr>
        <w:t>семьи</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лиц,</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зарегистрированных</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приватизируемом</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жилом</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помещении,</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лиц,</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имеющих</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пользования</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данным</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помещением</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условиях</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социального</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найма</w:t>
      </w:r>
      <w:r w:rsidRPr="00744C89">
        <w:rPr>
          <w:rFonts w:ascii="Times New Roman" w:hAnsi="Times New Roman" w:cs="Times New Roman"/>
          <w:spacing w:val="6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случае</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отбывания</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наказания</w:t>
      </w:r>
      <w:r w:rsidRPr="00744C89">
        <w:rPr>
          <w:rFonts w:ascii="Times New Roman" w:hAnsi="Times New Roman" w:cs="Times New Roman"/>
          <w:sz w:val="20"/>
          <w:szCs w:val="20"/>
        </w:rPr>
        <w:t xml:space="preserve"> в</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местах </w:t>
      </w:r>
      <w:r w:rsidRPr="00744C89">
        <w:rPr>
          <w:rFonts w:ascii="Times New Roman" w:hAnsi="Times New Roman" w:cs="Times New Roman"/>
          <w:spacing w:val="-1"/>
          <w:sz w:val="20"/>
          <w:szCs w:val="20"/>
        </w:rPr>
        <w:t>лишения</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свободы).</w:t>
      </w:r>
    </w:p>
    <w:p w:rsidR="00744C89" w:rsidRPr="00744C89" w:rsidRDefault="00744C89" w:rsidP="00744C89">
      <w:pPr>
        <w:pStyle w:val="a5"/>
        <w:tabs>
          <w:tab w:val="left" w:pos="1702"/>
        </w:tabs>
        <w:ind w:right="99"/>
        <w:jc w:val="both"/>
        <w:rPr>
          <w:rFonts w:ascii="Times New Roman" w:hAnsi="Times New Roman" w:cs="Times New Roman"/>
          <w:spacing w:val="-1"/>
          <w:sz w:val="20"/>
          <w:szCs w:val="20"/>
        </w:rPr>
      </w:pPr>
      <w:r w:rsidRPr="00744C89">
        <w:rPr>
          <w:rFonts w:ascii="Times New Roman" w:hAnsi="Times New Roman" w:cs="Times New Roman"/>
          <w:sz w:val="20"/>
          <w:szCs w:val="20"/>
        </w:rPr>
        <w:t xml:space="preserve">2.8.9. </w:t>
      </w:r>
      <w:proofErr w:type="gramStart"/>
      <w:r w:rsidRPr="00744C89">
        <w:rPr>
          <w:rFonts w:ascii="Times New Roman" w:hAnsi="Times New Roman" w:cs="Times New Roman"/>
          <w:spacing w:val="-1"/>
          <w:sz w:val="20"/>
          <w:szCs w:val="20"/>
        </w:rPr>
        <w:t>Вступившее</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законную</w:t>
      </w:r>
      <w:r w:rsidRPr="00744C89">
        <w:rPr>
          <w:rFonts w:ascii="Times New Roman" w:hAnsi="Times New Roman" w:cs="Times New Roman"/>
          <w:spacing w:val="39"/>
          <w:sz w:val="20"/>
          <w:szCs w:val="20"/>
        </w:rPr>
        <w:t xml:space="preserve"> </w:t>
      </w:r>
      <w:r w:rsidRPr="00744C89">
        <w:rPr>
          <w:rFonts w:ascii="Times New Roman" w:hAnsi="Times New Roman" w:cs="Times New Roman"/>
          <w:sz w:val="20"/>
          <w:szCs w:val="20"/>
        </w:rPr>
        <w:t>силу</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решение</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суда</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2"/>
          <w:sz w:val="20"/>
          <w:szCs w:val="20"/>
        </w:rPr>
        <w:t>(о</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наличии</w:t>
      </w:r>
      <w:r w:rsidRPr="00744C89">
        <w:rPr>
          <w:rFonts w:ascii="Times New Roman" w:hAnsi="Times New Roman" w:cs="Times New Roman"/>
          <w:spacing w:val="39"/>
          <w:sz w:val="20"/>
          <w:szCs w:val="20"/>
        </w:rPr>
        <w:t xml:space="preserve"> </w:t>
      </w:r>
      <w:r w:rsidRPr="00744C89">
        <w:rPr>
          <w:rFonts w:ascii="Times New Roman" w:hAnsi="Times New Roman" w:cs="Times New Roman"/>
          <w:sz w:val="20"/>
          <w:szCs w:val="20"/>
        </w:rPr>
        <w:t>или</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лишении</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(отсутствии)</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жилищных</w:t>
      </w:r>
      <w:r w:rsidRPr="00744C89">
        <w:rPr>
          <w:rFonts w:ascii="Times New Roman" w:hAnsi="Times New Roman" w:cs="Times New Roman"/>
          <w:spacing w:val="33"/>
          <w:sz w:val="20"/>
          <w:szCs w:val="20"/>
        </w:rPr>
        <w:t xml:space="preserve"> </w:t>
      </w:r>
      <w:r w:rsidRPr="00744C89">
        <w:rPr>
          <w:rFonts w:ascii="Times New Roman" w:hAnsi="Times New Roman" w:cs="Times New Roman"/>
          <w:sz w:val="20"/>
          <w:szCs w:val="20"/>
        </w:rPr>
        <w:t>или</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имущественных</w:t>
      </w:r>
      <w:r w:rsidRPr="00744C89">
        <w:rPr>
          <w:rFonts w:ascii="Times New Roman" w:hAnsi="Times New Roman" w:cs="Times New Roman"/>
          <w:spacing w:val="34"/>
          <w:sz w:val="20"/>
          <w:szCs w:val="20"/>
        </w:rPr>
        <w:t xml:space="preserve"> </w:t>
      </w:r>
      <w:r w:rsidRPr="00744C89">
        <w:rPr>
          <w:rFonts w:ascii="Times New Roman" w:hAnsi="Times New Roman" w:cs="Times New Roman"/>
          <w:sz w:val="20"/>
          <w:szCs w:val="20"/>
        </w:rPr>
        <w:t>прав</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жилое</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помещение</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71"/>
          <w:sz w:val="20"/>
          <w:szCs w:val="20"/>
        </w:rPr>
        <w:t xml:space="preserve"> </w:t>
      </w:r>
      <w:r w:rsidRPr="00744C89">
        <w:rPr>
          <w:rFonts w:ascii="Times New Roman" w:hAnsi="Times New Roman" w:cs="Times New Roman"/>
          <w:spacing w:val="-1"/>
          <w:sz w:val="20"/>
          <w:szCs w:val="20"/>
        </w:rPr>
        <w:t>членов</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семьи</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лиц,</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зарегистрированных</w:t>
      </w:r>
      <w:r w:rsidRPr="00744C89">
        <w:rPr>
          <w:rFonts w:ascii="Times New Roman" w:hAnsi="Times New Roman" w:cs="Times New Roman"/>
          <w:spacing w:val="63"/>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приватизируемом</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жилом</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помещении,</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лиц,</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имеющих</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пользования</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данным</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помещением</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условиях</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социального</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найма)</w:t>
      </w:r>
      <w:r w:rsidRPr="00744C89">
        <w:rPr>
          <w:rFonts w:ascii="Times New Roman" w:hAnsi="Times New Roman" w:cs="Times New Roman"/>
          <w:spacing w:val="49"/>
          <w:sz w:val="20"/>
          <w:szCs w:val="20"/>
        </w:rPr>
        <w:t xml:space="preserve"> </w:t>
      </w:r>
      <w:r w:rsidRPr="00744C89">
        <w:rPr>
          <w:rFonts w:ascii="Times New Roman" w:hAnsi="Times New Roman" w:cs="Times New Roman"/>
          <w:sz w:val="20"/>
          <w:szCs w:val="20"/>
        </w:rPr>
        <w:t>(копия,</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заверенная</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судом,</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принявшим</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решение)</w:t>
      </w:r>
      <w:r w:rsidRPr="00744C89">
        <w:rPr>
          <w:rFonts w:ascii="Times New Roman" w:hAnsi="Times New Roman" w:cs="Times New Roman"/>
          <w:spacing w:val="48"/>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представляется</w:t>
      </w:r>
      <w:r w:rsidRPr="00744C89">
        <w:rPr>
          <w:rFonts w:ascii="Times New Roman" w:hAnsi="Times New Roman" w:cs="Times New Roman"/>
          <w:spacing w:val="64"/>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отношении</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членов</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семьи</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лиц,</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зарегистрированных</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приватизируемом</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жилом</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помещении,</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лиц,</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имеющих</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пользования</w:t>
      </w:r>
      <w:proofErr w:type="gramEnd"/>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данным</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помещением</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условиях</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социального</w:t>
      </w:r>
      <w:r w:rsidRPr="00744C89">
        <w:rPr>
          <w:rFonts w:ascii="Times New Roman" w:hAnsi="Times New Roman" w:cs="Times New Roman"/>
          <w:spacing w:val="39"/>
          <w:sz w:val="20"/>
          <w:szCs w:val="20"/>
        </w:rPr>
        <w:t xml:space="preserve"> </w:t>
      </w:r>
      <w:r w:rsidRPr="00744C89">
        <w:rPr>
          <w:rFonts w:ascii="Times New Roman" w:hAnsi="Times New Roman" w:cs="Times New Roman"/>
          <w:sz w:val="20"/>
          <w:szCs w:val="20"/>
        </w:rPr>
        <w:t>найма</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(при</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наличии</w:t>
      </w:r>
      <w:r w:rsidRPr="00744C89">
        <w:rPr>
          <w:rFonts w:ascii="Times New Roman" w:hAnsi="Times New Roman" w:cs="Times New Roman"/>
          <w:spacing w:val="3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отношении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таких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2"/>
          <w:sz w:val="20"/>
          <w:szCs w:val="20"/>
        </w:rPr>
        <w:t>лиц</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вступившего</w:t>
      </w:r>
      <w:r w:rsidRPr="00744C89">
        <w:rPr>
          <w:rFonts w:ascii="Times New Roman" w:hAnsi="Times New Roman" w:cs="Times New Roman"/>
          <w:sz w:val="20"/>
          <w:szCs w:val="20"/>
        </w:rPr>
        <w:t xml:space="preserve"> в </w:t>
      </w:r>
      <w:r w:rsidRPr="00744C89">
        <w:rPr>
          <w:rFonts w:ascii="Times New Roman" w:hAnsi="Times New Roman" w:cs="Times New Roman"/>
          <w:spacing w:val="-2"/>
          <w:sz w:val="20"/>
          <w:szCs w:val="20"/>
        </w:rPr>
        <w:t xml:space="preserve">силу </w:t>
      </w:r>
      <w:r w:rsidRPr="00744C89">
        <w:rPr>
          <w:rFonts w:ascii="Times New Roman" w:hAnsi="Times New Roman" w:cs="Times New Roman"/>
          <w:spacing w:val="-1"/>
          <w:sz w:val="20"/>
          <w:szCs w:val="20"/>
        </w:rPr>
        <w:t>решения</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суда).</w:t>
      </w:r>
    </w:p>
    <w:p w:rsidR="00744C89" w:rsidRPr="00744C89" w:rsidRDefault="00744C89" w:rsidP="00744C89">
      <w:pPr>
        <w:pStyle w:val="a5"/>
        <w:tabs>
          <w:tab w:val="left" w:pos="1678"/>
        </w:tabs>
        <w:spacing w:before="2"/>
        <w:ind w:right="100"/>
        <w:jc w:val="both"/>
        <w:rPr>
          <w:rFonts w:ascii="Times New Roman" w:hAnsi="Times New Roman" w:cs="Times New Roman"/>
          <w:spacing w:val="-1"/>
          <w:sz w:val="20"/>
          <w:szCs w:val="20"/>
        </w:rPr>
      </w:pPr>
      <w:r w:rsidRPr="00744C89">
        <w:rPr>
          <w:rFonts w:ascii="Times New Roman" w:hAnsi="Times New Roman" w:cs="Times New Roman"/>
          <w:sz w:val="20"/>
          <w:szCs w:val="20"/>
        </w:rPr>
        <w:t xml:space="preserve">2.8.10. </w:t>
      </w:r>
      <w:proofErr w:type="gramStart"/>
      <w:r w:rsidRPr="00744C89">
        <w:rPr>
          <w:rFonts w:ascii="Times New Roman" w:hAnsi="Times New Roman" w:cs="Times New Roman"/>
          <w:spacing w:val="-1"/>
          <w:sz w:val="20"/>
          <w:szCs w:val="20"/>
        </w:rPr>
        <w:t>Вступивший</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законную</w:t>
      </w:r>
      <w:r w:rsidRPr="00744C89">
        <w:rPr>
          <w:rFonts w:ascii="Times New Roman" w:hAnsi="Times New Roman" w:cs="Times New Roman"/>
          <w:spacing w:val="13"/>
          <w:sz w:val="20"/>
          <w:szCs w:val="20"/>
        </w:rPr>
        <w:t xml:space="preserve"> </w:t>
      </w:r>
      <w:r w:rsidRPr="00744C89">
        <w:rPr>
          <w:rFonts w:ascii="Times New Roman" w:hAnsi="Times New Roman" w:cs="Times New Roman"/>
          <w:sz w:val="20"/>
          <w:szCs w:val="20"/>
        </w:rPr>
        <w:t>силу</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приговор</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суда</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(копия,</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заверенная</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судом,</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принявшим</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решение),</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также</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документ,</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подтверждающий</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отбывание</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наказания</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гражданами,</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осужденными</w:t>
      </w:r>
      <w:r w:rsidRPr="00744C89">
        <w:rPr>
          <w:rFonts w:ascii="Times New Roman" w:hAnsi="Times New Roman" w:cs="Times New Roman"/>
          <w:spacing w:val="31"/>
          <w:sz w:val="20"/>
          <w:szCs w:val="20"/>
        </w:rPr>
        <w:t xml:space="preserve"> </w:t>
      </w:r>
      <w:r w:rsidRPr="00744C89">
        <w:rPr>
          <w:rFonts w:ascii="Times New Roman" w:hAnsi="Times New Roman" w:cs="Times New Roman"/>
          <w:sz w:val="20"/>
          <w:szCs w:val="20"/>
        </w:rPr>
        <w:t>к</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лишению</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свободы</w:t>
      </w:r>
      <w:r w:rsidRPr="00744C89">
        <w:rPr>
          <w:rFonts w:ascii="Times New Roman" w:hAnsi="Times New Roman" w:cs="Times New Roman"/>
          <w:spacing w:val="30"/>
          <w:sz w:val="20"/>
          <w:szCs w:val="20"/>
        </w:rPr>
        <w:t xml:space="preserve"> </w:t>
      </w:r>
      <w:r w:rsidRPr="00744C89">
        <w:rPr>
          <w:rFonts w:ascii="Times New Roman" w:hAnsi="Times New Roman" w:cs="Times New Roman"/>
          <w:sz w:val="20"/>
          <w:szCs w:val="20"/>
        </w:rPr>
        <w:t>или</w:t>
      </w:r>
      <w:r w:rsidRPr="00744C89">
        <w:rPr>
          <w:rFonts w:ascii="Times New Roman" w:hAnsi="Times New Roman" w:cs="Times New Roman"/>
          <w:spacing w:val="31"/>
          <w:sz w:val="20"/>
          <w:szCs w:val="20"/>
        </w:rPr>
        <w:t xml:space="preserve"> </w:t>
      </w:r>
      <w:r w:rsidRPr="00744C89">
        <w:rPr>
          <w:rFonts w:ascii="Times New Roman" w:hAnsi="Times New Roman" w:cs="Times New Roman"/>
          <w:sz w:val="20"/>
          <w:szCs w:val="20"/>
        </w:rPr>
        <w:t>к</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принудительным</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работам</w:t>
      </w:r>
      <w:r w:rsidRPr="00744C89">
        <w:rPr>
          <w:rFonts w:ascii="Times New Roman" w:hAnsi="Times New Roman" w:cs="Times New Roman"/>
          <w:spacing w:val="3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соответствии</w:t>
      </w:r>
      <w:r w:rsidRPr="00744C89">
        <w:rPr>
          <w:rFonts w:ascii="Times New Roman" w:hAnsi="Times New Roman" w:cs="Times New Roman"/>
          <w:spacing w:val="31"/>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постановлением</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Конституционного</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Суда</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Федерации</w:t>
      </w:r>
      <w:r w:rsidRPr="00744C89">
        <w:rPr>
          <w:rFonts w:ascii="Times New Roman" w:hAnsi="Times New Roman" w:cs="Times New Roman"/>
          <w:spacing w:val="30"/>
          <w:sz w:val="20"/>
          <w:szCs w:val="20"/>
        </w:rPr>
        <w:t xml:space="preserve"> </w:t>
      </w:r>
      <w:r w:rsidRPr="00744C89">
        <w:rPr>
          <w:rFonts w:ascii="Times New Roman" w:hAnsi="Times New Roman" w:cs="Times New Roman"/>
          <w:sz w:val="20"/>
          <w:szCs w:val="20"/>
        </w:rPr>
        <w:t>от</w:t>
      </w:r>
      <w:r w:rsidRPr="00744C89">
        <w:rPr>
          <w:rFonts w:ascii="Times New Roman" w:hAnsi="Times New Roman" w:cs="Times New Roman"/>
          <w:spacing w:val="57"/>
          <w:sz w:val="20"/>
          <w:szCs w:val="20"/>
        </w:rPr>
        <w:t xml:space="preserve"> </w:t>
      </w:r>
      <w:r w:rsidRPr="00744C89">
        <w:rPr>
          <w:rFonts w:ascii="Times New Roman" w:hAnsi="Times New Roman" w:cs="Times New Roman"/>
          <w:sz w:val="20"/>
          <w:szCs w:val="20"/>
        </w:rPr>
        <w:t>23</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июня</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1995</w:t>
      </w:r>
      <w:r w:rsidRPr="00744C89">
        <w:rPr>
          <w:rFonts w:ascii="Times New Roman" w:hAnsi="Times New Roman" w:cs="Times New Roman"/>
          <w:spacing w:val="58"/>
          <w:sz w:val="20"/>
          <w:szCs w:val="20"/>
        </w:rPr>
        <w:t xml:space="preserve"> </w:t>
      </w:r>
      <w:r w:rsidRPr="00744C89">
        <w:rPr>
          <w:rFonts w:ascii="Times New Roman" w:hAnsi="Times New Roman" w:cs="Times New Roman"/>
          <w:sz w:val="20"/>
          <w:szCs w:val="20"/>
        </w:rPr>
        <w:t>г.</w:t>
      </w:r>
      <w:r w:rsidRPr="00744C89">
        <w:rPr>
          <w:rFonts w:ascii="Times New Roman" w:hAnsi="Times New Roman" w:cs="Times New Roman"/>
          <w:spacing w:val="56"/>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8-П),</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представляется</w:t>
      </w:r>
      <w:r w:rsidRPr="00744C89">
        <w:rPr>
          <w:rFonts w:ascii="Times New Roman" w:hAnsi="Times New Roman" w:cs="Times New Roman"/>
          <w:spacing w:val="5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отношении</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заявителя,</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членов</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семьи</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заявителя,</w:t>
      </w:r>
      <w:r w:rsidRPr="00744C89">
        <w:rPr>
          <w:rFonts w:ascii="Times New Roman" w:hAnsi="Times New Roman" w:cs="Times New Roman"/>
          <w:spacing w:val="68"/>
          <w:sz w:val="20"/>
          <w:szCs w:val="20"/>
        </w:rPr>
        <w:t xml:space="preserve"> </w:t>
      </w:r>
      <w:r w:rsidRPr="00744C89">
        <w:rPr>
          <w:rFonts w:ascii="Times New Roman" w:hAnsi="Times New Roman" w:cs="Times New Roman"/>
          <w:spacing w:val="-1"/>
          <w:sz w:val="20"/>
          <w:szCs w:val="20"/>
        </w:rPr>
        <w:t>лиц,</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зарегистрированных</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приватизируемом</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жилом</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помещении,</w:t>
      </w:r>
      <w:r w:rsidRPr="00744C89">
        <w:rPr>
          <w:rFonts w:ascii="Times New Roman" w:hAnsi="Times New Roman" w:cs="Times New Roman"/>
          <w:spacing w:val="66"/>
          <w:sz w:val="20"/>
          <w:szCs w:val="20"/>
        </w:rPr>
        <w:t xml:space="preserve"> </w:t>
      </w:r>
      <w:r w:rsidRPr="00744C89">
        <w:rPr>
          <w:rFonts w:ascii="Times New Roman" w:hAnsi="Times New Roman" w:cs="Times New Roman"/>
          <w:sz w:val="20"/>
          <w:szCs w:val="20"/>
        </w:rPr>
        <w:t>лиц,</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имеющих</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пользования</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данным</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помещением</w:t>
      </w:r>
      <w:r w:rsidRPr="00744C89">
        <w:rPr>
          <w:rFonts w:ascii="Times New Roman" w:hAnsi="Times New Roman" w:cs="Times New Roman"/>
          <w:spacing w:val="28"/>
          <w:sz w:val="20"/>
          <w:szCs w:val="20"/>
        </w:rPr>
        <w:t xml:space="preserve"> </w:t>
      </w:r>
      <w:r w:rsidRPr="00744C89">
        <w:rPr>
          <w:rFonts w:ascii="Times New Roman" w:hAnsi="Times New Roman" w:cs="Times New Roman"/>
          <w:sz w:val="20"/>
          <w:szCs w:val="20"/>
        </w:rPr>
        <w:t>на</w:t>
      </w:r>
      <w:proofErr w:type="gramEnd"/>
      <w:r w:rsidRPr="00744C89">
        <w:rPr>
          <w:rFonts w:ascii="Times New Roman" w:hAnsi="Times New Roman" w:cs="Times New Roman"/>
          <w:spacing w:val="29"/>
          <w:sz w:val="20"/>
          <w:szCs w:val="20"/>
        </w:rPr>
        <w:t xml:space="preserve"> </w:t>
      </w:r>
      <w:proofErr w:type="gramStart"/>
      <w:r w:rsidRPr="00744C89">
        <w:rPr>
          <w:rFonts w:ascii="Times New Roman" w:hAnsi="Times New Roman" w:cs="Times New Roman"/>
          <w:spacing w:val="-1"/>
          <w:sz w:val="20"/>
          <w:szCs w:val="20"/>
        </w:rPr>
        <w:t>условиях</w:t>
      </w:r>
      <w:proofErr w:type="gramEnd"/>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социального</w:t>
      </w:r>
      <w:r w:rsidRPr="00744C89">
        <w:rPr>
          <w:rFonts w:ascii="Times New Roman" w:hAnsi="Times New Roman" w:cs="Times New Roman"/>
          <w:spacing w:val="29"/>
          <w:sz w:val="20"/>
          <w:szCs w:val="20"/>
        </w:rPr>
        <w:t xml:space="preserve"> </w:t>
      </w:r>
      <w:r w:rsidRPr="00744C89">
        <w:rPr>
          <w:rFonts w:ascii="Times New Roman" w:hAnsi="Times New Roman" w:cs="Times New Roman"/>
          <w:sz w:val="20"/>
          <w:szCs w:val="20"/>
        </w:rPr>
        <w:t>найма</w:t>
      </w:r>
      <w:r w:rsidRPr="00744C89">
        <w:rPr>
          <w:rFonts w:ascii="Times New Roman" w:hAnsi="Times New Roman" w:cs="Times New Roman"/>
          <w:spacing w:val="73"/>
          <w:sz w:val="20"/>
          <w:szCs w:val="20"/>
        </w:rPr>
        <w:t xml:space="preserve"> </w:t>
      </w:r>
      <w:r w:rsidRPr="00744C89">
        <w:rPr>
          <w:rFonts w:ascii="Times New Roman" w:hAnsi="Times New Roman" w:cs="Times New Roman"/>
          <w:sz w:val="20"/>
          <w:szCs w:val="20"/>
        </w:rPr>
        <w:t xml:space="preserve">(при </w:t>
      </w:r>
      <w:r w:rsidRPr="00744C89">
        <w:rPr>
          <w:rFonts w:ascii="Times New Roman" w:hAnsi="Times New Roman" w:cs="Times New Roman"/>
          <w:spacing w:val="-1"/>
          <w:sz w:val="20"/>
          <w:szCs w:val="20"/>
        </w:rPr>
        <w:t>наличии</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отношении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таких</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лиц,</w:t>
      </w:r>
      <w:r w:rsidRPr="00744C89">
        <w:rPr>
          <w:rFonts w:ascii="Times New Roman" w:hAnsi="Times New Roman" w:cs="Times New Roman"/>
          <w:spacing w:val="-1"/>
          <w:sz w:val="20"/>
          <w:szCs w:val="20"/>
        </w:rPr>
        <w:t xml:space="preserve"> вступившего</w:t>
      </w:r>
      <w:r w:rsidRPr="00744C89">
        <w:rPr>
          <w:rFonts w:ascii="Times New Roman" w:hAnsi="Times New Roman" w:cs="Times New Roman"/>
          <w:sz w:val="20"/>
          <w:szCs w:val="20"/>
        </w:rPr>
        <w:t xml:space="preserve"> в силу</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приговора</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суда).</w:t>
      </w:r>
    </w:p>
    <w:p w:rsidR="00744C89" w:rsidRPr="00744C89" w:rsidRDefault="00744C89" w:rsidP="00744C89">
      <w:pPr>
        <w:pStyle w:val="a5"/>
        <w:spacing w:before="35"/>
        <w:ind w:right="101" w:firstLine="0"/>
        <w:jc w:val="both"/>
        <w:rPr>
          <w:rFonts w:ascii="Times New Roman" w:hAnsi="Times New Roman" w:cs="Times New Roman"/>
          <w:sz w:val="20"/>
          <w:szCs w:val="20"/>
        </w:rPr>
      </w:pPr>
      <w:r w:rsidRPr="00744C89">
        <w:rPr>
          <w:rFonts w:ascii="Times New Roman" w:hAnsi="Times New Roman" w:cs="Times New Roman"/>
          <w:spacing w:val="-1"/>
          <w:sz w:val="20"/>
          <w:szCs w:val="20"/>
        </w:rPr>
        <w:t xml:space="preserve">          2.8.11. </w:t>
      </w:r>
      <w:proofErr w:type="gramStart"/>
      <w:r w:rsidRPr="00744C89">
        <w:rPr>
          <w:rFonts w:ascii="Times New Roman" w:hAnsi="Times New Roman" w:cs="Times New Roman"/>
          <w:spacing w:val="-1"/>
          <w:sz w:val="20"/>
          <w:szCs w:val="20"/>
        </w:rPr>
        <w:t xml:space="preserve">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w:t>
      </w:r>
      <w:r w:rsidRPr="00744C89">
        <w:rPr>
          <w:rFonts w:ascii="Times New Roman" w:hAnsi="Times New Roman" w:cs="Times New Roman"/>
          <w:spacing w:val="-1"/>
          <w:sz w:val="20"/>
          <w:szCs w:val="20"/>
        </w:rPr>
        <w:lastRenderedPageBreak/>
        <w:t xml:space="preserve">пользоваться данным помещением на условиях социального найма, достигшего 14-летнего возраста, и/или его законного а или лица, уполномоченного в установленном порядке, или письменный отказ от приватизации занимаемого жилого помещения члена </w:t>
      </w:r>
      <w:r w:rsidRPr="00744C89">
        <w:rPr>
          <w:rFonts w:ascii="Times New Roman" w:hAnsi="Times New Roman" w:cs="Times New Roman"/>
          <w:sz w:val="20"/>
          <w:szCs w:val="20"/>
        </w:rPr>
        <w:t>семьи</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иного</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лица,</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зарегистрированного</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приватизируемом</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жилом</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помещении</w:t>
      </w:r>
      <w:proofErr w:type="gramEnd"/>
      <w:r w:rsidRPr="00744C89">
        <w:rPr>
          <w:rFonts w:ascii="Times New Roman" w:hAnsi="Times New Roman" w:cs="Times New Roman"/>
          <w:spacing w:val="-1"/>
          <w:sz w:val="20"/>
          <w:szCs w:val="20"/>
        </w:rPr>
        <w:t>,</w:t>
      </w:r>
      <w:r w:rsidRPr="00744C89">
        <w:rPr>
          <w:rFonts w:ascii="Times New Roman" w:hAnsi="Times New Roman" w:cs="Times New Roman"/>
          <w:spacing w:val="35"/>
          <w:sz w:val="20"/>
          <w:szCs w:val="20"/>
        </w:rPr>
        <w:t xml:space="preserve"> </w:t>
      </w:r>
      <w:r w:rsidRPr="00744C89">
        <w:rPr>
          <w:rFonts w:ascii="Times New Roman" w:hAnsi="Times New Roman" w:cs="Times New Roman"/>
          <w:sz w:val="20"/>
          <w:szCs w:val="20"/>
        </w:rPr>
        <w:t>лица,</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имеющего</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пользования</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данным</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помещением</w:t>
      </w:r>
      <w:r w:rsidRPr="00744C89">
        <w:rPr>
          <w:rFonts w:ascii="Times New Roman" w:hAnsi="Times New Roman" w:cs="Times New Roman"/>
          <w:spacing w:val="36"/>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условиях</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социального</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найма,</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достигшего</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14-летнего</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возраста,</w:t>
      </w:r>
      <w:r w:rsidRPr="00744C89">
        <w:rPr>
          <w:rFonts w:ascii="Times New Roman" w:hAnsi="Times New Roman" w:cs="Times New Roman"/>
          <w:spacing w:val="58"/>
          <w:sz w:val="20"/>
          <w:szCs w:val="20"/>
        </w:rPr>
        <w:t xml:space="preserve"> </w:t>
      </w:r>
      <w:r w:rsidRPr="00744C89">
        <w:rPr>
          <w:rFonts w:ascii="Times New Roman" w:hAnsi="Times New Roman" w:cs="Times New Roman"/>
          <w:sz w:val="20"/>
          <w:szCs w:val="20"/>
        </w:rPr>
        <w:t>и/или</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его</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законного</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представителя</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 xml:space="preserve">или </w:t>
      </w:r>
      <w:r w:rsidRPr="00744C89">
        <w:rPr>
          <w:rFonts w:ascii="Times New Roman" w:hAnsi="Times New Roman" w:cs="Times New Roman"/>
          <w:spacing w:val="-1"/>
          <w:sz w:val="20"/>
          <w:szCs w:val="20"/>
        </w:rPr>
        <w:t>лица,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уполномоченного</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установленном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порядке.</w:t>
      </w:r>
    </w:p>
    <w:p w:rsidR="00744C89" w:rsidRPr="00744C89" w:rsidRDefault="00744C89" w:rsidP="00744C89">
      <w:pPr>
        <w:pStyle w:val="a5"/>
        <w:spacing w:before="2"/>
        <w:ind w:right="99"/>
        <w:jc w:val="both"/>
        <w:rPr>
          <w:rFonts w:ascii="Times New Roman" w:hAnsi="Times New Roman" w:cs="Times New Roman"/>
          <w:sz w:val="20"/>
          <w:szCs w:val="20"/>
        </w:rPr>
      </w:pPr>
      <w:r w:rsidRPr="00744C89">
        <w:rPr>
          <w:rFonts w:ascii="Times New Roman" w:hAnsi="Times New Roman" w:cs="Times New Roman"/>
          <w:sz w:val="20"/>
          <w:szCs w:val="20"/>
        </w:rPr>
        <w:t>В</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случае</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обращения</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посредством</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ЕПГУ</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подтверждающего</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полномочия</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действовать</w:t>
      </w:r>
      <w:r w:rsidRPr="00744C89">
        <w:rPr>
          <w:rFonts w:ascii="Times New Roman" w:hAnsi="Times New Roman" w:cs="Times New Roman"/>
          <w:spacing w:val="41"/>
          <w:sz w:val="20"/>
          <w:szCs w:val="20"/>
        </w:rPr>
        <w:t xml:space="preserve"> </w:t>
      </w:r>
      <w:r w:rsidRPr="00744C89">
        <w:rPr>
          <w:rFonts w:ascii="Times New Roman" w:hAnsi="Times New Roman" w:cs="Times New Roman"/>
          <w:sz w:val="20"/>
          <w:szCs w:val="20"/>
        </w:rPr>
        <w:t>от</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имени</w:t>
      </w:r>
      <w:r w:rsidRPr="00744C89">
        <w:rPr>
          <w:rFonts w:ascii="Times New Roman" w:hAnsi="Times New Roman" w:cs="Times New Roman"/>
          <w:spacing w:val="43"/>
          <w:sz w:val="20"/>
          <w:szCs w:val="20"/>
        </w:rPr>
        <w:t xml:space="preserve"> </w:t>
      </w:r>
      <w:r w:rsidRPr="00744C89">
        <w:rPr>
          <w:rFonts w:ascii="Times New Roman" w:hAnsi="Times New Roman" w:cs="Times New Roman"/>
          <w:sz w:val="20"/>
          <w:szCs w:val="20"/>
        </w:rPr>
        <w:t>заявителя</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необходимость</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письменного</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согласия,</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указанного</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данном</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пункте</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Административного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регламента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отсутствует.</w:t>
      </w:r>
    </w:p>
    <w:p w:rsidR="00744C89" w:rsidRPr="00744C89" w:rsidRDefault="00744C89" w:rsidP="00744C89">
      <w:pPr>
        <w:pStyle w:val="a5"/>
        <w:tabs>
          <w:tab w:val="left" w:pos="1208"/>
        </w:tabs>
        <w:ind w:right="102" w:firstLine="0"/>
        <w:jc w:val="both"/>
        <w:rPr>
          <w:rFonts w:ascii="Times New Roman" w:hAnsi="Times New Roman" w:cs="Times New Roman"/>
          <w:sz w:val="20"/>
          <w:szCs w:val="20"/>
        </w:rPr>
      </w:pPr>
      <w:r w:rsidRPr="00744C89">
        <w:rPr>
          <w:rFonts w:ascii="Times New Roman" w:hAnsi="Times New Roman" w:cs="Times New Roman"/>
          <w:spacing w:val="-1"/>
          <w:sz w:val="20"/>
          <w:szCs w:val="20"/>
        </w:rPr>
        <w:t xml:space="preserve">          2.9. Заявления</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прилагаемые</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документы,</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указанные</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5"/>
          <w:sz w:val="20"/>
          <w:szCs w:val="20"/>
        </w:rPr>
        <w:t xml:space="preserve"> </w:t>
      </w:r>
      <w:r w:rsidRPr="00744C89">
        <w:rPr>
          <w:rFonts w:ascii="Times New Roman" w:hAnsi="Times New Roman" w:cs="Times New Roman"/>
          <w:sz w:val="20"/>
          <w:szCs w:val="20"/>
        </w:rPr>
        <w:t>пункте</w:t>
      </w:r>
      <w:r w:rsidRPr="00744C89">
        <w:rPr>
          <w:rFonts w:ascii="Times New Roman" w:hAnsi="Times New Roman" w:cs="Times New Roman"/>
          <w:spacing w:val="36"/>
          <w:sz w:val="20"/>
          <w:szCs w:val="20"/>
        </w:rPr>
        <w:t xml:space="preserve"> </w:t>
      </w:r>
      <w:r w:rsidRPr="00744C89">
        <w:rPr>
          <w:rFonts w:ascii="Times New Roman" w:hAnsi="Times New Roman" w:cs="Times New Roman"/>
          <w:sz w:val="20"/>
          <w:szCs w:val="20"/>
        </w:rPr>
        <w:t>2.8.</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настоящего</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Административного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регламента,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направляются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(подаются)</w:t>
      </w:r>
      <w:r w:rsidRPr="00744C89">
        <w:rPr>
          <w:rFonts w:ascii="Times New Roman" w:hAnsi="Times New Roman" w:cs="Times New Roman"/>
          <w:sz w:val="20"/>
          <w:szCs w:val="20"/>
        </w:rPr>
        <w:t xml:space="preserve"> 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Администрацию</w:t>
      </w:r>
      <w:r w:rsidRPr="00744C89">
        <w:rPr>
          <w:rFonts w:ascii="Times New Roman" w:hAnsi="Times New Roman" w:cs="Times New Roman"/>
          <w:spacing w:val="7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форме</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путем</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заполнения</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формы</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запроса</w:t>
      </w:r>
      <w:r w:rsidRPr="00744C89">
        <w:rPr>
          <w:rFonts w:ascii="Times New Roman" w:hAnsi="Times New Roman" w:cs="Times New Roman"/>
          <w:spacing w:val="47"/>
          <w:sz w:val="20"/>
          <w:szCs w:val="20"/>
        </w:rPr>
        <w:t xml:space="preserve"> </w:t>
      </w:r>
      <w:r w:rsidRPr="00744C89">
        <w:rPr>
          <w:rFonts w:ascii="Times New Roman" w:hAnsi="Times New Roman" w:cs="Times New Roman"/>
          <w:sz w:val="20"/>
          <w:szCs w:val="20"/>
        </w:rPr>
        <w:t>через</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личный</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кабинет</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ЕПГУ.</w:t>
      </w:r>
    </w:p>
    <w:p w:rsidR="00744C89" w:rsidRPr="00744C89" w:rsidRDefault="00744C89" w:rsidP="00744C89">
      <w:pPr>
        <w:pStyle w:val="a5"/>
        <w:tabs>
          <w:tab w:val="left" w:pos="1311"/>
        </w:tabs>
        <w:spacing w:line="321" w:lineRule="exact"/>
        <w:rPr>
          <w:rFonts w:ascii="Times New Roman" w:hAnsi="Times New Roman" w:cs="Times New Roman"/>
          <w:sz w:val="20"/>
          <w:szCs w:val="20"/>
        </w:rPr>
      </w:pPr>
      <w:r w:rsidRPr="00744C89">
        <w:rPr>
          <w:rFonts w:ascii="Times New Roman" w:hAnsi="Times New Roman" w:cs="Times New Roman"/>
          <w:spacing w:val="-1"/>
          <w:sz w:val="20"/>
          <w:szCs w:val="20"/>
        </w:rPr>
        <w:t>2.9.1. Письменный</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отказ</w:t>
      </w:r>
      <w:r w:rsidRPr="00744C89">
        <w:rPr>
          <w:rFonts w:ascii="Times New Roman" w:hAnsi="Times New Roman" w:cs="Times New Roman"/>
          <w:sz w:val="20"/>
          <w:szCs w:val="20"/>
        </w:rPr>
        <w:t xml:space="preserve"> от </w:t>
      </w:r>
      <w:r w:rsidRPr="00744C89">
        <w:rPr>
          <w:rFonts w:ascii="Times New Roman" w:hAnsi="Times New Roman" w:cs="Times New Roman"/>
          <w:spacing w:val="-1"/>
          <w:sz w:val="20"/>
          <w:szCs w:val="20"/>
        </w:rPr>
        <w:t>участия</w:t>
      </w:r>
      <w:r w:rsidRPr="00744C89">
        <w:rPr>
          <w:rFonts w:ascii="Times New Roman" w:hAnsi="Times New Roman" w:cs="Times New Roman"/>
          <w:sz w:val="20"/>
          <w:szCs w:val="20"/>
        </w:rPr>
        <w:t xml:space="preserve"> в </w:t>
      </w:r>
      <w:r w:rsidRPr="00744C89">
        <w:rPr>
          <w:rFonts w:ascii="Times New Roman" w:hAnsi="Times New Roman" w:cs="Times New Roman"/>
          <w:spacing w:val="-1"/>
          <w:sz w:val="20"/>
          <w:szCs w:val="20"/>
        </w:rPr>
        <w:t>приватизации.</w:t>
      </w:r>
    </w:p>
    <w:p w:rsidR="00744C89" w:rsidRPr="00744C89" w:rsidRDefault="00744C89" w:rsidP="00744C89">
      <w:pPr>
        <w:pStyle w:val="a5"/>
        <w:tabs>
          <w:tab w:val="left" w:pos="1311"/>
        </w:tabs>
        <w:spacing w:line="321" w:lineRule="exact"/>
        <w:rPr>
          <w:rFonts w:ascii="Times New Roman" w:hAnsi="Times New Roman" w:cs="Times New Roman"/>
          <w:sz w:val="20"/>
          <w:szCs w:val="20"/>
        </w:rPr>
      </w:pPr>
      <w:r w:rsidRPr="00744C89">
        <w:rPr>
          <w:rFonts w:ascii="Times New Roman" w:hAnsi="Times New Roman" w:cs="Times New Roman"/>
          <w:spacing w:val="-1"/>
          <w:sz w:val="20"/>
          <w:szCs w:val="20"/>
        </w:rPr>
        <w:t>Исчерпывающий перечень документов, необходимых</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
          <w:sz w:val="20"/>
          <w:szCs w:val="20"/>
        </w:rPr>
        <w:t xml:space="preserve"> соответствии </w:t>
      </w:r>
      <w:r w:rsidRPr="00744C89">
        <w:rPr>
          <w:rFonts w:ascii="Times New Roman" w:hAnsi="Times New Roman" w:cs="Times New Roman"/>
          <w:sz w:val="20"/>
          <w:szCs w:val="20"/>
        </w:rPr>
        <w:t>с</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нормативными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правовыми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актами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3"/>
          <w:sz w:val="20"/>
          <w:szCs w:val="20"/>
        </w:rPr>
        <w:t xml:space="preserve"> </w:t>
      </w:r>
      <w:r w:rsidRPr="00744C89">
        <w:rPr>
          <w:rFonts w:ascii="Times New Roman" w:hAnsi="Times New Roman" w:cs="Times New Roman"/>
          <w:bCs/>
          <w:spacing w:val="-1"/>
          <w:sz w:val="20"/>
          <w:szCs w:val="20"/>
        </w:rPr>
        <w:t>муниципальной</w:t>
      </w:r>
      <w:r w:rsidRPr="00744C89">
        <w:rPr>
          <w:rFonts w:ascii="Times New Roman" w:hAnsi="Times New Roman" w:cs="Times New Roman"/>
          <w:bCs/>
          <w:spacing w:val="-4"/>
          <w:sz w:val="20"/>
          <w:szCs w:val="20"/>
        </w:rPr>
        <w:t xml:space="preserve"> </w:t>
      </w:r>
      <w:r w:rsidRPr="00744C89">
        <w:rPr>
          <w:rFonts w:ascii="Times New Roman" w:hAnsi="Times New Roman" w:cs="Times New Roman"/>
          <w:bCs/>
          <w:spacing w:val="-1"/>
          <w:sz w:val="20"/>
          <w:szCs w:val="20"/>
        </w:rPr>
        <w:t>услуги, которые</w:t>
      </w:r>
      <w:r w:rsidRPr="00744C89">
        <w:rPr>
          <w:rFonts w:ascii="Times New Roman" w:hAnsi="Times New Roman" w:cs="Times New Roman"/>
          <w:bCs/>
          <w:sz w:val="20"/>
          <w:szCs w:val="20"/>
        </w:rPr>
        <w:t xml:space="preserve"> </w:t>
      </w:r>
      <w:r w:rsidRPr="00744C89">
        <w:rPr>
          <w:rFonts w:ascii="Times New Roman" w:hAnsi="Times New Roman" w:cs="Times New Roman"/>
          <w:bCs/>
          <w:spacing w:val="-1"/>
          <w:sz w:val="20"/>
          <w:szCs w:val="20"/>
        </w:rPr>
        <w:t xml:space="preserve">находятся </w:t>
      </w:r>
      <w:r w:rsidRPr="00744C89">
        <w:rPr>
          <w:rFonts w:ascii="Times New Roman" w:hAnsi="Times New Roman" w:cs="Times New Roman"/>
          <w:bCs/>
          <w:sz w:val="20"/>
          <w:szCs w:val="20"/>
        </w:rPr>
        <w:t>в</w:t>
      </w:r>
      <w:r w:rsidRPr="00744C89">
        <w:rPr>
          <w:rFonts w:ascii="Times New Roman" w:hAnsi="Times New Roman" w:cs="Times New Roman"/>
          <w:bCs/>
          <w:spacing w:val="-1"/>
          <w:sz w:val="20"/>
          <w:szCs w:val="20"/>
        </w:rPr>
        <w:t xml:space="preserve"> распоряжении</w:t>
      </w:r>
      <w:r w:rsidRPr="00744C89">
        <w:rPr>
          <w:rFonts w:ascii="Times New Roman" w:hAnsi="Times New Roman" w:cs="Times New Roman"/>
          <w:bCs/>
          <w:spacing w:val="31"/>
          <w:sz w:val="20"/>
          <w:szCs w:val="20"/>
        </w:rPr>
        <w:t xml:space="preserve"> </w:t>
      </w:r>
      <w:r w:rsidRPr="00744C89">
        <w:rPr>
          <w:rFonts w:ascii="Times New Roman" w:hAnsi="Times New Roman" w:cs="Times New Roman"/>
          <w:bCs/>
          <w:spacing w:val="-1"/>
          <w:sz w:val="20"/>
          <w:szCs w:val="20"/>
        </w:rPr>
        <w:t>государственных</w:t>
      </w:r>
      <w:r w:rsidRPr="00744C89">
        <w:rPr>
          <w:rFonts w:ascii="Times New Roman" w:hAnsi="Times New Roman" w:cs="Times New Roman"/>
          <w:bCs/>
          <w:spacing w:val="1"/>
          <w:sz w:val="20"/>
          <w:szCs w:val="20"/>
        </w:rPr>
        <w:t xml:space="preserve"> </w:t>
      </w:r>
      <w:r w:rsidRPr="00744C89">
        <w:rPr>
          <w:rFonts w:ascii="Times New Roman" w:hAnsi="Times New Roman" w:cs="Times New Roman"/>
          <w:bCs/>
          <w:spacing w:val="-1"/>
          <w:sz w:val="20"/>
          <w:szCs w:val="20"/>
        </w:rPr>
        <w:t>органов,</w:t>
      </w:r>
      <w:r w:rsidRPr="00744C89">
        <w:rPr>
          <w:rFonts w:ascii="Times New Roman" w:hAnsi="Times New Roman" w:cs="Times New Roman"/>
          <w:bCs/>
          <w:spacing w:val="-4"/>
          <w:sz w:val="20"/>
          <w:szCs w:val="20"/>
        </w:rPr>
        <w:t xml:space="preserve"> </w:t>
      </w:r>
      <w:r w:rsidRPr="00744C89">
        <w:rPr>
          <w:rFonts w:ascii="Times New Roman" w:hAnsi="Times New Roman" w:cs="Times New Roman"/>
          <w:bCs/>
          <w:spacing w:val="-1"/>
          <w:sz w:val="20"/>
          <w:szCs w:val="20"/>
        </w:rPr>
        <w:t>органов местного</w:t>
      </w:r>
      <w:r w:rsidRPr="00744C89">
        <w:rPr>
          <w:rFonts w:ascii="Times New Roman" w:hAnsi="Times New Roman" w:cs="Times New Roman"/>
          <w:bCs/>
          <w:spacing w:val="1"/>
          <w:sz w:val="20"/>
          <w:szCs w:val="20"/>
        </w:rPr>
        <w:t xml:space="preserve"> </w:t>
      </w:r>
      <w:r w:rsidRPr="00744C89">
        <w:rPr>
          <w:rFonts w:ascii="Times New Roman" w:hAnsi="Times New Roman" w:cs="Times New Roman"/>
          <w:bCs/>
          <w:spacing w:val="-2"/>
          <w:sz w:val="20"/>
          <w:szCs w:val="20"/>
        </w:rPr>
        <w:t xml:space="preserve">самоуправления </w:t>
      </w:r>
      <w:r w:rsidRPr="00744C89">
        <w:rPr>
          <w:rFonts w:ascii="Times New Roman" w:hAnsi="Times New Roman" w:cs="Times New Roman"/>
          <w:bCs/>
          <w:sz w:val="20"/>
          <w:szCs w:val="20"/>
        </w:rPr>
        <w:t>и</w:t>
      </w:r>
      <w:r w:rsidRPr="00744C89">
        <w:rPr>
          <w:rFonts w:ascii="Times New Roman" w:hAnsi="Times New Roman" w:cs="Times New Roman"/>
          <w:bCs/>
          <w:spacing w:val="-1"/>
          <w:sz w:val="20"/>
          <w:szCs w:val="20"/>
        </w:rPr>
        <w:t xml:space="preserve"> иных</w:t>
      </w:r>
      <w:r w:rsidRPr="00744C89">
        <w:rPr>
          <w:rFonts w:ascii="Times New Roman" w:hAnsi="Times New Roman" w:cs="Times New Roman"/>
          <w:bCs/>
          <w:spacing w:val="1"/>
          <w:sz w:val="20"/>
          <w:szCs w:val="20"/>
        </w:rPr>
        <w:t xml:space="preserve"> </w:t>
      </w:r>
      <w:r w:rsidRPr="00744C89">
        <w:rPr>
          <w:rFonts w:ascii="Times New Roman" w:hAnsi="Times New Roman" w:cs="Times New Roman"/>
          <w:bCs/>
          <w:sz w:val="20"/>
          <w:szCs w:val="20"/>
        </w:rPr>
        <w:t>органов,</w:t>
      </w:r>
      <w:r w:rsidRPr="00744C89">
        <w:rPr>
          <w:rFonts w:ascii="Times New Roman" w:hAnsi="Times New Roman" w:cs="Times New Roman"/>
          <w:bCs/>
          <w:spacing w:val="61"/>
          <w:sz w:val="20"/>
          <w:szCs w:val="20"/>
        </w:rPr>
        <w:t xml:space="preserve"> </w:t>
      </w:r>
      <w:r w:rsidRPr="00744C89">
        <w:rPr>
          <w:rFonts w:ascii="Times New Roman" w:hAnsi="Times New Roman" w:cs="Times New Roman"/>
          <w:bCs/>
          <w:spacing w:val="-1"/>
          <w:sz w:val="20"/>
          <w:szCs w:val="20"/>
        </w:rPr>
        <w:t>участвующих</w:t>
      </w:r>
      <w:r w:rsidRPr="00744C89">
        <w:rPr>
          <w:rFonts w:ascii="Times New Roman" w:hAnsi="Times New Roman" w:cs="Times New Roman"/>
          <w:bCs/>
          <w:spacing w:val="1"/>
          <w:sz w:val="20"/>
          <w:szCs w:val="20"/>
        </w:rPr>
        <w:t xml:space="preserve"> </w:t>
      </w:r>
      <w:r w:rsidRPr="00744C89">
        <w:rPr>
          <w:rFonts w:ascii="Times New Roman" w:hAnsi="Times New Roman" w:cs="Times New Roman"/>
          <w:bCs/>
          <w:sz w:val="20"/>
          <w:szCs w:val="20"/>
        </w:rPr>
        <w:t>в</w:t>
      </w:r>
      <w:r w:rsidRPr="00744C89">
        <w:rPr>
          <w:rFonts w:ascii="Times New Roman" w:hAnsi="Times New Roman" w:cs="Times New Roman"/>
          <w:bCs/>
          <w:spacing w:val="-1"/>
          <w:sz w:val="20"/>
          <w:szCs w:val="20"/>
        </w:rPr>
        <w:t xml:space="preserve"> предоставлении государственных</w:t>
      </w:r>
      <w:r w:rsidRPr="00744C89">
        <w:rPr>
          <w:rFonts w:ascii="Times New Roman" w:hAnsi="Times New Roman" w:cs="Times New Roman"/>
          <w:bCs/>
          <w:spacing w:val="1"/>
          <w:sz w:val="20"/>
          <w:szCs w:val="20"/>
        </w:rPr>
        <w:t xml:space="preserve"> </w:t>
      </w:r>
      <w:r w:rsidRPr="00744C89">
        <w:rPr>
          <w:rFonts w:ascii="Times New Roman" w:hAnsi="Times New Roman" w:cs="Times New Roman"/>
          <w:bCs/>
          <w:spacing w:val="-1"/>
          <w:sz w:val="20"/>
          <w:szCs w:val="20"/>
        </w:rPr>
        <w:t>или</w:t>
      </w:r>
      <w:r w:rsidRPr="00744C89">
        <w:rPr>
          <w:rFonts w:ascii="Times New Roman" w:hAnsi="Times New Roman" w:cs="Times New Roman"/>
          <w:bCs/>
          <w:spacing w:val="-4"/>
          <w:sz w:val="20"/>
          <w:szCs w:val="20"/>
        </w:rPr>
        <w:t xml:space="preserve"> </w:t>
      </w:r>
      <w:r w:rsidRPr="00744C89">
        <w:rPr>
          <w:rFonts w:ascii="Times New Roman" w:hAnsi="Times New Roman" w:cs="Times New Roman"/>
          <w:bCs/>
          <w:spacing w:val="-1"/>
          <w:sz w:val="20"/>
          <w:szCs w:val="20"/>
        </w:rPr>
        <w:t>муниципальных</w:t>
      </w:r>
      <w:r w:rsidRPr="00744C89">
        <w:rPr>
          <w:rFonts w:ascii="Times New Roman" w:hAnsi="Times New Roman" w:cs="Times New Roman"/>
          <w:bCs/>
          <w:spacing w:val="1"/>
          <w:sz w:val="20"/>
          <w:szCs w:val="20"/>
        </w:rPr>
        <w:t xml:space="preserve"> </w:t>
      </w:r>
      <w:r w:rsidRPr="00744C89">
        <w:rPr>
          <w:rFonts w:ascii="Times New Roman" w:hAnsi="Times New Roman" w:cs="Times New Roman"/>
          <w:bCs/>
          <w:spacing w:val="-1"/>
          <w:sz w:val="20"/>
          <w:szCs w:val="20"/>
        </w:rPr>
        <w:t>услуг</w:t>
      </w:r>
    </w:p>
    <w:p w:rsidR="00744C89" w:rsidRPr="00744C89" w:rsidRDefault="00744C89" w:rsidP="00744C89">
      <w:pPr>
        <w:pStyle w:val="a5"/>
        <w:kinsoku w:val="0"/>
        <w:overflowPunct w:val="0"/>
        <w:spacing w:before="8"/>
        <w:ind w:right="84" w:firstLine="709"/>
        <w:rPr>
          <w:rFonts w:ascii="Times New Roman" w:hAnsi="Times New Roman" w:cs="Times New Roman"/>
          <w:b/>
          <w:bCs/>
          <w:sz w:val="20"/>
          <w:szCs w:val="20"/>
        </w:rPr>
      </w:pPr>
    </w:p>
    <w:p w:rsidR="00744C89" w:rsidRPr="00744C89" w:rsidRDefault="00744C89" w:rsidP="00744C89">
      <w:pPr>
        <w:pStyle w:val="a5"/>
        <w:tabs>
          <w:tab w:val="left" w:pos="1505"/>
        </w:tabs>
        <w:kinsoku w:val="0"/>
        <w:overflowPunct w:val="0"/>
        <w:ind w:right="84" w:firstLine="0"/>
        <w:jc w:val="both"/>
        <w:rPr>
          <w:rFonts w:ascii="Times New Roman" w:hAnsi="Times New Roman" w:cs="Times New Roman"/>
          <w:spacing w:val="-2"/>
          <w:sz w:val="20"/>
          <w:szCs w:val="20"/>
        </w:rPr>
      </w:pPr>
      <w:r w:rsidRPr="00744C89">
        <w:rPr>
          <w:rFonts w:ascii="Times New Roman" w:hAnsi="Times New Roman" w:cs="Times New Roman"/>
          <w:spacing w:val="-1"/>
          <w:sz w:val="20"/>
          <w:szCs w:val="20"/>
        </w:rPr>
        <w:t xml:space="preserve">         2.10. Перечень</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необходимых</w:t>
      </w:r>
      <w:r w:rsidRPr="00744C89">
        <w:rPr>
          <w:rFonts w:ascii="Times New Roman" w:hAnsi="Times New Roman" w:cs="Times New Roman"/>
          <w:spacing w:val="63"/>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соответствии</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2"/>
          <w:sz w:val="20"/>
          <w:szCs w:val="20"/>
        </w:rPr>
        <w:t>нормативными</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правовыми</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актами</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которые</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находятся</w:t>
      </w:r>
      <w:r w:rsidRPr="00744C89">
        <w:rPr>
          <w:rFonts w:ascii="Times New Roman" w:hAnsi="Times New Roman" w:cs="Times New Roman"/>
          <w:spacing w:val="5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распоряжении</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государственных</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органов,</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органов</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местного</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самоуправления</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иных</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органов,</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участвующих</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государственных</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муниципальных</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w:t>
      </w:r>
    </w:p>
    <w:p w:rsidR="00744C89" w:rsidRPr="00744C89" w:rsidRDefault="00744C89" w:rsidP="00744C89">
      <w:pPr>
        <w:pStyle w:val="a5"/>
        <w:tabs>
          <w:tab w:val="left" w:pos="1693"/>
        </w:tabs>
        <w:ind w:right="102" w:firstLine="0"/>
        <w:jc w:val="both"/>
        <w:rPr>
          <w:rFonts w:ascii="Times New Roman" w:hAnsi="Times New Roman" w:cs="Times New Roman"/>
          <w:sz w:val="20"/>
          <w:szCs w:val="20"/>
        </w:rPr>
      </w:pPr>
      <w:r w:rsidRPr="00744C89">
        <w:rPr>
          <w:rFonts w:ascii="Times New Roman" w:hAnsi="Times New Roman" w:cs="Times New Roman"/>
          <w:spacing w:val="-1"/>
          <w:sz w:val="20"/>
          <w:szCs w:val="20"/>
        </w:rPr>
        <w:t xml:space="preserve">         2.10.1. Ордер</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29"/>
          <w:sz w:val="20"/>
          <w:szCs w:val="20"/>
        </w:rPr>
        <w:t xml:space="preserve"> </w:t>
      </w:r>
      <w:r w:rsidRPr="00744C89">
        <w:rPr>
          <w:rFonts w:ascii="Times New Roman" w:hAnsi="Times New Roman" w:cs="Times New Roman"/>
          <w:sz w:val="20"/>
          <w:szCs w:val="20"/>
        </w:rPr>
        <w:t>выписка</w:t>
      </w:r>
      <w:r w:rsidRPr="00744C89">
        <w:rPr>
          <w:rFonts w:ascii="Times New Roman" w:hAnsi="Times New Roman" w:cs="Times New Roman"/>
          <w:spacing w:val="28"/>
          <w:sz w:val="20"/>
          <w:szCs w:val="20"/>
        </w:rPr>
        <w:t xml:space="preserve"> </w:t>
      </w:r>
      <w:r w:rsidRPr="00744C89">
        <w:rPr>
          <w:rFonts w:ascii="Times New Roman" w:hAnsi="Times New Roman" w:cs="Times New Roman"/>
          <w:sz w:val="20"/>
          <w:szCs w:val="20"/>
        </w:rPr>
        <w:t>из</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распоряжения</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органа</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исполнительной</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власти</w:t>
      </w:r>
      <w:r w:rsidRPr="00744C89">
        <w:rPr>
          <w:rFonts w:ascii="Times New Roman" w:hAnsi="Times New Roman" w:cs="Times New Roman"/>
          <w:spacing w:val="29"/>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жилого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помещения</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по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договору</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социального</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найма.</w:t>
      </w:r>
    </w:p>
    <w:p w:rsidR="00744C89" w:rsidRPr="00744C89" w:rsidRDefault="00744C89" w:rsidP="00744C89">
      <w:pPr>
        <w:pStyle w:val="a5"/>
        <w:tabs>
          <w:tab w:val="left" w:pos="1837"/>
        </w:tabs>
        <w:ind w:right="101" w:firstLine="0"/>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 xml:space="preserve">         2.10.2. Свидетельство</w:t>
      </w:r>
      <w:r w:rsidRPr="00744C89">
        <w:rPr>
          <w:rFonts w:ascii="Times New Roman" w:hAnsi="Times New Roman" w:cs="Times New Roman"/>
          <w:spacing w:val="32"/>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рождении</w:t>
      </w:r>
      <w:r w:rsidRPr="00744C89">
        <w:rPr>
          <w:rFonts w:ascii="Times New Roman" w:hAnsi="Times New Roman" w:cs="Times New Roman"/>
          <w:spacing w:val="33"/>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членов</w:t>
      </w:r>
      <w:r w:rsidRPr="00744C89">
        <w:rPr>
          <w:rFonts w:ascii="Times New Roman" w:hAnsi="Times New Roman" w:cs="Times New Roman"/>
          <w:spacing w:val="31"/>
          <w:sz w:val="20"/>
          <w:szCs w:val="20"/>
        </w:rPr>
        <w:t xml:space="preserve"> </w:t>
      </w:r>
      <w:r w:rsidRPr="00744C89">
        <w:rPr>
          <w:rFonts w:ascii="Times New Roman" w:hAnsi="Times New Roman" w:cs="Times New Roman"/>
          <w:sz w:val="20"/>
          <w:szCs w:val="20"/>
        </w:rPr>
        <w:t>семьи</w:t>
      </w:r>
      <w:r w:rsidRPr="00744C89">
        <w:rPr>
          <w:rFonts w:ascii="Times New Roman" w:hAnsi="Times New Roman" w:cs="Times New Roman"/>
          <w:spacing w:val="30"/>
          <w:sz w:val="20"/>
          <w:szCs w:val="20"/>
        </w:rPr>
        <w:t xml:space="preserve"> </w:t>
      </w:r>
      <w:r w:rsidRPr="00744C89">
        <w:rPr>
          <w:rFonts w:ascii="Times New Roman" w:hAnsi="Times New Roman" w:cs="Times New Roman"/>
          <w:sz w:val="20"/>
          <w:szCs w:val="20"/>
        </w:rPr>
        <w:t>заявителя,</w:t>
      </w:r>
      <w:r w:rsidRPr="00744C89">
        <w:rPr>
          <w:rFonts w:ascii="Times New Roman" w:hAnsi="Times New Roman" w:cs="Times New Roman"/>
          <w:spacing w:val="31"/>
          <w:sz w:val="20"/>
          <w:szCs w:val="20"/>
        </w:rPr>
        <w:t xml:space="preserve"> </w:t>
      </w:r>
      <w:r w:rsidRPr="00744C89">
        <w:rPr>
          <w:rFonts w:ascii="Times New Roman" w:hAnsi="Times New Roman" w:cs="Times New Roman"/>
          <w:sz w:val="20"/>
          <w:szCs w:val="20"/>
        </w:rPr>
        <w:t>лиц,</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зарегистрированных</w:t>
      </w:r>
      <w:r w:rsidRPr="00744C89">
        <w:rPr>
          <w:rFonts w:ascii="Times New Roman" w:hAnsi="Times New Roman" w:cs="Times New Roman"/>
          <w:spacing w:val="6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приватизируемом</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жилом</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помещении,</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не</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достигших</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14-летнего</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возраста</w:t>
      </w:r>
      <w:r w:rsidRPr="00744C89">
        <w:rPr>
          <w:rFonts w:ascii="Times New Roman" w:hAnsi="Times New Roman" w:cs="Times New Roman"/>
          <w:spacing w:val="6"/>
          <w:sz w:val="20"/>
          <w:szCs w:val="20"/>
        </w:rPr>
        <w:t xml:space="preserve"> </w:t>
      </w:r>
      <w:r w:rsidRPr="00744C89">
        <w:rPr>
          <w:rFonts w:ascii="Times New Roman" w:hAnsi="Times New Roman" w:cs="Times New Roman"/>
          <w:sz w:val="20"/>
          <w:szCs w:val="20"/>
        </w:rPr>
        <w:t>(за</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исключением</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свидетельств</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рождении</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детей-сирот,</w:t>
      </w:r>
      <w:r w:rsidRPr="00744C89">
        <w:rPr>
          <w:rFonts w:ascii="Times New Roman" w:hAnsi="Times New Roman" w:cs="Times New Roman"/>
          <w:spacing w:val="9"/>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9"/>
          <w:sz w:val="20"/>
          <w:szCs w:val="20"/>
        </w:rPr>
        <w:t xml:space="preserve"> </w:t>
      </w:r>
      <w:r w:rsidRPr="00744C89">
        <w:rPr>
          <w:rFonts w:ascii="Times New Roman" w:hAnsi="Times New Roman" w:cs="Times New Roman"/>
          <w:sz w:val="20"/>
          <w:szCs w:val="20"/>
        </w:rPr>
        <w:t>также</w:t>
      </w:r>
      <w:r w:rsidRPr="00744C89">
        <w:rPr>
          <w:rFonts w:ascii="Times New Roman" w:hAnsi="Times New Roman" w:cs="Times New Roman"/>
          <w:spacing w:val="77"/>
          <w:sz w:val="20"/>
          <w:szCs w:val="20"/>
        </w:rPr>
        <w:t xml:space="preserve"> </w:t>
      </w:r>
      <w:r w:rsidRPr="00744C89">
        <w:rPr>
          <w:rFonts w:ascii="Times New Roman" w:hAnsi="Times New Roman" w:cs="Times New Roman"/>
          <w:spacing w:val="-1"/>
          <w:sz w:val="20"/>
          <w:szCs w:val="20"/>
        </w:rPr>
        <w:t>случаев,</w:t>
      </w:r>
      <w:r w:rsidRPr="00744C89">
        <w:rPr>
          <w:rFonts w:ascii="Times New Roman" w:hAnsi="Times New Roman" w:cs="Times New Roman"/>
          <w:sz w:val="20"/>
          <w:szCs w:val="20"/>
        </w:rPr>
        <w:t xml:space="preserve"> когда </w:t>
      </w:r>
      <w:r w:rsidRPr="00744C89">
        <w:rPr>
          <w:rFonts w:ascii="Times New Roman" w:hAnsi="Times New Roman" w:cs="Times New Roman"/>
          <w:spacing w:val="-1"/>
          <w:sz w:val="20"/>
          <w:szCs w:val="20"/>
        </w:rPr>
        <w:t>свидетельство</w:t>
      </w:r>
      <w:r w:rsidRPr="00744C89">
        <w:rPr>
          <w:rFonts w:ascii="Times New Roman" w:hAnsi="Times New Roman" w:cs="Times New Roman"/>
          <w:sz w:val="20"/>
          <w:szCs w:val="20"/>
        </w:rPr>
        <w:t xml:space="preserve"> 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рождении было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получено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2"/>
          <w:sz w:val="20"/>
          <w:szCs w:val="20"/>
        </w:rPr>
        <w:t>не</w:t>
      </w:r>
      <w:r w:rsidRPr="00744C89">
        <w:rPr>
          <w:rFonts w:ascii="Times New Roman" w:hAnsi="Times New Roman" w:cs="Times New Roman"/>
          <w:sz w:val="20"/>
          <w:szCs w:val="20"/>
        </w:rPr>
        <w:t xml:space="preserve"> 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городе</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Москве).</w:t>
      </w:r>
    </w:p>
    <w:p w:rsidR="00744C89" w:rsidRPr="00744C89" w:rsidRDefault="00744C89" w:rsidP="00744C89">
      <w:pPr>
        <w:pStyle w:val="a5"/>
        <w:tabs>
          <w:tab w:val="left" w:pos="1721"/>
        </w:tabs>
        <w:ind w:right="102" w:firstLine="0"/>
        <w:jc w:val="both"/>
        <w:rPr>
          <w:rFonts w:ascii="Times New Roman" w:hAnsi="Times New Roman" w:cs="Times New Roman"/>
          <w:sz w:val="20"/>
          <w:szCs w:val="20"/>
        </w:rPr>
      </w:pPr>
      <w:r w:rsidRPr="00744C89">
        <w:rPr>
          <w:rFonts w:ascii="Times New Roman" w:hAnsi="Times New Roman" w:cs="Times New Roman"/>
          <w:spacing w:val="-1"/>
          <w:sz w:val="20"/>
          <w:szCs w:val="20"/>
        </w:rPr>
        <w:t xml:space="preserve">         2.10.3. Документы,</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содержащие</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сведения</w:t>
      </w:r>
      <w:r w:rsidRPr="00744C89">
        <w:rPr>
          <w:rFonts w:ascii="Times New Roman" w:hAnsi="Times New Roman" w:cs="Times New Roman"/>
          <w:spacing w:val="56"/>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гражданстве</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лиц,</w:t>
      </w:r>
      <w:r w:rsidRPr="00744C89">
        <w:rPr>
          <w:rFonts w:ascii="Times New Roman" w:hAnsi="Times New Roman" w:cs="Times New Roman"/>
          <w:spacing w:val="57"/>
          <w:sz w:val="20"/>
          <w:szCs w:val="20"/>
        </w:rPr>
        <w:t xml:space="preserve"> </w:t>
      </w:r>
      <w:r w:rsidRPr="00744C89">
        <w:rPr>
          <w:rFonts w:ascii="Times New Roman" w:hAnsi="Times New Roman" w:cs="Times New Roman"/>
          <w:sz w:val="20"/>
          <w:szCs w:val="20"/>
        </w:rPr>
        <w:t>не</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достигших</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14-летнего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возраста.</w:t>
      </w:r>
    </w:p>
    <w:p w:rsidR="00744C89" w:rsidRPr="00744C89" w:rsidRDefault="00744C89" w:rsidP="00744C89">
      <w:pPr>
        <w:pStyle w:val="a5"/>
        <w:tabs>
          <w:tab w:val="left" w:pos="1769"/>
        </w:tabs>
        <w:ind w:right="100" w:firstLine="0"/>
        <w:jc w:val="both"/>
        <w:rPr>
          <w:rFonts w:ascii="Times New Roman" w:hAnsi="Times New Roman" w:cs="Times New Roman"/>
          <w:sz w:val="20"/>
          <w:szCs w:val="20"/>
        </w:rPr>
      </w:pPr>
      <w:r w:rsidRPr="00744C89">
        <w:rPr>
          <w:rFonts w:ascii="Times New Roman" w:hAnsi="Times New Roman" w:cs="Times New Roman"/>
          <w:spacing w:val="-1"/>
          <w:sz w:val="20"/>
          <w:szCs w:val="20"/>
        </w:rPr>
        <w:t xml:space="preserve">         2.10.4. Выписка</w:t>
      </w:r>
      <w:r w:rsidRPr="00744C89">
        <w:rPr>
          <w:rFonts w:ascii="Times New Roman" w:hAnsi="Times New Roman" w:cs="Times New Roman"/>
          <w:spacing w:val="35"/>
          <w:sz w:val="20"/>
          <w:szCs w:val="20"/>
        </w:rPr>
        <w:t xml:space="preserve"> </w:t>
      </w:r>
      <w:r w:rsidRPr="00744C89">
        <w:rPr>
          <w:rFonts w:ascii="Times New Roman" w:hAnsi="Times New Roman" w:cs="Times New Roman"/>
          <w:sz w:val="20"/>
          <w:szCs w:val="20"/>
        </w:rPr>
        <w:t>из</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домовой</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книги</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полной</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информацией</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гражданах,</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зарегистрированных</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22"/>
          <w:sz w:val="20"/>
          <w:szCs w:val="20"/>
        </w:rPr>
        <w:t xml:space="preserve"> </w:t>
      </w:r>
      <w:r w:rsidRPr="00744C89">
        <w:rPr>
          <w:rFonts w:ascii="Times New Roman" w:hAnsi="Times New Roman" w:cs="Times New Roman"/>
          <w:sz w:val="20"/>
          <w:szCs w:val="20"/>
        </w:rPr>
        <w:t>месту</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жительства</w:t>
      </w:r>
      <w:r w:rsidRPr="00744C89">
        <w:rPr>
          <w:rFonts w:ascii="Times New Roman" w:hAnsi="Times New Roman" w:cs="Times New Roman"/>
          <w:spacing w:val="2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данном</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жилом</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помещении</w:t>
      </w:r>
      <w:r w:rsidRPr="00744C89">
        <w:rPr>
          <w:rFonts w:ascii="Times New Roman" w:hAnsi="Times New Roman" w:cs="Times New Roman"/>
          <w:spacing w:val="2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настоящее</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время,</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также</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зарегистрированных</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ранее</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выбывших</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за</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период</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момента</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2"/>
          <w:sz w:val="20"/>
          <w:szCs w:val="20"/>
        </w:rPr>
        <w:t>выдачи</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ордера.</w:t>
      </w:r>
    </w:p>
    <w:p w:rsidR="00744C89" w:rsidRPr="00744C89" w:rsidRDefault="00744C89" w:rsidP="00744C89">
      <w:pPr>
        <w:pStyle w:val="a5"/>
        <w:tabs>
          <w:tab w:val="left" w:pos="1796"/>
        </w:tabs>
        <w:ind w:right="105"/>
        <w:jc w:val="both"/>
        <w:rPr>
          <w:rFonts w:ascii="Times New Roman" w:hAnsi="Times New Roman" w:cs="Times New Roman"/>
          <w:sz w:val="20"/>
          <w:szCs w:val="20"/>
        </w:rPr>
      </w:pPr>
      <w:r w:rsidRPr="00744C89">
        <w:rPr>
          <w:rFonts w:ascii="Times New Roman" w:hAnsi="Times New Roman" w:cs="Times New Roman"/>
          <w:spacing w:val="-1"/>
          <w:sz w:val="20"/>
          <w:szCs w:val="20"/>
        </w:rPr>
        <w:t>2.10.5. Копия</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финансового</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лицевого</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счета</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при</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приватизации</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комнат</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коммунальной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квартире</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или</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отдельных</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квартир</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случае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утери</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ордера.</w:t>
      </w:r>
    </w:p>
    <w:p w:rsidR="00744C89" w:rsidRPr="00744C89" w:rsidRDefault="00744C89" w:rsidP="00744C89">
      <w:pPr>
        <w:pStyle w:val="a5"/>
        <w:tabs>
          <w:tab w:val="left" w:pos="1822"/>
        </w:tabs>
        <w:ind w:right="101"/>
        <w:jc w:val="both"/>
        <w:rPr>
          <w:rFonts w:ascii="Times New Roman" w:hAnsi="Times New Roman" w:cs="Times New Roman"/>
          <w:sz w:val="20"/>
          <w:szCs w:val="20"/>
        </w:rPr>
      </w:pPr>
      <w:r w:rsidRPr="00744C89">
        <w:rPr>
          <w:rFonts w:ascii="Times New Roman" w:hAnsi="Times New Roman" w:cs="Times New Roman"/>
          <w:spacing w:val="-1"/>
          <w:sz w:val="20"/>
          <w:szCs w:val="20"/>
        </w:rPr>
        <w:t>2.10.6. Документы,</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подтверждающие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использованное</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(неиспользованное)</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приватизацию</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жилого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помещения.</w:t>
      </w:r>
    </w:p>
    <w:p w:rsidR="00744C89" w:rsidRPr="00744C89" w:rsidRDefault="00744C89" w:rsidP="00744C89">
      <w:pPr>
        <w:pStyle w:val="a5"/>
        <w:tabs>
          <w:tab w:val="left" w:pos="2197"/>
        </w:tabs>
        <w:spacing w:line="241" w:lineRule="auto"/>
        <w:ind w:right="105"/>
        <w:jc w:val="both"/>
        <w:rPr>
          <w:rFonts w:ascii="Times New Roman" w:hAnsi="Times New Roman" w:cs="Times New Roman"/>
          <w:sz w:val="20"/>
          <w:szCs w:val="20"/>
        </w:rPr>
      </w:pPr>
      <w:r w:rsidRPr="00744C89">
        <w:rPr>
          <w:rFonts w:ascii="Times New Roman" w:hAnsi="Times New Roman" w:cs="Times New Roman"/>
          <w:spacing w:val="-1"/>
          <w:sz w:val="20"/>
          <w:szCs w:val="20"/>
        </w:rPr>
        <w:t>2.10.7. Документ</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уполномоченного</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органа,</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подтверждающий</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неиспользованное</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12"/>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участие</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приватизации</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прежнему</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месту</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жительства представляется</w:t>
      </w:r>
      <w:r w:rsidRPr="00744C89">
        <w:rPr>
          <w:rFonts w:ascii="Times New Roman" w:hAnsi="Times New Roman" w:cs="Times New Roman"/>
          <w:spacing w:val="64"/>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отношении</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членов</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семьи</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лиц,</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зарегистрированных</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приватизируемом</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жилом</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помещении,</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лиц,</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имеющих</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пользования</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данным</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помещением</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 xml:space="preserve">на </w:t>
      </w:r>
      <w:r w:rsidRPr="00744C89">
        <w:rPr>
          <w:rFonts w:ascii="Times New Roman" w:hAnsi="Times New Roman" w:cs="Times New Roman"/>
          <w:spacing w:val="-1"/>
          <w:sz w:val="20"/>
          <w:szCs w:val="20"/>
        </w:rPr>
        <w:t>условиях</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социального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найма.</w:t>
      </w:r>
    </w:p>
    <w:p w:rsidR="00744C89" w:rsidRPr="00744C89" w:rsidRDefault="00744C89" w:rsidP="00744C89">
      <w:pPr>
        <w:pStyle w:val="a5"/>
        <w:spacing w:line="322" w:lineRule="exact"/>
        <w:ind w:left="820" w:firstLine="0"/>
        <w:rPr>
          <w:rFonts w:ascii="Times New Roman" w:hAnsi="Times New Roman" w:cs="Times New Roman"/>
          <w:sz w:val="20"/>
          <w:szCs w:val="20"/>
        </w:rPr>
      </w:pPr>
      <w:r w:rsidRPr="00744C89">
        <w:rPr>
          <w:rFonts w:ascii="Times New Roman" w:hAnsi="Times New Roman" w:cs="Times New Roman"/>
          <w:sz w:val="20"/>
          <w:szCs w:val="20"/>
        </w:rPr>
        <w:t>2.10.8.</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Документ,</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подтверждающий</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полномочия</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органа,</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указанного</w:t>
      </w:r>
      <w:r w:rsidRPr="00744C89">
        <w:rPr>
          <w:rFonts w:ascii="Times New Roman" w:hAnsi="Times New Roman" w:cs="Times New Roman"/>
          <w:spacing w:val="3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пункте</w:t>
      </w:r>
    </w:p>
    <w:p w:rsidR="00744C89" w:rsidRPr="00744C89" w:rsidRDefault="00744C89" w:rsidP="00744C89">
      <w:pPr>
        <w:pStyle w:val="a5"/>
        <w:tabs>
          <w:tab w:val="left" w:pos="1117"/>
        </w:tabs>
        <w:spacing w:before="2"/>
        <w:ind w:right="100" w:firstLine="0"/>
        <w:jc w:val="both"/>
        <w:rPr>
          <w:rFonts w:ascii="Times New Roman" w:hAnsi="Times New Roman" w:cs="Times New Roman"/>
          <w:sz w:val="20"/>
          <w:szCs w:val="20"/>
        </w:rPr>
      </w:pPr>
      <w:r w:rsidRPr="00744C89">
        <w:rPr>
          <w:rFonts w:ascii="Times New Roman" w:hAnsi="Times New Roman" w:cs="Times New Roman"/>
          <w:spacing w:val="-1"/>
          <w:sz w:val="20"/>
          <w:szCs w:val="20"/>
        </w:rPr>
        <w:t>настоящего</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Административного</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регламента,</w:t>
      </w:r>
      <w:r w:rsidRPr="00744C89">
        <w:rPr>
          <w:rFonts w:ascii="Times New Roman" w:hAnsi="Times New Roman" w:cs="Times New Roman"/>
          <w:spacing w:val="20"/>
          <w:sz w:val="20"/>
          <w:szCs w:val="20"/>
        </w:rPr>
        <w:t xml:space="preserve"> </w:t>
      </w:r>
      <w:r w:rsidRPr="00744C89">
        <w:rPr>
          <w:rFonts w:ascii="Times New Roman" w:hAnsi="Times New Roman" w:cs="Times New Roman"/>
          <w:sz w:val="20"/>
          <w:szCs w:val="20"/>
        </w:rPr>
        <w:t>по</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выдаче</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подтверждающего</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неиспользованное</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12"/>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участие</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приватизации</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прежнему</w:t>
      </w:r>
      <w:r w:rsidRPr="00744C89">
        <w:rPr>
          <w:rFonts w:ascii="Times New Roman" w:hAnsi="Times New Roman" w:cs="Times New Roman"/>
          <w:spacing w:val="71"/>
          <w:sz w:val="20"/>
          <w:szCs w:val="20"/>
        </w:rPr>
        <w:t xml:space="preserve"> </w:t>
      </w:r>
      <w:r w:rsidRPr="00744C89">
        <w:rPr>
          <w:rFonts w:ascii="Times New Roman" w:hAnsi="Times New Roman" w:cs="Times New Roman"/>
          <w:sz w:val="20"/>
          <w:szCs w:val="20"/>
        </w:rPr>
        <w:t>месту</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жительства</w:t>
      </w:r>
      <w:r w:rsidRPr="00744C89">
        <w:rPr>
          <w:rFonts w:ascii="Times New Roman" w:hAnsi="Times New Roman" w:cs="Times New Roman"/>
          <w:sz w:val="20"/>
          <w:szCs w:val="20"/>
        </w:rPr>
        <w:t xml:space="preserve"> (копия,</w:t>
      </w:r>
      <w:r w:rsidRPr="00744C89">
        <w:rPr>
          <w:rFonts w:ascii="Times New Roman" w:hAnsi="Times New Roman" w:cs="Times New Roman"/>
          <w:spacing w:val="-1"/>
          <w:sz w:val="20"/>
          <w:szCs w:val="20"/>
        </w:rPr>
        <w:t xml:space="preserve"> заверенная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органом,</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его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выдавшим).</w:t>
      </w:r>
    </w:p>
    <w:p w:rsidR="00744C89" w:rsidRPr="00744C89" w:rsidRDefault="00744C89" w:rsidP="00744C89">
      <w:pPr>
        <w:pStyle w:val="a5"/>
        <w:tabs>
          <w:tab w:val="left" w:pos="1837"/>
        </w:tabs>
        <w:ind w:right="101" w:firstLine="0"/>
        <w:jc w:val="both"/>
        <w:rPr>
          <w:rFonts w:ascii="Times New Roman" w:hAnsi="Times New Roman" w:cs="Times New Roman"/>
          <w:spacing w:val="-1"/>
          <w:sz w:val="20"/>
          <w:szCs w:val="20"/>
        </w:rPr>
      </w:pPr>
    </w:p>
    <w:p w:rsidR="00744C89" w:rsidRPr="00744C89" w:rsidRDefault="00744C89" w:rsidP="00744C89">
      <w:pPr>
        <w:pStyle w:val="a5"/>
        <w:kinsoku w:val="0"/>
        <w:overflowPunct w:val="0"/>
        <w:ind w:right="84" w:firstLine="0"/>
        <w:jc w:val="both"/>
        <w:rPr>
          <w:rFonts w:ascii="Times New Roman" w:hAnsi="Times New Roman" w:cs="Times New Roman"/>
          <w:sz w:val="20"/>
          <w:szCs w:val="20"/>
        </w:rPr>
      </w:pPr>
    </w:p>
    <w:p w:rsidR="00744C89" w:rsidRPr="00744C89" w:rsidRDefault="00744C89" w:rsidP="00744C89">
      <w:pPr>
        <w:pStyle w:val="1"/>
        <w:kinsoku w:val="0"/>
        <w:overflowPunct w:val="0"/>
        <w:ind w:right="84"/>
        <w:rPr>
          <w:spacing w:val="-1"/>
          <w:sz w:val="20"/>
        </w:rPr>
      </w:pPr>
      <w:r w:rsidRPr="00744C89">
        <w:rPr>
          <w:spacing w:val="-1"/>
          <w:sz w:val="20"/>
        </w:rPr>
        <w:t>Исчерпывающий перечень</w:t>
      </w:r>
      <w:r w:rsidRPr="00744C89">
        <w:rPr>
          <w:spacing w:val="-4"/>
          <w:sz w:val="20"/>
        </w:rPr>
        <w:t xml:space="preserve"> </w:t>
      </w:r>
      <w:r w:rsidRPr="00744C89">
        <w:rPr>
          <w:spacing w:val="-1"/>
          <w:sz w:val="20"/>
        </w:rPr>
        <w:t>оснований для</w:t>
      </w:r>
      <w:r w:rsidRPr="00744C89">
        <w:rPr>
          <w:spacing w:val="-2"/>
          <w:sz w:val="20"/>
        </w:rPr>
        <w:t xml:space="preserve"> </w:t>
      </w:r>
      <w:r w:rsidRPr="00744C89">
        <w:rPr>
          <w:spacing w:val="-1"/>
          <w:sz w:val="20"/>
        </w:rPr>
        <w:t>отказа</w:t>
      </w:r>
      <w:r w:rsidRPr="00744C89">
        <w:rPr>
          <w:spacing w:val="1"/>
          <w:sz w:val="20"/>
        </w:rPr>
        <w:t xml:space="preserve"> </w:t>
      </w:r>
      <w:r w:rsidRPr="00744C89">
        <w:rPr>
          <w:sz w:val="20"/>
        </w:rPr>
        <w:t>в</w:t>
      </w:r>
      <w:r w:rsidRPr="00744C89">
        <w:rPr>
          <w:spacing w:val="-1"/>
          <w:sz w:val="20"/>
        </w:rPr>
        <w:t xml:space="preserve"> приеме</w:t>
      </w:r>
      <w:r w:rsidRPr="00744C89">
        <w:rPr>
          <w:sz w:val="20"/>
        </w:rPr>
        <w:t xml:space="preserve"> </w:t>
      </w:r>
      <w:r w:rsidRPr="00744C89">
        <w:rPr>
          <w:spacing w:val="-1"/>
          <w:sz w:val="20"/>
        </w:rPr>
        <w:t>документов,</w:t>
      </w:r>
      <w:r w:rsidRPr="00744C89">
        <w:rPr>
          <w:spacing w:val="45"/>
          <w:sz w:val="20"/>
        </w:rPr>
        <w:t xml:space="preserve"> </w:t>
      </w:r>
      <w:r w:rsidRPr="00744C89">
        <w:rPr>
          <w:spacing w:val="-1"/>
          <w:sz w:val="20"/>
        </w:rPr>
        <w:t>необходимых</w:t>
      </w:r>
      <w:r w:rsidRPr="00744C89">
        <w:rPr>
          <w:spacing w:val="1"/>
          <w:sz w:val="20"/>
        </w:rPr>
        <w:t xml:space="preserve"> </w:t>
      </w:r>
      <w:r w:rsidRPr="00744C89">
        <w:rPr>
          <w:spacing w:val="-2"/>
          <w:sz w:val="20"/>
        </w:rPr>
        <w:t xml:space="preserve">для </w:t>
      </w:r>
      <w:r w:rsidRPr="00744C89">
        <w:rPr>
          <w:spacing w:val="-1"/>
          <w:sz w:val="20"/>
        </w:rPr>
        <w:t>предоставления</w:t>
      </w:r>
      <w:r w:rsidRPr="00744C89">
        <w:rPr>
          <w:spacing w:val="-2"/>
          <w:sz w:val="20"/>
        </w:rPr>
        <w:t xml:space="preserve"> </w:t>
      </w:r>
      <w:r w:rsidRPr="00744C89">
        <w:rPr>
          <w:spacing w:val="-1"/>
          <w:sz w:val="20"/>
        </w:rPr>
        <w:t>муниципальной</w:t>
      </w:r>
      <w:r w:rsidRPr="00744C89">
        <w:rPr>
          <w:spacing w:val="-4"/>
          <w:sz w:val="20"/>
        </w:rPr>
        <w:t xml:space="preserve"> </w:t>
      </w:r>
      <w:r w:rsidRPr="00744C89">
        <w:rPr>
          <w:spacing w:val="-1"/>
          <w:sz w:val="20"/>
        </w:rPr>
        <w:t>услуги</w:t>
      </w:r>
    </w:p>
    <w:p w:rsidR="00744C89" w:rsidRPr="00744C89" w:rsidRDefault="00744C89" w:rsidP="00744C89">
      <w:pPr>
        <w:rPr>
          <w:rFonts w:ascii="Times New Roman" w:hAnsi="Times New Roman" w:cs="Times New Roman"/>
          <w:sz w:val="20"/>
          <w:szCs w:val="20"/>
        </w:rPr>
      </w:pPr>
    </w:p>
    <w:p w:rsidR="00744C89" w:rsidRPr="00744C89" w:rsidRDefault="00744C89" w:rsidP="00744C89">
      <w:pPr>
        <w:pStyle w:val="a5"/>
        <w:tabs>
          <w:tab w:val="left" w:pos="1596"/>
        </w:tabs>
        <w:kinsoku w:val="0"/>
        <w:overflowPunct w:val="0"/>
        <w:spacing w:line="240" w:lineRule="atLeast"/>
        <w:ind w:right="84"/>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2.11. Основаниями</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отказа</w:t>
      </w:r>
      <w:r w:rsidRPr="00744C89">
        <w:rPr>
          <w:rFonts w:ascii="Times New Roman" w:hAnsi="Times New Roman" w:cs="Times New Roman"/>
          <w:spacing w:val="6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приеме</w:t>
      </w:r>
      <w:r w:rsidRPr="00744C89">
        <w:rPr>
          <w:rFonts w:ascii="Times New Roman" w:hAnsi="Times New Roman" w:cs="Times New Roman"/>
          <w:spacing w:val="66"/>
          <w:sz w:val="20"/>
          <w:szCs w:val="20"/>
        </w:rPr>
        <w:t xml:space="preserve"> </w:t>
      </w:r>
      <w:r w:rsidRPr="00744C89">
        <w:rPr>
          <w:rFonts w:ascii="Times New Roman" w:hAnsi="Times New Roman" w:cs="Times New Roman"/>
          <w:sz w:val="20"/>
          <w:szCs w:val="20"/>
        </w:rPr>
        <w:t>к</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рассмотрению</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необходимых</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являются:</w:t>
      </w:r>
    </w:p>
    <w:p w:rsidR="00744C89" w:rsidRPr="00744C89" w:rsidRDefault="00744C89" w:rsidP="00780B28">
      <w:pPr>
        <w:pStyle w:val="a5"/>
        <w:widowControl w:val="0"/>
        <w:numPr>
          <w:ilvl w:val="0"/>
          <w:numId w:val="18"/>
        </w:numPr>
        <w:tabs>
          <w:tab w:val="left" w:pos="1193"/>
        </w:tabs>
        <w:spacing w:after="0"/>
        <w:ind w:right="101" w:firstLine="708"/>
        <w:jc w:val="both"/>
        <w:rPr>
          <w:rFonts w:ascii="Times New Roman" w:hAnsi="Times New Roman" w:cs="Times New Roman"/>
          <w:sz w:val="20"/>
          <w:szCs w:val="20"/>
        </w:rPr>
      </w:pPr>
      <w:r w:rsidRPr="00744C89">
        <w:rPr>
          <w:rFonts w:ascii="Times New Roman" w:hAnsi="Times New Roman" w:cs="Times New Roman"/>
          <w:spacing w:val="-1"/>
          <w:sz w:val="20"/>
          <w:szCs w:val="20"/>
        </w:rPr>
        <w:t>запрос</w:t>
      </w:r>
      <w:r w:rsidRPr="00744C89">
        <w:rPr>
          <w:rFonts w:ascii="Times New Roman" w:hAnsi="Times New Roman" w:cs="Times New Roman"/>
          <w:spacing w:val="65"/>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подан</w:t>
      </w:r>
      <w:r w:rsidRPr="00744C89">
        <w:rPr>
          <w:rFonts w:ascii="Times New Roman" w:hAnsi="Times New Roman" w:cs="Times New Roman"/>
          <w:spacing w:val="6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орган</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власти,</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орган</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местного</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самоуправления</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или</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организацию,</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полномочия</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которых</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не</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входит</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предоставление</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p>
    <w:p w:rsidR="00744C89" w:rsidRPr="00744C89" w:rsidRDefault="00744C89" w:rsidP="00780B28">
      <w:pPr>
        <w:pStyle w:val="a5"/>
        <w:widowControl w:val="0"/>
        <w:numPr>
          <w:ilvl w:val="0"/>
          <w:numId w:val="18"/>
        </w:numPr>
        <w:tabs>
          <w:tab w:val="left" w:pos="1369"/>
        </w:tabs>
        <w:spacing w:after="0"/>
        <w:ind w:right="102" w:firstLine="708"/>
        <w:jc w:val="both"/>
        <w:rPr>
          <w:rFonts w:ascii="Times New Roman" w:hAnsi="Times New Roman" w:cs="Times New Roman"/>
          <w:sz w:val="20"/>
          <w:szCs w:val="20"/>
        </w:rPr>
      </w:pPr>
      <w:r w:rsidRPr="00744C89">
        <w:rPr>
          <w:rFonts w:ascii="Times New Roman" w:hAnsi="Times New Roman" w:cs="Times New Roman"/>
          <w:spacing w:val="-1"/>
          <w:sz w:val="20"/>
          <w:szCs w:val="20"/>
        </w:rPr>
        <w:lastRenderedPageBreak/>
        <w:t>неполное</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заполнение</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обязательных</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полей</w:t>
      </w:r>
      <w:r w:rsidRPr="00744C89">
        <w:rPr>
          <w:rFonts w:ascii="Times New Roman" w:hAnsi="Times New Roman" w:cs="Times New Roman"/>
          <w:spacing w:val="3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форме</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запроса</w:t>
      </w:r>
      <w:r w:rsidRPr="00744C89">
        <w:rPr>
          <w:rFonts w:ascii="Times New Roman" w:hAnsi="Times New Roman" w:cs="Times New Roman"/>
          <w:spacing w:val="29"/>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(недостоверное,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неправильное);</w:t>
      </w:r>
    </w:p>
    <w:p w:rsidR="00744C89" w:rsidRPr="00744C89" w:rsidRDefault="00744C89" w:rsidP="00780B28">
      <w:pPr>
        <w:pStyle w:val="a5"/>
        <w:widowControl w:val="0"/>
        <w:numPr>
          <w:ilvl w:val="0"/>
          <w:numId w:val="18"/>
        </w:numPr>
        <w:tabs>
          <w:tab w:val="left" w:pos="1127"/>
        </w:tabs>
        <w:spacing w:after="0" w:line="322" w:lineRule="exact"/>
        <w:ind w:left="1126" w:hanging="306"/>
        <w:rPr>
          <w:rFonts w:ascii="Times New Roman" w:hAnsi="Times New Roman" w:cs="Times New Roman"/>
          <w:sz w:val="20"/>
          <w:szCs w:val="20"/>
        </w:rPr>
      </w:pPr>
      <w:r w:rsidRPr="00744C89">
        <w:rPr>
          <w:rFonts w:ascii="Times New Roman" w:hAnsi="Times New Roman" w:cs="Times New Roman"/>
          <w:spacing w:val="-1"/>
          <w:sz w:val="20"/>
          <w:szCs w:val="20"/>
        </w:rPr>
        <w:t>представление</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неполного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комплекта</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документов;</w:t>
      </w:r>
    </w:p>
    <w:p w:rsidR="00744C89" w:rsidRPr="00744C89" w:rsidRDefault="00744C89" w:rsidP="00780B28">
      <w:pPr>
        <w:pStyle w:val="a5"/>
        <w:widowControl w:val="0"/>
        <w:numPr>
          <w:ilvl w:val="0"/>
          <w:numId w:val="18"/>
        </w:numPr>
        <w:tabs>
          <w:tab w:val="left" w:pos="1133"/>
        </w:tabs>
        <w:spacing w:after="0"/>
        <w:ind w:right="101" w:firstLine="708"/>
        <w:jc w:val="both"/>
        <w:rPr>
          <w:rFonts w:ascii="Times New Roman" w:hAnsi="Times New Roman" w:cs="Times New Roman"/>
          <w:sz w:val="20"/>
          <w:szCs w:val="20"/>
        </w:rPr>
      </w:pPr>
      <w:r w:rsidRPr="00744C89">
        <w:rPr>
          <w:rFonts w:ascii="Times New Roman" w:hAnsi="Times New Roman" w:cs="Times New Roman"/>
          <w:spacing w:val="-1"/>
          <w:sz w:val="20"/>
          <w:szCs w:val="20"/>
        </w:rPr>
        <w:t>представленные</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документы</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утратили</w:t>
      </w:r>
      <w:r w:rsidRPr="00744C89">
        <w:rPr>
          <w:rFonts w:ascii="Times New Roman" w:hAnsi="Times New Roman" w:cs="Times New Roman"/>
          <w:spacing w:val="6"/>
          <w:sz w:val="20"/>
          <w:szCs w:val="20"/>
        </w:rPr>
        <w:t xml:space="preserve"> </w:t>
      </w:r>
      <w:r w:rsidRPr="00744C89">
        <w:rPr>
          <w:rFonts w:ascii="Times New Roman" w:hAnsi="Times New Roman" w:cs="Times New Roman"/>
          <w:sz w:val="20"/>
          <w:szCs w:val="20"/>
        </w:rPr>
        <w:t>силу</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момент</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обращения</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за</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услугой</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(документ,</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удостоверяющий</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личность;</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документ,</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удостоверяющий</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полномочия</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представителя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случае</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обращения</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 xml:space="preserve">за </w:t>
      </w:r>
      <w:r w:rsidRPr="00744C89">
        <w:rPr>
          <w:rFonts w:ascii="Times New Roman" w:hAnsi="Times New Roman" w:cs="Times New Roman"/>
          <w:spacing w:val="-1"/>
          <w:sz w:val="20"/>
          <w:szCs w:val="20"/>
        </w:rPr>
        <w:t xml:space="preserve">предоставлением </w:t>
      </w:r>
      <w:r w:rsidRPr="00744C89">
        <w:rPr>
          <w:rFonts w:ascii="Times New Roman" w:hAnsi="Times New Roman" w:cs="Times New Roman"/>
          <w:spacing w:val="-2"/>
          <w:sz w:val="20"/>
          <w:szCs w:val="20"/>
        </w:rPr>
        <w:t>услуги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указанным</w:t>
      </w:r>
      <w:r w:rsidRPr="00744C89">
        <w:rPr>
          <w:rFonts w:ascii="Times New Roman" w:hAnsi="Times New Roman" w:cs="Times New Roman"/>
          <w:spacing w:val="85"/>
          <w:sz w:val="20"/>
          <w:szCs w:val="20"/>
        </w:rPr>
        <w:t xml:space="preserve"> </w:t>
      </w:r>
      <w:r w:rsidRPr="00744C89">
        <w:rPr>
          <w:rFonts w:ascii="Times New Roman" w:hAnsi="Times New Roman" w:cs="Times New Roman"/>
          <w:spacing w:val="-1"/>
          <w:sz w:val="20"/>
          <w:szCs w:val="20"/>
        </w:rPr>
        <w:t>лицом);</w:t>
      </w:r>
    </w:p>
    <w:p w:rsidR="00744C89" w:rsidRPr="00744C89" w:rsidRDefault="00744C89" w:rsidP="00780B28">
      <w:pPr>
        <w:pStyle w:val="a5"/>
        <w:widowControl w:val="0"/>
        <w:numPr>
          <w:ilvl w:val="0"/>
          <w:numId w:val="18"/>
        </w:numPr>
        <w:tabs>
          <w:tab w:val="left" w:pos="1167"/>
        </w:tabs>
        <w:spacing w:after="0" w:line="241" w:lineRule="auto"/>
        <w:ind w:right="101" w:firstLine="708"/>
        <w:jc w:val="both"/>
        <w:rPr>
          <w:rFonts w:ascii="Times New Roman" w:hAnsi="Times New Roman" w:cs="Times New Roman"/>
          <w:sz w:val="20"/>
          <w:szCs w:val="20"/>
        </w:rPr>
      </w:pPr>
      <w:r w:rsidRPr="00744C89">
        <w:rPr>
          <w:rFonts w:ascii="Times New Roman" w:hAnsi="Times New Roman" w:cs="Times New Roman"/>
          <w:spacing w:val="-1"/>
          <w:sz w:val="20"/>
          <w:szCs w:val="20"/>
        </w:rPr>
        <w:t>представленные</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документы</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содержат</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подчистки</w:t>
      </w:r>
      <w:r w:rsidRPr="00744C89">
        <w:rPr>
          <w:rFonts w:ascii="Times New Roman" w:hAnsi="Times New Roman" w:cs="Times New Roman"/>
          <w:spacing w:val="39"/>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исправления</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текста,</w:t>
      </w:r>
      <w:r w:rsidRPr="00744C89">
        <w:rPr>
          <w:rFonts w:ascii="Times New Roman" w:hAnsi="Times New Roman" w:cs="Times New Roman"/>
          <w:spacing w:val="39"/>
          <w:sz w:val="20"/>
          <w:szCs w:val="20"/>
        </w:rPr>
        <w:t xml:space="preserve"> </w:t>
      </w:r>
      <w:r w:rsidRPr="00744C89">
        <w:rPr>
          <w:rFonts w:ascii="Times New Roman" w:hAnsi="Times New Roman" w:cs="Times New Roman"/>
          <w:sz w:val="20"/>
          <w:szCs w:val="20"/>
        </w:rPr>
        <w:t>не</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заверенные</w:t>
      </w:r>
      <w:r w:rsidRPr="00744C89">
        <w:rPr>
          <w:rFonts w:ascii="Times New Roman" w:hAnsi="Times New Roman" w:cs="Times New Roman"/>
          <w:sz w:val="20"/>
          <w:szCs w:val="20"/>
        </w:rPr>
        <w:t xml:space="preserve"> в </w:t>
      </w:r>
      <w:r w:rsidRPr="00744C89">
        <w:rPr>
          <w:rFonts w:ascii="Times New Roman" w:hAnsi="Times New Roman" w:cs="Times New Roman"/>
          <w:spacing w:val="-1"/>
          <w:sz w:val="20"/>
          <w:szCs w:val="20"/>
        </w:rPr>
        <w:t>порядке,</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установленном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законодательством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Российской Федерации;</w:t>
      </w:r>
    </w:p>
    <w:p w:rsidR="00744C89" w:rsidRPr="00744C89" w:rsidRDefault="00744C89" w:rsidP="00780B28">
      <w:pPr>
        <w:pStyle w:val="a5"/>
        <w:widowControl w:val="0"/>
        <w:numPr>
          <w:ilvl w:val="0"/>
          <w:numId w:val="18"/>
        </w:numPr>
        <w:tabs>
          <w:tab w:val="left" w:pos="1136"/>
        </w:tabs>
        <w:spacing w:before="1" w:after="0" w:line="322" w:lineRule="exact"/>
        <w:ind w:right="102" w:firstLine="708"/>
        <w:jc w:val="both"/>
        <w:rPr>
          <w:rFonts w:ascii="Times New Roman" w:hAnsi="Times New Roman" w:cs="Times New Roman"/>
          <w:sz w:val="20"/>
          <w:szCs w:val="20"/>
        </w:rPr>
      </w:pPr>
      <w:r w:rsidRPr="00744C89">
        <w:rPr>
          <w:rFonts w:ascii="Times New Roman" w:hAnsi="Times New Roman" w:cs="Times New Roman"/>
          <w:spacing w:val="-1"/>
          <w:sz w:val="20"/>
          <w:szCs w:val="20"/>
        </w:rPr>
        <w:t>подача</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необходимых</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77"/>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форме</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нарушением</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установленных</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требований;</w:t>
      </w:r>
    </w:p>
    <w:p w:rsidR="00744C89" w:rsidRPr="00744C89" w:rsidRDefault="00744C89" w:rsidP="00780B28">
      <w:pPr>
        <w:pStyle w:val="a5"/>
        <w:widowControl w:val="0"/>
        <w:numPr>
          <w:ilvl w:val="0"/>
          <w:numId w:val="18"/>
        </w:numPr>
        <w:tabs>
          <w:tab w:val="left" w:pos="1177"/>
        </w:tabs>
        <w:spacing w:after="0"/>
        <w:ind w:right="101" w:firstLine="708"/>
        <w:jc w:val="both"/>
        <w:rPr>
          <w:rFonts w:ascii="Times New Roman" w:hAnsi="Times New Roman" w:cs="Times New Roman"/>
          <w:sz w:val="20"/>
          <w:szCs w:val="20"/>
        </w:rPr>
      </w:pPr>
      <w:r w:rsidRPr="00744C89">
        <w:rPr>
          <w:rFonts w:ascii="Times New Roman" w:hAnsi="Times New Roman" w:cs="Times New Roman"/>
          <w:spacing w:val="-1"/>
          <w:sz w:val="20"/>
          <w:szCs w:val="20"/>
        </w:rPr>
        <w:t>представленные</w:t>
      </w:r>
      <w:r w:rsidRPr="00744C89">
        <w:rPr>
          <w:rFonts w:ascii="Times New Roman" w:hAnsi="Times New Roman" w:cs="Times New Roman"/>
          <w:spacing w:val="4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форме</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документы</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содержат</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повреждения,</w:t>
      </w:r>
      <w:r w:rsidRPr="00744C89">
        <w:rPr>
          <w:rFonts w:ascii="Times New Roman" w:hAnsi="Times New Roman" w:cs="Times New Roman"/>
          <w:spacing w:val="73"/>
          <w:sz w:val="20"/>
          <w:szCs w:val="20"/>
        </w:rPr>
        <w:t xml:space="preserve"> </w:t>
      </w:r>
      <w:r w:rsidRPr="00744C89">
        <w:rPr>
          <w:rFonts w:ascii="Times New Roman" w:hAnsi="Times New Roman" w:cs="Times New Roman"/>
          <w:sz w:val="20"/>
          <w:szCs w:val="20"/>
        </w:rPr>
        <w:t>наличие</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которых</w:t>
      </w:r>
      <w:r w:rsidRPr="00744C89">
        <w:rPr>
          <w:rFonts w:ascii="Times New Roman" w:hAnsi="Times New Roman" w:cs="Times New Roman"/>
          <w:spacing w:val="31"/>
          <w:sz w:val="20"/>
          <w:szCs w:val="20"/>
        </w:rPr>
        <w:t xml:space="preserve"> </w:t>
      </w:r>
      <w:r w:rsidRPr="00744C89">
        <w:rPr>
          <w:rFonts w:ascii="Times New Roman" w:hAnsi="Times New Roman" w:cs="Times New Roman"/>
          <w:sz w:val="20"/>
          <w:szCs w:val="20"/>
        </w:rPr>
        <w:t>не</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позволяет</w:t>
      </w:r>
      <w:r w:rsidRPr="00744C89">
        <w:rPr>
          <w:rFonts w:ascii="Times New Roman" w:hAnsi="Times New Roman" w:cs="Times New Roman"/>
          <w:spacing w:val="3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2"/>
          <w:sz w:val="20"/>
          <w:szCs w:val="20"/>
        </w:rPr>
        <w:t xml:space="preserve"> </w:t>
      </w:r>
      <w:r w:rsidRPr="00744C89">
        <w:rPr>
          <w:rFonts w:ascii="Times New Roman" w:hAnsi="Times New Roman" w:cs="Times New Roman"/>
          <w:sz w:val="20"/>
          <w:szCs w:val="20"/>
        </w:rPr>
        <w:t>полном</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объеме</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использовать</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информацию</w:t>
      </w:r>
      <w:r w:rsidRPr="00744C89">
        <w:rPr>
          <w:rFonts w:ascii="Times New Roman" w:hAnsi="Times New Roman" w:cs="Times New Roman"/>
          <w:spacing w:val="32"/>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сведения, содержащиеся</w:t>
      </w:r>
      <w:r w:rsidRPr="00744C89">
        <w:rPr>
          <w:rFonts w:ascii="Times New Roman" w:hAnsi="Times New Roman" w:cs="Times New Roman"/>
          <w:sz w:val="20"/>
          <w:szCs w:val="20"/>
        </w:rPr>
        <w:t xml:space="preserve"> в</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документах</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p>
    <w:p w:rsidR="00744C89" w:rsidRPr="00744C89" w:rsidRDefault="00744C89" w:rsidP="00780B28">
      <w:pPr>
        <w:pStyle w:val="a5"/>
        <w:widowControl w:val="0"/>
        <w:numPr>
          <w:ilvl w:val="0"/>
          <w:numId w:val="18"/>
        </w:numPr>
        <w:tabs>
          <w:tab w:val="left" w:pos="1150"/>
        </w:tabs>
        <w:spacing w:after="0"/>
        <w:ind w:right="101" w:firstLine="708"/>
        <w:jc w:val="both"/>
        <w:rPr>
          <w:rFonts w:ascii="Times New Roman" w:hAnsi="Times New Roman" w:cs="Times New Roman"/>
          <w:sz w:val="20"/>
          <w:szCs w:val="20"/>
        </w:rPr>
      </w:pPr>
      <w:r w:rsidRPr="00744C89">
        <w:rPr>
          <w:rFonts w:ascii="Times New Roman" w:hAnsi="Times New Roman" w:cs="Times New Roman"/>
          <w:spacing w:val="-1"/>
          <w:sz w:val="20"/>
          <w:szCs w:val="20"/>
        </w:rPr>
        <w:t>заявление</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подано</w:t>
      </w:r>
      <w:r w:rsidRPr="00744C89">
        <w:rPr>
          <w:rFonts w:ascii="Times New Roman" w:hAnsi="Times New Roman" w:cs="Times New Roman"/>
          <w:spacing w:val="23"/>
          <w:sz w:val="20"/>
          <w:szCs w:val="20"/>
        </w:rPr>
        <w:t xml:space="preserve"> </w:t>
      </w:r>
      <w:r w:rsidRPr="00744C89">
        <w:rPr>
          <w:rFonts w:ascii="Times New Roman" w:hAnsi="Times New Roman" w:cs="Times New Roman"/>
          <w:sz w:val="20"/>
          <w:szCs w:val="20"/>
        </w:rPr>
        <w:t>лицом,</w:t>
      </w:r>
      <w:r w:rsidRPr="00744C89">
        <w:rPr>
          <w:rFonts w:ascii="Times New Roman" w:hAnsi="Times New Roman" w:cs="Times New Roman"/>
          <w:spacing w:val="22"/>
          <w:sz w:val="20"/>
          <w:szCs w:val="20"/>
        </w:rPr>
        <w:t xml:space="preserve"> </w:t>
      </w:r>
      <w:r w:rsidRPr="00744C89">
        <w:rPr>
          <w:rFonts w:ascii="Times New Roman" w:hAnsi="Times New Roman" w:cs="Times New Roman"/>
          <w:sz w:val="20"/>
          <w:szCs w:val="20"/>
        </w:rPr>
        <w:t>не</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имеющим</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полномочий</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представлять</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интересы</w:t>
      </w:r>
      <w:r w:rsidRPr="00744C89">
        <w:rPr>
          <w:rFonts w:ascii="Times New Roman" w:hAnsi="Times New Roman" w:cs="Times New Roman"/>
          <w:spacing w:val="49"/>
          <w:sz w:val="20"/>
          <w:szCs w:val="20"/>
        </w:rPr>
        <w:t xml:space="preserve"> </w:t>
      </w:r>
      <w:r w:rsidRPr="00744C89">
        <w:rPr>
          <w:rFonts w:ascii="Times New Roman" w:hAnsi="Times New Roman" w:cs="Times New Roman"/>
          <w:sz w:val="20"/>
          <w:szCs w:val="20"/>
        </w:rPr>
        <w:t>заявителя.</w:t>
      </w:r>
    </w:p>
    <w:p w:rsidR="00744C89" w:rsidRPr="00744C89" w:rsidRDefault="00744C89" w:rsidP="00744C89">
      <w:pPr>
        <w:pStyle w:val="a5"/>
        <w:ind w:right="100"/>
        <w:jc w:val="both"/>
        <w:rPr>
          <w:rFonts w:ascii="Times New Roman" w:hAnsi="Times New Roman" w:cs="Times New Roman"/>
          <w:sz w:val="20"/>
          <w:szCs w:val="20"/>
        </w:rPr>
      </w:pPr>
      <w:r w:rsidRPr="00744C89">
        <w:rPr>
          <w:rFonts w:ascii="Times New Roman" w:hAnsi="Times New Roman" w:cs="Times New Roman"/>
          <w:sz w:val="20"/>
          <w:szCs w:val="20"/>
        </w:rPr>
        <w:t>2.12.</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Решение</w:t>
      </w:r>
      <w:r w:rsidRPr="00744C89">
        <w:rPr>
          <w:rFonts w:ascii="Times New Roman" w:hAnsi="Times New Roman" w:cs="Times New Roman"/>
          <w:spacing w:val="18"/>
          <w:sz w:val="20"/>
          <w:szCs w:val="20"/>
        </w:rPr>
        <w:t xml:space="preserve"> </w:t>
      </w:r>
      <w:r w:rsidRPr="00744C89">
        <w:rPr>
          <w:rFonts w:ascii="Times New Roman" w:hAnsi="Times New Roman" w:cs="Times New Roman"/>
          <w:sz w:val="20"/>
          <w:szCs w:val="20"/>
        </w:rPr>
        <w:t>об</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отказе</w:t>
      </w:r>
      <w:r w:rsidRPr="00744C89">
        <w:rPr>
          <w:rFonts w:ascii="Times New Roman" w:hAnsi="Times New Roman" w:cs="Times New Roman"/>
          <w:spacing w:val="1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приеме</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направляется</w:t>
      </w:r>
      <w:r w:rsidRPr="00744C89">
        <w:rPr>
          <w:rFonts w:ascii="Times New Roman" w:hAnsi="Times New Roman" w:cs="Times New Roman"/>
          <w:spacing w:val="18"/>
          <w:sz w:val="20"/>
          <w:szCs w:val="20"/>
        </w:rPr>
        <w:t xml:space="preserve"> </w:t>
      </w:r>
      <w:r w:rsidRPr="00744C89">
        <w:rPr>
          <w:rFonts w:ascii="Times New Roman" w:hAnsi="Times New Roman" w:cs="Times New Roman"/>
          <w:sz w:val="20"/>
          <w:szCs w:val="20"/>
        </w:rPr>
        <w:t>не</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позднее</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первого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рабочего</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дня,</w:t>
      </w:r>
      <w:r w:rsidRPr="00744C89">
        <w:rPr>
          <w:rFonts w:ascii="Times New Roman" w:hAnsi="Times New Roman" w:cs="Times New Roman"/>
          <w:spacing w:val="-1"/>
          <w:sz w:val="20"/>
          <w:szCs w:val="20"/>
        </w:rPr>
        <w:t xml:space="preserve"> следующего</w:t>
      </w:r>
      <w:r w:rsidRPr="00744C89">
        <w:rPr>
          <w:rFonts w:ascii="Times New Roman" w:hAnsi="Times New Roman" w:cs="Times New Roman"/>
          <w:sz w:val="20"/>
          <w:szCs w:val="20"/>
        </w:rPr>
        <w:t xml:space="preserve"> за</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днем </w:t>
      </w:r>
      <w:r w:rsidRPr="00744C89">
        <w:rPr>
          <w:rFonts w:ascii="Times New Roman" w:hAnsi="Times New Roman" w:cs="Times New Roman"/>
          <w:spacing w:val="-1"/>
          <w:sz w:val="20"/>
          <w:szCs w:val="20"/>
        </w:rPr>
        <w:t>подачи</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заявления.</w:t>
      </w:r>
    </w:p>
    <w:p w:rsidR="00744C89" w:rsidRPr="00744C89" w:rsidRDefault="00744C89" w:rsidP="00744C89">
      <w:pPr>
        <w:rPr>
          <w:rFonts w:ascii="Times New Roman" w:hAnsi="Times New Roman" w:cs="Times New Roman"/>
          <w:color w:val="FF0000"/>
          <w:sz w:val="20"/>
          <w:szCs w:val="20"/>
        </w:rPr>
      </w:pPr>
    </w:p>
    <w:p w:rsidR="00744C89" w:rsidRPr="00744C89" w:rsidRDefault="00744C89" w:rsidP="00744C89">
      <w:pPr>
        <w:pStyle w:val="1"/>
        <w:kinsoku w:val="0"/>
        <w:overflowPunct w:val="0"/>
        <w:ind w:right="84"/>
        <w:rPr>
          <w:b/>
          <w:bCs/>
          <w:sz w:val="20"/>
        </w:rPr>
      </w:pPr>
      <w:r w:rsidRPr="00744C89">
        <w:rPr>
          <w:spacing w:val="-1"/>
          <w:sz w:val="20"/>
        </w:rPr>
        <w:t>Исчерпывающий перечень</w:t>
      </w:r>
      <w:r w:rsidRPr="00744C89">
        <w:rPr>
          <w:spacing w:val="-4"/>
          <w:sz w:val="20"/>
        </w:rPr>
        <w:t xml:space="preserve"> </w:t>
      </w:r>
      <w:r w:rsidRPr="00744C89">
        <w:rPr>
          <w:spacing w:val="-1"/>
          <w:sz w:val="20"/>
        </w:rPr>
        <w:t>оснований для</w:t>
      </w:r>
      <w:r w:rsidRPr="00744C89">
        <w:rPr>
          <w:spacing w:val="-2"/>
          <w:sz w:val="20"/>
        </w:rPr>
        <w:t xml:space="preserve"> </w:t>
      </w:r>
      <w:r w:rsidRPr="00744C89">
        <w:rPr>
          <w:spacing w:val="-1"/>
          <w:sz w:val="20"/>
        </w:rPr>
        <w:t>приостановления</w:t>
      </w:r>
      <w:r w:rsidRPr="00744C89">
        <w:rPr>
          <w:spacing w:val="-2"/>
          <w:sz w:val="20"/>
        </w:rPr>
        <w:t xml:space="preserve"> </w:t>
      </w:r>
      <w:r w:rsidRPr="00744C89">
        <w:rPr>
          <w:spacing w:val="-1"/>
          <w:sz w:val="20"/>
        </w:rPr>
        <w:t>или отказа</w:t>
      </w:r>
      <w:r w:rsidRPr="00744C89">
        <w:rPr>
          <w:spacing w:val="1"/>
          <w:sz w:val="20"/>
        </w:rPr>
        <w:t xml:space="preserve"> </w:t>
      </w:r>
      <w:r w:rsidRPr="00744C89">
        <w:rPr>
          <w:sz w:val="20"/>
        </w:rPr>
        <w:t>в</w:t>
      </w:r>
      <w:r w:rsidRPr="00744C89">
        <w:rPr>
          <w:spacing w:val="53"/>
          <w:sz w:val="20"/>
        </w:rPr>
        <w:t xml:space="preserve"> </w:t>
      </w:r>
      <w:r w:rsidRPr="00744C89">
        <w:rPr>
          <w:spacing w:val="-1"/>
          <w:sz w:val="20"/>
        </w:rPr>
        <w:t xml:space="preserve">предоставлении муниципальной </w:t>
      </w:r>
      <w:r w:rsidRPr="00744C89">
        <w:rPr>
          <w:spacing w:val="-2"/>
          <w:sz w:val="20"/>
        </w:rPr>
        <w:t>услуги</w:t>
      </w:r>
    </w:p>
    <w:p w:rsidR="00744C89" w:rsidRPr="00744C89" w:rsidRDefault="00744C89" w:rsidP="00744C89">
      <w:pPr>
        <w:pStyle w:val="a5"/>
        <w:tabs>
          <w:tab w:val="left" w:pos="1607"/>
        </w:tabs>
        <w:kinsoku w:val="0"/>
        <w:overflowPunct w:val="0"/>
        <w:spacing w:line="241" w:lineRule="auto"/>
        <w:ind w:right="84" w:firstLine="0"/>
        <w:jc w:val="both"/>
        <w:rPr>
          <w:rFonts w:ascii="Times New Roman" w:hAnsi="Times New Roman" w:cs="Times New Roman"/>
          <w:spacing w:val="-1"/>
          <w:sz w:val="20"/>
          <w:szCs w:val="20"/>
        </w:rPr>
      </w:pPr>
    </w:p>
    <w:p w:rsidR="00744C89" w:rsidRPr="00744C89" w:rsidRDefault="00744C89" w:rsidP="00744C89">
      <w:pPr>
        <w:pStyle w:val="a5"/>
        <w:tabs>
          <w:tab w:val="left" w:pos="1763"/>
        </w:tabs>
        <w:kinsoku w:val="0"/>
        <w:overflowPunct w:val="0"/>
        <w:spacing w:line="240" w:lineRule="atLeast"/>
        <w:ind w:left="709" w:right="84" w:firstLine="0"/>
        <w:jc w:val="both"/>
        <w:rPr>
          <w:rFonts w:ascii="Times New Roman" w:hAnsi="Times New Roman" w:cs="Times New Roman"/>
          <w:spacing w:val="-2"/>
          <w:sz w:val="20"/>
          <w:szCs w:val="20"/>
        </w:rPr>
      </w:pPr>
      <w:r w:rsidRPr="00744C89">
        <w:rPr>
          <w:rFonts w:ascii="Times New Roman" w:hAnsi="Times New Roman" w:cs="Times New Roman"/>
          <w:spacing w:val="-1"/>
          <w:sz w:val="20"/>
          <w:szCs w:val="20"/>
        </w:rPr>
        <w:t>2.13. Основания</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отказа</w:t>
      </w:r>
      <w:r w:rsidRPr="00744C89">
        <w:rPr>
          <w:rFonts w:ascii="Times New Roman" w:hAnsi="Times New Roman" w:cs="Times New Roman"/>
          <w:spacing w:val="2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p>
    <w:p w:rsidR="00744C89" w:rsidRPr="00744C89" w:rsidRDefault="00744C89" w:rsidP="00744C89">
      <w:pPr>
        <w:pStyle w:val="a5"/>
        <w:tabs>
          <w:tab w:val="left" w:pos="1520"/>
        </w:tabs>
        <w:ind w:right="100" w:firstLine="0"/>
        <w:jc w:val="both"/>
        <w:rPr>
          <w:rFonts w:ascii="Times New Roman" w:hAnsi="Times New Roman" w:cs="Times New Roman"/>
          <w:sz w:val="20"/>
          <w:szCs w:val="20"/>
        </w:rPr>
      </w:pPr>
      <w:r w:rsidRPr="00744C89">
        <w:rPr>
          <w:rFonts w:ascii="Times New Roman" w:hAnsi="Times New Roman" w:cs="Times New Roman"/>
          <w:spacing w:val="-1"/>
          <w:sz w:val="20"/>
          <w:szCs w:val="20"/>
        </w:rPr>
        <w:t xml:space="preserve">        2.13.1. Противоречие</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20"/>
          <w:sz w:val="20"/>
          <w:szCs w:val="20"/>
        </w:rPr>
        <w:t xml:space="preserve"> </w:t>
      </w:r>
      <w:r w:rsidRPr="00744C89">
        <w:rPr>
          <w:rFonts w:ascii="Times New Roman" w:hAnsi="Times New Roman" w:cs="Times New Roman"/>
          <w:sz w:val="20"/>
          <w:szCs w:val="20"/>
        </w:rPr>
        <w:t>или</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сведений,</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полученных</w:t>
      </w:r>
      <w:r w:rsidRPr="00744C89">
        <w:rPr>
          <w:rFonts w:ascii="Times New Roman" w:hAnsi="Times New Roman" w:cs="Times New Roman"/>
          <w:spacing w:val="25"/>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использованием</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межведомственного</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информационного</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взаимодействия,</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представленным</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заявителем</w:t>
      </w:r>
      <w:r w:rsidRPr="00744C89">
        <w:rPr>
          <w:rFonts w:ascii="Times New Roman" w:hAnsi="Times New Roman" w:cs="Times New Roman"/>
          <w:spacing w:val="83"/>
          <w:sz w:val="20"/>
          <w:szCs w:val="20"/>
        </w:rPr>
        <w:t xml:space="preserve"> </w:t>
      </w:r>
      <w:r w:rsidRPr="00744C89">
        <w:rPr>
          <w:rFonts w:ascii="Times New Roman" w:hAnsi="Times New Roman" w:cs="Times New Roman"/>
          <w:spacing w:val="-1"/>
          <w:sz w:val="20"/>
          <w:szCs w:val="20"/>
        </w:rPr>
        <w:t>документам</w:t>
      </w:r>
      <w:r w:rsidRPr="00744C89">
        <w:rPr>
          <w:rFonts w:ascii="Times New Roman" w:hAnsi="Times New Roman" w:cs="Times New Roman"/>
          <w:sz w:val="20"/>
          <w:szCs w:val="20"/>
        </w:rPr>
        <w:t xml:space="preserve"> или </w:t>
      </w:r>
      <w:r w:rsidRPr="00744C89">
        <w:rPr>
          <w:rFonts w:ascii="Times New Roman" w:hAnsi="Times New Roman" w:cs="Times New Roman"/>
          <w:spacing w:val="-1"/>
          <w:sz w:val="20"/>
          <w:szCs w:val="20"/>
        </w:rPr>
        <w:t>сведениям.</w:t>
      </w:r>
    </w:p>
    <w:p w:rsidR="00744C89" w:rsidRPr="00744C89" w:rsidRDefault="00744C89" w:rsidP="00744C89">
      <w:pPr>
        <w:pStyle w:val="a5"/>
        <w:tabs>
          <w:tab w:val="left" w:pos="1640"/>
        </w:tabs>
        <w:spacing w:before="2"/>
        <w:ind w:right="101" w:firstLine="0"/>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 xml:space="preserve">         2.13.2. Обращение</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за</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предоставлением</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лица,</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не</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являющегося</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заявителем</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предоставление</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1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соответствии</w:t>
      </w:r>
      <w:r w:rsidRPr="00744C89">
        <w:rPr>
          <w:rFonts w:ascii="Times New Roman" w:hAnsi="Times New Roman" w:cs="Times New Roman"/>
          <w:spacing w:val="91"/>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настоящим</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Административным</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регламентом</w:t>
      </w:r>
      <w:r w:rsidRPr="00744C89">
        <w:rPr>
          <w:rFonts w:ascii="Times New Roman" w:hAnsi="Times New Roman" w:cs="Times New Roman"/>
          <w:spacing w:val="23"/>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случае,</w:t>
      </w:r>
      <w:r w:rsidRPr="00744C89">
        <w:rPr>
          <w:rFonts w:ascii="Times New Roman" w:hAnsi="Times New Roman" w:cs="Times New Roman"/>
          <w:spacing w:val="26"/>
          <w:sz w:val="20"/>
          <w:szCs w:val="20"/>
        </w:rPr>
        <w:t xml:space="preserve"> </w:t>
      </w:r>
      <w:r w:rsidRPr="00744C89">
        <w:rPr>
          <w:rFonts w:ascii="Times New Roman" w:hAnsi="Times New Roman" w:cs="Times New Roman"/>
          <w:sz w:val="20"/>
          <w:szCs w:val="20"/>
        </w:rPr>
        <w:t>если</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указанное</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основание</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было</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выявлено</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при</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процедуре</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принятия</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решения</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 xml:space="preserve">о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услуги).</w:t>
      </w:r>
    </w:p>
    <w:p w:rsidR="00744C89" w:rsidRPr="00744C89" w:rsidRDefault="00744C89" w:rsidP="00744C89">
      <w:pPr>
        <w:pStyle w:val="a5"/>
        <w:ind w:right="100" w:firstLine="540"/>
        <w:jc w:val="both"/>
        <w:rPr>
          <w:rFonts w:ascii="Times New Roman" w:hAnsi="Times New Roman" w:cs="Times New Roman"/>
          <w:sz w:val="20"/>
          <w:szCs w:val="20"/>
        </w:rPr>
      </w:pPr>
      <w:r w:rsidRPr="00744C89">
        <w:rPr>
          <w:rFonts w:ascii="Times New Roman" w:hAnsi="Times New Roman" w:cs="Times New Roman"/>
          <w:spacing w:val="-1"/>
          <w:sz w:val="20"/>
          <w:szCs w:val="20"/>
        </w:rPr>
        <w:t>2.13.3. Отсутствие</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согласия</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приватизацией</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жилого</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помещения</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одного</w:t>
      </w:r>
      <w:r w:rsidRPr="00744C89">
        <w:rPr>
          <w:rFonts w:ascii="Times New Roman" w:hAnsi="Times New Roman" w:cs="Times New Roman"/>
          <w:spacing w:val="24"/>
          <w:sz w:val="20"/>
          <w:szCs w:val="20"/>
        </w:rPr>
        <w:t xml:space="preserve"> </w:t>
      </w:r>
      <w:r w:rsidRPr="00744C89">
        <w:rPr>
          <w:rFonts w:ascii="Times New Roman" w:hAnsi="Times New Roman" w:cs="Times New Roman"/>
          <w:sz w:val="20"/>
          <w:szCs w:val="20"/>
        </w:rPr>
        <w:t>из</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членов</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семьи</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лиц,</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зарегистрированных</w:t>
      </w:r>
      <w:r w:rsidRPr="00744C89">
        <w:rPr>
          <w:rFonts w:ascii="Times New Roman" w:hAnsi="Times New Roman" w:cs="Times New Roman"/>
          <w:spacing w:val="63"/>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приватизируемом</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жилом</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помещении,</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лиц,</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имеющих</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пользования</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данным</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помещением</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условиях</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социального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найма</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и не</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использовавших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 xml:space="preserve">на </w:t>
      </w:r>
      <w:r w:rsidRPr="00744C89">
        <w:rPr>
          <w:rFonts w:ascii="Times New Roman" w:hAnsi="Times New Roman" w:cs="Times New Roman"/>
          <w:spacing w:val="-1"/>
          <w:sz w:val="20"/>
          <w:szCs w:val="20"/>
        </w:rPr>
        <w:t>приватизацию.</w:t>
      </w:r>
    </w:p>
    <w:p w:rsidR="00744C89" w:rsidRPr="00744C89" w:rsidRDefault="00744C89" w:rsidP="00744C89">
      <w:pPr>
        <w:pStyle w:val="a5"/>
        <w:ind w:right="102" w:firstLine="0"/>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 xml:space="preserve">          2.13.4. Обращение</w:t>
      </w:r>
      <w:r w:rsidRPr="00744C89">
        <w:rPr>
          <w:rFonts w:ascii="Times New Roman" w:hAnsi="Times New Roman" w:cs="Times New Roman"/>
          <w:spacing w:val="50"/>
          <w:sz w:val="20"/>
          <w:szCs w:val="20"/>
        </w:rPr>
        <w:t xml:space="preserve"> </w:t>
      </w:r>
      <w:r w:rsidRPr="00744C89">
        <w:rPr>
          <w:rFonts w:ascii="Times New Roman" w:hAnsi="Times New Roman" w:cs="Times New Roman"/>
          <w:sz w:val="20"/>
          <w:szCs w:val="20"/>
        </w:rPr>
        <w:t>заявителя,</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одного</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из</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членов</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семьи</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иного</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лица,</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зарегистрированного</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приватизируемом</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жилом</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помещении,</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лица,</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имеющего</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пользования</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данным</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помещением</w:t>
      </w:r>
      <w:r w:rsidRPr="00744C89">
        <w:rPr>
          <w:rFonts w:ascii="Times New Roman" w:hAnsi="Times New Roman" w:cs="Times New Roman"/>
          <w:spacing w:val="28"/>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условиях</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социального</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найма,</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достигшего</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14-летнего</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возраста,</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и/или</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его</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законного</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представителя</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лица,</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уполномоченного</w:t>
      </w:r>
      <w:r w:rsidRPr="00744C89">
        <w:rPr>
          <w:rFonts w:ascii="Times New Roman" w:hAnsi="Times New Roman" w:cs="Times New Roman"/>
          <w:spacing w:val="6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установленном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порядке,</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 xml:space="preserve">об </w:t>
      </w:r>
      <w:r w:rsidRPr="00744C89">
        <w:rPr>
          <w:rFonts w:ascii="Times New Roman" w:hAnsi="Times New Roman" w:cs="Times New Roman"/>
          <w:spacing w:val="-1"/>
          <w:sz w:val="20"/>
          <w:szCs w:val="20"/>
        </w:rPr>
        <w:t>отсутствии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намерений оформлять</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приватизацию.</w:t>
      </w:r>
    </w:p>
    <w:p w:rsidR="00744C89" w:rsidRPr="00744C89" w:rsidRDefault="00744C89" w:rsidP="00744C89">
      <w:pPr>
        <w:pStyle w:val="a5"/>
        <w:tabs>
          <w:tab w:val="left" w:pos="1541"/>
        </w:tabs>
        <w:ind w:right="101" w:firstLine="0"/>
        <w:jc w:val="both"/>
        <w:rPr>
          <w:rFonts w:ascii="Times New Roman" w:hAnsi="Times New Roman" w:cs="Times New Roman"/>
          <w:sz w:val="20"/>
          <w:szCs w:val="20"/>
        </w:rPr>
      </w:pPr>
      <w:r w:rsidRPr="00744C89">
        <w:rPr>
          <w:rFonts w:ascii="Times New Roman" w:hAnsi="Times New Roman" w:cs="Times New Roman"/>
          <w:color w:val="FF0000"/>
          <w:spacing w:val="-1"/>
          <w:sz w:val="20"/>
          <w:szCs w:val="20"/>
        </w:rPr>
        <w:t xml:space="preserve">       </w:t>
      </w:r>
      <w:r w:rsidRPr="00744C89">
        <w:rPr>
          <w:rFonts w:ascii="Times New Roman" w:hAnsi="Times New Roman" w:cs="Times New Roman"/>
          <w:spacing w:val="-1"/>
          <w:sz w:val="20"/>
          <w:szCs w:val="20"/>
        </w:rPr>
        <w:t>2.13.5. Отказ</w:t>
      </w:r>
      <w:r w:rsidRPr="00744C89">
        <w:rPr>
          <w:rFonts w:ascii="Times New Roman" w:hAnsi="Times New Roman" w:cs="Times New Roman"/>
          <w:spacing w:val="4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приватизации</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жилого</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помещения</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одного</w:t>
      </w:r>
      <w:r w:rsidRPr="00744C89">
        <w:rPr>
          <w:rFonts w:ascii="Times New Roman" w:hAnsi="Times New Roman" w:cs="Times New Roman"/>
          <w:spacing w:val="44"/>
          <w:sz w:val="20"/>
          <w:szCs w:val="20"/>
        </w:rPr>
        <w:t xml:space="preserve"> </w:t>
      </w:r>
      <w:r w:rsidRPr="00744C89">
        <w:rPr>
          <w:rFonts w:ascii="Times New Roman" w:hAnsi="Times New Roman" w:cs="Times New Roman"/>
          <w:sz w:val="20"/>
          <w:szCs w:val="20"/>
        </w:rPr>
        <w:t>или</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нескольких</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лиц,</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зарегистрированных</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месту</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жительства</w:t>
      </w:r>
      <w:r w:rsidRPr="00744C89">
        <w:rPr>
          <w:rFonts w:ascii="Times New Roman" w:hAnsi="Times New Roman" w:cs="Times New Roman"/>
          <w:sz w:val="20"/>
          <w:szCs w:val="20"/>
        </w:rPr>
        <w:t xml:space="preserve"> с</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заявителем.</w:t>
      </w:r>
    </w:p>
    <w:p w:rsidR="00744C89" w:rsidRPr="00744C89" w:rsidRDefault="00744C89" w:rsidP="00744C89">
      <w:pPr>
        <w:pStyle w:val="a5"/>
        <w:tabs>
          <w:tab w:val="left" w:pos="1541"/>
        </w:tabs>
        <w:ind w:right="101" w:firstLine="0"/>
        <w:jc w:val="both"/>
        <w:rPr>
          <w:rFonts w:ascii="Times New Roman" w:hAnsi="Times New Roman" w:cs="Times New Roman"/>
          <w:sz w:val="20"/>
          <w:szCs w:val="20"/>
        </w:rPr>
      </w:pP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 xml:space="preserve">2.13.6. </w:t>
      </w:r>
      <w:r w:rsidRPr="00744C89">
        <w:rPr>
          <w:rFonts w:ascii="Times New Roman" w:hAnsi="Times New Roman" w:cs="Times New Roman"/>
          <w:spacing w:val="-1"/>
          <w:sz w:val="20"/>
          <w:szCs w:val="20"/>
        </w:rPr>
        <w:t>Использованное</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ранее</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2"/>
          <w:sz w:val="20"/>
          <w:szCs w:val="20"/>
        </w:rPr>
        <w:t>на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приватизацию.</w:t>
      </w:r>
    </w:p>
    <w:p w:rsidR="00744C89" w:rsidRPr="00744C89" w:rsidRDefault="00744C89" w:rsidP="00744C89">
      <w:pPr>
        <w:pStyle w:val="a5"/>
        <w:tabs>
          <w:tab w:val="left" w:pos="1738"/>
        </w:tabs>
        <w:ind w:right="101" w:firstLine="0"/>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 xml:space="preserve">       2.13.7. Обращение </w:t>
      </w:r>
      <w:r w:rsidRPr="00744C89">
        <w:rPr>
          <w:rFonts w:ascii="Times New Roman" w:hAnsi="Times New Roman" w:cs="Times New Roman"/>
          <w:sz w:val="20"/>
          <w:szCs w:val="20"/>
        </w:rPr>
        <w:t>с</w:t>
      </w:r>
      <w:r w:rsidRPr="00744C89">
        <w:rPr>
          <w:rFonts w:ascii="Times New Roman" w:hAnsi="Times New Roman" w:cs="Times New Roman"/>
          <w:spacing w:val="32"/>
          <w:sz w:val="20"/>
          <w:szCs w:val="20"/>
        </w:rPr>
        <w:t xml:space="preserve"> </w:t>
      </w:r>
      <w:r w:rsidRPr="00744C89">
        <w:rPr>
          <w:rFonts w:ascii="Times New Roman" w:hAnsi="Times New Roman" w:cs="Times New Roman"/>
          <w:sz w:val="20"/>
          <w:szCs w:val="20"/>
        </w:rPr>
        <w:t>запросом</w:t>
      </w:r>
      <w:r w:rsidRPr="00744C89">
        <w:rPr>
          <w:rFonts w:ascii="Times New Roman" w:hAnsi="Times New Roman" w:cs="Times New Roman"/>
          <w:spacing w:val="31"/>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приватизации</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жилого</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помещения,</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находящегося</w:t>
      </w:r>
      <w:r w:rsidRPr="00744C89">
        <w:rPr>
          <w:rFonts w:ascii="Times New Roman" w:hAnsi="Times New Roman" w:cs="Times New Roman"/>
          <w:spacing w:val="6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аварийном</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состоянии,</w:t>
      </w:r>
      <w:r w:rsidRPr="00744C89">
        <w:rPr>
          <w:rFonts w:ascii="Times New Roman" w:hAnsi="Times New Roman" w:cs="Times New Roman"/>
          <w:spacing w:val="6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общежитии,</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служебного</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жилого</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помещения.</w:t>
      </w:r>
    </w:p>
    <w:p w:rsidR="00744C89" w:rsidRPr="00744C89" w:rsidRDefault="00744C89" w:rsidP="00744C89">
      <w:pPr>
        <w:pStyle w:val="a5"/>
        <w:tabs>
          <w:tab w:val="left" w:pos="1728"/>
        </w:tabs>
        <w:ind w:right="100"/>
        <w:jc w:val="both"/>
        <w:rPr>
          <w:rFonts w:ascii="Times New Roman" w:hAnsi="Times New Roman" w:cs="Times New Roman"/>
          <w:sz w:val="20"/>
          <w:szCs w:val="20"/>
        </w:rPr>
      </w:pPr>
      <w:r w:rsidRPr="00744C89">
        <w:rPr>
          <w:rFonts w:ascii="Times New Roman" w:hAnsi="Times New Roman" w:cs="Times New Roman"/>
          <w:spacing w:val="-1"/>
          <w:sz w:val="20"/>
          <w:szCs w:val="20"/>
        </w:rPr>
        <w:t>2.13.8. Отсутствие/непредставление</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сведений,</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подтверждающих</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участие</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(неучастие)</w:t>
      </w:r>
      <w:r w:rsidRPr="00744C89">
        <w:rPr>
          <w:rFonts w:ascii="Times New Roman" w:hAnsi="Times New Roman" w:cs="Times New Roman"/>
          <w:sz w:val="20"/>
          <w:szCs w:val="20"/>
        </w:rPr>
        <w:t xml:space="preserve"> 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приватизации,</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 xml:space="preserve">из </w:t>
      </w:r>
      <w:r w:rsidRPr="00744C89">
        <w:rPr>
          <w:rFonts w:ascii="Times New Roman" w:hAnsi="Times New Roman" w:cs="Times New Roman"/>
          <w:spacing w:val="-1"/>
          <w:sz w:val="20"/>
          <w:szCs w:val="20"/>
        </w:rPr>
        <w:t>других</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субъектов</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Федерации.</w:t>
      </w:r>
    </w:p>
    <w:p w:rsidR="00744C89" w:rsidRPr="00744C89" w:rsidRDefault="00744C89" w:rsidP="00744C89">
      <w:pPr>
        <w:pStyle w:val="a5"/>
        <w:tabs>
          <w:tab w:val="left" w:pos="1642"/>
        </w:tabs>
        <w:ind w:right="100" w:firstLine="0"/>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 xml:space="preserve">        2.13.9. Отсутствие</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права</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собственности</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приватизируемое</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заявителем</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жилое</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помещение</w:t>
      </w:r>
      <w:r w:rsidRPr="00744C89">
        <w:rPr>
          <w:rFonts w:ascii="Times New Roman" w:hAnsi="Times New Roman" w:cs="Times New Roman"/>
          <w:spacing w:val="32"/>
          <w:sz w:val="20"/>
          <w:szCs w:val="20"/>
        </w:rPr>
        <w:t xml:space="preserve"> </w:t>
      </w:r>
      <w:r w:rsidRPr="00744C89">
        <w:rPr>
          <w:rFonts w:ascii="Times New Roman" w:hAnsi="Times New Roman" w:cs="Times New Roman"/>
          <w:sz w:val="20"/>
          <w:szCs w:val="20"/>
        </w:rPr>
        <w:t>у</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органа</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власти,</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органа</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местного</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самоуправления</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субъекта</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Федерации,</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предоставляющего</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муниципальную услугу.</w:t>
      </w:r>
    </w:p>
    <w:p w:rsidR="00744C89" w:rsidRPr="00744C89" w:rsidRDefault="00744C89" w:rsidP="00744C89">
      <w:pPr>
        <w:pStyle w:val="a5"/>
        <w:tabs>
          <w:tab w:val="left" w:pos="1642"/>
        </w:tabs>
        <w:ind w:right="100" w:firstLine="0"/>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 xml:space="preserve">        2.13.10. Изменение паспортных и/или иных персональных данных в период предоставления муниципальной услуги.</w:t>
      </w:r>
    </w:p>
    <w:p w:rsidR="00744C89" w:rsidRPr="00744C89" w:rsidRDefault="00744C89" w:rsidP="00744C89">
      <w:pPr>
        <w:pStyle w:val="a5"/>
        <w:tabs>
          <w:tab w:val="left" w:pos="1642"/>
          <w:tab w:val="left" w:pos="6252"/>
        </w:tabs>
        <w:ind w:right="100" w:firstLine="0"/>
        <w:jc w:val="both"/>
        <w:rPr>
          <w:rFonts w:ascii="Times New Roman" w:hAnsi="Times New Roman" w:cs="Times New Roman"/>
          <w:sz w:val="20"/>
          <w:szCs w:val="20"/>
        </w:rPr>
      </w:pPr>
      <w:r w:rsidRPr="00744C89">
        <w:rPr>
          <w:rFonts w:ascii="Times New Roman" w:hAnsi="Times New Roman" w:cs="Times New Roman"/>
          <w:sz w:val="20"/>
          <w:szCs w:val="20"/>
        </w:rPr>
        <w:t xml:space="preserve">          2.13.11. Арест жилого помещения.</w:t>
      </w:r>
      <w:r w:rsidRPr="00744C89">
        <w:rPr>
          <w:rFonts w:ascii="Times New Roman" w:hAnsi="Times New Roman" w:cs="Times New Roman"/>
          <w:sz w:val="20"/>
          <w:szCs w:val="20"/>
        </w:rPr>
        <w:tab/>
      </w:r>
    </w:p>
    <w:p w:rsidR="00744C89" w:rsidRPr="00744C89" w:rsidRDefault="00744C89" w:rsidP="00744C89">
      <w:pPr>
        <w:pStyle w:val="a5"/>
        <w:tabs>
          <w:tab w:val="left" w:pos="1642"/>
        </w:tabs>
        <w:ind w:right="100" w:firstLine="0"/>
        <w:jc w:val="both"/>
        <w:rPr>
          <w:rFonts w:ascii="Times New Roman" w:hAnsi="Times New Roman" w:cs="Times New Roman"/>
          <w:sz w:val="20"/>
          <w:szCs w:val="20"/>
        </w:rPr>
      </w:pPr>
      <w:r w:rsidRPr="00744C89">
        <w:rPr>
          <w:rFonts w:ascii="Times New Roman" w:hAnsi="Times New Roman" w:cs="Times New Roman"/>
          <w:sz w:val="20"/>
          <w:szCs w:val="20"/>
        </w:rPr>
        <w:t xml:space="preserve">          2.13.12. Изменение состава лиц, совместно проживающих в приватизируемом жилом помещении с заявителем, в период предоставления муниципальной услуги.</w:t>
      </w:r>
    </w:p>
    <w:p w:rsidR="00744C89" w:rsidRPr="00744C89" w:rsidRDefault="00744C89" w:rsidP="00744C89">
      <w:pPr>
        <w:pStyle w:val="a5"/>
        <w:tabs>
          <w:tab w:val="left" w:pos="1781"/>
        </w:tabs>
        <w:ind w:right="100" w:firstLine="0"/>
        <w:jc w:val="both"/>
        <w:rPr>
          <w:rFonts w:ascii="Times New Roman" w:hAnsi="Times New Roman" w:cs="Times New Roman"/>
          <w:sz w:val="20"/>
          <w:szCs w:val="20"/>
        </w:rPr>
      </w:pPr>
      <w:r w:rsidRPr="00744C89">
        <w:rPr>
          <w:rFonts w:ascii="Times New Roman" w:hAnsi="Times New Roman" w:cs="Times New Roman"/>
          <w:sz w:val="20"/>
          <w:szCs w:val="20"/>
        </w:rPr>
        <w:t xml:space="preserve">        2.13.13. </w:t>
      </w:r>
      <w:r w:rsidRPr="00744C89">
        <w:rPr>
          <w:rFonts w:ascii="Times New Roman" w:hAnsi="Times New Roman" w:cs="Times New Roman"/>
          <w:spacing w:val="-1"/>
          <w:sz w:val="20"/>
          <w:szCs w:val="20"/>
        </w:rPr>
        <w:t>Наличие</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составе</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семьи</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заявителя</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лиц,</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зарегистрированных</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приватизируемом</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жилом</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помещении,</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лиц,</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имеющих</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пользования</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данным</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помещением</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условиях</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социального</w:t>
      </w:r>
      <w:r w:rsidRPr="00744C89">
        <w:rPr>
          <w:rFonts w:ascii="Times New Roman" w:hAnsi="Times New Roman" w:cs="Times New Roman"/>
          <w:spacing w:val="43"/>
          <w:sz w:val="20"/>
          <w:szCs w:val="20"/>
        </w:rPr>
        <w:t xml:space="preserve"> </w:t>
      </w:r>
      <w:r w:rsidRPr="00744C89">
        <w:rPr>
          <w:rFonts w:ascii="Times New Roman" w:hAnsi="Times New Roman" w:cs="Times New Roman"/>
          <w:sz w:val="20"/>
          <w:szCs w:val="20"/>
        </w:rPr>
        <w:t>найма</w:t>
      </w:r>
      <w:r w:rsidRPr="00744C89">
        <w:rPr>
          <w:rFonts w:ascii="Times New Roman" w:hAnsi="Times New Roman" w:cs="Times New Roman"/>
          <w:spacing w:val="4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случае,</w:t>
      </w:r>
      <w:r w:rsidRPr="00744C89">
        <w:rPr>
          <w:rFonts w:ascii="Times New Roman" w:hAnsi="Times New Roman" w:cs="Times New Roman"/>
          <w:spacing w:val="47"/>
          <w:sz w:val="20"/>
          <w:szCs w:val="20"/>
        </w:rPr>
        <w:t xml:space="preserve"> </w:t>
      </w:r>
      <w:r w:rsidRPr="00744C89">
        <w:rPr>
          <w:rFonts w:ascii="Times New Roman" w:hAnsi="Times New Roman" w:cs="Times New Roman"/>
          <w:sz w:val="20"/>
          <w:szCs w:val="20"/>
        </w:rPr>
        <w:t>если</w:t>
      </w:r>
      <w:r w:rsidRPr="00744C89">
        <w:rPr>
          <w:rFonts w:ascii="Times New Roman" w:hAnsi="Times New Roman" w:cs="Times New Roman"/>
          <w:spacing w:val="47"/>
          <w:sz w:val="20"/>
          <w:szCs w:val="20"/>
        </w:rPr>
        <w:t xml:space="preserve"> </w:t>
      </w:r>
      <w:r w:rsidRPr="00744C89">
        <w:rPr>
          <w:rFonts w:ascii="Times New Roman" w:hAnsi="Times New Roman" w:cs="Times New Roman"/>
          <w:sz w:val="20"/>
          <w:szCs w:val="20"/>
        </w:rPr>
        <w:t>от</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соответствующих</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лиц</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не</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представлено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согласие</w:t>
      </w:r>
      <w:r w:rsidRPr="00744C89">
        <w:rPr>
          <w:rFonts w:ascii="Times New Roman" w:hAnsi="Times New Roman" w:cs="Times New Roman"/>
          <w:sz w:val="20"/>
          <w:szCs w:val="20"/>
        </w:rPr>
        <w:t xml:space="preserve"> на</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приватизацию</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жилого</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помещения</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не</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представлены</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сведения,</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подтверждающие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отсутствие</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у</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соответствующих</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лиц</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права</w:t>
      </w:r>
      <w:r w:rsidRPr="00744C89">
        <w:rPr>
          <w:rFonts w:ascii="Times New Roman" w:hAnsi="Times New Roman" w:cs="Times New Roman"/>
          <w:spacing w:val="73"/>
          <w:sz w:val="20"/>
          <w:szCs w:val="20"/>
        </w:rPr>
        <w:t xml:space="preserve"> </w:t>
      </w:r>
      <w:r w:rsidRPr="00744C89">
        <w:rPr>
          <w:rFonts w:ascii="Times New Roman" w:hAnsi="Times New Roman" w:cs="Times New Roman"/>
          <w:sz w:val="20"/>
          <w:szCs w:val="20"/>
        </w:rPr>
        <w:t xml:space="preserve">на </w:t>
      </w:r>
      <w:r w:rsidRPr="00744C89">
        <w:rPr>
          <w:rFonts w:ascii="Times New Roman" w:hAnsi="Times New Roman" w:cs="Times New Roman"/>
          <w:spacing w:val="-1"/>
          <w:sz w:val="20"/>
          <w:szCs w:val="20"/>
        </w:rPr>
        <w:t>приватизацию</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жилого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помещения):</w:t>
      </w:r>
    </w:p>
    <w:p w:rsidR="00744C89" w:rsidRPr="00744C89" w:rsidRDefault="00744C89" w:rsidP="00780B28">
      <w:pPr>
        <w:pStyle w:val="a5"/>
        <w:widowControl w:val="0"/>
        <w:numPr>
          <w:ilvl w:val="3"/>
          <w:numId w:val="17"/>
        </w:numPr>
        <w:tabs>
          <w:tab w:val="left" w:pos="817"/>
        </w:tabs>
        <w:spacing w:after="0" w:line="322" w:lineRule="exact"/>
        <w:rPr>
          <w:rFonts w:ascii="Times New Roman" w:hAnsi="Times New Roman" w:cs="Times New Roman"/>
          <w:sz w:val="20"/>
          <w:szCs w:val="20"/>
        </w:rPr>
      </w:pPr>
      <w:r w:rsidRPr="00744C89">
        <w:rPr>
          <w:rFonts w:ascii="Times New Roman" w:hAnsi="Times New Roman" w:cs="Times New Roman"/>
          <w:spacing w:val="-1"/>
          <w:sz w:val="20"/>
          <w:szCs w:val="20"/>
        </w:rPr>
        <w:t>граждан,</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выбывших</w:t>
      </w:r>
      <w:r w:rsidRPr="00744C89">
        <w:rPr>
          <w:rFonts w:ascii="Times New Roman" w:hAnsi="Times New Roman" w:cs="Times New Roman"/>
          <w:sz w:val="20"/>
          <w:szCs w:val="20"/>
        </w:rPr>
        <w:t xml:space="preserve"> в </w:t>
      </w:r>
      <w:r w:rsidRPr="00744C89">
        <w:rPr>
          <w:rFonts w:ascii="Times New Roman" w:hAnsi="Times New Roman" w:cs="Times New Roman"/>
          <w:spacing w:val="-1"/>
          <w:sz w:val="20"/>
          <w:szCs w:val="20"/>
        </w:rPr>
        <w:t>организации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стационарного</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социального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обслуживания;</w:t>
      </w:r>
    </w:p>
    <w:p w:rsidR="00744C89" w:rsidRPr="00744C89" w:rsidRDefault="00744C89" w:rsidP="00744C89">
      <w:pPr>
        <w:pStyle w:val="a5"/>
        <w:tabs>
          <w:tab w:val="left" w:pos="817"/>
        </w:tabs>
        <w:spacing w:line="322" w:lineRule="exact"/>
        <w:jc w:val="both"/>
        <w:rPr>
          <w:rFonts w:ascii="Times New Roman" w:hAnsi="Times New Roman" w:cs="Times New Roman"/>
          <w:sz w:val="20"/>
          <w:szCs w:val="20"/>
        </w:rPr>
      </w:pPr>
      <w:r w:rsidRPr="00744C89">
        <w:rPr>
          <w:rFonts w:ascii="Times New Roman" w:hAnsi="Times New Roman" w:cs="Times New Roman"/>
          <w:spacing w:val="-1"/>
          <w:sz w:val="20"/>
          <w:szCs w:val="20"/>
        </w:rPr>
        <w:lastRenderedPageBreak/>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744C89" w:rsidRPr="00744C89" w:rsidRDefault="00744C89" w:rsidP="00744C89">
      <w:pPr>
        <w:pStyle w:val="a5"/>
        <w:tabs>
          <w:tab w:val="left" w:pos="1001"/>
        </w:tabs>
        <w:ind w:right="101"/>
        <w:jc w:val="both"/>
        <w:rPr>
          <w:rFonts w:ascii="Times New Roman" w:hAnsi="Times New Roman" w:cs="Times New Roman"/>
          <w:sz w:val="20"/>
          <w:szCs w:val="20"/>
        </w:rPr>
      </w:pPr>
      <w:r w:rsidRPr="00744C89">
        <w:rPr>
          <w:rFonts w:ascii="Times New Roman" w:hAnsi="Times New Roman" w:cs="Times New Roman"/>
          <w:spacing w:val="-1"/>
          <w:sz w:val="20"/>
          <w:szCs w:val="20"/>
        </w:rPr>
        <w:t>-граждан,</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выбывших</w:t>
      </w:r>
      <w:r w:rsidRPr="00744C89">
        <w:rPr>
          <w:rFonts w:ascii="Times New Roman" w:hAnsi="Times New Roman" w:cs="Times New Roman"/>
          <w:spacing w:val="4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места</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лишения</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свободы</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осужденных</w:t>
      </w:r>
      <w:r w:rsidRPr="00744C89">
        <w:rPr>
          <w:rFonts w:ascii="Times New Roman" w:hAnsi="Times New Roman" w:cs="Times New Roman"/>
          <w:spacing w:val="45"/>
          <w:sz w:val="20"/>
          <w:szCs w:val="20"/>
        </w:rPr>
        <w:t xml:space="preserve"> </w:t>
      </w:r>
      <w:r w:rsidRPr="00744C89">
        <w:rPr>
          <w:rFonts w:ascii="Times New Roman" w:hAnsi="Times New Roman" w:cs="Times New Roman"/>
          <w:sz w:val="20"/>
          <w:szCs w:val="20"/>
        </w:rPr>
        <w:t>к</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принудительным</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работам</w:t>
      </w:r>
      <w:r w:rsidRPr="00744C89">
        <w:rPr>
          <w:rFonts w:ascii="Times New Roman" w:hAnsi="Times New Roman" w:cs="Times New Roman"/>
          <w:spacing w:val="3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соответствии</w:t>
      </w:r>
      <w:r w:rsidRPr="00744C89">
        <w:rPr>
          <w:rFonts w:ascii="Times New Roman" w:hAnsi="Times New Roman" w:cs="Times New Roman"/>
          <w:spacing w:val="33"/>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постановлением</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Конституционного</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Суда</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Федерации</w:t>
      </w:r>
      <w:r w:rsidRPr="00744C89">
        <w:rPr>
          <w:rFonts w:ascii="Times New Roman" w:hAnsi="Times New Roman" w:cs="Times New Roman"/>
          <w:sz w:val="20"/>
          <w:szCs w:val="20"/>
        </w:rPr>
        <w:t xml:space="preserve"> от</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23</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июня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1995</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г.</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8-П);</w:t>
      </w:r>
    </w:p>
    <w:p w:rsidR="00744C89" w:rsidRPr="00744C89" w:rsidRDefault="00744C89" w:rsidP="00780B28">
      <w:pPr>
        <w:pStyle w:val="a5"/>
        <w:widowControl w:val="0"/>
        <w:numPr>
          <w:ilvl w:val="0"/>
          <w:numId w:val="19"/>
        </w:numPr>
        <w:tabs>
          <w:tab w:val="left" w:pos="848"/>
        </w:tabs>
        <w:spacing w:after="0"/>
        <w:ind w:right="102" w:firstLine="540"/>
        <w:jc w:val="both"/>
        <w:rPr>
          <w:rFonts w:ascii="Times New Roman" w:hAnsi="Times New Roman" w:cs="Times New Roman"/>
          <w:sz w:val="20"/>
          <w:szCs w:val="20"/>
        </w:rPr>
      </w:pPr>
      <w:r w:rsidRPr="00744C89">
        <w:rPr>
          <w:rFonts w:ascii="Times New Roman" w:hAnsi="Times New Roman" w:cs="Times New Roman"/>
          <w:spacing w:val="-1"/>
          <w:sz w:val="20"/>
          <w:szCs w:val="20"/>
        </w:rPr>
        <w:t>граждан,</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2"/>
          <w:sz w:val="20"/>
          <w:szCs w:val="20"/>
        </w:rPr>
        <w:t>снятых</w:t>
      </w:r>
      <w:r w:rsidRPr="00744C89">
        <w:rPr>
          <w:rFonts w:ascii="Times New Roman" w:hAnsi="Times New Roman" w:cs="Times New Roman"/>
          <w:spacing w:val="32"/>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регистрационного</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учета</w:t>
      </w:r>
      <w:r w:rsidRPr="00744C89">
        <w:rPr>
          <w:rFonts w:ascii="Times New Roman" w:hAnsi="Times New Roman" w:cs="Times New Roman"/>
          <w:spacing w:val="31"/>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основании</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судебных</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решений,</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но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сохранивших</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пользования</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жилым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помещением;</w:t>
      </w:r>
    </w:p>
    <w:p w:rsidR="00744C89" w:rsidRPr="00744C89" w:rsidRDefault="00744C89" w:rsidP="00780B28">
      <w:pPr>
        <w:pStyle w:val="a5"/>
        <w:widowControl w:val="0"/>
        <w:numPr>
          <w:ilvl w:val="0"/>
          <w:numId w:val="19"/>
        </w:numPr>
        <w:tabs>
          <w:tab w:val="left" w:pos="817"/>
        </w:tabs>
        <w:spacing w:after="0" w:line="321" w:lineRule="exact"/>
        <w:ind w:left="816" w:hanging="164"/>
        <w:rPr>
          <w:rFonts w:ascii="Times New Roman" w:hAnsi="Times New Roman" w:cs="Times New Roman"/>
          <w:sz w:val="20"/>
          <w:szCs w:val="20"/>
        </w:rPr>
      </w:pPr>
      <w:r w:rsidRPr="00744C89">
        <w:rPr>
          <w:rFonts w:ascii="Times New Roman" w:hAnsi="Times New Roman" w:cs="Times New Roman"/>
          <w:spacing w:val="-1"/>
          <w:sz w:val="20"/>
          <w:szCs w:val="20"/>
        </w:rPr>
        <w:t>граждан,</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снятых</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регистрационного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учета</w:t>
      </w:r>
      <w:r w:rsidRPr="00744C89">
        <w:rPr>
          <w:rFonts w:ascii="Times New Roman" w:hAnsi="Times New Roman" w:cs="Times New Roman"/>
          <w:sz w:val="20"/>
          <w:szCs w:val="20"/>
        </w:rPr>
        <w:t xml:space="preserve"> без </w:t>
      </w:r>
      <w:r w:rsidRPr="00744C89">
        <w:rPr>
          <w:rFonts w:ascii="Times New Roman" w:hAnsi="Times New Roman" w:cs="Times New Roman"/>
          <w:spacing w:val="-1"/>
          <w:sz w:val="20"/>
          <w:szCs w:val="20"/>
        </w:rPr>
        <w:t>указания</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точного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адреса.</w:t>
      </w:r>
    </w:p>
    <w:p w:rsidR="00744C89" w:rsidRPr="00744C89" w:rsidRDefault="00744C89" w:rsidP="00744C89">
      <w:pPr>
        <w:pStyle w:val="a5"/>
        <w:tabs>
          <w:tab w:val="left" w:pos="1781"/>
        </w:tabs>
        <w:ind w:right="100" w:firstLine="0"/>
        <w:jc w:val="both"/>
        <w:rPr>
          <w:rFonts w:ascii="Times New Roman" w:hAnsi="Times New Roman" w:cs="Times New Roman"/>
          <w:sz w:val="20"/>
          <w:szCs w:val="20"/>
        </w:rPr>
      </w:pPr>
      <w:r w:rsidRPr="00744C89">
        <w:rPr>
          <w:rFonts w:ascii="Times New Roman" w:hAnsi="Times New Roman" w:cs="Times New Roman"/>
          <w:spacing w:val="-1"/>
          <w:sz w:val="20"/>
          <w:szCs w:val="20"/>
        </w:rPr>
        <w:t xml:space="preserve">         2.14. Наличие</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составе</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семьи</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заявителя</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лиц,</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зарегистрированных</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приватизируемом</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жилом</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помещении,</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лиц,</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имеющих</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пользования</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данным</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помещением</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условиях</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социального</w:t>
      </w:r>
      <w:r w:rsidRPr="00744C89">
        <w:rPr>
          <w:rFonts w:ascii="Times New Roman" w:hAnsi="Times New Roman" w:cs="Times New Roman"/>
          <w:spacing w:val="43"/>
          <w:sz w:val="20"/>
          <w:szCs w:val="20"/>
        </w:rPr>
        <w:t xml:space="preserve"> </w:t>
      </w:r>
      <w:r w:rsidRPr="00744C89">
        <w:rPr>
          <w:rFonts w:ascii="Times New Roman" w:hAnsi="Times New Roman" w:cs="Times New Roman"/>
          <w:sz w:val="20"/>
          <w:szCs w:val="20"/>
        </w:rPr>
        <w:t>найма, граждан, признанных на основании судебных решений безвестно отсутствующими.</w:t>
      </w:r>
      <w:r w:rsidRPr="00744C89">
        <w:rPr>
          <w:rFonts w:ascii="Times New Roman" w:hAnsi="Times New Roman" w:cs="Times New Roman"/>
          <w:spacing w:val="47"/>
          <w:sz w:val="20"/>
          <w:szCs w:val="20"/>
        </w:rPr>
        <w:t xml:space="preserve"> </w:t>
      </w:r>
    </w:p>
    <w:p w:rsidR="00744C89" w:rsidRPr="00744C89" w:rsidRDefault="00744C89" w:rsidP="00744C89">
      <w:pPr>
        <w:pStyle w:val="a5"/>
        <w:tabs>
          <w:tab w:val="left" w:pos="1644"/>
        </w:tabs>
        <w:ind w:right="100"/>
        <w:jc w:val="both"/>
        <w:rPr>
          <w:rFonts w:ascii="Times New Roman" w:hAnsi="Times New Roman" w:cs="Times New Roman"/>
          <w:sz w:val="20"/>
          <w:szCs w:val="20"/>
        </w:rPr>
      </w:pPr>
      <w:r w:rsidRPr="00744C89">
        <w:rPr>
          <w:rFonts w:ascii="Times New Roman" w:hAnsi="Times New Roman" w:cs="Times New Roman"/>
          <w:sz w:val="20"/>
          <w:szCs w:val="20"/>
        </w:rPr>
        <w:t xml:space="preserve">2.15. </w:t>
      </w:r>
      <w:r w:rsidRPr="00744C89">
        <w:rPr>
          <w:rFonts w:ascii="Times New Roman" w:hAnsi="Times New Roman" w:cs="Times New Roman"/>
          <w:spacing w:val="-1"/>
          <w:sz w:val="20"/>
          <w:szCs w:val="20"/>
        </w:rPr>
        <w:t>Решение</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органа,</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осуществляющего</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государственную</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регистрацию</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прав</w:t>
      </w:r>
      <w:r w:rsidRPr="00744C89">
        <w:rPr>
          <w:rFonts w:ascii="Times New Roman" w:hAnsi="Times New Roman" w:cs="Times New Roman"/>
          <w:spacing w:val="75"/>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недвижимое</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имущество</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сделок</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ним,</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государственный</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кадастровый</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учет</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недвижимого</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имущества,</w:t>
      </w:r>
      <w:r w:rsidRPr="00744C89">
        <w:rPr>
          <w:rFonts w:ascii="Times New Roman" w:hAnsi="Times New Roman" w:cs="Times New Roman"/>
          <w:spacing w:val="29"/>
          <w:sz w:val="20"/>
          <w:szCs w:val="20"/>
        </w:rPr>
        <w:t xml:space="preserve"> </w:t>
      </w:r>
      <w:r w:rsidRPr="00744C89">
        <w:rPr>
          <w:rFonts w:ascii="Times New Roman" w:hAnsi="Times New Roman" w:cs="Times New Roman"/>
          <w:sz w:val="20"/>
          <w:szCs w:val="20"/>
        </w:rPr>
        <w:t>об</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отказе</w:t>
      </w:r>
      <w:r w:rsidRPr="00744C89">
        <w:rPr>
          <w:rFonts w:ascii="Times New Roman" w:hAnsi="Times New Roman" w:cs="Times New Roman"/>
          <w:spacing w:val="3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регистрации</w:t>
      </w:r>
      <w:r w:rsidRPr="00744C89">
        <w:rPr>
          <w:rFonts w:ascii="Times New Roman" w:hAnsi="Times New Roman" w:cs="Times New Roman"/>
          <w:spacing w:val="30"/>
          <w:sz w:val="20"/>
          <w:szCs w:val="20"/>
        </w:rPr>
        <w:t xml:space="preserve"> </w:t>
      </w:r>
      <w:r w:rsidRPr="00744C89">
        <w:rPr>
          <w:rFonts w:ascii="Times New Roman" w:hAnsi="Times New Roman" w:cs="Times New Roman"/>
          <w:sz w:val="20"/>
          <w:szCs w:val="20"/>
        </w:rPr>
        <w:t>прав</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(перехода</w:t>
      </w:r>
      <w:r w:rsidRPr="00744C89">
        <w:rPr>
          <w:rFonts w:ascii="Times New Roman" w:hAnsi="Times New Roman" w:cs="Times New Roman"/>
          <w:spacing w:val="71"/>
          <w:sz w:val="20"/>
          <w:szCs w:val="20"/>
        </w:rPr>
        <w:t xml:space="preserve"> </w:t>
      </w:r>
      <w:r w:rsidRPr="00744C89">
        <w:rPr>
          <w:rFonts w:ascii="Times New Roman" w:hAnsi="Times New Roman" w:cs="Times New Roman"/>
          <w:sz w:val="20"/>
          <w:szCs w:val="20"/>
        </w:rPr>
        <w:t>прав)</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приватизируемое</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жилое</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помещение</w:t>
      </w:r>
      <w:r w:rsidRPr="00744C89">
        <w:rPr>
          <w:rFonts w:ascii="Times New Roman" w:hAnsi="Times New Roman" w:cs="Times New Roman"/>
          <w:spacing w:val="5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случаях,</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когда</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причина</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отказа</w:t>
      </w:r>
      <w:r w:rsidRPr="00744C89">
        <w:rPr>
          <w:rFonts w:ascii="Times New Roman" w:hAnsi="Times New Roman" w:cs="Times New Roman"/>
          <w:spacing w:val="57"/>
          <w:sz w:val="20"/>
          <w:szCs w:val="20"/>
        </w:rPr>
        <w:t xml:space="preserve"> </w:t>
      </w:r>
      <w:r w:rsidRPr="00744C89">
        <w:rPr>
          <w:rFonts w:ascii="Times New Roman" w:hAnsi="Times New Roman" w:cs="Times New Roman"/>
          <w:sz w:val="20"/>
          <w:szCs w:val="20"/>
        </w:rPr>
        <w:t>не</w:t>
      </w:r>
      <w:r w:rsidRPr="00744C89">
        <w:rPr>
          <w:rFonts w:ascii="Times New Roman" w:hAnsi="Times New Roman" w:cs="Times New Roman"/>
          <w:spacing w:val="69"/>
          <w:sz w:val="20"/>
          <w:szCs w:val="20"/>
        </w:rPr>
        <w:t xml:space="preserve"> </w:t>
      </w:r>
      <w:r w:rsidRPr="00744C89">
        <w:rPr>
          <w:rFonts w:ascii="Times New Roman" w:hAnsi="Times New Roman" w:cs="Times New Roman"/>
          <w:sz w:val="20"/>
          <w:szCs w:val="20"/>
        </w:rPr>
        <w:t>может</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быть</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устранена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самостоятельно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Департаментом.</w:t>
      </w:r>
    </w:p>
    <w:p w:rsidR="00744C89" w:rsidRPr="00744C89" w:rsidRDefault="00744C89" w:rsidP="00744C89">
      <w:pPr>
        <w:pStyle w:val="a5"/>
        <w:tabs>
          <w:tab w:val="left" w:pos="1755"/>
        </w:tabs>
        <w:ind w:right="102" w:firstLine="0"/>
        <w:jc w:val="both"/>
        <w:rPr>
          <w:rFonts w:ascii="Times New Roman" w:hAnsi="Times New Roman" w:cs="Times New Roman"/>
          <w:sz w:val="20"/>
          <w:szCs w:val="20"/>
        </w:rPr>
      </w:pPr>
      <w:r w:rsidRPr="00744C89">
        <w:rPr>
          <w:rFonts w:ascii="Times New Roman" w:hAnsi="Times New Roman" w:cs="Times New Roman"/>
          <w:spacing w:val="-1"/>
          <w:sz w:val="20"/>
          <w:szCs w:val="20"/>
        </w:rPr>
        <w:t xml:space="preserve">         2.16. Оспаривание</w:t>
      </w:r>
      <w:r w:rsidRPr="00744C89">
        <w:rPr>
          <w:rFonts w:ascii="Times New Roman" w:hAnsi="Times New Roman" w:cs="Times New Roman"/>
          <w:spacing w:val="5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судебном</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порядке</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права</w:t>
      </w:r>
      <w:r w:rsidRPr="00744C89">
        <w:rPr>
          <w:rFonts w:ascii="Times New Roman" w:hAnsi="Times New Roman" w:cs="Times New Roman"/>
          <w:spacing w:val="46"/>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жилое</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помещение,</w:t>
      </w:r>
      <w:r w:rsidRPr="00744C89">
        <w:rPr>
          <w:rFonts w:ascii="Times New Roman" w:hAnsi="Times New Roman" w:cs="Times New Roman"/>
          <w:spacing w:val="4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отношении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которого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подан</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запрос.</w:t>
      </w:r>
    </w:p>
    <w:p w:rsidR="00744C89" w:rsidRPr="00744C89" w:rsidRDefault="00744C89" w:rsidP="00744C89">
      <w:pPr>
        <w:pStyle w:val="a5"/>
        <w:tabs>
          <w:tab w:val="left" w:pos="1642"/>
        </w:tabs>
        <w:ind w:right="100" w:firstLine="0"/>
        <w:jc w:val="both"/>
        <w:rPr>
          <w:rFonts w:ascii="Times New Roman" w:hAnsi="Times New Roman" w:cs="Times New Roman"/>
          <w:sz w:val="20"/>
          <w:szCs w:val="20"/>
        </w:rPr>
      </w:pPr>
    </w:p>
    <w:p w:rsidR="00744C89" w:rsidRPr="00744C89" w:rsidRDefault="00744C89" w:rsidP="00744C89">
      <w:pPr>
        <w:pStyle w:val="1"/>
        <w:kinsoku w:val="0"/>
        <w:overflowPunct w:val="0"/>
        <w:ind w:right="84"/>
        <w:rPr>
          <w:sz w:val="20"/>
        </w:rPr>
      </w:pPr>
      <w:r w:rsidRPr="00744C89">
        <w:rPr>
          <w:sz w:val="20"/>
        </w:rPr>
        <w:t>Перечень</w:t>
      </w:r>
      <w:r w:rsidRPr="00744C89">
        <w:rPr>
          <w:spacing w:val="-4"/>
          <w:sz w:val="20"/>
        </w:rPr>
        <w:t xml:space="preserve"> </w:t>
      </w:r>
      <w:r w:rsidRPr="00744C89">
        <w:rPr>
          <w:spacing w:val="-1"/>
          <w:sz w:val="20"/>
        </w:rPr>
        <w:t>услуг, которые</w:t>
      </w:r>
      <w:r w:rsidRPr="00744C89">
        <w:rPr>
          <w:sz w:val="20"/>
        </w:rPr>
        <w:t xml:space="preserve"> </w:t>
      </w:r>
      <w:r w:rsidRPr="00744C89">
        <w:rPr>
          <w:spacing w:val="-1"/>
          <w:sz w:val="20"/>
        </w:rPr>
        <w:t xml:space="preserve">являются необходимыми </w:t>
      </w:r>
      <w:r w:rsidRPr="00744C89">
        <w:rPr>
          <w:sz w:val="20"/>
        </w:rPr>
        <w:t>и</w:t>
      </w:r>
      <w:r w:rsidRPr="00744C89">
        <w:rPr>
          <w:spacing w:val="-1"/>
          <w:sz w:val="20"/>
        </w:rPr>
        <w:t xml:space="preserve"> обязательными</w:t>
      </w:r>
      <w:r w:rsidRPr="00744C89">
        <w:rPr>
          <w:sz w:val="20"/>
        </w:rPr>
        <w:t xml:space="preserve"> </w:t>
      </w:r>
      <w:r w:rsidRPr="00744C89">
        <w:rPr>
          <w:spacing w:val="-1"/>
          <w:sz w:val="20"/>
        </w:rPr>
        <w:t>для</w:t>
      </w:r>
      <w:r w:rsidRPr="00744C89">
        <w:rPr>
          <w:spacing w:val="25"/>
          <w:sz w:val="20"/>
        </w:rPr>
        <w:t xml:space="preserve"> </w:t>
      </w:r>
      <w:r w:rsidRPr="00744C89">
        <w:rPr>
          <w:spacing w:val="-1"/>
          <w:sz w:val="20"/>
        </w:rPr>
        <w:t>предоставления</w:t>
      </w:r>
      <w:r w:rsidRPr="00744C89">
        <w:rPr>
          <w:spacing w:val="-2"/>
          <w:sz w:val="20"/>
        </w:rPr>
        <w:t xml:space="preserve"> </w:t>
      </w:r>
      <w:r w:rsidRPr="00744C89">
        <w:rPr>
          <w:spacing w:val="-1"/>
          <w:sz w:val="20"/>
        </w:rPr>
        <w:t xml:space="preserve">муниципальной </w:t>
      </w:r>
      <w:r w:rsidRPr="00744C89">
        <w:rPr>
          <w:spacing w:val="-2"/>
          <w:sz w:val="20"/>
        </w:rPr>
        <w:t>услуги,</w:t>
      </w:r>
      <w:r w:rsidRPr="00744C89">
        <w:rPr>
          <w:spacing w:val="-1"/>
          <w:sz w:val="20"/>
        </w:rPr>
        <w:t xml:space="preserve"> </w:t>
      </w:r>
      <w:r w:rsidRPr="00744C89">
        <w:rPr>
          <w:sz w:val="20"/>
        </w:rPr>
        <w:t>в</w:t>
      </w:r>
      <w:r w:rsidRPr="00744C89">
        <w:rPr>
          <w:spacing w:val="-1"/>
          <w:sz w:val="20"/>
        </w:rPr>
        <w:t xml:space="preserve"> </w:t>
      </w:r>
      <w:r w:rsidRPr="00744C89">
        <w:rPr>
          <w:sz w:val="20"/>
        </w:rPr>
        <w:t xml:space="preserve">том </w:t>
      </w:r>
      <w:r w:rsidRPr="00744C89">
        <w:rPr>
          <w:spacing w:val="-1"/>
          <w:sz w:val="20"/>
        </w:rPr>
        <w:t>числе сведения</w:t>
      </w:r>
      <w:r w:rsidRPr="00744C89">
        <w:rPr>
          <w:spacing w:val="-2"/>
          <w:sz w:val="20"/>
        </w:rPr>
        <w:t xml:space="preserve"> </w:t>
      </w:r>
      <w:r w:rsidRPr="00744C89">
        <w:rPr>
          <w:sz w:val="20"/>
        </w:rPr>
        <w:t>о</w:t>
      </w:r>
      <w:r w:rsidRPr="00744C89">
        <w:rPr>
          <w:spacing w:val="1"/>
          <w:sz w:val="20"/>
        </w:rPr>
        <w:t xml:space="preserve"> </w:t>
      </w:r>
      <w:r w:rsidRPr="00744C89">
        <w:rPr>
          <w:spacing w:val="-1"/>
          <w:sz w:val="20"/>
        </w:rPr>
        <w:t>документе</w:t>
      </w:r>
      <w:r w:rsidRPr="00744C89">
        <w:rPr>
          <w:sz w:val="20"/>
        </w:rPr>
        <w:t xml:space="preserve"> </w:t>
      </w:r>
      <w:r w:rsidRPr="00744C89">
        <w:rPr>
          <w:spacing w:val="-1"/>
          <w:sz w:val="20"/>
        </w:rPr>
        <w:t>(документах), выдаваемом</w:t>
      </w:r>
      <w:r w:rsidRPr="00744C89">
        <w:rPr>
          <w:sz w:val="20"/>
        </w:rPr>
        <w:t xml:space="preserve"> </w:t>
      </w:r>
      <w:r w:rsidRPr="00744C89">
        <w:rPr>
          <w:spacing w:val="-1"/>
          <w:sz w:val="20"/>
        </w:rPr>
        <w:t>(выдаваемых)</w:t>
      </w:r>
      <w:r w:rsidRPr="00744C89">
        <w:rPr>
          <w:spacing w:val="23"/>
          <w:sz w:val="20"/>
        </w:rPr>
        <w:t xml:space="preserve"> </w:t>
      </w:r>
      <w:r w:rsidRPr="00744C89">
        <w:rPr>
          <w:spacing w:val="-1"/>
          <w:sz w:val="20"/>
        </w:rPr>
        <w:t>организациями,</w:t>
      </w:r>
      <w:r w:rsidRPr="00744C89">
        <w:rPr>
          <w:sz w:val="20"/>
        </w:rPr>
        <w:t xml:space="preserve"> </w:t>
      </w:r>
      <w:r w:rsidRPr="00744C89">
        <w:rPr>
          <w:spacing w:val="-1"/>
          <w:sz w:val="20"/>
        </w:rPr>
        <w:t>участвующими</w:t>
      </w:r>
      <w:r w:rsidRPr="00744C89">
        <w:rPr>
          <w:sz w:val="20"/>
        </w:rPr>
        <w:t xml:space="preserve"> в</w:t>
      </w:r>
      <w:r w:rsidRPr="00744C89">
        <w:rPr>
          <w:spacing w:val="-1"/>
          <w:sz w:val="20"/>
        </w:rPr>
        <w:t xml:space="preserve"> предоставлении муниципальной</w:t>
      </w:r>
      <w:r w:rsidRPr="00744C89">
        <w:rPr>
          <w:spacing w:val="-4"/>
          <w:sz w:val="20"/>
        </w:rPr>
        <w:t xml:space="preserve"> </w:t>
      </w:r>
      <w:r w:rsidRPr="00744C89">
        <w:rPr>
          <w:spacing w:val="-1"/>
          <w:sz w:val="20"/>
        </w:rPr>
        <w:t>услуги</w:t>
      </w:r>
    </w:p>
    <w:p w:rsidR="00744C89" w:rsidRPr="00744C89" w:rsidRDefault="00744C89" w:rsidP="00744C89">
      <w:pPr>
        <w:pStyle w:val="a5"/>
        <w:kinsoku w:val="0"/>
        <w:overflowPunct w:val="0"/>
        <w:spacing w:before="5"/>
        <w:ind w:right="84" w:firstLine="709"/>
        <w:jc w:val="center"/>
        <w:rPr>
          <w:rFonts w:ascii="Times New Roman" w:hAnsi="Times New Roman" w:cs="Times New Roman"/>
          <w:b/>
          <w:bCs/>
          <w:sz w:val="20"/>
          <w:szCs w:val="20"/>
        </w:rPr>
      </w:pPr>
    </w:p>
    <w:p w:rsidR="00744C89" w:rsidRPr="00744C89" w:rsidRDefault="00744C89" w:rsidP="00780B28">
      <w:pPr>
        <w:pStyle w:val="a5"/>
        <w:widowControl w:val="0"/>
        <w:numPr>
          <w:ilvl w:val="1"/>
          <w:numId w:val="9"/>
        </w:numPr>
        <w:tabs>
          <w:tab w:val="left" w:pos="1747"/>
        </w:tabs>
        <w:kinsoku w:val="0"/>
        <w:overflowPunct w:val="0"/>
        <w:autoSpaceDE w:val="0"/>
        <w:autoSpaceDN w:val="0"/>
        <w:adjustRightInd w:val="0"/>
        <w:spacing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Услуги,</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необходимые</w:t>
      </w:r>
      <w:r w:rsidRPr="00744C89">
        <w:rPr>
          <w:rFonts w:ascii="Times New Roman" w:hAnsi="Times New Roman" w:cs="Times New Roman"/>
          <w:spacing w:val="9"/>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обязательные</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услуги, отсутствуют.</w:t>
      </w:r>
    </w:p>
    <w:p w:rsidR="00744C89" w:rsidRPr="00744C89" w:rsidRDefault="00744C89" w:rsidP="00744C89">
      <w:pPr>
        <w:pStyle w:val="a5"/>
        <w:kinsoku w:val="0"/>
        <w:overflowPunct w:val="0"/>
        <w:ind w:right="84" w:firstLine="709"/>
        <w:rPr>
          <w:rFonts w:ascii="Times New Roman" w:hAnsi="Times New Roman" w:cs="Times New Roman"/>
          <w:sz w:val="20"/>
          <w:szCs w:val="20"/>
        </w:rPr>
      </w:pPr>
    </w:p>
    <w:p w:rsidR="00744C89" w:rsidRPr="00744C89" w:rsidRDefault="00744C89" w:rsidP="00744C89">
      <w:pPr>
        <w:pStyle w:val="1"/>
        <w:kinsoku w:val="0"/>
        <w:overflowPunct w:val="0"/>
        <w:ind w:right="84"/>
        <w:rPr>
          <w:sz w:val="20"/>
        </w:rPr>
      </w:pPr>
      <w:r w:rsidRPr="00744C89">
        <w:rPr>
          <w:spacing w:val="-1"/>
          <w:sz w:val="20"/>
        </w:rPr>
        <w:t>Порядок, размер</w:t>
      </w:r>
      <w:r w:rsidRPr="00744C89">
        <w:rPr>
          <w:sz w:val="20"/>
        </w:rPr>
        <w:t xml:space="preserve"> и</w:t>
      </w:r>
      <w:r w:rsidRPr="00744C89">
        <w:rPr>
          <w:spacing w:val="-2"/>
          <w:sz w:val="20"/>
        </w:rPr>
        <w:t xml:space="preserve"> </w:t>
      </w:r>
      <w:r w:rsidRPr="00744C89">
        <w:rPr>
          <w:spacing w:val="-1"/>
          <w:sz w:val="20"/>
        </w:rPr>
        <w:t>основания</w:t>
      </w:r>
      <w:r w:rsidRPr="00744C89">
        <w:rPr>
          <w:spacing w:val="-2"/>
          <w:sz w:val="20"/>
        </w:rPr>
        <w:t xml:space="preserve"> </w:t>
      </w:r>
      <w:r w:rsidRPr="00744C89">
        <w:rPr>
          <w:spacing w:val="-1"/>
          <w:sz w:val="20"/>
        </w:rPr>
        <w:t>взимания</w:t>
      </w:r>
      <w:r w:rsidRPr="00744C89">
        <w:rPr>
          <w:spacing w:val="-2"/>
          <w:sz w:val="20"/>
        </w:rPr>
        <w:t xml:space="preserve"> </w:t>
      </w:r>
      <w:r w:rsidRPr="00744C89">
        <w:rPr>
          <w:spacing w:val="-1"/>
          <w:sz w:val="20"/>
        </w:rPr>
        <w:t>государственной пошлины или</w:t>
      </w:r>
      <w:r w:rsidRPr="00744C89">
        <w:rPr>
          <w:spacing w:val="43"/>
          <w:sz w:val="20"/>
        </w:rPr>
        <w:t xml:space="preserve"> </w:t>
      </w:r>
      <w:r w:rsidRPr="00744C89">
        <w:rPr>
          <w:spacing w:val="-1"/>
          <w:sz w:val="20"/>
        </w:rPr>
        <w:t>иной</w:t>
      </w:r>
      <w:r w:rsidRPr="00744C89">
        <w:rPr>
          <w:spacing w:val="-2"/>
          <w:sz w:val="20"/>
        </w:rPr>
        <w:t xml:space="preserve"> </w:t>
      </w:r>
      <w:r w:rsidRPr="00744C89">
        <w:rPr>
          <w:spacing w:val="-1"/>
          <w:sz w:val="20"/>
        </w:rPr>
        <w:t xml:space="preserve">оплаты, взимаемой </w:t>
      </w:r>
      <w:r w:rsidRPr="00744C89">
        <w:rPr>
          <w:sz w:val="20"/>
        </w:rPr>
        <w:t xml:space="preserve">за </w:t>
      </w:r>
      <w:r w:rsidRPr="00744C89">
        <w:rPr>
          <w:spacing w:val="-2"/>
          <w:sz w:val="20"/>
        </w:rPr>
        <w:t>предоставление</w:t>
      </w:r>
      <w:r w:rsidRPr="00744C89">
        <w:rPr>
          <w:sz w:val="20"/>
        </w:rPr>
        <w:t xml:space="preserve"> </w:t>
      </w:r>
      <w:r w:rsidRPr="00744C89">
        <w:rPr>
          <w:spacing w:val="-1"/>
          <w:sz w:val="20"/>
        </w:rPr>
        <w:t>муниципальной услуги</w:t>
      </w:r>
    </w:p>
    <w:p w:rsidR="00744C89" w:rsidRPr="00744C89" w:rsidRDefault="00744C89" w:rsidP="00744C89">
      <w:pPr>
        <w:pStyle w:val="a5"/>
        <w:kinsoku w:val="0"/>
        <w:overflowPunct w:val="0"/>
        <w:spacing w:before="6"/>
        <w:ind w:right="84" w:firstLine="709"/>
        <w:rPr>
          <w:rFonts w:ascii="Times New Roman" w:hAnsi="Times New Roman" w:cs="Times New Roman"/>
          <w:b/>
          <w:bCs/>
          <w:sz w:val="20"/>
          <w:szCs w:val="20"/>
        </w:rPr>
      </w:pPr>
    </w:p>
    <w:p w:rsidR="00744C89" w:rsidRPr="00744C89" w:rsidRDefault="00744C89" w:rsidP="00780B28">
      <w:pPr>
        <w:pStyle w:val="a5"/>
        <w:widowControl w:val="0"/>
        <w:numPr>
          <w:ilvl w:val="1"/>
          <w:numId w:val="9"/>
        </w:numPr>
        <w:tabs>
          <w:tab w:val="left" w:pos="1871"/>
          <w:tab w:val="left" w:pos="4295"/>
          <w:tab w:val="left" w:pos="6984"/>
          <w:tab w:val="left" w:pos="9365"/>
        </w:tabs>
        <w:kinsoku w:val="0"/>
        <w:overflowPunct w:val="0"/>
        <w:autoSpaceDE w:val="0"/>
        <w:autoSpaceDN w:val="0"/>
        <w:adjustRightInd w:val="0"/>
        <w:spacing w:before="228" w:after="0"/>
        <w:ind w:left="0" w:right="84" w:firstLine="709"/>
        <w:rPr>
          <w:rFonts w:ascii="Times New Roman" w:hAnsi="Times New Roman" w:cs="Times New Roman"/>
          <w:spacing w:val="-1"/>
          <w:sz w:val="20"/>
          <w:szCs w:val="20"/>
        </w:rPr>
      </w:pPr>
      <w:r w:rsidRPr="00744C89">
        <w:rPr>
          <w:rFonts w:ascii="Times New Roman" w:hAnsi="Times New Roman" w:cs="Times New Roman"/>
          <w:spacing w:val="-1"/>
          <w:w w:val="95"/>
          <w:sz w:val="20"/>
          <w:szCs w:val="20"/>
        </w:rPr>
        <w:t xml:space="preserve">Предоставление </w:t>
      </w:r>
      <w:r w:rsidRPr="00744C89">
        <w:rPr>
          <w:rFonts w:ascii="Times New Roman" w:hAnsi="Times New Roman" w:cs="Times New Roman"/>
          <w:spacing w:val="-1"/>
          <w:sz w:val="20"/>
          <w:szCs w:val="20"/>
        </w:rPr>
        <w:t xml:space="preserve">муниципальной </w:t>
      </w:r>
      <w:r w:rsidRPr="00744C89">
        <w:rPr>
          <w:rFonts w:ascii="Times New Roman" w:hAnsi="Times New Roman" w:cs="Times New Roman"/>
          <w:spacing w:val="-2"/>
          <w:sz w:val="20"/>
          <w:szCs w:val="20"/>
        </w:rPr>
        <w:t xml:space="preserve">услуги </w:t>
      </w:r>
      <w:r w:rsidRPr="00744C89">
        <w:rPr>
          <w:rFonts w:ascii="Times New Roman" w:hAnsi="Times New Roman" w:cs="Times New Roman"/>
          <w:spacing w:val="-1"/>
          <w:sz w:val="20"/>
          <w:szCs w:val="20"/>
        </w:rPr>
        <w:t>осуществляется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бесплатно.</w:t>
      </w:r>
    </w:p>
    <w:p w:rsidR="00744C89" w:rsidRPr="00744C89" w:rsidRDefault="00744C89" w:rsidP="00744C89">
      <w:pPr>
        <w:pStyle w:val="a5"/>
        <w:kinsoku w:val="0"/>
        <w:overflowPunct w:val="0"/>
        <w:spacing w:before="7"/>
        <w:ind w:right="84" w:firstLine="709"/>
        <w:rPr>
          <w:rFonts w:ascii="Times New Roman" w:hAnsi="Times New Roman" w:cs="Times New Roman"/>
          <w:sz w:val="20"/>
          <w:szCs w:val="20"/>
        </w:rPr>
      </w:pPr>
    </w:p>
    <w:p w:rsidR="00744C89" w:rsidRPr="00744C89" w:rsidRDefault="00744C89" w:rsidP="00744C89">
      <w:pPr>
        <w:pStyle w:val="1"/>
        <w:kinsoku w:val="0"/>
        <w:overflowPunct w:val="0"/>
        <w:ind w:right="84"/>
        <w:rPr>
          <w:spacing w:val="-1"/>
          <w:sz w:val="20"/>
        </w:rPr>
      </w:pPr>
      <w:r w:rsidRPr="00744C89">
        <w:rPr>
          <w:spacing w:val="-1"/>
          <w:sz w:val="20"/>
        </w:rPr>
        <w:t>Порядок,</w:t>
      </w:r>
      <w:r w:rsidRPr="00744C89">
        <w:rPr>
          <w:spacing w:val="22"/>
          <w:sz w:val="20"/>
        </w:rPr>
        <w:t xml:space="preserve"> </w:t>
      </w:r>
      <w:r w:rsidRPr="00744C89">
        <w:rPr>
          <w:spacing w:val="-1"/>
          <w:sz w:val="20"/>
        </w:rPr>
        <w:t>размер</w:t>
      </w:r>
      <w:r w:rsidRPr="00744C89">
        <w:rPr>
          <w:spacing w:val="23"/>
          <w:sz w:val="20"/>
        </w:rPr>
        <w:t xml:space="preserve"> </w:t>
      </w:r>
      <w:r w:rsidRPr="00744C89">
        <w:rPr>
          <w:sz w:val="20"/>
        </w:rPr>
        <w:t>и</w:t>
      </w:r>
      <w:r w:rsidRPr="00744C89">
        <w:rPr>
          <w:spacing w:val="19"/>
          <w:sz w:val="20"/>
        </w:rPr>
        <w:t xml:space="preserve"> </w:t>
      </w:r>
      <w:r w:rsidRPr="00744C89">
        <w:rPr>
          <w:spacing w:val="-1"/>
          <w:sz w:val="20"/>
        </w:rPr>
        <w:t>основания</w:t>
      </w:r>
      <w:r w:rsidRPr="00744C89">
        <w:rPr>
          <w:spacing w:val="22"/>
          <w:sz w:val="20"/>
        </w:rPr>
        <w:t xml:space="preserve"> </w:t>
      </w:r>
      <w:r w:rsidRPr="00744C89">
        <w:rPr>
          <w:spacing w:val="-2"/>
          <w:sz w:val="20"/>
        </w:rPr>
        <w:t>взимания</w:t>
      </w:r>
      <w:r w:rsidRPr="00744C89">
        <w:rPr>
          <w:spacing w:val="22"/>
          <w:sz w:val="20"/>
        </w:rPr>
        <w:t xml:space="preserve"> </w:t>
      </w:r>
      <w:r w:rsidRPr="00744C89">
        <w:rPr>
          <w:spacing w:val="-1"/>
          <w:sz w:val="20"/>
        </w:rPr>
        <w:t>платы</w:t>
      </w:r>
      <w:r w:rsidRPr="00744C89">
        <w:rPr>
          <w:spacing w:val="22"/>
          <w:sz w:val="20"/>
        </w:rPr>
        <w:t xml:space="preserve"> </w:t>
      </w:r>
      <w:r w:rsidRPr="00744C89">
        <w:rPr>
          <w:sz w:val="20"/>
        </w:rPr>
        <w:t>за</w:t>
      </w:r>
      <w:r w:rsidRPr="00744C89">
        <w:rPr>
          <w:spacing w:val="21"/>
          <w:sz w:val="20"/>
        </w:rPr>
        <w:t xml:space="preserve"> </w:t>
      </w:r>
      <w:r w:rsidRPr="00744C89">
        <w:rPr>
          <w:spacing w:val="-1"/>
          <w:sz w:val="20"/>
        </w:rPr>
        <w:t>предоставление</w:t>
      </w:r>
      <w:r w:rsidRPr="00744C89">
        <w:rPr>
          <w:spacing w:val="20"/>
          <w:sz w:val="20"/>
        </w:rPr>
        <w:t xml:space="preserve"> </w:t>
      </w:r>
      <w:r w:rsidRPr="00744C89">
        <w:rPr>
          <w:spacing w:val="-1"/>
          <w:sz w:val="20"/>
        </w:rPr>
        <w:t>услуг,</w:t>
      </w:r>
      <w:r w:rsidRPr="00744C89">
        <w:rPr>
          <w:spacing w:val="61"/>
          <w:sz w:val="20"/>
        </w:rPr>
        <w:t xml:space="preserve"> </w:t>
      </w:r>
      <w:r w:rsidRPr="00744C89">
        <w:rPr>
          <w:spacing w:val="-1"/>
          <w:sz w:val="20"/>
        </w:rPr>
        <w:t>которые</w:t>
      </w:r>
      <w:r w:rsidRPr="00744C89">
        <w:rPr>
          <w:spacing w:val="61"/>
          <w:sz w:val="20"/>
        </w:rPr>
        <w:t xml:space="preserve"> </w:t>
      </w:r>
      <w:r w:rsidRPr="00744C89">
        <w:rPr>
          <w:spacing w:val="-1"/>
          <w:sz w:val="20"/>
        </w:rPr>
        <w:t>являются</w:t>
      </w:r>
      <w:r w:rsidRPr="00744C89">
        <w:rPr>
          <w:spacing w:val="60"/>
          <w:sz w:val="20"/>
        </w:rPr>
        <w:t xml:space="preserve"> </w:t>
      </w:r>
      <w:r w:rsidRPr="00744C89">
        <w:rPr>
          <w:spacing w:val="-1"/>
          <w:sz w:val="20"/>
        </w:rPr>
        <w:t>необходимыми</w:t>
      </w:r>
      <w:r w:rsidRPr="00744C89">
        <w:rPr>
          <w:spacing w:val="58"/>
          <w:sz w:val="20"/>
        </w:rPr>
        <w:t xml:space="preserve"> </w:t>
      </w:r>
      <w:r w:rsidRPr="00744C89">
        <w:rPr>
          <w:sz w:val="20"/>
        </w:rPr>
        <w:t>и</w:t>
      </w:r>
      <w:r w:rsidRPr="00744C89">
        <w:rPr>
          <w:spacing w:val="60"/>
          <w:sz w:val="20"/>
        </w:rPr>
        <w:t xml:space="preserve"> </w:t>
      </w:r>
      <w:r w:rsidRPr="00744C89">
        <w:rPr>
          <w:spacing w:val="-1"/>
          <w:sz w:val="20"/>
        </w:rPr>
        <w:t>обязательными</w:t>
      </w:r>
      <w:r w:rsidRPr="00744C89">
        <w:rPr>
          <w:spacing w:val="60"/>
          <w:sz w:val="20"/>
        </w:rPr>
        <w:t xml:space="preserve"> </w:t>
      </w:r>
      <w:r w:rsidRPr="00744C89">
        <w:rPr>
          <w:sz w:val="20"/>
        </w:rPr>
        <w:t>для</w:t>
      </w:r>
      <w:r w:rsidRPr="00744C89">
        <w:rPr>
          <w:spacing w:val="61"/>
          <w:sz w:val="20"/>
        </w:rPr>
        <w:t xml:space="preserve"> </w:t>
      </w:r>
      <w:r w:rsidRPr="00744C89">
        <w:rPr>
          <w:spacing w:val="-1"/>
          <w:sz w:val="20"/>
        </w:rPr>
        <w:t>предоставления</w:t>
      </w:r>
      <w:r w:rsidRPr="00744C89">
        <w:rPr>
          <w:spacing w:val="37"/>
          <w:sz w:val="20"/>
        </w:rPr>
        <w:t xml:space="preserve"> </w:t>
      </w:r>
      <w:r w:rsidRPr="00744C89">
        <w:rPr>
          <w:spacing w:val="-1"/>
          <w:sz w:val="20"/>
        </w:rPr>
        <w:t>муниципальной</w:t>
      </w:r>
      <w:r w:rsidRPr="00744C89">
        <w:rPr>
          <w:spacing w:val="35"/>
          <w:sz w:val="20"/>
        </w:rPr>
        <w:t xml:space="preserve"> </w:t>
      </w:r>
      <w:r w:rsidRPr="00744C89">
        <w:rPr>
          <w:spacing w:val="-1"/>
          <w:sz w:val="20"/>
        </w:rPr>
        <w:t>услуги,</w:t>
      </w:r>
      <w:r w:rsidRPr="00744C89">
        <w:rPr>
          <w:spacing w:val="37"/>
          <w:sz w:val="20"/>
        </w:rPr>
        <w:t xml:space="preserve"> </w:t>
      </w:r>
      <w:r w:rsidRPr="00744C89">
        <w:rPr>
          <w:spacing w:val="-1"/>
          <w:sz w:val="20"/>
        </w:rPr>
        <w:t>включая</w:t>
      </w:r>
      <w:r w:rsidRPr="00744C89">
        <w:rPr>
          <w:spacing w:val="37"/>
          <w:sz w:val="20"/>
        </w:rPr>
        <w:t xml:space="preserve"> </w:t>
      </w:r>
      <w:r w:rsidRPr="00744C89">
        <w:rPr>
          <w:spacing w:val="-1"/>
          <w:sz w:val="20"/>
        </w:rPr>
        <w:t>информацию</w:t>
      </w:r>
      <w:r w:rsidRPr="00744C89">
        <w:rPr>
          <w:spacing w:val="37"/>
          <w:sz w:val="20"/>
        </w:rPr>
        <w:t xml:space="preserve"> </w:t>
      </w:r>
      <w:r w:rsidRPr="00744C89">
        <w:rPr>
          <w:sz w:val="20"/>
        </w:rPr>
        <w:t>о</w:t>
      </w:r>
      <w:r w:rsidRPr="00744C89">
        <w:rPr>
          <w:spacing w:val="36"/>
          <w:sz w:val="20"/>
        </w:rPr>
        <w:t xml:space="preserve"> </w:t>
      </w:r>
      <w:r w:rsidRPr="00744C89">
        <w:rPr>
          <w:spacing w:val="-1"/>
          <w:sz w:val="20"/>
        </w:rPr>
        <w:t>методике</w:t>
      </w:r>
      <w:r w:rsidRPr="00744C89">
        <w:rPr>
          <w:spacing w:val="43"/>
          <w:sz w:val="20"/>
        </w:rPr>
        <w:t xml:space="preserve"> </w:t>
      </w:r>
      <w:r w:rsidRPr="00744C89">
        <w:rPr>
          <w:spacing w:val="-1"/>
          <w:sz w:val="20"/>
        </w:rPr>
        <w:t>расчета</w:t>
      </w:r>
      <w:r w:rsidRPr="00744C89">
        <w:rPr>
          <w:spacing w:val="1"/>
          <w:sz w:val="20"/>
        </w:rPr>
        <w:t xml:space="preserve"> </w:t>
      </w:r>
      <w:r w:rsidRPr="00744C89">
        <w:rPr>
          <w:spacing w:val="-1"/>
          <w:sz w:val="20"/>
        </w:rPr>
        <w:t>размера</w:t>
      </w:r>
      <w:r w:rsidRPr="00744C89">
        <w:rPr>
          <w:spacing w:val="1"/>
          <w:sz w:val="20"/>
        </w:rPr>
        <w:t xml:space="preserve"> </w:t>
      </w:r>
      <w:r w:rsidRPr="00744C89">
        <w:rPr>
          <w:spacing w:val="-1"/>
          <w:sz w:val="20"/>
        </w:rPr>
        <w:t>такой платы</w:t>
      </w:r>
    </w:p>
    <w:p w:rsidR="00744C89" w:rsidRPr="00744C89" w:rsidRDefault="00744C89" w:rsidP="00744C89">
      <w:pPr>
        <w:ind w:right="84" w:firstLine="709"/>
        <w:rPr>
          <w:rFonts w:ascii="Times New Roman" w:hAnsi="Times New Roman" w:cs="Times New Roman"/>
          <w:sz w:val="20"/>
          <w:szCs w:val="20"/>
        </w:rPr>
      </w:pPr>
    </w:p>
    <w:p w:rsidR="00744C89" w:rsidRPr="00744C89" w:rsidRDefault="00744C89" w:rsidP="00780B28">
      <w:pPr>
        <w:pStyle w:val="a5"/>
        <w:widowControl w:val="0"/>
        <w:numPr>
          <w:ilvl w:val="1"/>
          <w:numId w:val="9"/>
        </w:numPr>
        <w:tabs>
          <w:tab w:val="left" w:pos="1684"/>
        </w:tabs>
        <w:kinsoku w:val="0"/>
        <w:overflowPunct w:val="0"/>
        <w:autoSpaceDE w:val="0"/>
        <w:autoSpaceDN w:val="0"/>
        <w:adjustRightInd w:val="0"/>
        <w:spacing w:after="0" w:line="241" w:lineRule="auto"/>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За</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предоставление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2"/>
          <w:sz w:val="20"/>
          <w:szCs w:val="20"/>
        </w:rPr>
        <w:t>услуг,</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необходимых</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обязательных</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3"/>
          <w:sz w:val="20"/>
          <w:szCs w:val="20"/>
        </w:rPr>
        <w:t>не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предусмотрена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плата.</w:t>
      </w:r>
    </w:p>
    <w:p w:rsidR="00744C89" w:rsidRPr="00744C89" w:rsidRDefault="00744C89" w:rsidP="00744C89">
      <w:pPr>
        <w:pStyle w:val="a5"/>
        <w:kinsoku w:val="0"/>
        <w:overflowPunct w:val="0"/>
        <w:spacing w:before="3"/>
        <w:ind w:right="84" w:firstLine="0"/>
        <w:rPr>
          <w:rFonts w:ascii="Times New Roman" w:hAnsi="Times New Roman" w:cs="Times New Roman"/>
          <w:sz w:val="20"/>
          <w:szCs w:val="20"/>
        </w:rPr>
      </w:pPr>
    </w:p>
    <w:p w:rsidR="00744C89" w:rsidRPr="00744C89" w:rsidRDefault="00744C89" w:rsidP="00744C89">
      <w:pPr>
        <w:pStyle w:val="1"/>
        <w:kinsoku w:val="0"/>
        <w:overflowPunct w:val="0"/>
        <w:ind w:right="84"/>
        <w:rPr>
          <w:b/>
          <w:bCs/>
          <w:sz w:val="20"/>
        </w:rPr>
      </w:pPr>
      <w:r w:rsidRPr="00744C89">
        <w:rPr>
          <w:spacing w:val="-1"/>
          <w:sz w:val="20"/>
        </w:rPr>
        <w:t>Максимальный срок ожидания</w:t>
      </w:r>
      <w:r w:rsidRPr="00744C89">
        <w:rPr>
          <w:spacing w:val="-2"/>
          <w:sz w:val="20"/>
        </w:rPr>
        <w:t xml:space="preserve"> </w:t>
      </w:r>
      <w:r w:rsidRPr="00744C89">
        <w:rPr>
          <w:sz w:val="20"/>
        </w:rPr>
        <w:t>в</w:t>
      </w:r>
      <w:r w:rsidRPr="00744C89">
        <w:rPr>
          <w:spacing w:val="-1"/>
          <w:sz w:val="20"/>
        </w:rPr>
        <w:t xml:space="preserve"> очереди</w:t>
      </w:r>
      <w:r w:rsidRPr="00744C89">
        <w:rPr>
          <w:spacing w:val="-2"/>
          <w:sz w:val="20"/>
        </w:rPr>
        <w:t xml:space="preserve"> </w:t>
      </w:r>
      <w:r w:rsidRPr="00744C89">
        <w:rPr>
          <w:spacing w:val="-1"/>
          <w:sz w:val="20"/>
        </w:rPr>
        <w:t>при подаче</w:t>
      </w:r>
      <w:r w:rsidRPr="00744C89">
        <w:rPr>
          <w:sz w:val="20"/>
        </w:rPr>
        <w:t xml:space="preserve"> </w:t>
      </w:r>
      <w:r w:rsidRPr="00744C89">
        <w:rPr>
          <w:spacing w:val="-1"/>
          <w:sz w:val="20"/>
        </w:rPr>
        <w:t>запроса</w:t>
      </w:r>
      <w:r w:rsidRPr="00744C89">
        <w:rPr>
          <w:spacing w:val="-2"/>
          <w:sz w:val="20"/>
        </w:rPr>
        <w:t xml:space="preserve"> </w:t>
      </w:r>
      <w:r w:rsidRPr="00744C89">
        <w:rPr>
          <w:sz w:val="20"/>
        </w:rPr>
        <w:t>о</w:t>
      </w:r>
      <w:r w:rsidRPr="00744C89">
        <w:rPr>
          <w:spacing w:val="43"/>
          <w:sz w:val="20"/>
        </w:rPr>
        <w:t xml:space="preserve"> </w:t>
      </w:r>
      <w:r w:rsidRPr="00744C89">
        <w:rPr>
          <w:spacing w:val="-1"/>
          <w:sz w:val="20"/>
        </w:rPr>
        <w:t xml:space="preserve">предоставлении муниципальной </w:t>
      </w:r>
      <w:r w:rsidRPr="00744C89">
        <w:rPr>
          <w:spacing w:val="-2"/>
          <w:sz w:val="20"/>
        </w:rPr>
        <w:t>услуги</w:t>
      </w:r>
      <w:r w:rsidRPr="00744C89">
        <w:rPr>
          <w:spacing w:val="-1"/>
          <w:sz w:val="20"/>
        </w:rPr>
        <w:t xml:space="preserve"> </w:t>
      </w:r>
      <w:r w:rsidRPr="00744C89">
        <w:rPr>
          <w:sz w:val="20"/>
        </w:rPr>
        <w:t>и</w:t>
      </w:r>
      <w:r w:rsidRPr="00744C89">
        <w:rPr>
          <w:spacing w:val="-2"/>
          <w:sz w:val="20"/>
        </w:rPr>
        <w:t xml:space="preserve"> </w:t>
      </w:r>
      <w:r w:rsidRPr="00744C89">
        <w:rPr>
          <w:spacing w:val="-1"/>
          <w:sz w:val="20"/>
        </w:rPr>
        <w:t>при</w:t>
      </w:r>
      <w:r w:rsidRPr="00744C89">
        <w:rPr>
          <w:sz w:val="20"/>
        </w:rPr>
        <w:t xml:space="preserve"> </w:t>
      </w:r>
      <w:r w:rsidRPr="00744C89">
        <w:rPr>
          <w:spacing w:val="-1"/>
          <w:sz w:val="20"/>
        </w:rPr>
        <w:t>получении</w:t>
      </w:r>
    </w:p>
    <w:p w:rsidR="00744C89" w:rsidRPr="00744C89" w:rsidRDefault="00744C89" w:rsidP="00744C89">
      <w:pPr>
        <w:pStyle w:val="a5"/>
        <w:kinsoku w:val="0"/>
        <w:overflowPunct w:val="0"/>
        <w:spacing w:line="322" w:lineRule="exact"/>
        <w:ind w:right="84" w:firstLine="0"/>
        <w:jc w:val="center"/>
        <w:rPr>
          <w:rFonts w:ascii="Times New Roman" w:hAnsi="Times New Roman" w:cs="Times New Roman"/>
          <w:sz w:val="20"/>
          <w:szCs w:val="20"/>
        </w:rPr>
      </w:pPr>
      <w:r w:rsidRPr="00744C89">
        <w:rPr>
          <w:rFonts w:ascii="Times New Roman" w:hAnsi="Times New Roman" w:cs="Times New Roman"/>
          <w:b/>
          <w:bCs/>
          <w:spacing w:val="-1"/>
          <w:sz w:val="20"/>
          <w:szCs w:val="20"/>
        </w:rPr>
        <w:t>результата</w:t>
      </w:r>
      <w:r w:rsidRPr="00744C89">
        <w:rPr>
          <w:rFonts w:ascii="Times New Roman" w:hAnsi="Times New Roman" w:cs="Times New Roman"/>
          <w:b/>
          <w:bCs/>
          <w:spacing w:val="1"/>
          <w:sz w:val="20"/>
          <w:szCs w:val="20"/>
        </w:rPr>
        <w:t xml:space="preserve"> </w:t>
      </w:r>
      <w:r w:rsidRPr="00744C89">
        <w:rPr>
          <w:rFonts w:ascii="Times New Roman" w:hAnsi="Times New Roman" w:cs="Times New Roman"/>
          <w:b/>
          <w:bCs/>
          <w:spacing w:val="-1"/>
          <w:sz w:val="20"/>
          <w:szCs w:val="20"/>
        </w:rPr>
        <w:t>предоставления</w:t>
      </w:r>
      <w:r w:rsidRPr="00744C89">
        <w:rPr>
          <w:rFonts w:ascii="Times New Roman" w:hAnsi="Times New Roman" w:cs="Times New Roman"/>
          <w:b/>
          <w:bCs/>
          <w:spacing w:val="-2"/>
          <w:sz w:val="20"/>
          <w:szCs w:val="20"/>
        </w:rPr>
        <w:t xml:space="preserve"> </w:t>
      </w:r>
      <w:r w:rsidRPr="00744C89">
        <w:rPr>
          <w:rFonts w:ascii="Times New Roman" w:hAnsi="Times New Roman" w:cs="Times New Roman"/>
          <w:b/>
          <w:bCs/>
          <w:spacing w:val="-1"/>
          <w:sz w:val="20"/>
          <w:szCs w:val="20"/>
        </w:rPr>
        <w:t>муниципальной</w:t>
      </w:r>
      <w:r w:rsidRPr="00744C89">
        <w:rPr>
          <w:rFonts w:ascii="Times New Roman" w:hAnsi="Times New Roman" w:cs="Times New Roman"/>
          <w:b/>
          <w:bCs/>
          <w:spacing w:val="-4"/>
          <w:sz w:val="20"/>
          <w:szCs w:val="20"/>
        </w:rPr>
        <w:t xml:space="preserve"> </w:t>
      </w:r>
      <w:r w:rsidRPr="00744C89">
        <w:rPr>
          <w:rFonts w:ascii="Times New Roman" w:hAnsi="Times New Roman" w:cs="Times New Roman"/>
          <w:b/>
          <w:bCs/>
          <w:spacing w:val="-1"/>
          <w:sz w:val="20"/>
          <w:szCs w:val="20"/>
        </w:rPr>
        <w:t>услуги</w:t>
      </w:r>
    </w:p>
    <w:p w:rsidR="00744C89" w:rsidRPr="00744C89" w:rsidRDefault="00744C89" w:rsidP="00744C89">
      <w:pPr>
        <w:pStyle w:val="a5"/>
        <w:kinsoku w:val="0"/>
        <w:overflowPunct w:val="0"/>
        <w:spacing w:before="6"/>
        <w:ind w:right="84" w:firstLine="709"/>
        <w:rPr>
          <w:rFonts w:ascii="Times New Roman" w:hAnsi="Times New Roman" w:cs="Times New Roman"/>
          <w:b/>
          <w:bCs/>
          <w:sz w:val="20"/>
          <w:szCs w:val="20"/>
        </w:rPr>
      </w:pPr>
    </w:p>
    <w:p w:rsidR="00744C89" w:rsidRPr="00744C89" w:rsidRDefault="00744C89" w:rsidP="00780B28">
      <w:pPr>
        <w:pStyle w:val="a5"/>
        <w:widowControl w:val="0"/>
        <w:numPr>
          <w:ilvl w:val="1"/>
          <w:numId w:val="9"/>
        </w:numPr>
        <w:tabs>
          <w:tab w:val="left" w:pos="1588"/>
        </w:tabs>
        <w:kinsoku w:val="0"/>
        <w:overflowPunct w:val="0"/>
        <w:autoSpaceDE w:val="0"/>
        <w:autoSpaceDN w:val="0"/>
        <w:adjustRightInd w:val="0"/>
        <w:spacing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Максимальный</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срок</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ожидания</w:t>
      </w:r>
      <w:r w:rsidRPr="00744C89">
        <w:rPr>
          <w:rFonts w:ascii="Times New Roman" w:hAnsi="Times New Roman" w:cs="Times New Roman"/>
          <w:spacing w:val="5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очереди</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при</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подаче</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запроса</w:t>
      </w:r>
      <w:r w:rsidRPr="00744C89">
        <w:rPr>
          <w:rFonts w:ascii="Times New Roman" w:hAnsi="Times New Roman" w:cs="Times New Roman"/>
          <w:spacing w:val="59"/>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18"/>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2"/>
          <w:sz w:val="20"/>
          <w:szCs w:val="20"/>
        </w:rPr>
        <w:t>при</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получении</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результата</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2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Администрации</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многофункциональном</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2"/>
          <w:sz w:val="20"/>
          <w:szCs w:val="20"/>
        </w:rPr>
        <w:t>центре</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составляет</w:t>
      </w:r>
      <w:r w:rsidRPr="00744C89">
        <w:rPr>
          <w:rFonts w:ascii="Times New Roman" w:hAnsi="Times New Roman" w:cs="Times New Roman"/>
          <w:spacing w:val="6"/>
          <w:sz w:val="20"/>
          <w:szCs w:val="20"/>
        </w:rPr>
        <w:t xml:space="preserve"> </w:t>
      </w:r>
      <w:r w:rsidRPr="00744C89">
        <w:rPr>
          <w:rFonts w:ascii="Times New Roman" w:hAnsi="Times New Roman" w:cs="Times New Roman"/>
          <w:sz w:val="20"/>
          <w:szCs w:val="20"/>
        </w:rPr>
        <w:t>не</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более</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15</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минут.</w:t>
      </w:r>
    </w:p>
    <w:p w:rsidR="00744C89" w:rsidRPr="00744C89" w:rsidRDefault="00744C89" w:rsidP="00744C89">
      <w:pPr>
        <w:pStyle w:val="a5"/>
        <w:kinsoku w:val="0"/>
        <w:overflowPunct w:val="0"/>
        <w:spacing w:before="5"/>
        <w:ind w:right="84" w:firstLine="709"/>
        <w:rPr>
          <w:rFonts w:ascii="Times New Roman" w:hAnsi="Times New Roman" w:cs="Times New Roman"/>
          <w:sz w:val="20"/>
          <w:szCs w:val="20"/>
        </w:rPr>
      </w:pPr>
    </w:p>
    <w:p w:rsidR="00744C89" w:rsidRPr="00744C89" w:rsidRDefault="00744C89" w:rsidP="00744C89">
      <w:pPr>
        <w:pStyle w:val="1"/>
        <w:kinsoku w:val="0"/>
        <w:overflowPunct w:val="0"/>
        <w:ind w:right="84"/>
        <w:rPr>
          <w:b/>
          <w:bCs/>
          <w:sz w:val="20"/>
        </w:rPr>
      </w:pPr>
      <w:r w:rsidRPr="00744C89">
        <w:rPr>
          <w:spacing w:val="-1"/>
          <w:sz w:val="20"/>
        </w:rPr>
        <w:t>Срок</w:t>
      </w:r>
      <w:r w:rsidRPr="00744C89">
        <w:rPr>
          <w:spacing w:val="-2"/>
          <w:sz w:val="20"/>
        </w:rPr>
        <w:t xml:space="preserve"> </w:t>
      </w:r>
      <w:r w:rsidRPr="00744C89">
        <w:rPr>
          <w:sz w:val="20"/>
        </w:rPr>
        <w:t>и</w:t>
      </w:r>
      <w:r w:rsidRPr="00744C89">
        <w:rPr>
          <w:spacing w:val="-1"/>
          <w:sz w:val="20"/>
        </w:rPr>
        <w:t xml:space="preserve"> порядок регистрации запроса</w:t>
      </w:r>
      <w:r w:rsidRPr="00744C89">
        <w:rPr>
          <w:spacing w:val="-3"/>
          <w:sz w:val="20"/>
        </w:rPr>
        <w:t xml:space="preserve"> </w:t>
      </w:r>
      <w:r w:rsidRPr="00744C89">
        <w:rPr>
          <w:spacing w:val="-1"/>
          <w:sz w:val="20"/>
        </w:rPr>
        <w:t>заявителя</w:t>
      </w:r>
      <w:r w:rsidRPr="00744C89">
        <w:rPr>
          <w:spacing w:val="-2"/>
          <w:sz w:val="20"/>
        </w:rPr>
        <w:t xml:space="preserve"> </w:t>
      </w:r>
      <w:r w:rsidRPr="00744C89">
        <w:rPr>
          <w:sz w:val="20"/>
        </w:rPr>
        <w:t>о</w:t>
      </w:r>
      <w:r w:rsidRPr="00744C89">
        <w:rPr>
          <w:spacing w:val="1"/>
          <w:sz w:val="20"/>
        </w:rPr>
        <w:t xml:space="preserve"> </w:t>
      </w:r>
      <w:r w:rsidRPr="00744C89">
        <w:rPr>
          <w:spacing w:val="-1"/>
          <w:sz w:val="20"/>
        </w:rPr>
        <w:t>предоставлении</w:t>
      </w:r>
      <w:r w:rsidRPr="00744C89">
        <w:rPr>
          <w:spacing w:val="33"/>
          <w:sz w:val="20"/>
        </w:rPr>
        <w:t xml:space="preserve"> </w:t>
      </w:r>
      <w:r w:rsidRPr="00744C89">
        <w:rPr>
          <w:spacing w:val="-1"/>
          <w:sz w:val="20"/>
        </w:rPr>
        <w:t xml:space="preserve">муниципальной услуги, </w:t>
      </w:r>
      <w:r w:rsidRPr="00744C89">
        <w:rPr>
          <w:sz w:val="20"/>
        </w:rPr>
        <w:t>в</w:t>
      </w:r>
      <w:r w:rsidRPr="00744C89">
        <w:rPr>
          <w:spacing w:val="-1"/>
          <w:sz w:val="20"/>
        </w:rPr>
        <w:t xml:space="preserve"> </w:t>
      </w:r>
      <w:r w:rsidRPr="00744C89">
        <w:rPr>
          <w:spacing w:val="-2"/>
          <w:sz w:val="20"/>
        </w:rPr>
        <w:t>том</w:t>
      </w:r>
      <w:r w:rsidRPr="00744C89">
        <w:rPr>
          <w:sz w:val="20"/>
        </w:rPr>
        <w:t xml:space="preserve"> числе</w:t>
      </w:r>
      <w:r w:rsidRPr="00744C89">
        <w:rPr>
          <w:spacing w:val="-3"/>
          <w:sz w:val="20"/>
        </w:rPr>
        <w:t xml:space="preserve"> </w:t>
      </w:r>
      <w:r w:rsidRPr="00744C89">
        <w:rPr>
          <w:sz w:val="20"/>
        </w:rPr>
        <w:t>в</w:t>
      </w:r>
      <w:r w:rsidRPr="00744C89">
        <w:rPr>
          <w:spacing w:val="-1"/>
          <w:sz w:val="20"/>
        </w:rPr>
        <w:t xml:space="preserve"> электронной форме</w:t>
      </w:r>
    </w:p>
    <w:p w:rsidR="00744C89" w:rsidRPr="00744C89" w:rsidRDefault="00744C89" w:rsidP="00744C89">
      <w:pPr>
        <w:pStyle w:val="a5"/>
        <w:kinsoku w:val="0"/>
        <w:overflowPunct w:val="0"/>
        <w:spacing w:before="6"/>
        <w:ind w:right="84" w:firstLine="709"/>
        <w:jc w:val="center"/>
        <w:rPr>
          <w:rFonts w:ascii="Times New Roman" w:hAnsi="Times New Roman" w:cs="Times New Roman"/>
          <w:b/>
          <w:bCs/>
          <w:sz w:val="20"/>
          <w:szCs w:val="20"/>
        </w:rPr>
      </w:pPr>
    </w:p>
    <w:p w:rsidR="00744C89" w:rsidRPr="00744C89" w:rsidRDefault="00744C89" w:rsidP="00780B28">
      <w:pPr>
        <w:pStyle w:val="a5"/>
        <w:widowControl w:val="0"/>
        <w:numPr>
          <w:ilvl w:val="1"/>
          <w:numId w:val="9"/>
        </w:numPr>
        <w:tabs>
          <w:tab w:val="left" w:pos="1627"/>
        </w:tabs>
        <w:kinsoku w:val="0"/>
        <w:overflowPunct w:val="0"/>
        <w:autoSpaceDE w:val="0"/>
        <w:autoSpaceDN w:val="0"/>
        <w:adjustRightInd w:val="0"/>
        <w:spacing w:after="0" w:line="241" w:lineRule="auto"/>
        <w:ind w:left="0" w:right="84" w:firstLine="709"/>
        <w:jc w:val="both"/>
        <w:rPr>
          <w:rFonts w:ascii="Times New Roman" w:hAnsi="Times New Roman" w:cs="Times New Roman"/>
          <w:spacing w:val="-2"/>
          <w:sz w:val="20"/>
          <w:szCs w:val="20"/>
        </w:rPr>
      </w:pPr>
      <w:r w:rsidRPr="00744C89">
        <w:rPr>
          <w:rFonts w:ascii="Times New Roman" w:hAnsi="Times New Roman" w:cs="Times New Roman"/>
          <w:spacing w:val="-1"/>
          <w:sz w:val="20"/>
          <w:szCs w:val="20"/>
        </w:rPr>
        <w:t>Срок</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регистрации</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13"/>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 xml:space="preserve">Администрации </w:t>
      </w:r>
      <w:r w:rsidRPr="00744C89">
        <w:rPr>
          <w:rFonts w:ascii="Times New Roman" w:hAnsi="Times New Roman" w:cs="Times New Roman"/>
          <w:sz w:val="20"/>
          <w:szCs w:val="20"/>
        </w:rPr>
        <w:t>в</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 xml:space="preserve">течение </w:t>
      </w:r>
      <w:r w:rsidRPr="00744C89">
        <w:rPr>
          <w:rFonts w:ascii="Times New Roman" w:hAnsi="Times New Roman" w:cs="Times New Roman"/>
          <w:sz w:val="20"/>
          <w:szCs w:val="20"/>
        </w:rPr>
        <w:t>1</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рабочего</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дня</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2"/>
          <w:sz w:val="20"/>
          <w:szCs w:val="20"/>
        </w:rPr>
        <w:t>со</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дня</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получения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23"/>
          <w:sz w:val="20"/>
          <w:szCs w:val="20"/>
        </w:rPr>
        <w:t xml:space="preserve"> </w:t>
      </w:r>
      <w:r w:rsidRPr="00744C89">
        <w:rPr>
          <w:rFonts w:ascii="Times New Roman" w:hAnsi="Times New Roman" w:cs="Times New Roman"/>
          <w:sz w:val="20"/>
          <w:szCs w:val="20"/>
        </w:rPr>
        <w:t xml:space="preserve">и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2"/>
          <w:sz w:val="20"/>
          <w:szCs w:val="20"/>
        </w:rPr>
        <w:t>необходимых</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p>
    <w:p w:rsidR="00744C89" w:rsidRPr="00744C89" w:rsidRDefault="00744C89" w:rsidP="00744C89">
      <w:pPr>
        <w:pStyle w:val="a5"/>
        <w:kinsoku w:val="0"/>
        <w:overflowPunct w:val="0"/>
        <w:spacing w:before="2"/>
        <w:ind w:right="84" w:firstLine="709"/>
        <w:rPr>
          <w:rFonts w:ascii="Times New Roman" w:hAnsi="Times New Roman" w:cs="Times New Roman"/>
          <w:sz w:val="20"/>
          <w:szCs w:val="20"/>
        </w:rPr>
      </w:pPr>
    </w:p>
    <w:p w:rsidR="00744C89" w:rsidRPr="00744C89" w:rsidRDefault="00744C89" w:rsidP="00744C89">
      <w:pPr>
        <w:pStyle w:val="1"/>
        <w:kinsoku w:val="0"/>
        <w:overflowPunct w:val="0"/>
        <w:ind w:right="84"/>
        <w:rPr>
          <w:b/>
          <w:bCs/>
          <w:sz w:val="20"/>
        </w:rPr>
      </w:pPr>
      <w:r w:rsidRPr="00744C89">
        <w:rPr>
          <w:spacing w:val="-1"/>
          <w:sz w:val="20"/>
        </w:rPr>
        <w:t>Требования</w:t>
      </w:r>
      <w:r w:rsidRPr="00744C89">
        <w:rPr>
          <w:spacing w:val="-2"/>
          <w:sz w:val="20"/>
        </w:rPr>
        <w:t xml:space="preserve"> </w:t>
      </w:r>
      <w:r w:rsidRPr="00744C89">
        <w:rPr>
          <w:sz w:val="20"/>
        </w:rPr>
        <w:t>к</w:t>
      </w:r>
      <w:r w:rsidRPr="00744C89">
        <w:rPr>
          <w:spacing w:val="-1"/>
          <w:sz w:val="20"/>
        </w:rPr>
        <w:t xml:space="preserve"> помещениям, </w:t>
      </w:r>
      <w:r w:rsidRPr="00744C89">
        <w:rPr>
          <w:sz w:val="20"/>
        </w:rPr>
        <w:t>в</w:t>
      </w:r>
      <w:r w:rsidRPr="00744C89">
        <w:rPr>
          <w:spacing w:val="-1"/>
          <w:sz w:val="20"/>
        </w:rPr>
        <w:t xml:space="preserve"> которых</w:t>
      </w:r>
      <w:r w:rsidRPr="00744C89">
        <w:rPr>
          <w:spacing w:val="1"/>
          <w:sz w:val="20"/>
        </w:rPr>
        <w:t xml:space="preserve"> </w:t>
      </w:r>
      <w:r w:rsidRPr="00744C89">
        <w:rPr>
          <w:spacing w:val="-1"/>
          <w:sz w:val="20"/>
        </w:rPr>
        <w:t>предоставляется</w:t>
      </w:r>
      <w:r w:rsidRPr="00744C89">
        <w:rPr>
          <w:spacing w:val="-4"/>
          <w:sz w:val="20"/>
        </w:rPr>
        <w:t xml:space="preserve"> </w:t>
      </w:r>
      <w:r w:rsidRPr="00744C89">
        <w:rPr>
          <w:spacing w:val="-1"/>
          <w:sz w:val="20"/>
        </w:rPr>
        <w:t>муниципальная</w:t>
      </w:r>
      <w:r w:rsidRPr="00744C89">
        <w:rPr>
          <w:spacing w:val="-3"/>
          <w:sz w:val="20"/>
        </w:rPr>
        <w:t xml:space="preserve"> </w:t>
      </w:r>
      <w:r w:rsidRPr="00744C89">
        <w:rPr>
          <w:spacing w:val="-1"/>
          <w:sz w:val="20"/>
        </w:rPr>
        <w:t>услуга</w:t>
      </w:r>
    </w:p>
    <w:p w:rsidR="00744C89" w:rsidRPr="00744C89" w:rsidRDefault="00744C89" w:rsidP="00744C89">
      <w:pPr>
        <w:pStyle w:val="a5"/>
        <w:kinsoku w:val="0"/>
        <w:overflowPunct w:val="0"/>
        <w:spacing w:before="6"/>
        <w:ind w:right="84" w:firstLine="709"/>
        <w:rPr>
          <w:rFonts w:ascii="Times New Roman" w:hAnsi="Times New Roman" w:cs="Times New Roman"/>
          <w:b/>
          <w:bCs/>
          <w:sz w:val="20"/>
          <w:szCs w:val="20"/>
        </w:rPr>
      </w:pPr>
    </w:p>
    <w:p w:rsidR="00744C89" w:rsidRPr="00744C89" w:rsidRDefault="00744C89" w:rsidP="00780B28">
      <w:pPr>
        <w:pStyle w:val="a5"/>
        <w:widowControl w:val="0"/>
        <w:numPr>
          <w:ilvl w:val="1"/>
          <w:numId w:val="9"/>
        </w:numPr>
        <w:tabs>
          <w:tab w:val="left" w:pos="1470"/>
        </w:tabs>
        <w:kinsoku w:val="0"/>
        <w:overflowPunct w:val="0"/>
        <w:autoSpaceDE w:val="0"/>
        <w:autoSpaceDN w:val="0"/>
        <w:adjustRightInd w:val="0"/>
        <w:spacing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lastRenderedPageBreak/>
        <w:t>Местоположение</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административных</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зданий,</w:t>
      </w:r>
      <w:r w:rsidRPr="00744C89">
        <w:rPr>
          <w:rFonts w:ascii="Times New Roman" w:hAnsi="Times New Roman" w:cs="Times New Roman"/>
          <w:spacing w:val="13"/>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которых</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осуществляется</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прием</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заявлений</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2"/>
          <w:sz w:val="20"/>
          <w:szCs w:val="20"/>
        </w:rPr>
        <w:t>необходимых</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69"/>
          <w:sz w:val="20"/>
          <w:szCs w:val="20"/>
        </w:rPr>
        <w:t xml:space="preserve"> </w:t>
      </w:r>
      <w:r w:rsidRPr="00744C89">
        <w:rPr>
          <w:rFonts w:ascii="Times New Roman" w:hAnsi="Times New Roman" w:cs="Times New Roman"/>
          <w:sz w:val="20"/>
          <w:szCs w:val="20"/>
        </w:rPr>
        <w:t xml:space="preserve">а также </w:t>
      </w:r>
      <w:r w:rsidRPr="00744C89">
        <w:rPr>
          <w:rFonts w:ascii="Times New Roman" w:hAnsi="Times New Roman" w:cs="Times New Roman"/>
          <w:spacing w:val="-1"/>
          <w:sz w:val="20"/>
          <w:szCs w:val="20"/>
        </w:rPr>
        <w:t>выдача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результатов</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предоставления</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должно</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обеспечивать</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удобство</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граждан</w:t>
      </w:r>
      <w:r w:rsidRPr="00744C89">
        <w:rPr>
          <w:rFonts w:ascii="Times New Roman" w:hAnsi="Times New Roman" w:cs="Times New Roman"/>
          <w:spacing w:val="9"/>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точки</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зрения</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2"/>
          <w:sz w:val="20"/>
          <w:szCs w:val="20"/>
        </w:rPr>
        <w:t>пешеходной</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доступности</w:t>
      </w:r>
      <w:r w:rsidRPr="00744C89">
        <w:rPr>
          <w:rFonts w:ascii="Times New Roman" w:hAnsi="Times New Roman" w:cs="Times New Roman"/>
          <w:spacing w:val="6"/>
          <w:sz w:val="20"/>
          <w:szCs w:val="20"/>
        </w:rPr>
        <w:t xml:space="preserve"> </w:t>
      </w:r>
      <w:r w:rsidRPr="00744C89">
        <w:rPr>
          <w:rFonts w:ascii="Times New Roman" w:hAnsi="Times New Roman" w:cs="Times New Roman"/>
          <w:sz w:val="20"/>
          <w:szCs w:val="20"/>
        </w:rPr>
        <w:t>от</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остановок</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общественного</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транспорта.</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z w:val="20"/>
          <w:szCs w:val="20"/>
        </w:rPr>
        <w:t>В</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случае</w:t>
      </w:r>
      <w:proofErr w:type="gramStart"/>
      <w:r w:rsidRPr="00744C89">
        <w:rPr>
          <w:rFonts w:ascii="Times New Roman" w:hAnsi="Times New Roman" w:cs="Times New Roman"/>
          <w:spacing w:val="-1"/>
          <w:sz w:val="20"/>
          <w:szCs w:val="20"/>
        </w:rPr>
        <w:t>,</w:t>
      </w:r>
      <w:proofErr w:type="gramEnd"/>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если</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имеется</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возможность</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организации</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стоянки</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(парковки)</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возле</w:t>
      </w:r>
      <w:r w:rsidRPr="00744C89">
        <w:rPr>
          <w:rFonts w:ascii="Times New Roman" w:hAnsi="Times New Roman" w:cs="Times New Roman"/>
          <w:spacing w:val="23"/>
          <w:sz w:val="20"/>
          <w:szCs w:val="20"/>
        </w:rPr>
        <w:t xml:space="preserve"> </w:t>
      </w:r>
      <w:r w:rsidRPr="00744C89">
        <w:rPr>
          <w:rFonts w:ascii="Times New Roman" w:hAnsi="Times New Roman" w:cs="Times New Roman"/>
          <w:sz w:val="20"/>
          <w:szCs w:val="20"/>
        </w:rPr>
        <w:t>здания</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(строения),</w:t>
      </w:r>
      <w:r w:rsidRPr="00744C89">
        <w:rPr>
          <w:rFonts w:ascii="Times New Roman" w:hAnsi="Times New Roman" w:cs="Times New Roman"/>
          <w:spacing w:val="13"/>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котором</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размещено</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помещение</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приема</w:t>
      </w:r>
      <w:r w:rsidRPr="00744C89">
        <w:rPr>
          <w:rFonts w:ascii="Times New Roman" w:hAnsi="Times New Roman" w:cs="Times New Roman"/>
          <w:spacing w:val="13"/>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выдачи</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организовывается</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стоянка</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(парковка)</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личного</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автомобильного</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2"/>
          <w:sz w:val="20"/>
          <w:szCs w:val="20"/>
        </w:rPr>
        <w:t>транспорта</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 xml:space="preserve">заявителей. </w:t>
      </w:r>
      <w:r w:rsidRPr="00744C89">
        <w:rPr>
          <w:rFonts w:ascii="Times New Roman" w:hAnsi="Times New Roman" w:cs="Times New Roman"/>
          <w:sz w:val="20"/>
          <w:szCs w:val="20"/>
        </w:rPr>
        <w:t>За</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пользование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стоянкой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(парковкой)</w:t>
      </w:r>
      <w:r w:rsidRPr="00744C89">
        <w:rPr>
          <w:rFonts w:ascii="Times New Roman" w:hAnsi="Times New Roman" w:cs="Times New Roman"/>
          <w:sz w:val="20"/>
          <w:szCs w:val="20"/>
        </w:rPr>
        <w:t xml:space="preserve"> с</w:t>
      </w:r>
      <w:r w:rsidRPr="00744C89">
        <w:rPr>
          <w:rFonts w:ascii="Times New Roman" w:hAnsi="Times New Roman" w:cs="Times New Roman"/>
          <w:spacing w:val="-1"/>
          <w:sz w:val="20"/>
          <w:szCs w:val="20"/>
        </w:rPr>
        <w:t xml:space="preserve"> заявителей</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плата</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 xml:space="preserve">не </w:t>
      </w:r>
      <w:r w:rsidRPr="00744C89">
        <w:rPr>
          <w:rFonts w:ascii="Times New Roman" w:hAnsi="Times New Roman" w:cs="Times New Roman"/>
          <w:spacing w:val="-1"/>
          <w:sz w:val="20"/>
          <w:szCs w:val="20"/>
        </w:rPr>
        <w:t>взимается.</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z w:val="20"/>
          <w:szCs w:val="20"/>
        </w:rPr>
        <w:t>Для</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парковки</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специальных</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автотранспортных</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средств</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инвалидов</w:t>
      </w:r>
      <w:r w:rsidRPr="00744C89">
        <w:rPr>
          <w:rFonts w:ascii="Times New Roman" w:hAnsi="Times New Roman" w:cs="Times New Roman"/>
          <w:spacing w:val="20"/>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стоянке</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(парковке)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выделяется</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не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менее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10%</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мест</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(но</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не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менее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2"/>
          <w:sz w:val="20"/>
          <w:szCs w:val="20"/>
        </w:rPr>
        <w:t>одного</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места)</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бесплатной</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парковки</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транспортных</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средств,</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управляемых</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инвалидами</w:t>
      </w:r>
      <w:r w:rsidRPr="00744C89">
        <w:rPr>
          <w:rFonts w:ascii="Times New Roman" w:hAnsi="Times New Roman" w:cs="Times New Roman"/>
          <w:spacing w:val="6"/>
          <w:sz w:val="20"/>
          <w:szCs w:val="20"/>
        </w:rPr>
        <w:t xml:space="preserve"> </w:t>
      </w:r>
      <w:r w:rsidRPr="00744C89">
        <w:rPr>
          <w:rFonts w:ascii="Times New Roman" w:hAnsi="Times New Roman" w:cs="Times New Roman"/>
          <w:sz w:val="20"/>
          <w:szCs w:val="20"/>
        </w:rPr>
        <w:t>I,</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II</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групп,</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также</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инвалидами</w:t>
      </w:r>
      <w:r w:rsidRPr="00744C89">
        <w:rPr>
          <w:rFonts w:ascii="Times New Roman" w:hAnsi="Times New Roman" w:cs="Times New Roman"/>
          <w:sz w:val="20"/>
          <w:szCs w:val="20"/>
        </w:rPr>
        <w:t xml:space="preserve"> III </w:t>
      </w:r>
      <w:r w:rsidRPr="00744C89">
        <w:rPr>
          <w:rFonts w:ascii="Times New Roman" w:hAnsi="Times New Roman" w:cs="Times New Roman"/>
          <w:spacing w:val="-2"/>
          <w:sz w:val="20"/>
          <w:szCs w:val="20"/>
        </w:rPr>
        <w:t>группы</w:t>
      </w:r>
      <w:r w:rsidRPr="00744C89">
        <w:rPr>
          <w:rFonts w:ascii="Times New Roman" w:hAnsi="Times New Roman" w:cs="Times New Roman"/>
          <w:sz w:val="20"/>
          <w:szCs w:val="20"/>
        </w:rPr>
        <w:t xml:space="preserve"> в </w:t>
      </w:r>
      <w:r w:rsidRPr="00744C89">
        <w:rPr>
          <w:rFonts w:ascii="Times New Roman" w:hAnsi="Times New Roman" w:cs="Times New Roman"/>
          <w:spacing w:val="-1"/>
          <w:sz w:val="20"/>
          <w:szCs w:val="20"/>
        </w:rPr>
        <w:t>порядке,</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установленном</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Правительством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Российской Федерации,</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транспортных</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средств,</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перевозящих</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таких</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инвалидов</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детей -</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инвалидов.</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z w:val="20"/>
          <w:szCs w:val="20"/>
        </w:rPr>
        <w:t>В</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целях</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обеспечения</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беспрепятственного</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доступа</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заявителей,</w:t>
      </w:r>
      <w:r w:rsidRPr="00744C89">
        <w:rPr>
          <w:rFonts w:ascii="Times New Roman" w:hAnsi="Times New Roman" w:cs="Times New Roman"/>
          <w:spacing w:val="5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том</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числе</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передвигающихся</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инвалидных</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колясках,</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вход</w:t>
      </w:r>
      <w:r w:rsidRPr="00744C89">
        <w:rPr>
          <w:rFonts w:ascii="Times New Roman" w:hAnsi="Times New Roman" w:cs="Times New Roman"/>
          <w:spacing w:val="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здание</w:t>
      </w:r>
      <w:r w:rsidRPr="00744C89">
        <w:rPr>
          <w:rFonts w:ascii="Times New Roman" w:hAnsi="Times New Roman" w:cs="Times New Roman"/>
          <w:spacing w:val="9"/>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помещения,</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которых</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предоставляется</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муниципальная</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услуга,</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оборудуются</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пандусами,</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поручнями,</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тактильными</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(контрастными)</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предупреждающими</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элементами,</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иными</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специальными</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приспособлениями,</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позволяющими</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обеспечить</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беспрепятственный</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доступ</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передвижение</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инвалидов,</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соответствии</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законодательством</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Федерации</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2"/>
          <w:sz w:val="20"/>
          <w:szCs w:val="20"/>
        </w:rPr>
        <w:t>социальной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защите</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инвалидов.</w:t>
      </w:r>
    </w:p>
    <w:p w:rsidR="00744C89" w:rsidRPr="00744C89" w:rsidRDefault="00744C89" w:rsidP="00744C89">
      <w:pPr>
        <w:pStyle w:val="a5"/>
        <w:kinsoku w:val="0"/>
        <w:overflowPunct w:val="0"/>
        <w:ind w:right="84" w:firstLine="709"/>
        <w:jc w:val="both"/>
        <w:rPr>
          <w:rFonts w:ascii="Times New Roman" w:hAnsi="Times New Roman" w:cs="Times New Roman"/>
          <w:spacing w:val="-2"/>
          <w:sz w:val="20"/>
          <w:szCs w:val="20"/>
        </w:rPr>
      </w:pPr>
      <w:r w:rsidRPr="00744C89">
        <w:rPr>
          <w:rFonts w:ascii="Times New Roman" w:hAnsi="Times New Roman" w:cs="Times New Roman"/>
          <w:spacing w:val="-1"/>
          <w:sz w:val="20"/>
          <w:szCs w:val="20"/>
        </w:rPr>
        <w:t>Центральный</w:t>
      </w:r>
      <w:r w:rsidRPr="00744C89">
        <w:rPr>
          <w:rFonts w:ascii="Times New Roman" w:hAnsi="Times New Roman" w:cs="Times New Roman"/>
          <w:spacing w:val="44"/>
          <w:sz w:val="20"/>
          <w:szCs w:val="20"/>
        </w:rPr>
        <w:t xml:space="preserve"> </w:t>
      </w:r>
      <w:r w:rsidRPr="00744C89">
        <w:rPr>
          <w:rFonts w:ascii="Times New Roman" w:hAnsi="Times New Roman" w:cs="Times New Roman"/>
          <w:sz w:val="20"/>
          <w:szCs w:val="20"/>
        </w:rPr>
        <w:t>вход</w:t>
      </w:r>
      <w:r w:rsidRPr="00744C89">
        <w:rPr>
          <w:rFonts w:ascii="Times New Roman" w:hAnsi="Times New Roman" w:cs="Times New Roman"/>
          <w:spacing w:val="4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3"/>
          <w:sz w:val="20"/>
          <w:szCs w:val="20"/>
        </w:rPr>
        <w:t xml:space="preserve"> </w:t>
      </w:r>
      <w:r w:rsidRPr="00744C89">
        <w:rPr>
          <w:rFonts w:ascii="Times New Roman" w:hAnsi="Times New Roman" w:cs="Times New Roman"/>
          <w:sz w:val="20"/>
          <w:szCs w:val="20"/>
        </w:rPr>
        <w:t>здание</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Администрации должен</w:t>
      </w:r>
      <w:r w:rsidRPr="00744C89">
        <w:rPr>
          <w:rFonts w:ascii="Times New Roman" w:hAnsi="Times New Roman" w:cs="Times New Roman"/>
          <w:spacing w:val="42"/>
          <w:sz w:val="20"/>
          <w:szCs w:val="20"/>
        </w:rPr>
        <w:t xml:space="preserve"> </w:t>
      </w:r>
      <w:r w:rsidRPr="00744C89">
        <w:rPr>
          <w:rFonts w:ascii="Times New Roman" w:hAnsi="Times New Roman" w:cs="Times New Roman"/>
          <w:sz w:val="20"/>
          <w:szCs w:val="20"/>
        </w:rPr>
        <w:t>быть</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оборудован</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информационной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табличкой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(вывеской), содержащей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информацию:</w:t>
      </w:r>
    </w:p>
    <w:p w:rsidR="00744C89" w:rsidRPr="00744C89" w:rsidRDefault="00744C89" w:rsidP="00744C89">
      <w:pPr>
        <w:pStyle w:val="a5"/>
        <w:kinsoku w:val="0"/>
        <w:overflowPunct w:val="0"/>
        <w:spacing w:line="321" w:lineRule="exact"/>
        <w:ind w:right="84" w:firstLine="709"/>
        <w:rPr>
          <w:rFonts w:ascii="Times New Roman" w:hAnsi="Times New Roman" w:cs="Times New Roman"/>
          <w:spacing w:val="-1"/>
          <w:sz w:val="20"/>
          <w:szCs w:val="20"/>
        </w:rPr>
      </w:pPr>
      <w:r w:rsidRPr="00744C89">
        <w:rPr>
          <w:rFonts w:ascii="Times New Roman" w:hAnsi="Times New Roman" w:cs="Times New Roman"/>
          <w:spacing w:val="-1"/>
          <w:sz w:val="20"/>
          <w:szCs w:val="20"/>
        </w:rPr>
        <w:t>наименование;</w:t>
      </w:r>
    </w:p>
    <w:p w:rsidR="00744C89" w:rsidRPr="00744C89" w:rsidRDefault="00744C89" w:rsidP="00744C89">
      <w:pPr>
        <w:pStyle w:val="a5"/>
        <w:kinsoku w:val="0"/>
        <w:overflowPunct w:val="0"/>
        <w:spacing w:line="241" w:lineRule="auto"/>
        <w:ind w:right="84" w:firstLine="709"/>
        <w:rPr>
          <w:rFonts w:ascii="Times New Roman" w:hAnsi="Times New Roman" w:cs="Times New Roman"/>
          <w:spacing w:val="27"/>
          <w:sz w:val="20"/>
          <w:szCs w:val="20"/>
        </w:rPr>
      </w:pPr>
      <w:r w:rsidRPr="00744C89">
        <w:rPr>
          <w:rFonts w:ascii="Times New Roman" w:hAnsi="Times New Roman" w:cs="Times New Roman"/>
          <w:spacing w:val="-1"/>
          <w:sz w:val="20"/>
          <w:szCs w:val="20"/>
        </w:rPr>
        <w:t>местонахождение</w:t>
      </w:r>
      <w:r w:rsidRPr="00744C89">
        <w:rPr>
          <w:rFonts w:ascii="Times New Roman" w:hAnsi="Times New Roman" w:cs="Times New Roman"/>
          <w:sz w:val="20"/>
          <w:szCs w:val="20"/>
        </w:rPr>
        <w:t xml:space="preserve"> 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юридический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адрес;</w:t>
      </w:r>
    </w:p>
    <w:p w:rsidR="00744C89" w:rsidRPr="00744C89" w:rsidRDefault="00744C89" w:rsidP="00744C89">
      <w:pPr>
        <w:pStyle w:val="a5"/>
        <w:kinsoku w:val="0"/>
        <w:overflowPunct w:val="0"/>
        <w:spacing w:line="241" w:lineRule="auto"/>
        <w:ind w:right="84" w:firstLine="709"/>
        <w:rPr>
          <w:rFonts w:ascii="Times New Roman" w:hAnsi="Times New Roman" w:cs="Times New Roman"/>
          <w:spacing w:val="-1"/>
          <w:sz w:val="20"/>
          <w:szCs w:val="20"/>
        </w:rPr>
      </w:pPr>
      <w:r w:rsidRPr="00744C89">
        <w:rPr>
          <w:rFonts w:ascii="Times New Roman" w:hAnsi="Times New Roman" w:cs="Times New Roman"/>
          <w:spacing w:val="-1"/>
          <w:sz w:val="20"/>
          <w:szCs w:val="20"/>
        </w:rPr>
        <w:t>режим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работы;</w:t>
      </w:r>
    </w:p>
    <w:p w:rsidR="00744C89" w:rsidRPr="00744C89" w:rsidRDefault="00744C89" w:rsidP="00744C89">
      <w:pPr>
        <w:pStyle w:val="a5"/>
        <w:kinsoku w:val="0"/>
        <w:overflowPunct w:val="0"/>
        <w:spacing w:line="319" w:lineRule="exact"/>
        <w:ind w:right="84" w:firstLine="709"/>
        <w:rPr>
          <w:rFonts w:ascii="Times New Roman" w:hAnsi="Times New Roman" w:cs="Times New Roman"/>
          <w:spacing w:val="-1"/>
          <w:sz w:val="20"/>
          <w:szCs w:val="20"/>
        </w:rPr>
      </w:pPr>
      <w:r w:rsidRPr="00744C89">
        <w:rPr>
          <w:rFonts w:ascii="Times New Roman" w:hAnsi="Times New Roman" w:cs="Times New Roman"/>
          <w:spacing w:val="-1"/>
          <w:sz w:val="20"/>
          <w:szCs w:val="20"/>
        </w:rPr>
        <w:t>график</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приема;</w:t>
      </w:r>
    </w:p>
    <w:p w:rsidR="00744C89" w:rsidRPr="00744C89" w:rsidRDefault="00744C89" w:rsidP="00744C89">
      <w:pPr>
        <w:pStyle w:val="a5"/>
        <w:kinsoku w:val="0"/>
        <w:overflowPunct w:val="0"/>
        <w:spacing w:line="322" w:lineRule="exact"/>
        <w:ind w:right="84" w:firstLine="709"/>
        <w:rPr>
          <w:rFonts w:ascii="Times New Roman" w:hAnsi="Times New Roman" w:cs="Times New Roman"/>
          <w:spacing w:val="-1"/>
          <w:sz w:val="20"/>
          <w:szCs w:val="20"/>
        </w:rPr>
      </w:pPr>
      <w:r w:rsidRPr="00744C89">
        <w:rPr>
          <w:rFonts w:ascii="Times New Roman" w:hAnsi="Times New Roman" w:cs="Times New Roman"/>
          <w:spacing w:val="-1"/>
          <w:sz w:val="20"/>
          <w:szCs w:val="20"/>
        </w:rPr>
        <w:t>номера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телефонов для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справок.</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Помещения,</w:t>
      </w:r>
      <w:r w:rsidRPr="00744C89">
        <w:rPr>
          <w:rFonts w:ascii="Times New Roman" w:hAnsi="Times New Roman" w:cs="Times New Roman"/>
          <w:spacing w:val="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которых</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предоставляется</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муниципальная</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услуга,</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должны</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соответствовать</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санитарно-эпидемиологическим</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правилам</w:t>
      </w:r>
      <w:r w:rsidRPr="00744C89">
        <w:rPr>
          <w:rFonts w:ascii="Times New Roman" w:hAnsi="Times New Roman" w:cs="Times New Roman"/>
          <w:spacing w:val="22"/>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нормативам.</w:t>
      </w:r>
    </w:p>
    <w:p w:rsidR="00744C89" w:rsidRPr="00744C89" w:rsidRDefault="00744C89" w:rsidP="00744C89">
      <w:pPr>
        <w:pStyle w:val="a5"/>
        <w:kinsoku w:val="0"/>
        <w:overflowPunct w:val="0"/>
        <w:spacing w:line="241" w:lineRule="auto"/>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Помещения,</w:t>
      </w:r>
      <w:r w:rsidRPr="00744C89">
        <w:rPr>
          <w:rFonts w:ascii="Times New Roman" w:hAnsi="Times New Roman" w:cs="Times New Roman"/>
          <w:spacing w:val="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которых</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предоставляется</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муниципальная</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услуга, оснащаются:</w:t>
      </w:r>
    </w:p>
    <w:p w:rsidR="00744C89" w:rsidRPr="00744C89" w:rsidRDefault="00744C89" w:rsidP="00744C89">
      <w:pPr>
        <w:pStyle w:val="a5"/>
        <w:kinsoku w:val="0"/>
        <w:overflowPunct w:val="0"/>
        <w:spacing w:before="1" w:line="322" w:lineRule="exact"/>
        <w:ind w:right="84" w:firstLine="709"/>
        <w:rPr>
          <w:rFonts w:ascii="Times New Roman" w:hAnsi="Times New Roman" w:cs="Times New Roman"/>
          <w:spacing w:val="29"/>
          <w:sz w:val="20"/>
          <w:szCs w:val="20"/>
        </w:rPr>
      </w:pPr>
      <w:r w:rsidRPr="00744C89">
        <w:rPr>
          <w:rFonts w:ascii="Times New Roman" w:hAnsi="Times New Roman" w:cs="Times New Roman"/>
          <w:spacing w:val="-1"/>
          <w:sz w:val="20"/>
          <w:szCs w:val="20"/>
        </w:rPr>
        <w:t>противопожарной</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системой</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 xml:space="preserve">и </w:t>
      </w:r>
      <w:r w:rsidRPr="00744C89">
        <w:rPr>
          <w:rFonts w:ascii="Times New Roman" w:hAnsi="Times New Roman" w:cs="Times New Roman"/>
          <w:spacing w:val="-1"/>
          <w:sz w:val="20"/>
          <w:szCs w:val="20"/>
        </w:rPr>
        <w:t>средствами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пожаротушения;</w:t>
      </w:r>
    </w:p>
    <w:p w:rsidR="00744C89" w:rsidRPr="00744C89" w:rsidRDefault="00744C89" w:rsidP="00744C89">
      <w:pPr>
        <w:pStyle w:val="a5"/>
        <w:kinsoku w:val="0"/>
        <w:overflowPunct w:val="0"/>
        <w:spacing w:before="1" w:line="322" w:lineRule="exact"/>
        <w:ind w:right="84" w:firstLine="709"/>
        <w:rPr>
          <w:rFonts w:ascii="Times New Roman" w:hAnsi="Times New Roman" w:cs="Times New Roman"/>
          <w:spacing w:val="25"/>
          <w:sz w:val="20"/>
          <w:szCs w:val="20"/>
        </w:rPr>
      </w:pPr>
      <w:r w:rsidRPr="00744C89">
        <w:rPr>
          <w:rFonts w:ascii="Times New Roman" w:hAnsi="Times New Roman" w:cs="Times New Roman"/>
          <w:spacing w:val="-1"/>
          <w:sz w:val="20"/>
          <w:szCs w:val="20"/>
        </w:rPr>
        <w:t>системой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оповещения</w:t>
      </w:r>
      <w:r w:rsidRPr="00744C89">
        <w:rPr>
          <w:rFonts w:ascii="Times New Roman" w:hAnsi="Times New Roman" w:cs="Times New Roman"/>
          <w:sz w:val="20"/>
          <w:szCs w:val="20"/>
        </w:rPr>
        <w:t xml:space="preserve"> 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возникновении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чрезвычайной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ситуации;</w:t>
      </w:r>
    </w:p>
    <w:p w:rsidR="00744C89" w:rsidRPr="00744C89" w:rsidRDefault="00744C89" w:rsidP="00744C89">
      <w:pPr>
        <w:pStyle w:val="a5"/>
        <w:kinsoku w:val="0"/>
        <w:overflowPunct w:val="0"/>
        <w:spacing w:before="1" w:line="322" w:lineRule="exact"/>
        <w:ind w:right="84" w:firstLine="709"/>
        <w:rPr>
          <w:rFonts w:ascii="Times New Roman" w:hAnsi="Times New Roman" w:cs="Times New Roman"/>
          <w:spacing w:val="-1"/>
          <w:sz w:val="20"/>
          <w:szCs w:val="20"/>
        </w:rPr>
      </w:pPr>
      <w:r w:rsidRPr="00744C89">
        <w:rPr>
          <w:rFonts w:ascii="Times New Roman" w:hAnsi="Times New Roman" w:cs="Times New Roman"/>
          <w:spacing w:val="-1"/>
          <w:sz w:val="20"/>
          <w:szCs w:val="20"/>
        </w:rPr>
        <w:t>средствами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оказания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первой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медицинской</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помощи;</w:t>
      </w:r>
    </w:p>
    <w:p w:rsidR="00744C89" w:rsidRPr="00744C89" w:rsidRDefault="00744C89" w:rsidP="00744C89">
      <w:pPr>
        <w:pStyle w:val="a5"/>
        <w:kinsoku w:val="0"/>
        <w:overflowPunct w:val="0"/>
        <w:spacing w:line="318" w:lineRule="exact"/>
        <w:ind w:right="84" w:firstLine="709"/>
        <w:rPr>
          <w:rFonts w:ascii="Times New Roman" w:hAnsi="Times New Roman" w:cs="Times New Roman"/>
          <w:spacing w:val="-1"/>
          <w:sz w:val="20"/>
          <w:szCs w:val="20"/>
        </w:rPr>
      </w:pPr>
      <w:r w:rsidRPr="00744C89">
        <w:rPr>
          <w:rFonts w:ascii="Times New Roman" w:hAnsi="Times New Roman" w:cs="Times New Roman"/>
          <w:spacing w:val="-1"/>
          <w:sz w:val="20"/>
          <w:szCs w:val="20"/>
        </w:rPr>
        <w:t>туалетными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комнатами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посетителей.</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z w:val="20"/>
          <w:szCs w:val="20"/>
        </w:rPr>
        <w:t>Зал</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2"/>
          <w:sz w:val="20"/>
          <w:szCs w:val="20"/>
        </w:rPr>
        <w:t>ожидания</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заявителей</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оборудуется</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стульями,</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скамьями,</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количество</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которых</w:t>
      </w:r>
      <w:r w:rsidRPr="00744C89">
        <w:rPr>
          <w:rFonts w:ascii="Times New Roman" w:hAnsi="Times New Roman" w:cs="Times New Roman"/>
          <w:spacing w:val="68"/>
          <w:sz w:val="20"/>
          <w:szCs w:val="20"/>
        </w:rPr>
        <w:t xml:space="preserve"> </w:t>
      </w:r>
      <w:r w:rsidRPr="00744C89">
        <w:rPr>
          <w:rFonts w:ascii="Times New Roman" w:hAnsi="Times New Roman" w:cs="Times New Roman"/>
          <w:spacing w:val="-1"/>
          <w:sz w:val="20"/>
          <w:szCs w:val="20"/>
        </w:rPr>
        <w:t>определяется</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2"/>
          <w:sz w:val="20"/>
          <w:szCs w:val="20"/>
        </w:rPr>
        <w:t>исходя</w:t>
      </w:r>
      <w:r w:rsidRPr="00744C89">
        <w:rPr>
          <w:rFonts w:ascii="Times New Roman" w:hAnsi="Times New Roman" w:cs="Times New Roman"/>
          <w:spacing w:val="67"/>
          <w:sz w:val="20"/>
          <w:szCs w:val="20"/>
        </w:rPr>
        <w:t xml:space="preserve"> </w:t>
      </w:r>
      <w:r w:rsidRPr="00744C89">
        <w:rPr>
          <w:rFonts w:ascii="Times New Roman" w:hAnsi="Times New Roman" w:cs="Times New Roman"/>
          <w:sz w:val="20"/>
          <w:szCs w:val="20"/>
        </w:rPr>
        <w:t>из</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фактической</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нагрузки</w:t>
      </w:r>
      <w:r w:rsidRPr="00744C89">
        <w:rPr>
          <w:rFonts w:ascii="Times New Roman" w:hAnsi="Times New Roman" w:cs="Times New Roman"/>
          <w:spacing w:val="6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возможностей</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2"/>
          <w:sz w:val="20"/>
          <w:szCs w:val="20"/>
        </w:rPr>
        <w:t>для</w:t>
      </w:r>
      <w:r w:rsidRPr="00744C89">
        <w:rPr>
          <w:rFonts w:ascii="Times New Roman" w:hAnsi="Times New Roman" w:cs="Times New Roman"/>
          <w:spacing w:val="64"/>
          <w:sz w:val="20"/>
          <w:szCs w:val="20"/>
        </w:rPr>
        <w:t xml:space="preserve"> </w:t>
      </w:r>
      <w:r w:rsidRPr="00744C89">
        <w:rPr>
          <w:rFonts w:ascii="Times New Roman" w:hAnsi="Times New Roman" w:cs="Times New Roman"/>
          <w:sz w:val="20"/>
          <w:szCs w:val="20"/>
        </w:rPr>
        <w:t>их</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размещения</w:t>
      </w:r>
      <w:r w:rsidRPr="00744C89">
        <w:rPr>
          <w:rFonts w:ascii="Times New Roman" w:hAnsi="Times New Roman" w:cs="Times New Roman"/>
          <w:sz w:val="20"/>
          <w:szCs w:val="20"/>
        </w:rPr>
        <w:t xml:space="preserve"> 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 xml:space="preserve">помещении, </w:t>
      </w:r>
      <w:r w:rsidRPr="00744C89">
        <w:rPr>
          <w:rFonts w:ascii="Times New Roman" w:hAnsi="Times New Roman" w:cs="Times New Roman"/>
          <w:sz w:val="20"/>
          <w:szCs w:val="20"/>
        </w:rPr>
        <w:t xml:space="preserve">а </w:t>
      </w:r>
      <w:r w:rsidRPr="00744C89">
        <w:rPr>
          <w:rFonts w:ascii="Times New Roman" w:hAnsi="Times New Roman" w:cs="Times New Roman"/>
          <w:spacing w:val="-1"/>
          <w:sz w:val="20"/>
          <w:szCs w:val="20"/>
        </w:rPr>
        <w:t>также</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информационными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стендами.</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Тексты</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материалов,</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размещенных</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информационном</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стенде,</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печатаются</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удобным</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2"/>
          <w:sz w:val="20"/>
          <w:szCs w:val="20"/>
        </w:rPr>
        <w:t>чтения</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шрифтом,</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без</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исправлений,</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выделением</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наиболее</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важных</w:t>
      </w:r>
      <w:r w:rsidRPr="00744C89">
        <w:rPr>
          <w:rFonts w:ascii="Times New Roman" w:hAnsi="Times New Roman" w:cs="Times New Roman"/>
          <w:spacing w:val="43"/>
          <w:sz w:val="20"/>
          <w:szCs w:val="20"/>
        </w:rPr>
        <w:t xml:space="preserve"> </w:t>
      </w:r>
      <w:r w:rsidRPr="00744C89">
        <w:rPr>
          <w:rFonts w:ascii="Times New Roman" w:hAnsi="Times New Roman" w:cs="Times New Roman"/>
          <w:sz w:val="20"/>
          <w:szCs w:val="20"/>
        </w:rPr>
        <w:t xml:space="preserve">мест </w:t>
      </w:r>
      <w:r w:rsidRPr="00744C89">
        <w:rPr>
          <w:rFonts w:ascii="Times New Roman" w:hAnsi="Times New Roman" w:cs="Times New Roman"/>
          <w:spacing w:val="-1"/>
          <w:sz w:val="20"/>
          <w:szCs w:val="20"/>
        </w:rPr>
        <w:t>полужирным</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шрифтом.</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z w:val="20"/>
          <w:szCs w:val="20"/>
        </w:rPr>
        <w:t>Места</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заполнения</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заявлений</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2"/>
          <w:sz w:val="20"/>
          <w:szCs w:val="20"/>
        </w:rPr>
        <w:t>оборудуются</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стульями,</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столами</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(стойками),</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бланками</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2"/>
          <w:sz w:val="20"/>
          <w:szCs w:val="20"/>
        </w:rPr>
        <w:t>заявлений,</w:t>
      </w:r>
      <w:r w:rsidRPr="00744C89">
        <w:rPr>
          <w:rFonts w:ascii="Times New Roman" w:hAnsi="Times New Roman" w:cs="Times New Roman"/>
          <w:spacing w:val="-1"/>
          <w:sz w:val="20"/>
          <w:szCs w:val="20"/>
        </w:rPr>
        <w:t xml:space="preserve"> письменными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принадлежностями.</w:t>
      </w:r>
    </w:p>
    <w:p w:rsidR="00744C89" w:rsidRPr="00744C89" w:rsidRDefault="00744C89" w:rsidP="00744C89">
      <w:pPr>
        <w:pStyle w:val="a5"/>
        <w:kinsoku w:val="0"/>
        <w:overflowPunct w:val="0"/>
        <w:spacing w:before="2"/>
        <w:ind w:right="84" w:firstLine="709"/>
        <w:jc w:val="both"/>
        <w:rPr>
          <w:rFonts w:ascii="Times New Roman" w:hAnsi="Times New Roman" w:cs="Times New Roman"/>
          <w:spacing w:val="-1"/>
          <w:sz w:val="20"/>
          <w:szCs w:val="20"/>
        </w:rPr>
      </w:pPr>
      <w:r w:rsidRPr="00744C89">
        <w:rPr>
          <w:rFonts w:ascii="Times New Roman" w:hAnsi="Times New Roman" w:cs="Times New Roman"/>
          <w:sz w:val="20"/>
          <w:szCs w:val="20"/>
        </w:rPr>
        <w:t>Места</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приема</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заявителей</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оборудуются</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информационными</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табличками</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(вывесками)</w:t>
      </w:r>
      <w:r w:rsidRPr="00744C89">
        <w:rPr>
          <w:rFonts w:ascii="Times New Roman" w:hAnsi="Times New Roman" w:cs="Times New Roman"/>
          <w:sz w:val="20"/>
          <w:szCs w:val="20"/>
        </w:rPr>
        <w:t xml:space="preserve"> с</w:t>
      </w:r>
      <w:r w:rsidRPr="00744C89">
        <w:rPr>
          <w:rFonts w:ascii="Times New Roman" w:hAnsi="Times New Roman" w:cs="Times New Roman"/>
          <w:spacing w:val="-1"/>
          <w:sz w:val="20"/>
          <w:szCs w:val="20"/>
        </w:rPr>
        <w:t xml:space="preserve"> указанием:</w:t>
      </w:r>
    </w:p>
    <w:p w:rsidR="00744C89" w:rsidRPr="00744C89" w:rsidRDefault="00744C89" w:rsidP="00744C89">
      <w:pPr>
        <w:pStyle w:val="a5"/>
        <w:kinsoku w:val="0"/>
        <w:overflowPunct w:val="0"/>
        <w:spacing w:line="321" w:lineRule="exact"/>
        <w:ind w:right="84" w:firstLine="709"/>
        <w:rPr>
          <w:rFonts w:ascii="Times New Roman" w:hAnsi="Times New Roman" w:cs="Times New Roman"/>
          <w:spacing w:val="-1"/>
          <w:sz w:val="20"/>
          <w:szCs w:val="20"/>
        </w:rPr>
      </w:pPr>
      <w:r w:rsidRPr="00744C89">
        <w:rPr>
          <w:rFonts w:ascii="Times New Roman" w:hAnsi="Times New Roman" w:cs="Times New Roman"/>
          <w:spacing w:val="-1"/>
          <w:sz w:val="20"/>
          <w:szCs w:val="20"/>
        </w:rPr>
        <w:t>номера</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кабинетов;</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фамилии,</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имени</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отчества</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2"/>
          <w:sz w:val="20"/>
          <w:szCs w:val="20"/>
        </w:rPr>
        <w:t>(последнее</w:t>
      </w:r>
      <w:r w:rsidRPr="00744C89">
        <w:rPr>
          <w:rFonts w:ascii="Times New Roman" w:hAnsi="Times New Roman" w:cs="Times New Roman"/>
          <w:spacing w:val="36"/>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при</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наличии),</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должности</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ответственного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лица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w:t>
      </w:r>
      <w:r w:rsidRPr="00744C89">
        <w:rPr>
          <w:rFonts w:ascii="Times New Roman" w:hAnsi="Times New Roman" w:cs="Times New Roman"/>
          <w:sz w:val="20"/>
          <w:szCs w:val="20"/>
        </w:rPr>
        <w:t xml:space="preserve"> прием</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документов;</w:t>
      </w:r>
    </w:p>
    <w:p w:rsidR="00744C89" w:rsidRPr="00744C89" w:rsidRDefault="00744C89" w:rsidP="00744C89">
      <w:pPr>
        <w:pStyle w:val="a5"/>
        <w:kinsoku w:val="0"/>
        <w:overflowPunct w:val="0"/>
        <w:spacing w:line="322" w:lineRule="exact"/>
        <w:ind w:right="84" w:firstLine="709"/>
        <w:rPr>
          <w:rFonts w:ascii="Times New Roman" w:hAnsi="Times New Roman" w:cs="Times New Roman"/>
          <w:spacing w:val="-1"/>
          <w:sz w:val="20"/>
          <w:szCs w:val="20"/>
        </w:rPr>
      </w:pPr>
      <w:r w:rsidRPr="00744C89">
        <w:rPr>
          <w:rFonts w:ascii="Times New Roman" w:hAnsi="Times New Roman" w:cs="Times New Roman"/>
          <w:spacing w:val="-1"/>
          <w:sz w:val="20"/>
          <w:szCs w:val="20"/>
        </w:rPr>
        <w:t>графика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приема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заявителей.</w:t>
      </w:r>
    </w:p>
    <w:p w:rsidR="00744C89" w:rsidRPr="00744C89" w:rsidRDefault="00744C89" w:rsidP="00744C89">
      <w:pPr>
        <w:pStyle w:val="a5"/>
        <w:kinsoku w:val="0"/>
        <w:overflowPunct w:val="0"/>
        <w:spacing w:before="2"/>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Рабочее</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место</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каждого</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ответственного</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лица</w:t>
      </w:r>
      <w:r w:rsidRPr="00744C89">
        <w:rPr>
          <w:rFonts w:ascii="Times New Roman" w:hAnsi="Times New Roman" w:cs="Times New Roman"/>
          <w:spacing w:val="49"/>
          <w:sz w:val="20"/>
          <w:szCs w:val="20"/>
        </w:rPr>
        <w:t xml:space="preserve"> </w:t>
      </w:r>
      <w:r w:rsidRPr="00744C89">
        <w:rPr>
          <w:rFonts w:ascii="Times New Roman" w:hAnsi="Times New Roman" w:cs="Times New Roman"/>
          <w:sz w:val="20"/>
          <w:szCs w:val="20"/>
        </w:rPr>
        <w:t>за</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прием</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должно</w:t>
      </w:r>
      <w:r w:rsidRPr="00744C89">
        <w:rPr>
          <w:rFonts w:ascii="Times New Roman" w:hAnsi="Times New Roman" w:cs="Times New Roman"/>
          <w:spacing w:val="41"/>
          <w:sz w:val="20"/>
          <w:szCs w:val="20"/>
        </w:rPr>
        <w:t xml:space="preserve"> </w:t>
      </w:r>
      <w:r w:rsidRPr="00744C89">
        <w:rPr>
          <w:rFonts w:ascii="Times New Roman" w:hAnsi="Times New Roman" w:cs="Times New Roman"/>
          <w:sz w:val="20"/>
          <w:szCs w:val="20"/>
        </w:rPr>
        <w:t>быть</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2"/>
          <w:sz w:val="20"/>
          <w:szCs w:val="20"/>
        </w:rPr>
        <w:t>оборудовано</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персональным</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компьютером</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возможностью</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доступа</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к</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необходимым</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информационным</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базам</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данных,</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печатающим</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устройством</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(принтером)</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 xml:space="preserve">и </w:t>
      </w:r>
      <w:r w:rsidRPr="00744C89">
        <w:rPr>
          <w:rFonts w:ascii="Times New Roman" w:hAnsi="Times New Roman" w:cs="Times New Roman"/>
          <w:spacing w:val="-2"/>
          <w:sz w:val="20"/>
          <w:szCs w:val="20"/>
        </w:rPr>
        <w:t>копирующим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устройством.</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Лицо,</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ответственное</w:t>
      </w:r>
      <w:r w:rsidRPr="00744C89">
        <w:rPr>
          <w:rFonts w:ascii="Times New Roman" w:hAnsi="Times New Roman" w:cs="Times New Roman"/>
          <w:spacing w:val="68"/>
          <w:sz w:val="20"/>
          <w:szCs w:val="20"/>
        </w:rPr>
        <w:t xml:space="preserve"> </w:t>
      </w:r>
      <w:r w:rsidRPr="00744C89">
        <w:rPr>
          <w:rFonts w:ascii="Times New Roman" w:hAnsi="Times New Roman" w:cs="Times New Roman"/>
          <w:sz w:val="20"/>
          <w:szCs w:val="20"/>
        </w:rPr>
        <w:t>за</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прием</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должно</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иметь</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настольную</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табличку</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 xml:space="preserve">с </w:t>
      </w:r>
      <w:r w:rsidRPr="00744C89">
        <w:rPr>
          <w:rFonts w:ascii="Times New Roman" w:hAnsi="Times New Roman" w:cs="Times New Roman"/>
          <w:spacing w:val="-1"/>
          <w:sz w:val="20"/>
          <w:szCs w:val="20"/>
        </w:rPr>
        <w:t>указанием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фамилии,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имени,</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отчества</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(последнее</w:t>
      </w:r>
      <w:r w:rsidRPr="00744C89">
        <w:rPr>
          <w:rFonts w:ascii="Times New Roman" w:hAnsi="Times New Roman" w:cs="Times New Roman"/>
          <w:spacing w:val="12"/>
          <w:sz w:val="20"/>
          <w:szCs w:val="20"/>
        </w:rPr>
        <w:t xml:space="preserve"> </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при</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наличии)</w:t>
      </w:r>
      <w:r w:rsidRPr="00744C89">
        <w:rPr>
          <w:rFonts w:ascii="Times New Roman" w:hAnsi="Times New Roman" w:cs="Times New Roman"/>
          <w:sz w:val="20"/>
          <w:szCs w:val="20"/>
        </w:rPr>
        <w:t xml:space="preserve"> и </w:t>
      </w:r>
      <w:r w:rsidRPr="00744C89">
        <w:rPr>
          <w:rFonts w:ascii="Times New Roman" w:hAnsi="Times New Roman" w:cs="Times New Roman"/>
          <w:spacing w:val="-1"/>
          <w:sz w:val="20"/>
          <w:szCs w:val="20"/>
        </w:rPr>
        <w:t>должности.</w:t>
      </w:r>
    </w:p>
    <w:p w:rsidR="00744C89" w:rsidRPr="00744C89" w:rsidRDefault="00744C89" w:rsidP="00744C89">
      <w:pPr>
        <w:pStyle w:val="a5"/>
        <w:kinsoku w:val="0"/>
        <w:overflowPunct w:val="0"/>
        <w:spacing w:before="2"/>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При</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инвалидам</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обеспечиваются:</w:t>
      </w:r>
    </w:p>
    <w:p w:rsidR="00744C89" w:rsidRPr="00744C89" w:rsidRDefault="00744C89" w:rsidP="00744C89">
      <w:pPr>
        <w:pStyle w:val="a5"/>
        <w:kinsoku w:val="0"/>
        <w:overflowPunct w:val="0"/>
        <w:ind w:right="84" w:firstLine="709"/>
        <w:jc w:val="both"/>
        <w:rPr>
          <w:rFonts w:ascii="Times New Roman" w:hAnsi="Times New Roman" w:cs="Times New Roman"/>
          <w:sz w:val="20"/>
          <w:szCs w:val="20"/>
        </w:rPr>
      </w:pPr>
      <w:r w:rsidRPr="00744C89">
        <w:rPr>
          <w:rFonts w:ascii="Times New Roman" w:hAnsi="Times New Roman" w:cs="Times New Roman"/>
          <w:spacing w:val="-1"/>
          <w:sz w:val="20"/>
          <w:szCs w:val="20"/>
        </w:rPr>
        <w:lastRenderedPageBreak/>
        <w:t>возможность</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беспрепятственного</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доступа</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к</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объекту</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(зданию,</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помещению),</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котором</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предоставляется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муниципальная</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услуга;</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возможность</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самостоятельного</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2"/>
          <w:sz w:val="20"/>
          <w:szCs w:val="20"/>
        </w:rPr>
        <w:t>передвижения</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территории,</w:t>
      </w:r>
      <w:r w:rsidRPr="00744C89">
        <w:rPr>
          <w:rFonts w:ascii="Times New Roman" w:hAnsi="Times New Roman" w:cs="Times New Roman"/>
          <w:spacing w:val="20"/>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2"/>
          <w:sz w:val="20"/>
          <w:szCs w:val="20"/>
        </w:rPr>
        <w:t>которой</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расположены</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здания</w:t>
      </w:r>
      <w:r w:rsidRPr="00744C89">
        <w:rPr>
          <w:rFonts w:ascii="Times New Roman" w:hAnsi="Times New Roman" w:cs="Times New Roman"/>
          <w:spacing w:val="69"/>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помещения,</w:t>
      </w:r>
      <w:r w:rsidRPr="00744C89">
        <w:rPr>
          <w:rFonts w:ascii="Times New Roman" w:hAnsi="Times New Roman" w:cs="Times New Roman"/>
          <w:spacing w:val="6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которых</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предоставляется</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муниципальная</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услуга,</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также</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входа</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такие</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объекты</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выхода</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из</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них,</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посадки</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транспортное</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средство</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высадки</w:t>
      </w:r>
      <w:r w:rsidRPr="00744C89">
        <w:rPr>
          <w:rFonts w:ascii="Times New Roman" w:hAnsi="Times New Roman" w:cs="Times New Roman"/>
          <w:spacing w:val="57"/>
          <w:sz w:val="20"/>
          <w:szCs w:val="20"/>
        </w:rPr>
        <w:t xml:space="preserve"> </w:t>
      </w:r>
      <w:r w:rsidRPr="00744C89">
        <w:rPr>
          <w:rFonts w:ascii="Times New Roman" w:hAnsi="Times New Roman" w:cs="Times New Roman"/>
          <w:sz w:val="20"/>
          <w:szCs w:val="20"/>
        </w:rPr>
        <w:t>из</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него,</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том</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числе</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использованием</w:t>
      </w:r>
      <w:r w:rsidRPr="00744C89">
        <w:rPr>
          <w:rFonts w:ascii="Times New Roman" w:hAnsi="Times New Roman" w:cs="Times New Roman"/>
          <w:spacing w:val="52"/>
          <w:sz w:val="20"/>
          <w:szCs w:val="20"/>
        </w:rPr>
        <w:t xml:space="preserve"> </w:t>
      </w:r>
      <w:r w:rsidRPr="00744C89">
        <w:rPr>
          <w:rFonts w:ascii="Times New Roman" w:hAnsi="Times New Roman" w:cs="Times New Roman"/>
          <w:sz w:val="20"/>
          <w:szCs w:val="20"/>
        </w:rPr>
        <w:t>кресла -</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коляски;</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сопровождение</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инвалидов, имеющих</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стойкие</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расстройства</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функции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зрения</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самостоятельного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передвижения;</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надлежащее</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размещение</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2"/>
          <w:sz w:val="20"/>
          <w:szCs w:val="20"/>
        </w:rPr>
        <w:t>оборудования</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носителей</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информации,</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необходимых</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обеспечения</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беспрепятственного</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доступа</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инвалидов</w:t>
      </w:r>
      <w:r w:rsidRPr="00744C89">
        <w:rPr>
          <w:rFonts w:ascii="Times New Roman" w:hAnsi="Times New Roman" w:cs="Times New Roman"/>
          <w:spacing w:val="39"/>
          <w:sz w:val="20"/>
          <w:szCs w:val="20"/>
        </w:rPr>
        <w:t xml:space="preserve"> к </w:t>
      </w:r>
      <w:r w:rsidRPr="00744C89">
        <w:rPr>
          <w:rFonts w:ascii="Times New Roman" w:hAnsi="Times New Roman" w:cs="Times New Roman"/>
          <w:spacing w:val="-1"/>
          <w:sz w:val="20"/>
          <w:szCs w:val="20"/>
        </w:rPr>
        <w:t>зданиям</w:t>
      </w:r>
      <w:r w:rsidRPr="00744C89">
        <w:rPr>
          <w:rFonts w:ascii="Times New Roman" w:hAnsi="Times New Roman" w:cs="Times New Roman"/>
          <w:spacing w:val="40"/>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помещениям,</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которых</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предоставляется</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муниципальная</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услуга,</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2"/>
          <w:sz w:val="20"/>
          <w:szCs w:val="20"/>
        </w:rPr>
        <w:t xml:space="preserve"> </w:t>
      </w:r>
      <w:r w:rsidRPr="00744C89">
        <w:rPr>
          <w:rFonts w:ascii="Times New Roman" w:hAnsi="Times New Roman" w:cs="Times New Roman"/>
          <w:sz w:val="20"/>
          <w:szCs w:val="20"/>
        </w:rPr>
        <w:t>к</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2"/>
          <w:sz w:val="20"/>
          <w:szCs w:val="20"/>
        </w:rPr>
        <w:t>услуге</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учетом</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ограничений</w:t>
      </w:r>
      <w:r w:rsidRPr="00744C89">
        <w:rPr>
          <w:rFonts w:ascii="Times New Roman" w:hAnsi="Times New Roman" w:cs="Times New Roman"/>
          <w:spacing w:val="50"/>
          <w:sz w:val="20"/>
          <w:szCs w:val="20"/>
        </w:rPr>
        <w:t xml:space="preserve"> </w:t>
      </w:r>
      <w:r w:rsidRPr="00744C89">
        <w:rPr>
          <w:rFonts w:ascii="Times New Roman" w:hAnsi="Times New Roman" w:cs="Times New Roman"/>
          <w:sz w:val="20"/>
          <w:szCs w:val="20"/>
        </w:rPr>
        <w:t>их</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жизнедеятельности;</w:t>
      </w:r>
    </w:p>
    <w:p w:rsidR="00744C89" w:rsidRPr="00744C89" w:rsidRDefault="00744C89" w:rsidP="00744C89">
      <w:pPr>
        <w:pStyle w:val="a5"/>
        <w:kinsoku w:val="0"/>
        <w:overflowPunct w:val="0"/>
        <w:ind w:right="84" w:firstLine="709"/>
        <w:jc w:val="both"/>
        <w:rPr>
          <w:rFonts w:ascii="Times New Roman" w:hAnsi="Times New Roman" w:cs="Times New Roman"/>
          <w:spacing w:val="-2"/>
          <w:sz w:val="20"/>
          <w:szCs w:val="20"/>
        </w:rPr>
      </w:pPr>
      <w:r w:rsidRPr="00744C89">
        <w:rPr>
          <w:rFonts w:ascii="Times New Roman" w:hAnsi="Times New Roman" w:cs="Times New Roman"/>
          <w:spacing w:val="-1"/>
          <w:sz w:val="20"/>
          <w:szCs w:val="20"/>
        </w:rPr>
        <w:t>дублирование</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2"/>
          <w:sz w:val="20"/>
          <w:szCs w:val="20"/>
        </w:rPr>
        <w:t>необходимой</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инвалидов</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звуковой</w:t>
      </w:r>
      <w:r w:rsidRPr="00744C89">
        <w:rPr>
          <w:rFonts w:ascii="Times New Roman" w:hAnsi="Times New Roman" w:cs="Times New Roman"/>
          <w:spacing w:val="24"/>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24"/>
          <w:sz w:val="20"/>
          <w:szCs w:val="20"/>
        </w:rPr>
        <w:t xml:space="preserve"> </w:t>
      </w:r>
      <w:r w:rsidRPr="00744C89">
        <w:rPr>
          <w:rFonts w:ascii="Times New Roman" w:hAnsi="Times New Roman" w:cs="Times New Roman"/>
          <w:sz w:val="20"/>
          <w:szCs w:val="20"/>
        </w:rPr>
        <w:t>зрительной</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информации,</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также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надписей,</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знаков</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иной</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текстовой</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графической</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информации</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знаками, выполненными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рельефно-точечным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шрифтом</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Брайля;</w:t>
      </w:r>
    </w:p>
    <w:p w:rsidR="00744C89" w:rsidRPr="00744C89" w:rsidRDefault="00744C89" w:rsidP="00744C89">
      <w:pPr>
        <w:pStyle w:val="a5"/>
        <w:kinsoku w:val="0"/>
        <w:overflowPunct w:val="0"/>
        <w:spacing w:before="2" w:line="322" w:lineRule="exact"/>
        <w:ind w:right="84" w:firstLine="709"/>
        <w:rPr>
          <w:rFonts w:ascii="Times New Roman" w:hAnsi="Times New Roman" w:cs="Times New Roman"/>
          <w:spacing w:val="-1"/>
          <w:sz w:val="20"/>
          <w:szCs w:val="20"/>
        </w:rPr>
      </w:pPr>
      <w:r w:rsidRPr="00744C89">
        <w:rPr>
          <w:rFonts w:ascii="Times New Roman" w:hAnsi="Times New Roman" w:cs="Times New Roman"/>
          <w:spacing w:val="-1"/>
          <w:sz w:val="20"/>
          <w:szCs w:val="20"/>
        </w:rPr>
        <w:t>допуск</w:t>
      </w:r>
      <w:r w:rsidRPr="00744C89">
        <w:rPr>
          <w:rFonts w:ascii="Times New Roman" w:hAnsi="Times New Roman" w:cs="Times New Roman"/>
          <w:sz w:val="20"/>
          <w:szCs w:val="20"/>
        </w:rPr>
        <w:t xml:space="preserve"> </w:t>
      </w:r>
      <w:proofErr w:type="spellStart"/>
      <w:r w:rsidRPr="00744C89">
        <w:rPr>
          <w:rFonts w:ascii="Times New Roman" w:hAnsi="Times New Roman" w:cs="Times New Roman"/>
          <w:spacing w:val="-1"/>
          <w:sz w:val="20"/>
          <w:szCs w:val="20"/>
        </w:rPr>
        <w:t>сурдопереводчика</w:t>
      </w:r>
      <w:proofErr w:type="spellEnd"/>
      <w:r w:rsidRPr="00744C89">
        <w:rPr>
          <w:rFonts w:ascii="Times New Roman" w:hAnsi="Times New Roman" w:cs="Times New Roman"/>
          <w:sz w:val="20"/>
          <w:szCs w:val="20"/>
        </w:rPr>
        <w:t xml:space="preserve"> и </w:t>
      </w:r>
      <w:proofErr w:type="spellStart"/>
      <w:r w:rsidRPr="00744C89">
        <w:rPr>
          <w:rFonts w:ascii="Times New Roman" w:hAnsi="Times New Roman" w:cs="Times New Roman"/>
          <w:spacing w:val="-1"/>
          <w:sz w:val="20"/>
          <w:szCs w:val="20"/>
        </w:rPr>
        <w:t>тифлосурдопереводчика</w:t>
      </w:r>
      <w:proofErr w:type="spellEnd"/>
      <w:r w:rsidRPr="00744C89">
        <w:rPr>
          <w:rFonts w:ascii="Times New Roman" w:hAnsi="Times New Roman" w:cs="Times New Roman"/>
          <w:spacing w:val="-1"/>
          <w:sz w:val="20"/>
          <w:szCs w:val="20"/>
        </w:rPr>
        <w:t>;</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допуск</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собаки-проводника</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при</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наличии</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подтверждающего</w:t>
      </w:r>
      <w:r w:rsidRPr="00744C89">
        <w:rPr>
          <w:rFonts w:ascii="Times New Roman" w:hAnsi="Times New Roman" w:cs="Times New Roman"/>
          <w:spacing w:val="21"/>
          <w:sz w:val="20"/>
          <w:szCs w:val="20"/>
        </w:rPr>
        <w:t xml:space="preserve"> </w:t>
      </w:r>
      <w:r w:rsidRPr="00744C89">
        <w:rPr>
          <w:rFonts w:ascii="Times New Roman" w:hAnsi="Times New Roman" w:cs="Times New Roman"/>
          <w:sz w:val="20"/>
          <w:szCs w:val="20"/>
        </w:rPr>
        <w:t>ее</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специальное</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обучение,</w:t>
      </w:r>
      <w:r w:rsidRPr="00744C89">
        <w:rPr>
          <w:rFonts w:ascii="Times New Roman" w:hAnsi="Times New Roman" w:cs="Times New Roman"/>
          <w:spacing w:val="-18"/>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объекты</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(здания,</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помещения),</w:t>
      </w:r>
      <w:r w:rsidRPr="00744C89">
        <w:rPr>
          <w:rFonts w:ascii="Times New Roman" w:hAnsi="Times New Roman" w:cs="Times New Roman"/>
          <w:spacing w:val="-1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2"/>
          <w:sz w:val="20"/>
          <w:szCs w:val="20"/>
        </w:rPr>
        <w:t>которых</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предоставляются</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муниципальные услуги;</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оказание</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инвалидам помощи</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2"/>
          <w:sz w:val="20"/>
          <w:szCs w:val="20"/>
        </w:rPr>
        <w:t>преодолении</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барьеров,</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мешающих</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получению</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 xml:space="preserve">ими </w:t>
      </w:r>
      <w:r w:rsidRPr="00744C89">
        <w:rPr>
          <w:rFonts w:ascii="Times New Roman" w:hAnsi="Times New Roman" w:cs="Times New Roman"/>
          <w:spacing w:val="-1"/>
          <w:sz w:val="20"/>
          <w:szCs w:val="20"/>
        </w:rPr>
        <w:t>государственных</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 xml:space="preserve">и </w:t>
      </w:r>
      <w:r w:rsidRPr="00744C89">
        <w:rPr>
          <w:rFonts w:ascii="Times New Roman" w:hAnsi="Times New Roman" w:cs="Times New Roman"/>
          <w:spacing w:val="-1"/>
          <w:sz w:val="20"/>
          <w:szCs w:val="20"/>
        </w:rPr>
        <w:t>муниципальных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2"/>
          <w:sz w:val="20"/>
          <w:szCs w:val="20"/>
        </w:rPr>
        <w:t>услуг</w:t>
      </w:r>
      <w:r w:rsidRPr="00744C89">
        <w:rPr>
          <w:rFonts w:ascii="Times New Roman" w:hAnsi="Times New Roman" w:cs="Times New Roman"/>
          <w:sz w:val="20"/>
          <w:szCs w:val="20"/>
        </w:rPr>
        <w:t xml:space="preserve"> наравне с</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другими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лицами.</w:t>
      </w:r>
    </w:p>
    <w:p w:rsidR="00744C89" w:rsidRPr="00744C89" w:rsidRDefault="00744C89" w:rsidP="00744C89">
      <w:pPr>
        <w:pStyle w:val="1"/>
        <w:kinsoku w:val="0"/>
        <w:overflowPunct w:val="0"/>
        <w:spacing w:line="322" w:lineRule="exact"/>
        <w:ind w:right="84"/>
        <w:rPr>
          <w:sz w:val="20"/>
        </w:rPr>
      </w:pPr>
      <w:r w:rsidRPr="00744C89">
        <w:rPr>
          <w:spacing w:val="-1"/>
          <w:sz w:val="20"/>
        </w:rPr>
        <w:t xml:space="preserve">Показатели доступности </w:t>
      </w:r>
      <w:r w:rsidRPr="00744C89">
        <w:rPr>
          <w:sz w:val="20"/>
        </w:rPr>
        <w:t>и</w:t>
      </w:r>
      <w:r w:rsidRPr="00744C89">
        <w:rPr>
          <w:spacing w:val="-2"/>
          <w:sz w:val="20"/>
        </w:rPr>
        <w:t xml:space="preserve"> </w:t>
      </w:r>
      <w:r w:rsidRPr="00744C89">
        <w:rPr>
          <w:spacing w:val="-1"/>
          <w:sz w:val="20"/>
        </w:rPr>
        <w:t>качества</w:t>
      </w:r>
      <w:r w:rsidRPr="00744C89">
        <w:rPr>
          <w:spacing w:val="1"/>
          <w:sz w:val="20"/>
        </w:rPr>
        <w:t xml:space="preserve"> </w:t>
      </w:r>
      <w:r w:rsidRPr="00744C89">
        <w:rPr>
          <w:spacing w:val="-1"/>
          <w:sz w:val="20"/>
        </w:rPr>
        <w:t>муниципальной услуги</w:t>
      </w:r>
    </w:p>
    <w:p w:rsidR="00744C89" w:rsidRPr="00744C89" w:rsidRDefault="00744C89" w:rsidP="00780B28">
      <w:pPr>
        <w:pStyle w:val="a5"/>
        <w:widowControl w:val="0"/>
        <w:numPr>
          <w:ilvl w:val="1"/>
          <w:numId w:val="9"/>
        </w:numPr>
        <w:tabs>
          <w:tab w:val="left" w:pos="1454"/>
        </w:tabs>
        <w:kinsoku w:val="0"/>
        <w:overflowPunct w:val="0"/>
        <w:autoSpaceDE w:val="0"/>
        <w:autoSpaceDN w:val="0"/>
        <w:adjustRightInd w:val="0"/>
        <w:spacing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Основными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показателями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доступности</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являются:</w:t>
      </w:r>
    </w:p>
    <w:p w:rsidR="00744C89" w:rsidRPr="00744C89" w:rsidRDefault="00744C89" w:rsidP="00780B28">
      <w:pPr>
        <w:pStyle w:val="a5"/>
        <w:widowControl w:val="0"/>
        <w:numPr>
          <w:ilvl w:val="2"/>
          <w:numId w:val="9"/>
        </w:numPr>
        <w:tabs>
          <w:tab w:val="left" w:pos="1720"/>
        </w:tabs>
        <w:kinsoku w:val="0"/>
        <w:overflowPunct w:val="0"/>
        <w:autoSpaceDE w:val="0"/>
        <w:autoSpaceDN w:val="0"/>
        <w:adjustRightInd w:val="0"/>
        <w:spacing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2"/>
          <w:sz w:val="20"/>
          <w:szCs w:val="20"/>
        </w:rPr>
        <w:t>Наличие</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полной</w:t>
      </w:r>
      <w:r w:rsidRPr="00744C89">
        <w:rPr>
          <w:rFonts w:ascii="Times New Roman" w:hAnsi="Times New Roman" w:cs="Times New Roman"/>
          <w:spacing w:val="52"/>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понятной</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информации</w:t>
      </w:r>
      <w:r w:rsidRPr="00744C89">
        <w:rPr>
          <w:rFonts w:ascii="Times New Roman" w:hAnsi="Times New Roman" w:cs="Times New Roman"/>
          <w:spacing w:val="50"/>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порядке,</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сроках</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ходе</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bCs/>
          <w:spacing w:val="-1"/>
          <w:sz w:val="20"/>
          <w:szCs w:val="20"/>
        </w:rPr>
        <w:t xml:space="preserve"> услуги</w:t>
      </w:r>
      <w:r w:rsidRPr="00744C89">
        <w:rPr>
          <w:rFonts w:ascii="Times New Roman" w:hAnsi="Times New Roman" w:cs="Times New Roman"/>
          <w:spacing w:val="5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информационно -</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телекоммуникационных</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сетях</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общего</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пользования</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том</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числе</w:t>
      </w:r>
      <w:r w:rsidRPr="00744C89">
        <w:rPr>
          <w:rFonts w:ascii="Times New Roman" w:hAnsi="Times New Roman" w:cs="Times New Roman"/>
          <w:spacing w:val="-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9"/>
          <w:sz w:val="20"/>
          <w:szCs w:val="20"/>
        </w:rPr>
        <w:t xml:space="preserve"> </w:t>
      </w:r>
      <w:r w:rsidRPr="00744C89">
        <w:rPr>
          <w:rFonts w:ascii="Times New Roman" w:hAnsi="Times New Roman" w:cs="Times New Roman"/>
          <w:sz w:val="20"/>
          <w:szCs w:val="20"/>
        </w:rPr>
        <w:t>сети</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«Интернет»),</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средствах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массовой</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информации.</w:t>
      </w:r>
    </w:p>
    <w:p w:rsidR="00744C89" w:rsidRPr="00744C89" w:rsidRDefault="00744C89" w:rsidP="00780B28">
      <w:pPr>
        <w:pStyle w:val="a5"/>
        <w:widowControl w:val="0"/>
        <w:numPr>
          <w:ilvl w:val="2"/>
          <w:numId w:val="9"/>
        </w:numPr>
        <w:tabs>
          <w:tab w:val="left" w:pos="1722"/>
        </w:tabs>
        <w:kinsoku w:val="0"/>
        <w:overflowPunct w:val="0"/>
        <w:autoSpaceDE w:val="0"/>
        <w:autoSpaceDN w:val="0"/>
        <w:adjustRightInd w:val="0"/>
        <w:spacing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Возможность</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получения</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заявителем</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уведомлений</w:t>
      </w:r>
      <w:r w:rsidRPr="00744C89">
        <w:rPr>
          <w:rFonts w:ascii="Times New Roman" w:hAnsi="Times New Roman" w:cs="Times New Roman"/>
          <w:spacing w:val="52"/>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1"/>
          <w:sz w:val="20"/>
          <w:szCs w:val="20"/>
        </w:rPr>
        <w:t xml:space="preserve"> помощью</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ЕПГУ.</w:t>
      </w:r>
    </w:p>
    <w:p w:rsidR="00744C89" w:rsidRPr="00744C89" w:rsidRDefault="00744C89" w:rsidP="00780B28">
      <w:pPr>
        <w:pStyle w:val="a5"/>
        <w:widowControl w:val="0"/>
        <w:numPr>
          <w:ilvl w:val="2"/>
          <w:numId w:val="9"/>
        </w:numPr>
        <w:tabs>
          <w:tab w:val="left" w:pos="1866"/>
        </w:tabs>
        <w:kinsoku w:val="0"/>
        <w:overflowPunct w:val="0"/>
        <w:autoSpaceDE w:val="0"/>
        <w:autoSpaceDN w:val="0"/>
        <w:adjustRightInd w:val="0"/>
        <w:spacing w:after="0"/>
        <w:ind w:left="0" w:right="84" w:firstLine="709"/>
        <w:jc w:val="both"/>
        <w:rPr>
          <w:rFonts w:ascii="Times New Roman" w:hAnsi="Times New Roman" w:cs="Times New Roman"/>
          <w:spacing w:val="-2"/>
          <w:sz w:val="20"/>
          <w:szCs w:val="20"/>
        </w:rPr>
      </w:pPr>
      <w:r w:rsidRPr="00744C89">
        <w:rPr>
          <w:rFonts w:ascii="Times New Roman" w:hAnsi="Times New Roman" w:cs="Times New Roman"/>
          <w:spacing w:val="-1"/>
          <w:sz w:val="20"/>
          <w:szCs w:val="20"/>
        </w:rPr>
        <w:t>Возможность</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получения</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информации</w:t>
      </w:r>
      <w:r w:rsidRPr="00744C89">
        <w:rPr>
          <w:rFonts w:ascii="Times New Roman" w:hAnsi="Times New Roman" w:cs="Times New Roman"/>
          <w:spacing w:val="59"/>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ходе</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4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1"/>
          <w:sz w:val="20"/>
          <w:szCs w:val="20"/>
        </w:rPr>
        <w:t xml:space="preserve"> </w:t>
      </w:r>
      <w:r w:rsidRPr="00744C89">
        <w:rPr>
          <w:rFonts w:ascii="Times New Roman" w:hAnsi="Times New Roman" w:cs="Times New Roman"/>
          <w:sz w:val="20"/>
          <w:szCs w:val="20"/>
        </w:rPr>
        <w:t>том</w:t>
      </w:r>
      <w:r w:rsidRPr="00744C89">
        <w:rPr>
          <w:rFonts w:ascii="Times New Roman" w:hAnsi="Times New Roman" w:cs="Times New Roman"/>
          <w:spacing w:val="41"/>
          <w:sz w:val="20"/>
          <w:szCs w:val="20"/>
        </w:rPr>
        <w:t xml:space="preserve"> </w:t>
      </w:r>
      <w:r w:rsidRPr="00744C89">
        <w:rPr>
          <w:rFonts w:ascii="Times New Roman" w:hAnsi="Times New Roman" w:cs="Times New Roman"/>
          <w:sz w:val="20"/>
          <w:szCs w:val="20"/>
        </w:rPr>
        <w:t>числе</w:t>
      </w:r>
      <w:r w:rsidRPr="00744C89">
        <w:rPr>
          <w:rFonts w:ascii="Times New Roman" w:hAnsi="Times New Roman" w:cs="Times New Roman"/>
          <w:spacing w:val="41"/>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использованием</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информационно-коммуникационных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2"/>
          <w:sz w:val="20"/>
          <w:szCs w:val="20"/>
        </w:rPr>
        <w:t>технологий.</w:t>
      </w:r>
    </w:p>
    <w:p w:rsidR="00744C89" w:rsidRPr="00744C89" w:rsidRDefault="00744C89" w:rsidP="00780B28">
      <w:pPr>
        <w:pStyle w:val="a5"/>
        <w:widowControl w:val="0"/>
        <w:numPr>
          <w:ilvl w:val="1"/>
          <w:numId w:val="8"/>
        </w:numPr>
        <w:tabs>
          <w:tab w:val="left" w:pos="1550"/>
        </w:tabs>
        <w:kinsoku w:val="0"/>
        <w:overflowPunct w:val="0"/>
        <w:autoSpaceDE w:val="0"/>
        <w:autoSpaceDN w:val="0"/>
        <w:adjustRightInd w:val="0"/>
        <w:spacing w:after="0" w:line="240" w:lineRule="atLeast"/>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Основными</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показателями</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качества</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являются:</w:t>
      </w:r>
    </w:p>
    <w:p w:rsidR="00744C89" w:rsidRPr="00744C89" w:rsidRDefault="00744C89" w:rsidP="00780B28">
      <w:pPr>
        <w:pStyle w:val="a5"/>
        <w:widowControl w:val="0"/>
        <w:numPr>
          <w:ilvl w:val="2"/>
          <w:numId w:val="8"/>
        </w:numPr>
        <w:tabs>
          <w:tab w:val="left" w:pos="1720"/>
        </w:tabs>
        <w:kinsoku w:val="0"/>
        <w:overflowPunct w:val="0"/>
        <w:autoSpaceDE w:val="0"/>
        <w:autoSpaceDN w:val="0"/>
        <w:adjustRightInd w:val="0"/>
        <w:spacing w:after="0" w:line="240" w:lineRule="atLeast"/>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Своевременность</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соответствии</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2"/>
          <w:sz w:val="20"/>
          <w:szCs w:val="20"/>
        </w:rPr>
        <w:t>со</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стандартом</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ее</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установленным</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настоящим Административным</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регламентом.</w:t>
      </w:r>
    </w:p>
    <w:p w:rsidR="00744C89" w:rsidRPr="00744C89" w:rsidRDefault="00744C89" w:rsidP="00780B28">
      <w:pPr>
        <w:pStyle w:val="a5"/>
        <w:widowControl w:val="0"/>
        <w:numPr>
          <w:ilvl w:val="2"/>
          <w:numId w:val="8"/>
        </w:numPr>
        <w:tabs>
          <w:tab w:val="left" w:pos="1747"/>
        </w:tabs>
        <w:kinsoku w:val="0"/>
        <w:overflowPunct w:val="0"/>
        <w:autoSpaceDE w:val="0"/>
        <w:autoSpaceDN w:val="0"/>
        <w:adjustRightInd w:val="0"/>
        <w:spacing w:before="2"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Минимально</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возможное</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количество</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взаимодействий</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гражданина</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должностными</w:t>
      </w:r>
      <w:r w:rsidRPr="00744C89">
        <w:rPr>
          <w:rFonts w:ascii="Times New Roman" w:hAnsi="Times New Roman" w:cs="Times New Roman"/>
          <w:spacing w:val="68"/>
          <w:sz w:val="20"/>
          <w:szCs w:val="20"/>
        </w:rPr>
        <w:t xml:space="preserve"> </w:t>
      </w:r>
      <w:r w:rsidRPr="00744C89">
        <w:rPr>
          <w:rFonts w:ascii="Times New Roman" w:hAnsi="Times New Roman" w:cs="Times New Roman"/>
          <w:spacing w:val="-1"/>
          <w:sz w:val="20"/>
          <w:szCs w:val="20"/>
        </w:rPr>
        <w:t>лицами,</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участвующими</w:t>
      </w:r>
      <w:r w:rsidRPr="00744C89">
        <w:rPr>
          <w:rFonts w:ascii="Times New Roman" w:hAnsi="Times New Roman" w:cs="Times New Roman"/>
          <w:spacing w:val="6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услуги.</w:t>
      </w:r>
    </w:p>
    <w:p w:rsidR="00744C89" w:rsidRPr="00744C89" w:rsidRDefault="00744C89" w:rsidP="00780B28">
      <w:pPr>
        <w:pStyle w:val="a5"/>
        <w:widowControl w:val="0"/>
        <w:numPr>
          <w:ilvl w:val="2"/>
          <w:numId w:val="8"/>
        </w:numPr>
        <w:tabs>
          <w:tab w:val="left" w:pos="1893"/>
        </w:tabs>
        <w:kinsoku w:val="0"/>
        <w:overflowPunct w:val="0"/>
        <w:autoSpaceDE w:val="0"/>
        <w:autoSpaceDN w:val="0"/>
        <w:adjustRightInd w:val="0"/>
        <w:spacing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Отсутствие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обоснованных</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жалоб</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действия</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(бездействие)</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 xml:space="preserve">сотрудников </w:t>
      </w:r>
      <w:r w:rsidRPr="00744C89">
        <w:rPr>
          <w:rFonts w:ascii="Times New Roman" w:hAnsi="Times New Roman" w:cs="Times New Roman"/>
          <w:sz w:val="20"/>
          <w:szCs w:val="20"/>
        </w:rPr>
        <w:t>и</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их</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некорректное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(невнимательное)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отношение</w:t>
      </w:r>
      <w:r w:rsidRPr="00744C89">
        <w:rPr>
          <w:rFonts w:ascii="Times New Roman" w:hAnsi="Times New Roman" w:cs="Times New Roman"/>
          <w:sz w:val="20"/>
          <w:szCs w:val="20"/>
        </w:rPr>
        <w:t xml:space="preserve"> к </w:t>
      </w:r>
      <w:r w:rsidRPr="00744C89">
        <w:rPr>
          <w:rFonts w:ascii="Times New Roman" w:hAnsi="Times New Roman" w:cs="Times New Roman"/>
          <w:spacing w:val="-1"/>
          <w:sz w:val="20"/>
          <w:szCs w:val="20"/>
        </w:rPr>
        <w:t>заявителям.</w:t>
      </w:r>
    </w:p>
    <w:p w:rsidR="00744C89" w:rsidRPr="00744C89" w:rsidRDefault="00744C89" w:rsidP="00780B28">
      <w:pPr>
        <w:pStyle w:val="a5"/>
        <w:widowControl w:val="0"/>
        <w:numPr>
          <w:ilvl w:val="2"/>
          <w:numId w:val="8"/>
        </w:numPr>
        <w:tabs>
          <w:tab w:val="left" w:pos="1936"/>
        </w:tabs>
        <w:kinsoku w:val="0"/>
        <w:overflowPunct w:val="0"/>
        <w:autoSpaceDE w:val="0"/>
        <w:autoSpaceDN w:val="0"/>
        <w:adjustRightInd w:val="0"/>
        <w:spacing w:after="0" w:line="241" w:lineRule="auto"/>
        <w:ind w:left="0" w:right="84" w:firstLine="709"/>
        <w:jc w:val="both"/>
        <w:rPr>
          <w:rFonts w:ascii="Times New Roman" w:hAnsi="Times New Roman" w:cs="Times New Roman"/>
          <w:spacing w:val="-2"/>
          <w:sz w:val="20"/>
          <w:szCs w:val="20"/>
        </w:rPr>
      </w:pPr>
      <w:r w:rsidRPr="00744C89">
        <w:rPr>
          <w:rFonts w:ascii="Times New Roman" w:hAnsi="Times New Roman" w:cs="Times New Roman"/>
          <w:spacing w:val="-1"/>
          <w:sz w:val="20"/>
          <w:szCs w:val="20"/>
        </w:rPr>
        <w:t>Отсутствие</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нарушений</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установленных</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2"/>
          <w:sz w:val="20"/>
          <w:szCs w:val="20"/>
        </w:rPr>
        <w:t>сроков</w:t>
      </w:r>
      <w:r w:rsidRPr="00744C89">
        <w:rPr>
          <w:rFonts w:ascii="Times New Roman" w:hAnsi="Times New Roman" w:cs="Times New Roman"/>
          <w:spacing w:val="5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процессе</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2"/>
          <w:sz w:val="20"/>
          <w:szCs w:val="20"/>
        </w:rPr>
        <w:t>услуги.</w:t>
      </w:r>
    </w:p>
    <w:p w:rsidR="00744C89" w:rsidRPr="00744C89" w:rsidRDefault="00744C89" w:rsidP="00780B28">
      <w:pPr>
        <w:pStyle w:val="a5"/>
        <w:widowControl w:val="0"/>
        <w:numPr>
          <w:ilvl w:val="2"/>
          <w:numId w:val="8"/>
        </w:numPr>
        <w:tabs>
          <w:tab w:val="left" w:pos="1926"/>
        </w:tabs>
        <w:kinsoku w:val="0"/>
        <w:overflowPunct w:val="0"/>
        <w:autoSpaceDE w:val="0"/>
        <w:autoSpaceDN w:val="0"/>
        <w:adjustRightInd w:val="0"/>
        <w:spacing w:before="1" w:after="0" w:line="322" w:lineRule="exact"/>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Отсутствие</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заявлений</w:t>
      </w:r>
      <w:r w:rsidRPr="00744C89">
        <w:rPr>
          <w:rFonts w:ascii="Times New Roman" w:hAnsi="Times New Roman" w:cs="Times New Roman"/>
          <w:spacing w:val="46"/>
          <w:sz w:val="20"/>
          <w:szCs w:val="20"/>
        </w:rPr>
        <w:t xml:space="preserve"> </w:t>
      </w:r>
      <w:r w:rsidRPr="00744C89">
        <w:rPr>
          <w:rFonts w:ascii="Times New Roman" w:hAnsi="Times New Roman" w:cs="Times New Roman"/>
          <w:sz w:val="20"/>
          <w:szCs w:val="20"/>
        </w:rPr>
        <w:t>об</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оспаривании</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решений,</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действий</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(бездействия)</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Администрации,</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ее</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должностных</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лиц,</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2"/>
          <w:sz w:val="20"/>
          <w:szCs w:val="20"/>
        </w:rPr>
        <w:t>принимаемых</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(совершенных)</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при</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32"/>
          <w:sz w:val="20"/>
          <w:szCs w:val="20"/>
        </w:rPr>
        <w:t xml:space="preserve"> </w:t>
      </w:r>
      <w:r w:rsidRPr="00744C89">
        <w:rPr>
          <w:rFonts w:ascii="Times New Roman" w:hAnsi="Times New Roman" w:cs="Times New Roman"/>
          <w:sz w:val="20"/>
          <w:szCs w:val="20"/>
        </w:rPr>
        <w:t>по</w:t>
      </w:r>
      <w:r w:rsidRPr="00744C89">
        <w:rPr>
          <w:rFonts w:ascii="Times New Roman" w:hAnsi="Times New Roman" w:cs="Times New Roman"/>
          <w:spacing w:val="33"/>
          <w:sz w:val="20"/>
          <w:szCs w:val="20"/>
        </w:rPr>
        <w:t xml:space="preserve"> </w:t>
      </w:r>
      <w:proofErr w:type="gramStart"/>
      <w:r w:rsidRPr="00744C89">
        <w:rPr>
          <w:rFonts w:ascii="Times New Roman" w:hAnsi="Times New Roman" w:cs="Times New Roman"/>
          <w:spacing w:val="-1"/>
          <w:sz w:val="20"/>
          <w:szCs w:val="20"/>
        </w:rPr>
        <w:t>итогам</w:t>
      </w:r>
      <w:proofErr w:type="gramEnd"/>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рассмотрения</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которых</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вынесены</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решения</w:t>
      </w:r>
      <w:r w:rsidRPr="00744C89">
        <w:rPr>
          <w:rFonts w:ascii="Times New Roman" w:hAnsi="Times New Roman" w:cs="Times New Roman"/>
          <w:spacing w:val="40"/>
          <w:sz w:val="20"/>
          <w:szCs w:val="20"/>
        </w:rPr>
        <w:t xml:space="preserve"> </w:t>
      </w:r>
      <w:r w:rsidRPr="00744C89">
        <w:rPr>
          <w:rFonts w:ascii="Times New Roman" w:hAnsi="Times New Roman" w:cs="Times New Roman"/>
          <w:sz w:val="20"/>
          <w:szCs w:val="20"/>
        </w:rPr>
        <w:t>об</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удовлетворении</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(частичном</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удовлетворении)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требований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заявителей.</w:t>
      </w:r>
    </w:p>
    <w:p w:rsidR="00744C89" w:rsidRPr="00744C89" w:rsidRDefault="00744C89" w:rsidP="00744C89">
      <w:pPr>
        <w:pStyle w:val="1"/>
        <w:kinsoku w:val="0"/>
        <w:overflowPunct w:val="0"/>
        <w:ind w:right="84"/>
        <w:rPr>
          <w:spacing w:val="-1"/>
          <w:sz w:val="20"/>
        </w:rPr>
      </w:pPr>
    </w:p>
    <w:p w:rsidR="00744C89" w:rsidRPr="00744C89" w:rsidRDefault="00744C89" w:rsidP="00744C89">
      <w:pPr>
        <w:pStyle w:val="1"/>
        <w:kinsoku w:val="0"/>
        <w:overflowPunct w:val="0"/>
        <w:ind w:right="84"/>
        <w:rPr>
          <w:sz w:val="20"/>
        </w:rPr>
      </w:pPr>
      <w:r w:rsidRPr="00744C89">
        <w:rPr>
          <w:spacing w:val="-1"/>
          <w:sz w:val="20"/>
        </w:rPr>
        <w:t>Иные</w:t>
      </w:r>
      <w:r w:rsidRPr="00744C89">
        <w:rPr>
          <w:sz w:val="20"/>
        </w:rPr>
        <w:t xml:space="preserve"> </w:t>
      </w:r>
      <w:r w:rsidRPr="00744C89">
        <w:rPr>
          <w:spacing w:val="-1"/>
          <w:sz w:val="20"/>
        </w:rPr>
        <w:t>требования,</w:t>
      </w:r>
      <w:r w:rsidRPr="00744C89">
        <w:rPr>
          <w:spacing w:val="-2"/>
          <w:sz w:val="20"/>
        </w:rPr>
        <w:t xml:space="preserve"> </w:t>
      </w:r>
      <w:r w:rsidRPr="00744C89">
        <w:rPr>
          <w:sz w:val="20"/>
        </w:rPr>
        <w:t>в</w:t>
      </w:r>
      <w:r w:rsidRPr="00744C89">
        <w:rPr>
          <w:spacing w:val="-1"/>
          <w:sz w:val="20"/>
        </w:rPr>
        <w:t xml:space="preserve"> </w:t>
      </w:r>
      <w:r w:rsidRPr="00744C89">
        <w:rPr>
          <w:sz w:val="20"/>
        </w:rPr>
        <w:t xml:space="preserve">том </w:t>
      </w:r>
      <w:r w:rsidRPr="00744C89">
        <w:rPr>
          <w:spacing w:val="-1"/>
          <w:sz w:val="20"/>
        </w:rPr>
        <w:t>числе</w:t>
      </w:r>
      <w:r w:rsidRPr="00744C89">
        <w:rPr>
          <w:spacing w:val="-3"/>
          <w:sz w:val="20"/>
        </w:rPr>
        <w:t xml:space="preserve"> </w:t>
      </w:r>
      <w:r w:rsidRPr="00744C89">
        <w:rPr>
          <w:spacing w:val="-1"/>
          <w:sz w:val="20"/>
        </w:rPr>
        <w:t>учитывающие</w:t>
      </w:r>
      <w:r w:rsidRPr="00744C89">
        <w:rPr>
          <w:sz w:val="20"/>
        </w:rPr>
        <w:t xml:space="preserve"> </w:t>
      </w:r>
      <w:r w:rsidRPr="00744C89">
        <w:rPr>
          <w:spacing w:val="-1"/>
          <w:sz w:val="20"/>
        </w:rPr>
        <w:t>особенности</w:t>
      </w:r>
      <w:r w:rsidRPr="00744C89">
        <w:rPr>
          <w:spacing w:val="31"/>
          <w:sz w:val="20"/>
        </w:rPr>
        <w:t xml:space="preserve"> </w:t>
      </w:r>
      <w:r w:rsidRPr="00744C89">
        <w:rPr>
          <w:spacing w:val="-1"/>
          <w:sz w:val="20"/>
        </w:rPr>
        <w:t>предоставления</w:t>
      </w:r>
      <w:r w:rsidRPr="00744C89">
        <w:rPr>
          <w:spacing w:val="-2"/>
          <w:sz w:val="20"/>
        </w:rPr>
        <w:t xml:space="preserve"> </w:t>
      </w:r>
      <w:r w:rsidRPr="00744C89">
        <w:rPr>
          <w:spacing w:val="-1"/>
          <w:sz w:val="20"/>
        </w:rPr>
        <w:t xml:space="preserve">муниципальной </w:t>
      </w:r>
      <w:r w:rsidRPr="00744C89">
        <w:rPr>
          <w:spacing w:val="-2"/>
          <w:sz w:val="20"/>
        </w:rPr>
        <w:t>услуги</w:t>
      </w:r>
      <w:r w:rsidRPr="00744C89">
        <w:rPr>
          <w:spacing w:val="-1"/>
          <w:sz w:val="20"/>
        </w:rPr>
        <w:t xml:space="preserve"> </w:t>
      </w:r>
      <w:r w:rsidRPr="00744C89">
        <w:rPr>
          <w:sz w:val="20"/>
        </w:rPr>
        <w:t>в</w:t>
      </w:r>
      <w:r w:rsidRPr="00744C89">
        <w:rPr>
          <w:spacing w:val="47"/>
          <w:sz w:val="20"/>
        </w:rPr>
        <w:t xml:space="preserve"> </w:t>
      </w:r>
      <w:r w:rsidRPr="00744C89">
        <w:rPr>
          <w:spacing w:val="-1"/>
          <w:sz w:val="20"/>
        </w:rPr>
        <w:t>многофункциональных</w:t>
      </w:r>
      <w:r w:rsidRPr="00744C89">
        <w:rPr>
          <w:spacing w:val="1"/>
          <w:sz w:val="20"/>
        </w:rPr>
        <w:t xml:space="preserve"> </w:t>
      </w:r>
      <w:r w:rsidRPr="00744C89">
        <w:rPr>
          <w:spacing w:val="-1"/>
          <w:sz w:val="20"/>
        </w:rPr>
        <w:t>центрах,</w:t>
      </w:r>
      <w:r w:rsidRPr="00744C89">
        <w:rPr>
          <w:spacing w:val="-4"/>
          <w:sz w:val="20"/>
        </w:rPr>
        <w:t xml:space="preserve"> </w:t>
      </w:r>
      <w:r w:rsidRPr="00744C89">
        <w:rPr>
          <w:spacing w:val="-1"/>
          <w:sz w:val="20"/>
        </w:rPr>
        <w:t>особенности предоставления муниципальной услуги по</w:t>
      </w:r>
      <w:r w:rsidRPr="00744C89">
        <w:rPr>
          <w:spacing w:val="-3"/>
          <w:sz w:val="20"/>
        </w:rPr>
        <w:t xml:space="preserve"> </w:t>
      </w:r>
      <w:r w:rsidRPr="00744C89">
        <w:rPr>
          <w:spacing w:val="-1"/>
          <w:sz w:val="20"/>
        </w:rPr>
        <w:t>экстерриториальному</w:t>
      </w:r>
      <w:r w:rsidRPr="00744C89">
        <w:rPr>
          <w:spacing w:val="1"/>
          <w:sz w:val="20"/>
        </w:rPr>
        <w:t xml:space="preserve"> </w:t>
      </w:r>
      <w:r w:rsidRPr="00744C89">
        <w:rPr>
          <w:spacing w:val="-1"/>
          <w:sz w:val="20"/>
        </w:rPr>
        <w:t>принципу</w:t>
      </w:r>
      <w:r w:rsidRPr="00744C89">
        <w:rPr>
          <w:spacing w:val="45"/>
          <w:sz w:val="20"/>
        </w:rPr>
        <w:t xml:space="preserve"> </w:t>
      </w:r>
      <w:r w:rsidRPr="00744C89">
        <w:rPr>
          <w:sz w:val="20"/>
        </w:rPr>
        <w:t>и</w:t>
      </w:r>
      <w:r w:rsidRPr="00744C89">
        <w:rPr>
          <w:spacing w:val="-1"/>
          <w:sz w:val="20"/>
        </w:rPr>
        <w:t xml:space="preserve"> особенности предоставления</w:t>
      </w:r>
      <w:r w:rsidRPr="00744C89">
        <w:rPr>
          <w:spacing w:val="-2"/>
          <w:sz w:val="20"/>
        </w:rPr>
        <w:t xml:space="preserve"> </w:t>
      </w:r>
      <w:r w:rsidRPr="00744C89">
        <w:rPr>
          <w:spacing w:val="-1"/>
          <w:sz w:val="20"/>
        </w:rPr>
        <w:t>муниципальной</w:t>
      </w:r>
      <w:r w:rsidRPr="00744C89">
        <w:rPr>
          <w:spacing w:val="-4"/>
          <w:sz w:val="20"/>
        </w:rPr>
        <w:t xml:space="preserve"> </w:t>
      </w:r>
      <w:r w:rsidRPr="00744C89">
        <w:rPr>
          <w:spacing w:val="-1"/>
          <w:sz w:val="20"/>
        </w:rPr>
        <w:t>услуги</w:t>
      </w:r>
      <w:r w:rsidRPr="00744C89">
        <w:rPr>
          <w:spacing w:val="-4"/>
          <w:sz w:val="20"/>
        </w:rPr>
        <w:t xml:space="preserve"> </w:t>
      </w:r>
      <w:r w:rsidRPr="00744C89">
        <w:rPr>
          <w:sz w:val="20"/>
        </w:rPr>
        <w:t>в</w:t>
      </w:r>
      <w:r w:rsidRPr="00744C89">
        <w:rPr>
          <w:spacing w:val="51"/>
          <w:sz w:val="20"/>
        </w:rPr>
        <w:t xml:space="preserve"> </w:t>
      </w:r>
      <w:r w:rsidRPr="00744C89">
        <w:rPr>
          <w:spacing w:val="-1"/>
          <w:sz w:val="20"/>
        </w:rPr>
        <w:t>электронной форме</w:t>
      </w:r>
    </w:p>
    <w:p w:rsidR="00744C89" w:rsidRPr="00744C89" w:rsidRDefault="00744C89" w:rsidP="00744C89">
      <w:pPr>
        <w:pStyle w:val="a5"/>
        <w:kinsoku w:val="0"/>
        <w:overflowPunct w:val="0"/>
        <w:spacing w:before="8"/>
        <w:ind w:right="84" w:firstLine="709"/>
        <w:rPr>
          <w:rFonts w:ascii="Times New Roman" w:hAnsi="Times New Roman" w:cs="Times New Roman"/>
          <w:b/>
          <w:bCs/>
          <w:sz w:val="20"/>
          <w:szCs w:val="20"/>
        </w:rPr>
      </w:pPr>
    </w:p>
    <w:p w:rsidR="00744C89" w:rsidRPr="00744C89" w:rsidRDefault="00744C89" w:rsidP="00780B28">
      <w:pPr>
        <w:pStyle w:val="a5"/>
        <w:widowControl w:val="0"/>
        <w:numPr>
          <w:ilvl w:val="1"/>
          <w:numId w:val="7"/>
        </w:numPr>
        <w:tabs>
          <w:tab w:val="left" w:pos="1718"/>
        </w:tabs>
        <w:kinsoku w:val="0"/>
        <w:overflowPunct w:val="0"/>
        <w:autoSpaceDE w:val="0"/>
        <w:autoSpaceDN w:val="0"/>
        <w:adjustRightInd w:val="0"/>
        <w:spacing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Предоставление</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по</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экстерриториальному</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принципу</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осуществляется</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3"/>
          <w:sz w:val="20"/>
          <w:szCs w:val="20"/>
        </w:rPr>
        <w:t xml:space="preserve"> </w:t>
      </w:r>
      <w:r w:rsidRPr="00744C89">
        <w:rPr>
          <w:rFonts w:ascii="Times New Roman" w:hAnsi="Times New Roman" w:cs="Times New Roman"/>
          <w:sz w:val="20"/>
          <w:szCs w:val="20"/>
        </w:rPr>
        <w:t>части</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обеспечения</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возможности</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подачи</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заявлений</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посредством</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ЕПГУ</w:t>
      </w:r>
      <w:r w:rsidRPr="00744C89">
        <w:rPr>
          <w:rFonts w:ascii="Times New Roman" w:hAnsi="Times New Roman" w:cs="Times New Roman"/>
          <w:spacing w:val="6"/>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получения</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результата</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
          <w:sz w:val="20"/>
          <w:szCs w:val="20"/>
        </w:rPr>
        <w:t xml:space="preserve"> многофункциональном</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центре.</w:t>
      </w:r>
    </w:p>
    <w:p w:rsidR="00744C89" w:rsidRPr="00744C89" w:rsidRDefault="00744C89" w:rsidP="00780B28">
      <w:pPr>
        <w:pStyle w:val="a5"/>
        <w:widowControl w:val="0"/>
        <w:numPr>
          <w:ilvl w:val="1"/>
          <w:numId w:val="7"/>
        </w:numPr>
        <w:tabs>
          <w:tab w:val="left" w:pos="1540"/>
        </w:tabs>
        <w:kinsoku w:val="0"/>
        <w:overflowPunct w:val="0"/>
        <w:autoSpaceDE w:val="0"/>
        <w:autoSpaceDN w:val="0"/>
        <w:adjustRightInd w:val="0"/>
        <w:spacing w:after="0" w:line="241" w:lineRule="auto"/>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Заявителям</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обеспечивается</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возможность</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представления</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прилагаемых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 xml:space="preserve">документов </w:t>
      </w:r>
      <w:r w:rsidRPr="00744C89">
        <w:rPr>
          <w:rFonts w:ascii="Times New Roman" w:hAnsi="Times New Roman" w:cs="Times New Roman"/>
          <w:sz w:val="20"/>
          <w:szCs w:val="20"/>
        </w:rPr>
        <w:t>в</w:t>
      </w:r>
      <w:r w:rsidRPr="00744C89">
        <w:rPr>
          <w:rFonts w:ascii="Times New Roman" w:hAnsi="Times New Roman" w:cs="Times New Roman"/>
          <w:spacing w:val="-1"/>
          <w:sz w:val="20"/>
          <w:szCs w:val="20"/>
        </w:rPr>
        <w:t xml:space="preserve"> форме</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электронных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посредством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ЕПГУ.</w:t>
      </w:r>
    </w:p>
    <w:p w:rsidR="00744C89" w:rsidRPr="00744C89" w:rsidRDefault="00744C89" w:rsidP="00744C89">
      <w:pPr>
        <w:pStyle w:val="a5"/>
        <w:kinsoku w:val="0"/>
        <w:overflowPunct w:val="0"/>
        <w:spacing w:before="1" w:line="322" w:lineRule="exact"/>
        <w:ind w:right="84" w:firstLine="709"/>
        <w:jc w:val="both"/>
        <w:rPr>
          <w:rFonts w:ascii="Times New Roman" w:hAnsi="Times New Roman" w:cs="Times New Roman"/>
          <w:spacing w:val="-1"/>
          <w:sz w:val="20"/>
          <w:szCs w:val="20"/>
        </w:rPr>
      </w:pPr>
      <w:r w:rsidRPr="00744C89">
        <w:rPr>
          <w:rFonts w:ascii="Times New Roman" w:hAnsi="Times New Roman" w:cs="Times New Roman"/>
          <w:sz w:val="20"/>
          <w:szCs w:val="20"/>
        </w:rPr>
        <w:t>В</w:t>
      </w:r>
      <w:r w:rsidRPr="00744C89">
        <w:rPr>
          <w:rFonts w:ascii="Times New Roman" w:hAnsi="Times New Roman" w:cs="Times New Roman"/>
          <w:spacing w:val="30"/>
          <w:sz w:val="20"/>
          <w:szCs w:val="20"/>
        </w:rPr>
        <w:t xml:space="preserve"> </w:t>
      </w:r>
      <w:r w:rsidRPr="00744C89">
        <w:rPr>
          <w:rFonts w:ascii="Times New Roman" w:hAnsi="Times New Roman" w:cs="Times New Roman"/>
          <w:sz w:val="20"/>
          <w:szCs w:val="20"/>
        </w:rPr>
        <w:t>этом</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случае</w:t>
      </w:r>
      <w:r w:rsidRPr="00744C89">
        <w:rPr>
          <w:rFonts w:ascii="Times New Roman" w:hAnsi="Times New Roman" w:cs="Times New Roman"/>
          <w:spacing w:val="30"/>
          <w:sz w:val="20"/>
          <w:szCs w:val="20"/>
        </w:rPr>
        <w:t xml:space="preserve"> </w:t>
      </w:r>
      <w:r w:rsidRPr="00744C89">
        <w:rPr>
          <w:rFonts w:ascii="Times New Roman" w:hAnsi="Times New Roman" w:cs="Times New Roman"/>
          <w:sz w:val="20"/>
          <w:szCs w:val="20"/>
        </w:rPr>
        <w:t>заявитель</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30"/>
          <w:sz w:val="20"/>
          <w:szCs w:val="20"/>
        </w:rPr>
        <w:t xml:space="preserve"> </w:t>
      </w:r>
      <w:r w:rsidRPr="00744C89">
        <w:rPr>
          <w:rFonts w:ascii="Times New Roman" w:hAnsi="Times New Roman" w:cs="Times New Roman"/>
          <w:sz w:val="20"/>
          <w:szCs w:val="20"/>
        </w:rPr>
        <w:t>его</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представитель</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авторизуется</w:t>
      </w:r>
      <w:r w:rsidRPr="00744C89">
        <w:rPr>
          <w:rFonts w:ascii="Times New Roman" w:hAnsi="Times New Roman" w:cs="Times New Roman"/>
          <w:spacing w:val="30"/>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ЕПГУ</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посредством</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подтвержденной</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учетной</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записи</w:t>
      </w:r>
      <w:r w:rsidRPr="00744C89">
        <w:rPr>
          <w:rFonts w:ascii="Times New Roman" w:hAnsi="Times New Roman" w:cs="Times New Roman"/>
          <w:spacing w:val="2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2"/>
          <w:sz w:val="20"/>
          <w:szCs w:val="20"/>
        </w:rPr>
        <w:t>ЕСИА,</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заполняет</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заявление</w:t>
      </w:r>
      <w:r w:rsidRPr="00744C89">
        <w:rPr>
          <w:rFonts w:ascii="Times New Roman" w:hAnsi="Times New Roman" w:cs="Times New Roman"/>
          <w:spacing w:val="18"/>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25"/>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использованием</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интерактивной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формы</w:t>
      </w:r>
      <w:r w:rsidRPr="00744C89">
        <w:rPr>
          <w:rFonts w:ascii="Times New Roman" w:hAnsi="Times New Roman" w:cs="Times New Roman"/>
          <w:sz w:val="20"/>
          <w:szCs w:val="20"/>
        </w:rPr>
        <w:t xml:space="preserve"> в</w:t>
      </w:r>
      <w:r w:rsidRPr="00744C89">
        <w:rPr>
          <w:rFonts w:ascii="Times New Roman" w:hAnsi="Times New Roman" w:cs="Times New Roman"/>
          <w:spacing w:val="-1"/>
          <w:sz w:val="20"/>
          <w:szCs w:val="20"/>
        </w:rPr>
        <w:t xml:space="preserve"> электронном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виде.</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lastRenderedPageBreak/>
        <w:t>Заполненное</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заявление</w:t>
      </w:r>
      <w:r w:rsidRPr="00744C89">
        <w:rPr>
          <w:rFonts w:ascii="Times New Roman" w:hAnsi="Times New Roman" w:cs="Times New Roman"/>
          <w:spacing w:val="23"/>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отправляется</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заявителем</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 xml:space="preserve">вместе </w:t>
      </w:r>
      <w:r w:rsidRPr="00744C89">
        <w:rPr>
          <w:rFonts w:ascii="Times New Roman" w:hAnsi="Times New Roman" w:cs="Times New Roman"/>
          <w:sz w:val="20"/>
          <w:szCs w:val="20"/>
        </w:rPr>
        <w:t>с</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прикрепленными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электронными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образами</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необходимыми</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Администрацию.</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При</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авторизации</w:t>
      </w:r>
      <w:r w:rsidRPr="00744C89">
        <w:rPr>
          <w:rFonts w:ascii="Times New Roman" w:hAnsi="Times New Roman" w:cs="Times New Roman"/>
          <w:spacing w:val="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ЕСИА</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заявление</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19"/>
          <w:sz w:val="20"/>
          <w:szCs w:val="20"/>
        </w:rPr>
        <w:t xml:space="preserve"> </w:t>
      </w:r>
      <w:r w:rsidRPr="00744C89">
        <w:rPr>
          <w:rFonts w:ascii="Times New Roman" w:hAnsi="Times New Roman" w:cs="Times New Roman"/>
          <w:sz w:val="20"/>
          <w:szCs w:val="20"/>
        </w:rPr>
        <w:t>считается</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подписанным</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простой</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подписью</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представителя,</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2"/>
          <w:sz w:val="20"/>
          <w:szCs w:val="20"/>
        </w:rPr>
        <w:t>уполномоченного</w:t>
      </w:r>
      <w:r w:rsidRPr="00744C89">
        <w:rPr>
          <w:rFonts w:ascii="Times New Roman" w:hAnsi="Times New Roman" w:cs="Times New Roman"/>
          <w:spacing w:val="18"/>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подписание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заявления.</w:t>
      </w:r>
    </w:p>
    <w:p w:rsidR="00744C89" w:rsidRPr="00744C89" w:rsidRDefault="00744C89" w:rsidP="00744C89">
      <w:pPr>
        <w:pStyle w:val="a5"/>
        <w:kinsoku w:val="0"/>
        <w:overflowPunct w:val="0"/>
        <w:ind w:right="84" w:firstLine="709"/>
        <w:jc w:val="both"/>
        <w:rPr>
          <w:rFonts w:ascii="Times New Roman" w:hAnsi="Times New Roman" w:cs="Times New Roman"/>
          <w:spacing w:val="-2"/>
          <w:sz w:val="20"/>
          <w:szCs w:val="20"/>
        </w:rPr>
      </w:pPr>
      <w:r w:rsidRPr="00744C89">
        <w:rPr>
          <w:rFonts w:ascii="Times New Roman" w:hAnsi="Times New Roman" w:cs="Times New Roman"/>
          <w:spacing w:val="-1"/>
          <w:sz w:val="20"/>
          <w:szCs w:val="20"/>
        </w:rPr>
        <w:t>Результаты</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указанные</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пункте</w:t>
      </w:r>
      <w:r w:rsidRPr="00744C89">
        <w:rPr>
          <w:rFonts w:ascii="Times New Roman" w:hAnsi="Times New Roman" w:cs="Times New Roman"/>
          <w:spacing w:val="13"/>
          <w:sz w:val="20"/>
          <w:szCs w:val="20"/>
        </w:rPr>
        <w:t xml:space="preserve"> </w:t>
      </w:r>
      <w:r w:rsidRPr="00744C89">
        <w:rPr>
          <w:rFonts w:ascii="Times New Roman" w:hAnsi="Times New Roman" w:cs="Times New Roman"/>
          <w:sz w:val="20"/>
          <w:szCs w:val="20"/>
        </w:rPr>
        <w:t>2.5.</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настоящего</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Административного</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регламента,</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направляются</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заявителю,</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представителю</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личный</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кабинет</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2"/>
          <w:sz w:val="20"/>
          <w:szCs w:val="20"/>
        </w:rPr>
        <w:t>ЕПГУ</w:t>
      </w:r>
      <w:r w:rsidRPr="00744C89">
        <w:rPr>
          <w:rFonts w:ascii="Times New Roman" w:hAnsi="Times New Roman" w:cs="Times New Roman"/>
          <w:spacing w:val="1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форме</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2"/>
          <w:sz w:val="20"/>
          <w:szCs w:val="20"/>
        </w:rPr>
        <w:t>электронного</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2"/>
          <w:sz w:val="20"/>
          <w:szCs w:val="20"/>
        </w:rPr>
        <w:t>подписанного</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усиленной</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квалифицированной</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подписью</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уполномоченного</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должностного</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2"/>
          <w:sz w:val="20"/>
          <w:szCs w:val="20"/>
        </w:rPr>
        <w:t>лица</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 xml:space="preserve">Администрации </w:t>
      </w:r>
      <w:r w:rsidRPr="00744C89">
        <w:rPr>
          <w:rFonts w:ascii="Times New Roman" w:hAnsi="Times New Roman" w:cs="Times New Roman"/>
          <w:sz w:val="20"/>
          <w:szCs w:val="20"/>
        </w:rPr>
        <w:t>в</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2"/>
          <w:sz w:val="20"/>
          <w:szCs w:val="20"/>
        </w:rPr>
        <w:t>случае</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направления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посредством</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ЕПГУ.</w:t>
      </w:r>
    </w:p>
    <w:p w:rsidR="00744C89" w:rsidRPr="00744C89" w:rsidRDefault="00744C89" w:rsidP="00744C89">
      <w:pPr>
        <w:pStyle w:val="a5"/>
        <w:kinsoku w:val="0"/>
        <w:overflowPunct w:val="0"/>
        <w:spacing w:line="322" w:lineRule="exact"/>
        <w:ind w:right="84" w:firstLine="709"/>
        <w:jc w:val="both"/>
        <w:rPr>
          <w:rFonts w:ascii="Times New Roman" w:hAnsi="Times New Roman" w:cs="Times New Roman"/>
          <w:spacing w:val="-1"/>
          <w:sz w:val="20"/>
          <w:szCs w:val="20"/>
        </w:rPr>
      </w:pPr>
      <w:r w:rsidRPr="00744C89">
        <w:rPr>
          <w:rFonts w:ascii="Times New Roman" w:hAnsi="Times New Roman" w:cs="Times New Roman"/>
          <w:sz w:val="20"/>
          <w:szCs w:val="20"/>
        </w:rPr>
        <w:t>В</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случае</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направления</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посредством</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ЕПГУ</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результат</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предоставления муниципальной</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также</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может</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быть</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выдан</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заявителю</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бумажном</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носителе</w:t>
      </w:r>
      <w:r w:rsidRPr="00744C89">
        <w:rPr>
          <w:rFonts w:ascii="Times New Roman" w:hAnsi="Times New Roman" w:cs="Times New Roman"/>
          <w:spacing w:val="3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многофункциональном</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центре</w:t>
      </w:r>
      <w:r w:rsidRPr="00744C89">
        <w:rPr>
          <w:rFonts w:ascii="Times New Roman" w:hAnsi="Times New Roman" w:cs="Times New Roman"/>
          <w:spacing w:val="3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порядке,</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предусмотренном</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пунктом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6.3.</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настоящего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Административного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регламента.</w:t>
      </w:r>
    </w:p>
    <w:p w:rsidR="00744C89" w:rsidRPr="00744C89" w:rsidRDefault="00744C89" w:rsidP="00780B28">
      <w:pPr>
        <w:pStyle w:val="a5"/>
        <w:widowControl w:val="0"/>
        <w:numPr>
          <w:ilvl w:val="1"/>
          <w:numId w:val="6"/>
        </w:numPr>
        <w:tabs>
          <w:tab w:val="left" w:pos="1447"/>
        </w:tabs>
        <w:kinsoku w:val="0"/>
        <w:overflowPunct w:val="0"/>
        <w:autoSpaceDE w:val="0"/>
        <w:autoSpaceDN w:val="0"/>
        <w:adjustRightInd w:val="0"/>
        <w:spacing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Электронные</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документы</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могут</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быть</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предоставлены</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следующих</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форматах:</w:t>
      </w:r>
      <w:r w:rsidRPr="00744C89">
        <w:rPr>
          <w:rFonts w:ascii="Times New Roman" w:hAnsi="Times New Roman" w:cs="Times New Roman"/>
          <w:spacing w:val="1"/>
          <w:sz w:val="20"/>
          <w:szCs w:val="20"/>
        </w:rPr>
        <w:t xml:space="preserve"> </w:t>
      </w:r>
      <w:proofErr w:type="spellStart"/>
      <w:r w:rsidRPr="00744C89">
        <w:rPr>
          <w:rFonts w:ascii="Times New Roman" w:hAnsi="Times New Roman" w:cs="Times New Roman"/>
          <w:spacing w:val="-2"/>
          <w:sz w:val="20"/>
          <w:szCs w:val="20"/>
        </w:rPr>
        <w:t>xml</w:t>
      </w:r>
      <w:proofErr w:type="spellEnd"/>
      <w:r w:rsidRPr="00744C89">
        <w:rPr>
          <w:rFonts w:ascii="Times New Roman" w:hAnsi="Times New Roman" w:cs="Times New Roman"/>
          <w:spacing w:val="-2"/>
          <w:sz w:val="20"/>
          <w:szCs w:val="20"/>
        </w:rPr>
        <w:t>,</w:t>
      </w:r>
      <w:r w:rsidRPr="00744C89">
        <w:rPr>
          <w:rFonts w:ascii="Times New Roman" w:hAnsi="Times New Roman" w:cs="Times New Roman"/>
          <w:spacing w:val="-1"/>
          <w:sz w:val="20"/>
          <w:szCs w:val="20"/>
        </w:rPr>
        <w:t xml:space="preserve"> </w:t>
      </w:r>
      <w:proofErr w:type="spellStart"/>
      <w:r w:rsidRPr="00744C89">
        <w:rPr>
          <w:rFonts w:ascii="Times New Roman" w:hAnsi="Times New Roman" w:cs="Times New Roman"/>
          <w:sz w:val="20"/>
          <w:szCs w:val="20"/>
        </w:rPr>
        <w:t>doc</w:t>
      </w:r>
      <w:proofErr w:type="spellEnd"/>
      <w:r w:rsidRPr="00744C89">
        <w:rPr>
          <w:rFonts w:ascii="Times New Roman" w:hAnsi="Times New Roman" w:cs="Times New Roman"/>
          <w:sz w:val="20"/>
          <w:szCs w:val="20"/>
        </w:rPr>
        <w:t>,</w:t>
      </w:r>
      <w:r w:rsidRPr="00744C89">
        <w:rPr>
          <w:rFonts w:ascii="Times New Roman" w:hAnsi="Times New Roman" w:cs="Times New Roman"/>
          <w:spacing w:val="-4"/>
          <w:sz w:val="20"/>
          <w:szCs w:val="20"/>
        </w:rPr>
        <w:t xml:space="preserve"> </w:t>
      </w:r>
      <w:proofErr w:type="spellStart"/>
      <w:r w:rsidRPr="00744C89">
        <w:rPr>
          <w:rFonts w:ascii="Times New Roman" w:hAnsi="Times New Roman" w:cs="Times New Roman"/>
          <w:spacing w:val="-1"/>
          <w:sz w:val="20"/>
          <w:szCs w:val="20"/>
        </w:rPr>
        <w:t>docx</w:t>
      </w:r>
      <w:proofErr w:type="spellEnd"/>
      <w:r w:rsidRPr="00744C89">
        <w:rPr>
          <w:rFonts w:ascii="Times New Roman" w:hAnsi="Times New Roman" w:cs="Times New Roman"/>
          <w:spacing w:val="-1"/>
          <w:sz w:val="20"/>
          <w:szCs w:val="20"/>
        </w:rPr>
        <w:t>,</w:t>
      </w:r>
      <w:r w:rsidRPr="00744C89">
        <w:rPr>
          <w:rFonts w:ascii="Times New Roman" w:hAnsi="Times New Roman" w:cs="Times New Roman"/>
          <w:spacing w:val="-4"/>
          <w:sz w:val="20"/>
          <w:szCs w:val="20"/>
        </w:rPr>
        <w:t xml:space="preserve"> </w:t>
      </w:r>
      <w:proofErr w:type="spellStart"/>
      <w:r w:rsidRPr="00744C89">
        <w:rPr>
          <w:rFonts w:ascii="Times New Roman" w:hAnsi="Times New Roman" w:cs="Times New Roman"/>
          <w:spacing w:val="-1"/>
          <w:sz w:val="20"/>
          <w:szCs w:val="20"/>
        </w:rPr>
        <w:t>odt</w:t>
      </w:r>
      <w:proofErr w:type="spellEnd"/>
      <w:r w:rsidRPr="00744C89">
        <w:rPr>
          <w:rFonts w:ascii="Times New Roman" w:hAnsi="Times New Roman" w:cs="Times New Roman"/>
          <w:spacing w:val="-1"/>
          <w:sz w:val="20"/>
          <w:szCs w:val="20"/>
        </w:rPr>
        <w:t xml:space="preserve">, </w:t>
      </w:r>
      <w:proofErr w:type="spellStart"/>
      <w:r w:rsidRPr="00744C89">
        <w:rPr>
          <w:rFonts w:ascii="Times New Roman" w:hAnsi="Times New Roman" w:cs="Times New Roman"/>
          <w:spacing w:val="-1"/>
          <w:sz w:val="20"/>
          <w:szCs w:val="20"/>
        </w:rPr>
        <w:t>xls</w:t>
      </w:r>
      <w:proofErr w:type="spellEnd"/>
      <w:r w:rsidRPr="00744C89">
        <w:rPr>
          <w:rFonts w:ascii="Times New Roman" w:hAnsi="Times New Roman" w:cs="Times New Roman"/>
          <w:spacing w:val="-1"/>
          <w:sz w:val="20"/>
          <w:szCs w:val="20"/>
        </w:rPr>
        <w:t>,</w:t>
      </w:r>
      <w:r w:rsidRPr="00744C89">
        <w:rPr>
          <w:rFonts w:ascii="Times New Roman" w:hAnsi="Times New Roman" w:cs="Times New Roman"/>
          <w:spacing w:val="-4"/>
          <w:sz w:val="20"/>
          <w:szCs w:val="20"/>
        </w:rPr>
        <w:t xml:space="preserve"> </w:t>
      </w:r>
      <w:proofErr w:type="spellStart"/>
      <w:r w:rsidRPr="00744C89">
        <w:rPr>
          <w:rFonts w:ascii="Times New Roman" w:hAnsi="Times New Roman" w:cs="Times New Roman"/>
          <w:spacing w:val="-1"/>
          <w:sz w:val="20"/>
          <w:szCs w:val="20"/>
        </w:rPr>
        <w:t>xlsx</w:t>
      </w:r>
      <w:proofErr w:type="spellEnd"/>
      <w:r w:rsidRPr="00744C89">
        <w:rPr>
          <w:rFonts w:ascii="Times New Roman" w:hAnsi="Times New Roman" w:cs="Times New Roman"/>
          <w:spacing w:val="-1"/>
          <w:sz w:val="20"/>
          <w:szCs w:val="20"/>
        </w:rPr>
        <w:t>,</w:t>
      </w:r>
      <w:r w:rsidRPr="00744C89">
        <w:rPr>
          <w:rFonts w:ascii="Times New Roman" w:hAnsi="Times New Roman" w:cs="Times New Roman"/>
          <w:spacing w:val="-4"/>
          <w:sz w:val="20"/>
          <w:szCs w:val="20"/>
        </w:rPr>
        <w:t xml:space="preserve"> </w:t>
      </w:r>
      <w:proofErr w:type="spellStart"/>
      <w:r w:rsidRPr="00744C89">
        <w:rPr>
          <w:rFonts w:ascii="Times New Roman" w:hAnsi="Times New Roman" w:cs="Times New Roman"/>
          <w:spacing w:val="-1"/>
          <w:sz w:val="20"/>
          <w:szCs w:val="20"/>
        </w:rPr>
        <w:t>ods</w:t>
      </w:r>
      <w:proofErr w:type="spellEnd"/>
      <w:r w:rsidRPr="00744C89">
        <w:rPr>
          <w:rFonts w:ascii="Times New Roman" w:hAnsi="Times New Roman" w:cs="Times New Roman"/>
          <w:spacing w:val="-1"/>
          <w:sz w:val="20"/>
          <w:szCs w:val="20"/>
        </w:rPr>
        <w:t>,</w:t>
      </w:r>
      <w:r w:rsidRPr="00744C89">
        <w:rPr>
          <w:rFonts w:ascii="Times New Roman" w:hAnsi="Times New Roman" w:cs="Times New Roman"/>
          <w:spacing w:val="-4"/>
          <w:sz w:val="20"/>
          <w:szCs w:val="20"/>
        </w:rPr>
        <w:t xml:space="preserve"> </w:t>
      </w:r>
      <w:proofErr w:type="spellStart"/>
      <w:r w:rsidRPr="00744C89">
        <w:rPr>
          <w:rFonts w:ascii="Times New Roman" w:hAnsi="Times New Roman" w:cs="Times New Roman"/>
          <w:sz w:val="20"/>
          <w:szCs w:val="20"/>
        </w:rPr>
        <w:t>pdf</w:t>
      </w:r>
      <w:proofErr w:type="spellEnd"/>
      <w:r w:rsidRPr="00744C89">
        <w:rPr>
          <w:rFonts w:ascii="Times New Roman" w:hAnsi="Times New Roman" w:cs="Times New Roman"/>
          <w:sz w:val="20"/>
          <w:szCs w:val="20"/>
        </w:rPr>
        <w:t>,</w:t>
      </w:r>
      <w:r w:rsidRPr="00744C89">
        <w:rPr>
          <w:rFonts w:ascii="Times New Roman" w:hAnsi="Times New Roman" w:cs="Times New Roman"/>
          <w:spacing w:val="-1"/>
          <w:sz w:val="20"/>
          <w:szCs w:val="20"/>
        </w:rPr>
        <w:t xml:space="preserve"> </w:t>
      </w:r>
      <w:proofErr w:type="spellStart"/>
      <w:r w:rsidRPr="00744C89">
        <w:rPr>
          <w:rFonts w:ascii="Times New Roman" w:hAnsi="Times New Roman" w:cs="Times New Roman"/>
          <w:spacing w:val="-1"/>
          <w:sz w:val="20"/>
          <w:szCs w:val="20"/>
        </w:rPr>
        <w:t>jpg</w:t>
      </w:r>
      <w:proofErr w:type="spellEnd"/>
      <w:r w:rsidRPr="00744C89">
        <w:rPr>
          <w:rFonts w:ascii="Times New Roman" w:hAnsi="Times New Roman" w:cs="Times New Roman"/>
          <w:spacing w:val="-1"/>
          <w:sz w:val="20"/>
          <w:szCs w:val="20"/>
        </w:rPr>
        <w:t xml:space="preserve">, </w:t>
      </w:r>
      <w:proofErr w:type="spellStart"/>
      <w:r w:rsidRPr="00744C89">
        <w:rPr>
          <w:rFonts w:ascii="Times New Roman" w:hAnsi="Times New Roman" w:cs="Times New Roman"/>
          <w:spacing w:val="-1"/>
          <w:sz w:val="20"/>
          <w:szCs w:val="20"/>
        </w:rPr>
        <w:t>jpeg</w:t>
      </w:r>
      <w:proofErr w:type="spellEnd"/>
      <w:r w:rsidRPr="00744C89">
        <w:rPr>
          <w:rFonts w:ascii="Times New Roman" w:hAnsi="Times New Roman" w:cs="Times New Roman"/>
          <w:spacing w:val="-1"/>
          <w:sz w:val="20"/>
          <w:szCs w:val="20"/>
        </w:rPr>
        <w:t xml:space="preserve">, </w:t>
      </w:r>
      <w:proofErr w:type="spellStart"/>
      <w:r w:rsidRPr="00744C89">
        <w:rPr>
          <w:rFonts w:ascii="Times New Roman" w:hAnsi="Times New Roman" w:cs="Times New Roman"/>
          <w:spacing w:val="-1"/>
          <w:sz w:val="20"/>
          <w:szCs w:val="20"/>
        </w:rPr>
        <w:t>zip</w:t>
      </w:r>
      <w:proofErr w:type="spellEnd"/>
      <w:r w:rsidRPr="00744C89">
        <w:rPr>
          <w:rFonts w:ascii="Times New Roman" w:hAnsi="Times New Roman" w:cs="Times New Roman"/>
          <w:spacing w:val="-1"/>
          <w:sz w:val="20"/>
          <w:szCs w:val="20"/>
        </w:rPr>
        <w:t>,</w:t>
      </w:r>
      <w:r w:rsidRPr="00744C89">
        <w:rPr>
          <w:rFonts w:ascii="Times New Roman" w:hAnsi="Times New Roman" w:cs="Times New Roman"/>
          <w:spacing w:val="-3"/>
          <w:sz w:val="20"/>
          <w:szCs w:val="20"/>
        </w:rPr>
        <w:t xml:space="preserve"> </w:t>
      </w:r>
      <w:proofErr w:type="spellStart"/>
      <w:r w:rsidRPr="00744C89">
        <w:rPr>
          <w:rFonts w:ascii="Times New Roman" w:hAnsi="Times New Roman" w:cs="Times New Roman"/>
          <w:sz w:val="20"/>
          <w:szCs w:val="20"/>
        </w:rPr>
        <w:t>rar</w:t>
      </w:r>
      <w:proofErr w:type="spellEnd"/>
      <w:r w:rsidRPr="00744C89">
        <w:rPr>
          <w:rFonts w:ascii="Times New Roman" w:hAnsi="Times New Roman" w:cs="Times New Roman"/>
          <w:sz w:val="20"/>
          <w:szCs w:val="20"/>
        </w:rPr>
        <w:t>,</w:t>
      </w:r>
      <w:r w:rsidRPr="00744C89">
        <w:rPr>
          <w:rFonts w:ascii="Times New Roman" w:hAnsi="Times New Roman" w:cs="Times New Roman"/>
          <w:spacing w:val="-1"/>
          <w:sz w:val="20"/>
          <w:szCs w:val="20"/>
        </w:rPr>
        <w:t xml:space="preserve"> </w:t>
      </w:r>
      <w:proofErr w:type="spellStart"/>
      <w:r w:rsidRPr="00744C89">
        <w:rPr>
          <w:rFonts w:ascii="Times New Roman" w:hAnsi="Times New Roman" w:cs="Times New Roman"/>
          <w:sz w:val="20"/>
          <w:szCs w:val="20"/>
        </w:rPr>
        <w:t>sig</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pacing w:val="-1"/>
          <w:sz w:val="20"/>
          <w:szCs w:val="20"/>
        </w:rPr>
        <w:t>png</w:t>
      </w:r>
      <w:proofErr w:type="spellEnd"/>
      <w:r w:rsidRPr="00744C89">
        <w:rPr>
          <w:rFonts w:ascii="Times New Roman" w:hAnsi="Times New Roman" w:cs="Times New Roman"/>
          <w:spacing w:val="-1"/>
          <w:sz w:val="20"/>
          <w:szCs w:val="20"/>
        </w:rPr>
        <w:t>,</w:t>
      </w:r>
      <w:r w:rsidRPr="00744C89">
        <w:rPr>
          <w:rFonts w:ascii="Times New Roman" w:hAnsi="Times New Roman" w:cs="Times New Roman"/>
          <w:spacing w:val="-4"/>
          <w:sz w:val="20"/>
          <w:szCs w:val="20"/>
        </w:rPr>
        <w:t xml:space="preserve"> </w:t>
      </w:r>
      <w:proofErr w:type="spellStart"/>
      <w:r w:rsidRPr="00744C89">
        <w:rPr>
          <w:rFonts w:ascii="Times New Roman" w:hAnsi="Times New Roman" w:cs="Times New Roman"/>
          <w:spacing w:val="-2"/>
          <w:sz w:val="20"/>
          <w:szCs w:val="20"/>
        </w:rPr>
        <w:t>bmp</w:t>
      </w:r>
      <w:proofErr w:type="spellEnd"/>
      <w:r w:rsidRPr="00744C89">
        <w:rPr>
          <w:rFonts w:ascii="Times New Roman" w:hAnsi="Times New Roman" w:cs="Times New Roman"/>
          <w:spacing w:val="-2"/>
          <w:sz w:val="20"/>
          <w:szCs w:val="20"/>
        </w:rPr>
        <w:t>,</w:t>
      </w:r>
      <w:r w:rsidRPr="00744C89">
        <w:rPr>
          <w:rFonts w:ascii="Times New Roman" w:hAnsi="Times New Roman" w:cs="Times New Roman"/>
          <w:spacing w:val="-1"/>
          <w:sz w:val="20"/>
          <w:szCs w:val="20"/>
        </w:rPr>
        <w:t xml:space="preserve"> </w:t>
      </w:r>
      <w:proofErr w:type="spellStart"/>
      <w:r w:rsidRPr="00744C89">
        <w:rPr>
          <w:rFonts w:ascii="Times New Roman" w:hAnsi="Times New Roman" w:cs="Times New Roman"/>
          <w:spacing w:val="-1"/>
          <w:sz w:val="20"/>
          <w:szCs w:val="20"/>
        </w:rPr>
        <w:t>tiff</w:t>
      </w:r>
      <w:proofErr w:type="spellEnd"/>
      <w:r w:rsidRPr="00744C89">
        <w:rPr>
          <w:rFonts w:ascii="Times New Roman" w:hAnsi="Times New Roman" w:cs="Times New Roman"/>
          <w:spacing w:val="-1"/>
          <w:sz w:val="20"/>
          <w:szCs w:val="20"/>
        </w:rPr>
        <w:t>.</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Допускается</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формирование</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электронного</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2"/>
          <w:sz w:val="20"/>
          <w:szCs w:val="20"/>
        </w:rPr>
        <w:t>путем</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сканирования</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непосредственно</w:t>
      </w:r>
      <w:r w:rsidRPr="00744C89">
        <w:rPr>
          <w:rFonts w:ascii="Times New Roman" w:hAnsi="Times New Roman" w:cs="Times New Roman"/>
          <w:spacing w:val="67"/>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оригинала</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(использование</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копий</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не</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допускается),</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которое</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осуществляется</w:t>
      </w:r>
      <w:r w:rsidRPr="00744C89">
        <w:rPr>
          <w:rFonts w:ascii="Times New Roman" w:hAnsi="Times New Roman" w:cs="Times New Roman"/>
          <w:spacing w:val="9"/>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сохранением</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ориентации</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оригинала</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разрешении</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300</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2"/>
          <w:sz w:val="20"/>
          <w:szCs w:val="20"/>
        </w:rPr>
        <w:t>500</w:t>
      </w:r>
      <w:r w:rsidRPr="00744C89">
        <w:rPr>
          <w:rFonts w:ascii="Times New Roman" w:hAnsi="Times New Roman" w:cs="Times New Roman"/>
          <w:spacing w:val="1"/>
          <w:sz w:val="20"/>
          <w:szCs w:val="20"/>
        </w:rPr>
        <w:t xml:space="preserve"> </w:t>
      </w:r>
      <w:proofErr w:type="spellStart"/>
      <w:r w:rsidRPr="00744C89">
        <w:rPr>
          <w:rFonts w:ascii="Times New Roman" w:hAnsi="Times New Roman" w:cs="Times New Roman"/>
          <w:spacing w:val="-1"/>
          <w:sz w:val="20"/>
          <w:szCs w:val="20"/>
        </w:rPr>
        <w:t>dpi</w:t>
      </w:r>
      <w:proofErr w:type="spellEnd"/>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(масштаб</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1:1)</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 xml:space="preserve">с </w:t>
      </w:r>
      <w:r w:rsidRPr="00744C89">
        <w:rPr>
          <w:rFonts w:ascii="Times New Roman" w:hAnsi="Times New Roman" w:cs="Times New Roman"/>
          <w:spacing w:val="-1"/>
          <w:sz w:val="20"/>
          <w:szCs w:val="20"/>
        </w:rPr>
        <w:t>использованием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следующих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режимов:</w:t>
      </w:r>
    </w:p>
    <w:p w:rsidR="00744C89" w:rsidRPr="00744C89" w:rsidRDefault="00744C89" w:rsidP="00780B28">
      <w:pPr>
        <w:pStyle w:val="a5"/>
        <w:widowControl w:val="0"/>
        <w:numPr>
          <w:ilvl w:val="2"/>
          <w:numId w:val="6"/>
        </w:numPr>
        <w:tabs>
          <w:tab w:val="left" w:pos="1037"/>
        </w:tabs>
        <w:kinsoku w:val="0"/>
        <w:overflowPunct w:val="0"/>
        <w:autoSpaceDE w:val="0"/>
        <w:autoSpaceDN w:val="0"/>
        <w:adjustRightInd w:val="0"/>
        <w:spacing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«черно-белый»</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(при</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отсутствии</w:t>
      </w:r>
      <w:r w:rsidRPr="00744C89">
        <w:rPr>
          <w:rFonts w:ascii="Times New Roman" w:hAnsi="Times New Roman" w:cs="Times New Roman"/>
          <w:spacing w:val="4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документе</w:t>
      </w:r>
      <w:r w:rsidRPr="00744C89">
        <w:rPr>
          <w:rFonts w:ascii="Times New Roman" w:hAnsi="Times New Roman" w:cs="Times New Roman"/>
          <w:spacing w:val="47"/>
          <w:sz w:val="20"/>
          <w:szCs w:val="20"/>
        </w:rPr>
        <w:t xml:space="preserve"> </w:t>
      </w:r>
      <w:r w:rsidRPr="00744C89">
        <w:rPr>
          <w:rFonts w:ascii="Times New Roman" w:hAnsi="Times New Roman" w:cs="Times New Roman"/>
          <w:sz w:val="20"/>
          <w:szCs w:val="20"/>
        </w:rPr>
        <w:t>графических</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2"/>
          <w:sz w:val="20"/>
          <w:szCs w:val="20"/>
        </w:rPr>
        <w:t>изображений</w:t>
      </w:r>
      <w:r w:rsidRPr="00744C89">
        <w:rPr>
          <w:rFonts w:ascii="Times New Roman" w:hAnsi="Times New Roman" w:cs="Times New Roman"/>
          <w:spacing w:val="4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цветного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текста);</w:t>
      </w:r>
    </w:p>
    <w:p w:rsidR="00744C89" w:rsidRPr="00744C89" w:rsidRDefault="00744C89" w:rsidP="00780B28">
      <w:pPr>
        <w:pStyle w:val="a5"/>
        <w:widowControl w:val="0"/>
        <w:numPr>
          <w:ilvl w:val="2"/>
          <w:numId w:val="6"/>
        </w:numPr>
        <w:tabs>
          <w:tab w:val="left" w:pos="1063"/>
        </w:tabs>
        <w:kinsoku w:val="0"/>
        <w:overflowPunct w:val="0"/>
        <w:autoSpaceDE w:val="0"/>
        <w:autoSpaceDN w:val="0"/>
        <w:adjustRightInd w:val="0"/>
        <w:spacing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«оттенки</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серого»</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(при</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наличии</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документе</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графических</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изображений,</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отличных</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от</w:t>
      </w:r>
      <w:r w:rsidRPr="00744C89">
        <w:rPr>
          <w:rFonts w:ascii="Times New Roman" w:hAnsi="Times New Roman" w:cs="Times New Roman"/>
          <w:spacing w:val="-1"/>
          <w:sz w:val="20"/>
          <w:szCs w:val="20"/>
        </w:rPr>
        <w:t xml:space="preserve"> цветного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графического</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изображения);</w:t>
      </w:r>
    </w:p>
    <w:p w:rsidR="00744C89" w:rsidRPr="00744C89" w:rsidRDefault="00744C89" w:rsidP="00780B28">
      <w:pPr>
        <w:pStyle w:val="a5"/>
        <w:widowControl w:val="0"/>
        <w:numPr>
          <w:ilvl w:val="2"/>
          <w:numId w:val="6"/>
        </w:numPr>
        <w:tabs>
          <w:tab w:val="left" w:pos="1025"/>
        </w:tabs>
        <w:kinsoku w:val="0"/>
        <w:overflowPunct w:val="0"/>
        <w:autoSpaceDE w:val="0"/>
        <w:autoSpaceDN w:val="0"/>
        <w:adjustRightInd w:val="0"/>
        <w:spacing w:before="2"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«цветной»</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«режим</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полной</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цветопередачи»</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2"/>
          <w:sz w:val="20"/>
          <w:szCs w:val="20"/>
        </w:rPr>
        <w:t>(при</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наличии</w:t>
      </w:r>
      <w:r w:rsidRPr="00744C89">
        <w:rPr>
          <w:rFonts w:ascii="Times New Roman" w:hAnsi="Times New Roman" w:cs="Times New Roman"/>
          <w:spacing w:val="3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документе</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цветных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графических</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изображений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либо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цветного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текста);</w:t>
      </w:r>
    </w:p>
    <w:p w:rsidR="00744C89" w:rsidRPr="00744C89" w:rsidRDefault="00744C89" w:rsidP="00780B28">
      <w:pPr>
        <w:pStyle w:val="a5"/>
        <w:widowControl w:val="0"/>
        <w:numPr>
          <w:ilvl w:val="2"/>
          <w:numId w:val="6"/>
        </w:numPr>
        <w:tabs>
          <w:tab w:val="left" w:pos="1159"/>
        </w:tabs>
        <w:kinsoku w:val="0"/>
        <w:overflowPunct w:val="0"/>
        <w:autoSpaceDE w:val="0"/>
        <w:autoSpaceDN w:val="0"/>
        <w:adjustRightInd w:val="0"/>
        <w:spacing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сохранением</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всех</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аутентичных</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признаков</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подлинности,</w:t>
      </w:r>
      <w:r w:rsidRPr="00744C89">
        <w:rPr>
          <w:rFonts w:ascii="Times New Roman" w:hAnsi="Times New Roman" w:cs="Times New Roman"/>
          <w:spacing w:val="29"/>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именно:</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графической</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подписи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лица, печати, углового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штампа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бланка;</w:t>
      </w:r>
    </w:p>
    <w:p w:rsidR="00744C89" w:rsidRPr="00744C89" w:rsidRDefault="00744C89" w:rsidP="00780B28">
      <w:pPr>
        <w:pStyle w:val="a5"/>
        <w:widowControl w:val="0"/>
        <w:numPr>
          <w:ilvl w:val="2"/>
          <w:numId w:val="6"/>
        </w:numPr>
        <w:tabs>
          <w:tab w:val="left" w:pos="984"/>
        </w:tabs>
        <w:kinsoku w:val="0"/>
        <w:overflowPunct w:val="0"/>
        <w:autoSpaceDE w:val="0"/>
        <w:autoSpaceDN w:val="0"/>
        <w:adjustRightInd w:val="0"/>
        <w:spacing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количество</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файлов</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должно</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соответствовать</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количеству</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каждый</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из</w:t>
      </w:r>
      <w:r w:rsidRPr="00744C89">
        <w:rPr>
          <w:rFonts w:ascii="Times New Roman" w:hAnsi="Times New Roman" w:cs="Times New Roman"/>
          <w:spacing w:val="-1"/>
          <w:sz w:val="20"/>
          <w:szCs w:val="20"/>
        </w:rPr>
        <w:t xml:space="preserve"> которых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2"/>
          <w:sz w:val="20"/>
          <w:szCs w:val="20"/>
        </w:rPr>
        <w:t>содержит</w:t>
      </w:r>
      <w:r w:rsidRPr="00744C89">
        <w:rPr>
          <w:rFonts w:ascii="Times New Roman" w:hAnsi="Times New Roman" w:cs="Times New Roman"/>
          <w:spacing w:val="-1"/>
          <w:sz w:val="20"/>
          <w:szCs w:val="20"/>
        </w:rPr>
        <w:t xml:space="preserve"> текстовую </w:t>
      </w:r>
      <w:r w:rsidRPr="00744C89">
        <w:rPr>
          <w:rFonts w:ascii="Times New Roman" w:hAnsi="Times New Roman" w:cs="Times New Roman"/>
          <w:sz w:val="20"/>
          <w:szCs w:val="20"/>
        </w:rPr>
        <w:t>и</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графическую информацию.</w:t>
      </w:r>
    </w:p>
    <w:p w:rsidR="00744C89" w:rsidRPr="00744C89" w:rsidRDefault="00744C89" w:rsidP="00744C89">
      <w:pPr>
        <w:pStyle w:val="a5"/>
        <w:kinsoku w:val="0"/>
        <w:overflowPunct w:val="0"/>
        <w:spacing w:line="322" w:lineRule="exact"/>
        <w:ind w:right="84" w:firstLine="709"/>
        <w:rPr>
          <w:rFonts w:ascii="Times New Roman" w:hAnsi="Times New Roman" w:cs="Times New Roman"/>
          <w:spacing w:val="-1"/>
          <w:sz w:val="20"/>
          <w:szCs w:val="20"/>
        </w:rPr>
      </w:pPr>
      <w:r w:rsidRPr="00744C89">
        <w:rPr>
          <w:rFonts w:ascii="Times New Roman" w:hAnsi="Times New Roman" w:cs="Times New Roman"/>
          <w:spacing w:val="-1"/>
          <w:sz w:val="20"/>
          <w:szCs w:val="20"/>
        </w:rPr>
        <w:t>Электронные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документы</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должны</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обеспечивать:</w:t>
      </w:r>
    </w:p>
    <w:p w:rsidR="00744C89" w:rsidRPr="00744C89" w:rsidRDefault="00744C89" w:rsidP="00780B28">
      <w:pPr>
        <w:pStyle w:val="a5"/>
        <w:widowControl w:val="0"/>
        <w:numPr>
          <w:ilvl w:val="2"/>
          <w:numId w:val="6"/>
        </w:numPr>
        <w:tabs>
          <w:tab w:val="left" w:pos="986"/>
        </w:tabs>
        <w:kinsoku w:val="0"/>
        <w:overflowPunct w:val="0"/>
        <w:autoSpaceDE w:val="0"/>
        <w:autoSpaceDN w:val="0"/>
        <w:adjustRightInd w:val="0"/>
        <w:spacing w:before="2" w:after="0" w:line="322" w:lineRule="exact"/>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возможность</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идентифицировать</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документ</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количество</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листов</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документе;</w:t>
      </w:r>
    </w:p>
    <w:p w:rsidR="00744C89" w:rsidRPr="00744C89" w:rsidRDefault="00744C89" w:rsidP="00780B28">
      <w:pPr>
        <w:pStyle w:val="a5"/>
        <w:widowControl w:val="0"/>
        <w:numPr>
          <w:ilvl w:val="2"/>
          <w:numId w:val="6"/>
        </w:numPr>
        <w:tabs>
          <w:tab w:val="left" w:pos="1128"/>
        </w:tabs>
        <w:kinsoku w:val="0"/>
        <w:overflowPunct w:val="0"/>
        <w:autoSpaceDE w:val="0"/>
        <w:autoSpaceDN w:val="0"/>
        <w:adjustRightInd w:val="0"/>
        <w:spacing w:after="0"/>
        <w:ind w:left="0"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для</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содержащих</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структурированные</w:t>
      </w:r>
      <w:r w:rsidRPr="00744C89">
        <w:rPr>
          <w:rFonts w:ascii="Times New Roman" w:hAnsi="Times New Roman" w:cs="Times New Roman"/>
          <w:spacing w:val="68"/>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67"/>
          <w:sz w:val="20"/>
          <w:szCs w:val="20"/>
        </w:rPr>
        <w:t xml:space="preserve"> </w:t>
      </w:r>
      <w:r w:rsidRPr="00744C89">
        <w:rPr>
          <w:rFonts w:ascii="Times New Roman" w:hAnsi="Times New Roman" w:cs="Times New Roman"/>
          <w:sz w:val="20"/>
          <w:szCs w:val="20"/>
        </w:rPr>
        <w:t>частям,</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главам,</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разделам</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(подразделам)</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данные</w:t>
      </w:r>
      <w:r w:rsidRPr="00744C89">
        <w:rPr>
          <w:rFonts w:ascii="Times New Roman" w:hAnsi="Times New Roman" w:cs="Times New Roman"/>
          <w:spacing w:val="20"/>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закладки,</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обеспечивающие</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2"/>
          <w:sz w:val="20"/>
          <w:szCs w:val="20"/>
        </w:rPr>
        <w:t>переходы</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2"/>
          <w:sz w:val="20"/>
          <w:szCs w:val="20"/>
        </w:rPr>
        <w:t>по</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 xml:space="preserve">оглавлению </w:t>
      </w:r>
      <w:r w:rsidRPr="00744C89">
        <w:rPr>
          <w:rFonts w:ascii="Times New Roman" w:hAnsi="Times New Roman" w:cs="Times New Roman"/>
          <w:sz w:val="20"/>
          <w:szCs w:val="20"/>
        </w:rPr>
        <w:t xml:space="preserve">и </w:t>
      </w:r>
      <w:r w:rsidRPr="00744C89">
        <w:rPr>
          <w:rFonts w:ascii="Times New Roman" w:hAnsi="Times New Roman" w:cs="Times New Roman"/>
          <w:spacing w:val="-1"/>
          <w:sz w:val="20"/>
          <w:szCs w:val="20"/>
        </w:rPr>
        <w:t>(или)</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 xml:space="preserve">к </w:t>
      </w:r>
      <w:r w:rsidRPr="00744C89">
        <w:rPr>
          <w:rFonts w:ascii="Times New Roman" w:hAnsi="Times New Roman" w:cs="Times New Roman"/>
          <w:spacing w:val="-1"/>
          <w:sz w:val="20"/>
          <w:szCs w:val="20"/>
        </w:rPr>
        <w:t>содержащимся</w:t>
      </w:r>
      <w:r w:rsidRPr="00744C89">
        <w:rPr>
          <w:rFonts w:ascii="Times New Roman" w:hAnsi="Times New Roman" w:cs="Times New Roman"/>
          <w:sz w:val="20"/>
          <w:szCs w:val="20"/>
        </w:rPr>
        <w:t xml:space="preserve"> в</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тексте </w:t>
      </w:r>
      <w:r w:rsidRPr="00744C89">
        <w:rPr>
          <w:rFonts w:ascii="Times New Roman" w:hAnsi="Times New Roman" w:cs="Times New Roman"/>
          <w:spacing w:val="-1"/>
          <w:sz w:val="20"/>
          <w:szCs w:val="20"/>
        </w:rPr>
        <w:t>рисункам</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 xml:space="preserve">и </w:t>
      </w:r>
      <w:r w:rsidRPr="00744C89">
        <w:rPr>
          <w:rFonts w:ascii="Times New Roman" w:hAnsi="Times New Roman" w:cs="Times New Roman"/>
          <w:spacing w:val="-1"/>
          <w:sz w:val="20"/>
          <w:szCs w:val="20"/>
        </w:rPr>
        <w:t>таблицам.</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Документы,</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подлежащие</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представлению</w:t>
      </w:r>
      <w:r w:rsidRPr="00744C89">
        <w:rPr>
          <w:rFonts w:ascii="Times New Roman" w:hAnsi="Times New Roman" w:cs="Times New Roman"/>
          <w:spacing w:val="5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форматах</w:t>
      </w:r>
      <w:r w:rsidRPr="00744C89">
        <w:rPr>
          <w:rFonts w:ascii="Times New Roman" w:hAnsi="Times New Roman" w:cs="Times New Roman"/>
          <w:spacing w:val="50"/>
          <w:sz w:val="20"/>
          <w:szCs w:val="20"/>
        </w:rPr>
        <w:t xml:space="preserve"> </w:t>
      </w:r>
      <w:proofErr w:type="spellStart"/>
      <w:r w:rsidRPr="00744C89">
        <w:rPr>
          <w:rFonts w:ascii="Times New Roman" w:hAnsi="Times New Roman" w:cs="Times New Roman"/>
          <w:spacing w:val="-1"/>
          <w:sz w:val="20"/>
          <w:szCs w:val="20"/>
        </w:rPr>
        <w:t>xls</w:t>
      </w:r>
      <w:proofErr w:type="spellEnd"/>
      <w:r w:rsidRPr="00744C89">
        <w:rPr>
          <w:rFonts w:ascii="Times New Roman" w:hAnsi="Times New Roman" w:cs="Times New Roman"/>
          <w:spacing w:val="-1"/>
          <w:sz w:val="20"/>
          <w:szCs w:val="20"/>
        </w:rPr>
        <w:t>,</w:t>
      </w:r>
      <w:r w:rsidRPr="00744C89">
        <w:rPr>
          <w:rFonts w:ascii="Times New Roman" w:hAnsi="Times New Roman" w:cs="Times New Roman"/>
          <w:spacing w:val="51"/>
          <w:sz w:val="20"/>
          <w:szCs w:val="20"/>
        </w:rPr>
        <w:t xml:space="preserve"> </w:t>
      </w:r>
      <w:proofErr w:type="spellStart"/>
      <w:r w:rsidRPr="00744C89">
        <w:rPr>
          <w:rFonts w:ascii="Times New Roman" w:hAnsi="Times New Roman" w:cs="Times New Roman"/>
          <w:spacing w:val="-1"/>
          <w:sz w:val="20"/>
          <w:szCs w:val="20"/>
        </w:rPr>
        <w:t>xlsx</w:t>
      </w:r>
      <w:proofErr w:type="spellEnd"/>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49"/>
          <w:sz w:val="20"/>
          <w:szCs w:val="20"/>
        </w:rPr>
        <w:t xml:space="preserve"> </w:t>
      </w:r>
      <w:proofErr w:type="spellStart"/>
      <w:r w:rsidRPr="00744C89">
        <w:rPr>
          <w:rFonts w:ascii="Times New Roman" w:hAnsi="Times New Roman" w:cs="Times New Roman"/>
          <w:spacing w:val="-1"/>
          <w:sz w:val="20"/>
          <w:szCs w:val="20"/>
        </w:rPr>
        <w:t>ods</w:t>
      </w:r>
      <w:proofErr w:type="spellEnd"/>
      <w:r w:rsidRPr="00744C89">
        <w:rPr>
          <w:rFonts w:ascii="Times New Roman" w:hAnsi="Times New Roman" w:cs="Times New Roman"/>
          <w:spacing w:val="-1"/>
          <w:sz w:val="20"/>
          <w:szCs w:val="20"/>
        </w:rPr>
        <w:t>,</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формируются</w:t>
      </w:r>
      <w:r w:rsidRPr="00744C89">
        <w:rPr>
          <w:rFonts w:ascii="Times New Roman" w:hAnsi="Times New Roman" w:cs="Times New Roman"/>
          <w:sz w:val="20"/>
          <w:szCs w:val="20"/>
        </w:rPr>
        <w:t xml:space="preserve"> в</w:t>
      </w:r>
      <w:r w:rsidRPr="00744C89">
        <w:rPr>
          <w:rFonts w:ascii="Times New Roman" w:hAnsi="Times New Roman" w:cs="Times New Roman"/>
          <w:spacing w:val="-1"/>
          <w:sz w:val="20"/>
          <w:szCs w:val="20"/>
        </w:rPr>
        <w:t xml:space="preserve"> виде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отдельного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электронного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документа.</w:t>
      </w:r>
    </w:p>
    <w:p w:rsidR="00744C89" w:rsidRPr="00744C89" w:rsidRDefault="00744C89" w:rsidP="00780B28">
      <w:pPr>
        <w:pStyle w:val="1"/>
        <w:keepNext w:val="0"/>
        <w:widowControl w:val="0"/>
        <w:numPr>
          <w:ilvl w:val="0"/>
          <w:numId w:val="10"/>
        </w:numPr>
        <w:kinsoku w:val="0"/>
        <w:overflowPunct w:val="0"/>
        <w:autoSpaceDE w:val="0"/>
        <w:autoSpaceDN w:val="0"/>
        <w:adjustRightInd w:val="0"/>
        <w:spacing w:line="240" w:lineRule="atLeast"/>
        <w:ind w:left="0" w:right="85" w:firstLine="0"/>
        <w:jc w:val="left"/>
        <w:rPr>
          <w:spacing w:val="-1"/>
          <w:sz w:val="20"/>
        </w:rPr>
      </w:pPr>
      <w:r w:rsidRPr="00744C89">
        <w:rPr>
          <w:spacing w:val="-1"/>
          <w:sz w:val="20"/>
        </w:rPr>
        <w:t>Состав, последовательность</w:t>
      </w:r>
      <w:r w:rsidRPr="00744C89">
        <w:rPr>
          <w:sz w:val="20"/>
        </w:rPr>
        <w:t xml:space="preserve"> и</w:t>
      </w:r>
      <w:r w:rsidRPr="00744C89">
        <w:rPr>
          <w:spacing w:val="-2"/>
          <w:sz w:val="20"/>
        </w:rPr>
        <w:t xml:space="preserve"> </w:t>
      </w:r>
      <w:r w:rsidRPr="00744C89">
        <w:rPr>
          <w:spacing w:val="-1"/>
          <w:sz w:val="20"/>
        </w:rPr>
        <w:t>сроки выполнения</w:t>
      </w:r>
      <w:r w:rsidRPr="00744C89">
        <w:rPr>
          <w:spacing w:val="-2"/>
          <w:sz w:val="20"/>
        </w:rPr>
        <w:t xml:space="preserve"> </w:t>
      </w:r>
      <w:r w:rsidRPr="00744C89">
        <w:rPr>
          <w:spacing w:val="-1"/>
          <w:sz w:val="20"/>
        </w:rPr>
        <w:t>административных</w:t>
      </w:r>
      <w:r w:rsidRPr="00744C89">
        <w:rPr>
          <w:spacing w:val="49"/>
          <w:sz w:val="20"/>
        </w:rPr>
        <w:t xml:space="preserve"> </w:t>
      </w:r>
      <w:r w:rsidRPr="00744C89">
        <w:rPr>
          <w:spacing w:val="-1"/>
          <w:sz w:val="20"/>
        </w:rPr>
        <w:t>процедур</w:t>
      </w:r>
      <w:r w:rsidRPr="00744C89">
        <w:rPr>
          <w:sz w:val="20"/>
        </w:rPr>
        <w:t xml:space="preserve"> </w:t>
      </w:r>
      <w:r w:rsidRPr="00744C89">
        <w:rPr>
          <w:spacing w:val="-1"/>
          <w:sz w:val="20"/>
        </w:rPr>
        <w:t>(действий), требования</w:t>
      </w:r>
      <w:r w:rsidRPr="00744C89">
        <w:rPr>
          <w:spacing w:val="-2"/>
          <w:sz w:val="20"/>
        </w:rPr>
        <w:t xml:space="preserve"> </w:t>
      </w:r>
      <w:r w:rsidRPr="00744C89">
        <w:rPr>
          <w:sz w:val="20"/>
        </w:rPr>
        <w:t>к</w:t>
      </w:r>
      <w:r w:rsidRPr="00744C89">
        <w:rPr>
          <w:spacing w:val="-1"/>
          <w:sz w:val="20"/>
        </w:rPr>
        <w:t xml:space="preserve"> порядку</w:t>
      </w:r>
      <w:r w:rsidRPr="00744C89">
        <w:rPr>
          <w:spacing w:val="1"/>
          <w:sz w:val="20"/>
        </w:rPr>
        <w:t xml:space="preserve"> </w:t>
      </w:r>
      <w:r w:rsidRPr="00744C89">
        <w:rPr>
          <w:spacing w:val="-1"/>
          <w:sz w:val="20"/>
        </w:rPr>
        <w:t>их</w:t>
      </w:r>
      <w:r w:rsidRPr="00744C89">
        <w:rPr>
          <w:spacing w:val="1"/>
          <w:sz w:val="20"/>
        </w:rPr>
        <w:t xml:space="preserve"> </w:t>
      </w:r>
      <w:r w:rsidRPr="00744C89">
        <w:rPr>
          <w:spacing w:val="-2"/>
          <w:sz w:val="20"/>
        </w:rPr>
        <w:t xml:space="preserve">выполнения, </w:t>
      </w:r>
      <w:r w:rsidRPr="00744C89">
        <w:rPr>
          <w:sz w:val="20"/>
        </w:rPr>
        <w:t>в</w:t>
      </w:r>
      <w:r w:rsidRPr="00744C89">
        <w:rPr>
          <w:spacing w:val="-1"/>
          <w:sz w:val="20"/>
        </w:rPr>
        <w:t xml:space="preserve"> </w:t>
      </w:r>
      <w:r w:rsidRPr="00744C89">
        <w:rPr>
          <w:sz w:val="20"/>
        </w:rPr>
        <w:t xml:space="preserve">том </w:t>
      </w:r>
      <w:r w:rsidRPr="00744C89">
        <w:rPr>
          <w:spacing w:val="-1"/>
          <w:sz w:val="20"/>
        </w:rPr>
        <w:t>числе особенности выполнения</w:t>
      </w:r>
      <w:r w:rsidRPr="00744C89">
        <w:rPr>
          <w:spacing w:val="-2"/>
          <w:sz w:val="20"/>
        </w:rPr>
        <w:t xml:space="preserve"> </w:t>
      </w:r>
      <w:r w:rsidRPr="00744C89">
        <w:rPr>
          <w:spacing w:val="-1"/>
          <w:sz w:val="20"/>
        </w:rPr>
        <w:t>административных</w:t>
      </w:r>
      <w:r w:rsidRPr="00744C89">
        <w:rPr>
          <w:spacing w:val="1"/>
          <w:sz w:val="20"/>
        </w:rPr>
        <w:t xml:space="preserve"> </w:t>
      </w:r>
      <w:r w:rsidRPr="00744C89">
        <w:rPr>
          <w:spacing w:val="-1"/>
          <w:sz w:val="20"/>
        </w:rPr>
        <w:t>процедур</w:t>
      </w:r>
      <w:r w:rsidRPr="00744C89">
        <w:rPr>
          <w:sz w:val="20"/>
        </w:rPr>
        <w:t xml:space="preserve"> в</w:t>
      </w:r>
      <w:r w:rsidRPr="00744C89">
        <w:rPr>
          <w:spacing w:val="-4"/>
          <w:sz w:val="20"/>
        </w:rPr>
        <w:t xml:space="preserve"> </w:t>
      </w:r>
      <w:r w:rsidRPr="00744C89">
        <w:rPr>
          <w:spacing w:val="-1"/>
          <w:sz w:val="20"/>
        </w:rPr>
        <w:t>электронной форме</w:t>
      </w:r>
    </w:p>
    <w:p w:rsidR="00744C89" w:rsidRPr="00744C89" w:rsidRDefault="00744C89" w:rsidP="00744C89">
      <w:pPr>
        <w:pStyle w:val="a5"/>
        <w:kinsoku w:val="0"/>
        <w:overflowPunct w:val="0"/>
        <w:spacing w:line="240" w:lineRule="atLeast"/>
        <w:ind w:right="85" w:firstLine="0"/>
        <w:jc w:val="center"/>
        <w:rPr>
          <w:rFonts w:ascii="Times New Roman" w:hAnsi="Times New Roman" w:cs="Times New Roman"/>
          <w:b/>
          <w:bCs/>
          <w:spacing w:val="35"/>
          <w:sz w:val="20"/>
          <w:szCs w:val="20"/>
        </w:rPr>
      </w:pPr>
    </w:p>
    <w:p w:rsidR="00744C89" w:rsidRPr="00744C89" w:rsidRDefault="00744C89" w:rsidP="00744C89">
      <w:pPr>
        <w:pStyle w:val="a5"/>
        <w:kinsoku w:val="0"/>
        <w:overflowPunct w:val="0"/>
        <w:spacing w:line="240" w:lineRule="atLeast"/>
        <w:ind w:right="85" w:firstLine="0"/>
        <w:jc w:val="center"/>
        <w:rPr>
          <w:rFonts w:ascii="Times New Roman" w:hAnsi="Times New Roman" w:cs="Times New Roman"/>
          <w:b/>
          <w:bCs/>
          <w:spacing w:val="-1"/>
          <w:sz w:val="20"/>
          <w:szCs w:val="20"/>
        </w:rPr>
      </w:pPr>
      <w:r w:rsidRPr="00744C89">
        <w:rPr>
          <w:rFonts w:ascii="Times New Roman" w:hAnsi="Times New Roman" w:cs="Times New Roman"/>
          <w:b/>
          <w:bCs/>
          <w:spacing w:val="-1"/>
          <w:sz w:val="20"/>
          <w:szCs w:val="20"/>
        </w:rPr>
        <w:t>Исчерпывающий перечень</w:t>
      </w:r>
      <w:r w:rsidRPr="00744C89">
        <w:rPr>
          <w:rFonts w:ascii="Times New Roman" w:hAnsi="Times New Roman" w:cs="Times New Roman"/>
          <w:b/>
          <w:bCs/>
          <w:spacing w:val="-4"/>
          <w:sz w:val="20"/>
          <w:szCs w:val="20"/>
        </w:rPr>
        <w:t xml:space="preserve"> </w:t>
      </w:r>
      <w:r w:rsidRPr="00744C89">
        <w:rPr>
          <w:rFonts w:ascii="Times New Roman" w:hAnsi="Times New Roman" w:cs="Times New Roman"/>
          <w:b/>
          <w:bCs/>
          <w:spacing w:val="-1"/>
          <w:sz w:val="20"/>
          <w:szCs w:val="20"/>
        </w:rPr>
        <w:t>административных</w:t>
      </w:r>
      <w:r w:rsidRPr="00744C89">
        <w:rPr>
          <w:rFonts w:ascii="Times New Roman" w:hAnsi="Times New Roman" w:cs="Times New Roman"/>
          <w:b/>
          <w:bCs/>
          <w:spacing w:val="1"/>
          <w:sz w:val="20"/>
          <w:szCs w:val="20"/>
        </w:rPr>
        <w:t xml:space="preserve"> </w:t>
      </w:r>
      <w:r w:rsidRPr="00744C89">
        <w:rPr>
          <w:rFonts w:ascii="Times New Roman" w:hAnsi="Times New Roman" w:cs="Times New Roman"/>
          <w:b/>
          <w:bCs/>
          <w:spacing w:val="-1"/>
          <w:sz w:val="20"/>
          <w:szCs w:val="20"/>
        </w:rPr>
        <w:t>процедур</w:t>
      </w:r>
    </w:p>
    <w:p w:rsidR="00744C89" w:rsidRPr="00744C89" w:rsidRDefault="00744C89" w:rsidP="00744C89">
      <w:pPr>
        <w:pStyle w:val="a5"/>
        <w:kinsoku w:val="0"/>
        <w:overflowPunct w:val="0"/>
        <w:spacing w:line="240" w:lineRule="atLeast"/>
        <w:ind w:right="85" w:firstLine="709"/>
        <w:jc w:val="center"/>
        <w:rPr>
          <w:rFonts w:ascii="Times New Roman" w:hAnsi="Times New Roman" w:cs="Times New Roman"/>
          <w:sz w:val="20"/>
          <w:szCs w:val="20"/>
        </w:rPr>
      </w:pPr>
    </w:p>
    <w:p w:rsidR="00744C89" w:rsidRPr="00744C89" w:rsidRDefault="00744C89" w:rsidP="00780B28">
      <w:pPr>
        <w:pStyle w:val="a5"/>
        <w:widowControl w:val="0"/>
        <w:numPr>
          <w:ilvl w:val="1"/>
          <w:numId w:val="20"/>
        </w:numPr>
        <w:tabs>
          <w:tab w:val="left" w:pos="1384"/>
        </w:tabs>
        <w:kinsoku w:val="0"/>
        <w:overflowPunct w:val="0"/>
        <w:autoSpaceDE w:val="0"/>
        <w:autoSpaceDN w:val="0"/>
        <w:adjustRightInd w:val="0"/>
        <w:spacing w:before="9" w:after="0"/>
        <w:ind w:left="0" w:right="84" w:firstLine="709"/>
        <w:jc w:val="both"/>
        <w:rPr>
          <w:rFonts w:ascii="Times New Roman" w:hAnsi="Times New Roman" w:cs="Times New Roman"/>
          <w:spacing w:val="-2"/>
          <w:sz w:val="20"/>
          <w:szCs w:val="20"/>
        </w:rPr>
      </w:pPr>
      <w:r w:rsidRPr="00744C89">
        <w:rPr>
          <w:rFonts w:ascii="Times New Roman" w:hAnsi="Times New Roman" w:cs="Times New Roman"/>
          <w:spacing w:val="-1"/>
          <w:sz w:val="20"/>
          <w:szCs w:val="20"/>
        </w:rPr>
        <w:t>Предоставление</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включает</w:t>
      </w:r>
      <w:r w:rsidRPr="00744C89">
        <w:rPr>
          <w:rFonts w:ascii="Times New Roman" w:hAnsi="Times New Roman" w:cs="Times New Roman"/>
          <w:spacing w:val="6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 xml:space="preserve">себя </w:t>
      </w:r>
      <w:r w:rsidRPr="00744C89">
        <w:rPr>
          <w:rFonts w:ascii="Times New Roman" w:hAnsi="Times New Roman" w:cs="Times New Roman"/>
          <w:spacing w:val="-1"/>
          <w:sz w:val="20"/>
          <w:szCs w:val="20"/>
        </w:rPr>
        <w:t>следующие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административные</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процедуры:</w:t>
      </w:r>
    </w:p>
    <w:p w:rsidR="00744C89" w:rsidRPr="00744C89" w:rsidRDefault="00744C89" w:rsidP="00744C89">
      <w:pPr>
        <w:pStyle w:val="a5"/>
        <w:kinsoku w:val="0"/>
        <w:overflowPunct w:val="0"/>
        <w:spacing w:line="321" w:lineRule="exact"/>
        <w:ind w:right="84" w:firstLine="709"/>
        <w:rPr>
          <w:rFonts w:ascii="Times New Roman" w:hAnsi="Times New Roman" w:cs="Times New Roman"/>
          <w:spacing w:val="-1"/>
          <w:sz w:val="20"/>
          <w:szCs w:val="20"/>
        </w:rPr>
      </w:pPr>
      <w:r w:rsidRPr="00744C89">
        <w:rPr>
          <w:rFonts w:ascii="Times New Roman" w:hAnsi="Times New Roman" w:cs="Times New Roman"/>
          <w:spacing w:val="-1"/>
          <w:sz w:val="20"/>
          <w:szCs w:val="20"/>
        </w:rPr>
        <w:t>1)  проверка</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 xml:space="preserve">документов </w:t>
      </w:r>
      <w:r w:rsidRPr="00744C89">
        <w:rPr>
          <w:rFonts w:ascii="Times New Roman" w:hAnsi="Times New Roman" w:cs="Times New Roman"/>
          <w:sz w:val="20"/>
          <w:szCs w:val="20"/>
        </w:rPr>
        <w:t xml:space="preserve">и </w:t>
      </w:r>
      <w:r w:rsidRPr="00744C89">
        <w:rPr>
          <w:rFonts w:ascii="Times New Roman" w:hAnsi="Times New Roman" w:cs="Times New Roman"/>
          <w:spacing w:val="-1"/>
          <w:sz w:val="20"/>
          <w:szCs w:val="20"/>
        </w:rPr>
        <w:t>регистрация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заявления;</w:t>
      </w:r>
    </w:p>
    <w:p w:rsidR="00744C89" w:rsidRPr="00744C89" w:rsidRDefault="00744C89" w:rsidP="00744C89">
      <w:pPr>
        <w:pStyle w:val="a5"/>
        <w:spacing w:line="321" w:lineRule="exact"/>
        <w:ind w:right="84" w:firstLine="709"/>
        <w:rPr>
          <w:rFonts w:ascii="Times New Roman" w:hAnsi="Times New Roman" w:cs="Times New Roman"/>
          <w:spacing w:val="-1"/>
          <w:sz w:val="20"/>
          <w:szCs w:val="20"/>
        </w:rPr>
      </w:pPr>
      <w:r w:rsidRPr="00744C89">
        <w:rPr>
          <w:rFonts w:ascii="Times New Roman" w:hAnsi="Times New Roman" w:cs="Times New Roman"/>
          <w:spacing w:val="-1"/>
          <w:sz w:val="20"/>
          <w:szCs w:val="20"/>
        </w:rPr>
        <w:t>2)  рассмотрение документов и сведений;</w:t>
      </w:r>
    </w:p>
    <w:p w:rsidR="00744C89" w:rsidRPr="00744C89" w:rsidRDefault="00744C89" w:rsidP="00744C89">
      <w:pPr>
        <w:pStyle w:val="a5"/>
        <w:kinsoku w:val="0"/>
        <w:overflowPunct w:val="0"/>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w:t>
      </w:r>
      <w:r w:rsidRPr="00744C89">
        <w:rPr>
          <w:rFonts w:ascii="Times New Roman" w:hAnsi="Times New Roman" w:cs="Times New Roman"/>
          <w:spacing w:val="50"/>
          <w:sz w:val="20"/>
          <w:szCs w:val="20"/>
        </w:rPr>
        <w:t xml:space="preserve"> получений </w:t>
      </w:r>
      <w:r w:rsidRPr="00744C89">
        <w:rPr>
          <w:rFonts w:ascii="Times New Roman" w:hAnsi="Times New Roman" w:cs="Times New Roman"/>
          <w:spacing w:val="-1"/>
          <w:sz w:val="20"/>
          <w:szCs w:val="20"/>
        </w:rPr>
        <w:t>сведений</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2"/>
          <w:sz w:val="20"/>
          <w:szCs w:val="20"/>
        </w:rPr>
        <w:t>посредством</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Федеральной</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информационной</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системы</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2"/>
          <w:sz w:val="20"/>
          <w:szCs w:val="20"/>
        </w:rPr>
        <w:t>«Единая</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система</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межведомственного</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электронного</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взаимодействия»</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(далее</w:t>
      </w:r>
      <w:r w:rsidRPr="00744C89">
        <w:rPr>
          <w:rFonts w:ascii="Times New Roman" w:hAnsi="Times New Roman" w:cs="Times New Roman"/>
          <w:sz w:val="20"/>
          <w:szCs w:val="20"/>
        </w:rPr>
        <w:t xml:space="preserve"> – </w:t>
      </w:r>
      <w:r w:rsidRPr="00744C89">
        <w:rPr>
          <w:rFonts w:ascii="Times New Roman" w:hAnsi="Times New Roman" w:cs="Times New Roman"/>
          <w:spacing w:val="-1"/>
          <w:sz w:val="20"/>
          <w:szCs w:val="20"/>
        </w:rPr>
        <w:t>СМЭВ);</w:t>
      </w:r>
    </w:p>
    <w:p w:rsidR="00744C89" w:rsidRPr="00744C89" w:rsidRDefault="00744C89" w:rsidP="00744C89">
      <w:pPr>
        <w:pStyle w:val="a5"/>
        <w:kinsoku w:val="0"/>
        <w:overflowPunct w:val="0"/>
        <w:spacing w:before="2"/>
        <w:ind w:right="84" w:firstLine="709"/>
        <w:rPr>
          <w:rFonts w:ascii="Times New Roman" w:hAnsi="Times New Roman" w:cs="Times New Roman"/>
          <w:spacing w:val="-1"/>
          <w:sz w:val="20"/>
          <w:szCs w:val="20"/>
        </w:rPr>
      </w:pPr>
      <w:r w:rsidRPr="00744C89">
        <w:rPr>
          <w:rFonts w:ascii="Times New Roman" w:hAnsi="Times New Roman" w:cs="Times New Roman"/>
          <w:spacing w:val="-1"/>
          <w:sz w:val="20"/>
          <w:szCs w:val="20"/>
        </w:rPr>
        <w:t>4)  принятие</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решения</w:t>
      </w:r>
      <w:r w:rsidRPr="00744C89">
        <w:rPr>
          <w:rFonts w:ascii="Times New Roman" w:hAnsi="Times New Roman" w:cs="Times New Roman"/>
          <w:sz w:val="20"/>
          <w:szCs w:val="20"/>
        </w:rPr>
        <w:t xml:space="preserve"> 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услуги;</w:t>
      </w:r>
    </w:p>
    <w:p w:rsidR="00744C89" w:rsidRPr="00744C89" w:rsidRDefault="00744C89" w:rsidP="00744C89">
      <w:pPr>
        <w:pStyle w:val="a5"/>
        <w:kinsoku w:val="0"/>
        <w:overflowPunct w:val="0"/>
        <w:spacing w:line="240" w:lineRule="atLeast"/>
        <w:ind w:right="84" w:firstLine="709"/>
        <w:rPr>
          <w:rFonts w:ascii="Times New Roman" w:hAnsi="Times New Roman" w:cs="Times New Roman"/>
          <w:spacing w:val="-1"/>
          <w:sz w:val="20"/>
          <w:szCs w:val="20"/>
        </w:rPr>
      </w:pPr>
      <w:r w:rsidRPr="00744C89">
        <w:rPr>
          <w:rFonts w:ascii="Times New Roman" w:hAnsi="Times New Roman" w:cs="Times New Roman"/>
          <w:spacing w:val="-1"/>
          <w:sz w:val="20"/>
          <w:szCs w:val="20"/>
        </w:rPr>
        <w:t>5)  выдача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 xml:space="preserve">результата </w:t>
      </w:r>
      <w:r w:rsidRPr="00744C89">
        <w:rPr>
          <w:rFonts w:ascii="Times New Roman" w:hAnsi="Times New Roman" w:cs="Times New Roman"/>
          <w:sz w:val="20"/>
          <w:szCs w:val="20"/>
        </w:rPr>
        <w:t xml:space="preserve">на </w:t>
      </w:r>
      <w:r w:rsidRPr="00744C89">
        <w:rPr>
          <w:rFonts w:ascii="Times New Roman" w:hAnsi="Times New Roman" w:cs="Times New Roman"/>
          <w:spacing w:val="-1"/>
          <w:sz w:val="20"/>
          <w:szCs w:val="20"/>
        </w:rPr>
        <w:t>бумажном</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2"/>
          <w:sz w:val="20"/>
          <w:szCs w:val="20"/>
        </w:rPr>
        <w:t>носителе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(опционально).</w:t>
      </w:r>
    </w:p>
    <w:p w:rsidR="00744C89" w:rsidRPr="00744C89" w:rsidRDefault="00744C89" w:rsidP="00744C89">
      <w:pPr>
        <w:spacing w:line="241" w:lineRule="auto"/>
        <w:jc w:val="both"/>
        <w:rPr>
          <w:rFonts w:ascii="Times New Roman" w:eastAsia="Times New Roman" w:hAnsi="Times New Roman" w:cs="Times New Roman"/>
          <w:sz w:val="20"/>
          <w:szCs w:val="20"/>
        </w:rPr>
      </w:pPr>
    </w:p>
    <w:p w:rsidR="00744C89" w:rsidRPr="00744C89" w:rsidRDefault="00744C89" w:rsidP="00744C89">
      <w:pPr>
        <w:kinsoku w:val="0"/>
        <w:overflowPunct w:val="0"/>
        <w:spacing w:line="240" w:lineRule="atLeast"/>
        <w:ind w:right="84"/>
        <w:jc w:val="center"/>
        <w:rPr>
          <w:rFonts w:ascii="Times New Roman" w:hAnsi="Times New Roman" w:cs="Times New Roman"/>
          <w:b/>
          <w:sz w:val="20"/>
          <w:szCs w:val="20"/>
        </w:rPr>
      </w:pPr>
      <w:r w:rsidRPr="00744C89">
        <w:rPr>
          <w:rFonts w:ascii="Times New Roman" w:hAnsi="Times New Roman" w:cs="Times New Roman"/>
          <w:b/>
          <w:sz w:val="20"/>
          <w:szCs w:val="20"/>
        </w:rPr>
        <w:t>Проверка документов и регистрация заявления,</w:t>
      </w:r>
    </w:p>
    <w:p w:rsidR="00744C89" w:rsidRPr="00744C89" w:rsidRDefault="00744C89" w:rsidP="00744C89">
      <w:pPr>
        <w:kinsoku w:val="0"/>
        <w:overflowPunct w:val="0"/>
        <w:spacing w:line="240" w:lineRule="atLeast"/>
        <w:ind w:right="84"/>
        <w:jc w:val="center"/>
        <w:rPr>
          <w:rFonts w:ascii="Times New Roman" w:hAnsi="Times New Roman" w:cs="Times New Roman"/>
          <w:b/>
          <w:sz w:val="20"/>
          <w:szCs w:val="20"/>
        </w:rPr>
      </w:pPr>
      <w:proofErr w:type="gramStart"/>
      <w:r w:rsidRPr="00744C89">
        <w:rPr>
          <w:rFonts w:ascii="Times New Roman" w:hAnsi="Times New Roman" w:cs="Times New Roman"/>
          <w:b/>
          <w:sz w:val="20"/>
          <w:szCs w:val="20"/>
        </w:rPr>
        <w:t>представленных</w:t>
      </w:r>
      <w:proofErr w:type="gramEnd"/>
      <w:r w:rsidRPr="00744C89">
        <w:rPr>
          <w:rFonts w:ascii="Times New Roman" w:hAnsi="Times New Roman" w:cs="Times New Roman"/>
          <w:b/>
          <w:sz w:val="20"/>
          <w:szCs w:val="20"/>
        </w:rPr>
        <w:t xml:space="preserve"> заявителем (представителем заявителя) лично</w:t>
      </w:r>
    </w:p>
    <w:p w:rsidR="00744C89" w:rsidRPr="00744C89" w:rsidRDefault="00744C89" w:rsidP="00744C89">
      <w:pPr>
        <w:kinsoku w:val="0"/>
        <w:overflowPunct w:val="0"/>
        <w:spacing w:line="240" w:lineRule="atLeast"/>
        <w:ind w:right="84"/>
        <w:jc w:val="center"/>
        <w:rPr>
          <w:rFonts w:ascii="Times New Roman" w:hAnsi="Times New Roman" w:cs="Times New Roman"/>
          <w:b/>
          <w:sz w:val="20"/>
          <w:szCs w:val="20"/>
        </w:rPr>
      </w:pPr>
      <w:r w:rsidRPr="00744C89">
        <w:rPr>
          <w:rFonts w:ascii="Times New Roman" w:hAnsi="Times New Roman" w:cs="Times New Roman"/>
          <w:b/>
          <w:sz w:val="20"/>
          <w:szCs w:val="20"/>
        </w:rPr>
        <w:t xml:space="preserve">или </w:t>
      </w:r>
      <w:proofErr w:type="gramStart"/>
      <w:r w:rsidRPr="00744C89">
        <w:rPr>
          <w:rFonts w:ascii="Times New Roman" w:hAnsi="Times New Roman" w:cs="Times New Roman"/>
          <w:b/>
          <w:sz w:val="20"/>
          <w:szCs w:val="20"/>
        </w:rPr>
        <w:t>направленных</w:t>
      </w:r>
      <w:proofErr w:type="gramEnd"/>
      <w:r w:rsidRPr="00744C89">
        <w:rPr>
          <w:rFonts w:ascii="Times New Roman" w:hAnsi="Times New Roman" w:cs="Times New Roman"/>
          <w:b/>
          <w:sz w:val="20"/>
          <w:szCs w:val="20"/>
        </w:rPr>
        <w:t xml:space="preserve"> по почте</w:t>
      </w:r>
    </w:p>
    <w:p w:rsidR="00744C89" w:rsidRPr="00744C89" w:rsidRDefault="00744C89" w:rsidP="00744C89">
      <w:pPr>
        <w:kinsoku w:val="0"/>
        <w:overflowPunct w:val="0"/>
        <w:spacing w:line="240" w:lineRule="atLeast"/>
        <w:ind w:right="84" w:firstLine="709"/>
        <w:jc w:val="center"/>
        <w:rPr>
          <w:rFonts w:ascii="Times New Roman" w:hAnsi="Times New Roman" w:cs="Times New Roman"/>
          <w:b/>
          <w:sz w:val="20"/>
          <w:szCs w:val="20"/>
        </w:rPr>
      </w:pP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lastRenderedPageBreak/>
        <w:t>3.2.1.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3.2.2. Специалист Администрации, ответственный за прием и регистрацию документов:</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1) при личном обращении заявителя (представителя заявителя) проверяет:</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 документ, удостоверяющий личность заявителя (представителя заявителя);</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 полномочия представителя заявителя действовать от имени заявителя (в случае если с заявлением обращается представитель заявителя);</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 представленные документы на соответствие их требованиям, установленным пунктом 2.8. настоящего Административного регламента;</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proofErr w:type="gramStart"/>
      <w:r w:rsidRPr="00744C89">
        <w:rPr>
          <w:rFonts w:ascii="Times New Roman" w:hAnsi="Times New Roman" w:cs="Times New Roman"/>
          <w:spacing w:val="-1"/>
          <w:sz w:val="20"/>
          <w:szCs w:val="20"/>
        </w:rPr>
        <w:t xml:space="preserve">2) в случае соответствия представленных документов требованиям, установленным пунктом 2.8. настоящего Административного регламента, регистрирует заявление и прилагаемые к нему документы в день их поступления и направляет их Главе муниципального образования </w:t>
      </w:r>
      <w:r w:rsidRPr="00744C89">
        <w:rPr>
          <w:rFonts w:ascii="Times New Roman" w:hAnsi="Times New Roman" w:cs="Times New Roman"/>
          <w:bCs/>
          <w:spacing w:val="-1"/>
          <w:sz w:val="20"/>
          <w:szCs w:val="20"/>
        </w:rPr>
        <w:t xml:space="preserve">Александровского </w:t>
      </w:r>
      <w:r w:rsidRPr="00744C89">
        <w:rPr>
          <w:rFonts w:ascii="Times New Roman" w:hAnsi="Times New Roman" w:cs="Times New Roman"/>
          <w:spacing w:val="-1"/>
          <w:sz w:val="20"/>
          <w:szCs w:val="20"/>
        </w:rPr>
        <w:t xml:space="preserve">сельского поселения </w:t>
      </w:r>
      <w:proofErr w:type="spellStart"/>
      <w:r w:rsidRPr="00744C89">
        <w:rPr>
          <w:rFonts w:ascii="Times New Roman" w:hAnsi="Times New Roman" w:cs="Times New Roman"/>
          <w:spacing w:val="-1"/>
          <w:sz w:val="20"/>
          <w:szCs w:val="20"/>
        </w:rPr>
        <w:t>Монастырщинского</w:t>
      </w:r>
      <w:proofErr w:type="spellEnd"/>
      <w:r w:rsidRPr="00744C89">
        <w:rPr>
          <w:rFonts w:ascii="Times New Roman" w:hAnsi="Times New Roman" w:cs="Times New Roman"/>
          <w:spacing w:val="-1"/>
          <w:sz w:val="20"/>
          <w:szCs w:val="20"/>
        </w:rPr>
        <w:t xml:space="preserve"> района Смоленской области (далее – Глава) на визирование.</w:t>
      </w:r>
      <w:proofErr w:type="gramEnd"/>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В случае несоответствия представленных документов требованиям, установленным пунктом 2.8. настоящего Административного регламента, указанный специалист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3.2.3. После визирования Главой заявление и прилагаемые к нему документы направляются специалисту Администрации.</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3.2.4.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3.2.5. Срок выполнения административного действия по регистрации заявления и прилагаемых к нему документов составляет 1 рабочий день.</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3.2.6. Максимальный срок выполнения административной процедуры, предусмотренной настоящим подразделом, составляет 2 рабочих дня.</w:t>
      </w:r>
    </w:p>
    <w:p w:rsidR="00744C89" w:rsidRPr="00744C89" w:rsidRDefault="00744C89" w:rsidP="00744C89">
      <w:pPr>
        <w:kinsoku w:val="0"/>
        <w:overflowPunct w:val="0"/>
        <w:spacing w:line="240" w:lineRule="atLeast"/>
        <w:ind w:right="84" w:firstLine="709"/>
        <w:jc w:val="center"/>
        <w:rPr>
          <w:rFonts w:ascii="Times New Roman" w:hAnsi="Times New Roman" w:cs="Times New Roman"/>
          <w:sz w:val="20"/>
          <w:szCs w:val="20"/>
        </w:rPr>
      </w:pPr>
    </w:p>
    <w:p w:rsidR="00744C89" w:rsidRPr="00744C89" w:rsidRDefault="00744C89" w:rsidP="00744C89">
      <w:pPr>
        <w:kinsoku w:val="0"/>
        <w:overflowPunct w:val="0"/>
        <w:spacing w:line="240" w:lineRule="atLeast"/>
        <w:ind w:right="84"/>
        <w:jc w:val="center"/>
        <w:rPr>
          <w:rFonts w:ascii="Times New Roman" w:hAnsi="Times New Roman" w:cs="Times New Roman"/>
          <w:b/>
          <w:spacing w:val="-1"/>
          <w:sz w:val="20"/>
          <w:szCs w:val="20"/>
        </w:rPr>
      </w:pPr>
      <w:r w:rsidRPr="00744C89">
        <w:rPr>
          <w:rFonts w:ascii="Times New Roman" w:hAnsi="Times New Roman" w:cs="Times New Roman"/>
          <w:b/>
          <w:spacing w:val="-1"/>
          <w:sz w:val="20"/>
          <w:szCs w:val="20"/>
        </w:rPr>
        <w:t>Прием и регистрация заявления и документов,</w:t>
      </w:r>
    </w:p>
    <w:p w:rsidR="00744C89" w:rsidRPr="00744C89" w:rsidRDefault="00744C89" w:rsidP="00744C89">
      <w:pPr>
        <w:kinsoku w:val="0"/>
        <w:overflowPunct w:val="0"/>
        <w:spacing w:line="240" w:lineRule="atLeast"/>
        <w:ind w:right="84"/>
        <w:jc w:val="center"/>
        <w:rPr>
          <w:rFonts w:ascii="Times New Roman" w:hAnsi="Times New Roman" w:cs="Times New Roman"/>
          <w:b/>
          <w:spacing w:val="-1"/>
          <w:sz w:val="20"/>
          <w:szCs w:val="20"/>
        </w:rPr>
      </w:pPr>
      <w:proofErr w:type="gramStart"/>
      <w:r w:rsidRPr="00744C89">
        <w:rPr>
          <w:rFonts w:ascii="Times New Roman" w:hAnsi="Times New Roman" w:cs="Times New Roman"/>
          <w:b/>
          <w:spacing w:val="-1"/>
          <w:sz w:val="20"/>
          <w:szCs w:val="20"/>
        </w:rPr>
        <w:t>направленных</w:t>
      </w:r>
      <w:proofErr w:type="gramEnd"/>
      <w:r w:rsidRPr="00744C89">
        <w:rPr>
          <w:rFonts w:ascii="Times New Roman" w:hAnsi="Times New Roman" w:cs="Times New Roman"/>
          <w:b/>
          <w:spacing w:val="-1"/>
          <w:sz w:val="20"/>
          <w:szCs w:val="20"/>
        </w:rPr>
        <w:t xml:space="preserve"> с использованием</w:t>
      </w:r>
    </w:p>
    <w:p w:rsidR="00744C89" w:rsidRPr="00744C89" w:rsidRDefault="00744C89" w:rsidP="00744C89">
      <w:pPr>
        <w:kinsoku w:val="0"/>
        <w:overflowPunct w:val="0"/>
        <w:spacing w:line="240" w:lineRule="atLeast"/>
        <w:ind w:right="84"/>
        <w:jc w:val="center"/>
        <w:rPr>
          <w:rFonts w:ascii="Times New Roman" w:hAnsi="Times New Roman" w:cs="Times New Roman"/>
          <w:b/>
          <w:spacing w:val="-1"/>
          <w:sz w:val="20"/>
          <w:szCs w:val="20"/>
        </w:rPr>
      </w:pPr>
      <w:r w:rsidRPr="00744C89">
        <w:rPr>
          <w:rFonts w:ascii="Times New Roman" w:hAnsi="Times New Roman" w:cs="Times New Roman"/>
          <w:b/>
          <w:spacing w:val="-1"/>
          <w:sz w:val="20"/>
          <w:szCs w:val="20"/>
        </w:rPr>
        <w:t>информационно-телекоммуникационной сети «Интернет»</w:t>
      </w:r>
    </w:p>
    <w:p w:rsidR="00744C89" w:rsidRPr="00744C89" w:rsidRDefault="00744C89" w:rsidP="00744C89">
      <w:pPr>
        <w:kinsoku w:val="0"/>
        <w:overflowPunct w:val="0"/>
        <w:spacing w:line="240" w:lineRule="atLeast"/>
        <w:ind w:right="84"/>
        <w:jc w:val="center"/>
        <w:rPr>
          <w:rFonts w:ascii="Times New Roman" w:hAnsi="Times New Roman" w:cs="Times New Roman"/>
          <w:b/>
          <w:spacing w:val="-1"/>
          <w:sz w:val="20"/>
          <w:szCs w:val="20"/>
        </w:rPr>
      </w:pPr>
      <w:r w:rsidRPr="00744C89">
        <w:rPr>
          <w:rFonts w:ascii="Times New Roman" w:hAnsi="Times New Roman" w:cs="Times New Roman"/>
          <w:b/>
          <w:spacing w:val="-1"/>
          <w:sz w:val="20"/>
          <w:szCs w:val="20"/>
        </w:rPr>
        <w:t>в форме электронного документа</w:t>
      </w:r>
    </w:p>
    <w:p w:rsidR="00744C89" w:rsidRPr="00744C89" w:rsidRDefault="00744C89" w:rsidP="00744C89">
      <w:pPr>
        <w:kinsoku w:val="0"/>
        <w:overflowPunct w:val="0"/>
        <w:spacing w:line="240" w:lineRule="atLeast"/>
        <w:ind w:right="84"/>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3.3.1.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3.3.2. 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на визирование.</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3.3.3. После визирования Главой заявление и прилагаемые к нему документы направляются специалисту Администрации.</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3.3.4. Получение заявления и прилагаемых к нему документов подтверждается Администрацией путем направления заявителю (представителю заявителя)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3.3.5. Уведомление о получении заявления направляется специалистом Администрации заявителю (представителю заявителя) указанным в заявлении способом не позднее рабочего дня, следующего за днем поступления заявления.</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3.3.6. Заявление, представленное заявителем с нарушением требований, указанных в пункте 2.8. настоящего Административного регламента, Администрацией не рассматриваются. В этом случае специалист Администрации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3.3.7. Обязанности специалиста Администрации, предусмотренные настоящим подразделом, должны быть закреплены в его должностной инструкции.</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3.3.8. Срок выполнения административного действия по регистрации заявления и прилагаемых к нему документов составляет 1 рабочий день.</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3.3.9.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2.8. настоящего Административного регламента, составляет 2 рабочих дня.</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lastRenderedPageBreak/>
        <w:t>3.3.10. 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2.8. настоящего Административного регламента, составляет 5 рабочих дней.</w:t>
      </w:r>
    </w:p>
    <w:p w:rsidR="00744C89" w:rsidRPr="00744C89" w:rsidRDefault="00744C89" w:rsidP="00744C89">
      <w:pPr>
        <w:pStyle w:val="a5"/>
        <w:kinsoku w:val="0"/>
        <w:overflowPunct w:val="0"/>
        <w:spacing w:line="240" w:lineRule="atLeast"/>
        <w:ind w:right="84" w:firstLine="709"/>
        <w:rPr>
          <w:rFonts w:ascii="Times New Roman" w:hAnsi="Times New Roman" w:cs="Times New Roman"/>
          <w:spacing w:val="-1"/>
          <w:sz w:val="20"/>
          <w:szCs w:val="20"/>
        </w:rPr>
      </w:pPr>
    </w:p>
    <w:p w:rsidR="00744C89" w:rsidRPr="00744C89" w:rsidRDefault="00744C89" w:rsidP="00744C89">
      <w:pPr>
        <w:kinsoku w:val="0"/>
        <w:overflowPunct w:val="0"/>
        <w:spacing w:line="240" w:lineRule="atLeast"/>
        <w:ind w:right="84"/>
        <w:jc w:val="center"/>
        <w:rPr>
          <w:rFonts w:ascii="Times New Roman" w:hAnsi="Times New Roman" w:cs="Times New Roman"/>
          <w:b/>
          <w:spacing w:val="-1"/>
          <w:sz w:val="20"/>
          <w:szCs w:val="20"/>
        </w:rPr>
      </w:pPr>
      <w:proofErr w:type="gramStart"/>
      <w:r w:rsidRPr="00744C89">
        <w:rPr>
          <w:rFonts w:ascii="Times New Roman" w:hAnsi="Times New Roman" w:cs="Times New Roman"/>
          <w:b/>
          <w:spacing w:val="-1"/>
          <w:sz w:val="20"/>
          <w:szCs w:val="20"/>
        </w:rPr>
        <w:t>Рассмотрение документов и сведений (экспертиза документов,</w:t>
      </w:r>
      <w:proofErr w:type="gramEnd"/>
    </w:p>
    <w:p w:rsidR="00744C89" w:rsidRPr="00744C89" w:rsidRDefault="00744C89" w:rsidP="00744C89">
      <w:pPr>
        <w:kinsoku w:val="0"/>
        <w:overflowPunct w:val="0"/>
        <w:spacing w:line="240" w:lineRule="atLeast"/>
        <w:ind w:right="84"/>
        <w:jc w:val="center"/>
        <w:rPr>
          <w:rFonts w:ascii="Times New Roman" w:hAnsi="Times New Roman" w:cs="Times New Roman"/>
          <w:b/>
          <w:spacing w:val="-1"/>
          <w:sz w:val="20"/>
          <w:szCs w:val="20"/>
        </w:rPr>
      </w:pPr>
      <w:proofErr w:type="gramStart"/>
      <w:r w:rsidRPr="00744C89">
        <w:rPr>
          <w:rFonts w:ascii="Times New Roman" w:hAnsi="Times New Roman" w:cs="Times New Roman"/>
          <w:b/>
          <w:spacing w:val="-1"/>
          <w:sz w:val="20"/>
          <w:szCs w:val="20"/>
        </w:rPr>
        <w:t>представленных</w:t>
      </w:r>
      <w:proofErr w:type="gramEnd"/>
      <w:r w:rsidRPr="00744C89">
        <w:rPr>
          <w:rFonts w:ascii="Times New Roman" w:hAnsi="Times New Roman" w:cs="Times New Roman"/>
          <w:b/>
          <w:spacing w:val="-1"/>
          <w:sz w:val="20"/>
          <w:szCs w:val="20"/>
        </w:rPr>
        <w:t xml:space="preserve"> заявителем (представителем заявителя))</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3.4.1. Основанием для начала административной процедуры рассмотрения документов и сведений, представленных заявителем (представителем заявителя), является получение специалистом Администрации заявления и прилагаемых к нему документов.</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3.4.2. Специалист Администрации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2.8. настоящего Административного регламента.</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3.4.3. В случае выявления оснований для возврата заявления, предусмотренных пунктом 2.8. настоящего Административного регламента, специалист Администрации готовит проект письма о возврате заявления с указанием всех причин возврата, к которому прилагается заявление.</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3.4.4. Письмо о возврате заявления специалистом Администрации, согласовывается и подписывается Главой.</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3.4.5. После подписания письмо о возврате заявления регистрируется специалистом Администрации, ответственным за прием и регистрацию документов, и выдается (направляется) заявителю (представителю заявителя) способом, указанным в заявлении.</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 xml:space="preserve">3.4.6. Срок выполнения административного действия по возврату заявления заявителю (представителю заявителя) составляет не более 10 дней </w:t>
      </w:r>
      <w:proofErr w:type="gramStart"/>
      <w:r w:rsidRPr="00744C89">
        <w:rPr>
          <w:rFonts w:ascii="Times New Roman" w:hAnsi="Times New Roman" w:cs="Times New Roman"/>
          <w:spacing w:val="-1"/>
          <w:sz w:val="20"/>
          <w:szCs w:val="20"/>
        </w:rPr>
        <w:t>с даты поступления</w:t>
      </w:r>
      <w:proofErr w:type="gramEnd"/>
      <w:r w:rsidRPr="00744C89">
        <w:rPr>
          <w:rFonts w:ascii="Times New Roman" w:hAnsi="Times New Roman" w:cs="Times New Roman"/>
          <w:spacing w:val="-1"/>
          <w:sz w:val="20"/>
          <w:szCs w:val="20"/>
        </w:rPr>
        <w:t xml:space="preserve"> заявления в Администрацию.</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3.4.7. В случае отсутствия оснований для возврата заявления, предусмотренных пунктом 2.12. настоящего Административного регламента, специалист Администрации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3.4.8. В случае наличия оснований для формирования и направления межведомственных запросов специалист Администрации переходит к осуществлению административной процедуры, указанной в подразделе 3.5. настоящего раздела.</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3.4.9. В случае представления заявителем (представителем заявителя) по собственной инициативе документов, указанных в пункте 2.8. настоящего Административного регламента, специалист Администрации устанавливает отсутствие (наличие) оснований для отказа в заключени</w:t>
      </w:r>
      <w:proofErr w:type="gramStart"/>
      <w:r w:rsidRPr="00744C89">
        <w:rPr>
          <w:rFonts w:ascii="Times New Roman" w:hAnsi="Times New Roman" w:cs="Times New Roman"/>
          <w:spacing w:val="-1"/>
          <w:sz w:val="20"/>
          <w:szCs w:val="20"/>
        </w:rPr>
        <w:t>и</w:t>
      </w:r>
      <w:proofErr w:type="gramEnd"/>
      <w:r w:rsidRPr="00744C89">
        <w:rPr>
          <w:rFonts w:ascii="Times New Roman" w:hAnsi="Times New Roman" w:cs="Times New Roman"/>
          <w:spacing w:val="-1"/>
          <w:sz w:val="20"/>
          <w:szCs w:val="20"/>
        </w:rPr>
        <w:t xml:space="preserve"> договора о передаче жилого помещения в собственность граждан, указанных в пункте 2.16. настоящего Административного регламента, и переходит к осуществлению административной процедуры, указанной в подразделе 3.6. настоящего раздела.</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3.4.10.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3.4.11.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2.8. настоящего Административного регламента, составляет 5 рабочих дней.</w:t>
      </w:r>
    </w:p>
    <w:p w:rsidR="00744C89" w:rsidRPr="00744C89" w:rsidRDefault="00744C89" w:rsidP="00744C89">
      <w:pPr>
        <w:kinsoku w:val="0"/>
        <w:overflowPunct w:val="0"/>
        <w:spacing w:line="240" w:lineRule="atLeast"/>
        <w:ind w:right="84" w:firstLine="709"/>
        <w:jc w:val="center"/>
        <w:rPr>
          <w:rFonts w:ascii="Times New Roman" w:hAnsi="Times New Roman" w:cs="Times New Roman"/>
          <w:sz w:val="20"/>
          <w:szCs w:val="20"/>
        </w:rPr>
      </w:pPr>
    </w:p>
    <w:p w:rsidR="00744C89" w:rsidRPr="00744C89" w:rsidRDefault="00744C89" w:rsidP="00744C89">
      <w:pPr>
        <w:kinsoku w:val="0"/>
        <w:overflowPunct w:val="0"/>
        <w:spacing w:line="240" w:lineRule="atLeast"/>
        <w:ind w:right="84"/>
        <w:jc w:val="center"/>
        <w:rPr>
          <w:rFonts w:ascii="Times New Roman" w:hAnsi="Times New Roman" w:cs="Times New Roman"/>
          <w:b/>
          <w:spacing w:val="-1"/>
          <w:sz w:val="20"/>
          <w:szCs w:val="20"/>
        </w:rPr>
      </w:pPr>
      <w:r w:rsidRPr="00744C89">
        <w:rPr>
          <w:rFonts w:ascii="Times New Roman" w:hAnsi="Times New Roman" w:cs="Times New Roman"/>
          <w:b/>
          <w:spacing w:val="-1"/>
          <w:sz w:val="20"/>
          <w:szCs w:val="20"/>
        </w:rPr>
        <w:t>Формирование и направление межведомственных запросов</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3.5.1.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3.5.2. В случае если заявителем (представителем заявителя) по собственной инициативе не представлены указанные в пункте 2.8. настоящего Административного регламента документы либо один из них, специалист Администрации принимает решение о формировании и направлении межведомственных запросов.</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3.5.3.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3.5.4. Срок подготовки межведомственных запросов не может превышать 3 рабочих дней.</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3.5.5.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lastRenderedPageBreak/>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3.5.6.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и передает их специалисту Администрации не позднее одного рабочего дня, следующего за днем их поступления.</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3.5.7. Обязанности специалиста Администрации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r w:rsidRPr="00744C89">
        <w:rPr>
          <w:rFonts w:ascii="Times New Roman" w:hAnsi="Times New Roman" w:cs="Times New Roman"/>
          <w:spacing w:val="-1"/>
          <w:sz w:val="20"/>
          <w:szCs w:val="20"/>
        </w:rPr>
        <w:t>3.5.8.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специалистом Администрации составляет 4 рабочих дня.</w:t>
      </w:r>
    </w:p>
    <w:p w:rsidR="00744C89" w:rsidRPr="00744C89" w:rsidRDefault="00744C89" w:rsidP="00744C89">
      <w:pPr>
        <w:kinsoku w:val="0"/>
        <w:overflowPunct w:val="0"/>
        <w:spacing w:line="240" w:lineRule="atLeast"/>
        <w:ind w:right="84" w:firstLine="709"/>
        <w:jc w:val="both"/>
        <w:rPr>
          <w:rFonts w:ascii="Times New Roman" w:hAnsi="Times New Roman" w:cs="Times New Roman"/>
          <w:spacing w:val="-1"/>
          <w:sz w:val="20"/>
          <w:szCs w:val="20"/>
        </w:rPr>
      </w:pPr>
    </w:p>
    <w:p w:rsidR="00744C89" w:rsidRPr="00744C89" w:rsidRDefault="00744C89" w:rsidP="00744C89">
      <w:pPr>
        <w:pStyle w:val="ConsPlusNormal"/>
        <w:ind w:right="84"/>
        <w:jc w:val="center"/>
        <w:outlineLvl w:val="2"/>
        <w:rPr>
          <w:rFonts w:ascii="Times New Roman" w:hAnsi="Times New Roman" w:cs="Times New Roman"/>
          <w:b/>
          <w:spacing w:val="-1"/>
        </w:rPr>
      </w:pPr>
      <w:r w:rsidRPr="00744C89">
        <w:rPr>
          <w:rFonts w:ascii="Times New Roman" w:hAnsi="Times New Roman" w:cs="Times New Roman"/>
          <w:b/>
        </w:rPr>
        <w:t>Принятие решения о предоставлении услуги</w:t>
      </w:r>
    </w:p>
    <w:p w:rsidR="00744C89" w:rsidRPr="00744C89" w:rsidRDefault="00744C89" w:rsidP="00744C89">
      <w:pPr>
        <w:pStyle w:val="ConsPlusNormal"/>
        <w:ind w:right="84"/>
        <w:jc w:val="center"/>
        <w:outlineLvl w:val="2"/>
        <w:rPr>
          <w:rFonts w:ascii="Times New Roman" w:hAnsi="Times New Roman" w:cs="Times New Roman"/>
          <w:b/>
        </w:rPr>
      </w:pPr>
      <w:r w:rsidRPr="00744C89">
        <w:rPr>
          <w:rFonts w:ascii="Times New Roman" w:hAnsi="Times New Roman" w:cs="Times New Roman"/>
          <w:b/>
        </w:rPr>
        <w:t>или об отказе в предоставлении услуги</w:t>
      </w:r>
    </w:p>
    <w:p w:rsidR="00744C89" w:rsidRPr="00744C89" w:rsidRDefault="00744C89" w:rsidP="00744C89">
      <w:pPr>
        <w:pStyle w:val="ConsPlusNormal"/>
        <w:ind w:right="84" w:firstLine="709"/>
        <w:jc w:val="center"/>
        <w:rPr>
          <w:rFonts w:ascii="Times New Roman" w:hAnsi="Times New Roman" w:cs="Times New Roman"/>
        </w:rPr>
      </w:pPr>
    </w:p>
    <w:p w:rsidR="00744C89" w:rsidRPr="00744C89" w:rsidRDefault="00744C89" w:rsidP="00744C89">
      <w:pPr>
        <w:pStyle w:val="ConsPlusNormal"/>
        <w:ind w:right="84" w:firstLine="709"/>
        <w:jc w:val="both"/>
        <w:rPr>
          <w:rFonts w:ascii="Times New Roman" w:hAnsi="Times New Roman" w:cs="Times New Roman"/>
        </w:rPr>
      </w:pPr>
      <w:r w:rsidRPr="00744C89">
        <w:rPr>
          <w:rFonts w:ascii="Times New Roman" w:hAnsi="Times New Roman" w:cs="Times New Roman"/>
        </w:rPr>
        <w:t>3.6.1. Основанием для начала административной процедуры принятия решения о заключении (отказе в заключени</w:t>
      </w:r>
      <w:proofErr w:type="gramStart"/>
      <w:r w:rsidRPr="00744C89">
        <w:rPr>
          <w:rFonts w:ascii="Times New Roman" w:hAnsi="Times New Roman" w:cs="Times New Roman"/>
        </w:rPr>
        <w:t>и</w:t>
      </w:r>
      <w:proofErr w:type="gramEnd"/>
      <w:r w:rsidRPr="00744C89">
        <w:rPr>
          <w:rFonts w:ascii="Times New Roman" w:hAnsi="Times New Roman" w:cs="Times New Roman"/>
        </w:rPr>
        <w:t>) договора о передаче жилого помещения в собственность граждан, является отсутствие (наличие) оснований для отказа в предоставлении муниципальной услуги, предусмотренных пунктом 2.16. настоящего Административного регламента, выявленных специалистом Администрации, ответственным за рассмотрение заявления (документов).</w:t>
      </w:r>
    </w:p>
    <w:p w:rsidR="00744C89" w:rsidRPr="00744C89" w:rsidRDefault="00744C89" w:rsidP="00744C89">
      <w:pPr>
        <w:pStyle w:val="ConsPlusNormal"/>
        <w:ind w:right="84" w:firstLine="709"/>
        <w:jc w:val="both"/>
        <w:rPr>
          <w:rFonts w:ascii="Times New Roman" w:hAnsi="Times New Roman" w:cs="Times New Roman"/>
        </w:rPr>
      </w:pPr>
      <w:r w:rsidRPr="00744C89">
        <w:rPr>
          <w:rFonts w:ascii="Times New Roman" w:hAnsi="Times New Roman" w:cs="Times New Roman"/>
        </w:rPr>
        <w:t>3.6.2. 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договора о передаче жилого помещения в собственность граждан (отказ в заключении).</w:t>
      </w:r>
    </w:p>
    <w:p w:rsidR="00744C89" w:rsidRPr="00744C89" w:rsidRDefault="00744C89" w:rsidP="00744C89">
      <w:pPr>
        <w:pStyle w:val="ConsPlusNormal"/>
        <w:ind w:right="84" w:firstLine="709"/>
        <w:jc w:val="both"/>
        <w:rPr>
          <w:rFonts w:ascii="Times New Roman" w:hAnsi="Times New Roman" w:cs="Times New Roman"/>
        </w:rPr>
      </w:pPr>
      <w:r w:rsidRPr="00744C89">
        <w:rPr>
          <w:rFonts w:ascii="Times New Roman" w:hAnsi="Times New Roman" w:cs="Times New Roman"/>
        </w:rPr>
        <w:t>3.6.3. Решение об утверждении схемы расположения земельного участка или земельных участков на кадастровом плане территории оформляется в виде постановления Администрации.</w:t>
      </w:r>
    </w:p>
    <w:p w:rsidR="00744C89" w:rsidRPr="00744C89" w:rsidRDefault="00744C89" w:rsidP="00744C89">
      <w:pPr>
        <w:pStyle w:val="ConsPlusNormal"/>
        <w:ind w:right="84" w:firstLine="709"/>
        <w:jc w:val="both"/>
        <w:rPr>
          <w:rFonts w:ascii="Times New Roman" w:hAnsi="Times New Roman" w:cs="Times New Roman"/>
        </w:rPr>
      </w:pPr>
      <w:r w:rsidRPr="00744C89">
        <w:rPr>
          <w:rFonts w:ascii="Times New Roman" w:hAnsi="Times New Roman" w:cs="Times New Roman"/>
        </w:rPr>
        <w:t>Решение об отказе в утверждении схемы расположения земельного участка или земельных участков на кадастровом плане территории оформляется в виде письма Администрации.</w:t>
      </w:r>
    </w:p>
    <w:p w:rsidR="00744C89" w:rsidRPr="00744C89" w:rsidRDefault="00744C89" w:rsidP="00744C89">
      <w:pPr>
        <w:pStyle w:val="a5"/>
        <w:tabs>
          <w:tab w:val="left" w:pos="1481"/>
        </w:tabs>
        <w:spacing w:before="2"/>
        <w:ind w:right="120" w:firstLine="0"/>
        <w:jc w:val="both"/>
        <w:rPr>
          <w:rFonts w:ascii="Times New Roman" w:hAnsi="Times New Roman" w:cs="Times New Roman"/>
          <w:sz w:val="20"/>
          <w:szCs w:val="20"/>
        </w:rPr>
      </w:pPr>
      <w:r w:rsidRPr="00744C89">
        <w:rPr>
          <w:rFonts w:ascii="Times New Roman" w:hAnsi="Times New Roman" w:cs="Times New Roman"/>
          <w:sz w:val="20"/>
          <w:szCs w:val="20"/>
        </w:rPr>
        <w:t xml:space="preserve">        3.6.4. Проект о</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заключении</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договора</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передаче</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жилого</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помещения</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собственность</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граждан</w:t>
      </w:r>
      <w:r w:rsidRPr="00744C89">
        <w:rPr>
          <w:rFonts w:ascii="Times New Roman" w:hAnsi="Times New Roman" w:cs="Times New Roman"/>
          <w:spacing w:val="64"/>
          <w:sz w:val="20"/>
          <w:szCs w:val="20"/>
        </w:rPr>
        <w:t xml:space="preserve"> </w:t>
      </w:r>
      <w:r w:rsidRPr="00744C89">
        <w:rPr>
          <w:rFonts w:ascii="Times New Roman" w:hAnsi="Times New Roman" w:cs="Times New Roman"/>
          <w:sz w:val="20"/>
          <w:szCs w:val="20"/>
        </w:rPr>
        <w:t xml:space="preserve">визируется и подписывается Главой. </w:t>
      </w:r>
    </w:p>
    <w:p w:rsidR="00744C89" w:rsidRPr="00744C89" w:rsidRDefault="00744C89" w:rsidP="00744C89">
      <w:pPr>
        <w:pStyle w:val="a5"/>
        <w:tabs>
          <w:tab w:val="left" w:pos="1481"/>
        </w:tabs>
        <w:spacing w:before="2"/>
        <w:ind w:right="120" w:firstLine="0"/>
        <w:jc w:val="both"/>
        <w:rPr>
          <w:rFonts w:ascii="Times New Roman" w:hAnsi="Times New Roman" w:cs="Times New Roman"/>
          <w:sz w:val="20"/>
          <w:szCs w:val="20"/>
        </w:rPr>
      </w:pPr>
      <w:r w:rsidRPr="00744C89">
        <w:rPr>
          <w:rFonts w:ascii="Times New Roman" w:hAnsi="Times New Roman" w:cs="Times New Roman"/>
          <w:sz w:val="20"/>
          <w:szCs w:val="20"/>
        </w:rPr>
        <w:t xml:space="preserve">         Письмо </w:t>
      </w:r>
      <w:proofErr w:type="gramStart"/>
      <w:r w:rsidRPr="00744C89">
        <w:rPr>
          <w:rFonts w:ascii="Times New Roman" w:hAnsi="Times New Roman" w:cs="Times New Roman"/>
          <w:sz w:val="20"/>
          <w:szCs w:val="20"/>
        </w:rPr>
        <w:t>об отказе в о</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заключении</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договора</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передаче</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жилого</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помещения</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собственность</w:t>
      </w:r>
      <w:proofErr w:type="gramEnd"/>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 xml:space="preserve">граждан  </w:t>
      </w:r>
      <w:r w:rsidRPr="00744C89">
        <w:rPr>
          <w:rFonts w:ascii="Times New Roman" w:hAnsi="Times New Roman" w:cs="Times New Roman"/>
          <w:sz w:val="20"/>
          <w:szCs w:val="20"/>
        </w:rPr>
        <w:t>визируется и подписывается Главой.</w:t>
      </w:r>
    </w:p>
    <w:p w:rsidR="00744C89" w:rsidRPr="00744C89" w:rsidRDefault="00744C89" w:rsidP="00744C89">
      <w:pPr>
        <w:pStyle w:val="ConsPlusNormal"/>
        <w:ind w:right="84" w:firstLine="709"/>
        <w:jc w:val="both"/>
        <w:rPr>
          <w:rFonts w:ascii="Times New Roman" w:hAnsi="Times New Roman" w:cs="Times New Roman"/>
        </w:rPr>
      </w:pPr>
      <w:r w:rsidRPr="00744C89">
        <w:rPr>
          <w:rFonts w:ascii="Times New Roman" w:hAnsi="Times New Roman" w:cs="Times New Roman"/>
        </w:rPr>
        <w:t>3.6.5. После подписания проект постановления об утверждении схемы расположения земельного участка или земельных участков на кадастровом плане территории или письмо об отказе в утверждении схемы расположения земельного участка или земельных участков на кадастровом плане территории регистрируется специалистом Администрации, ответственным за прием и регистрацию документов.</w:t>
      </w:r>
    </w:p>
    <w:p w:rsidR="00744C89" w:rsidRPr="00744C89" w:rsidRDefault="00744C89" w:rsidP="00744C89">
      <w:pPr>
        <w:pStyle w:val="ConsPlusNormal"/>
        <w:ind w:right="84" w:firstLine="709"/>
        <w:jc w:val="both"/>
        <w:rPr>
          <w:rFonts w:ascii="Times New Roman" w:hAnsi="Times New Roman" w:cs="Times New Roman"/>
        </w:rPr>
      </w:pPr>
      <w:r w:rsidRPr="00744C89">
        <w:rPr>
          <w:rFonts w:ascii="Times New Roman" w:hAnsi="Times New Roman" w:cs="Times New Roman"/>
        </w:rPr>
        <w:t>3.6.6. Максимальный срок выполнения административной процедуры, предусмотренной настоящим подразделом, составляет 5 рабочих дней.</w:t>
      </w:r>
    </w:p>
    <w:p w:rsidR="00744C89" w:rsidRPr="00744C89" w:rsidRDefault="00744C89" w:rsidP="00744C89">
      <w:pPr>
        <w:pStyle w:val="ConsPlusNormal"/>
        <w:ind w:right="84" w:firstLine="709"/>
        <w:jc w:val="both"/>
        <w:rPr>
          <w:rFonts w:ascii="Times New Roman" w:hAnsi="Times New Roman" w:cs="Times New Roman"/>
        </w:rPr>
      </w:pPr>
      <w:r w:rsidRPr="00744C89">
        <w:rPr>
          <w:rFonts w:ascii="Times New Roman" w:hAnsi="Times New Roman" w:cs="Times New Roman"/>
        </w:rPr>
        <w:t>3.6.7. Результатом административной процедуры, указанной в настоящем подразделе, является принятие решения о заключении (отказе в заключени</w:t>
      </w:r>
      <w:proofErr w:type="gramStart"/>
      <w:r w:rsidRPr="00744C89">
        <w:rPr>
          <w:rFonts w:ascii="Times New Roman" w:hAnsi="Times New Roman" w:cs="Times New Roman"/>
        </w:rPr>
        <w:t>и</w:t>
      </w:r>
      <w:proofErr w:type="gramEnd"/>
      <w:r w:rsidRPr="00744C89">
        <w:rPr>
          <w:rFonts w:ascii="Times New Roman" w:hAnsi="Times New Roman" w:cs="Times New Roman"/>
        </w:rPr>
        <w:t>) договора о передаче жилого помещения в собственность граждан.</w:t>
      </w:r>
    </w:p>
    <w:p w:rsidR="00744C89" w:rsidRPr="00744C89" w:rsidRDefault="00744C89" w:rsidP="00744C89">
      <w:pPr>
        <w:pStyle w:val="ConsPlusNormal"/>
        <w:ind w:right="84" w:firstLine="709"/>
        <w:jc w:val="both"/>
        <w:rPr>
          <w:rFonts w:ascii="Times New Roman" w:hAnsi="Times New Roman" w:cs="Times New Roman"/>
          <w:spacing w:val="-1"/>
        </w:rPr>
      </w:pPr>
      <w:r w:rsidRPr="00744C89">
        <w:rPr>
          <w:rFonts w:ascii="Times New Roman" w:hAnsi="Times New Roman" w:cs="Times New Roman"/>
          <w:spacing w:val="-1"/>
        </w:rPr>
        <w:tab/>
      </w:r>
    </w:p>
    <w:p w:rsidR="00744C89" w:rsidRPr="00744C89" w:rsidRDefault="00744C89" w:rsidP="00744C89">
      <w:pPr>
        <w:ind w:right="84"/>
        <w:jc w:val="center"/>
        <w:outlineLvl w:val="2"/>
        <w:rPr>
          <w:rFonts w:ascii="Times New Roman" w:hAnsi="Times New Roman" w:cs="Times New Roman"/>
          <w:b/>
          <w:sz w:val="20"/>
          <w:szCs w:val="20"/>
        </w:rPr>
      </w:pPr>
      <w:r w:rsidRPr="00744C89">
        <w:rPr>
          <w:rFonts w:ascii="Times New Roman" w:hAnsi="Times New Roman" w:cs="Times New Roman"/>
          <w:b/>
          <w:sz w:val="20"/>
          <w:szCs w:val="20"/>
        </w:rPr>
        <w:t>Выдача (направление) результатов</w:t>
      </w:r>
    </w:p>
    <w:p w:rsidR="00744C89" w:rsidRPr="00744C89" w:rsidRDefault="00744C89" w:rsidP="00744C89">
      <w:pPr>
        <w:ind w:right="84"/>
        <w:jc w:val="center"/>
        <w:rPr>
          <w:rFonts w:ascii="Times New Roman" w:hAnsi="Times New Roman" w:cs="Times New Roman"/>
          <w:b/>
          <w:sz w:val="20"/>
          <w:szCs w:val="20"/>
        </w:rPr>
      </w:pPr>
      <w:r w:rsidRPr="00744C89">
        <w:rPr>
          <w:rFonts w:ascii="Times New Roman" w:hAnsi="Times New Roman" w:cs="Times New Roman"/>
          <w:b/>
          <w:sz w:val="20"/>
          <w:szCs w:val="20"/>
        </w:rPr>
        <w:t>предоставления муниципальной услуги</w:t>
      </w:r>
    </w:p>
    <w:p w:rsidR="00744C89" w:rsidRPr="00744C89" w:rsidRDefault="00744C89" w:rsidP="00744C89">
      <w:pPr>
        <w:ind w:right="84" w:firstLine="709"/>
        <w:jc w:val="center"/>
        <w:rPr>
          <w:rFonts w:ascii="Times New Roman" w:hAnsi="Times New Roman" w:cs="Times New Roman"/>
          <w:sz w:val="20"/>
          <w:szCs w:val="20"/>
        </w:rPr>
      </w:pPr>
    </w:p>
    <w:p w:rsidR="00744C89" w:rsidRPr="00744C89" w:rsidRDefault="00744C89" w:rsidP="00744C89">
      <w:pPr>
        <w:ind w:right="84" w:firstLine="709"/>
        <w:jc w:val="both"/>
        <w:rPr>
          <w:rFonts w:ascii="Times New Roman" w:hAnsi="Times New Roman" w:cs="Times New Roman"/>
          <w:sz w:val="20"/>
          <w:szCs w:val="20"/>
        </w:rPr>
      </w:pPr>
      <w:r w:rsidRPr="00744C89">
        <w:rPr>
          <w:rFonts w:ascii="Times New Roman" w:hAnsi="Times New Roman" w:cs="Times New Roman"/>
          <w:sz w:val="20"/>
          <w:szCs w:val="20"/>
        </w:rPr>
        <w:t>3.7.1. Основанием для начала административной процедуры выдачи (направления) результатов предоставления муниципальной услуги является подписание договора о передаче жилого помещения в собственность граждан либо подписание письма об отказе в заключени</w:t>
      </w:r>
      <w:proofErr w:type="gramStart"/>
      <w:r w:rsidRPr="00744C89">
        <w:rPr>
          <w:rFonts w:ascii="Times New Roman" w:hAnsi="Times New Roman" w:cs="Times New Roman"/>
          <w:sz w:val="20"/>
          <w:szCs w:val="20"/>
        </w:rPr>
        <w:t>и</w:t>
      </w:r>
      <w:proofErr w:type="gramEnd"/>
      <w:r w:rsidRPr="00744C89">
        <w:rPr>
          <w:rFonts w:ascii="Times New Roman" w:hAnsi="Times New Roman" w:cs="Times New Roman"/>
          <w:sz w:val="20"/>
          <w:szCs w:val="20"/>
        </w:rPr>
        <w:t xml:space="preserve"> договора о передаче жилого помещения в собственность граждан.</w:t>
      </w:r>
    </w:p>
    <w:p w:rsidR="00744C89" w:rsidRPr="00744C89" w:rsidRDefault="00744C89" w:rsidP="00744C89">
      <w:pPr>
        <w:ind w:right="84" w:firstLine="709"/>
        <w:jc w:val="both"/>
        <w:rPr>
          <w:rFonts w:ascii="Times New Roman" w:hAnsi="Times New Roman" w:cs="Times New Roman"/>
          <w:sz w:val="20"/>
          <w:szCs w:val="20"/>
        </w:rPr>
      </w:pPr>
      <w:r w:rsidRPr="00744C89">
        <w:rPr>
          <w:rFonts w:ascii="Times New Roman" w:hAnsi="Times New Roman" w:cs="Times New Roman"/>
          <w:sz w:val="20"/>
          <w:szCs w:val="20"/>
        </w:rPr>
        <w:t>3.7.2. В случае</w:t>
      </w:r>
      <w:proofErr w:type="gramStart"/>
      <w:r w:rsidRPr="00744C89">
        <w:rPr>
          <w:rFonts w:ascii="Times New Roman" w:hAnsi="Times New Roman" w:cs="Times New Roman"/>
          <w:sz w:val="20"/>
          <w:szCs w:val="20"/>
        </w:rPr>
        <w:t>,</w:t>
      </w:r>
      <w:proofErr w:type="gramEnd"/>
      <w:r w:rsidRPr="00744C89">
        <w:rPr>
          <w:rFonts w:ascii="Times New Roman" w:hAnsi="Times New Roman" w:cs="Times New Roman"/>
          <w:sz w:val="20"/>
          <w:szCs w:val="20"/>
        </w:rPr>
        <w:t xml:space="preserve">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744C89" w:rsidRPr="00744C89" w:rsidRDefault="00744C89" w:rsidP="00744C89">
      <w:pPr>
        <w:ind w:right="84" w:firstLine="709"/>
        <w:jc w:val="both"/>
        <w:rPr>
          <w:rFonts w:ascii="Times New Roman" w:hAnsi="Times New Roman" w:cs="Times New Roman"/>
          <w:sz w:val="20"/>
          <w:szCs w:val="20"/>
        </w:rPr>
      </w:pPr>
      <w:r w:rsidRPr="00744C89">
        <w:rPr>
          <w:rFonts w:ascii="Times New Roman" w:hAnsi="Times New Roman" w:cs="Times New Roman"/>
          <w:sz w:val="20"/>
          <w:szCs w:val="20"/>
        </w:rPr>
        <w:t>1) проверяет документ, удостоверяющий личность заявителя (представителя заявителя);</w:t>
      </w:r>
    </w:p>
    <w:p w:rsidR="00744C89" w:rsidRPr="00744C89" w:rsidRDefault="00744C89" w:rsidP="00744C89">
      <w:pPr>
        <w:ind w:right="84" w:firstLine="709"/>
        <w:jc w:val="both"/>
        <w:rPr>
          <w:rFonts w:ascii="Times New Roman" w:hAnsi="Times New Roman" w:cs="Times New Roman"/>
          <w:sz w:val="20"/>
          <w:szCs w:val="20"/>
        </w:rPr>
      </w:pPr>
      <w:r w:rsidRPr="00744C89">
        <w:rPr>
          <w:rFonts w:ascii="Times New Roman" w:hAnsi="Times New Roman" w:cs="Times New Roman"/>
          <w:sz w:val="20"/>
          <w:szCs w:val="20"/>
        </w:rPr>
        <w:t>2) проверяет полномочия представителя заявителя действовать от имени заявителя (в случае если результат предоставления муниципальной услу</w:t>
      </w:r>
      <w:r w:rsidRPr="00744C89">
        <w:rPr>
          <w:rFonts w:ascii="Times New Roman" w:hAnsi="Times New Roman" w:cs="Times New Roman"/>
          <w:color w:val="FF0000"/>
          <w:sz w:val="20"/>
          <w:szCs w:val="20"/>
        </w:rPr>
        <w:t xml:space="preserve">ги </w:t>
      </w:r>
      <w:r w:rsidRPr="00744C89">
        <w:rPr>
          <w:rFonts w:ascii="Times New Roman" w:hAnsi="Times New Roman" w:cs="Times New Roman"/>
          <w:sz w:val="20"/>
          <w:szCs w:val="20"/>
        </w:rPr>
        <w:t>получает представитель заявителя);</w:t>
      </w:r>
    </w:p>
    <w:p w:rsidR="00744C89" w:rsidRPr="00744C89" w:rsidRDefault="00744C89" w:rsidP="00744C89">
      <w:pPr>
        <w:ind w:right="84" w:firstLine="709"/>
        <w:jc w:val="both"/>
        <w:rPr>
          <w:rFonts w:ascii="Times New Roman" w:hAnsi="Times New Roman" w:cs="Times New Roman"/>
          <w:sz w:val="20"/>
          <w:szCs w:val="20"/>
        </w:rPr>
      </w:pPr>
      <w:r w:rsidRPr="00744C89">
        <w:rPr>
          <w:rFonts w:ascii="Times New Roman" w:hAnsi="Times New Roman" w:cs="Times New Roman"/>
          <w:sz w:val="20"/>
          <w:szCs w:val="20"/>
        </w:rPr>
        <w:t>3) выдает заявителю (представителю заявителя) постановление Администрации об утверждении схемы расположения земельного участка или земельных участков на кадастровом плане территории с приложением указанной схемы или письмо об отказе в утверждении схемы расположения земельного участка или земельных участков на кадастровом плане территории.</w:t>
      </w:r>
    </w:p>
    <w:p w:rsidR="00744C89" w:rsidRPr="00744C89" w:rsidRDefault="00744C89" w:rsidP="00744C89">
      <w:pPr>
        <w:ind w:right="84" w:firstLine="709"/>
        <w:jc w:val="both"/>
        <w:rPr>
          <w:rFonts w:ascii="Times New Roman" w:hAnsi="Times New Roman" w:cs="Times New Roman"/>
          <w:sz w:val="20"/>
          <w:szCs w:val="20"/>
        </w:rPr>
      </w:pPr>
      <w:r w:rsidRPr="00744C89">
        <w:rPr>
          <w:rFonts w:ascii="Times New Roman" w:hAnsi="Times New Roman" w:cs="Times New Roman"/>
          <w:sz w:val="20"/>
          <w:szCs w:val="20"/>
        </w:rPr>
        <w:t xml:space="preserve">3.7.3. </w:t>
      </w:r>
      <w:proofErr w:type="gramStart"/>
      <w:r w:rsidRPr="00744C89">
        <w:rPr>
          <w:rFonts w:ascii="Times New Roman" w:hAnsi="Times New Roman" w:cs="Times New Roman"/>
          <w:sz w:val="20"/>
          <w:szCs w:val="20"/>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об </w:t>
      </w:r>
      <w:r w:rsidRPr="00744C89">
        <w:rPr>
          <w:rFonts w:ascii="Times New Roman" w:hAnsi="Times New Roman" w:cs="Times New Roman"/>
          <w:sz w:val="20"/>
          <w:szCs w:val="20"/>
        </w:rPr>
        <w:lastRenderedPageBreak/>
        <w:t>утверждении схемы расположения земельного участка или земельных участков на кадастровом плане территории с прилагаемой к нему указанной схемой или письмо об отказе в утверждении схемы расположения земельного участка направляются специалистом Администрации, ответственным за рассмотрение заявления (документов), по адресу</w:t>
      </w:r>
      <w:proofErr w:type="gramEnd"/>
      <w:r w:rsidRPr="00744C89">
        <w:rPr>
          <w:rFonts w:ascii="Times New Roman" w:hAnsi="Times New Roman" w:cs="Times New Roman"/>
          <w:sz w:val="20"/>
          <w:szCs w:val="20"/>
        </w:rPr>
        <w:t xml:space="preserve">, </w:t>
      </w:r>
      <w:proofErr w:type="gramStart"/>
      <w:r w:rsidRPr="00744C89">
        <w:rPr>
          <w:rFonts w:ascii="Times New Roman" w:hAnsi="Times New Roman" w:cs="Times New Roman"/>
          <w:sz w:val="20"/>
          <w:szCs w:val="20"/>
        </w:rPr>
        <w:t>указанному</w:t>
      </w:r>
      <w:proofErr w:type="gramEnd"/>
      <w:r w:rsidRPr="00744C89">
        <w:rPr>
          <w:rFonts w:ascii="Times New Roman" w:hAnsi="Times New Roman" w:cs="Times New Roman"/>
          <w:sz w:val="20"/>
          <w:szCs w:val="20"/>
        </w:rPr>
        <w:t xml:space="preserve"> заявителем (представителем заявителя) в заявлении.</w:t>
      </w:r>
    </w:p>
    <w:p w:rsidR="00744C89" w:rsidRPr="00744C89" w:rsidRDefault="00744C89" w:rsidP="00744C89">
      <w:pPr>
        <w:ind w:right="84" w:firstLine="709"/>
        <w:jc w:val="both"/>
        <w:rPr>
          <w:rFonts w:ascii="Times New Roman" w:hAnsi="Times New Roman" w:cs="Times New Roman"/>
          <w:sz w:val="20"/>
          <w:szCs w:val="20"/>
        </w:rPr>
      </w:pPr>
      <w:bookmarkStart w:id="0" w:name="P469"/>
      <w:bookmarkEnd w:id="0"/>
      <w:r w:rsidRPr="00744C89">
        <w:rPr>
          <w:rFonts w:ascii="Times New Roman" w:hAnsi="Times New Roman" w:cs="Times New Roman"/>
          <w:sz w:val="20"/>
          <w:szCs w:val="20"/>
        </w:rPr>
        <w:t xml:space="preserve">3.7.4. </w:t>
      </w:r>
      <w:proofErr w:type="gramStart"/>
      <w:r w:rsidRPr="00744C89">
        <w:rPr>
          <w:rFonts w:ascii="Times New Roman" w:hAnsi="Times New Roman" w:cs="Times New Roman"/>
          <w:sz w:val="20"/>
          <w:szCs w:val="20"/>
        </w:rPr>
        <w:t>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Администрации об утверждении схемы расположения земельного участка или земельных участков на кадастровом плане территории с прилагаемой к нему указанной схемой или письмо об отказе в утверждении схемы расположения земельного участка или земельных участков на кадастровом плане территории направляются специалистом Администрации</w:t>
      </w:r>
      <w:proofErr w:type="gramEnd"/>
      <w:r w:rsidRPr="00744C89">
        <w:rPr>
          <w:rFonts w:ascii="Times New Roman" w:hAnsi="Times New Roman" w:cs="Times New Roman"/>
          <w:sz w:val="20"/>
          <w:szCs w:val="20"/>
        </w:rPr>
        <w:t xml:space="preserve">, </w:t>
      </w:r>
      <w:proofErr w:type="gramStart"/>
      <w:r w:rsidRPr="00744C89">
        <w:rPr>
          <w:rFonts w:ascii="Times New Roman" w:hAnsi="Times New Roman" w:cs="Times New Roman"/>
          <w:sz w:val="20"/>
          <w:szCs w:val="20"/>
        </w:rPr>
        <w:t>ответственным</w:t>
      </w:r>
      <w:proofErr w:type="gramEnd"/>
      <w:r w:rsidRPr="00744C89">
        <w:rPr>
          <w:rFonts w:ascii="Times New Roman" w:hAnsi="Times New Roman" w:cs="Times New Roman"/>
          <w:sz w:val="20"/>
          <w:szCs w:val="20"/>
        </w:rPr>
        <w:t xml:space="preserve"> за рассмотрение заявления (документов):</w:t>
      </w:r>
    </w:p>
    <w:p w:rsidR="00744C89" w:rsidRPr="00744C89" w:rsidRDefault="00744C89" w:rsidP="00744C89">
      <w:pPr>
        <w:ind w:right="84" w:firstLine="709"/>
        <w:jc w:val="both"/>
        <w:rPr>
          <w:rFonts w:ascii="Times New Roman" w:hAnsi="Times New Roman" w:cs="Times New Roman"/>
          <w:sz w:val="20"/>
          <w:szCs w:val="20"/>
        </w:rPr>
      </w:pPr>
      <w:r w:rsidRPr="00744C89">
        <w:rPr>
          <w:rFonts w:ascii="Times New Roman" w:hAnsi="Times New Roman" w:cs="Times New Roman"/>
          <w:sz w:val="20"/>
          <w:szCs w:val="20"/>
        </w:rPr>
        <w:t>- при наличии технической возможности в виде электронного документа, размещенного на официальном сайте Администрации в информационно-телекоммуникационной сети «Интернет», ссылка на который направляется специалистом Администрации заявителю (представителю заявителя) посредством электронной почты;</w:t>
      </w:r>
    </w:p>
    <w:p w:rsidR="00744C89" w:rsidRPr="00744C89" w:rsidRDefault="00744C89" w:rsidP="00744C89">
      <w:pPr>
        <w:ind w:right="84" w:firstLine="709"/>
        <w:jc w:val="both"/>
        <w:rPr>
          <w:rFonts w:ascii="Times New Roman" w:hAnsi="Times New Roman" w:cs="Times New Roman"/>
          <w:sz w:val="20"/>
          <w:szCs w:val="20"/>
        </w:rPr>
      </w:pPr>
      <w:r w:rsidRPr="00744C89">
        <w:rPr>
          <w:rFonts w:ascii="Times New Roman" w:hAnsi="Times New Roman" w:cs="Times New Roman"/>
          <w:sz w:val="20"/>
          <w:szCs w:val="20"/>
        </w:rPr>
        <w:t>- в виде электронного документа, который направляется специалистом Администрации заявителю (представителю заявителя) посредством электронной почты.</w:t>
      </w:r>
    </w:p>
    <w:p w:rsidR="00744C89" w:rsidRPr="00744C89" w:rsidRDefault="00744C89" w:rsidP="00744C89">
      <w:pPr>
        <w:ind w:right="84" w:firstLine="709"/>
        <w:jc w:val="both"/>
        <w:rPr>
          <w:rFonts w:ascii="Times New Roman" w:hAnsi="Times New Roman" w:cs="Times New Roman"/>
          <w:sz w:val="20"/>
          <w:szCs w:val="20"/>
        </w:rPr>
      </w:pPr>
      <w:r w:rsidRPr="00744C89">
        <w:rPr>
          <w:rFonts w:ascii="Times New Roman" w:hAnsi="Times New Roman" w:cs="Times New Roman"/>
          <w:sz w:val="20"/>
          <w:szCs w:val="20"/>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744C89" w:rsidRPr="00744C89" w:rsidRDefault="00744C89" w:rsidP="00744C89">
      <w:pPr>
        <w:ind w:right="84" w:firstLine="709"/>
        <w:jc w:val="both"/>
        <w:rPr>
          <w:rFonts w:ascii="Times New Roman" w:hAnsi="Times New Roman" w:cs="Times New Roman"/>
          <w:sz w:val="20"/>
          <w:szCs w:val="20"/>
        </w:rPr>
      </w:pPr>
      <w:r w:rsidRPr="00744C89">
        <w:rPr>
          <w:rFonts w:ascii="Times New Roman" w:hAnsi="Times New Roman" w:cs="Times New Roman"/>
          <w:sz w:val="20"/>
          <w:szCs w:val="20"/>
        </w:rPr>
        <w:t>3.7.5. Максимальный срок выполнения административной процедуры, предусмотренной настоящим подразделом, составляет 1 рабочий день.</w:t>
      </w:r>
    </w:p>
    <w:p w:rsidR="00744C89" w:rsidRPr="00744C89" w:rsidRDefault="00744C89" w:rsidP="00744C89">
      <w:pPr>
        <w:ind w:right="84" w:firstLine="709"/>
        <w:jc w:val="both"/>
        <w:rPr>
          <w:rFonts w:ascii="Times New Roman" w:hAnsi="Times New Roman" w:cs="Times New Roman"/>
          <w:sz w:val="20"/>
          <w:szCs w:val="20"/>
        </w:rPr>
      </w:pPr>
      <w:r w:rsidRPr="00744C89">
        <w:rPr>
          <w:rFonts w:ascii="Times New Roman" w:hAnsi="Times New Roman" w:cs="Times New Roman"/>
          <w:sz w:val="20"/>
          <w:szCs w:val="20"/>
        </w:rPr>
        <w:t>3.7.6.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744C89" w:rsidRPr="00744C89" w:rsidRDefault="00744C89" w:rsidP="00744C89">
      <w:pPr>
        <w:pStyle w:val="a5"/>
        <w:kinsoku w:val="0"/>
        <w:overflowPunct w:val="0"/>
        <w:spacing w:line="240" w:lineRule="atLeast"/>
        <w:ind w:right="84" w:firstLine="709"/>
        <w:rPr>
          <w:rFonts w:ascii="Times New Roman" w:hAnsi="Times New Roman" w:cs="Times New Roman"/>
          <w:spacing w:val="-1"/>
          <w:sz w:val="20"/>
          <w:szCs w:val="20"/>
        </w:rPr>
      </w:pPr>
    </w:p>
    <w:p w:rsidR="00744C89" w:rsidRPr="00744C89" w:rsidRDefault="00744C89" w:rsidP="00744C89">
      <w:pPr>
        <w:pStyle w:val="110"/>
        <w:spacing w:before="212"/>
        <w:ind w:left="765" w:right="100" w:firstLine="256"/>
        <w:jc w:val="center"/>
        <w:rPr>
          <w:rFonts w:cs="Times New Roman"/>
          <w:b w:val="0"/>
          <w:bCs w:val="0"/>
          <w:sz w:val="20"/>
          <w:szCs w:val="20"/>
          <w:lang w:val="ru-RU"/>
        </w:rPr>
      </w:pPr>
      <w:r w:rsidRPr="00744C89">
        <w:rPr>
          <w:rFonts w:cs="Times New Roman"/>
          <w:sz w:val="20"/>
          <w:szCs w:val="20"/>
          <w:lang w:val="ru-RU"/>
        </w:rPr>
        <w:t>Перечень</w:t>
      </w:r>
      <w:r w:rsidRPr="00744C89">
        <w:rPr>
          <w:rFonts w:cs="Times New Roman"/>
          <w:spacing w:val="-4"/>
          <w:sz w:val="20"/>
          <w:szCs w:val="20"/>
          <w:lang w:val="ru-RU"/>
        </w:rPr>
        <w:t xml:space="preserve"> </w:t>
      </w:r>
      <w:r w:rsidRPr="00744C89">
        <w:rPr>
          <w:rFonts w:cs="Times New Roman"/>
          <w:spacing w:val="-1"/>
          <w:sz w:val="20"/>
          <w:szCs w:val="20"/>
          <w:lang w:val="ru-RU"/>
        </w:rPr>
        <w:t>административных</w:t>
      </w:r>
      <w:r w:rsidRPr="00744C89">
        <w:rPr>
          <w:rFonts w:cs="Times New Roman"/>
          <w:spacing w:val="1"/>
          <w:sz w:val="20"/>
          <w:szCs w:val="20"/>
          <w:lang w:val="ru-RU"/>
        </w:rPr>
        <w:t xml:space="preserve"> </w:t>
      </w:r>
      <w:r w:rsidRPr="00744C89">
        <w:rPr>
          <w:rFonts w:cs="Times New Roman"/>
          <w:spacing w:val="-1"/>
          <w:sz w:val="20"/>
          <w:szCs w:val="20"/>
          <w:lang w:val="ru-RU"/>
        </w:rPr>
        <w:t>процедур</w:t>
      </w:r>
      <w:r w:rsidRPr="00744C89">
        <w:rPr>
          <w:rFonts w:cs="Times New Roman"/>
          <w:sz w:val="20"/>
          <w:szCs w:val="20"/>
          <w:lang w:val="ru-RU"/>
        </w:rPr>
        <w:t xml:space="preserve"> </w:t>
      </w:r>
      <w:r w:rsidRPr="00744C89">
        <w:rPr>
          <w:rFonts w:cs="Times New Roman"/>
          <w:spacing w:val="-1"/>
          <w:sz w:val="20"/>
          <w:szCs w:val="20"/>
          <w:lang w:val="ru-RU"/>
        </w:rPr>
        <w:t>(действий)</w:t>
      </w:r>
      <w:r w:rsidRPr="00744C89">
        <w:rPr>
          <w:rFonts w:cs="Times New Roman"/>
          <w:spacing w:val="-2"/>
          <w:sz w:val="20"/>
          <w:szCs w:val="20"/>
          <w:lang w:val="ru-RU"/>
        </w:rPr>
        <w:t xml:space="preserve"> </w:t>
      </w:r>
      <w:r w:rsidRPr="00744C89">
        <w:rPr>
          <w:rFonts w:cs="Times New Roman"/>
          <w:sz w:val="20"/>
          <w:szCs w:val="20"/>
          <w:lang w:val="ru-RU"/>
        </w:rPr>
        <w:t>при</w:t>
      </w:r>
      <w:r w:rsidRPr="00744C89">
        <w:rPr>
          <w:rFonts w:cs="Times New Roman"/>
          <w:spacing w:val="-2"/>
          <w:sz w:val="20"/>
          <w:szCs w:val="20"/>
          <w:lang w:val="ru-RU"/>
        </w:rPr>
        <w:t xml:space="preserve"> </w:t>
      </w:r>
      <w:r w:rsidRPr="00744C89">
        <w:rPr>
          <w:rFonts w:cs="Times New Roman"/>
          <w:spacing w:val="-1"/>
          <w:sz w:val="20"/>
          <w:szCs w:val="20"/>
          <w:lang w:val="ru-RU"/>
        </w:rPr>
        <w:t>предоставлении</w:t>
      </w:r>
      <w:r w:rsidRPr="00744C89">
        <w:rPr>
          <w:rFonts w:cs="Times New Roman"/>
          <w:spacing w:val="39"/>
          <w:sz w:val="20"/>
          <w:szCs w:val="20"/>
          <w:lang w:val="ru-RU"/>
        </w:rPr>
        <w:t xml:space="preserve"> </w:t>
      </w:r>
      <w:r w:rsidRPr="00744C89">
        <w:rPr>
          <w:rFonts w:cs="Times New Roman"/>
          <w:spacing w:val="-1"/>
          <w:sz w:val="20"/>
          <w:szCs w:val="20"/>
          <w:lang w:val="ru-RU"/>
        </w:rPr>
        <w:t>муниципальной</w:t>
      </w:r>
      <w:r w:rsidRPr="00744C89">
        <w:rPr>
          <w:rFonts w:cs="Times New Roman"/>
          <w:sz w:val="20"/>
          <w:szCs w:val="20"/>
          <w:lang w:val="ru-RU"/>
        </w:rPr>
        <w:t xml:space="preserve"> </w:t>
      </w:r>
      <w:r w:rsidRPr="00744C89">
        <w:rPr>
          <w:rFonts w:cs="Times New Roman"/>
          <w:spacing w:val="-1"/>
          <w:sz w:val="20"/>
          <w:szCs w:val="20"/>
          <w:lang w:val="ru-RU"/>
        </w:rPr>
        <w:t>услуги</w:t>
      </w:r>
      <w:r w:rsidRPr="00744C89">
        <w:rPr>
          <w:rFonts w:cs="Times New Roman"/>
          <w:spacing w:val="-5"/>
          <w:sz w:val="20"/>
          <w:szCs w:val="20"/>
          <w:lang w:val="ru-RU"/>
        </w:rPr>
        <w:t xml:space="preserve"> (</w:t>
      </w:r>
      <w:r w:rsidRPr="00744C89">
        <w:rPr>
          <w:rFonts w:cs="Times New Roman"/>
          <w:sz w:val="20"/>
          <w:szCs w:val="20"/>
          <w:lang w:val="ru-RU"/>
        </w:rPr>
        <w:t>услуг) в</w:t>
      </w:r>
      <w:r w:rsidRPr="00744C89">
        <w:rPr>
          <w:rFonts w:cs="Times New Roman"/>
          <w:spacing w:val="-2"/>
          <w:sz w:val="20"/>
          <w:szCs w:val="20"/>
          <w:lang w:val="ru-RU"/>
        </w:rPr>
        <w:t xml:space="preserve"> </w:t>
      </w:r>
      <w:r w:rsidRPr="00744C89">
        <w:rPr>
          <w:rFonts w:cs="Times New Roman"/>
          <w:spacing w:val="-1"/>
          <w:sz w:val="20"/>
          <w:szCs w:val="20"/>
          <w:lang w:val="ru-RU"/>
        </w:rPr>
        <w:t>электронной</w:t>
      </w:r>
      <w:r w:rsidRPr="00744C89">
        <w:rPr>
          <w:rFonts w:cs="Times New Roman"/>
          <w:spacing w:val="-2"/>
          <w:sz w:val="20"/>
          <w:szCs w:val="20"/>
          <w:lang w:val="ru-RU"/>
        </w:rPr>
        <w:t xml:space="preserve"> </w:t>
      </w:r>
      <w:r w:rsidRPr="00744C89">
        <w:rPr>
          <w:rFonts w:cs="Times New Roman"/>
          <w:spacing w:val="-1"/>
          <w:sz w:val="20"/>
          <w:szCs w:val="20"/>
          <w:lang w:val="ru-RU"/>
        </w:rPr>
        <w:t>форме</w:t>
      </w:r>
    </w:p>
    <w:p w:rsidR="00744C89" w:rsidRPr="00744C89" w:rsidRDefault="00744C89" w:rsidP="00744C89">
      <w:pPr>
        <w:spacing w:before="6"/>
        <w:jc w:val="center"/>
        <w:rPr>
          <w:rFonts w:ascii="Times New Roman" w:eastAsia="Times New Roman" w:hAnsi="Times New Roman" w:cs="Times New Roman"/>
          <w:b/>
          <w:bCs/>
          <w:sz w:val="20"/>
          <w:szCs w:val="20"/>
        </w:rPr>
      </w:pPr>
    </w:p>
    <w:p w:rsidR="00744C89" w:rsidRPr="00744C89" w:rsidRDefault="00744C89" w:rsidP="00744C89">
      <w:pPr>
        <w:pStyle w:val="a5"/>
        <w:tabs>
          <w:tab w:val="left" w:pos="1515"/>
        </w:tabs>
        <w:ind w:right="105"/>
        <w:jc w:val="both"/>
        <w:rPr>
          <w:rFonts w:ascii="Times New Roman" w:hAnsi="Times New Roman" w:cs="Times New Roman"/>
          <w:sz w:val="20"/>
          <w:szCs w:val="20"/>
        </w:rPr>
      </w:pPr>
      <w:r w:rsidRPr="00744C89">
        <w:rPr>
          <w:rFonts w:ascii="Times New Roman" w:hAnsi="Times New Roman" w:cs="Times New Roman"/>
          <w:spacing w:val="-1"/>
          <w:sz w:val="20"/>
          <w:szCs w:val="20"/>
        </w:rPr>
        <w:t>3.8. При</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форме</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заявителю</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обеспечиваются:</w:t>
      </w:r>
    </w:p>
    <w:p w:rsidR="00744C89" w:rsidRPr="00744C89" w:rsidRDefault="00744C89" w:rsidP="00744C89">
      <w:pPr>
        <w:pStyle w:val="a5"/>
        <w:spacing w:line="241" w:lineRule="auto"/>
        <w:ind w:right="101"/>
        <w:jc w:val="both"/>
        <w:rPr>
          <w:rFonts w:ascii="Times New Roman" w:hAnsi="Times New Roman" w:cs="Times New Roman"/>
          <w:sz w:val="20"/>
          <w:szCs w:val="20"/>
        </w:rPr>
      </w:pPr>
      <w:r w:rsidRPr="00744C89">
        <w:rPr>
          <w:rFonts w:ascii="Times New Roman" w:hAnsi="Times New Roman" w:cs="Times New Roman"/>
          <w:spacing w:val="-1"/>
          <w:sz w:val="20"/>
          <w:szCs w:val="20"/>
        </w:rPr>
        <w:t>получение</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информации</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порядке</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сроках</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услуги;</w:t>
      </w:r>
    </w:p>
    <w:p w:rsidR="00744C89" w:rsidRPr="00744C89" w:rsidRDefault="00744C89" w:rsidP="00744C89">
      <w:pPr>
        <w:pStyle w:val="a5"/>
        <w:spacing w:line="320" w:lineRule="exact"/>
        <w:ind w:left="820" w:firstLine="0"/>
        <w:rPr>
          <w:rFonts w:ascii="Times New Roman" w:hAnsi="Times New Roman" w:cs="Times New Roman"/>
          <w:sz w:val="20"/>
          <w:szCs w:val="20"/>
        </w:rPr>
      </w:pPr>
      <w:r w:rsidRPr="00744C89">
        <w:rPr>
          <w:rFonts w:ascii="Times New Roman" w:hAnsi="Times New Roman" w:cs="Times New Roman"/>
          <w:spacing w:val="-1"/>
          <w:sz w:val="20"/>
          <w:szCs w:val="20"/>
        </w:rPr>
        <w:t>формирование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заявления;</w:t>
      </w:r>
    </w:p>
    <w:p w:rsidR="00744C89" w:rsidRPr="00744C89" w:rsidRDefault="00744C89" w:rsidP="00744C89">
      <w:pPr>
        <w:pStyle w:val="a5"/>
        <w:ind w:right="101"/>
        <w:jc w:val="both"/>
        <w:rPr>
          <w:rFonts w:ascii="Times New Roman" w:hAnsi="Times New Roman" w:cs="Times New Roman"/>
          <w:sz w:val="20"/>
          <w:szCs w:val="20"/>
        </w:rPr>
      </w:pPr>
      <w:r w:rsidRPr="00744C89">
        <w:rPr>
          <w:rFonts w:ascii="Times New Roman" w:hAnsi="Times New Roman" w:cs="Times New Roman"/>
          <w:sz w:val="20"/>
          <w:szCs w:val="20"/>
        </w:rPr>
        <w:t>прием</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регистрация</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Администрацией</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9"/>
          <w:sz w:val="20"/>
          <w:szCs w:val="20"/>
        </w:rPr>
        <w:t xml:space="preserve"> </w:t>
      </w:r>
      <w:r w:rsidRPr="00744C89">
        <w:rPr>
          <w:rFonts w:ascii="Times New Roman" w:hAnsi="Times New Roman" w:cs="Times New Roman"/>
          <w:sz w:val="20"/>
          <w:szCs w:val="20"/>
        </w:rPr>
        <w:t xml:space="preserve">и </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иных</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68"/>
          <w:sz w:val="20"/>
          <w:szCs w:val="20"/>
        </w:rPr>
        <w:t xml:space="preserve"> </w:t>
      </w:r>
      <w:r w:rsidRPr="00744C89">
        <w:rPr>
          <w:rFonts w:ascii="Times New Roman" w:hAnsi="Times New Roman" w:cs="Times New Roman"/>
          <w:spacing w:val="-1"/>
          <w:sz w:val="20"/>
          <w:szCs w:val="20"/>
        </w:rPr>
        <w:t>необходимых</w:t>
      </w:r>
      <w:r w:rsidRPr="00744C89">
        <w:rPr>
          <w:rFonts w:ascii="Times New Roman" w:hAnsi="Times New Roman" w:cs="Times New Roman"/>
          <w:spacing w:val="68"/>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услуги;</w:t>
      </w:r>
    </w:p>
    <w:p w:rsidR="00744C89" w:rsidRPr="00744C89" w:rsidRDefault="00744C89" w:rsidP="00744C89">
      <w:pPr>
        <w:pStyle w:val="a5"/>
        <w:spacing w:line="241" w:lineRule="auto"/>
        <w:ind w:right="103"/>
        <w:jc w:val="both"/>
        <w:rPr>
          <w:rFonts w:ascii="Times New Roman" w:hAnsi="Times New Roman" w:cs="Times New Roman"/>
          <w:sz w:val="20"/>
          <w:szCs w:val="20"/>
        </w:rPr>
      </w:pPr>
      <w:r w:rsidRPr="00744C89">
        <w:rPr>
          <w:rFonts w:ascii="Times New Roman" w:hAnsi="Times New Roman" w:cs="Times New Roman"/>
          <w:spacing w:val="-1"/>
          <w:sz w:val="20"/>
          <w:szCs w:val="20"/>
        </w:rPr>
        <w:t>получение</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результата</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услуги;</w:t>
      </w:r>
    </w:p>
    <w:p w:rsidR="00744C89" w:rsidRPr="00744C89" w:rsidRDefault="00744C89" w:rsidP="00744C89">
      <w:pPr>
        <w:pStyle w:val="a5"/>
        <w:spacing w:line="319" w:lineRule="exact"/>
        <w:ind w:left="820" w:firstLine="0"/>
        <w:rPr>
          <w:rFonts w:ascii="Times New Roman" w:hAnsi="Times New Roman" w:cs="Times New Roman"/>
          <w:sz w:val="20"/>
          <w:szCs w:val="20"/>
        </w:rPr>
      </w:pPr>
      <w:r w:rsidRPr="00744C89">
        <w:rPr>
          <w:rFonts w:ascii="Times New Roman" w:hAnsi="Times New Roman" w:cs="Times New Roman"/>
          <w:spacing w:val="-1"/>
          <w:sz w:val="20"/>
          <w:szCs w:val="20"/>
        </w:rPr>
        <w:t>получение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сведений</w:t>
      </w:r>
      <w:r w:rsidRPr="00744C89">
        <w:rPr>
          <w:rFonts w:ascii="Times New Roman" w:hAnsi="Times New Roman" w:cs="Times New Roman"/>
          <w:sz w:val="20"/>
          <w:szCs w:val="20"/>
        </w:rPr>
        <w:t xml:space="preserve"> о </w:t>
      </w:r>
      <w:r w:rsidRPr="00744C89">
        <w:rPr>
          <w:rFonts w:ascii="Times New Roman" w:hAnsi="Times New Roman" w:cs="Times New Roman"/>
          <w:spacing w:val="-1"/>
          <w:sz w:val="20"/>
          <w:szCs w:val="20"/>
        </w:rPr>
        <w:t>ходе</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рассмотрения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заявления;</w:t>
      </w:r>
    </w:p>
    <w:p w:rsidR="00744C89" w:rsidRPr="00744C89" w:rsidRDefault="00744C89" w:rsidP="00744C89">
      <w:pPr>
        <w:pStyle w:val="a5"/>
        <w:ind w:right="103"/>
        <w:jc w:val="both"/>
        <w:rPr>
          <w:rFonts w:ascii="Times New Roman" w:hAnsi="Times New Roman" w:cs="Times New Roman"/>
          <w:sz w:val="20"/>
          <w:szCs w:val="20"/>
        </w:rPr>
      </w:pPr>
      <w:r w:rsidRPr="00744C89">
        <w:rPr>
          <w:rFonts w:ascii="Times New Roman" w:hAnsi="Times New Roman" w:cs="Times New Roman"/>
          <w:spacing w:val="-1"/>
          <w:sz w:val="20"/>
          <w:szCs w:val="20"/>
        </w:rPr>
        <w:t>осуществление</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оценки</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качества</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услуги;</w:t>
      </w:r>
    </w:p>
    <w:p w:rsidR="00744C89" w:rsidRPr="00744C89" w:rsidRDefault="00744C89" w:rsidP="00744C89">
      <w:pPr>
        <w:pStyle w:val="a5"/>
        <w:ind w:right="100"/>
        <w:jc w:val="both"/>
        <w:rPr>
          <w:rFonts w:ascii="Times New Roman" w:hAnsi="Times New Roman" w:cs="Times New Roman"/>
          <w:sz w:val="20"/>
          <w:szCs w:val="20"/>
        </w:rPr>
      </w:pPr>
      <w:r w:rsidRPr="00744C89">
        <w:rPr>
          <w:rFonts w:ascii="Times New Roman" w:hAnsi="Times New Roman" w:cs="Times New Roman"/>
          <w:spacing w:val="-1"/>
          <w:sz w:val="20"/>
          <w:szCs w:val="20"/>
        </w:rPr>
        <w:t>досудебное</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(внесудебное)</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обжалование</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решений</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действий</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(бездействия)</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Администрации</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либо</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действия</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(бездействие)</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должностных</w:t>
      </w:r>
      <w:r w:rsidRPr="00744C89">
        <w:rPr>
          <w:rFonts w:ascii="Times New Roman" w:hAnsi="Times New Roman" w:cs="Times New Roman"/>
          <w:spacing w:val="30"/>
          <w:sz w:val="20"/>
          <w:szCs w:val="20"/>
        </w:rPr>
        <w:t xml:space="preserve"> </w:t>
      </w:r>
      <w:r w:rsidRPr="00744C89">
        <w:rPr>
          <w:rFonts w:ascii="Times New Roman" w:hAnsi="Times New Roman" w:cs="Times New Roman"/>
          <w:sz w:val="20"/>
          <w:szCs w:val="20"/>
        </w:rPr>
        <w:t>лиц</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Администрации</w:t>
      </w:r>
      <w:r w:rsidRPr="00744C89">
        <w:rPr>
          <w:rFonts w:ascii="Times New Roman" w:hAnsi="Times New Roman" w:cs="Times New Roman"/>
          <w:sz w:val="20"/>
          <w:szCs w:val="20"/>
        </w:rPr>
        <w:t>,</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предоставляющего</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муниципальную</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услугу,</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либо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муниципального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служащего.</w:t>
      </w:r>
    </w:p>
    <w:p w:rsidR="00744C89" w:rsidRPr="00744C89" w:rsidRDefault="00744C89" w:rsidP="00744C89">
      <w:pPr>
        <w:pStyle w:val="110"/>
        <w:spacing w:before="210"/>
        <w:ind w:left="0" w:right="100"/>
        <w:jc w:val="center"/>
        <w:rPr>
          <w:rFonts w:cs="Times New Roman"/>
          <w:b w:val="0"/>
          <w:bCs w:val="0"/>
          <w:sz w:val="20"/>
          <w:szCs w:val="20"/>
          <w:lang w:val="ru-RU"/>
        </w:rPr>
      </w:pPr>
      <w:r w:rsidRPr="00744C89">
        <w:rPr>
          <w:rFonts w:cs="Times New Roman"/>
          <w:spacing w:val="-1"/>
          <w:sz w:val="20"/>
          <w:szCs w:val="20"/>
          <w:lang w:val="ru-RU"/>
        </w:rPr>
        <w:t>Порядок</w:t>
      </w:r>
      <w:r w:rsidRPr="00744C89">
        <w:rPr>
          <w:rFonts w:cs="Times New Roman"/>
          <w:spacing w:val="-2"/>
          <w:sz w:val="20"/>
          <w:szCs w:val="20"/>
          <w:lang w:val="ru-RU"/>
        </w:rPr>
        <w:t xml:space="preserve"> </w:t>
      </w:r>
      <w:r w:rsidRPr="00744C89">
        <w:rPr>
          <w:rFonts w:cs="Times New Roman"/>
          <w:spacing w:val="-1"/>
          <w:sz w:val="20"/>
          <w:szCs w:val="20"/>
          <w:lang w:val="ru-RU"/>
        </w:rPr>
        <w:t>осуществления</w:t>
      </w:r>
      <w:r w:rsidRPr="00744C89">
        <w:rPr>
          <w:rFonts w:cs="Times New Roman"/>
          <w:spacing w:val="-2"/>
          <w:sz w:val="20"/>
          <w:szCs w:val="20"/>
          <w:lang w:val="ru-RU"/>
        </w:rPr>
        <w:t xml:space="preserve"> </w:t>
      </w:r>
      <w:r w:rsidRPr="00744C89">
        <w:rPr>
          <w:rFonts w:cs="Times New Roman"/>
          <w:spacing w:val="-1"/>
          <w:sz w:val="20"/>
          <w:szCs w:val="20"/>
          <w:lang w:val="ru-RU"/>
        </w:rPr>
        <w:t>административных</w:t>
      </w:r>
      <w:r w:rsidRPr="00744C89">
        <w:rPr>
          <w:rFonts w:cs="Times New Roman"/>
          <w:spacing w:val="1"/>
          <w:sz w:val="20"/>
          <w:szCs w:val="20"/>
          <w:lang w:val="ru-RU"/>
        </w:rPr>
        <w:t xml:space="preserve"> </w:t>
      </w:r>
      <w:r w:rsidRPr="00744C89">
        <w:rPr>
          <w:rFonts w:cs="Times New Roman"/>
          <w:spacing w:val="-1"/>
          <w:sz w:val="20"/>
          <w:szCs w:val="20"/>
          <w:lang w:val="ru-RU"/>
        </w:rPr>
        <w:t>процедур</w:t>
      </w:r>
      <w:r w:rsidRPr="00744C89">
        <w:rPr>
          <w:rFonts w:cs="Times New Roman"/>
          <w:sz w:val="20"/>
          <w:szCs w:val="20"/>
          <w:lang w:val="ru-RU"/>
        </w:rPr>
        <w:t xml:space="preserve"> </w:t>
      </w:r>
      <w:r w:rsidRPr="00744C89">
        <w:rPr>
          <w:rFonts w:cs="Times New Roman"/>
          <w:spacing w:val="-1"/>
          <w:sz w:val="20"/>
          <w:szCs w:val="20"/>
          <w:lang w:val="ru-RU"/>
        </w:rPr>
        <w:t>(действий)</w:t>
      </w:r>
      <w:r w:rsidRPr="00744C89">
        <w:rPr>
          <w:rFonts w:cs="Times New Roman"/>
          <w:spacing w:val="-2"/>
          <w:sz w:val="20"/>
          <w:szCs w:val="20"/>
          <w:lang w:val="ru-RU"/>
        </w:rPr>
        <w:t xml:space="preserve"> </w:t>
      </w:r>
      <w:r w:rsidRPr="00744C89">
        <w:rPr>
          <w:rFonts w:cs="Times New Roman"/>
          <w:sz w:val="20"/>
          <w:szCs w:val="20"/>
          <w:lang w:val="ru-RU"/>
        </w:rPr>
        <w:t>в</w:t>
      </w:r>
      <w:r w:rsidRPr="00744C89">
        <w:rPr>
          <w:rFonts w:cs="Times New Roman"/>
          <w:spacing w:val="57"/>
          <w:sz w:val="20"/>
          <w:szCs w:val="20"/>
          <w:lang w:val="ru-RU"/>
        </w:rPr>
        <w:t xml:space="preserve"> </w:t>
      </w:r>
      <w:r w:rsidRPr="00744C89">
        <w:rPr>
          <w:rFonts w:cs="Times New Roman"/>
          <w:spacing w:val="-1"/>
          <w:sz w:val="20"/>
          <w:szCs w:val="20"/>
          <w:lang w:val="ru-RU"/>
        </w:rPr>
        <w:t>электронной</w:t>
      </w:r>
      <w:r w:rsidRPr="00744C89">
        <w:rPr>
          <w:rFonts w:cs="Times New Roman"/>
          <w:spacing w:val="-2"/>
          <w:sz w:val="20"/>
          <w:szCs w:val="20"/>
          <w:lang w:val="ru-RU"/>
        </w:rPr>
        <w:t xml:space="preserve"> </w:t>
      </w:r>
      <w:r w:rsidRPr="00744C89">
        <w:rPr>
          <w:rFonts w:cs="Times New Roman"/>
          <w:spacing w:val="-1"/>
          <w:sz w:val="20"/>
          <w:szCs w:val="20"/>
          <w:lang w:val="ru-RU"/>
        </w:rPr>
        <w:t>форме</w:t>
      </w:r>
    </w:p>
    <w:p w:rsidR="00744C89" w:rsidRPr="00744C89" w:rsidRDefault="00744C89" w:rsidP="00744C89">
      <w:pPr>
        <w:spacing w:before="8"/>
        <w:rPr>
          <w:rFonts w:ascii="Times New Roman" w:eastAsia="Times New Roman" w:hAnsi="Times New Roman" w:cs="Times New Roman"/>
          <w:b/>
          <w:bCs/>
          <w:sz w:val="20"/>
          <w:szCs w:val="20"/>
        </w:rPr>
      </w:pPr>
    </w:p>
    <w:p w:rsidR="00744C89" w:rsidRPr="00744C89" w:rsidRDefault="00744C89" w:rsidP="00744C89">
      <w:pPr>
        <w:pStyle w:val="a5"/>
        <w:tabs>
          <w:tab w:val="left" w:pos="1314"/>
        </w:tabs>
        <w:rPr>
          <w:rFonts w:ascii="Times New Roman" w:hAnsi="Times New Roman" w:cs="Times New Roman"/>
          <w:sz w:val="20"/>
          <w:szCs w:val="20"/>
        </w:rPr>
      </w:pPr>
      <w:r w:rsidRPr="00744C89">
        <w:rPr>
          <w:rFonts w:ascii="Times New Roman" w:hAnsi="Times New Roman" w:cs="Times New Roman"/>
          <w:spacing w:val="-1"/>
          <w:sz w:val="20"/>
          <w:szCs w:val="20"/>
        </w:rPr>
        <w:t>3.9. Формирование</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заявления.</w:t>
      </w:r>
    </w:p>
    <w:p w:rsidR="00744C89" w:rsidRPr="00744C89" w:rsidRDefault="00744C89" w:rsidP="00744C89">
      <w:pPr>
        <w:pStyle w:val="a5"/>
        <w:tabs>
          <w:tab w:val="left" w:pos="1314"/>
        </w:tabs>
        <w:jc w:val="both"/>
        <w:rPr>
          <w:rFonts w:ascii="Times New Roman" w:hAnsi="Times New Roman" w:cs="Times New Roman"/>
          <w:sz w:val="20"/>
          <w:szCs w:val="20"/>
        </w:rPr>
      </w:pPr>
      <w:r w:rsidRPr="00744C89">
        <w:rPr>
          <w:rFonts w:ascii="Times New Roman" w:hAnsi="Times New Roman" w:cs="Times New Roman"/>
          <w:spacing w:val="-1"/>
          <w:sz w:val="20"/>
          <w:szCs w:val="20"/>
        </w:rPr>
        <w:t>Формирование заявления осуществляется посредством заполнения  электронной</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формы</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заявления</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ЕПГУ</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без</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необходимости</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дополнительной</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подачи</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z w:val="20"/>
          <w:szCs w:val="20"/>
        </w:rPr>
        <w:t xml:space="preserve"> 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какой-либо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иной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форме.</w:t>
      </w:r>
    </w:p>
    <w:p w:rsidR="00744C89" w:rsidRPr="00744C89" w:rsidRDefault="00744C89" w:rsidP="00744C89">
      <w:pPr>
        <w:pStyle w:val="a5"/>
        <w:ind w:right="99"/>
        <w:jc w:val="both"/>
        <w:rPr>
          <w:rFonts w:ascii="Times New Roman" w:hAnsi="Times New Roman" w:cs="Times New Roman"/>
          <w:sz w:val="20"/>
          <w:szCs w:val="20"/>
        </w:rPr>
      </w:pPr>
      <w:r w:rsidRPr="00744C89">
        <w:rPr>
          <w:rFonts w:ascii="Times New Roman" w:hAnsi="Times New Roman" w:cs="Times New Roman"/>
          <w:spacing w:val="-1"/>
          <w:sz w:val="20"/>
          <w:szCs w:val="20"/>
        </w:rPr>
        <w:t>Форматно-логическая</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проверка</w:t>
      </w:r>
      <w:r w:rsidRPr="00744C89">
        <w:rPr>
          <w:rFonts w:ascii="Times New Roman" w:hAnsi="Times New Roman" w:cs="Times New Roman"/>
          <w:spacing w:val="68"/>
          <w:sz w:val="20"/>
          <w:szCs w:val="20"/>
        </w:rPr>
        <w:t xml:space="preserve"> </w:t>
      </w:r>
      <w:r w:rsidRPr="00744C89">
        <w:rPr>
          <w:rFonts w:ascii="Times New Roman" w:hAnsi="Times New Roman" w:cs="Times New Roman"/>
          <w:spacing w:val="-1"/>
          <w:sz w:val="20"/>
          <w:szCs w:val="20"/>
        </w:rPr>
        <w:t>сформированного</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68"/>
          <w:sz w:val="20"/>
          <w:szCs w:val="20"/>
        </w:rPr>
        <w:t xml:space="preserve"> </w:t>
      </w:r>
      <w:r w:rsidRPr="00744C89">
        <w:rPr>
          <w:rFonts w:ascii="Times New Roman" w:hAnsi="Times New Roman" w:cs="Times New Roman"/>
          <w:spacing w:val="-1"/>
          <w:sz w:val="20"/>
          <w:szCs w:val="20"/>
        </w:rPr>
        <w:t>осуществляется</w:t>
      </w:r>
      <w:r w:rsidRPr="00744C89">
        <w:rPr>
          <w:rFonts w:ascii="Times New Roman" w:hAnsi="Times New Roman" w:cs="Times New Roman"/>
          <w:spacing w:val="69"/>
          <w:sz w:val="20"/>
          <w:szCs w:val="20"/>
        </w:rPr>
        <w:t xml:space="preserve"> </w:t>
      </w:r>
      <w:r w:rsidRPr="00744C89">
        <w:rPr>
          <w:rFonts w:ascii="Times New Roman" w:hAnsi="Times New Roman" w:cs="Times New Roman"/>
          <w:sz w:val="20"/>
          <w:szCs w:val="20"/>
        </w:rPr>
        <w:t>после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заполнения</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заявителем</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каждого</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из</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полей</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формы</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При</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выявлении</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некорректно</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заполненного</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поля</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формы</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заявитель</w:t>
      </w:r>
      <w:r w:rsidRPr="00744C89">
        <w:rPr>
          <w:rFonts w:ascii="Times New Roman" w:hAnsi="Times New Roman" w:cs="Times New Roman"/>
          <w:spacing w:val="81"/>
          <w:sz w:val="20"/>
          <w:szCs w:val="20"/>
        </w:rPr>
        <w:t xml:space="preserve"> </w:t>
      </w:r>
      <w:r w:rsidRPr="00744C89">
        <w:rPr>
          <w:rFonts w:ascii="Times New Roman" w:hAnsi="Times New Roman" w:cs="Times New Roman"/>
          <w:spacing w:val="-1"/>
          <w:sz w:val="20"/>
          <w:szCs w:val="20"/>
        </w:rPr>
        <w:t>уведомляется</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характере</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выявленной</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ошибки</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порядке</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ее</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устранения</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посредством</w:t>
      </w:r>
      <w:r w:rsidRPr="00744C89">
        <w:rPr>
          <w:rFonts w:ascii="Times New Roman" w:hAnsi="Times New Roman" w:cs="Times New Roman"/>
          <w:spacing w:val="75"/>
          <w:sz w:val="20"/>
          <w:szCs w:val="20"/>
        </w:rPr>
        <w:t xml:space="preserve"> </w:t>
      </w:r>
      <w:r w:rsidRPr="00744C89">
        <w:rPr>
          <w:rFonts w:ascii="Times New Roman" w:hAnsi="Times New Roman" w:cs="Times New Roman"/>
          <w:spacing w:val="-1"/>
          <w:sz w:val="20"/>
          <w:szCs w:val="20"/>
        </w:rPr>
        <w:t>информационного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сообщения непосредственно</w:t>
      </w:r>
      <w:r w:rsidRPr="00744C89">
        <w:rPr>
          <w:rFonts w:ascii="Times New Roman" w:hAnsi="Times New Roman" w:cs="Times New Roman"/>
          <w:sz w:val="20"/>
          <w:szCs w:val="20"/>
        </w:rPr>
        <w:t xml:space="preserve"> 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форме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заявления.</w:t>
      </w:r>
    </w:p>
    <w:p w:rsidR="00744C89" w:rsidRPr="00744C89" w:rsidRDefault="00744C89" w:rsidP="00744C89">
      <w:pPr>
        <w:pStyle w:val="a5"/>
        <w:spacing w:line="321" w:lineRule="exact"/>
        <w:ind w:left="820" w:firstLine="0"/>
        <w:rPr>
          <w:rFonts w:ascii="Times New Roman" w:hAnsi="Times New Roman" w:cs="Times New Roman"/>
          <w:sz w:val="20"/>
          <w:szCs w:val="20"/>
        </w:rPr>
      </w:pPr>
      <w:r w:rsidRPr="00744C89">
        <w:rPr>
          <w:rFonts w:ascii="Times New Roman" w:hAnsi="Times New Roman" w:cs="Times New Roman"/>
          <w:sz w:val="20"/>
          <w:szCs w:val="20"/>
        </w:rPr>
        <w:t xml:space="preserve">При </w:t>
      </w:r>
      <w:r w:rsidRPr="00744C89">
        <w:rPr>
          <w:rFonts w:ascii="Times New Roman" w:hAnsi="Times New Roman" w:cs="Times New Roman"/>
          <w:spacing w:val="-1"/>
          <w:sz w:val="20"/>
          <w:szCs w:val="20"/>
        </w:rPr>
        <w:t>формировании заявления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заявителю</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обеспечивается:</w:t>
      </w:r>
    </w:p>
    <w:p w:rsidR="00744C89" w:rsidRPr="00744C89" w:rsidRDefault="00744C89" w:rsidP="00744C89">
      <w:pPr>
        <w:pStyle w:val="a5"/>
        <w:ind w:right="99"/>
        <w:jc w:val="both"/>
        <w:rPr>
          <w:rFonts w:ascii="Times New Roman" w:hAnsi="Times New Roman" w:cs="Times New Roman"/>
          <w:sz w:val="20"/>
          <w:szCs w:val="20"/>
        </w:rPr>
      </w:pPr>
      <w:r w:rsidRPr="00744C89">
        <w:rPr>
          <w:rFonts w:ascii="Times New Roman" w:hAnsi="Times New Roman" w:cs="Times New Roman"/>
          <w:sz w:val="20"/>
          <w:szCs w:val="20"/>
        </w:rPr>
        <w:t>а)</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возможность</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копирования</w:t>
      </w:r>
      <w:r w:rsidRPr="00744C89">
        <w:rPr>
          <w:rFonts w:ascii="Times New Roman" w:hAnsi="Times New Roman" w:cs="Times New Roman"/>
          <w:spacing w:val="12"/>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сохранения</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иных</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указанных</w:t>
      </w:r>
      <w:r w:rsidRPr="00744C89">
        <w:rPr>
          <w:rFonts w:ascii="Times New Roman" w:hAnsi="Times New Roman" w:cs="Times New Roman"/>
          <w:spacing w:val="4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пункте</w:t>
      </w:r>
      <w:r w:rsidRPr="00744C89">
        <w:rPr>
          <w:rFonts w:ascii="Times New Roman" w:hAnsi="Times New Roman" w:cs="Times New Roman"/>
          <w:spacing w:val="40"/>
          <w:sz w:val="20"/>
          <w:szCs w:val="20"/>
        </w:rPr>
        <w:t xml:space="preserve"> </w:t>
      </w:r>
      <w:r w:rsidRPr="00744C89">
        <w:rPr>
          <w:rFonts w:ascii="Times New Roman" w:hAnsi="Times New Roman" w:cs="Times New Roman"/>
          <w:sz w:val="20"/>
          <w:szCs w:val="20"/>
        </w:rPr>
        <w:t>2.8</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настоящего</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Административного</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регламента,</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необходимых</w:t>
      </w:r>
      <w:r w:rsidRPr="00744C89">
        <w:rPr>
          <w:rFonts w:ascii="Times New Roman" w:hAnsi="Times New Roman" w:cs="Times New Roman"/>
          <w:spacing w:val="73"/>
          <w:sz w:val="20"/>
          <w:szCs w:val="20"/>
        </w:rPr>
        <w:t xml:space="preserve"> </w:t>
      </w:r>
      <w:r w:rsidRPr="00744C89">
        <w:rPr>
          <w:rFonts w:ascii="Times New Roman" w:hAnsi="Times New Roman" w:cs="Times New Roman"/>
          <w:sz w:val="20"/>
          <w:szCs w:val="20"/>
        </w:rPr>
        <w:t xml:space="preserve">для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услуги;</w:t>
      </w:r>
    </w:p>
    <w:p w:rsidR="00744C89" w:rsidRPr="00744C89" w:rsidRDefault="00744C89" w:rsidP="00744C89">
      <w:pPr>
        <w:pStyle w:val="a5"/>
        <w:ind w:right="104"/>
        <w:jc w:val="both"/>
        <w:rPr>
          <w:rFonts w:ascii="Times New Roman" w:hAnsi="Times New Roman" w:cs="Times New Roman"/>
          <w:sz w:val="20"/>
          <w:szCs w:val="20"/>
        </w:rPr>
      </w:pPr>
      <w:r w:rsidRPr="00744C89">
        <w:rPr>
          <w:rFonts w:ascii="Times New Roman" w:hAnsi="Times New Roman" w:cs="Times New Roman"/>
          <w:sz w:val="20"/>
          <w:szCs w:val="20"/>
        </w:rPr>
        <w:t>б)</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возможность</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печати</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бумажном</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носителе</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копии</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формы</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заявления;</w:t>
      </w:r>
    </w:p>
    <w:p w:rsidR="00744C89" w:rsidRPr="00744C89" w:rsidRDefault="00744C89" w:rsidP="00744C89">
      <w:pPr>
        <w:pStyle w:val="a5"/>
        <w:ind w:right="100"/>
        <w:jc w:val="both"/>
        <w:rPr>
          <w:rFonts w:ascii="Times New Roman" w:hAnsi="Times New Roman" w:cs="Times New Roman"/>
          <w:sz w:val="20"/>
          <w:szCs w:val="20"/>
        </w:rPr>
      </w:pPr>
      <w:r w:rsidRPr="00744C89">
        <w:rPr>
          <w:rFonts w:ascii="Times New Roman" w:hAnsi="Times New Roman" w:cs="Times New Roman"/>
          <w:sz w:val="20"/>
          <w:szCs w:val="20"/>
        </w:rPr>
        <w:t>в)</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сохранение</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ранее</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введенных</w:t>
      </w:r>
      <w:r w:rsidRPr="00744C89">
        <w:rPr>
          <w:rFonts w:ascii="Times New Roman" w:hAnsi="Times New Roman" w:cs="Times New Roman"/>
          <w:spacing w:val="4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электронную</w:t>
      </w:r>
      <w:r w:rsidRPr="00744C89">
        <w:rPr>
          <w:rFonts w:ascii="Times New Roman" w:hAnsi="Times New Roman" w:cs="Times New Roman"/>
          <w:spacing w:val="46"/>
          <w:sz w:val="20"/>
          <w:szCs w:val="20"/>
        </w:rPr>
        <w:t xml:space="preserve"> </w:t>
      </w:r>
      <w:r w:rsidRPr="00744C89">
        <w:rPr>
          <w:rFonts w:ascii="Times New Roman" w:hAnsi="Times New Roman" w:cs="Times New Roman"/>
          <w:sz w:val="20"/>
          <w:szCs w:val="20"/>
        </w:rPr>
        <w:t>форму</w:t>
      </w:r>
      <w:r w:rsidRPr="00744C89">
        <w:rPr>
          <w:rFonts w:ascii="Times New Roman" w:hAnsi="Times New Roman" w:cs="Times New Roman"/>
          <w:spacing w:val="44"/>
          <w:sz w:val="20"/>
          <w:szCs w:val="20"/>
        </w:rPr>
        <w:t xml:space="preserve"> </w:t>
      </w:r>
      <w:r w:rsidRPr="00744C89">
        <w:rPr>
          <w:rFonts w:ascii="Times New Roman" w:hAnsi="Times New Roman" w:cs="Times New Roman"/>
          <w:sz w:val="20"/>
          <w:szCs w:val="20"/>
        </w:rPr>
        <w:t>заявления</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значений</w:t>
      </w:r>
      <w:r w:rsidRPr="00744C89">
        <w:rPr>
          <w:rFonts w:ascii="Times New Roman" w:hAnsi="Times New Roman" w:cs="Times New Roman"/>
          <w:spacing w:val="4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любой</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момент</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желанию</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пользователя,</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том</w:t>
      </w:r>
      <w:r w:rsidRPr="00744C89">
        <w:rPr>
          <w:rFonts w:ascii="Times New Roman" w:hAnsi="Times New Roman" w:cs="Times New Roman"/>
          <w:spacing w:val="36"/>
          <w:sz w:val="20"/>
          <w:szCs w:val="20"/>
        </w:rPr>
        <w:t xml:space="preserve"> </w:t>
      </w:r>
      <w:r w:rsidRPr="00744C89">
        <w:rPr>
          <w:rFonts w:ascii="Times New Roman" w:hAnsi="Times New Roman" w:cs="Times New Roman"/>
          <w:sz w:val="20"/>
          <w:szCs w:val="20"/>
        </w:rPr>
        <w:t>числе</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при</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возникновении</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ошибок</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ввода</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 xml:space="preserve">и </w:t>
      </w:r>
      <w:r w:rsidRPr="00744C89">
        <w:rPr>
          <w:rFonts w:ascii="Times New Roman" w:hAnsi="Times New Roman" w:cs="Times New Roman"/>
          <w:spacing w:val="-1"/>
          <w:sz w:val="20"/>
          <w:szCs w:val="20"/>
        </w:rPr>
        <w:t>возврате</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 xml:space="preserve">для </w:t>
      </w:r>
      <w:r w:rsidRPr="00744C89">
        <w:rPr>
          <w:rFonts w:ascii="Times New Roman" w:hAnsi="Times New Roman" w:cs="Times New Roman"/>
          <w:spacing w:val="-1"/>
          <w:sz w:val="20"/>
          <w:szCs w:val="20"/>
        </w:rPr>
        <w:t>повторного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ввода</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значений</w:t>
      </w:r>
      <w:r w:rsidRPr="00744C89">
        <w:rPr>
          <w:rFonts w:ascii="Times New Roman" w:hAnsi="Times New Roman" w:cs="Times New Roman"/>
          <w:sz w:val="20"/>
          <w:szCs w:val="20"/>
        </w:rPr>
        <w:t xml:space="preserve"> 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электронную</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форму</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заявления;</w:t>
      </w:r>
    </w:p>
    <w:p w:rsidR="00744C89" w:rsidRPr="00744C89" w:rsidRDefault="00744C89" w:rsidP="00744C89">
      <w:pPr>
        <w:pStyle w:val="a5"/>
        <w:ind w:right="103"/>
        <w:jc w:val="both"/>
        <w:rPr>
          <w:rFonts w:ascii="Times New Roman" w:hAnsi="Times New Roman" w:cs="Times New Roman"/>
          <w:sz w:val="20"/>
          <w:szCs w:val="20"/>
        </w:rPr>
      </w:pPr>
      <w:r w:rsidRPr="00744C89">
        <w:rPr>
          <w:rFonts w:ascii="Times New Roman" w:hAnsi="Times New Roman" w:cs="Times New Roman"/>
          <w:sz w:val="20"/>
          <w:szCs w:val="20"/>
        </w:rPr>
        <w:lastRenderedPageBreak/>
        <w:t>г)</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заполнение</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полей</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формы</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до</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начала</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ввода</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сведений</w:t>
      </w:r>
      <w:r w:rsidRPr="00744C89">
        <w:rPr>
          <w:rFonts w:ascii="Times New Roman" w:hAnsi="Times New Roman" w:cs="Times New Roman"/>
          <w:spacing w:val="49"/>
          <w:sz w:val="20"/>
          <w:szCs w:val="20"/>
        </w:rPr>
        <w:t xml:space="preserve"> </w:t>
      </w:r>
      <w:r w:rsidRPr="00744C89">
        <w:rPr>
          <w:rFonts w:ascii="Times New Roman" w:hAnsi="Times New Roman" w:cs="Times New Roman"/>
          <w:sz w:val="20"/>
          <w:szCs w:val="20"/>
        </w:rPr>
        <w:t>заявителем</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использованием</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сведений,</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размещенных</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ЕСИА,</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сведений,</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опубликованных</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ЕПГУ,</w:t>
      </w:r>
      <w:r w:rsidRPr="00744C89">
        <w:rPr>
          <w:rFonts w:ascii="Times New Roman" w:hAnsi="Times New Roman" w:cs="Times New Roman"/>
          <w:sz w:val="20"/>
          <w:szCs w:val="20"/>
        </w:rPr>
        <w:t xml:space="preserve"> в</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части, </w:t>
      </w:r>
      <w:r w:rsidRPr="00744C89">
        <w:rPr>
          <w:rFonts w:ascii="Times New Roman" w:hAnsi="Times New Roman" w:cs="Times New Roman"/>
          <w:spacing w:val="-1"/>
          <w:sz w:val="20"/>
          <w:szCs w:val="20"/>
        </w:rPr>
        <w:t>касающейся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сведений,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отсутствующих</w:t>
      </w:r>
      <w:r w:rsidRPr="00744C89">
        <w:rPr>
          <w:rFonts w:ascii="Times New Roman" w:hAnsi="Times New Roman" w:cs="Times New Roman"/>
          <w:sz w:val="20"/>
          <w:szCs w:val="20"/>
        </w:rPr>
        <w:t xml:space="preserve"> в </w:t>
      </w:r>
      <w:r w:rsidRPr="00744C89">
        <w:rPr>
          <w:rFonts w:ascii="Times New Roman" w:hAnsi="Times New Roman" w:cs="Times New Roman"/>
          <w:spacing w:val="-1"/>
          <w:sz w:val="20"/>
          <w:szCs w:val="20"/>
        </w:rPr>
        <w:t>ЕСИА;</w:t>
      </w:r>
    </w:p>
    <w:p w:rsidR="00744C89" w:rsidRPr="00744C89" w:rsidRDefault="00744C89" w:rsidP="00744C89">
      <w:pPr>
        <w:pStyle w:val="a5"/>
        <w:ind w:right="101"/>
        <w:jc w:val="both"/>
        <w:rPr>
          <w:rFonts w:ascii="Times New Roman" w:hAnsi="Times New Roman" w:cs="Times New Roman"/>
          <w:sz w:val="20"/>
          <w:szCs w:val="20"/>
        </w:rPr>
      </w:pPr>
      <w:r w:rsidRPr="00744C89">
        <w:rPr>
          <w:rFonts w:ascii="Times New Roman" w:hAnsi="Times New Roman" w:cs="Times New Roman"/>
          <w:sz w:val="20"/>
          <w:szCs w:val="20"/>
        </w:rPr>
        <w:t>д)</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возможность</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вернуться</w:t>
      </w:r>
      <w:r w:rsidRPr="00744C89">
        <w:rPr>
          <w:rFonts w:ascii="Times New Roman" w:hAnsi="Times New Roman" w:cs="Times New Roman"/>
          <w:spacing w:val="6"/>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любой</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из</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этапов</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заполнения</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формы</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z w:val="20"/>
          <w:szCs w:val="20"/>
        </w:rPr>
        <w:t xml:space="preserve"> без</w:t>
      </w:r>
      <w:r w:rsidRPr="00744C89">
        <w:rPr>
          <w:rFonts w:ascii="Times New Roman" w:hAnsi="Times New Roman" w:cs="Times New Roman"/>
          <w:spacing w:val="-3"/>
          <w:sz w:val="20"/>
          <w:szCs w:val="20"/>
        </w:rPr>
        <w:t xml:space="preserve"> </w:t>
      </w:r>
      <w:proofErr w:type="gramStart"/>
      <w:r w:rsidRPr="00744C89">
        <w:rPr>
          <w:rFonts w:ascii="Times New Roman" w:hAnsi="Times New Roman" w:cs="Times New Roman"/>
          <w:spacing w:val="-1"/>
          <w:sz w:val="20"/>
          <w:szCs w:val="20"/>
        </w:rPr>
        <w:t>потери</w:t>
      </w:r>
      <w:proofErr w:type="gramEnd"/>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ранее</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введенной</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информации;</w:t>
      </w:r>
    </w:p>
    <w:p w:rsidR="00744C89" w:rsidRPr="00744C89" w:rsidRDefault="00744C89" w:rsidP="00744C89">
      <w:pPr>
        <w:pStyle w:val="a5"/>
        <w:ind w:right="100"/>
        <w:jc w:val="both"/>
        <w:rPr>
          <w:rFonts w:ascii="Times New Roman" w:hAnsi="Times New Roman" w:cs="Times New Roman"/>
          <w:sz w:val="20"/>
          <w:szCs w:val="20"/>
        </w:rPr>
      </w:pPr>
      <w:r w:rsidRPr="00744C89">
        <w:rPr>
          <w:rFonts w:ascii="Times New Roman" w:hAnsi="Times New Roman" w:cs="Times New Roman"/>
          <w:sz w:val="20"/>
          <w:szCs w:val="20"/>
        </w:rPr>
        <w:t>е)</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возможность</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2"/>
          <w:sz w:val="20"/>
          <w:szCs w:val="20"/>
        </w:rPr>
        <w:t>доступа</w:t>
      </w:r>
      <w:r w:rsidRPr="00744C89">
        <w:rPr>
          <w:rFonts w:ascii="Times New Roman" w:hAnsi="Times New Roman" w:cs="Times New Roman"/>
          <w:spacing w:val="19"/>
          <w:sz w:val="20"/>
          <w:szCs w:val="20"/>
        </w:rPr>
        <w:t xml:space="preserve"> </w:t>
      </w:r>
      <w:r w:rsidRPr="00744C89">
        <w:rPr>
          <w:rFonts w:ascii="Times New Roman" w:hAnsi="Times New Roman" w:cs="Times New Roman"/>
          <w:sz w:val="20"/>
          <w:szCs w:val="20"/>
        </w:rPr>
        <w:t>заявителя</w:t>
      </w:r>
      <w:r w:rsidRPr="00744C89">
        <w:rPr>
          <w:rFonts w:ascii="Times New Roman" w:hAnsi="Times New Roman" w:cs="Times New Roman"/>
          <w:spacing w:val="18"/>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ЕПГУ</w:t>
      </w:r>
      <w:r w:rsidRPr="00744C89">
        <w:rPr>
          <w:rFonts w:ascii="Times New Roman" w:hAnsi="Times New Roman" w:cs="Times New Roman"/>
          <w:spacing w:val="20"/>
          <w:sz w:val="20"/>
          <w:szCs w:val="20"/>
        </w:rPr>
        <w:t xml:space="preserve"> </w:t>
      </w:r>
      <w:r w:rsidRPr="00744C89">
        <w:rPr>
          <w:rFonts w:ascii="Times New Roman" w:hAnsi="Times New Roman" w:cs="Times New Roman"/>
          <w:sz w:val="20"/>
          <w:szCs w:val="20"/>
        </w:rPr>
        <w:t>к</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ранее</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поданным</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им</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заявлениям</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течение</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не</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менее</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одного</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года,</w:t>
      </w:r>
      <w:r w:rsidRPr="00744C89">
        <w:rPr>
          <w:rFonts w:ascii="Times New Roman" w:hAnsi="Times New Roman" w:cs="Times New Roman"/>
          <w:spacing w:val="35"/>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также</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частично</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сформированных</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заявлений</w:t>
      </w:r>
      <w:r w:rsidRPr="00744C89">
        <w:rPr>
          <w:rFonts w:ascii="Times New Roman" w:hAnsi="Times New Roman" w:cs="Times New Roman"/>
          <w:spacing w:val="35"/>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3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3"/>
          <w:sz w:val="20"/>
          <w:szCs w:val="20"/>
        </w:rPr>
        <w:t xml:space="preserve"> </w:t>
      </w:r>
      <w:r w:rsidRPr="00744C89">
        <w:rPr>
          <w:rFonts w:ascii="Times New Roman" w:hAnsi="Times New Roman" w:cs="Times New Roman"/>
          <w:sz w:val="20"/>
          <w:szCs w:val="20"/>
        </w:rPr>
        <w:t xml:space="preserve">течение </w:t>
      </w:r>
      <w:r w:rsidRPr="00744C89">
        <w:rPr>
          <w:rFonts w:ascii="Times New Roman" w:hAnsi="Times New Roman" w:cs="Times New Roman"/>
          <w:spacing w:val="-2"/>
          <w:sz w:val="20"/>
          <w:szCs w:val="20"/>
        </w:rPr>
        <w:t>не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менее</w:t>
      </w:r>
      <w:r w:rsidRPr="00744C89">
        <w:rPr>
          <w:rFonts w:ascii="Times New Roman" w:hAnsi="Times New Roman" w:cs="Times New Roman"/>
          <w:sz w:val="20"/>
          <w:szCs w:val="20"/>
        </w:rPr>
        <w:t xml:space="preserve"> 3</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месяцев.</w:t>
      </w:r>
    </w:p>
    <w:p w:rsidR="00744C89" w:rsidRPr="00744C89" w:rsidRDefault="00744C89" w:rsidP="00744C89">
      <w:pPr>
        <w:pStyle w:val="a5"/>
        <w:ind w:right="102"/>
        <w:jc w:val="both"/>
        <w:rPr>
          <w:rFonts w:ascii="Times New Roman" w:hAnsi="Times New Roman" w:cs="Times New Roman"/>
          <w:sz w:val="20"/>
          <w:szCs w:val="20"/>
        </w:rPr>
      </w:pPr>
      <w:r w:rsidRPr="00744C89">
        <w:rPr>
          <w:rFonts w:ascii="Times New Roman" w:hAnsi="Times New Roman" w:cs="Times New Roman"/>
          <w:spacing w:val="-1"/>
          <w:sz w:val="20"/>
          <w:szCs w:val="20"/>
        </w:rPr>
        <w:t>Сформированное</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подписанное</w:t>
      </w:r>
      <w:r w:rsidRPr="00744C89">
        <w:rPr>
          <w:rFonts w:ascii="Times New Roman" w:hAnsi="Times New Roman" w:cs="Times New Roman"/>
          <w:spacing w:val="40"/>
          <w:sz w:val="20"/>
          <w:szCs w:val="20"/>
        </w:rPr>
        <w:t xml:space="preserve"> </w:t>
      </w:r>
      <w:proofErr w:type="gramStart"/>
      <w:r w:rsidRPr="00744C89">
        <w:rPr>
          <w:rFonts w:ascii="Times New Roman" w:hAnsi="Times New Roman" w:cs="Times New Roman"/>
          <w:spacing w:val="-1"/>
          <w:sz w:val="20"/>
          <w:szCs w:val="20"/>
        </w:rPr>
        <w:t>заявление</w:t>
      </w:r>
      <w:proofErr w:type="gramEnd"/>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иные</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документы,</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необходимые</w:t>
      </w:r>
      <w:r w:rsidRPr="00744C89">
        <w:rPr>
          <w:rFonts w:ascii="Times New Roman" w:hAnsi="Times New Roman" w:cs="Times New Roman"/>
          <w:spacing w:val="69"/>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направляются</w:t>
      </w:r>
      <w:r w:rsidRPr="00744C89">
        <w:rPr>
          <w:rFonts w:ascii="Times New Roman" w:hAnsi="Times New Roman" w:cs="Times New Roman"/>
          <w:spacing w:val="4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Администрацию</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посредством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ЕПГУ.</w:t>
      </w:r>
    </w:p>
    <w:p w:rsidR="00744C89" w:rsidRPr="00744C89" w:rsidRDefault="00744C89" w:rsidP="00744C89">
      <w:pPr>
        <w:pStyle w:val="a5"/>
        <w:tabs>
          <w:tab w:val="left" w:pos="1337"/>
        </w:tabs>
        <w:ind w:right="101"/>
        <w:jc w:val="both"/>
        <w:rPr>
          <w:rFonts w:ascii="Times New Roman" w:hAnsi="Times New Roman" w:cs="Times New Roman"/>
          <w:sz w:val="20"/>
          <w:szCs w:val="20"/>
        </w:rPr>
      </w:pPr>
      <w:r w:rsidRPr="00744C89">
        <w:rPr>
          <w:rFonts w:ascii="Times New Roman" w:hAnsi="Times New Roman" w:cs="Times New Roman"/>
          <w:spacing w:val="-1"/>
          <w:sz w:val="20"/>
          <w:szCs w:val="20"/>
        </w:rPr>
        <w:t>3.10. Администрация</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обеспечивает</w:t>
      </w:r>
      <w:r w:rsidRPr="00744C89">
        <w:rPr>
          <w:rFonts w:ascii="Times New Roman" w:hAnsi="Times New Roman" w:cs="Times New Roman"/>
          <w:spacing w:val="24"/>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3"/>
          <w:sz w:val="20"/>
          <w:szCs w:val="20"/>
        </w:rPr>
        <w:t xml:space="preserve"> </w:t>
      </w:r>
      <w:r w:rsidRPr="00744C89">
        <w:rPr>
          <w:rFonts w:ascii="Times New Roman" w:hAnsi="Times New Roman" w:cs="Times New Roman"/>
          <w:sz w:val="20"/>
          <w:szCs w:val="20"/>
        </w:rPr>
        <w:t>срок</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не</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позднее</w:t>
      </w:r>
      <w:r w:rsidRPr="00744C89">
        <w:rPr>
          <w:rFonts w:ascii="Times New Roman" w:hAnsi="Times New Roman" w:cs="Times New Roman"/>
          <w:spacing w:val="23"/>
          <w:sz w:val="20"/>
          <w:szCs w:val="20"/>
        </w:rPr>
        <w:t xml:space="preserve"> </w:t>
      </w:r>
      <w:r w:rsidRPr="00744C89">
        <w:rPr>
          <w:rFonts w:ascii="Times New Roman" w:hAnsi="Times New Roman" w:cs="Times New Roman"/>
          <w:sz w:val="20"/>
          <w:szCs w:val="20"/>
        </w:rPr>
        <w:t>1</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рабочего</w:t>
      </w:r>
      <w:r w:rsidRPr="00744C89">
        <w:rPr>
          <w:rFonts w:ascii="Times New Roman" w:hAnsi="Times New Roman" w:cs="Times New Roman"/>
          <w:spacing w:val="22"/>
          <w:sz w:val="20"/>
          <w:szCs w:val="20"/>
        </w:rPr>
        <w:t xml:space="preserve"> </w:t>
      </w:r>
      <w:r w:rsidRPr="00744C89">
        <w:rPr>
          <w:rFonts w:ascii="Times New Roman" w:hAnsi="Times New Roman" w:cs="Times New Roman"/>
          <w:sz w:val="20"/>
          <w:szCs w:val="20"/>
        </w:rPr>
        <w:t>дня</w:t>
      </w:r>
      <w:r w:rsidRPr="00744C89">
        <w:rPr>
          <w:rFonts w:ascii="Times New Roman" w:hAnsi="Times New Roman" w:cs="Times New Roman"/>
          <w:spacing w:val="23"/>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момента</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подачи</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36"/>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ЕПГУ,</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3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случае</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его</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поступления</w:t>
      </w:r>
      <w:r w:rsidRPr="00744C89">
        <w:rPr>
          <w:rFonts w:ascii="Times New Roman" w:hAnsi="Times New Roman" w:cs="Times New Roman"/>
          <w:spacing w:val="3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нерабочий</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 xml:space="preserve">праздничный </w:t>
      </w:r>
      <w:r w:rsidRPr="00744C89">
        <w:rPr>
          <w:rFonts w:ascii="Times New Roman" w:hAnsi="Times New Roman" w:cs="Times New Roman"/>
          <w:sz w:val="20"/>
          <w:szCs w:val="20"/>
        </w:rPr>
        <w:t>день,</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 xml:space="preserve">– в </w:t>
      </w:r>
      <w:r w:rsidRPr="00744C89">
        <w:rPr>
          <w:rFonts w:ascii="Times New Roman" w:hAnsi="Times New Roman" w:cs="Times New Roman"/>
          <w:spacing w:val="-1"/>
          <w:sz w:val="20"/>
          <w:szCs w:val="20"/>
        </w:rPr>
        <w:t>следующий</w:t>
      </w:r>
      <w:r w:rsidRPr="00744C89">
        <w:rPr>
          <w:rFonts w:ascii="Times New Roman" w:hAnsi="Times New Roman" w:cs="Times New Roman"/>
          <w:sz w:val="20"/>
          <w:szCs w:val="20"/>
        </w:rPr>
        <w:t xml:space="preserve"> за </w:t>
      </w:r>
      <w:r w:rsidRPr="00744C89">
        <w:rPr>
          <w:rFonts w:ascii="Times New Roman" w:hAnsi="Times New Roman" w:cs="Times New Roman"/>
          <w:spacing w:val="-1"/>
          <w:sz w:val="20"/>
          <w:szCs w:val="20"/>
        </w:rPr>
        <w:t>ним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первый рабочий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день:</w:t>
      </w:r>
    </w:p>
    <w:p w:rsidR="00744C89" w:rsidRPr="00744C89" w:rsidRDefault="00744C89" w:rsidP="00744C89">
      <w:pPr>
        <w:pStyle w:val="a5"/>
        <w:ind w:right="101"/>
        <w:jc w:val="both"/>
        <w:rPr>
          <w:rFonts w:ascii="Times New Roman" w:hAnsi="Times New Roman" w:cs="Times New Roman"/>
          <w:sz w:val="20"/>
          <w:szCs w:val="20"/>
        </w:rPr>
      </w:pPr>
      <w:r w:rsidRPr="00744C89">
        <w:rPr>
          <w:rFonts w:ascii="Times New Roman" w:hAnsi="Times New Roman" w:cs="Times New Roman"/>
          <w:sz w:val="20"/>
          <w:szCs w:val="20"/>
        </w:rPr>
        <w:t>а)</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прием</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необходимых</w:t>
      </w:r>
      <w:r w:rsidRPr="00744C89">
        <w:rPr>
          <w:rFonts w:ascii="Times New Roman" w:hAnsi="Times New Roman" w:cs="Times New Roman"/>
          <w:spacing w:val="44"/>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муниципальной услуги,</w:t>
      </w:r>
      <w:r w:rsidRPr="00744C89">
        <w:rPr>
          <w:rFonts w:ascii="Times New Roman" w:hAnsi="Times New Roman" w:cs="Times New Roman"/>
          <w:spacing w:val="42"/>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направление</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заявителю</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электронного</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сообщения</w:t>
      </w:r>
      <w:r w:rsidRPr="00744C89">
        <w:rPr>
          <w:rFonts w:ascii="Times New Roman" w:hAnsi="Times New Roman" w:cs="Times New Roman"/>
          <w:spacing w:val="41"/>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поступлении</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заявления;</w:t>
      </w:r>
    </w:p>
    <w:p w:rsidR="00744C89" w:rsidRPr="00744C89" w:rsidRDefault="00744C89" w:rsidP="00744C89">
      <w:pPr>
        <w:pStyle w:val="a5"/>
        <w:ind w:right="101"/>
        <w:jc w:val="both"/>
        <w:rPr>
          <w:rFonts w:ascii="Times New Roman" w:hAnsi="Times New Roman" w:cs="Times New Roman"/>
          <w:sz w:val="20"/>
          <w:szCs w:val="20"/>
        </w:rPr>
      </w:pPr>
      <w:r w:rsidRPr="00744C89">
        <w:rPr>
          <w:rFonts w:ascii="Times New Roman" w:hAnsi="Times New Roman" w:cs="Times New Roman"/>
          <w:sz w:val="20"/>
          <w:szCs w:val="20"/>
        </w:rPr>
        <w:t>б)</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регистрацию</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6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направление</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заявителю</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уведомления</w:t>
      </w:r>
      <w:r w:rsidRPr="00744C89">
        <w:rPr>
          <w:rFonts w:ascii="Times New Roman" w:hAnsi="Times New Roman" w:cs="Times New Roman"/>
          <w:spacing w:val="65"/>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регистрации</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либо</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об</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отказе</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приеме</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необходимых</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p>
    <w:p w:rsidR="00744C89" w:rsidRPr="00744C89" w:rsidRDefault="00744C89" w:rsidP="00744C89">
      <w:pPr>
        <w:pStyle w:val="a5"/>
        <w:tabs>
          <w:tab w:val="left" w:pos="1388"/>
        </w:tabs>
        <w:spacing w:before="2"/>
        <w:ind w:right="100"/>
        <w:jc w:val="both"/>
        <w:rPr>
          <w:rFonts w:ascii="Times New Roman" w:hAnsi="Times New Roman" w:cs="Times New Roman"/>
          <w:sz w:val="20"/>
          <w:szCs w:val="20"/>
        </w:rPr>
      </w:pPr>
      <w:r w:rsidRPr="00744C89">
        <w:rPr>
          <w:rFonts w:ascii="Times New Roman" w:hAnsi="Times New Roman" w:cs="Times New Roman"/>
          <w:spacing w:val="-1"/>
          <w:sz w:val="20"/>
          <w:szCs w:val="20"/>
        </w:rPr>
        <w:t>Электронное</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заявление</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становится</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доступным</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должностного</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лица</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Администрации,</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ответственного</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за</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прием</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регистрацию</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(дале</w:t>
      </w:r>
      <w:proofErr w:type="gramStart"/>
      <w:r w:rsidRPr="00744C89">
        <w:rPr>
          <w:rFonts w:ascii="Times New Roman" w:hAnsi="Times New Roman" w:cs="Times New Roman"/>
          <w:spacing w:val="-1"/>
          <w:sz w:val="20"/>
          <w:szCs w:val="20"/>
        </w:rPr>
        <w:t>е</w:t>
      </w:r>
      <w:r w:rsidRPr="00744C89">
        <w:rPr>
          <w:rFonts w:ascii="Times New Roman" w:hAnsi="Times New Roman" w:cs="Times New Roman"/>
          <w:sz w:val="20"/>
          <w:szCs w:val="20"/>
        </w:rPr>
        <w:t>–</w:t>
      </w:r>
      <w:proofErr w:type="gramEnd"/>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ответственное</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должностное</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лицо),</w:t>
      </w:r>
      <w:r w:rsidRPr="00744C89">
        <w:rPr>
          <w:rFonts w:ascii="Times New Roman" w:hAnsi="Times New Roman" w:cs="Times New Roman"/>
          <w:spacing w:val="4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информационной</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системе,</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используемой</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Администрацией</w:t>
      </w:r>
      <w:r w:rsidRPr="00744C89">
        <w:rPr>
          <w:rFonts w:ascii="Times New Roman" w:hAnsi="Times New Roman" w:cs="Times New Roman"/>
          <w:spacing w:val="68"/>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z w:val="20"/>
          <w:szCs w:val="20"/>
        </w:rPr>
        <w:t xml:space="preserve"> (далее</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ГИС).</w:t>
      </w:r>
    </w:p>
    <w:p w:rsidR="00744C89" w:rsidRPr="00744C89" w:rsidRDefault="00744C89" w:rsidP="00744C89">
      <w:pPr>
        <w:pStyle w:val="a5"/>
        <w:spacing w:line="322" w:lineRule="exact"/>
        <w:ind w:firstLine="0"/>
        <w:rPr>
          <w:rFonts w:ascii="Times New Roman" w:hAnsi="Times New Roman" w:cs="Times New Roman"/>
          <w:sz w:val="20"/>
          <w:szCs w:val="20"/>
        </w:rPr>
      </w:pPr>
      <w:r w:rsidRPr="00744C89">
        <w:rPr>
          <w:rFonts w:ascii="Times New Roman" w:hAnsi="Times New Roman" w:cs="Times New Roman"/>
          <w:spacing w:val="-1"/>
          <w:sz w:val="20"/>
          <w:szCs w:val="20"/>
        </w:rPr>
        <w:t xml:space="preserve">            Ответственное</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должностное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лицо:</w:t>
      </w:r>
    </w:p>
    <w:p w:rsidR="00744C89" w:rsidRPr="00744C89" w:rsidRDefault="00744C89" w:rsidP="00744C89">
      <w:pPr>
        <w:pStyle w:val="a5"/>
        <w:spacing w:before="35" w:line="322" w:lineRule="exact"/>
        <w:ind w:firstLine="0"/>
        <w:rPr>
          <w:rFonts w:ascii="Times New Roman" w:hAnsi="Times New Roman" w:cs="Times New Roman"/>
          <w:sz w:val="20"/>
          <w:szCs w:val="20"/>
        </w:rPr>
      </w:pPr>
      <w:r w:rsidRPr="00744C89">
        <w:rPr>
          <w:rFonts w:ascii="Times New Roman" w:hAnsi="Times New Roman" w:cs="Times New Roman"/>
          <w:spacing w:val="-1"/>
          <w:sz w:val="20"/>
          <w:szCs w:val="20"/>
        </w:rPr>
        <w:t>проверяет</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наличие</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электронных</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заявлений,</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поступивших</w:t>
      </w:r>
      <w:r w:rsidRPr="00744C89">
        <w:rPr>
          <w:rFonts w:ascii="Times New Roman" w:hAnsi="Times New Roman" w:cs="Times New Roman"/>
          <w:spacing w:val="12"/>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ЕПГУ,</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 xml:space="preserve">периодом </w:t>
      </w:r>
      <w:r w:rsidRPr="00744C89">
        <w:rPr>
          <w:rFonts w:ascii="Times New Roman" w:hAnsi="Times New Roman" w:cs="Times New Roman"/>
          <w:sz w:val="20"/>
          <w:szCs w:val="20"/>
        </w:rPr>
        <w:t xml:space="preserve">не </w:t>
      </w:r>
      <w:r w:rsidRPr="00744C89">
        <w:rPr>
          <w:rFonts w:ascii="Times New Roman" w:hAnsi="Times New Roman" w:cs="Times New Roman"/>
          <w:spacing w:val="-1"/>
          <w:sz w:val="20"/>
          <w:szCs w:val="20"/>
        </w:rPr>
        <w:t>реже</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2</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раз 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день;</w:t>
      </w:r>
    </w:p>
    <w:p w:rsidR="00744C89" w:rsidRPr="00744C89" w:rsidRDefault="00744C89" w:rsidP="00744C89">
      <w:pPr>
        <w:pStyle w:val="a5"/>
        <w:ind w:right="102"/>
        <w:jc w:val="both"/>
        <w:rPr>
          <w:rFonts w:ascii="Times New Roman" w:hAnsi="Times New Roman" w:cs="Times New Roman"/>
          <w:sz w:val="20"/>
          <w:szCs w:val="20"/>
        </w:rPr>
      </w:pPr>
      <w:r w:rsidRPr="00744C89">
        <w:rPr>
          <w:rFonts w:ascii="Times New Roman" w:hAnsi="Times New Roman" w:cs="Times New Roman"/>
          <w:spacing w:val="-1"/>
          <w:sz w:val="20"/>
          <w:szCs w:val="20"/>
        </w:rPr>
        <w:t>рассматривает</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поступившие</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13"/>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приложенные</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образы</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(документы);</w:t>
      </w:r>
    </w:p>
    <w:p w:rsidR="00744C89" w:rsidRPr="00744C89" w:rsidRDefault="00744C89" w:rsidP="00744C89">
      <w:pPr>
        <w:pStyle w:val="a5"/>
        <w:spacing w:line="241" w:lineRule="auto"/>
        <w:ind w:right="104"/>
        <w:jc w:val="both"/>
        <w:rPr>
          <w:rFonts w:ascii="Times New Roman" w:hAnsi="Times New Roman" w:cs="Times New Roman"/>
          <w:sz w:val="20"/>
          <w:szCs w:val="20"/>
        </w:rPr>
      </w:pPr>
      <w:r w:rsidRPr="00744C89">
        <w:rPr>
          <w:rFonts w:ascii="Times New Roman" w:hAnsi="Times New Roman" w:cs="Times New Roman"/>
          <w:spacing w:val="-1"/>
          <w:sz w:val="20"/>
          <w:szCs w:val="20"/>
        </w:rPr>
        <w:t>производит</w:t>
      </w:r>
      <w:r w:rsidRPr="00744C89">
        <w:rPr>
          <w:rFonts w:ascii="Times New Roman" w:hAnsi="Times New Roman" w:cs="Times New Roman"/>
          <w:spacing w:val="68"/>
          <w:sz w:val="20"/>
          <w:szCs w:val="20"/>
        </w:rPr>
        <w:t xml:space="preserve"> </w:t>
      </w:r>
      <w:r w:rsidRPr="00744C89">
        <w:rPr>
          <w:rFonts w:ascii="Times New Roman" w:hAnsi="Times New Roman" w:cs="Times New Roman"/>
          <w:spacing w:val="-1"/>
          <w:sz w:val="20"/>
          <w:szCs w:val="20"/>
        </w:rPr>
        <w:t>действия</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соответствии</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 xml:space="preserve">с </w:t>
      </w:r>
      <w:r w:rsidRPr="00744C89">
        <w:rPr>
          <w:rFonts w:ascii="Times New Roman" w:hAnsi="Times New Roman" w:cs="Times New Roman"/>
          <w:spacing w:val="-1"/>
          <w:sz w:val="20"/>
          <w:szCs w:val="20"/>
        </w:rPr>
        <w:t>пунктом</w:t>
      </w:r>
      <w:r w:rsidRPr="00744C89">
        <w:rPr>
          <w:rFonts w:ascii="Times New Roman" w:hAnsi="Times New Roman" w:cs="Times New Roman"/>
          <w:spacing w:val="67"/>
          <w:sz w:val="20"/>
          <w:szCs w:val="20"/>
        </w:rPr>
        <w:t xml:space="preserve"> </w:t>
      </w:r>
      <w:r w:rsidRPr="00744C89">
        <w:rPr>
          <w:rFonts w:ascii="Times New Roman" w:hAnsi="Times New Roman" w:cs="Times New Roman"/>
          <w:sz w:val="20"/>
          <w:szCs w:val="20"/>
        </w:rPr>
        <w:t>3.4</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настоящего</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Административного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регламента.</w:t>
      </w:r>
    </w:p>
    <w:p w:rsidR="00744C89" w:rsidRPr="00744C89" w:rsidRDefault="00744C89" w:rsidP="00744C89">
      <w:pPr>
        <w:pStyle w:val="a5"/>
        <w:tabs>
          <w:tab w:val="left" w:pos="1486"/>
        </w:tabs>
        <w:spacing w:before="1" w:line="322" w:lineRule="exact"/>
        <w:ind w:right="101"/>
        <w:jc w:val="both"/>
        <w:rPr>
          <w:rFonts w:ascii="Times New Roman" w:hAnsi="Times New Roman" w:cs="Times New Roman"/>
          <w:sz w:val="20"/>
          <w:szCs w:val="20"/>
        </w:rPr>
      </w:pPr>
      <w:r w:rsidRPr="00744C89">
        <w:rPr>
          <w:rFonts w:ascii="Times New Roman" w:hAnsi="Times New Roman" w:cs="Times New Roman"/>
          <w:spacing w:val="-1"/>
          <w:sz w:val="20"/>
          <w:szCs w:val="20"/>
        </w:rPr>
        <w:t>3.11. Заявителю</w:t>
      </w:r>
      <w:r w:rsidRPr="00744C89">
        <w:rPr>
          <w:rFonts w:ascii="Times New Roman" w:hAnsi="Times New Roman" w:cs="Times New Roman"/>
          <w:spacing w:val="3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1"/>
          <w:sz w:val="20"/>
          <w:szCs w:val="20"/>
        </w:rPr>
        <w:t xml:space="preserve"> </w:t>
      </w:r>
      <w:r w:rsidRPr="00744C89">
        <w:rPr>
          <w:rFonts w:ascii="Times New Roman" w:hAnsi="Times New Roman" w:cs="Times New Roman"/>
          <w:sz w:val="20"/>
          <w:szCs w:val="20"/>
        </w:rPr>
        <w:t>качестве</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результата</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обеспечивается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возможность</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получения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документа:</w:t>
      </w:r>
    </w:p>
    <w:p w:rsidR="00744C89" w:rsidRPr="00744C89" w:rsidRDefault="00744C89" w:rsidP="00744C89">
      <w:pPr>
        <w:pStyle w:val="a5"/>
        <w:spacing w:line="239" w:lineRule="auto"/>
        <w:ind w:right="101"/>
        <w:jc w:val="both"/>
        <w:rPr>
          <w:rFonts w:ascii="Times New Roman" w:hAnsi="Times New Roman" w:cs="Times New Roman"/>
          <w:sz w:val="20"/>
          <w:szCs w:val="20"/>
        </w:rPr>
      </w:pPr>
      <w:r w:rsidRPr="00744C89">
        <w:rPr>
          <w:rFonts w:ascii="Times New Roman" w:hAnsi="Times New Roman" w:cs="Times New Roman"/>
          <w:sz w:val="20"/>
          <w:szCs w:val="20"/>
        </w:rPr>
        <w:t>в</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форме</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электронного</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подписанного</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усиленной</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квалифицированной</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подписью</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уполномоченного</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должностного</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лица</w:t>
      </w:r>
      <w:r w:rsidRPr="00744C89">
        <w:rPr>
          <w:rFonts w:ascii="Times New Roman" w:hAnsi="Times New Roman" w:cs="Times New Roman"/>
          <w:spacing w:val="73"/>
          <w:sz w:val="20"/>
          <w:szCs w:val="20"/>
        </w:rPr>
        <w:t xml:space="preserve"> </w:t>
      </w:r>
      <w:r w:rsidRPr="00744C89">
        <w:rPr>
          <w:rFonts w:ascii="Times New Roman" w:hAnsi="Times New Roman" w:cs="Times New Roman"/>
          <w:spacing w:val="-1"/>
          <w:sz w:val="20"/>
          <w:szCs w:val="20"/>
        </w:rPr>
        <w:t>Администрации,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направленного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заявителю</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личный </w:t>
      </w:r>
      <w:r w:rsidRPr="00744C89">
        <w:rPr>
          <w:rFonts w:ascii="Times New Roman" w:hAnsi="Times New Roman" w:cs="Times New Roman"/>
          <w:spacing w:val="-1"/>
          <w:sz w:val="20"/>
          <w:szCs w:val="20"/>
        </w:rPr>
        <w:t>кабинет</w:t>
      </w:r>
      <w:r w:rsidRPr="00744C89">
        <w:rPr>
          <w:rFonts w:ascii="Times New Roman" w:hAnsi="Times New Roman" w:cs="Times New Roman"/>
          <w:sz w:val="20"/>
          <w:szCs w:val="20"/>
        </w:rPr>
        <w:t xml:space="preserve"> на </w:t>
      </w:r>
      <w:r w:rsidRPr="00744C89">
        <w:rPr>
          <w:rFonts w:ascii="Times New Roman" w:hAnsi="Times New Roman" w:cs="Times New Roman"/>
          <w:spacing w:val="-1"/>
          <w:sz w:val="20"/>
          <w:szCs w:val="20"/>
        </w:rPr>
        <w:t>ЕПГУ;</w:t>
      </w:r>
    </w:p>
    <w:p w:rsidR="00744C89" w:rsidRPr="00744C89" w:rsidRDefault="00744C89" w:rsidP="00744C89">
      <w:pPr>
        <w:pStyle w:val="a5"/>
        <w:spacing w:before="2"/>
        <w:ind w:right="100"/>
        <w:jc w:val="both"/>
        <w:rPr>
          <w:rFonts w:ascii="Times New Roman" w:hAnsi="Times New Roman" w:cs="Times New Roman"/>
          <w:sz w:val="20"/>
          <w:szCs w:val="20"/>
        </w:rPr>
      </w:pPr>
      <w:r w:rsidRPr="00744C89">
        <w:rPr>
          <w:rFonts w:ascii="Times New Roman" w:hAnsi="Times New Roman" w:cs="Times New Roman"/>
          <w:sz w:val="20"/>
          <w:szCs w:val="20"/>
        </w:rPr>
        <w:t>в</w:t>
      </w:r>
      <w:r w:rsidRPr="00744C89">
        <w:rPr>
          <w:rFonts w:ascii="Times New Roman" w:hAnsi="Times New Roman" w:cs="Times New Roman"/>
          <w:spacing w:val="13"/>
          <w:sz w:val="20"/>
          <w:szCs w:val="20"/>
        </w:rPr>
        <w:t xml:space="preserve"> </w:t>
      </w:r>
      <w:r w:rsidRPr="00744C89">
        <w:rPr>
          <w:rFonts w:ascii="Times New Roman" w:hAnsi="Times New Roman" w:cs="Times New Roman"/>
          <w:sz w:val="20"/>
          <w:szCs w:val="20"/>
        </w:rPr>
        <w:t>виде</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бумажного</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подтверждающего</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содержание</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электронного</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который</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заявитель</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получает</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при</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личном</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обращении</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многофункциональном</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центре.</w:t>
      </w:r>
    </w:p>
    <w:p w:rsidR="00744C89" w:rsidRPr="00744C89" w:rsidRDefault="00744C89" w:rsidP="00744C89">
      <w:pPr>
        <w:pStyle w:val="a5"/>
        <w:tabs>
          <w:tab w:val="left" w:pos="1373"/>
        </w:tabs>
        <w:ind w:right="100"/>
        <w:jc w:val="both"/>
        <w:rPr>
          <w:rFonts w:ascii="Times New Roman" w:hAnsi="Times New Roman" w:cs="Times New Roman"/>
          <w:sz w:val="20"/>
          <w:szCs w:val="20"/>
        </w:rPr>
      </w:pPr>
      <w:r w:rsidRPr="00744C89">
        <w:rPr>
          <w:rFonts w:ascii="Times New Roman" w:hAnsi="Times New Roman" w:cs="Times New Roman"/>
          <w:spacing w:val="-1"/>
          <w:sz w:val="20"/>
          <w:szCs w:val="20"/>
        </w:rPr>
        <w:t>3.12. Получение</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информации</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58"/>
          <w:sz w:val="20"/>
          <w:szCs w:val="20"/>
        </w:rPr>
        <w:t xml:space="preserve"> </w:t>
      </w:r>
      <w:r w:rsidRPr="00744C89">
        <w:rPr>
          <w:rFonts w:ascii="Times New Roman" w:hAnsi="Times New Roman" w:cs="Times New Roman"/>
          <w:sz w:val="20"/>
          <w:szCs w:val="20"/>
        </w:rPr>
        <w:t>ходе</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рассмотрения</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5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результате</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производится</w:t>
      </w:r>
      <w:r w:rsidRPr="00744C89">
        <w:rPr>
          <w:rFonts w:ascii="Times New Roman" w:hAnsi="Times New Roman" w:cs="Times New Roman"/>
          <w:spacing w:val="5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личном</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кабинете</w:t>
      </w:r>
      <w:r w:rsidRPr="00744C89">
        <w:rPr>
          <w:rFonts w:ascii="Times New Roman" w:hAnsi="Times New Roman" w:cs="Times New Roman"/>
          <w:spacing w:val="64"/>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ЕПГУ,</w:t>
      </w:r>
      <w:r w:rsidRPr="00744C89">
        <w:rPr>
          <w:rFonts w:ascii="Times New Roman" w:hAnsi="Times New Roman" w:cs="Times New Roman"/>
          <w:spacing w:val="63"/>
          <w:sz w:val="20"/>
          <w:szCs w:val="20"/>
        </w:rPr>
        <w:t xml:space="preserve"> </w:t>
      </w:r>
      <w:r w:rsidRPr="00744C89">
        <w:rPr>
          <w:rFonts w:ascii="Times New Roman" w:hAnsi="Times New Roman" w:cs="Times New Roman"/>
          <w:sz w:val="20"/>
          <w:szCs w:val="20"/>
        </w:rPr>
        <w:t>при</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условии</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авторизации.</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Заявитель</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имеет</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возможность</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просматривать</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статус</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электронного</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28"/>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28"/>
          <w:sz w:val="20"/>
          <w:szCs w:val="20"/>
        </w:rPr>
        <w:t xml:space="preserve"> </w:t>
      </w:r>
      <w:r w:rsidRPr="00744C89">
        <w:rPr>
          <w:rFonts w:ascii="Times New Roman" w:hAnsi="Times New Roman" w:cs="Times New Roman"/>
          <w:sz w:val="20"/>
          <w:szCs w:val="20"/>
        </w:rPr>
        <w:t>также</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информацию</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дальнейших</w:t>
      </w:r>
      <w:r w:rsidRPr="00744C89">
        <w:rPr>
          <w:rFonts w:ascii="Times New Roman" w:hAnsi="Times New Roman" w:cs="Times New Roman"/>
          <w:spacing w:val="77"/>
          <w:sz w:val="20"/>
          <w:szCs w:val="20"/>
        </w:rPr>
        <w:t xml:space="preserve"> </w:t>
      </w:r>
      <w:r w:rsidRPr="00744C89">
        <w:rPr>
          <w:rFonts w:ascii="Times New Roman" w:hAnsi="Times New Roman" w:cs="Times New Roman"/>
          <w:spacing w:val="-1"/>
          <w:sz w:val="20"/>
          <w:szCs w:val="20"/>
        </w:rPr>
        <w:t>действиях</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личном</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кабинете по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собственной</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инициативе,</w:t>
      </w:r>
      <w:r w:rsidRPr="00744C89">
        <w:rPr>
          <w:rFonts w:ascii="Times New Roman" w:hAnsi="Times New Roman" w:cs="Times New Roman"/>
          <w:sz w:val="20"/>
          <w:szCs w:val="20"/>
        </w:rPr>
        <w:t xml:space="preserve"> в</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любое </w:t>
      </w:r>
      <w:r w:rsidRPr="00744C89">
        <w:rPr>
          <w:rFonts w:ascii="Times New Roman" w:hAnsi="Times New Roman" w:cs="Times New Roman"/>
          <w:spacing w:val="-1"/>
          <w:sz w:val="20"/>
          <w:szCs w:val="20"/>
        </w:rPr>
        <w:t>время.</w:t>
      </w:r>
    </w:p>
    <w:p w:rsidR="00744C89" w:rsidRPr="00744C89" w:rsidRDefault="00744C89" w:rsidP="00744C89">
      <w:pPr>
        <w:pStyle w:val="a5"/>
        <w:ind w:right="101"/>
        <w:jc w:val="both"/>
        <w:rPr>
          <w:rFonts w:ascii="Times New Roman" w:hAnsi="Times New Roman" w:cs="Times New Roman"/>
          <w:sz w:val="20"/>
          <w:szCs w:val="20"/>
        </w:rPr>
      </w:pPr>
      <w:r w:rsidRPr="00744C89">
        <w:rPr>
          <w:rFonts w:ascii="Times New Roman" w:hAnsi="Times New Roman" w:cs="Times New Roman"/>
          <w:sz w:val="20"/>
          <w:szCs w:val="20"/>
        </w:rPr>
        <w:t>При</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1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pacing w:val="67"/>
          <w:sz w:val="20"/>
          <w:szCs w:val="20"/>
        </w:rPr>
        <w:t xml:space="preserve"> </w:t>
      </w:r>
      <w:r w:rsidRPr="00744C89">
        <w:rPr>
          <w:rFonts w:ascii="Times New Roman" w:hAnsi="Times New Roman" w:cs="Times New Roman"/>
          <w:sz w:val="20"/>
          <w:szCs w:val="20"/>
        </w:rPr>
        <w:t xml:space="preserve">форме </w:t>
      </w:r>
      <w:r w:rsidRPr="00744C89">
        <w:rPr>
          <w:rFonts w:ascii="Times New Roman" w:hAnsi="Times New Roman" w:cs="Times New Roman"/>
          <w:spacing w:val="-1"/>
          <w:sz w:val="20"/>
          <w:szCs w:val="20"/>
        </w:rPr>
        <w:t>заявителю</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направляется:</w:t>
      </w:r>
    </w:p>
    <w:p w:rsidR="00744C89" w:rsidRPr="00744C89" w:rsidRDefault="00744C89" w:rsidP="00744C89">
      <w:pPr>
        <w:pStyle w:val="a5"/>
        <w:ind w:right="102"/>
        <w:jc w:val="both"/>
        <w:rPr>
          <w:rFonts w:ascii="Times New Roman" w:hAnsi="Times New Roman" w:cs="Times New Roman"/>
          <w:sz w:val="20"/>
          <w:szCs w:val="20"/>
        </w:rPr>
      </w:pPr>
      <w:proofErr w:type="gramStart"/>
      <w:r w:rsidRPr="00744C89">
        <w:rPr>
          <w:rFonts w:ascii="Times New Roman" w:hAnsi="Times New Roman" w:cs="Times New Roman"/>
          <w:sz w:val="20"/>
          <w:szCs w:val="20"/>
        </w:rPr>
        <w:t>а)</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уведомление</w:t>
      </w:r>
      <w:r w:rsidRPr="00744C89">
        <w:rPr>
          <w:rFonts w:ascii="Times New Roman" w:hAnsi="Times New Roman" w:cs="Times New Roman"/>
          <w:spacing w:val="40"/>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43"/>
          <w:sz w:val="20"/>
          <w:szCs w:val="20"/>
        </w:rPr>
        <w:t xml:space="preserve"> </w:t>
      </w:r>
      <w:r w:rsidRPr="00744C89">
        <w:rPr>
          <w:rFonts w:ascii="Times New Roman" w:hAnsi="Times New Roman" w:cs="Times New Roman"/>
          <w:sz w:val="20"/>
          <w:szCs w:val="20"/>
        </w:rPr>
        <w:t>приеме</w:t>
      </w:r>
      <w:r w:rsidRPr="00744C89">
        <w:rPr>
          <w:rFonts w:ascii="Times New Roman" w:hAnsi="Times New Roman" w:cs="Times New Roman"/>
          <w:spacing w:val="43"/>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регистрации</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43"/>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1"/>
          <w:sz w:val="20"/>
          <w:szCs w:val="20"/>
        </w:rPr>
        <w:t xml:space="preserve"> </w:t>
      </w:r>
      <w:r w:rsidRPr="00744C89">
        <w:rPr>
          <w:rFonts w:ascii="Times New Roman" w:hAnsi="Times New Roman" w:cs="Times New Roman"/>
          <w:sz w:val="20"/>
          <w:szCs w:val="20"/>
        </w:rPr>
        <w:t>иных</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необходимых</w:t>
      </w:r>
      <w:r w:rsidRPr="00744C89">
        <w:rPr>
          <w:rFonts w:ascii="Times New Roman" w:hAnsi="Times New Roman" w:cs="Times New Roman"/>
          <w:spacing w:val="47"/>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75"/>
          <w:sz w:val="20"/>
          <w:szCs w:val="20"/>
        </w:rPr>
        <w:t xml:space="preserve"> </w:t>
      </w:r>
      <w:r w:rsidRPr="00744C89">
        <w:rPr>
          <w:rFonts w:ascii="Times New Roman" w:hAnsi="Times New Roman" w:cs="Times New Roman"/>
          <w:spacing w:val="-1"/>
          <w:sz w:val="20"/>
          <w:szCs w:val="20"/>
        </w:rPr>
        <w:t>содержащее</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сведения</w:t>
      </w:r>
      <w:r w:rsidRPr="00744C89">
        <w:rPr>
          <w:rFonts w:ascii="Times New Roman" w:hAnsi="Times New Roman" w:cs="Times New Roman"/>
          <w:spacing w:val="56"/>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факте</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приема</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документов,</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необходимых</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начале</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процедуры</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28"/>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26"/>
          <w:sz w:val="20"/>
          <w:szCs w:val="20"/>
        </w:rPr>
        <w:t xml:space="preserve"> </w:t>
      </w:r>
      <w:r w:rsidRPr="00744C89">
        <w:rPr>
          <w:rFonts w:ascii="Times New Roman" w:hAnsi="Times New Roman" w:cs="Times New Roman"/>
          <w:sz w:val="20"/>
          <w:szCs w:val="20"/>
        </w:rPr>
        <w:t>также</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сведения</w:t>
      </w:r>
      <w:r w:rsidRPr="00744C89">
        <w:rPr>
          <w:rFonts w:ascii="Times New Roman" w:hAnsi="Times New Roman" w:cs="Times New Roman"/>
          <w:spacing w:val="26"/>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дате</w:t>
      </w:r>
      <w:r w:rsidRPr="00744C89">
        <w:rPr>
          <w:rFonts w:ascii="Times New Roman" w:hAnsi="Times New Roman" w:cs="Times New Roman"/>
          <w:spacing w:val="69"/>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времени</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окончания</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77"/>
          <w:sz w:val="20"/>
          <w:szCs w:val="20"/>
        </w:rPr>
        <w:t xml:space="preserve"> </w:t>
      </w:r>
      <w:r w:rsidRPr="00744C89">
        <w:rPr>
          <w:rFonts w:ascii="Times New Roman" w:hAnsi="Times New Roman" w:cs="Times New Roman"/>
          <w:spacing w:val="-1"/>
          <w:sz w:val="20"/>
          <w:szCs w:val="20"/>
        </w:rPr>
        <w:t>либо</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мотивированный</w:t>
      </w:r>
      <w:r w:rsidRPr="00744C89">
        <w:rPr>
          <w:rFonts w:ascii="Times New Roman" w:hAnsi="Times New Roman" w:cs="Times New Roman"/>
          <w:spacing w:val="67"/>
          <w:sz w:val="20"/>
          <w:szCs w:val="20"/>
        </w:rPr>
        <w:t xml:space="preserve"> </w:t>
      </w:r>
      <w:r w:rsidRPr="00744C89">
        <w:rPr>
          <w:rFonts w:ascii="Times New Roman" w:hAnsi="Times New Roman" w:cs="Times New Roman"/>
          <w:sz w:val="20"/>
          <w:szCs w:val="20"/>
        </w:rPr>
        <w:t>отказ</w:t>
      </w:r>
      <w:r w:rsidRPr="00744C89">
        <w:rPr>
          <w:rFonts w:ascii="Times New Roman" w:hAnsi="Times New Roman" w:cs="Times New Roman"/>
          <w:spacing w:val="6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5"/>
          <w:sz w:val="20"/>
          <w:szCs w:val="20"/>
        </w:rPr>
        <w:t xml:space="preserve"> </w:t>
      </w:r>
      <w:r w:rsidRPr="00744C89">
        <w:rPr>
          <w:rFonts w:ascii="Times New Roman" w:hAnsi="Times New Roman" w:cs="Times New Roman"/>
          <w:sz w:val="20"/>
          <w:szCs w:val="20"/>
        </w:rPr>
        <w:t>приеме</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необходимых</w:t>
      </w:r>
      <w:r w:rsidRPr="00744C89">
        <w:rPr>
          <w:rFonts w:ascii="Times New Roman" w:hAnsi="Times New Roman" w:cs="Times New Roman"/>
          <w:spacing w:val="67"/>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 xml:space="preserve">муниципальной </w:t>
      </w:r>
      <w:r w:rsidRPr="00744C89">
        <w:rPr>
          <w:rFonts w:ascii="Times New Roman" w:hAnsi="Times New Roman" w:cs="Times New Roman"/>
          <w:spacing w:val="-2"/>
          <w:sz w:val="20"/>
          <w:szCs w:val="20"/>
        </w:rPr>
        <w:t>услуги;</w:t>
      </w:r>
      <w:proofErr w:type="gramEnd"/>
    </w:p>
    <w:p w:rsidR="00744C89" w:rsidRPr="00744C89" w:rsidRDefault="00744C89" w:rsidP="00744C89">
      <w:pPr>
        <w:pStyle w:val="a5"/>
        <w:ind w:right="100"/>
        <w:jc w:val="both"/>
        <w:rPr>
          <w:rFonts w:ascii="Times New Roman" w:hAnsi="Times New Roman" w:cs="Times New Roman"/>
          <w:sz w:val="20"/>
          <w:szCs w:val="20"/>
        </w:rPr>
      </w:pPr>
      <w:r w:rsidRPr="00744C89">
        <w:rPr>
          <w:rFonts w:ascii="Times New Roman" w:hAnsi="Times New Roman" w:cs="Times New Roman"/>
          <w:sz w:val="20"/>
          <w:szCs w:val="20"/>
        </w:rPr>
        <w:t>б)</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уведомление</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о </w:t>
      </w:r>
      <w:r w:rsidRPr="00744C89">
        <w:rPr>
          <w:rFonts w:ascii="Times New Roman" w:hAnsi="Times New Roman" w:cs="Times New Roman"/>
          <w:spacing w:val="-1"/>
          <w:sz w:val="20"/>
          <w:szCs w:val="20"/>
        </w:rPr>
        <w:t>результатах</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рассмотрения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68"/>
          <w:sz w:val="20"/>
          <w:szCs w:val="20"/>
        </w:rPr>
        <w:t xml:space="preserve"> </w:t>
      </w:r>
      <w:r w:rsidRPr="00744C89">
        <w:rPr>
          <w:rFonts w:ascii="Times New Roman" w:hAnsi="Times New Roman" w:cs="Times New Roman"/>
          <w:spacing w:val="-1"/>
          <w:sz w:val="20"/>
          <w:szCs w:val="20"/>
        </w:rPr>
        <w:t>необходимых</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содержащее</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сведения</w:t>
      </w:r>
      <w:r w:rsidRPr="00744C89">
        <w:rPr>
          <w:rFonts w:ascii="Times New Roman" w:hAnsi="Times New Roman" w:cs="Times New Roman"/>
          <w:spacing w:val="36"/>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71"/>
          <w:sz w:val="20"/>
          <w:szCs w:val="20"/>
        </w:rPr>
        <w:t xml:space="preserve"> </w:t>
      </w:r>
      <w:r w:rsidRPr="00744C89">
        <w:rPr>
          <w:rFonts w:ascii="Times New Roman" w:hAnsi="Times New Roman" w:cs="Times New Roman"/>
          <w:spacing w:val="-1"/>
          <w:sz w:val="20"/>
          <w:szCs w:val="20"/>
        </w:rPr>
        <w:t>принятии</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положительного</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решения</w:t>
      </w:r>
      <w:r w:rsidRPr="00744C89">
        <w:rPr>
          <w:rFonts w:ascii="Times New Roman" w:hAnsi="Times New Roman" w:cs="Times New Roman"/>
          <w:spacing w:val="48"/>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 xml:space="preserve"> муниципальной</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возможности</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получить</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результат</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81"/>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40"/>
          <w:sz w:val="20"/>
          <w:szCs w:val="20"/>
        </w:rPr>
        <w:t xml:space="preserve"> </w:t>
      </w:r>
      <w:r w:rsidRPr="00744C89">
        <w:rPr>
          <w:rFonts w:ascii="Times New Roman" w:hAnsi="Times New Roman" w:cs="Times New Roman"/>
          <w:sz w:val="20"/>
          <w:szCs w:val="20"/>
        </w:rPr>
        <w:t>либо</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мотивированный</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отказ</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p>
    <w:p w:rsidR="00744C89" w:rsidRPr="00744C89" w:rsidRDefault="00744C89" w:rsidP="00744C89">
      <w:pPr>
        <w:pStyle w:val="a5"/>
        <w:tabs>
          <w:tab w:val="left" w:pos="1314"/>
        </w:tabs>
        <w:spacing w:line="321" w:lineRule="exact"/>
        <w:rPr>
          <w:rFonts w:ascii="Times New Roman" w:hAnsi="Times New Roman" w:cs="Times New Roman"/>
          <w:sz w:val="20"/>
          <w:szCs w:val="20"/>
        </w:rPr>
      </w:pPr>
      <w:r w:rsidRPr="00744C89">
        <w:rPr>
          <w:rFonts w:ascii="Times New Roman" w:hAnsi="Times New Roman" w:cs="Times New Roman"/>
          <w:spacing w:val="-1"/>
          <w:sz w:val="20"/>
          <w:szCs w:val="20"/>
        </w:rPr>
        <w:t>3.13. Оценка</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качества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услуги.</w:t>
      </w:r>
    </w:p>
    <w:p w:rsidR="00744C89" w:rsidRPr="00744C89" w:rsidRDefault="00744C89" w:rsidP="00744C89">
      <w:pPr>
        <w:pStyle w:val="a5"/>
        <w:spacing w:before="35"/>
        <w:ind w:right="100" w:firstLine="0"/>
        <w:jc w:val="both"/>
        <w:rPr>
          <w:rFonts w:ascii="Times New Roman" w:hAnsi="Times New Roman" w:cs="Times New Roman"/>
          <w:sz w:val="20"/>
          <w:szCs w:val="20"/>
        </w:rPr>
      </w:pPr>
      <w:proofErr w:type="gramStart"/>
      <w:r w:rsidRPr="00744C89">
        <w:rPr>
          <w:rFonts w:ascii="Times New Roman" w:hAnsi="Times New Roman" w:cs="Times New Roman"/>
          <w:sz w:val="20"/>
          <w:szCs w:val="20"/>
        </w:rPr>
        <w:t>Оценка</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качества</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осуществляется</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соответствии</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Правилами</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оценки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гражданами</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эффективности</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деятельности</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руководителей</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территориальных</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органов</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федеральных</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органов</w:t>
      </w:r>
      <w:r w:rsidRPr="00744C89">
        <w:rPr>
          <w:rFonts w:ascii="Times New Roman" w:hAnsi="Times New Roman" w:cs="Times New Roman"/>
          <w:spacing w:val="77"/>
          <w:sz w:val="20"/>
          <w:szCs w:val="20"/>
        </w:rPr>
        <w:t xml:space="preserve"> </w:t>
      </w:r>
      <w:r w:rsidRPr="00744C89">
        <w:rPr>
          <w:rFonts w:ascii="Times New Roman" w:hAnsi="Times New Roman" w:cs="Times New Roman"/>
          <w:spacing w:val="-1"/>
          <w:sz w:val="20"/>
          <w:szCs w:val="20"/>
        </w:rPr>
        <w:t>исполнительной</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власти</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(их</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структурных</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подразделений)</w:t>
      </w:r>
      <w:r w:rsidRPr="00744C89">
        <w:rPr>
          <w:rFonts w:ascii="Times New Roman" w:hAnsi="Times New Roman" w:cs="Times New Roman"/>
          <w:spacing w:val="25"/>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учетом</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качества</w:t>
      </w:r>
      <w:r w:rsidRPr="00744C89">
        <w:rPr>
          <w:rFonts w:ascii="Times New Roman" w:hAnsi="Times New Roman" w:cs="Times New Roman"/>
          <w:spacing w:val="77"/>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ими</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государственных</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услуг,</w:t>
      </w:r>
      <w:r w:rsidRPr="00744C89">
        <w:rPr>
          <w:rFonts w:ascii="Times New Roman" w:hAnsi="Times New Roman" w:cs="Times New Roman"/>
          <w:spacing w:val="52"/>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также</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применения</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результатов</w:t>
      </w:r>
      <w:r w:rsidRPr="00744C89">
        <w:rPr>
          <w:rFonts w:ascii="Times New Roman" w:hAnsi="Times New Roman" w:cs="Times New Roman"/>
          <w:spacing w:val="71"/>
          <w:sz w:val="20"/>
          <w:szCs w:val="20"/>
        </w:rPr>
        <w:t xml:space="preserve"> </w:t>
      </w:r>
      <w:r w:rsidRPr="00744C89">
        <w:rPr>
          <w:rFonts w:ascii="Times New Roman" w:hAnsi="Times New Roman" w:cs="Times New Roman"/>
          <w:spacing w:val="-1"/>
          <w:sz w:val="20"/>
          <w:szCs w:val="20"/>
        </w:rPr>
        <w:t>указанной</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оценки</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как</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основания</w:t>
      </w:r>
      <w:r w:rsidRPr="00744C89">
        <w:rPr>
          <w:rFonts w:ascii="Times New Roman" w:hAnsi="Times New Roman" w:cs="Times New Roman"/>
          <w:spacing w:val="26"/>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принятия</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решений</w:t>
      </w:r>
      <w:r w:rsidRPr="00744C89">
        <w:rPr>
          <w:rFonts w:ascii="Times New Roman" w:hAnsi="Times New Roman" w:cs="Times New Roman"/>
          <w:spacing w:val="25"/>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досрочном</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прекращении</w:t>
      </w:r>
      <w:r w:rsidRPr="00744C89">
        <w:rPr>
          <w:rFonts w:ascii="Times New Roman" w:hAnsi="Times New Roman" w:cs="Times New Roman"/>
          <w:spacing w:val="73"/>
          <w:sz w:val="20"/>
          <w:szCs w:val="20"/>
        </w:rPr>
        <w:t xml:space="preserve"> </w:t>
      </w:r>
      <w:r w:rsidRPr="00744C89">
        <w:rPr>
          <w:rFonts w:ascii="Times New Roman" w:hAnsi="Times New Roman" w:cs="Times New Roman"/>
          <w:spacing w:val="-1"/>
          <w:sz w:val="20"/>
          <w:szCs w:val="20"/>
        </w:rPr>
        <w:t>исполнения</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соответствующими</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руководителями</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своих</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должностных</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обязанностей,</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утвержденными</w:t>
      </w:r>
      <w:r w:rsidRPr="00744C89">
        <w:rPr>
          <w:rFonts w:ascii="Times New Roman" w:hAnsi="Times New Roman" w:cs="Times New Roman"/>
          <w:sz w:val="20"/>
          <w:szCs w:val="20"/>
        </w:rPr>
        <w:t xml:space="preserve">  </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постановлением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Правительства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z w:val="20"/>
          <w:szCs w:val="20"/>
        </w:rPr>
        <w:t xml:space="preserve">  </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Федерации</w:t>
      </w:r>
      <w:r w:rsidRPr="00744C89">
        <w:rPr>
          <w:rFonts w:ascii="Times New Roman" w:hAnsi="Times New Roman" w:cs="Times New Roman"/>
          <w:sz w:val="20"/>
          <w:szCs w:val="20"/>
        </w:rPr>
        <w:t xml:space="preserve">  </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 xml:space="preserve">от  </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 xml:space="preserve">12 </w:t>
      </w:r>
      <w:r w:rsidRPr="00744C89">
        <w:rPr>
          <w:rFonts w:ascii="Times New Roman" w:hAnsi="Times New Roman" w:cs="Times New Roman"/>
          <w:spacing w:val="-1"/>
          <w:sz w:val="20"/>
          <w:szCs w:val="20"/>
        </w:rPr>
        <w:t>декабря</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2012</w:t>
      </w:r>
      <w:proofErr w:type="gramEnd"/>
      <w:r w:rsidRPr="00744C89">
        <w:rPr>
          <w:rFonts w:ascii="Times New Roman" w:hAnsi="Times New Roman" w:cs="Times New Roman"/>
          <w:spacing w:val="59"/>
          <w:sz w:val="20"/>
          <w:szCs w:val="20"/>
        </w:rPr>
        <w:t xml:space="preserve"> </w:t>
      </w:r>
      <w:proofErr w:type="gramStart"/>
      <w:r w:rsidRPr="00744C89">
        <w:rPr>
          <w:rFonts w:ascii="Times New Roman" w:hAnsi="Times New Roman" w:cs="Times New Roman"/>
          <w:sz w:val="20"/>
          <w:szCs w:val="20"/>
        </w:rPr>
        <w:t>года</w:t>
      </w:r>
      <w:r w:rsidRPr="00744C89">
        <w:rPr>
          <w:rFonts w:ascii="Times New Roman" w:hAnsi="Times New Roman" w:cs="Times New Roman"/>
          <w:spacing w:val="59"/>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1284</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«Об</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оценке</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гражданами</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эффективности</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деятельности</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руководителей</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территориальных</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органов</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федеральных</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органов</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исполнительной</w:t>
      </w:r>
      <w:r w:rsidRPr="00744C89">
        <w:rPr>
          <w:rFonts w:ascii="Times New Roman" w:hAnsi="Times New Roman" w:cs="Times New Roman"/>
          <w:spacing w:val="73"/>
          <w:sz w:val="20"/>
          <w:szCs w:val="20"/>
        </w:rPr>
        <w:t xml:space="preserve"> </w:t>
      </w:r>
      <w:r w:rsidRPr="00744C89">
        <w:rPr>
          <w:rFonts w:ascii="Times New Roman" w:hAnsi="Times New Roman" w:cs="Times New Roman"/>
          <w:spacing w:val="-1"/>
          <w:sz w:val="20"/>
          <w:szCs w:val="20"/>
        </w:rPr>
        <w:t>власти</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(их</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структурных</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подразделений)</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территориальных</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органов</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государственных</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внебюджетных</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фондов</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(их</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региональных</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отделений)</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учетом</w:t>
      </w:r>
      <w:r w:rsidRPr="00744C89">
        <w:rPr>
          <w:rFonts w:ascii="Times New Roman" w:hAnsi="Times New Roman" w:cs="Times New Roman"/>
          <w:spacing w:val="47"/>
          <w:sz w:val="20"/>
          <w:szCs w:val="20"/>
        </w:rPr>
        <w:t xml:space="preserve"> </w:t>
      </w:r>
      <w:r w:rsidRPr="00744C89">
        <w:rPr>
          <w:rFonts w:ascii="Times New Roman" w:hAnsi="Times New Roman" w:cs="Times New Roman"/>
          <w:sz w:val="20"/>
          <w:szCs w:val="20"/>
        </w:rPr>
        <w:t>качества</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lastRenderedPageBreak/>
        <w:t>государственных</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2"/>
          <w:sz w:val="20"/>
          <w:szCs w:val="20"/>
        </w:rPr>
        <w:t>услуг,</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руководителей</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многофункциональных</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центров</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государственных</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муниципальных</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услуг</w:t>
      </w:r>
      <w:r w:rsidRPr="00744C89">
        <w:rPr>
          <w:rFonts w:ascii="Times New Roman" w:hAnsi="Times New Roman" w:cs="Times New Roman"/>
          <w:spacing w:val="67"/>
          <w:sz w:val="20"/>
          <w:szCs w:val="20"/>
        </w:rPr>
        <w:t xml:space="preserve"> </w:t>
      </w:r>
      <w:r w:rsidRPr="00744C89">
        <w:rPr>
          <w:rFonts w:ascii="Times New Roman" w:hAnsi="Times New Roman" w:cs="Times New Roman"/>
          <w:sz w:val="20"/>
          <w:szCs w:val="20"/>
        </w:rPr>
        <w:t xml:space="preserve">с </w:t>
      </w:r>
      <w:r w:rsidRPr="00744C89">
        <w:rPr>
          <w:rFonts w:ascii="Times New Roman" w:hAnsi="Times New Roman" w:cs="Times New Roman"/>
          <w:spacing w:val="-1"/>
          <w:sz w:val="20"/>
          <w:szCs w:val="20"/>
        </w:rPr>
        <w:t>учетом</w:t>
      </w:r>
      <w:r w:rsidRPr="00744C89">
        <w:rPr>
          <w:rFonts w:ascii="Times New Roman" w:hAnsi="Times New Roman" w:cs="Times New Roman"/>
          <w:spacing w:val="65"/>
          <w:sz w:val="20"/>
          <w:szCs w:val="20"/>
        </w:rPr>
        <w:t xml:space="preserve"> </w:t>
      </w:r>
      <w:r w:rsidRPr="00744C89">
        <w:rPr>
          <w:rFonts w:ascii="Times New Roman" w:hAnsi="Times New Roman" w:cs="Times New Roman"/>
          <w:sz w:val="20"/>
          <w:szCs w:val="20"/>
        </w:rPr>
        <w:t>качества</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организации</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государственных</w:t>
      </w:r>
      <w:r w:rsidRPr="00744C89">
        <w:rPr>
          <w:rFonts w:ascii="Times New Roman" w:hAnsi="Times New Roman" w:cs="Times New Roman"/>
          <w:spacing w:val="6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муниципальных</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2"/>
          <w:sz w:val="20"/>
          <w:szCs w:val="20"/>
        </w:rPr>
        <w:t>услуг,</w:t>
      </w:r>
      <w:r w:rsidRPr="00744C89">
        <w:rPr>
          <w:rFonts w:ascii="Times New Roman" w:hAnsi="Times New Roman" w:cs="Times New Roman"/>
          <w:spacing w:val="39"/>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также</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применении</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результатов</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указанной</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оценки</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как</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основания</w:t>
      </w:r>
      <w:r w:rsidRPr="00744C89">
        <w:rPr>
          <w:rFonts w:ascii="Times New Roman" w:hAnsi="Times New Roman" w:cs="Times New Roman"/>
          <w:spacing w:val="66"/>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принятия</w:t>
      </w:r>
      <w:proofErr w:type="gramEnd"/>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решений</w:t>
      </w:r>
      <w:r w:rsidRPr="00744C89">
        <w:rPr>
          <w:rFonts w:ascii="Times New Roman" w:hAnsi="Times New Roman" w:cs="Times New Roman"/>
          <w:spacing w:val="64"/>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досрочном</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прекращении</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исполнения</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соответствующими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руководителями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своих</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должностных</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обязанностей».</w:t>
      </w:r>
    </w:p>
    <w:p w:rsidR="00744C89" w:rsidRPr="00744C89" w:rsidRDefault="00744C89" w:rsidP="00744C89">
      <w:pPr>
        <w:pStyle w:val="a5"/>
        <w:tabs>
          <w:tab w:val="left" w:pos="1325"/>
        </w:tabs>
        <w:spacing w:before="2"/>
        <w:ind w:right="100"/>
        <w:jc w:val="both"/>
        <w:rPr>
          <w:rFonts w:ascii="Times New Roman" w:hAnsi="Times New Roman" w:cs="Times New Roman"/>
          <w:sz w:val="20"/>
          <w:szCs w:val="20"/>
        </w:rPr>
      </w:pPr>
      <w:r w:rsidRPr="00744C89">
        <w:rPr>
          <w:rFonts w:ascii="Times New Roman" w:hAnsi="Times New Roman" w:cs="Times New Roman"/>
          <w:spacing w:val="-1"/>
          <w:sz w:val="20"/>
          <w:szCs w:val="20"/>
        </w:rPr>
        <w:t xml:space="preserve"> 3.14. </w:t>
      </w:r>
      <w:proofErr w:type="gramStart"/>
      <w:r w:rsidRPr="00744C89">
        <w:rPr>
          <w:rFonts w:ascii="Times New Roman" w:hAnsi="Times New Roman" w:cs="Times New Roman"/>
          <w:spacing w:val="-1"/>
          <w:sz w:val="20"/>
          <w:szCs w:val="20"/>
        </w:rPr>
        <w:t>Заявителю</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обеспечивается</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возможность</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направления</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жалобы</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решения,</w:t>
      </w:r>
      <w:r w:rsidRPr="00744C89">
        <w:rPr>
          <w:rFonts w:ascii="Times New Roman" w:hAnsi="Times New Roman" w:cs="Times New Roman"/>
          <w:spacing w:val="77"/>
          <w:sz w:val="20"/>
          <w:szCs w:val="20"/>
        </w:rPr>
        <w:t xml:space="preserve"> </w:t>
      </w:r>
      <w:r w:rsidRPr="00744C89">
        <w:rPr>
          <w:rFonts w:ascii="Times New Roman" w:hAnsi="Times New Roman" w:cs="Times New Roman"/>
          <w:spacing w:val="-1"/>
          <w:sz w:val="20"/>
          <w:szCs w:val="20"/>
        </w:rPr>
        <w:t>действия</w:t>
      </w:r>
      <w:r w:rsidRPr="00744C89">
        <w:rPr>
          <w:rFonts w:ascii="Times New Roman" w:hAnsi="Times New Roman" w:cs="Times New Roman"/>
          <w:spacing w:val="39"/>
          <w:sz w:val="20"/>
          <w:szCs w:val="20"/>
        </w:rPr>
        <w:t xml:space="preserve"> </w:t>
      </w:r>
      <w:r w:rsidRPr="00744C89">
        <w:rPr>
          <w:rFonts w:ascii="Times New Roman" w:hAnsi="Times New Roman" w:cs="Times New Roman"/>
          <w:sz w:val="20"/>
          <w:szCs w:val="20"/>
        </w:rPr>
        <w:t>или</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бездействие</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Администрации,</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должностного</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лица</w:t>
      </w:r>
      <w:r w:rsidRPr="00744C89">
        <w:rPr>
          <w:rFonts w:ascii="Times New Roman" w:hAnsi="Times New Roman" w:cs="Times New Roman"/>
          <w:spacing w:val="73"/>
          <w:sz w:val="20"/>
          <w:szCs w:val="20"/>
        </w:rPr>
        <w:t xml:space="preserve"> </w:t>
      </w:r>
      <w:r w:rsidRPr="00744C89">
        <w:rPr>
          <w:rFonts w:ascii="Times New Roman" w:hAnsi="Times New Roman" w:cs="Times New Roman"/>
          <w:spacing w:val="-1"/>
          <w:sz w:val="20"/>
          <w:szCs w:val="20"/>
        </w:rPr>
        <w:t>Администрации либо</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муниципального</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служащего</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соответствии</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2"/>
          <w:sz w:val="20"/>
          <w:szCs w:val="20"/>
        </w:rPr>
        <w:t>со</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статьей</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11.2</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Федерального</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закона</w:t>
      </w:r>
      <w:r w:rsidRPr="00744C89">
        <w:rPr>
          <w:rFonts w:ascii="Times New Roman" w:hAnsi="Times New Roman" w:cs="Times New Roman"/>
          <w:spacing w:val="19"/>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210-ФЗ</w:t>
      </w:r>
      <w:r w:rsidRPr="00744C89">
        <w:rPr>
          <w:rFonts w:ascii="Times New Roman" w:hAnsi="Times New Roman" w:cs="Times New Roman"/>
          <w:spacing w:val="20"/>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2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порядке,</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установленном</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постановлением</w:t>
      </w:r>
      <w:r w:rsidRPr="00744C89">
        <w:rPr>
          <w:rFonts w:ascii="Times New Roman" w:hAnsi="Times New Roman" w:cs="Times New Roman"/>
          <w:sz w:val="20"/>
          <w:szCs w:val="20"/>
        </w:rPr>
        <w:t xml:space="preserve"> </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Правительства</w:t>
      </w:r>
      <w:r w:rsidRPr="00744C89">
        <w:rPr>
          <w:rFonts w:ascii="Times New Roman" w:hAnsi="Times New Roman" w:cs="Times New Roman"/>
          <w:sz w:val="20"/>
          <w:szCs w:val="20"/>
        </w:rPr>
        <w:t xml:space="preserve"> </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z w:val="20"/>
          <w:szCs w:val="20"/>
        </w:rPr>
        <w:t xml:space="preserve"> </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Федерации</w:t>
      </w:r>
      <w:r w:rsidRPr="00744C89">
        <w:rPr>
          <w:rFonts w:ascii="Times New Roman" w:hAnsi="Times New Roman" w:cs="Times New Roman"/>
          <w:sz w:val="20"/>
          <w:szCs w:val="20"/>
        </w:rPr>
        <w:t xml:space="preserve"> </w:t>
      </w:r>
      <w:r w:rsidRPr="00744C89">
        <w:rPr>
          <w:rFonts w:ascii="Times New Roman" w:hAnsi="Times New Roman" w:cs="Times New Roman"/>
          <w:spacing w:val="25"/>
          <w:sz w:val="20"/>
          <w:szCs w:val="20"/>
        </w:rPr>
        <w:t xml:space="preserve"> </w:t>
      </w:r>
      <w:r w:rsidRPr="00744C89">
        <w:rPr>
          <w:rFonts w:ascii="Times New Roman" w:hAnsi="Times New Roman" w:cs="Times New Roman"/>
          <w:sz w:val="20"/>
          <w:szCs w:val="20"/>
        </w:rPr>
        <w:t xml:space="preserve">от </w:t>
      </w:r>
      <w:r w:rsidRPr="00744C89">
        <w:rPr>
          <w:rFonts w:ascii="Times New Roman" w:hAnsi="Times New Roman" w:cs="Times New Roman"/>
          <w:spacing w:val="24"/>
          <w:sz w:val="20"/>
          <w:szCs w:val="20"/>
        </w:rPr>
        <w:t xml:space="preserve"> </w:t>
      </w:r>
      <w:r w:rsidRPr="00744C89">
        <w:rPr>
          <w:rFonts w:ascii="Times New Roman" w:hAnsi="Times New Roman" w:cs="Times New Roman"/>
          <w:sz w:val="20"/>
          <w:szCs w:val="20"/>
        </w:rPr>
        <w:t xml:space="preserve">20 </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ноября</w:t>
      </w:r>
      <w:r w:rsidRPr="00744C89">
        <w:rPr>
          <w:rFonts w:ascii="Times New Roman" w:hAnsi="Times New Roman" w:cs="Times New Roman"/>
          <w:sz w:val="20"/>
          <w:szCs w:val="20"/>
        </w:rPr>
        <w:t xml:space="preserve"> </w:t>
      </w:r>
      <w:r w:rsidRPr="00744C89">
        <w:rPr>
          <w:rFonts w:ascii="Times New Roman" w:hAnsi="Times New Roman" w:cs="Times New Roman"/>
          <w:spacing w:val="23"/>
          <w:sz w:val="20"/>
          <w:szCs w:val="20"/>
        </w:rPr>
        <w:t xml:space="preserve"> </w:t>
      </w:r>
      <w:r w:rsidRPr="00744C89">
        <w:rPr>
          <w:rFonts w:ascii="Times New Roman" w:hAnsi="Times New Roman" w:cs="Times New Roman"/>
          <w:sz w:val="20"/>
          <w:szCs w:val="20"/>
        </w:rPr>
        <w:t xml:space="preserve">2012 </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года</w:t>
      </w:r>
      <w:r w:rsidRPr="00744C89">
        <w:rPr>
          <w:rFonts w:ascii="Times New Roman" w:hAnsi="Times New Roman" w:cs="Times New Roman"/>
          <w:sz w:val="20"/>
          <w:szCs w:val="20"/>
        </w:rPr>
        <w:t xml:space="preserve"> № 1198</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федеральной</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информационной</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системе,</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обеспечивающей</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процесс</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досудебного,</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(внесудебного)</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обжалования</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решений</w:t>
      </w:r>
      <w:r w:rsidRPr="00744C89">
        <w:rPr>
          <w:rFonts w:ascii="Times New Roman" w:hAnsi="Times New Roman" w:cs="Times New Roman"/>
          <w:spacing w:val="35"/>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71"/>
          <w:sz w:val="20"/>
          <w:szCs w:val="20"/>
        </w:rPr>
        <w:t xml:space="preserve"> </w:t>
      </w:r>
      <w:r w:rsidRPr="00744C89">
        <w:rPr>
          <w:rFonts w:ascii="Times New Roman" w:hAnsi="Times New Roman" w:cs="Times New Roman"/>
          <w:spacing w:val="-1"/>
          <w:sz w:val="20"/>
          <w:szCs w:val="20"/>
        </w:rPr>
        <w:t>действий</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(бездействия),</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совершенных</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при</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государственных</w:t>
      </w:r>
      <w:r w:rsidRPr="00744C89">
        <w:rPr>
          <w:rFonts w:ascii="Times New Roman" w:hAnsi="Times New Roman" w:cs="Times New Roman"/>
          <w:spacing w:val="63"/>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муниципальных</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2"/>
          <w:sz w:val="20"/>
          <w:szCs w:val="20"/>
        </w:rPr>
        <w:t>услуг.</w:t>
      </w:r>
      <w:proofErr w:type="gramEnd"/>
    </w:p>
    <w:p w:rsidR="00744C89" w:rsidRPr="00744C89" w:rsidRDefault="00744C89" w:rsidP="00744C89">
      <w:pPr>
        <w:pStyle w:val="110"/>
        <w:ind w:left="0"/>
        <w:rPr>
          <w:rFonts w:cs="Times New Roman"/>
          <w:b w:val="0"/>
          <w:bCs w:val="0"/>
          <w:sz w:val="20"/>
          <w:szCs w:val="20"/>
          <w:lang w:val="ru-RU"/>
        </w:rPr>
      </w:pPr>
    </w:p>
    <w:p w:rsidR="00744C89" w:rsidRPr="00744C89" w:rsidRDefault="00744C89" w:rsidP="00744C89">
      <w:pPr>
        <w:pStyle w:val="110"/>
        <w:ind w:left="0"/>
        <w:rPr>
          <w:rFonts w:cs="Times New Roman"/>
          <w:b w:val="0"/>
          <w:bCs w:val="0"/>
          <w:sz w:val="20"/>
          <w:szCs w:val="20"/>
          <w:lang w:val="ru-RU"/>
        </w:rPr>
      </w:pPr>
    </w:p>
    <w:p w:rsidR="00744C89" w:rsidRPr="00744C89" w:rsidRDefault="00744C89" w:rsidP="00744C89">
      <w:pPr>
        <w:pStyle w:val="110"/>
        <w:ind w:left="0"/>
        <w:jc w:val="center"/>
        <w:rPr>
          <w:rFonts w:cs="Times New Roman"/>
          <w:b w:val="0"/>
          <w:bCs w:val="0"/>
          <w:sz w:val="20"/>
          <w:szCs w:val="20"/>
          <w:lang w:val="ru-RU"/>
        </w:rPr>
      </w:pPr>
      <w:r w:rsidRPr="00744C89">
        <w:rPr>
          <w:rFonts w:cs="Times New Roman"/>
          <w:spacing w:val="-1"/>
          <w:sz w:val="20"/>
          <w:szCs w:val="20"/>
          <w:lang w:val="ru-RU"/>
        </w:rPr>
        <w:t>Порядок</w:t>
      </w:r>
      <w:r w:rsidRPr="00744C89">
        <w:rPr>
          <w:rFonts w:cs="Times New Roman"/>
          <w:spacing w:val="-2"/>
          <w:sz w:val="20"/>
          <w:szCs w:val="20"/>
          <w:lang w:val="ru-RU"/>
        </w:rPr>
        <w:t xml:space="preserve"> </w:t>
      </w:r>
      <w:r w:rsidRPr="00744C89">
        <w:rPr>
          <w:rFonts w:cs="Times New Roman"/>
          <w:spacing w:val="-1"/>
          <w:sz w:val="20"/>
          <w:szCs w:val="20"/>
          <w:lang w:val="ru-RU"/>
        </w:rPr>
        <w:t>исправления</w:t>
      </w:r>
      <w:r w:rsidRPr="00744C89">
        <w:rPr>
          <w:rFonts w:cs="Times New Roman"/>
          <w:spacing w:val="-2"/>
          <w:sz w:val="20"/>
          <w:szCs w:val="20"/>
          <w:lang w:val="ru-RU"/>
        </w:rPr>
        <w:t xml:space="preserve"> </w:t>
      </w:r>
      <w:r w:rsidRPr="00744C89">
        <w:rPr>
          <w:rFonts w:cs="Times New Roman"/>
          <w:spacing w:val="-1"/>
          <w:sz w:val="20"/>
          <w:szCs w:val="20"/>
          <w:lang w:val="ru-RU"/>
        </w:rPr>
        <w:t>допущенных</w:t>
      </w:r>
      <w:r w:rsidRPr="00744C89">
        <w:rPr>
          <w:rFonts w:cs="Times New Roman"/>
          <w:sz w:val="20"/>
          <w:szCs w:val="20"/>
          <w:lang w:val="ru-RU"/>
        </w:rPr>
        <w:t xml:space="preserve"> </w:t>
      </w:r>
      <w:r w:rsidRPr="00744C89">
        <w:rPr>
          <w:rFonts w:cs="Times New Roman"/>
          <w:spacing w:val="-1"/>
          <w:sz w:val="20"/>
          <w:szCs w:val="20"/>
          <w:lang w:val="ru-RU"/>
        </w:rPr>
        <w:t>опечаток</w:t>
      </w:r>
      <w:r w:rsidRPr="00744C89">
        <w:rPr>
          <w:rFonts w:cs="Times New Roman"/>
          <w:spacing w:val="-2"/>
          <w:sz w:val="20"/>
          <w:szCs w:val="20"/>
          <w:lang w:val="ru-RU"/>
        </w:rPr>
        <w:t xml:space="preserve"> </w:t>
      </w:r>
      <w:r w:rsidRPr="00744C89">
        <w:rPr>
          <w:rFonts w:cs="Times New Roman"/>
          <w:sz w:val="20"/>
          <w:szCs w:val="20"/>
          <w:lang w:val="ru-RU"/>
        </w:rPr>
        <w:t>и</w:t>
      </w:r>
      <w:r w:rsidRPr="00744C89">
        <w:rPr>
          <w:rFonts w:cs="Times New Roman"/>
          <w:spacing w:val="-2"/>
          <w:sz w:val="20"/>
          <w:szCs w:val="20"/>
          <w:lang w:val="ru-RU"/>
        </w:rPr>
        <w:t xml:space="preserve"> </w:t>
      </w:r>
      <w:r w:rsidRPr="00744C89">
        <w:rPr>
          <w:rFonts w:cs="Times New Roman"/>
          <w:spacing w:val="-1"/>
          <w:sz w:val="20"/>
          <w:szCs w:val="20"/>
          <w:lang w:val="ru-RU"/>
        </w:rPr>
        <w:t>ошибок</w:t>
      </w:r>
    </w:p>
    <w:p w:rsidR="00744C89" w:rsidRPr="00744C89" w:rsidRDefault="00744C89" w:rsidP="00744C89">
      <w:pPr>
        <w:spacing w:before="1"/>
        <w:ind w:left="2867" w:right="100" w:hanging="1061"/>
        <w:jc w:val="center"/>
        <w:rPr>
          <w:rFonts w:ascii="Times New Roman" w:eastAsia="Times New Roman" w:hAnsi="Times New Roman" w:cs="Times New Roman"/>
          <w:sz w:val="20"/>
          <w:szCs w:val="20"/>
        </w:rPr>
      </w:pPr>
      <w:r w:rsidRPr="00744C89">
        <w:rPr>
          <w:rFonts w:ascii="Times New Roman" w:hAnsi="Times New Roman" w:cs="Times New Roman"/>
          <w:b/>
          <w:sz w:val="20"/>
          <w:szCs w:val="20"/>
        </w:rPr>
        <w:t>в</w:t>
      </w:r>
      <w:r w:rsidRPr="00744C89">
        <w:rPr>
          <w:rFonts w:ascii="Times New Roman" w:hAnsi="Times New Roman" w:cs="Times New Roman"/>
          <w:b/>
          <w:spacing w:val="-1"/>
          <w:sz w:val="20"/>
          <w:szCs w:val="20"/>
        </w:rPr>
        <w:t xml:space="preserve"> выданных</w:t>
      </w:r>
      <w:r w:rsidRPr="00744C89">
        <w:rPr>
          <w:rFonts w:ascii="Times New Roman" w:hAnsi="Times New Roman" w:cs="Times New Roman"/>
          <w:b/>
          <w:spacing w:val="1"/>
          <w:sz w:val="20"/>
          <w:szCs w:val="20"/>
        </w:rPr>
        <w:t xml:space="preserve"> </w:t>
      </w:r>
      <w:r w:rsidRPr="00744C89">
        <w:rPr>
          <w:rFonts w:ascii="Times New Roman" w:hAnsi="Times New Roman" w:cs="Times New Roman"/>
          <w:b/>
          <w:sz w:val="20"/>
          <w:szCs w:val="20"/>
        </w:rPr>
        <w:t>в</w:t>
      </w:r>
      <w:r w:rsidRPr="00744C89">
        <w:rPr>
          <w:rFonts w:ascii="Times New Roman" w:hAnsi="Times New Roman" w:cs="Times New Roman"/>
          <w:b/>
          <w:spacing w:val="-2"/>
          <w:sz w:val="20"/>
          <w:szCs w:val="20"/>
        </w:rPr>
        <w:t xml:space="preserve"> </w:t>
      </w:r>
      <w:r w:rsidRPr="00744C89">
        <w:rPr>
          <w:rFonts w:ascii="Times New Roman" w:hAnsi="Times New Roman" w:cs="Times New Roman"/>
          <w:b/>
          <w:spacing w:val="-1"/>
          <w:sz w:val="20"/>
          <w:szCs w:val="20"/>
        </w:rPr>
        <w:t>результате</w:t>
      </w:r>
      <w:r w:rsidRPr="00744C89">
        <w:rPr>
          <w:rFonts w:ascii="Times New Roman" w:hAnsi="Times New Roman" w:cs="Times New Roman"/>
          <w:b/>
          <w:sz w:val="20"/>
          <w:szCs w:val="20"/>
        </w:rPr>
        <w:t xml:space="preserve"> </w:t>
      </w:r>
      <w:r w:rsidRPr="00744C89">
        <w:rPr>
          <w:rFonts w:ascii="Times New Roman" w:hAnsi="Times New Roman" w:cs="Times New Roman"/>
          <w:b/>
          <w:spacing w:val="-1"/>
          <w:sz w:val="20"/>
          <w:szCs w:val="20"/>
        </w:rPr>
        <w:t>предоставления</w:t>
      </w:r>
      <w:r w:rsidRPr="00744C89">
        <w:rPr>
          <w:rFonts w:ascii="Times New Roman" w:hAnsi="Times New Roman" w:cs="Times New Roman"/>
          <w:b/>
          <w:spacing w:val="-2"/>
          <w:sz w:val="20"/>
          <w:szCs w:val="20"/>
        </w:rPr>
        <w:t xml:space="preserve"> </w:t>
      </w:r>
      <w:r w:rsidRPr="00744C89">
        <w:rPr>
          <w:rFonts w:ascii="Times New Roman" w:hAnsi="Times New Roman" w:cs="Times New Roman"/>
          <w:b/>
          <w:spacing w:val="-1"/>
          <w:sz w:val="20"/>
          <w:szCs w:val="20"/>
        </w:rPr>
        <w:t>муниципальной</w:t>
      </w:r>
      <w:r w:rsidRPr="00744C89">
        <w:rPr>
          <w:rFonts w:ascii="Times New Roman" w:hAnsi="Times New Roman" w:cs="Times New Roman"/>
          <w:b/>
          <w:spacing w:val="-4"/>
          <w:sz w:val="20"/>
          <w:szCs w:val="20"/>
        </w:rPr>
        <w:t xml:space="preserve"> </w:t>
      </w:r>
      <w:r w:rsidRPr="00744C89">
        <w:rPr>
          <w:rFonts w:ascii="Times New Roman" w:hAnsi="Times New Roman" w:cs="Times New Roman"/>
          <w:b/>
          <w:sz w:val="20"/>
          <w:szCs w:val="20"/>
        </w:rPr>
        <w:t xml:space="preserve">услуги </w:t>
      </w:r>
      <w:r w:rsidRPr="00744C89">
        <w:rPr>
          <w:rFonts w:ascii="Times New Roman" w:hAnsi="Times New Roman" w:cs="Times New Roman"/>
          <w:b/>
          <w:spacing w:val="-1"/>
          <w:sz w:val="20"/>
          <w:szCs w:val="20"/>
        </w:rPr>
        <w:t>документах</w:t>
      </w:r>
    </w:p>
    <w:p w:rsidR="00744C89" w:rsidRPr="00744C89" w:rsidRDefault="00744C89" w:rsidP="00744C89">
      <w:pPr>
        <w:spacing w:before="6"/>
        <w:rPr>
          <w:rFonts w:ascii="Times New Roman" w:eastAsia="Times New Roman" w:hAnsi="Times New Roman" w:cs="Times New Roman"/>
          <w:b/>
          <w:bCs/>
          <w:sz w:val="20"/>
          <w:szCs w:val="20"/>
        </w:rPr>
      </w:pPr>
    </w:p>
    <w:p w:rsidR="00744C89" w:rsidRPr="00744C89" w:rsidRDefault="00744C89" w:rsidP="00744C89">
      <w:pPr>
        <w:pStyle w:val="a5"/>
        <w:tabs>
          <w:tab w:val="left" w:pos="1493"/>
        </w:tabs>
        <w:ind w:right="100"/>
        <w:jc w:val="both"/>
        <w:rPr>
          <w:rFonts w:ascii="Times New Roman" w:hAnsi="Times New Roman" w:cs="Times New Roman"/>
          <w:sz w:val="20"/>
          <w:szCs w:val="20"/>
        </w:rPr>
      </w:pPr>
      <w:r w:rsidRPr="00744C89">
        <w:rPr>
          <w:rFonts w:ascii="Times New Roman" w:hAnsi="Times New Roman" w:cs="Times New Roman"/>
          <w:sz w:val="20"/>
          <w:szCs w:val="20"/>
        </w:rPr>
        <w:t>3.15. В</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случае</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выявления</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опечаток</w:t>
      </w:r>
      <w:r w:rsidRPr="00744C89">
        <w:rPr>
          <w:rFonts w:ascii="Times New Roman" w:hAnsi="Times New Roman" w:cs="Times New Roman"/>
          <w:spacing w:val="40"/>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ошибок</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заявитель</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вправе</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обратиться</w:t>
      </w:r>
      <w:r w:rsidRPr="00744C89">
        <w:rPr>
          <w:rFonts w:ascii="Times New Roman" w:hAnsi="Times New Roman" w:cs="Times New Roman"/>
          <w:spacing w:val="4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Администрацию</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заявлением</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приложением</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указанных</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77"/>
          <w:sz w:val="20"/>
          <w:szCs w:val="20"/>
        </w:rPr>
        <w:t xml:space="preserve"> </w:t>
      </w:r>
      <w:r w:rsidRPr="00744C89">
        <w:rPr>
          <w:rFonts w:ascii="Times New Roman" w:hAnsi="Times New Roman" w:cs="Times New Roman"/>
          <w:spacing w:val="-1"/>
          <w:sz w:val="20"/>
          <w:szCs w:val="20"/>
        </w:rPr>
        <w:t>пункте</w:t>
      </w:r>
      <w:r w:rsidRPr="00744C89">
        <w:rPr>
          <w:rFonts w:ascii="Times New Roman" w:hAnsi="Times New Roman" w:cs="Times New Roman"/>
          <w:sz w:val="20"/>
          <w:szCs w:val="20"/>
        </w:rPr>
        <w:t xml:space="preserve"> 2.8.</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настоящего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Административного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регламента.</w:t>
      </w:r>
    </w:p>
    <w:p w:rsidR="00744C89" w:rsidRPr="00744C89" w:rsidRDefault="00744C89" w:rsidP="00744C89">
      <w:pPr>
        <w:pStyle w:val="a5"/>
        <w:tabs>
          <w:tab w:val="left" w:pos="1455"/>
        </w:tabs>
        <w:spacing w:line="241" w:lineRule="auto"/>
        <w:ind w:right="101"/>
        <w:jc w:val="both"/>
        <w:rPr>
          <w:rFonts w:ascii="Times New Roman" w:hAnsi="Times New Roman" w:cs="Times New Roman"/>
          <w:sz w:val="20"/>
          <w:szCs w:val="20"/>
        </w:rPr>
      </w:pPr>
      <w:r w:rsidRPr="00744C89">
        <w:rPr>
          <w:rFonts w:ascii="Times New Roman" w:hAnsi="Times New Roman" w:cs="Times New Roman"/>
          <w:spacing w:val="-1"/>
          <w:sz w:val="20"/>
          <w:szCs w:val="20"/>
        </w:rPr>
        <w:t>3.16. Основания</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отказа</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приеме</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об</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исправлении</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опечаток</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и </w:t>
      </w:r>
      <w:r w:rsidRPr="00744C89">
        <w:rPr>
          <w:rFonts w:ascii="Times New Roman" w:hAnsi="Times New Roman" w:cs="Times New Roman"/>
          <w:spacing w:val="-1"/>
          <w:sz w:val="20"/>
          <w:szCs w:val="20"/>
        </w:rPr>
        <w:t>ошибок</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указаны</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пункте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2.12</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настоящего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Административного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регламента.</w:t>
      </w:r>
    </w:p>
    <w:p w:rsidR="00744C89" w:rsidRPr="00744C89" w:rsidRDefault="00744C89" w:rsidP="00744C89">
      <w:pPr>
        <w:pStyle w:val="a5"/>
        <w:tabs>
          <w:tab w:val="left" w:pos="1486"/>
        </w:tabs>
        <w:spacing w:before="1" w:line="322" w:lineRule="exact"/>
        <w:ind w:right="104"/>
        <w:jc w:val="both"/>
        <w:rPr>
          <w:rFonts w:ascii="Times New Roman" w:hAnsi="Times New Roman" w:cs="Times New Roman"/>
          <w:sz w:val="20"/>
          <w:szCs w:val="20"/>
        </w:rPr>
      </w:pPr>
      <w:r w:rsidRPr="00744C89">
        <w:rPr>
          <w:rFonts w:ascii="Times New Roman" w:hAnsi="Times New Roman" w:cs="Times New Roman"/>
          <w:spacing w:val="-1"/>
          <w:sz w:val="20"/>
          <w:szCs w:val="20"/>
        </w:rPr>
        <w:t>3.17. Исправление</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допущенных</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опечаток</w:t>
      </w:r>
      <w:r w:rsidRPr="00744C89">
        <w:rPr>
          <w:rFonts w:ascii="Times New Roman" w:hAnsi="Times New Roman" w:cs="Times New Roman"/>
          <w:spacing w:val="33"/>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ошибок</w:t>
      </w:r>
      <w:r w:rsidRPr="00744C89">
        <w:rPr>
          <w:rFonts w:ascii="Times New Roman" w:hAnsi="Times New Roman" w:cs="Times New Roman"/>
          <w:spacing w:val="34"/>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выданных</w:t>
      </w:r>
      <w:r w:rsidRPr="00744C89">
        <w:rPr>
          <w:rFonts w:ascii="Times New Roman" w:hAnsi="Times New Roman" w:cs="Times New Roman"/>
          <w:spacing w:val="34"/>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результате</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документах</w:t>
      </w:r>
      <w:r w:rsidRPr="00744C89">
        <w:rPr>
          <w:rFonts w:ascii="Times New Roman" w:hAnsi="Times New Roman" w:cs="Times New Roman"/>
          <w:spacing w:val="71"/>
          <w:sz w:val="20"/>
          <w:szCs w:val="20"/>
        </w:rPr>
        <w:t xml:space="preserve"> </w:t>
      </w:r>
      <w:r w:rsidRPr="00744C89">
        <w:rPr>
          <w:rFonts w:ascii="Times New Roman" w:hAnsi="Times New Roman" w:cs="Times New Roman"/>
          <w:spacing w:val="-1"/>
          <w:sz w:val="20"/>
          <w:szCs w:val="20"/>
        </w:rPr>
        <w:t>осуществляется</w:t>
      </w:r>
      <w:r w:rsidRPr="00744C89">
        <w:rPr>
          <w:rFonts w:ascii="Times New Roman" w:hAnsi="Times New Roman" w:cs="Times New Roman"/>
          <w:sz w:val="20"/>
          <w:szCs w:val="20"/>
        </w:rPr>
        <w:t xml:space="preserve"> в </w:t>
      </w:r>
      <w:r w:rsidRPr="00744C89">
        <w:rPr>
          <w:rFonts w:ascii="Times New Roman" w:hAnsi="Times New Roman" w:cs="Times New Roman"/>
          <w:spacing w:val="-1"/>
          <w:sz w:val="20"/>
          <w:szCs w:val="20"/>
        </w:rPr>
        <w:t>следующем</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порядке:</w:t>
      </w:r>
    </w:p>
    <w:p w:rsidR="00744C89" w:rsidRPr="00744C89" w:rsidRDefault="00744C89" w:rsidP="00744C89">
      <w:pPr>
        <w:pStyle w:val="a5"/>
        <w:tabs>
          <w:tab w:val="left" w:pos="1810"/>
        </w:tabs>
        <w:ind w:right="102"/>
        <w:jc w:val="both"/>
        <w:rPr>
          <w:rFonts w:ascii="Times New Roman" w:hAnsi="Times New Roman" w:cs="Times New Roman"/>
          <w:sz w:val="20"/>
          <w:szCs w:val="20"/>
        </w:rPr>
      </w:pPr>
      <w:r w:rsidRPr="00744C89">
        <w:rPr>
          <w:rFonts w:ascii="Times New Roman" w:hAnsi="Times New Roman" w:cs="Times New Roman"/>
          <w:spacing w:val="-1"/>
          <w:sz w:val="20"/>
          <w:szCs w:val="20"/>
        </w:rPr>
        <w:t>3.17.1. Заявитель</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при</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обнаружении</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опечаток</w:t>
      </w:r>
      <w:r w:rsidRPr="00744C89">
        <w:rPr>
          <w:rFonts w:ascii="Times New Roman" w:hAnsi="Times New Roman" w:cs="Times New Roman"/>
          <w:spacing w:val="6"/>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ошибок</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документах,</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выданных</w:t>
      </w:r>
      <w:r w:rsidRPr="00744C89">
        <w:rPr>
          <w:rFonts w:ascii="Times New Roman" w:hAnsi="Times New Roman" w:cs="Times New Roman"/>
          <w:spacing w:val="4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результате</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 xml:space="preserve">муниципальной </w:t>
      </w:r>
      <w:r w:rsidRPr="00744C89">
        <w:rPr>
          <w:rFonts w:ascii="Times New Roman" w:hAnsi="Times New Roman" w:cs="Times New Roman"/>
          <w:spacing w:val="-2"/>
          <w:sz w:val="20"/>
          <w:szCs w:val="20"/>
        </w:rPr>
        <w:t>услуги,</w:t>
      </w:r>
      <w:r w:rsidRPr="00744C89">
        <w:rPr>
          <w:rFonts w:ascii="Times New Roman" w:hAnsi="Times New Roman" w:cs="Times New Roman"/>
          <w:spacing w:val="85"/>
          <w:sz w:val="20"/>
          <w:szCs w:val="20"/>
        </w:rPr>
        <w:t xml:space="preserve"> </w:t>
      </w:r>
      <w:r w:rsidRPr="00744C89">
        <w:rPr>
          <w:rFonts w:ascii="Times New Roman" w:hAnsi="Times New Roman" w:cs="Times New Roman"/>
          <w:spacing w:val="-1"/>
          <w:sz w:val="20"/>
          <w:szCs w:val="20"/>
        </w:rPr>
        <w:t>обращается</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лично</w:t>
      </w:r>
      <w:r w:rsidRPr="00744C89">
        <w:rPr>
          <w:rFonts w:ascii="Times New Roman" w:hAnsi="Times New Roman" w:cs="Times New Roman"/>
          <w:spacing w:val="68"/>
          <w:sz w:val="20"/>
          <w:szCs w:val="20"/>
        </w:rPr>
        <w:t xml:space="preserve"> </w:t>
      </w:r>
      <w:r w:rsidRPr="00744C89">
        <w:rPr>
          <w:rFonts w:ascii="Times New Roman" w:hAnsi="Times New Roman" w:cs="Times New Roman"/>
          <w:sz w:val="20"/>
          <w:szCs w:val="20"/>
        </w:rPr>
        <w:t xml:space="preserve">в </w:t>
      </w:r>
      <w:r w:rsidRPr="00744C89">
        <w:rPr>
          <w:rFonts w:ascii="Times New Roman" w:hAnsi="Times New Roman" w:cs="Times New Roman"/>
          <w:spacing w:val="-1"/>
          <w:sz w:val="20"/>
          <w:szCs w:val="20"/>
        </w:rPr>
        <w:t>Администрацию</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заявлением</w:t>
      </w:r>
      <w:r w:rsidRPr="00744C89">
        <w:rPr>
          <w:rFonts w:ascii="Times New Roman" w:hAnsi="Times New Roman" w:cs="Times New Roman"/>
          <w:sz w:val="20"/>
          <w:szCs w:val="20"/>
        </w:rPr>
        <w:t xml:space="preserve"> 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необходимости</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исправления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опечаток</w:t>
      </w:r>
      <w:r w:rsidRPr="00744C89">
        <w:rPr>
          <w:rFonts w:ascii="Times New Roman" w:hAnsi="Times New Roman" w:cs="Times New Roman"/>
          <w:sz w:val="20"/>
          <w:szCs w:val="20"/>
        </w:rPr>
        <w:t xml:space="preserve"> 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ошибок,</w:t>
      </w:r>
      <w:r w:rsidRPr="00744C89">
        <w:rPr>
          <w:rFonts w:ascii="Times New Roman" w:hAnsi="Times New Roman" w:cs="Times New Roman"/>
          <w:sz w:val="20"/>
          <w:szCs w:val="20"/>
        </w:rPr>
        <w:t xml:space="preserve"> в </w:t>
      </w:r>
      <w:r w:rsidRPr="00744C89">
        <w:rPr>
          <w:rFonts w:ascii="Times New Roman" w:hAnsi="Times New Roman" w:cs="Times New Roman"/>
          <w:spacing w:val="-1"/>
          <w:sz w:val="20"/>
          <w:szCs w:val="20"/>
        </w:rPr>
        <w:t>котором</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содержится</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указание</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на их</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описание.</w:t>
      </w:r>
    </w:p>
    <w:p w:rsidR="00744C89" w:rsidRPr="00744C89" w:rsidRDefault="00744C89" w:rsidP="00744C89">
      <w:pPr>
        <w:pStyle w:val="a5"/>
        <w:tabs>
          <w:tab w:val="left" w:pos="1803"/>
        </w:tabs>
        <w:ind w:right="99"/>
        <w:jc w:val="both"/>
        <w:rPr>
          <w:rFonts w:ascii="Times New Roman" w:hAnsi="Times New Roman" w:cs="Times New Roman"/>
          <w:sz w:val="20"/>
          <w:szCs w:val="20"/>
        </w:rPr>
      </w:pPr>
      <w:r w:rsidRPr="00744C89">
        <w:rPr>
          <w:rFonts w:ascii="Times New Roman" w:hAnsi="Times New Roman" w:cs="Times New Roman"/>
          <w:spacing w:val="-1"/>
          <w:sz w:val="20"/>
          <w:szCs w:val="20"/>
        </w:rPr>
        <w:t xml:space="preserve">3.17.2. Администрация </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при</w:t>
      </w:r>
      <w:r w:rsidRPr="00744C89">
        <w:rPr>
          <w:rFonts w:ascii="Times New Roman" w:hAnsi="Times New Roman" w:cs="Times New Roman"/>
          <w:spacing w:val="68"/>
          <w:sz w:val="20"/>
          <w:szCs w:val="20"/>
        </w:rPr>
        <w:t xml:space="preserve"> </w:t>
      </w:r>
      <w:r w:rsidRPr="00744C89">
        <w:rPr>
          <w:rFonts w:ascii="Times New Roman" w:hAnsi="Times New Roman" w:cs="Times New Roman"/>
          <w:spacing w:val="-1"/>
          <w:sz w:val="20"/>
          <w:szCs w:val="20"/>
        </w:rPr>
        <w:t>получении</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указанного</w:t>
      </w:r>
      <w:r w:rsidRPr="00744C89">
        <w:rPr>
          <w:rFonts w:ascii="Times New Roman" w:hAnsi="Times New Roman" w:cs="Times New Roman"/>
          <w:spacing w:val="6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подпункте</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3.13.1</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пункта</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3.13</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настоящего</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подраздела,</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рассматривает</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необходимость</w:t>
      </w:r>
      <w:r w:rsidRPr="00744C89">
        <w:rPr>
          <w:rFonts w:ascii="Times New Roman" w:hAnsi="Times New Roman" w:cs="Times New Roman"/>
          <w:spacing w:val="93"/>
          <w:sz w:val="20"/>
          <w:szCs w:val="20"/>
        </w:rPr>
        <w:t xml:space="preserve"> </w:t>
      </w:r>
      <w:r w:rsidRPr="00744C89">
        <w:rPr>
          <w:rFonts w:ascii="Times New Roman" w:hAnsi="Times New Roman" w:cs="Times New Roman"/>
          <w:spacing w:val="-1"/>
          <w:sz w:val="20"/>
          <w:szCs w:val="20"/>
        </w:rPr>
        <w:t>внесения</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соответствующих</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изменений</w:t>
      </w:r>
      <w:r w:rsidRPr="00744C89">
        <w:rPr>
          <w:rFonts w:ascii="Times New Roman" w:hAnsi="Times New Roman" w:cs="Times New Roman"/>
          <w:spacing w:val="64"/>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документы,</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являющиеся</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результатом</w:t>
      </w:r>
      <w:r w:rsidRPr="00744C89">
        <w:rPr>
          <w:rFonts w:ascii="Times New Roman" w:hAnsi="Times New Roman" w:cs="Times New Roman"/>
          <w:spacing w:val="83"/>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p>
    <w:p w:rsidR="00744C89" w:rsidRPr="00744C89" w:rsidRDefault="00744C89" w:rsidP="00744C89">
      <w:pPr>
        <w:pStyle w:val="a5"/>
        <w:spacing w:before="35"/>
        <w:ind w:right="100" w:firstLine="0"/>
        <w:rPr>
          <w:rFonts w:ascii="Times New Roman" w:hAnsi="Times New Roman" w:cs="Times New Roman"/>
          <w:sz w:val="20"/>
          <w:szCs w:val="20"/>
        </w:rPr>
      </w:pPr>
      <w:r w:rsidRPr="00744C89">
        <w:rPr>
          <w:rFonts w:ascii="Times New Roman" w:hAnsi="Times New Roman" w:cs="Times New Roman"/>
          <w:spacing w:val="-1"/>
          <w:sz w:val="20"/>
          <w:szCs w:val="20"/>
        </w:rPr>
        <w:t>3.17.3. Администрация</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обеспечивает</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устранение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опечаток</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ошибок</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документах,</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являющихся</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результатом</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 xml:space="preserve">услуги. </w:t>
      </w:r>
      <w:r w:rsidRPr="00744C89">
        <w:rPr>
          <w:rFonts w:ascii="Times New Roman" w:hAnsi="Times New Roman" w:cs="Times New Roman"/>
          <w:sz w:val="20"/>
          <w:szCs w:val="20"/>
        </w:rPr>
        <w:t>3.13.4.</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Срок</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устранения</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опечаток</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ошибок</w:t>
      </w:r>
      <w:r w:rsidRPr="00744C89">
        <w:rPr>
          <w:rFonts w:ascii="Times New Roman" w:hAnsi="Times New Roman" w:cs="Times New Roman"/>
          <w:spacing w:val="56"/>
          <w:sz w:val="20"/>
          <w:szCs w:val="20"/>
        </w:rPr>
        <w:t xml:space="preserve"> </w:t>
      </w:r>
      <w:r w:rsidRPr="00744C89">
        <w:rPr>
          <w:rFonts w:ascii="Times New Roman" w:hAnsi="Times New Roman" w:cs="Times New Roman"/>
          <w:sz w:val="20"/>
          <w:szCs w:val="20"/>
        </w:rPr>
        <w:t>не</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должен</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превышать</w:t>
      </w:r>
      <w:r w:rsidRPr="00744C89">
        <w:rPr>
          <w:rFonts w:ascii="Times New Roman" w:hAnsi="Times New Roman" w:cs="Times New Roman"/>
          <w:spacing w:val="56"/>
          <w:sz w:val="20"/>
          <w:szCs w:val="20"/>
        </w:rPr>
        <w:t xml:space="preserve"> </w:t>
      </w:r>
      <w:r w:rsidRPr="00744C89">
        <w:rPr>
          <w:rFonts w:ascii="Times New Roman" w:hAnsi="Times New Roman" w:cs="Times New Roman"/>
          <w:sz w:val="20"/>
          <w:szCs w:val="20"/>
        </w:rPr>
        <w:t>3</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(трех)</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рабочих</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дней</w:t>
      </w:r>
      <w:r w:rsidRPr="00744C89">
        <w:rPr>
          <w:rFonts w:ascii="Times New Roman" w:hAnsi="Times New Roman" w:cs="Times New Roman"/>
          <w:spacing w:val="26"/>
          <w:sz w:val="20"/>
          <w:szCs w:val="20"/>
        </w:rPr>
        <w:t xml:space="preserve"> </w:t>
      </w:r>
      <w:proofErr w:type="gramStart"/>
      <w:r w:rsidRPr="00744C89">
        <w:rPr>
          <w:rFonts w:ascii="Times New Roman" w:hAnsi="Times New Roman" w:cs="Times New Roman"/>
          <w:sz w:val="20"/>
          <w:szCs w:val="20"/>
        </w:rPr>
        <w:t>с</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даты</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регистрации</w:t>
      </w:r>
      <w:proofErr w:type="gramEnd"/>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указанного</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подпункте</w:t>
      </w:r>
      <w:r w:rsidRPr="00744C89">
        <w:rPr>
          <w:rFonts w:ascii="Times New Roman" w:hAnsi="Times New Roman" w:cs="Times New Roman"/>
          <w:spacing w:val="25"/>
          <w:sz w:val="20"/>
          <w:szCs w:val="20"/>
        </w:rPr>
        <w:t xml:space="preserve"> </w:t>
      </w:r>
      <w:r w:rsidRPr="00744C89">
        <w:rPr>
          <w:rFonts w:ascii="Times New Roman" w:hAnsi="Times New Roman" w:cs="Times New Roman"/>
          <w:sz w:val="20"/>
          <w:szCs w:val="20"/>
        </w:rPr>
        <w:t>3.13.1</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пункта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3.13</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настоящего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подраздела.</w:t>
      </w:r>
    </w:p>
    <w:p w:rsidR="00744C89" w:rsidRPr="00744C89" w:rsidRDefault="00744C89" w:rsidP="00744C89">
      <w:pPr>
        <w:pStyle w:val="110"/>
        <w:spacing w:before="216" w:line="640" w:lineRule="atLeast"/>
        <w:ind w:left="1356" w:right="100" w:hanging="536"/>
        <w:rPr>
          <w:rFonts w:cs="Times New Roman"/>
          <w:b w:val="0"/>
          <w:bCs w:val="0"/>
          <w:sz w:val="20"/>
          <w:szCs w:val="20"/>
          <w:lang w:val="ru-RU"/>
        </w:rPr>
      </w:pPr>
      <w:r w:rsidRPr="00744C89">
        <w:rPr>
          <w:rFonts w:cs="Times New Roman"/>
          <w:sz w:val="20"/>
          <w:szCs w:val="20"/>
        </w:rPr>
        <w:t>IV</w:t>
      </w:r>
      <w:r w:rsidRPr="00744C89">
        <w:rPr>
          <w:rFonts w:cs="Times New Roman"/>
          <w:sz w:val="20"/>
          <w:szCs w:val="20"/>
          <w:lang w:val="ru-RU"/>
        </w:rPr>
        <w:t xml:space="preserve">. </w:t>
      </w:r>
      <w:r w:rsidRPr="00744C89">
        <w:rPr>
          <w:rFonts w:cs="Times New Roman"/>
          <w:spacing w:val="-1"/>
          <w:sz w:val="20"/>
          <w:szCs w:val="20"/>
          <w:lang w:val="ru-RU"/>
        </w:rPr>
        <w:t>Формы</w:t>
      </w:r>
      <w:r w:rsidRPr="00744C89">
        <w:rPr>
          <w:rFonts w:cs="Times New Roman"/>
          <w:sz w:val="20"/>
          <w:szCs w:val="20"/>
          <w:lang w:val="ru-RU"/>
        </w:rPr>
        <w:t xml:space="preserve"> </w:t>
      </w:r>
      <w:r w:rsidRPr="00744C89">
        <w:rPr>
          <w:rFonts w:cs="Times New Roman"/>
          <w:spacing w:val="-1"/>
          <w:sz w:val="20"/>
          <w:szCs w:val="20"/>
          <w:lang w:val="ru-RU"/>
        </w:rPr>
        <w:t>контроля</w:t>
      </w:r>
      <w:r w:rsidRPr="00744C89">
        <w:rPr>
          <w:rFonts w:cs="Times New Roman"/>
          <w:sz w:val="20"/>
          <w:szCs w:val="20"/>
          <w:lang w:val="ru-RU"/>
        </w:rPr>
        <w:t xml:space="preserve"> за </w:t>
      </w:r>
      <w:r w:rsidRPr="00744C89">
        <w:rPr>
          <w:rFonts w:cs="Times New Roman"/>
          <w:spacing w:val="-1"/>
          <w:sz w:val="20"/>
          <w:szCs w:val="20"/>
          <w:lang w:val="ru-RU"/>
        </w:rPr>
        <w:t>исполнением</w:t>
      </w:r>
      <w:r w:rsidRPr="00744C89">
        <w:rPr>
          <w:rFonts w:cs="Times New Roman"/>
          <w:spacing w:val="-2"/>
          <w:sz w:val="20"/>
          <w:szCs w:val="20"/>
          <w:lang w:val="ru-RU"/>
        </w:rPr>
        <w:t xml:space="preserve"> </w:t>
      </w:r>
      <w:r w:rsidRPr="00744C89">
        <w:rPr>
          <w:rFonts w:cs="Times New Roman"/>
          <w:spacing w:val="-1"/>
          <w:sz w:val="20"/>
          <w:szCs w:val="20"/>
          <w:lang w:val="ru-RU"/>
        </w:rPr>
        <w:t>административного</w:t>
      </w:r>
      <w:r w:rsidRPr="00744C89">
        <w:rPr>
          <w:rFonts w:cs="Times New Roman"/>
          <w:spacing w:val="1"/>
          <w:sz w:val="20"/>
          <w:szCs w:val="20"/>
          <w:lang w:val="ru-RU"/>
        </w:rPr>
        <w:t xml:space="preserve"> </w:t>
      </w:r>
      <w:r w:rsidRPr="00744C89">
        <w:rPr>
          <w:rFonts w:cs="Times New Roman"/>
          <w:spacing w:val="-1"/>
          <w:sz w:val="20"/>
          <w:szCs w:val="20"/>
          <w:lang w:val="ru-RU"/>
        </w:rPr>
        <w:t>регламента</w:t>
      </w:r>
      <w:r w:rsidRPr="00744C89">
        <w:rPr>
          <w:rFonts w:cs="Times New Roman"/>
          <w:spacing w:val="47"/>
          <w:sz w:val="20"/>
          <w:szCs w:val="20"/>
          <w:lang w:val="ru-RU"/>
        </w:rPr>
        <w:t xml:space="preserve"> </w:t>
      </w:r>
      <w:r w:rsidRPr="00744C89">
        <w:rPr>
          <w:rFonts w:cs="Times New Roman"/>
          <w:spacing w:val="-1"/>
          <w:sz w:val="20"/>
          <w:szCs w:val="20"/>
          <w:lang w:val="ru-RU"/>
        </w:rPr>
        <w:t>Порядок</w:t>
      </w:r>
      <w:r w:rsidRPr="00744C89">
        <w:rPr>
          <w:rFonts w:cs="Times New Roman"/>
          <w:spacing w:val="-2"/>
          <w:sz w:val="20"/>
          <w:szCs w:val="20"/>
          <w:lang w:val="ru-RU"/>
        </w:rPr>
        <w:t xml:space="preserve"> </w:t>
      </w:r>
      <w:r w:rsidRPr="00744C89">
        <w:rPr>
          <w:rFonts w:cs="Times New Roman"/>
          <w:spacing w:val="-1"/>
          <w:sz w:val="20"/>
          <w:szCs w:val="20"/>
          <w:lang w:val="ru-RU"/>
        </w:rPr>
        <w:t>осуществления</w:t>
      </w:r>
      <w:r w:rsidRPr="00744C89">
        <w:rPr>
          <w:rFonts w:cs="Times New Roman"/>
          <w:spacing w:val="-2"/>
          <w:sz w:val="20"/>
          <w:szCs w:val="20"/>
          <w:lang w:val="ru-RU"/>
        </w:rPr>
        <w:t xml:space="preserve"> </w:t>
      </w:r>
      <w:r w:rsidRPr="00744C89">
        <w:rPr>
          <w:rFonts w:cs="Times New Roman"/>
          <w:spacing w:val="-1"/>
          <w:sz w:val="20"/>
          <w:szCs w:val="20"/>
          <w:lang w:val="ru-RU"/>
        </w:rPr>
        <w:t>текущего</w:t>
      </w:r>
      <w:r w:rsidRPr="00744C89">
        <w:rPr>
          <w:rFonts w:cs="Times New Roman"/>
          <w:spacing w:val="1"/>
          <w:sz w:val="20"/>
          <w:szCs w:val="20"/>
          <w:lang w:val="ru-RU"/>
        </w:rPr>
        <w:t xml:space="preserve"> </w:t>
      </w:r>
      <w:r w:rsidRPr="00744C89">
        <w:rPr>
          <w:rFonts w:cs="Times New Roman"/>
          <w:spacing w:val="-1"/>
          <w:sz w:val="20"/>
          <w:szCs w:val="20"/>
          <w:lang w:val="ru-RU"/>
        </w:rPr>
        <w:t>контроля</w:t>
      </w:r>
      <w:r w:rsidRPr="00744C89">
        <w:rPr>
          <w:rFonts w:cs="Times New Roman"/>
          <w:sz w:val="20"/>
          <w:szCs w:val="20"/>
          <w:lang w:val="ru-RU"/>
        </w:rPr>
        <w:t xml:space="preserve"> за </w:t>
      </w:r>
      <w:r w:rsidRPr="00744C89">
        <w:rPr>
          <w:rFonts w:cs="Times New Roman"/>
          <w:spacing w:val="-1"/>
          <w:sz w:val="20"/>
          <w:szCs w:val="20"/>
          <w:lang w:val="ru-RU"/>
        </w:rPr>
        <w:t>соблюдением</w:t>
      </w:r>
    </w:p>
    <w:p w:rsidR="00744C89" w:rsidRPr="00744C89" w:rsidRDefault="00744C89" w:rsidP="00744C89">
      <w:pPr>
        <w:ind w:left="889" w:right="878"/>
        <w:jc w:val="center"/>
        <w:rPr>
          <w:rFonts w:ascii="Times New Roman" w:eastAsia="Times New Roman" w:hAnsi="Times New Roman" w:cs="Times New Roman"/>
          <w:sz w:val="20"/>
          <w:szCs w:val="20"/>
        </w:rPr>
      </w:pPr>
      <w:r w:rsidRPr="00744C89">
        <w:rPr>
          <w:rFonts w:ascii="Times New Roman" w:hAnsi="Times New Roman" w:cs="Times New Roman"/>
          <w:b/>
          <w:sz w:val="20"/>
          <w:szCs w:val="20"/>
        </w:rPr>
        <w:t>и</w:t>
      </w:r>
      <w:r w:rsidRPr="00744C89">
        <w:rPr>
          <w:rFonts w:ascii="Times New Roman" w:hAnsi="Times New Roman" w:cs="Times New Roman"/>
          <w:b/>
          <w:spacing w:val="-2"/>
          <w:sz w:val="20"/>
          <w:szCs w:val="20"/>
        </w:rPr>
        <w:t xml:space="preserve"> </w:t>
      </w:r>
      <w:r w:rsidRPr="00744C89">
        <w:rPr>
          <w:rFonts w:ascii="Times New Roman" w:hAnsi="Times New Roman" w:cs="Times New Roman"/>
          <w:b/>
          <w:spacing w:val="-1"/>
          <w:sz w:val="20"/>
          <w:szCs w:val="20"/>
        </w:rPr>
        <w:t>исполнением</w:t>
      </w:r>
      <w:r w:rsidRPr="00744C89">
        <w:rPr>
          <w:rFonts w:ascii="Times New Roman" w:hAnsi="Times New Roman" w:cs="Times New Roman"/>
          <w:b/>
          <w:sz w:val="20"/>
          <w:szCs w:val="20"/>
        </w:rPr>
        <w:t xml:space="preserve"> </w:t>
      </w:r>
      <w:r w:rsidRPr="00744C89">
        <w:rPr>
          <w:rFonts w:ascii="Times New Roman" w:hAnsi="Times New Roman" w:cs="Times New Roman"/>
          <w:b/>
          <w:spacing w:val="-1"/>
          <w:sz w:val="20"/>
          <w:szCs w:val="20"/>
        </w:rPr>
        <w:t>ответственными</w:t>
      </w:r>
      <w:r w:rsidRPr="00744C89">
        <w:rPr>
          <w:rFonts w:ascii="Times New Roman" w:hAnsi="Times New Roman" w:cs="Times New Roman"/>
          <w:b/>
          <w:sz w:val="20"/>
          <w:szCs w:val="20"/>
        </w:rPr>
        <w:t xml:space="preserve"> </w:t>
      </w:r>
      <w:r w:rsidRPr="00744C89">
        <w:rPr>
          <w:rFonts w:ascii="Times New Roman" w:hAnsi="Times New Roman" w:cs="Times New Roman"/>
          <w:b/>
          <w:spacing w:val="-1"/>
          <w:sz w:val="20"/>
          <w:szCs w:val="20"/>
        </w:rPr>
        <w:t>должностными</w:t>
      </w:r>
      <w:r w:rsidRPr="00744C89">
        <w:rPr>
          <w:rFonts w:ascii="Times New Roman" w:hAnsi="Times New Roman" w:cs="Times New Roman"/>
          <w:b/>
          <w:sz w:val="20"/>
          <w:szCs w:val="20"/>
        </w:rPr>
        <w:t xml:space="preserve"> </w:t>
      </w:r>
      <w:r w:rsidRPr="00744C89">
        <w:rPr>
          <w:rFonts w:ascii="Times New Roman" w:hAnsi="Times New Roman" w:cs="Times New Roman"/>
          <w:b/>
          <w:spacing w:val="-1"/>
          <w:sz w:val="20"/>
          <w:szCs w:val="20"/>
        </w:rPr>
        <w:t>лицами</w:t>
      </w:r>
      <w:r w:rsidRPr="00744C89">
        <w:rPr>
          <w:rFonts w:ascii="Times New Roman" w:hAnsi="Times New Roman" w:cs="Times New Roman"/>
          <w:b/>
          <w:spacing w:val="-3"/>
          <w:sz w:val="20"/>
          <w:szCs w:val="20"/>
        </w:rPr>
        <w:t xml:space="preserve"> </w:t>
      </w:r>
      <w:r w:rsidRPr="00744C89">
        <w:rPr>
          <w:rFonts w:ascii="Times New Roman" w:hAnsi="Times New Roman" w:cs="Times New Roman"/>
          <w:b/>
          <w:spacing w:val="-1"/>
          <w:sz w:val="20"/>
          <w:szCs w:val="20"/>
        </w:rPr>
        <w:t>положений</w:t>
      </w:r>
      <w:r w:rsidRPr="00744C89">
        <w:rPr>
          <w:rFonts w:ascii="Times New Roman" w:hAnsi="Times New Roman" w:cs="Times New Roman"/>
          <w:b/>
          <w:spacing w:val="53"/>
          <w:sz w:val="20"/>
          <w:szCs w:val="20"/>
        </w:rPr>
        <w:t xml:space="preserve"> </w:t>
      </w:r>
      <w:r w:rsidRPr="00744C89">
        <w:rPr>
          <w:rFonts w:ascii="Times New Roman" w:hAnsi="Times New Roman" w:cs="Times New Roman"/>
          <w:b/>
          <w:spacing w:val="-1"/>
          <w:sz w:val="20"/>
          <w:szCs w:val="20"/>
        </w:rPr>
        <w:t>регламента</w:t>
      </w:r>
      <w:r w:rsidRPr="00744C89">
        <w:rPr>
          <w:rFonts w:ascii="Times New Roman" w:hAnsi="Times New Roman" w:cs="Times New Roman"/>
          <w:b/>
          <w:spacing w:val="1"/>
          <w:sz w:val="20"/>
          <w:szCs w:val="20"/>
        </w:rPr>
        <w:t xml:space="preserve"> </w:t>
      </w:r>
      <w:r w:rsidRPr="00744C89">
        <w:rPr>
          <w:rFonts w:ascii="Times New Roman" w:hAnsi="Times New Roman" w:cs="Times New Roman"/>
          <w:b/>
          <w:sz w:val="20"/>
          <w:szCs w:val="20"/>
        </w:rPr>
        <w:t>и</w:t>
      </w:r>
      <w:r w:rsidRPr="00744C89">
        <w:rPr>
          <w:rFonts w:ascii="Times New Roman" w:hAnsi="Times New Roman" w:cs="Times New Roman"/>
          <w:b/>
          <w:spacing w:val="-2"/>
          <w:sz w:val="20"/>
          <w:szCs w:val="20"/>
        </w:rPr>
        <w:t xml:space="preserve"> </w:t>
      </w:r>
      <w:r w:rsidRPr="00744C89">
        <w:rPr>
          <w:rFonts w:ascii="Times New Roman" w:hAnsi="Times New Roman" w:cs="Times New Roman"/>
          <w:b/>
          <w:spacing w:val="-1"/>
          <w:sz w:val="20"/>
          <w:szCs w:val="20"/>
        </w:rPr>
        <w:t>иных</w:t>
      </w:r>
      <w:r w:rsidRPr="00744C89">
        <w:rPr>
          <w:rFonts w:ascii="Times New Roman" w:hAnsi="Times New Roman" w:cs="Times New Roman"/>
          <w:b/>
          <w:spacing w:val="-2"/>
          <w:sz w:val="20"/>
          <w:szCs w:val="20"/>
        </w:rPr>
        <w:t xml:space="preserve"> </w:t>
      </w:r>
      <w:r w:rsidRPr="00744C89">
        <w:rPr>
          <w:rFonts w:ascii="Times New Roman" w:hAnsi="Times New Roman" w:cs="Times New Roman"/>
          <w:b/>
          <w:spacing w:val="-1"/>
          <w:sz w:val="20"/>
          <w:szCs w:val="20"/>
        </w:rPr>
        <w:t>нормативных</w:t>
      </w:r>
      <w:r w:rsidRPr="00744C89">
        <w:rPr>
          <w:rFonts w:ascii="Times New Roman" w:hAnsi="Times New Roman" w:cs="Times New Roman"/>
          <w:b/>
          <w:spacing w:val="1"/>
          <w:sz w:val="20"/>
          <w:szCs w:val="20"/>
        </w:rPr>
        <w:t xml:space="preserve"> </w:t>
      </w:r>
      <w:r w:rsidRPr="00744C89">
        <w:rPr>
          <w:rFonts w:ascii="Times New Roman" w:hAnsi="Times New Roman" w:cs="Times New Roman"/>
          <w:b/>
          <w:spacing w:val="-1"/>
          <w:sz w:val="20"/>
          <w:szCs w:val="20"/>
        </w:rPr>
        <w:t>правовых</w:t>
      </w:r>
      <w:r w:rsidRPr="00744C89">
        <w:rPr>
          <w:rFonts w:ascii="Times New Roman" w:hAnsi="Times New Roman" w:cs="Times New Roman"/>
          <w:b/>
          <w:spacing w:val="-2"/>
          <w:sz w:val="20"/>
          <w:szCs w:val="20"/>
        </w:rPr>
        <w:t xml:space="preserve"> </w:t>
      </w:r>
      <w:r w:rsidRPr="00744C89">
        <w:rPr>
          <w:rFonts w:ascii="Times New Roman" w:hAnsi="Times New Roman" w:cs="Times New Roman"/>
          <w:b/>
          <w:sz w:val="20"/>
          <w:szCs w:val="20"/>
        </w:rPr>
        <w:t>актов,</w:t>
      </w:r>
      <w:r w:rsidRPr="00744C89">
        <w:rPr>
          <w:rFonts w:ascii="Times New Roman" w:hAnsi="Times New Roman" w:cs="Times New Roman"/>
          <w:b/>
          <w:spacing w:val="29"/>
          <w:sz w:val="20"/>
          <w:szCs w:val="20"/>
        </w:rPr>
        <w:t xml:space="preserve"> </w:t>
      </w:r>
      <w:r w:rsidRPr="00744C89">
        <w:rPr>
          <w:rFonts w:ascii="Times New Roman" w:hAnsi="Times New Roman" w:cs="Times New Roman"/>
          <w:b/>
          <w:spacing w:val="-1"/>
          <w:sz w:val="20"/>
          <w:szCs w:val="20"/>
        </w:rPr>
        <w:t>устанавливающих</w:t>
      </w:r>
      <w:r w:rsidRPr="00744C89">
        <w:rPr>
          <w:rFonts w:ascii="Times New Roman" w:hAnsi="Times New Roman" w:cs="Times New Roman"/>
          <w:b/>
          <w:sz w:val="20"/>
          <w:szCs w:val="20"/>
        </w:rPr>
        <w:t xml:space="preserve"> </w:t>
      </w:r>
      <w:r w:rsidRPr="00744C89">
        <w:rPr>
          <w:rFonts w:ascii="Times New Roman" w:hAnsi="Times New Roman" w:cs="Times New Roman"/>
          <w:b/>
          <w:spacing w:val="-1"/>
          <w:sz w:val="20"/>
          <w:szCs w:val="20"/>
        </w:rPr>
        <w:t>требования</w:t>
      </w:r>
      <w:r w:rsidRPr="00744C89">
        <w:rPr>
          <w:rFonts w:ascii="Times New Roman" w:hAnsi="Times New Roman" w:cs="Times New Roman"/>
          <w:b/>
          <w:spacing w:val="-2"/>
          <w:sz w:val="20"/>
          <w:szCs w:val="20"/>
        </w:rPr>
        <w:t xml:space="preserve"> </w:t>
      </w:r>
      <w:r w:rsidRPr="00744C89">
        <w:rPr>
          <w:rFonts w:ascii="Times New Roman" w:hAnsi="Times New Roman" w:cs="Times New Roman"/>
          <w:b/>
          <w:sz w:val="20"/>
          <w:szCs w:val="20"/>
        </w:rPr>
        <w:t>к</w:t>
      </w:r>
      <w:r w:rsidRPr="00744C89">
        <w:rPr>
          <w:rFonts w:ascii="Times New Roman" w:hAnsi="Times New Roman" w:cs="Times New Roman"/>
          <w:b/>
          <w:spacing w:val="-2"/>
          <w:sz w:val="20"/>
          <w:szCs w:val="20"/>
        </w:rPr>
        <w:t xml:space="preserve"> </w:t>
      </w:r>
      <w:r w:rsidRPr="00744C89">
        <w:rPr>
          <w:rFonts w:ascii="Times New Roman" w:hAnsi="Times New Roman" w:cs="Times New Roman"/>
          <w:b/>
          <w:spacing w:val="-1"/>
          <w:sz w:val="20"/>
          <w:szCs w:val="20"/>
        </w:rPr>
        <w:t>предоставлению</w:t>
      </w:r>
      <w:r w:rsidRPr="00744C89">
        <w:rPr>
          <w:rFonts w:ascii="Times New Roman" w:hAnsi="Times New Roman" w:cs="Times New Roman"/>
          <w:b/>
          <w:spacing w:val="-2"/>
          <w:sz w:val="20"/>
          <w:szCs w:val="20"/>
        </w:rPr>
        <w:t xml:space="preserve"> </w:t>
      </w:r>
      <w:r w:rsidRPr="00744C89">
        <w:rPr>
          <w:rFonts w:ascii="Times New Roman" w:hAnsi="Times New Roman" w:cs="Times New Roman"/>
          <w:b/>
          <w:spacing w:val="65"/>
          <w:sz w:val="20"/>
          <w:szCs w:val="20"/>
        </w:rPr>
        <w:t xml:space="preserve"> </w:t>
      </w:r>
      <w:r w:rsidRPr="00744C89">
        <w:rPr>
          <w:rFonts w:ascii="Times New Roman" w:hAnsi="Times New Roman" w:cs="Times New Roman"/>
          <w:b/>
          <w:spacing w:val="-1"/>
          <w:sz w:val="20"/>
          <w:szCs w:val="20"/>
        </w:rPr>
        <w:t xml:space="preserve">муниципальной </w:t>
      </w:r>
      <w:r w:rsidRPr="00744C89">
        <w:rPr>
          <w:rFonts w:ascii="Times New Roman" w:hAnsi="Times New Roman" w:cs="Times New Roman"/>
          <w:b/>
          <w:sz w:val="20"/>
          <w:szCs w:val="20"/>
        </w:rPr>
        <w:t>услуги,</w:t>
      </w:r>
      <w:r w:rsidRPr="00744C89">
        <w:rPr>
          <w:rFonts w:ascii="Times New Roman" w:hAnsi="Times New Roman" w:cs="Times New Roman"/>
          <w:b/>
          <w:spacing w:val="-4"/>
          <w:sz w:val="20"/>
          <w:szCs w:val="20"/>
        </w:rPr>
        <w:t xml:space="preserve"> </w:t>
      </w:r>
      <w:r w:rsidRPr="00744C89">
        <w:rPr>
          <w:rFonts w:ascii="Times New Roman" w:hAnsi="Times New Roman" w:cs="Times New Roman"/>
          <w:b/>
          <w:sz w:val="20"/>
          <w:szCs w:val="20"/>
        </w:rPr>
        <w:t>а</w:t>
      </w:r>
      <w:r w:rsidRPr="00744C89">
        <w:rPr>
          <w:rFonts w:ascii="Times New Roman" w:hAnsi="Times New Roman" w:cs="Times New Roman"/>
          <w:b/>
          <w:spacing w:val="1"/>
          <w:sz w:val="20"/>
          <w:szCs w:val="20"/>
        </w:rPr>
        <w:t xml:space="preserve"> </w:t>
      </w:r>
      <w:r w:rsidRPr="00744C89">
        <w:rPr>
          <w:rFonts w:ascii="Times New Roman" w:hAnsi="Times New Roman" w:cs="Times New Roman"/>
          <w:b/>
          <w:spacing w:val="-1"/>
          <w:sz w:val="20"/>
          <w:szCs w:val="20"/>
        </w:rPr>
        <w:t>также</w:t>
      </w:r>
      <w:r w:rsidRPr="00744C89">
        <w:rPr>
          <w:rFonts w:ascii="Times New Roman" w:hAnsi="Times New Roman" w:cs="Times New Roman"/>
          <w:b/>
          <w:sz w:val="20"/>
          <w:szCs w:val="20"/>
        </w:rPr>
        <w:t xml:space="preserve"> </w:t>
      </w:r>
      <w:r w:rsidRPr="00744C89">
        <w:rPr>
          <w:rFonts w:ascii="Times New Roman" w:hAnsi="Times New Roman" w:cs="Times New Roman"/>
          <w:b/>
          <w:spacing w:val="-1"/>
          <w:sz w:val="20"/>
          <w:szCs w:val="20"/>
        </w:rPr>
        <w:t>принятием</w:t>
      </w:r>
      <w:r w:rsidRPr="00744C89">
        <w:rPr>
          <w:rFonts w:ascii="Times New Roman" w:hAnsi="Times New Roman" w:cs="Times New Roman"/>
          <w:b/>
          <w:sz w:val="20"/>
          <w:szCs w:val="20"/>
        </w:rPr>
        <w:t xml:space="preserve"> ими</w:t>
      </w:r>
      <w:r w:rsidRPr="00744C89">
        <w:rPr>
          <w:rFonts w:ascii="Times New Roman" w:hAnsi="Times New Roman" w:cs="Times New Roman"/>
          <w:b/>
          <w:spacing w:val="-2"/>
          <w:sz w:val="20"/>
          <w:szCs w:val="20"/>
        </w:rPr>
        <w:t xml:space="preserve"> </w:t>
      </w:r>
      <w:r w:rsidRPr="00744C89">
        <w:rPr>
          <w:rFonts w:ascii="Times New Roman" w:hAnsi="Times New Roman" w:cs="Times New Roman"/>
          <w:b/>
          <w:spacing w:val="-1"/>
          <w:sz w:val="20"/>
          <w:szCs w:val="20"/>
        </w:rPr>
        <w:t>решений</w:t>
      </w:r>
    </w:p>
    <w:p w:rsidR="00744C89" w:rsidRPr="00744C89" w:rsidRDefault="00744C89" w:rsidP="00744C89">
      <w:pPr>
        <w:spacing w:before="6"/>
        <w:rPr>
          <w:rFonts w:ascii="Times New Roman" w:eastAsia="Times New Roman" w:hAnsi="Times New Roman" w:cs="Times New Roman"/>
          <w:b/>
          <w:bCs/>
          <w:sz w:val="20"/>
          <w:szCs w:val="20"/>
        </w:rPr>
      </w:pPr>
    </w:p>
    <w:p w:rsidR="00744C89" w:rsidRPr="00744C89" w:rsidRDefault="00744C89" w:rsidP="00744C89">
      <w:pPr>
        <w:pStyle w:val="a5"/>
        <w:tabs>
          <w:tab w:val="left" w:pos="1373"/>
        </w:tabs>
        <w:ind w:right="99" w:firstLine="0"/>
        <w:jc w:val="both"/>
        <w:rPr>
          <w:rFonts w:ascii="Times New Roman" w:hAnsi="Times New Roman" w:cs="Times New Roman"/>
          <w:sz w:val="20"/>
          <w:szCs w:val="20"/>
        </w:rPr>
      </w:pPr>
      <w:r w:rsidRPr="00744C89">
        <w:rPr>
          <w:rFonts w:ascii="Times New Roman" w:hAnsi="Times New Roman" w:cs="Times New Roman"/>
          <w:spacing w:val="-1"/>
          <w:sz w:val="20"/>
          <w:szCs w:val="20"/>
        </w:rPr>
        <w:t xml:space="preserve">        4.1.Текущий</w:t>
      </w:r>
      <w:r w:rsidRPr="00744C89">
        <w:rPr>
          <w:rFonts w:ascii="Times New Roman" w:hAnsi="Times New Roman" w:cs="Times New Roman"/>
          <w:spacing w:val="19"/>
          <w:sz w:val="20"/>
          <w:szCs w:val="20"/>
        </w:rPr>
        <w:t xml:space="preserve"> </w:t>
      </w:r>
      <w:proofErr w:type="gramStart"/>
      <w:r w:rsidRPr="00744C89">
        <w:rPr>
          <w:rFonts w:ascii="Times New Roman" w:hAnsi="Times New Roman" w:cs="Times New Roman"/>
          <w:spacing w:val="-1"/>
          <w:sz w:val="20"/>
          <w:szCs w:val="20"/>
        </w:rPr>
        <w:t>контроль</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за</w:t>
      </w:r>
      <w:proofErr w:type="gramEnd"/>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соблюдением</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исполнением</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настоящего</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Административного</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регламента,</w:t>
      </w:r>
      <w:r w:rsidRPr="00744C89">
        <w:rPr>
          <w:rFonts w:ascii="Times New Roman" w:hAnsi="Times New Roman" w:cs="Times New Roman"/>
          <w:spacing w:val="28"/>
          <w:sz w:val="20"/>
          <w:szCs w:val="20"/>
        </w:rPr>
        <w:t xml:space="preserve"> </w:t>
      </w:r>
      <w:r w:rsidRPr="00744C89">
        <w:rPr>
          <w:rFonts w:ascii="Times New Roman" w:hAnsi="Times New Roman" w:cs="Times New Roman"/>
          <w:sz w:val="20"/>
          <w:szCs w:val="20"/>
        </w:rPr>
        <w:t>иных</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нормативных</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правовых</w:t>
      </w:r>
      <w:r w:rsidRPr="00744C89">
        <w:rPr>
          <w:rFonts w:ascii="Times New Roman" w:hAnsi="Times New Roman" w:cs="Times New Roman"/>
          <w:spacing w:val="30"/>
          <w:sz w:val="20"/>
          <w:szCs w:val="20"/>
        </w:rPr>
        <w:t xml:space="preserve"> </w:t>
      </w:r>
      <w:r w:rsidRPr="00744C89">
        <w:rPr>
          <w:rFonts w:ascii="Times New Roman" w:hAnsi="Times New Roman" w:cs="Times New Roman"/>
          <w:sz w:val="20"/>
          <w:szCs w:val="20"/>
        </w:rPr>
        <w:t>актов,</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устанавливающих</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требования</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к</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предоставлению</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осуществляется</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постоянной</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основе</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должностными</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лицами</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Администрации,</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уполномоченными</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осуществление</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контроля</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за</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предоставлением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услуги.</w:t>
      </w:r>
    </w:p>
    <w:p w:rsidR="00744C89" w:rsidRPr="00744C89" w:rsidRDefault="00744C89" w:rsidP="00744C89">
      <w:pPr>
        <w:pStyle w:val="a5"/>
        <w:ind w:right="101" w:firstLine="540"/>
        <w:jc w:val="both"/>
        <w:rPr>
          <w:rFonts w:ascii="Times New Roman" w:hAnsi="Times New Roman" w:cs="Times New Roman"/>
          <w:sz w:val="20"/>
          <w:szCs w:val="20"/>
        </w:rPr>
      </w:pPr>
      <w:r w:rsidRPr="00744C89">
        <w:rPr>
          <w:rFonts w:ascii="Times New Roman" w:hAnsi="Times New Roman" w:cs="Times New Roman"/>
          <w:sz w:val="20"/>
          <w:szCs w:val="20"/>
        </w:rPr>
        <w:t>Для</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текущего</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контроля</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используются</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сведения</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служебной</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корреспонденции,</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устная</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письменная</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информация</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специалистов</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должностных</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лиц</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Администрации.</w:t>
      </w:r>
    </w:p>
    <w:p w:rsidR="00744C89" w:rsidRPr="00744C89" w:rsidRDefault="00744C89" w:rsidP="00744C89">
      <w:pPr>
        <w:pStyle w:val="a5"/>
        <w:spacing w:line="322" w:lineRule="exact"/>
        <w:ind w:left="652" w:firstLine="0"/>
        <w:rPr>
          <w:rFonts w:ascii="Times New Roman" w:hAnsi="Times New Roman" w:cs="Times New Roman"/>
          <w:sz w:val="20"/>
          <w:szCs w:val="20"/>
        </w:rPr>
      </w:pPr>
      <w:r w:rsidRPr="00744C89">
        <w:rPr>
          <w:rFonts w:ascii="Times New Roman" w:hAnsi="Times New Roman" w:cs="Times New Roman"/>
          <w:spacing w:val="-1"/>
          <w:sz w:val="20"/>
          <w:szCs w:val="20"/>
        </w:rPr>
        <w:t>Текущий</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контроль</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осуществляется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путем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проведения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проверок:</w:t>
      </w:r>
    </w:p>
    <w:p w:rsidR="00744C89" w:rsidRPr="00744C89" w:rsidRDefault="00744C89" w:rsidP="00744C89">
      <w:pPr>
        <w:pStyle w:val="a5"/>
        <w:spacing w:before="2"/>
        <w:ind w:right="102" w:firstLine="540"/>
        <w:jc w:val="both"/>
        <w:rPr>
          <w:rFonts w:ascii="Times New Roman" w:hAnsi="Times New Roman" w:cs="Times New Roman"/>
          <w:sz w:val="20"/>
          <w:szCs w:val="20"/>
        </w:rPr>
      </w:pPr>
      <w:r w:rsidRPr="00744C89">
        <w:rPr>
          <w:rFonts w:ascii="Times New Roman" w:hAnsi="Times New Roman" w:cs="Times New Roman"/>
          <w:spacing w:val="-1"/>
          <w:sz w:val="20"/>
          <w:szCs w:val="20"/>
        </w:rPr>
        <w:t>решений</w:t>
      </w:r>
      <w:r w:rsidRPr="00744C89">
        <w:rPr>
          <w:rFonts w:ascii="Times New Roman" w:hAnsi="Times New Roman" w:cs="Times New Roman"/>
          <w:spacing w:val="40"/>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40"/>
          <w:sz w:val="20"/>
          <w:szCs w:val="20"/>
        </w:rPr>
        <w:t xml:space="preserve"> </w:t>
      </w:r>
      <w:r w:rsidRPr="00744C89">
        <w:rPr>
          <w:rFonts w:ascii="Times New Roman" w:hAnsi="Times New Roman" w:cs="Times New Roman"/>
          <w:sz w:val="20"/>
          <w:szCs w:val="20"/>
        </w:rPr>
        <w:t>(об</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отказе</w:t>
      </w:r>
      <w:r w:rsidRPr="00744C89">
        <w:rPr>
          <w:rFonts w:ascii="Times New Roman" w:hAnsi="Times New Roman" w:cs="Times New Roman"/>
          <w:spacing w:val="3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услуги;</w:t>
      </w:r>
    </w:p>
    <w:p w:rsidR="00744C89" w:rsidRPr="00744C89" w:rsidRDefault="00744C89" w:rsidP="00744C89">
      <w:pPr>
        <w:pStyle w:val="a5"/>
        <w:spacing w:line="321" w:lineRule="exact"/>
        <w:ind w:left="652" w:firstLine="0"/>
        <w:rPr>
          <w:rFonts w:ascii="Times New Roman" w:hAnsi="Times New Roman" w:cs="Times New Roman"/>
          <w:sz w:val="20"/>
          <w:szCs w:val="20"/>
        </w:rPr>
      </w:pPr>
      <w:r w:rsidRPr="00744C89">
        <w:rPr>
          <w:rFonts w:ascii="Times New Roman" w:hAnsi="Times New Roman" w:cs="Times New Roman"/>
          <w:spacing w:val="-1"/>
          <w:sz w:val="20"/>
          <w:szCs w:val="20"/>
        </w:rPr>
        <w:t>выявления</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и </w:t>
      </w:r>
      <w:r w:rsidRPr="00744C89">
        <w:rPr>
          <w:rFonts w:ascii="Times New Roman" w:hAnsi="Times New Roman" w:cs="Times New Roman"/>
          <w:spacing w:val="-1"/>
          <w:sz w:val="20"/>
          <w:szCs w:val="20"/>
        </w:rPr>
        <w:t>устранения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нарушений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прав</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граждан;</w:t>
      </w:r>
    </w:p>
    <w:p w:rsidR="00744C89" w:rsidRPr="00744C89" w:rsidRDefault="00744C89" w:rsidP="00744C89">
      <w:pPr>
        <w:pStyle w:val="a5"/>
        <w:ind w:right="100" w:firstLine="540"/>
        <w:jc w:val="both"/>
        <w:rPr>
          <w:rFonts w:ascii="Times New Roman" w:hAnsi="Times New Roman" w:cs="Times New Roman"/>
          <w:sz w:val="20"/>
          <w:szCs w:val="20"/>
        </w:rPr>
      </w:pPr>
      <w:r w:rsidRPr="00744C89">
        <w:rPr>
          <w:rFonts w:ascii="Times New Roman" w:hAnsi="Times New Roman" w:cs="Times New Roman"/>
          <w:spacing w:val="-1"/>
          <w:sz w:val="20"/>
          <w:szCs w:val="20"/>
        </w:rPr>
        <w:t>рассмотрения,</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принятия</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решений</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подготовки</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ответов</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обращения</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граждан,</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содержащие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жалобы</w:t>
      </w:r>
      <w:r w:rsidRPr="00744C89">
        <w:rPr>
          <w:rFonts w:ascii="Times New Roman" w:hAnsi="Times New Roman" w:cs="Times New Roman"/>
          <w:sz w:val="20"/>
          <w:szCs w:val="20"/>
        </w:rPr>
        <w:t xml:space="preserve"> на</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решения, действия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(бездействие)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должностных</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лиц.</w:t>
      </w:r>
    </w:p>
    <w:p w:rsidR="00744C89" w:rsidRPr="00744C89" w:rsidRDefault="00744C89" w:rsidP="00744C89">
      <w:pPr>
        <w:rPr>
          <w:rFonts w:ascii="Times New Roman" w:eastAsia="Times New Roman" w:hAnsi="Times New Roman" w:cs="Times New Roman"/>
          <w:sz w:val="20"/>
          <w:szCs w:val="20"/>
        </w:rPr>
      </w:pPr>
    </w:p>
    <w:p w:rsidR="00744C89" w:rsidRPr="00744C89" w:rsidRDefault="00744C89" w:rsidP="00744C89">
      <w:pPr>
        <w:pStyle w:val="110"/>
        <w:spacing w:before="212"/>
        <w:ind w:left="889" w:right="878"/>
        <w:jc w:val="center"/>
        <w:rPr>
          <w:rFonts w:cs="Times New Roman"/>
          <w:b w:val="0"/>
          <w:bCs w:val="0"/>
          <w:sz w:val="20"/>
          <w:szCs w:val="20"/>
          <w:lang w:val="ru-RU"/>
        </w:rPr>
      </w:pPr>
      <w:r w:rsidRPr="00744C89">
        <w:rPr>
          <w:rFonts w:cs="Times New Roman"/>
          <w:spacing w:val="-1"/>
          <w:sz w:val="20"/>
          <w:szCs w:val="20"/>
          <w:lang w:val="ru-RU"/>
        </w:rPr>
        <w:t>Порядок</w:t>
      </w:r>
      <w:r w:rsidRPr="00744C89">
        <w:rPr>
          <w:rFonts w:cs="Times New Roman"/>
          <w:spacing w:val="-2"/>
          <w:sz w:val="20"/>
          <w:szCs w:val="20"/>
          <w:lang w:val="ru-RU"/>
        </w:rPr>
        <w:t xml:space="preserve"> </w:t>
      </w:r>
      <w:r w:rsidRPr="00744C89">
        <w:rPr>
          <w:rFonts w:cs="Times New Roman"/>
          <w:sz w:val="20"/>
          <w:szCs w:val="20"/>
          <w:lang w:val="ru-RU"/>
        </w:rPr>
        <w:t>и</w:t>
      </w:r>
      <w:r w:rsidRPr="00744C89">
        <w:rPr>
          <w:rFonts w:cs="Times New Roman"/>
          <w:spacing w:val="-2"/>
          <w:sz w:val="20"/>
          <w:szCs w:val="20"/>
          <w:lang w:val="ru-RU"/>
        </w:rPr>
        <w:t xml:space="preserve"> </w:t>
      </w:r>
      <w:r w:rsidRPr="00744C89">
        <w:rPr>
          <w:rFonts w:cs="Times New Roman"/>
          <w:spacing w:val="-1"/>
          <w:sz w:val="20"/>
          <w:szCs w:val="20"/>
          <w:lang w:val="ru-RU"/>
        </w:rPr>
        <w:t>периодичность</w:t>
      </w:r>
      <w:r w:rsidRPr="00744C89">
        <w:rPr>
          <w:rFonts w:cs="Times New Roman"/>
          <w:sz w:val="20"/>
          <w:szCs w:val="20"/>
          <w:lang w:val="ru-RU"/>
        </w:rPr>
        <w:t xml:space="preserve"> </w:t>
      </w:r>
      <w:r w:rsidRPr="00744C89">
        <w:rPr>
          <w:rFonts w:cs="Times New Roman"/>
          <w:spacing w:val="-1"/>
          <w:sz w:val="20"/>
          <w:szCs w:val="20"/>
          <w:lang w:val="ru-RU"/>
        </w:rPr>
        <w:t>осуществления</w:t>
      </w:r>
      <w:r w:rsidRPr="00744C89">
        <w:rPr>
          <w:rFonts w:cs="Times New Roman"/>
          <w:spacing w:val="-2"/>
          <w:sz w:val="20"/>
          <w:szCs w:val="20"/>
          <w:lang w:val="ru-RU"/>
        </w:rPr>
        <w:t xml:space="preserve"> </w:t>
      </w:r>
      <w:r w:rsidRPr="00744C89">
        <w:rPr>
          <w:rFonts w:cs="Times New Roman"/>
          <w:spacing w:val="-1"/>
          <w:sz w:val="20"/>
          <w:szCs w:val="20"/>
          <w:lang w:val="ru-RU"/>
        </w:rPr>
        <w:t>плановых</w:t>
      </w:r>
      <w:r w:rsidRPr="00744C89">
        <w:rPr>
          <w:rFonts w:cs="Times New Roman"/>
          <w:spacing w:val="1"/>
          <w:sz w:val="20"/>
          <w:szCs w:val="20"/>
          <w:lang w:val="ru-RU"/>
        </w:rPr>
        <w:t xml:space="preserve"> </w:t>
      </w:r>
      <w:r w:rsidRPr="00744C89">
        <w:rPr>
          <w:rFonts w:cs="Times New Roman"/>
          <w:sz w:val="20"/>
          <w:szCs w:val="20"/>
          <w:lang w:val="ru-RU"/>
        </w:rPr>
        <w:t>и</w:t>
      </w:r>
      <w:r w:rsidRPr="00744C89">
        <w:rPr>
          <w:rFonts w:cs="Times New Roman"/>
          <w:spacing w:val="-2"/>
          <w:sz w:val="20"/>
          <w:szCs w:val="20"/>
          <w:lang w:val="ru-RU"/>
        </w:rPr>
        <w:t xml:space="preserve"> </w:t>
      </w:r>
      <w:r w:rsidRPr="00744C89">
        <w:rPr>
          <w:rFonts w:cs="Times New Roman"/>
          <w:spacing w:val="-1"/>
          <w:sz w:val="20"/>
          <w:szCs w:val="20"/>
          <w:lang w:val="ru-RU"/>
        </w:rPr>
        <w:t>внеплановых</w:t>
      </w:r>
      <w:r w:rsidRPr="00744C89">
        <w:rPr>
          <w:rFonts w:cs="Times New Roman"/>
          <w:spacing w:val="55"/>
          <w:sz w:val="20"/>
          <w:szCs w:val="20"/>
          <w:lang w:val="ru-RU"/>
        </w:rPr>
        <w:t xml:space="preserve"> </w:t>
      </w:r>
      <w:r w:rsidRPr="00744C89">
        <w:rPr>
          <w:rFonts w:cs="Times New Roman"/>
          <w:spacing w:val="-1"/>
          <w:sz w:val="20"/>
          <w:szCs w:val="20"/>
          <w:lang w:val="ru-RU"/>
        </w:rPr>
        <w:t>проверок</w:t>
      </w:r>
      <w:r w:rsidRPr="00744C89">
        <w:rPr>
          <w:rFonts w:cs="Times New Roman"/>
          <w:spacing w:val="-2"/>
          <w:sz w:val="20"/>
          <w:szCs w:val="20"/>
          <w:lang w:val="ru-RU"/>
        </w:rPr>
        <w:t xml:space="preserve"> </w:t>
      </w:r>
      <w:r w:rsidRPr="00744C89">
        <w:rPr>
          <w:rFonts w:cs="Times New Roman"/>
          <w:spacing w:val="-1"/>
          <w:sz w:val="20"/>
          <w:szCs w:val="20"/>
          <w:lang w:val="ru-RU"/>
        </w:rPr>
        <w:t>полноты</w:t>
      </w:r>
      <w:r w:rsidRPr="00744C89">
        <w:rPr>
          <w:rFonts w:cs="Times New Roman"/>
          <w:spacing w:val="-4"/>
          <w:sz w:val="20"/>
          <w:szCs w:val="20"/>
          <w:lang w:val="ru-RU"/>
        </w:rPr>
        <w:t xml:space="preserve"> </w:t>
      </w:r>
      <w:r w:rsidRPr="00744C89">
        <w:rPr>
          <w:rFonts w:cs="Times New Roman"/>
          <w:sz w:val="20"/>
          <w:szCs w:val="20"/>
          <w:lang w:val="ru-RU"/>
        </w:rPr>
        <w:t>и</w:t>
      </w:r>
      <w:r w:rsidRPr="00744C89">
        <w:rPr>
          <w:rFonts w:cs="Times New Roman"/>
          <w:spacing w:val="-2"/>
          <w:sz w:val="20"/>
          <w:szCs w:val="20"/>
          <w:lang w:val="ru-RU"/>
        </w:rPr>
        <w:t xml:space="preserve"> </w:t>
      </w:r>
      <w:r w:rsidRPr="00744C89">
        <w:rPr>
          <w:rFonts w:cs="Times New Roman"/>
          <w:spacing w:val="-1"/>
          <w:sz w:val="20"/>
          <w:szCs w:val="20"/>
          <w:lang w:val="ru-RU"/>
        </w:rPr>
        <w:lastRenderedPageBreak/>
        <w:t>качества</w:t>
      </w:r>
      <w:r w:rsidRPr="00744C89">
        <w:rPr>
          <w:rFonts w:cs="Times New Roman"/>
          <w:spacing w:val="1"/>
          <w:sz w:val="20"/>
          <w:szCs w:val="20"/>
          <w:lang w:val="ru-RU"/>
        </w:rPr>
        <w:t xml:space="preserve"> </w:t>
      </w:r>
      <w:r w:rsidRPr="00744C89">
        <w:rPr>
          <w:rFonts w:cs="Times New Roman"/>
          <w:spacing w:val="-1"/>
          <w:sz w:val="20"/>
          <w:szCs w:val="20"/>
          <w:lang w:val="ru-RU"/>
        </w:rPr>
        <w:t>предоставления</w:t>
      </w:r>
      <w:r w:rsidRPr="00744C89">
        <w:rPr>
          <w:rFonts w:cs="Times New Roman"/>
          <w:spacing w:val="-2"/>
          <w:sz w:val="20"/>
          <w:szCs w:val="20"/>
          <w:lang w:val="ru-RU"/>
        </w:rPr>
        <w:t xml:space="preserve"> </w:t>
      </w:r>
      <w:r w:rsidRPr="00744C89">
        <w:rPr>
          <w:rFonts w:cs="Times New Roman"/>
          <w:spacing w:val="-1"/>
          <w:sz w:val="20"/>
          <w:szCs w:val="20"/>
          <w:lang w:val="ru-RU"/>
        </w:rPr>
        <w:t>государственной</w:t>
      </w:r>
    </w:p>
    <w:p w:rsidR="00744C89" w:rsidRPr="00744C89" w:rsidRDefault="00744C89" w:rsidP="00744C89">
      <w:pPr>
        <w:ind w:left="248" w:right="234"/>
        <w:jc w:val="center"/>
        <w:rPr>
          <w:rFonts w:ascii="Times New Roman" w:eastAsia="Times New Roman" w:hAnsi="Times New Roman" w:cs="Times New Roman"/>
          <w:sz w:val="20"/>
          <w:szCs w:val="20"/>
        </w:rPr>
      </w:pPr>
      <w:r w:rsidRPr="00744C89">
        <w:rPr>
          <w:rFonts w:ascii="Times New Roman" w:hAnsi="Times New Roman" w:cs="Times New Roman"/>
          <w:b/>
          <w:spacing w:val="-1"/>
          <w:sz w:val="20"/>
          <w:szCs w:val="20"/>
        </w:rPr>
        <w:t>(муниципальной)</w:t>
      </w:r>
      <w:r w:rsidRPr="00744C89">
        <w:rPr>
          <w:rFonts w:ascii="Times New Roman" w:hAnsi="Times New Roman" w:cs="Times New Roman"/>
          <w:b/>
          <w:spacing w:val="-4"/>
          <w:sz w:val="20"/>
          <w:szCs w:val="20"/>
        </w:rPr>
        <w:t xml:space="preserve"> </w:t>
      </w:r>
      <w:r w:rsidRPr="00744C89">
        <w:rPr>
          <w:rFonts w:ascii="Times New Roman" w:hAnsi="Times New Roman" w:cs="Times New Roman"/>
          <w:b/>
          <w:sz w:val="20"/>
          <w:szCs w:val="20"/>
        </w:rPr>
        <w:t>услуги,</w:t>
      </w:r>
      <w:r w:rsidRPr="00744C89">
        <w:rPr>
          <w:rFonts w:ascii="Times New Roman" w:hAnsi="Times New Roman" w:cs="Times New Roman"/>
          <w:b/>
          <w:spacing w:val="-2"/>
          <w:sz w:val="20"/>
          <w:szCs w:val="20"/>
        </w:rPr>
        <w:t xml:space="preserve"> </w:t>
      </w:r>
      <w:r w:rsidRPr="00744C89">
        <w:rPr>
          <w:rFonts w:ascii="Times New Roman" w:hAnsi="Times New Roman" w:cs="Times New Roman"/>
          <w:b/>
          <w:sz w:val="20"/>
          <w:szCs w:val="20"/>
        </w:rPr>
        <w:t xml:space="preserve">в </w:t>
      </w:r>
      <w:r w:rsidRPr="00744C89">
        <w:rPr>
          <w:rFonts w:ascii="Times New Roman" w:hAnsi="Times New Roman" w:cs="Times New Roman"/>
          <w:b/>
          <w:spacing w:val="-1"/>
          <w:sz w:val="20"/>
          <w:szCs w:val="20"/>
        </w:rPr>
        <w:t>том</w:t>
      </w:r>
      <w:r w:rsidRPr="00744C89">
        <w:rPr>
          <w:rFonts w:ascii="Times New Roman" w:hAnsi="Times New Roman" w:cs="Times New Roman"/>
          <w:b/>
          <w:sz w:val="20"/>
          <w:szCs w:val="20"/>
        </w:rPr>
        <w:t xml:space="preserve"> </w:t>
      </w:r>
      <w:r w:rsidRPr="00744C89">
        <w:rPr>
          <w:rFonts w:ascii="Times New Roman" w:hAnsi="Times New Roman" w:cs="Times New Roman"/>
          <w:b/>
          <w:spacing w:val="-1"/>
          <w:sz w:val="20"/>
          <w:szCs w:val="20"/>
        </w:rPr>
        <w:t>числе</w:t>
      </w:r>
      <w:r w:rsidRPr="00744C89">
        <w:rPr>
          <w:rFonts w:ascii="Times New Roman" w:hAnsi="Times New Roman" w:cs="Times New Roman"/>
          <w:b/>
          <w:spacing w:val="-2"/>
          <w:sz w:val="20"/>
          <w:szCs w:val="20"/>
        </w:rPr>
        <w:t xml:space="preserve"> </w:t>
      </w:r>
      <w:r w:rsidRPr="00744C89">
        <w:rPr>
          <w:rFonts w:ascii="Times New Roman" w:hAnsi="Times New Roman" w:cs="Times New Roman"/>
          <w:b/>
          <w:sz w:val="20"/>
          <w:szCs w:val="20"/>
        </w:rPr>
        <w:t>порядок</w:t>
      </w:r>
      <w:r w:rsidRPr="00744C89">
        <w:rPr>
          <w:rFonts w:ascii="Times New Roman" w:hAnsi="Times New Roman" w:cs="Times New Roman"/>
          <w:b/>
          <w:spacing w:val="-2"/>
          <w:sz w:val="20"/>
          <w:szCs w:val="20"/>
        </w:rPr>
        <w:t xml:space="preserve"> </w:t>
      </w:r>
      <w:r w:rsidRPr="00744C89">
        <w:rPr>
          <w:rFonts w:ascii="Times New Roman" w:hAnsi="Times New Roman" w:cs="Times New Roman"/>
          <w:b/>
          <w:sz w:val="20"/>
          <w:szCs w:val="20"/>
        </w:rPr>
        <w:t>и</w:t>
      </w:r>
      <w:r w:rsidRPr="00744C89">
        <w:rPr>
          <w:rFonts w:ascii="Times New Roman" w:hAnsi="Times New Roman" w:cs="Times New Roman"/>
          <w:b/>
          <w:spacing w:val="-2"/>
          <w:sz w:val="20"/>
          <w:szCs w:val="20"/>
        </w:rPr>
        <w:t xml:space="preserve"> </w:t>
      </w:r>
      <w:r w:rsidRPr="00744C89">
        <w:rPr>
          <w:rFonts w:ascii="Times New Roman" w:hAnsi="Times New Roman" w:cs="Times New Roman"/>
          <w:b/>
          <w:spacing w:val="-1"/>
          <w:sz w:val="20"/>
          <w:szCs w:val="20"/>
        </w:rPr>
        <w:t>формы</w:t>
      </w:r>
      <w:r w:rsidRPr="00744C89">
        <w:rPr>
          <w:rFonts w:ascii="Times New Roman" w:hAnsi="Times New Roman" w:cs="Times New Roman"/>
          <w:b/>
          <w:spacing w:val="-3"/>
          <w:sz w:val="20"/>
          <w:szCs w:val="20"/>
        </w:rPr>
        <w:t xml:space="preserve"> </w:t>
      </w:r>
      <w:proofErr w:type="gramStart"/>
      <w:r w:rsidRPr="00744C89">
        <w:rPr>
          <w:rFonts w:ascii="Times New Roman" w:hAnsi="Times New Roman" w:cs="Times New Roman"/>
          <w:b/>
          <w:spacing w:val="-1"/>
          <w:sz w:val="20"/>
          <w:szCs w:val="20"/>
        </w:rPr>
        <w:t>контроля</w:t>
      </w:r>
      <w:r w:rsidRPr="00744C89">
        <w:rPr>
          <w:rFonts w:ascii="Times New Roman" w:hAnsi="Times New Roman" w:cs="Times New Roman"/>
          <w:b/>
          <w:sz w:val="20"/>
          <w:szCs w:val="20"/>
        </w:rPr>
        <w:t xml:space="preserve"> </w:t>
      </w:r>
      <w:r w:rsidRPr="00744C89">
        <w:rPr>
          <w:rFonts w:ascii="Times New Roman" w:hAnsi="Times New Roman" w:cs="Times New Roman"/>
          <w:b/>
          <w:spacing w:val="-2"/>
          <w:sz w:val="20"/>
          <w:szCs w:val="20"/>
        </w:rPr>
        <w:t>за</w:t>
      </w:r>
      <w:proofErr w:type="gramEnd"/>
      <w:r w:rsidRPr="00744C89">
        <w:rPr>
          <w:rFonts w:ascii="Times New Roman" w:hAnsi="Times New Roman" w:cs="Times New Roman"/>
          <w:b/>
          <w:spacing w:val="1"/>
          <w:sz w:val="20"/>
          <w:szCs w:val="20"/>
        </w:rPr>
        <w:t xml:space="preserve"> </w:t>
      </w:r>
      <w:r w:rsidRPr="00744C89">
        <w:rPr>
          <w:rFonts w:ascii="Times New Roman" w:hAnsi="Times New Roman" w:cs="Times New Roman"/>
          <w:b/>
          <w:spacing w:val="-1"/>
          <w:sz w:val="20"/>
          <w:szCs w:val="20"/>
        </w:rPr>
        <w:t>полнотой</w:t>
      </w:r>
      <w:r w:rsidRPr="00744C89">
        <w:rPr>
          <w:rFonts w:ascii="Times New Roman" w:hAnsi="Times New Roman" w:cs="Times New Roman"/>
          <w:b/>
          <w:spacing w:val="61"/>
          <w:sz w:val="20"/>
          <w:szCs w:val="20"/>
        </w:rPr>
        <w:t xml:space="preserve"> </w:t>
      </w:r>
      <w:r w:rsidRPr="00744C89">
        <w:rPr>
          <w:rFonts w:ascii="Times New Roman" w:hAnsi="Times New Roman" w:cs="Times New Roman"/>
          <w:b/>
          <w:sz w:val="20"/>
          <w:szCs w:val="20"/>
        </w:rPr>
        <w:t>и</w:t>
      </w:r>
      <w:r w:rsidRPr="00744C89">
        <w:rPr>
          <w:rFonts w:ascii="Times New Roman" w:hAnsi="Times New Roman" w:cs="Times New Roman"/>
          <w:b/>
          <w:spacing w:val="-2"/>
          <w:sz w:val="20"/>
          <w:szCs w:val="20"/>
        </w:rPr>
        <w:t xml:space="preserve"> </w:t>
      </w:r>
      <w:r w:rsidRPr="00744C89">
        <w:rPr>
          <w:rFonts w:ascii="Times New Roman" w:hAnsi="Times New Roman" w:cs="Times New Roman"/>
          <w:b/>
          <w:spacing w:val="-1"/>
          <w:sz w:val="20"/>
          <w:szCs w:val="20"/>
        </w:rPr>
        <w:t>качеством</w:t>
      </w:r>
      <w:r w:rsidRPr="00744C89">
        <w:rPr>
          <w:rFonts w:ascii="Times New Roman" w:hAnsi="Times New Roman" w:cs="Times New Roman"/>
          <w:b/>
          <w:sz w:val="20"/>
          <w:szCs w:val="20"/>
        </w:rPr>
        <w:t xml:space="preserve"> </w:t>
      </w:r>
      <w:r w:rsidRPr="00744C89">
        <w:rPr>
          <w:rFonts w:ascii="Times New Roman" w:hAnsi="Times New Roman" w:cs="Times New Roman"/>
          <w:b/>
          <w:spacing w:val="-1"/>
          <w:sz w:val="20"/>
          <w:szCs w:val="20"/>
        </w:rPr>
        <w:t>предоставления</w:t>
      </w:r>
      <w:r w:rsidRPr="00744C89">
        <w:rPr>
          <w:rFonts w:ascii="Times New Roman" w:hAnsi="Times New Roman" w:cs="Times New Roman"/>
          <w:b/>
          <w:spacing w:val="-2"/>
          <w:sz w:val="20"/>
          <w:szCs w:val="20"/>
        </w:rPr>
        <w:t xml:space="preserve"> </w:t>
      </w:r>
      <w:r w:rsidRPr="00744C89">
        <w:rPr>
          <w:rFonts w:ascii="Times New Roman" w:hAnsi="Times New Roman" w:cs="Times New Roman"/>
          <w:b/>
          <w:spacing w:val="-1"/>
          <w:sz w:val="20"/>
          <w:szCs w:val="20"/>
        </w:rPr>
        <w:t>муниципальной</w:t>
      </w:r>
      <w:r w:rsidRPr="00744C89">
        <w:rPr>
          <w:rFonts w:ascii="Times New Roman" w:hAnsi="Times New Roman" w:cs="Times New Roman"/>
          <w:b/>
          <w:spacing w:val="-2"/>
          <w:sz w:val="20"/>
          <w:szCs w:val="20"/>
        </w:rPr>
        <w:t xml:space="preserve"> </w:t>
      </w:r>
      <w:r w:rsidRPr="00744C89">
        <w:rPr>
          <w:rFonts w:ascii="Times New Roman" w:hAnsi="Times New Roman" w:cs="Times New Roman"/>
          <w:b/>
          <w:spacing w:val="-1"/>
          <w:sz w:val="20"/>
          <w:szCs w:val="20"/>
        </w:rPr>
        <w:t>услуги</w:t>
      </w:r>
    </w:p>
    <w:p w:rsidR="00744C89" w:rsidRPr="00744C89" w:rsidRDefault="00744C89" w:rsidP="00744C89">
      <w:pPr>
        <w:spacing w:before="8"/>
        <w:rPr>
          <w:rFonts w:ascii="Times New Roman" w:eastAsia="Times New Roman" w:hAnsi="Times New Roman" w:cs="Times New Roman"/>
          <w:b/>
          <w:bCs/>
          <w:sz w:val="20"/>
          <w:szCs w:val="20"/>
        </w:rPr>
      </w:pPr>
    </w:p>
    <w:p w:rsidR="00744C89" w:rsidRPr="00744C89" w:rsidRDefault="00744C89" w:rsidP="00744C89">
      <w:pPr>
        <w:pStyle w:val="a5"/>
        <w:tabs>
          <w:tab w:val="left" w:pos="1282"/>
        </w:tabs>
        <w:ind w:left="652" w:right="102" w:firstLine="0"/>
        <w:jc w:val="both"/>
        <w:rPr>
          <w:rFonts w:ascii="Times New Roman" w:hAnsi="Times New Roman" w:cs="Times New Roman"/>
          <w:sz w:val="20"/>
          <w:szCs w:val="20"/>
        </w:rPr>
      </w:pPr>
      <w:r w:rsidRPr="00744C89">
        <w:rPr>
          <w:rFonts w:ascii="Times New Roman" w:hAnsi="Times New Roman" w:cs="Times New Roman"/>
          <w:color w:val="FF0000"/>
          <w:spacing w:val="-1"/>
          <w:sz w:val="20"/>
          <w:szCs w:val="20"/>
        </w:rPr>
        <w:t xml:space="preserve">      </w:t>
      </w:r>
      <w:r w:rsidRPr="00744C89">
        <w:rPr>
          <w:rFonts w:ascii="Times New Roman" w:hAnsi="Times New Roman" w:cs="Times New Roman"/>
          <w:spacing w:val="-1"/>
          <w:sz w:val="20"/>
          <w:szCs w:val="20"/>
        </w:rPr>
        <w:t xml:space="preserve">4.2. </w:t>
      </w:r>
      <w:proofErr w:type="gramStart"/>
      <w:r w:rsidRPr="00744C89">
        <w:rPr>
          <w:rFonts w:ascii="Times New Roman" w:hAnsi="Times New Roman" w:cs="Times New Roman"/>
          <w:spacing w:val="-1"/>
          <w:sz w:val="20"/>
          <w:szCs w:val="20"/>
        </w:rPr>
        <w:t>Контроль</w:t>
      </w:r>
      <w:r w:rsidRPr="00744C89">
        <w:rPr>
          <w:rFonts w:ascii="Times New Roman" w:hAnsi="Times New Roman" w:cs="Times New Roman"/>
          <w:spacing w:val="64"/>
          <w:sz w:val="20"/>
          <w:szCs w:val="20"/>
        </w:rPr>
        <w:t xml:space="preserve"> </w:t>
      </w:r>
      <w:r w:rsidRPr="00744C89">
        <w:rPr>
          <w:rFonts w:ascii="Times New Roman" w:hAnsi="Times New Roman" w:cs="Times New Roman"/>
          <w:sz w:val="20"/>
          <w:szCs w:val="20"/>
        </w:rPr>
        <w:t>за</w:t>
      </w:r>
      <w:proofErr w:type="gramEnd"/>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полнотой</w:t>
      </w:r>
      <w:r w:rsidRPr="00744C89">
        <w:rPr>
          <w:rFonts w:ascii="Times New Roman" w:hAnsi="Times New Roman" w:cs="Times New Roman"/>
          <w:spacing w:val="64"/>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качеством</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включает</w:t>
      </w:r>
      <w:r w:rsidRPr="00744C89">
        <w:rPr>
          <w:rFonts w:ascii="Times New Roman" w:hAnsi="Times New Roman" w:cs="Times New Roman"/>
          <w:spacing w:val="1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0"/>
          <w:sz w:val="20"/>
          <w:szCs w:val="20"/>
        </w:rPr>
        <w:t xml:space="preserve"> </w:t>
      </w:r>
      <w:r w:rsidRPr="00744C89">
        <w:rPr>
          <w:rFonts w:ascii="Times New Roman" w:hAnsi="Times New Roman" w:cs="Times New Roman"/>
          <w:sz w:val="20"/>
          <w:szCs w:val="20"/>
        </w:rPr>
        <w:t>себя</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проведение</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плановых</w:t>
      </w:r>
      <w:r w:rsidRPr="00744C89">
        <w:rPr>
          <w:rFonts w:ascii="Times New Roman" w:hAnsi="Times New Roman" w:cs="Times New Roman"/>
          <w:spacing w:val="18"/>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внеплановых</w:t>
      </w:r>
      <w:r w:rsidRPr="00744C89">
        <w:rPr>
          <w:rFonts w:ascii="Times New Roman" w:hAnsi="Times New Roman" w:cs="Times New Roman"/>
          <w:spacing w:val="71"/>
          <w:sz w:val="20"/>
          <w:szCs w:val="20"/>
        </w:rPr>
        <w:t xml:space="preserve"> </w:t>
      </w:r>
      <w:r w:rsidRPr="00744C89">
        <w:rPr>
          <w:rFonts w:ascii="Times New Roman" w:hAnsi="Times New Roman" w:cs="Times New Roman"/>
          <w:spacing w:val="-1"/>
          <w:sz w:val="20"/>
          <w:szCs w:val="20"/>
        </w:rPr>
        <w:t>проверок.</w:t>
      </w:r>
    </w:p>
    <w:p w:rsidR="00744C89" w:rsidRPr="00744C89" w:rsidRDefault="00744C89" w:rsidP="00780B28">
      <w:pPr>
        <w:pStyle w:val="a5"/>
        <w:widowControl w:val="0"/>
        <w:numPr>
          <w:ilvl w:val="1"/>
          <w:numId w:val="4"/>
        </w:numPr>
        <w:tabs>
          <w:tab w:val="left" w:pos="1167"/>
        </w:tabs>
        <w:spacing w:after="0"/>
        <w:ind w:left="112" w:right="100" w:firstLine="540"/>
        <w:jc w:val="both"/>
        <w:rPr>
          <w:rFonts w:ascii="Times New Roman" w:hAnsi="Times New Roman" w:cs="Times New Roman"/>
          <w:sz w:val="20"/>
          <w:szCs w:val="20"/>
        </w:rPr>
      </w:pPr>
      <w:r w:rsidRPr="00744C89">
        <w:rPr>
          <w:rFonts w:ascii="Times New Roman" w:hAnsi="Times New Roman" w:cs="Times New Roman"/>
          <w:spacing w:val="-1"/>
          <w:sz w:val="20"/>
          <w:szCs w:val="20"/>
        </w:rPr>
        <w:t>4.3. Плановые</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проверки</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осуществляются</w:t>
      </w:r>
      <w:r w:rsidRPr="00744C89">
        <w:rPr>
          <w:rFonts w:ascii="Times New Roman" w:hAnsi="Times New Roman" w:cs="Times New Roman"/>
          <w:spacing w:val="21"/>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основании</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годовых</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планов</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работы</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Администрации,</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утверждаемых</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руководителем</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Администрации.</w:t>
      </w:r>
      <w:r w:rsidRPr="00744C89">
        <w:rPr>
          <w:rFonts w:ascii="Times New Roman" w:hAnsi="Times New Roman" w:cs="Times New Roman"/>
          <w:spacing w:val="71"/>
          <w:sz w:val="20"/>
          <w:szCs w:val="20"/>
        </w:rPr>
        <w:t xml:space="preserve"> </w:t>
      </w:r>
      <w:r w:rsidRPr="00744C89">
        <w:rPr>
          <w:rFonts w:ascii="Times New Roman" w:hAnsi="Times New Roman" w:cs="Times New Roman"/>
          <w:sz w:val="20"/>
          <w:szCs w:val="20"/>
        </w:rPr>
        <w:t>При</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плановой</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проверке</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полноты</w:t>
      </w:r>
      <w:r w:rsidRPr="00744C89">
        <w:rPr>
          <w:rFonts w:ascii="Times New Roman" w:hAnsi="Times New Roman" w:cs="Times New Roman"/>
          <w:spacing w:val="5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качества</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z w:val="20"/>
          <w:szCs w:val="20"/>
        </w:rPr>
        <w:t xml:space="preserve"> контролю</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подлежат:</w:t>
      </w:r>
    </w:p>
    <w:p w:rsidR="00744C89" w:rsidRPr="00744C89" w:rsidRDefault="00744C89" w:rsidP="00744C89">
      <w:pPr>
        <w:pStyle w:val="a5"/>
        <w:spacing w:before="1"/>
        <w:ind w:left="652" w:right="100" w:firstLine="0"/>
        <w:rPr>
          <w:rFonts w:ascii="Times New Roman" w:hAnsi="Times New Roman" w:cs="Times New Roman"/>
          <w:spacing w:val="77"/>
          <w:sz w:val="20"/>
          <w:szCs w:val="20"/>
        </w:rPr>
      </w:pPr>
      <w:r w:rsidRPr="00744C89">
        <w:rPr>
          <w:rFonts w:ascii="Times New Roman" w:hAnsi="Times New Roman" w:cs="Times New Roman"/>
          <w:spacing w:val="-1"/>
          <w:sz w:val="20"/>
          <w:szCs w:val="20"/>
        </w:rPr>
        <w:t>соблюдение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сроков</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 xml:space="preserve">муниципальной </w:t>
      </w:r>
      <w:r w:rsidRPr="00744C89">
        <w:rPr>
          <w:rFonts w:ascii="Times New Roman" w:hAnsi="Times New Roman" w:cs="Times New Roman"/>
          <w:spacing w:val="-2"/>
          <w:sz w:val="20"/>
          <w:szCs w:val="20"/>
        </w:rPr>
        <w:t>услуги;</w:t>
      </w:r>
      <w:r w:rsidRPr="00744C89">
        <w:rPr>
          <w:rFonts w:ascii="Times New Roman" w:hAnsi="Times New Roman" w:cs="Times New Roman"/>
          <w:spacing w:val="77"/>
          <w:sz w:val="20"/>
          <w:szCs w:val="20"/>
        </w:rPr>
        <w:t xml:space="preserve"> </w:t>
      </w:r>
    </w:p>
    <w:p w:rsidR="00744C89" w:rsidRPr="00744C89" w:rsidRDefault="00744C89" w:rsidP="00744C89">
      <w:pPr>
        <w:pStyle w:val="a5"/>
        <w:spacing w:before="35"/>
        <w:ind w:right="102" w:firstLine="0"/>
        <w:jc w:val="both"/>
        <w:rPr>
          <w:rFonts w:ascii="Times New Roman" w:hAnsi="Times New Roman" w:cs="Times New Roman"/>
          <w:sz w:val="20"/>
          <w:szCs w:val="20"/>
        </w:rPr>
      </w:pPr>
      <w:r w:rsidRPr="00744C89">
        <w:rPr>
          <w:rFonts w:ascii="Times New Roman" w:hAnsi="Times New Roman" w:cs="Times New Roman"/>
          <w:spacing w:val="-1"/>
          <w:sz w:val="20"/>
          <w:szCs w:val="20"/>
        </w:rPr>
        <w:t>соблюдение</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положений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настоящего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Административного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регламента; правильность</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обоснованность</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принятого</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решения</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об</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отказе</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услуги.</w:t>
      </w:r>
    </w:p>
    <w:p w:rsidR="00744C89" w:rsidRPr="00744C89" w:rsidRDefault="00744C89" w:rsidP="00744C89">
      <w:pPr>
        <w:pStyle w:val="a5"/>
        <w:spacing w:line="321" w:lineRule="exact"/>
        <w:ind w:left="652" w:firstLine="0"/>
        <w:rPr>
          <w:rFonts w:ascii="Times New Roman" w:hAnsi="Times New Roman" w:cs="Times New Roman"/>
          <w:sz w:val="20"/>
          <w:szCs w:val="20"/>
        </w:rPr>
      </w:pPr>
      <w:r w:rsidRPr="00744C89">
        <w:rPr>
          <w:rFonts w:ascii="Times New Roman" w:hAnsi="Times New Roman" w:cs="Times New Roman"/>
          <w:spacing w:val="-1"/>
          <w:sz w:val="20"/>
          <w:szCs w:val="20"/>
        </w:rPr>
        <w:t>Основанием</w:t>
      </w:r>
      <w:r w:rsidRPr="00744C89">
        <w:rPr>
          <w:rFonts w:ascii="Times New Roman" w:hAnsi="Times New Roman" w:cs="Times New Roman"/>
          <w:sz w:val="20"/>
          <w:szCs w:val="20"/>
        </w:rPr>
        <w:t xml:space="preserve"> для</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проведения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внеплановых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проверок</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являются:</w:t>
      </w:r>
    </w:p>
    <w:p w:rsidR="00744C89" w:rsidRPr="00744C89" w:rsidRDefault="00744C89" w:rsidP="00744C89">
      <w:pPr>
        <w:ind w:left="112" w:right="99" w:firstLine="540"/>
        <w:jc w:val="both"/>
        <w:rPr>
          <w:rFonts w:ascii="Times New Roman" w:eastAsia="Times New Roman" w:hAnsi="Times New Roman" w:cs="Times New Roman"/>
          <w:sz w:val="20"/>
          <w:szCs w:val="20"/>
        </w:rPr>
      </w:pPr>
      <w:r w:rsidRPr="00744C89">
        <w:rPr>
          <w:rFonts w:ascii="Times New Roman" w:hAnsi="Times New Roman" w:cs="Times New Roman"/>
          <w:spacing w:val="-1"/>
          <w:sz w:val="20"/>
          <w:szCs w:val="20"/>
        </w:rPr>
        <w:t>получение</w:t>
      </w:r>
      <w:r w:rsidRPr="00744C89">
        <w:rPr>
          <w:rFonts w:ascii="Times New Roman" w:hAnsi="Times New Roman" w:cs="Times New Roman"/>
          <w:spacing w:val="42"/>
          <w:sz w:val="20"/>
          <w:szCs w:val="20"/>
        </w:rPr>
        <w:t xml:space="preserve"> </w:t>
      </w:r>
      <w:r w:rsidRPr="00744C89">
        <w:rPr>
          <w:rFonts w:ascii="Times New Roman" w:hAnsi="Times New Roman" w:cs="Times New Roman"/>
          <w:sz w:val="20"/>
          <w:szCs w:val="20"/>
        </w:rPr>
        <w:t>от</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государственных</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органов,</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органов</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местного</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самоуправления</w:t>
      </w:r>
      <w:r w:rsidRPr="00744C89">
        <w:rPr>
          <w:rFonts w:ascii="Times New Roman" w:hAnsi="Times New Roman" w:cs="Times New Roman"/>
          <w:spacing w:val="71"/>
          <w:sz w:val="20"/>
          <w:szCs w:val="20"/>
        </w:rPr>
        <w:t xml:space="preserve"> </w:t>
      </w:r>
      <w:r w:rsidRPr="00744C89">
        <w:rPr>
          <w:rFonts w:ascii="Times New Roman" w:hAnsi="Times New Roman" w:cs="Times New Roman"/>
          <w:spacing w:val="-1"/>
          <w:sz w:val="20"/>
          <w:szCs w:val="20"/>
        </w:rPr>
        <w:t>информации</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предполагаемых</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выявленных</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нарушениях</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федеральных и областных нормативных правовых актов</w:t>
      </w:r>
      <w:r w:rsidRPr="00744C89">
        <w:rPr>
          <w:rFonts w:ascii="Times New Roman" w:hAnsi="Times New Roman" w:cs="Times New Roman"/>
          <w:spacing w:val="66"/>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нормативных</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правовых</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актов</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органов</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местного</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самоуправления</w:t>
      </w:r>
      <w:r w:rsidRPr="00744C89">
        <w:rPr>
          <w:rFonts w:ascii="Times New Roman" w:hAnsi="Times New Roman" w:cs="Times New Roman"/>
          <w:spacing w:val="14"/>
          <w:sz w:val="20"/>
          <w:szCs w:val="20"/>
        </w:rPr>
        <w:t xml:space="preserve"> </w:t>
      </w:r>
      <w:proofErr w:type="spellStart"/>
      <w:r w:rsidRPr="00744C89">
        <w:rPr>
          <w:rFonts w:ascii="Times New Roman" w:hAnsi="Times New Roman" w:cs="Times New Roman"/>
          <w:spacing w:val="-1"/>
          <w:sz w:val="20"/>
          <w:szCs w:val="20"/>
        </w:rPr>
        <w:t>Барсуковского</w:t>
      </w:r>
      <w:proofErr w:type="spellEnd"/>
      <w:r w:rsidRPr="00744C89">
        <w:rPr>
          <w:rFonts w:ascii="Times New Roman" w:hAnsi="Times New Roman" w:cs="Times New Roman"/>
          <w:spacing w:val="-1"/>
          <w:sz w:val="20"/>
          <w:szCs w:val="20"/>
        </w:rPr>
        <w:t xml:space="preserve"> сельского поселения </w:t>
      </w:r>
      <w:proofErr w:type="spellStart"/>
      <w:r w:rsidRPr="00744C89">
        <w:rPr>
          <w:rFonts w:ascii="Times New Roman" w:hAnsi="Times New Roman" w:cs="Times New Roman"/>
          <w:spacing w:val="-1"/>
          <w:sz w:val="20"/>
          <w:szCs w:val="20"/>
        </w:rPr>
        <w:t>Монастырщинского</w:t>
      </w:r>
      <w:proofErr w:type="spellEnd"/>
      <w:r w:rsidRPr="00744C89">
        <w:rPr>
          <w:rFonts w:ascii="Times New Roman" w:hAnsi="Times New Roman" w:cs="Times New Roman"/>
          <w:spacing w:val="-1"/>
          <w:sz w:val="20"/>
          <w:szCs w:val="20"/>
        </w:rPr>
        <w:t xml:space="preserve"> района Смоленской области;</w:t>
      </w:r>
    </w:p>
    <w:p w:rsidR="00744C89" w:rsidRPr="00744C89" w:rsidRDefault="00744C89" w:rsidP="00744C89">
      <w:pPr>
        <w:pStyle w:val="a5"/>
        <w:spacing w:before="2"/>
        <w:ind w:right="100" w:firstLine="540"/>
        <w:jc w:val="both"/>
        <w:rPr>
          <w:rFonts w:ascii="Times New Roman" w:hAnsi="Times New Roman" w:cs="Times New Roman"/>
          <w:sz w:val="20"/>
          <w:szCs w:val="20"/>
        </w:rPr>
      </w:pPr>
      <w:r w:rsidRPr="00744C89">
        <w:rPr>
          <w:rFonts w:ascii="Times New Roman" w:hAnsi="Times New Roman" w:cs="Times New Roman"/>
          <w:spacing w:val="-1"/>
          <w:sz w:val="20"/>
          <w:szCs w:val="20"/>
        </w:rPr>
        <w:t>обращения</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граждан</w:t>
      </w:r>
      <w:r w:rsidRPr="00744C89">
        <w:rPr>
          <w:rFonts w:ascii="Times New Roman" w:hAnsi="Times New Roman" w:cs="Times New Roman"/>
          <w:spacing w:val="20"/>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юридических</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лиц</w:t>
      </w:r>
      <w:r w:rsidRPr="00744C89">
        <w:rPr>
          <w:rFonts w:ascii="Times New Roman" w:hAnsi="Times New Roman" w:cs="Times New Roman"/>
          <w:spacing w:val="24"/>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нарушения</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законодательства,</w:t>
      </w:r>
      <w:r w:rsidRPr="00744C89">
        <w:rPr>
          <w:rFonts w:ascii="Times New Roman" w:hAnsi="Times New Roman" w:cs="Times New Roman"/>
          <w:spacing w:val="2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том</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числе</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качество</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 xml:space="preserve">муниципальной </w:t>
      </w:r>
      <w:r w:rsidRPr="00744C89">
        <w:rPr>
          <w:rFonts w:ascii="Times New Roman" w:hAnsi="Times New Roman" w:cs="Times New Roman"/>
          <w:spacing w:val="-2"/>
          <w:sz w:val="20"/>
          <w:szCs w:val="20"/>
        </w:rPr>
        <w:t>услуги.</w:t>
      </w:r>
    </w:p>
    <w:p w:rsidR="00744C89" w:rsidRPr="00744C89" w:rsidRDefault="00744C89" w:rsidP="00744C89">
      <w:pPr>
        <w:rPr>
          <w:rFonts w:ascii="Times New Roman" w:eastAsia="Times New Roman" w:hAnsi="Times New Roman" w:cs="Times New Roman"/>
          <w:sz w:val="20"/>
          <w:szCs w:val="20"/>
        </w:rPr>
      </w:pPr>
    </w:p>
    <w:p w:rsidR="00744C89" w:rsidRPr="00744C89" w:rsidRDefault="00744C89" w:rsidP="00744C89">
      <w:pPr>
        <w:pStyle w:val="110"/>
        <w:spacing w:before="210"/>
        <w:ind w:left="1490" w:right="1465" w:hanging="17"/>
        <w:jc w:val="center"/>
        <w:rPr>
          <w:rFonts w:cs="Times New Roman"/>
          <w:b w:val="0"/>
          <w:bCs w:val="0"/>
          <w:sz w:val="20"/>
          <w:szCs w:val="20"/>
          <w:lang w:val="ru-RU"/>
        </w:rPr>
      </w:pPr>
      <w:r w:rsidRPr="00744C89">
        <w:rPr>
          <w:rFonts w:cs="Times New Roman"/>
          <w:spacing w:val="-1"/>
          <w:sz w:val="20"/>
          <w:szCs w:val="20"/>
          <w:lang w:val="ru-RU"/>
        </w:rPr>
        <w:t>Ответственность</w:t>
      </w:r>
      <w:r w:rsidRPr="00744C89">
        <w:rPr>
          <w:rFonts w:cs="Times New Roman"/>
          <w:sz w:val="20"/>
          <w:szCs w:val="20"/>
          <w:lang w:val="ru-RU"/>
        </w:rPr>
        <w:t xml:space="preserve"> </w:t>
      </w:r>
      <w:r w:rsidRPr="00744C89">
        <w:rPr>
          <w:rFonts w:cs="Times New Roman"/>
          <w:spacing w:val="-1"/>
          <w:sz w:val="20"/>
          <w:szCs w:val="20"/>
          <w:lang w:val="ru-RU"/>
        </w:rPr>
        <w:t>должностных</w:t>
      </w:r>
      <w:r w:rsidRPr="00744C89">
        <w:rPr>
          <w:rFonts w:cs="Times New Roman"/>
          <w:spacing w:val="-2"/>
          <w:sz w:val="20"/>
          <w:szCs w:val="20"/>
          <w:lang w:val="ru-RU"/>
        </w:rPr>
        <w:t xml:space="preserve"> </w:t>
      </w:r>
      <w:r w:rsidRPr="00744C89">
        <w:rPr>
          <w:rFonts w:cs="Times New Roman"/>
          <w:sz w:val="20"/>
          <w:szCs w:val="20"/>
          <w:lang w:val="ru-RU"/>
        </w:rPr>
        <w:t>лиц</w:t>
      </w:r>
      <w:r w:rsidRPr="00744C89">
        <w:rPr>
          <w:rFonts w:cs="Times New Roman"/>
          <w:spacing w:val="-2"/>
          <w:sz w:val="20"/>
          <w:szCs w:val="20"/>
          <w:lang w:val="ru-RU"/>
        </w:rPr>
        <w:t xml:space="preserve"> </w:t>
      </w:r>
      <w:r w:rsidRPr="00744C89">
        <w:rPr>
          <w:rFonts w:cs="Times New Roman"/>
          <w:sz w:val="20"/>
          <w:szCs w:val="20"/>
          <w:lang w:val="ru-RU"/>
        </w:rPr>
        <w:t>за</w:t>
      </w:r>
      <w:r w:rsidRPr="00744C89">
        <w:rPr>
          <w:rFonts w:cs="Times New Roman"/>
          <w:spacing w:val="-2"/>
          <w:sz w:val="20"/>
          <w:szCs w:val="20"/>
          <w:lang w:val="ru-RU"/>
        </w:rPr>
        <w:t xml:space="preserve"> </w:t>
      </w:r>
      <w:r w:rsidRPr="00744C89">
        <w:rPr>
          <w:rFonts w:cs="Times New Roman"/>
          <w:spacing w:val="-1"/>
          <w:sz w:val="20"/>
          <w:szCs w:val="20"/>
          <w:lang w:val="ru-RU"/>
        </w:rPr>
        <w:t>решения</w:t>
      </w:r>
      <w:r w:rsidRPr="00744C89">
        <w:rPr>
          <w:rFonts w:cs="Times New Roman"/>
          <w:spacing w:val="-2"/>
          <w:sz w:val="20"/>
          <w:szCs w:val="20"/>
          <w:lang w:val="ru-RU"/>
        </w:rPr>
        <w:t xml:space="preserve"> </w:t>
      </w:r>
      <w:r w:rsidRPr="00744C89">
        <w:rPr>
          <w:rFonts w:cs="Times New Roman"/>
          <w:sz w:val="20"/>
          <w:szCs w:val="20"/>
          <w:lang w:val="ru-RU"/>
        </w:rPr>
        <w:t>и</w:t>
      </w:r>
      <w:r w:rsidRPr="00744C89">
        <w:rPr>
          <w:rFonts w:cs="Times New Roman"/>
          <w:spacing w:val="-2"/>
          <w:sz w:val="20"/>
          <w:szCs w:val="20"/>
          <w:lang w:val="ru-RU"/>
        </w:rPr>
        <w:t xml:space="preserve"> </w:t>
      </w:r>
      <w:r w:rsidRPr="00744C89">
        <w:rPr>
          <w:rFonts w:cs="Times New Roman"/>
          <w:spacing w:val="-1"/>
          <w:sz w:val="20"/>
          <w:szCs w:val="20"/>
          <w:lang w:val="ru-RU"/>
        </w:rPr>
        <w:t>действия</w:t>
      </w:r>
      <w:r w:rsidRPr="00744C89">
        <w:rPr>
          <w:rFonts w:cs="Times New Roman"/>
          <w:spacing w:val="37"/>
          <w:sz w:val="20"/>
          <w:szCs w:val="20"/>
          <w:lang w:val="ru-RU"/>
        </w:rPr>
        <w:t xml:space="preserve"> </w:t>
      </w:r>
      <w:r w:rsidRPr="00744C89">
        <w:rPr>
          <w:rFonts w:cs="Times New Roman"/>
          <w:spacing w:val="-1"/>
          <w:sz w:val="20"/>
          <w:szCs w:val="20"/>
          <w:lang w:val="ru-RU"/>
        </w:rPr>
        <w:t>(бездействие),</w:t>
      </w:r>
      <w:r w:rsidRPr="00744C89">
        <w:rPr>
          <w:rFonts w:cs="Times New Roman"/>
          <w:sz w:val="20"/>
          <w:szCs w:val="20"/>
          <w:lang w:val="ru-RU"/>
        </w:rPr>
        <w:t xml:space="preserve"> </w:t>
      </w:r>
      <w:r w:rsidRPr="00744C89">
        <w:rPr>
          <w:rFonts w:cs="Times New Roman"/>
          <w:spacing w:val="-1"/>
          <w:sz w:val="20"/>
          <w:szCs w:val="20"/>
          <w:lang w:val="ru-RU"/>
        </w:rPr>
        <w:t>принимаемые</w:t>
      </w:r>
      <w:r w:rsidRPr="00744C89">
        <w:rPr>
          <w:rFonts w:cs="Times New Roman"/>
          <w:sz w:val="20"/>
          <w:szCs w:val="20"/>
          <w:lang w:val="ru-RU"/>
        </w:rPr>
        <w:t xml:space="preserve"> </w:t>
      </w:r>
      <w:r w:rsidRPr="00744C89">
        <w:rPr>
          <w:rFonts w:cs="Times New Roman"/>
          <w:spacing w:val="-1"/>
          <w:sz w:val="20"/>
          <w:szCs w:val="20"/>
          <w:lang w:val="ru-RU"/>
        </w:rPr>
        <w:t>(осуществляемые)</w:t>
      </w:r>
      <w:r w:rsidRPr="00744C89">
        <w:rPr>
          <w:rFonts w:cs="Times New Roman"/>
          <w:sz w:val="20"/>
          <w:szCs w:val="20"/>
          <w:lang w:val="ru-RU"/>
        </w:rPr>
        <w:t xml:space="preserve"> </w:t>
      </w:r>
      <w:r w:rsidRPr="00744C89">
        <w:rPr>
          <w:rFonts w:cs="Times New Roman"/>
          <w:spacing w:val="-1"/>
          <w:sz w:val="20"/>
          <w:szCs w:val="20"/>
          <w:lang w:val="ru-RU"/>
        </w:rPr>
        <w:t>ими</w:t>
      </w:r>
      <w:r w:rsidRPr="00744C89">
        <w:rPr>
          <w:rFonts w:cs="Times New Roman"/>
          <w:sz w:val="20"/>
          <w:szCs w:val="20"/>
          <w:lang w:val="ru-RU"/>
        </w:rPr>
        <w:t xml:space="preserve"> в</w:t>
      </w:r>
      <w:r w:rsidRPr="00744C89">
        <w:rPr>
          <w:rFonts w:cs="Times New Roman"/>
          <w:spacing w:val="-2"/>
          <w:sz w:val="20"/>
          <w:szCs w:val="20"/>
          <w:lang w:val="ru-RU"/>
        </w:rPr>
        <w:t xml:space="preserve"> </w:t>
      </w:r>
      <w:r w:rsidRPr="00744C89">
        <w:rPr>
          <w:rFonts w:cs="Times New Roman"/>
          <w:sz w:val="20"/>
          <w:szCs w:val="20"/>
          <w:lang w:val="ru-RU"/>
        </w:rPr>
        <w:t>ходе</w:t>
      </w:r>
      <w:r w:rsidRPr="00744C89">
        <w:rPr>
          <w:rFonts w:cs="Times New Roman"/>
          <w:spacing w:val="45"/>
          <w:sz w:val="20"/>
          <w:szCs w:val="20"/>
          <w:lang w:val="ru-RU"/>
        </w:rPr>
        <w:t xml:space="preserve"> </w:t>
      </w:r>
      <w:r w:rsidRPr="00744C89">
        <w:rPr>
          <w:rFonts w:cs="Times New Roman"/>
          <w:spacing w:val="-1"/>
          <w:sz w:val="20"/>
          <w:szCs w:val="20"/>
          <w:lang w:val="ru-RU"/>
        </w:rPr>
        <w:t>предоставления</w:t>
      </w:r>
      <w:r w:rsidRPr="00744C89">
        <w:rPr>
          <w:rFonts w:cs="Times New Roman"/>
          <w:spacing w:val="-2"/>
          <w:sz w:val="20"/>
          <w:szCs w:val="20"/>
          <w:lang w:val="ru-RU"/>
        </w:rPr>
        <w:t xml:space="preserve"> </w:t>
      </w:r>
      <w:r w:rsidRPr="00744C89">
        <w:rPr>
          <w:rFonts w:cs="Times New Roman"/>
          <w:spacing w:val="-1"/>
          <w:sz w:val="20"/>
          <w:szCs w:val="20"/>
          <w:lang w:val="ru-RU"/>
        </w:rPr>
        <w:t>муниципальной</w:t>
      </w:r>
      <w:r w:rsidRPr="00744C89">
        <w:rPr>
          <w:rFonts w:cs="Times New Roman"/>
          <w:spacing w:val="-2"/>
          <w:sz w:val="20"/>
          <w:szCs w:val="20"/>
          <w:lang w:val="ru-RU"/>
        </w:rPr>
        <w:t xml:space="preserve"> </w:t>
      </w:r>
      <w:r w:rsidRPr="00744C89">
        <w:rPr>
          <w:rFonts w:cs="Times New Roman"/>
          <w:spacing w:val="-1"/>
          <w:sz w:val="20"/>
          <w:szCs w:val="20"/>
          <w:lang w:val="ru-RU"/>
        </w:rPr>
        <w:t>услуги</w:t>
      </w:r>
    </w:p>
    <w:p w:rsidR="00744C89" w:rsidRPr="00744C89" w:rsidRDefault="00744C89" w:rsidP="00744C89">
      <w:pPr>
        <w:spacing w:before="5"/>
        <w:jc w:val="center"/>
        <w:rPr>
          <w:rFonts w:ascii="Times New Roman" w:eastAsia="Times New Roman" w:hAnsi="Times New Roman" w:cs="Times New Roman"/>
          <w:b/>
          <w:bCs/>
          <w:sz w:val="20"/>
          <w:szCs w:val="20"/>
        </w:rPr>
      </w:pPr>
    </w:p>
    <w:p w:rsidR="00744C89" w:rsidRPr="00744C89" w:rsidRDefault="00744C89" w:rsidP="00744C89">
      <w:pPr>
        <w:tabs>
          <w:tab w:val="left" w:pos="1229"/>
        </w:tabs>
        <w:ind w:right="101"/>
        <w:jc w:val="both"/>
        <w:rPr>
          <w:rFonts w:ascii="Times New Roman" w:eastAsia="Times New Roman" w:hAnsi="Times New Roman" w:cs="Times New Roman"/>
          <w:sz w:val="20"/>
          <w:szCs w:val="20"/>
        </w:rPr>
      </w:pPr>
      <w:r w:rsidRPr="00744C89">
        <w:rPr>
          <w:rFonts w:ascii="Times New Roman" w:hAnsi="Times New Roman" w:cs="Times New Roman"/>
          <w:spacing w:val="-2"/>
          <w:sz w:val="20"/>
          <w:szCs w:val="20"/>
        </w:rPr>
        <w:t xml:space="preserve">       4.4. По</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результатам</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проведенных</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проверок</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случае</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выявления</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нарушений</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положений</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настоящего</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Административного</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регламента,</w:t>
      </w:r>
      <w:r w:rsidRPr="00744C89">
        <w:rPr>
          <w:rFonts w:ascii="Times New Roman" w:hAnsi="Times New Roman" w:cs="Times New Roman"/>
          <w:spacing w:val="33"/>
          <w:sz w:val="20"/>
          <w:szCs w:val="20"/>
        </w:rPr>
        <w:t xml:space="preserve"> федеральных и областных </w:t>
      </w:r>
      <w:r w:rsidRPr="00744C89">
        <w:rPr>
          <w:rFonts w:ascii="Times New Roman" w:hAnsi="Times New Roman" w:cs="Times New Roman"/>
          <w:spacing w:val="-1"/>
          <w:sz w:val="20"/>
          <w:szCs w:val="20"/>
        </w:rPr>
        <w:t>нормативных</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правовых</w:t>
      </w:r>
      <w:r w:rsidRPr="00744C89">
        <w:rPr>
          <w:rFonts w:ascii="Times New Roman" w:hAnsi="Times New Roman" w:cs="Times New Roman"/>
          <w:spacing w:val="83"/>
          <w:sz w:val="20"/>
          <w:szCs w:val="20"/>
        </w:rPr>
        <w:t xml:space="preserve"> </w:t>
      </w:r>
      <w:r w:rsidRPr="00744C89">
        <w:rPr>
          <w:rFonts w:ascii="Times New Roman" w:hAnsi="Times New Roman" w:cs="Times New Roman"/>
          <w:sz w:val="20"/>
          <w:szCs w:val="20"/>
        </w:rPr>
        <w:t>актов</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71"/>
          <w:sz w:val="20"/>
          <w:szCs w:val="20"/>
        </w:rPr>
        <w:t xml:space="preserve"> </w:t>
      </w:r>
      <w:r w:rsidRPr="00744C89">
        <w:rPr>
          <w:rFonts w:ascii="Times New Roman" w:hAnsi="Times New Roman" w:cs="Times New Roman"/>
          <w:spacing w:val="-1"/>
          <w:sz w:val="20"/>
          <w:szCs w:val="20"/>
        </w:rPr>
        <w:t>нормативных</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правовых</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актов</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органов</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местного</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самоуправления</w:t>
      </w:r>
      <w:r w:rsidRPr="00744C89">
        <w:rPr>
          <w:rFonts w:ascii="Times New Roman" w:hAnsi="Times New Roman" w:cs="Times New Roman"/>
          <w:spacing w:val="11"/>
          <w:sz w:val="20"/>
          <w:szCs w:val="20"/>
        </w:rPr>
        <w:t xml:space="preserve"> </w:t>
      </w:r>
      <w:proofErr w:type="spellStart"/>
      <w:r w:rsidRPr="00744C89">
        <w:rPr>
          <w:rFonts w:ascii="Times New Roman" w:hAnsi="Times New Roman" w:cs="Times New Roman"/>
          <w:spacing w:val="-1"/>
          <w:sz w:val="20"/>
          <w:szCs w:val="20"/>
        </w:rPr>
        <w:t>Барсуковского</w:t>
      </w:r>
      <w:proofErr w:type="spellEnd"/>
      <w:r w:rsidRPr="00744C89">
        <w:rPr>
          <w:rFonts w:ascii="Times New Roman" w:hAnsi="Times New Roman" w:cs="Times New Roman"/>
          <w:spacing w:val="-1"/>
          <w:sz w:val="20"/>
          <w:szCs w:val="20"/>
        </w:rPr>
        <w:t xml:space="preserve"> сельского поселения </w:t>
      </w:r>
      <w:proofErr w:type="spellStart"/>
      <w:r w:rsidRPr="00744C89">
        <w:rPr>
          <w:rFonts w:ascii="Times New Roman" w:hAnsi="Times New Roman" w:cs="Times New Roman"/>
          <w:spacing w:val="-1"/>
          <w:sz w:val="20"/>
          <w:szCs w:val="20"/>
        </w:rPr>
        <w:t>Монастырщинского</w:t>
      </w:r>
      <w:proofErr w:type="spellEnd"/>
      <w:r w:rsidRPr="00744C89">
        <w:rPr>
          <w:rFonts w:ascii="Times New Roman" w:hAnsi="Times New Roman" w:cs="Times New Roman"/>
          <w:spacing w:val="-1"/>
          <w:sz w:val="20"/>
          <w:szCs w:val="20"/>
        </w:rPr>
        <w:t xml:space="preserve"> района Смоленской области осуществляется</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привлечение виновных</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2"/>
          <w:sz w:val="20"/>
          <w:szCs w:val="20"/>
        </w:rPr>
        <w:t>лиц</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к </w:t>
      </w:r>
      <w:r w:rsidRPr="00744C89">
        <w:rPr>
          <w:rFonts w:ascii="Times New Roman" w:hAnsi="Times New Roman" w:cs="Times New Roman"/>
          <w:spacing w:val="-1"/>
          <w:sz w:val="20"/>
          <w:szCs w:val="20"/>
        </w:rPr>
        <w:t>ответственности</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соответствии</w:t>
      </w:r>
      <w:r w:rsidRPr="00744C89">
        <w:rPr>
          <w:rFonts w:ascii="Times New Roman" w:hAnsi="Times New Roman" w:cs="Times New Roman"/>
          <w:spacing w:val="75"/>
          <w:sz w:val="20"/>
          <w:szCs w:val="20"/>
        </w:rPr>
        <w:t xml:space="preserve"> </w:t>
      </w:r>
      <w:r w:rsidRPr="00744C89">
        <w:rPr>
          <w:rFonts w:ascii="Times New Roman" w:hAnsi="Times New Roman" w:cs="Times New Roman"/>
          <w:sz w:val="20"/>
          <w:szCs w:val="20"/>
        </w:rPr>
        <w:t xml:space="preserve">с </w:t>
      </w:r>
      <w:r w:rsidRPr="00744C89">
        <w:rPr>
          <w:rFonts w:ascii="Times New Roman" w:hAnsi="Times New Roman" w:cs="Times New Roman"/>
          <w:spacing w:val="-1"/>
          <w:sz w:val="20"/>
          <w:szCs w:val="20"/>
        </w:rPr>
        <w:t>законодательством</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Федерации.</w:t>
      </w:r>
    </w:p>
    <w:p w:rsidR="00744C89" w:rsidRPr="00744C89" w:rsidRDefault="00744C89" w:rsidP="00744C89">
      <w:pPr>
        <w:pStyle w:val="a5"/>
        <w:spacing w:line="241" w:lineRule="auto"/>
        <w:ind w:right="101" w:firstLine="540"/>
        <w:jc w:val="both"/>
        <w:rPr>
          <w:rFonts w:ascii="Times New Roman" w:eastAsia="Calibri" w:hAnsi="Times New Roman" w:cs="Times New Roman"/>
          <w:sz w:val="20"/>
          <w:szCs w:val="20"/>
        </w:rPr>
      </w:pPr>
      <w:r w:rsidRPr="00744C89">
        <w:rPr>
          <w:rFonts w:ascii="Times New Roman" w:hAnsi="Times New Roman" w:cs="Times New Roman"/>
          <w:spacing w:val="-1"/>
          <w:sz w:val="20"/>
          <w:szCs w:val="20"/>
        </w:rPr>
        <w:t>Персональная</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ответственность</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должностных</w:t>
      </w:r>
      <w:r w:rsidRPr="00744C89">
        <w:rPr>
          <w:rFonts w:ascii="Times New Roman" w:hAnsi="Times New Roman" w:cs="Times New Roman"/>
          <w:spacing w:val="45"/>
          <w:sz w:val="20"/>
          <w:szCs w:val="20"/>
        </w:rPr>
        <w:t xml:space="preserve"> </w:t>
      </w:r>
      <w:r w:rsidRPr="00744C89">
        <w:rPr>
          <w:rFonts w:ascii="Times New Roman" w:hAnsi="Times New Roman" w:cs="Times New Roman"/>
          <w:sz w:val="20"/>
          <w:szCs w:val="20"/>
        </w:rPr>
        <w:t>лиц</w:t>
      </w:r>
      <w:r w:rsidRPr="00744C89">
        <w:rPr>
          <w:rFonts w:ascii="Times New Roman" w:hAnsi="Times New Roman" w:cs="Times New Roman"/>
          <w:spacing w:val="45"/>
          <w:sz w:val="20"/>
          <w:szCs w:val="20"/>
        </w:rPr>
        <w:t xml:space="preserve"> </w:t>
      </w:r>
      <w:r w:rsidRPr="00744C89">
        <w:rPr>
          <w:rFonts w:ascii="Times New Roman" w:hAnsi="Times New Roman" w:cs="Times New Roman"/>
          <w:sz w:val="20"/>
          <w:szCs w:val="20"/>
        </w:rPr>
        <w:t>за</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правильность</w:t>
      </w:r>
      <w:r w:rsidRPr="00744C89">
        <w:rPr>
          <w:rFonts w:ascii="Times New Roman" w:hAnsi="Times New Roman" w:cs="Times New Roman"/>
          <w:spacing w:val="42"/>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своевременность</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принятия</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решения</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(об</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отказе</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77"/>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закрепляется</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в их</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должностных</w:t>
      </w:r>
      <w:r w:rsidRPr="00744C89">
        <w:rPr>
          <w:rFonts w:ascii="Times New Roman" w:hAnsi="Times New Roman" w:cs="Times New Roman"/>
          <w:spacing w:val="71"/>
          <w:sz w:val="20"/>
          <w:szCs w:val="20"/>
        </w:rPr>
        <w:t xml:space="preserve"> </w:t>
      </w:r>
      <w:r w:rsidRPr="00744C89">
        <w:rPr>
          <w:rFonts w:ascii="Times New Roman" w:hAnsi="Times New Roman" w:cs="Times New Roman"/>
          <w:spacing w:val="-1"/>
          <w:sz w:val="20"/>
          <w:szCs w:val="20"/>
        </w:rPr>
        <w:t>регламентах</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соответствии</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с </w:t>
      </w:r>
      <w:r w:rsidRPr="00744C89">
        <w:rPr>
          <w:rFonts w:ascii="Times New Roman" w:hAnsi="Times New Roman" w:cs="Times New Roman"/>
          <w:spacing w:val="-1"/>
          <w:sz w:val="20"/>
          <w:szCs w:val="20"/>
        </w:rPr>
        <w:t>требованиями</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законодательства.</w:t>
      </w:r>
    </w:p>
    <w:p w:rsidR="00744C89" w:rsidRPr="00744C89" w:rsidRDefault="00744C89" w:rsidP="00744C89">
      <w:pPr>
        <w:spacing w:before="10"/>
        <w:rPr>
          <w:rFonts w:ascii="Times New Roman" w:eastAsia="Calibri" w:hAnsi="Times New Roman" w:cs="Times New Roman"/>
          <w:sz w:val="20"/>
          <w:szCs w:val="20"/>
        </w:rPr>
      </w:pPr>
    </w:p>
    <w:p w:rsidR="00744C89" w:rsidRPr="00744C89" w:rsidRDefault="00744C89" w:rsidP="00744C89">
      <w:pPr>
        <w:pStyle w:val="110"/>
        <w:ind w:left="381" w:right="370" w:hanging="3"/>
        <w:jc w:val="center"/>
        <w:rPr>
          <w:rFonts w:cs="Times New Roman"/>
          <w:b w:val="0"/>
          <w:bCs w:val="0"/>
          <w:sz w:val="20"/>
          <w:szCs w:val="20"/>
          <w:lang w:val="ru-RU"/>
        </w:rPr>
      </w:pPr>
      <w:r w:rsidRPr="00744C89">
        <w:rPr>
          <w:rFonts w:cs="Times New Roman"/>
          <w:spacing w:val="-1"/>
          <w:sz w:val="20"/>
          <w:szCs w:val="20"/>
          <w:lang w:val="ru-RU"/>
        </w:rPr>
        <w:t>Требования</w:t>
      </w:r>
      <w:r w:rsidRPr="00744C89">
        <w:rPr>
          <w:rFonts w:cs="Times New Roman"/>
          <w:spacing w:val="-2"/>
          <w:sz w:val="20"/>
          <w:szCs w:val="20"/>
          <w:lang w:val="ru-RU"/>
        </w:rPr>
        <w:t xml:space="preserve"> </w:t>
      </w:r>
      <w:r w:rsidRPr="00744C89">
        <w:rPr>
          <w:rFonts w:cs="Times New Roman"/>
          <w:sz w:val="20"/>
          <w:szCs w:val="20"/>
          <w:lang w:val="ru-RU"/>
        </w:rPr>
        <w:t>к</w:t>
      </w:r>
      <w:r w:rsidRPr="00744C89">
        <w:rPr>
          <w:rFonts w:cs="Times New Roman"/>
          <w:spacing w:val="-2"/>
          <w:sz w:val="20"/>
          <w:szCs w:val="20"/>
          <w:lang w:val="ru-RU"/>
        </w:rPr>
        <w:t xml:space="preserve"> </w:t>
      </w:r>
      <w:r w:rsidRPr="00744C89">
        <w:rPr>
          <w:rFonts w:cs="Times New Roman"/>
          <w:spacing w:val="-1"/>
          <w:sz w:val="20"/>
          <w:szCs w:val="20"/>
          <w:lang w:val="ru-RU"/>
        </w:rPr>
        <w:t>порядку</w:t>
      </w:r>
      <w:r w:rsidRPr="00744C89">
        <w:rPr>
          <w:rFonts w:cs="Times New Roman"/>
          <w:spacing w:val="1"/>
          <w:sz w:val="20"/>
          <w:szCs w:val="20"/>
          <w:lang w:val="ru-RU"/>
        </w:rPr>
        <w:t xml:space="preserve"> </w:t>
      </w:r>
      <w:r w:rsidRPr="00744C89">
        <w:rPr>
          <w:rFonts w:cs="Times New Roman"/>
          <w:sz w:val="20"/>
          <w:szCs w:val="20"/>
          <w:lang w:val="ru-RU"/>
        </w:rPr>
        <w:t>и</w:t>
      </w:r>
      <w:r w:rsidRPr="00744C89">
        <w:rPr>
          <w:rFonts w:cs="Times New Roman"/>
          <w:spacing w:val="-2"/>
          <w:sz w:val="20"/>
          <w:szCs w:val="20"/>
          <w:lang w:val="ru-RU"/>
        </w:rPr>
        <w:t xml:space="preserve"> </w:t>
      </w:r>
      <w:r w:rsidRPr="00744C89">
        <w:rPr>
          <w:rFonts w:cs="Times New Roman"/>
          <w:spacing w:val="-1"/>
          <w:sz w:val="20"/>
          <w:szCs w:val="20"/>
          <w:lang w:val="ru-RU"/>
        </w:rPr>
        <w:t>формам</w:t>
      </w:r>
      <w:r w:rsidRPr="00744C89">
        <w:rPr>
          <w:rFonts w:cs="Times New Roman"/>
          <w:sz w:val="20"/>
          <w:szCs w:val="20"/>
          <w:lang w:val="ru-RU"/>
        </w:rPr>
        <w:t xml:space="preserve"> </w:t>
      </w:r>
      <w:proofErr w:type="gramStart"/>
      <w:r w:rsidRPr="00744C89">
        <w:rPr>
          <w:rFonts w:cs="Times New Roman"/>
          <w:spacing w:val="-1"/>
          <w:sz w:val="20"/>
          <w:szCs w:val="20"/>
          <w:lang w:val="ru-RU"/>
        </w:rPr>
        <w:t>контроля</w:t>
      </w:r>
      <w:r w:rsidRPr="00744C89">
        <w:rPr>
          <w:rFonts w:cs="Times New Roman"/>
          <w:sz w:val="20"/>
          <w:szCs w:val="20"/>
          <w:lang w:val="ru-RU"/>
        </w:rPr>
        <w:t xml:space="preserve"> </w:t>
      </w:r>
      <w:r w:rsidRPr="00744C89">
        <w:rPr>
          <w:rFonts w:cs="Times New Roman"/>
          <w:spacing w:val="-2"/>
          <w:sz w:val="20"/>
          <w:szCs w:val="20"/>
          <w:lang w:val="ru-RU"/>
        </w:rPr>
        <w:t>за</w:t>
      </w:r>
      <w:proofErr w:type="gramEnd"/>
      <w:r w:rsidRPr="00744C89">
        <w:rPr>
          <w:rFonts w:cs="Times New Roman"/>
          <w:spacing w:val="1"/>
          <w:sz w:val="20"/>
          <w:szCs w:val="20"/>
          <w:lang w:val="ru-RU"/>
        </w:rPr>
        <w:t xml:space="preserve"> </w:t>
      </w:r>
      <w:r w:rsidRPr="00744C89">
        <w:rPr>
          <w:rFonts w:cs="Times New Roman"/>
          <w:spacing w:val="-1"/>
          <w:sz w:val="20"/>
          <w:szCs w:val="20"/>
          <w:lang w:val="ru-RU"/>
        </w:rPr>
        <w:t>предоставлением</w:t>
      </w:r>
      <w:r w:rsidRPr="00744C89">
        <w:rPr>
          <w:rFonts w:cs="Times New Roman"/>
          <w:spacing w:val="53"/>
          <w:sz w:val="20"/>
          <w:szCs w:val="20"/>
          <w:lang w:val="ru-RU"/>
        </w:rPr>
        <w:t xml:space="preserve"> </w:t>
      </w:r>
      <w:r w:rsidRPr="00744C89">
        <w:rPr>
          <w:rFonts w:cs="Times New Roman"/>
          <w:spacing w:val="-1"/>
          <w:sz w:val="20"/>
          <w:szCs w:val="20"/>
          <w:lang w:val="ru-RU"/>
        </w:rPr>
        <w:t>муниципальной</w:t>
      </w:r>
      <w:r w:rsidRPr="00744C89">
        <w:rPr>
          <w:rFonts w:cs="Times New Roman"/>
          <w:sz w:val="20"/>
          <w:szCs w:val="20"/>
          <w:lang w:val="ru-RU"/>
        </w:rPr>
        <w:t xml:space="preserve"> </w:t>
      </w:r>
      <w:r w:rsidRPr="00744C89">
        <w:rPr>
          <w:rFonts w:cs="Times New Roman"/>
          <w:spacing w:val="-1"/>
          <w:sz w:val="20"/>
          <w:szCs w:val="20"/>
          <w:lang w:val="ru-RU"/>
        </w:rPr>
        <w:t>услуги,</w:t>
      </w:r>
      <w:r w:rsidRPr="00744C89">
        <w:rPr>
          <w:rFonts w:cs="Times New Roman"/>
          <w:sz w:val="20"/>
          <w:szCs w:val="20"/>
          <w:lang w:val="ru-RU"/>
        </w:rPr>
        <w:t xml:space="preserve"> в</w:t>
      </w:r>
      <w:r w:rsidRPr="00744C89">
        <w:rPr>
          <w:rFonts w:cs="Times New Roman"/>
          <w:spacing w:val="-2"/>
          <w:sz w:val="20"/>
          <w:szCs w:val="20"/>
          <w:lang w:val="ru-RU"/>
        </w:rPr>
        <w:t xml:space="preserve"> </w:t>
      </w:r>
      <w:r w:rsidRPr="00744C89">
        <w:rPr>
          <w:rFonts w:cs="Times New Roman"/>
          <w:spacing w:val="-1"/>
          <w:sz w:val="20"/>
          <w:szCs w:val="20"/>
          <w:lang w:val="ru-RU"/>
        </w:rPr>
        <w:t>том</w:t>
      </w:r>
      <w:r w:rsidRPr="00744C89">
        <w:rPr>
          <w:rFonts w:cs="Times New Roman"/>
          <w:sz w:val="20"/>
          <w:szCs w:val="20"/>
          <w:lang w:val="ru-RU"/>
        </w:rPr>
        <w:t xml:space="preserve"> </w:t>
      </w:r>
      <w:r w:rsidRPr="00744C89">
        <w:rPr>
          <w:rFonts w:cs="Times New Roman"/>
          <w:spacing w:val="-1"/>
          <w:sz w:val="20"/>
          <w:szCs w:val="20"/>
          <w:lang w:val="ru-RU"/>
        </w:rPr>
        <w:t>числе</w:t>
      </w:r>
      <w:r w:rsidRPr="00744C89">
        <w:rPr>
          <w:rFonts w:cs="Times New Roman"/>
          <w:spacing w:val="-2"/>
          <w:sz w:val="20"/>
          <w:szCs w:val="20"/>
          <w:lang w:val="ru-RU"/>
        </w:rPr>
        <w:t xml:space="preserve"> </w:t>
      </w:r>
      <w:r w:rsidRPr="00744C89">
        <w:rPr>
          <w:rFonts w:cs="Times New Roman"/>
          <w:sz w:val="20"/>
          <w:szCs w:val="20"/>
          <w:lang w:val="ru-RU"/>
        </w:rPr>
        <w:t>со</w:t>
      </w:r>
      <w:r w:rsidRPr="00744C89">
        <w:rPr>
          <w:rFonts w:cs="Times New Roman"/>
          <w:spacing w:val="1"/>
          <w:sz w:val="20"/>
          <w:szCs w:val="20"/>
          <w:lang w:val="ru-RU"/>
        </w:rPr>
        <w:t xml:space="preserve"> </w:t>
      </w:r>
      <w:r w:rsidRPr="00744C89">
        <w:rPr>
          <w:rFonts w:cs="Times New Roman"/>
          <w:spacing w:val="-1"/>
          <w:sz w:val="20"/>
          <w:szCs w:val="20"/>
          <w:lang w:val="ru-RU"/>
        </w:rPr>
        <w:t>стороны</w:t>
      </w:r>
      <w:r w:rsidRPr="00744C89">
        <w:rPr>
          <w:rFonts w:cs="Times New Roman"/>
          <w:spacing w:val="-2"/>
          <w:sz w:val="20"/>
          <w:szCs w:val="20"/>
          <w:lang w:val="ru-RU"/>
        </w:rPr>
        <w:t xml:space="preserve"> </w:t>
      </w:r>
      <w:r w:rsidRPr="00744C89">
        <w:rPr>
          <w:rFonts w:cs="Times New Roman"/>
          <w:spacing w:val="-1"/>
          <w:sz w:val="20"/>
          <w:szCs w:val="20"/>
          <w:lang w:val="ru-RU"/>
        </w:rPr>
        <w:t>граждан,</w:t>
      </w:r>
      <w:r w:rsidRPr="00744C89">
        <w:rPr>
          <w:rFonts w:cs="Times New Roman"/>
          <w:spacing w:val="71"/>
          <w:sz w:val="20"/>
          <w:szCs w:val="20"/>
          <w:lang w:val="ru-RU"/>
        </w:rPr>
        <w:t xml:space="preserve"> </w:t>
      </w:r>
      <w:r w:rsidRPr="00744C89">
        <w:rPr>
          <w:rFonts w:cs="Times New Roman"/>
          <w:sz w:val="20"/>
          <w:szCs w:val="20"/>
          <w:lang w:val="ru-RU"/>
        </w:rPr>
        <w:t xml:space="preserve">их </w:t>
      </w:r>
      <w:r w:rsidRPr="00744C89">
        <w:rPr>
          <w:rFonts w:cs="Times New Roman"/>
          <w:spacing w:val="-1"/>
          <w:sz w:val="20"/>
          <w:szCs w:val="20"/>
          <w:lang w:val="ru-RU"/>
        </w:rPr>
        <w:t>объединений</w:t>
      </w:r>
      <w:r w:rsidRPr="00744C89">
        <w:rPr>
          <w:rFonts w:cs="Times New Roman"/>
          <w:spacing w:val="-2"/>
          <w:sz w:val="20"/>
          <w:szCs w:val="20"/>
          <w:lang w:val="ru-RU"/>
        </w:rPr>
        <w:t xml:space="preserve"> </w:t>
      </w:r>
      <w:r w:rsidRPr="00744C89">
        <w:rPr>
          <w:rFonts w:cs="Times New Roman"/>
          <w:sz w:val="20"/>
          <w:szCs w:val="20"/>
          <w:lang w:val="ru-RU"/>
        </w:rPr>
        <w:t>и</w:t>
      </w:r>
      <w:r w:rsidRPr="00744C89">
        <w:rPr>
          <w:rFonts w:cs="Times New Roman"/>
          <w:spacing w:val="-2"/>
          <w:sz w:val="20"/>
          <w:szCs w:val="20"/>
          <w:lang w:val="ru-RU"/>
        </w:rPr>
        <w:t xml:space="preserve"> </w:t>
      </w:r>
      <w:r w:rsidRPr="00744C89">
        <w:rPr>
          <w:rFonts w:cs="Times New Roman"/>
          <w:spacing w:val="-1"/>
          <w:sz w:val="20"/>
          <w:szCs w:val="20"/>
          <w:lang w:val="ru-RU"/>
        </w:rPr>
        <w:t>организаций</w:t>
      </w:r>
    </w:p>
    <w:p w:rsidR="00744C89" w:rsidRPr="00744C89" w:rsidRDefault="00744C89" w:rsidP="00744C89">
      <w:pPr>
        <w:spacing w:before="5"/>
        <w:rPr>
          <w:rFonts w:ascii="Times New Roman" w:eastAsia="Times New Roman" w:hAnsi="Times New Roman" w:cs="Times New Roman"/>
          <w:b/>
          <w:bCs/>
          <w:sz w:val="20"/>
          <w:szCs w:val="20"/>
        </w:rPr>
      </w:pPr>
    </w:p>
    <w:p w:rsidR="00744C89" w:rsidRPr="00744C89" w:rsidRDefault="00744C89" w:rsidP="00744C89">
      <w:pPr>
        <w:pStyle w:val="a5"/>
        <w:tabs>
          <w:tab w:val="left" w:pos="1251"/>
        </w:tabs>
        <w:ind w:right="101"/>
        <w:jc w:val="both"/>
        <w:rPr>
          <w:rFonts w:ascii="Times New Roman" w:hAnsi="Times New Roman" w:cs="Times New Roman"/>
          <w:sz w:val="20"/>
          <w:szCs w:val="20"/>
        </w:rPr>
      </w:pPr>
      <w:r w:rsidRPr="00744C89">
        <w:rPr>
          <w:rFonts w:ascii="Times New Roman" w:hAnsi="Times New Roman" w:cs="Times New Roman"/>
          <w:spacing w:val="-1"/>
          <w:sz w:val="20"/>
          <w:szCs w:val="20"/>
        </w:rPr>
        <w:t>4.5. Граждане,</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их</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объединения</w:t>
      </w:r>
      <w:r w:rsidRPr="00744C89">
        <w:rPr>
          <w:rFonts w:ascii="Times New Roman" w:hAnsi="Times New Roman" w:cs="Times New Roman"/>
          <w:spacing w:val="35"/>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организации</w:t>
      </w:r>
      <w:r w:rsidRPr="00744C89">
        <w:rPr>
          <w:rFonts w:ascii="Times New Roman" w:hAnsi="Times New Roman" w:cs="Times New Roman"/>
          <w:spacing w:val="35"/>
          <w:sz w:val="20"/>
          <w:szCs w:val="20"/>
        </w:rPr>
        <w:t xml:space="preserve"> </w:t>
      </w:r>
      <w:r w:rsidRPr="00744C89">
        <w:rPr>
          <w:rFonts w:ascii="Times New Roman" w:hAnsi="Times New Roman" w:cs="Times New Roman"/>
          <w:sz w:val="20"/>
          <w:szCs w:val="20"/>
        </w:rPr>
        <w:t>имеют</w:t>
      </w:r>
      <w:r w:rsidRPr="00744C89">
        <w:rPr>
          <w:rFonts w:ascii="Times New Roman" w:hAnsi="Times New Roman" w:cs="Times New Roman"/>
          <w:spacing w:val="34"/>
          <w:sz w:val="20"/>
          <w:szCs w:val="20"/>
        </w:rPr>
        <w:t xml:space="preserve"> </w:t>
      </w:r>
      <w:r w:rsidRPr="00744C89">
        <w:rPr>
          <w:rFonts w:ascii="Times New Roman" w:hAnsi="Times New Roman" w:cs="Times New Roman"/>
          <w:sz w:val="20"/>
          <w:szCs w:val="20"/>
        </w:rPr>
        <w:t>право</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осуществлять</w:t>
      </w:r>
      <w:r w:rsidRPr="00744C89">
        <w:rPr>
          <w:rFonts w:ascii="Times New Roman" w:hAnsi="Times New Roman" w:cs="Times New Roman"/>
          <w:spacing w:val="47"/>
          <w:sz w:val="20"/>
          <w:szCs w:val="20"/>
        </w:rPr>
        <w:t xml:space="preserve"> </w:t>
      </w:r>
      <w:proofErr w:type="gramStart"/>
      <w:r w:rsidRPr="00744C89">
        <w:rPr>
          <w:rFonts w:ascii="Times New Roman" w:hAnsi="Times New Roman" w:cs="Times New Roman"/>
          <w:spacing w:val="-1"/>
          <w:sz w:val="20"/>
          <w:szCs w:val="20"/>
        </w:rPr>
        <w:t>контроль</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за</w:t>
      </w:r>
      <w:proofErr w:type="gramEnd"/>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предоставлением</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путем</w:t>
      </w:r>
      <w:r w:rsidRPr="00744C89">
        <w:rPr>
          <w:rFonts w:ascii="Times New Roman" w:hAnsi="Times New Roman" w:cs="Times New Roman"/>
          <w:spacing w:val="79"/>
          <w:sz w:val="20"/>
          <w:szCs w:val="20"/>
        </w:rPr>
        <w:t xml:space="preserve"> </w:t>
      </w:r>
      <w:r w:rsidRPr="00744C89">
        <w:rPr>
          <w:rFonts w:ascii="Times New Roman" w:hAnsi="Times New Roman" w:cs="Times New Roman"/>
          <w:spacing w:val="-1"/>
          <w:sz w:val="20"/>
          <w:szCs w:val="20"/>
        </w:rPr>
        <w:t>получения</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информации</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ходе</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в </w:t>
      </w:r>
      <w:r w:rsidRPr="00744C89">
        <w:rPr>
          <w:rFonts w:ascii="Times New Roman" w:hAnsi="Times New Roman" w:cs="Times New Roman"/>
          <w:spacing w:val="-1"/>
          <w:sz w:val="20"/>
          <w:szCs w:val="20"/>
        </w:rPr>
        <w:t>том</w:t>
      </w:r>
      <w:r w:rsidRPr="00744C89">
        <w:rPr>
          <w:rFonts w:ascii="Times New Roman" w:hAnsi="Times New Roman" w:cs="Times New Roman"/>
          <w:sz w:val="20"/>
          <w:szCs w:val="20"/>
        </w:rPr>
        <w:t xml:space="preserve"> числе</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сроках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завершения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административных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процедур</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(действий).</w:t>
      </w:r>
    </w:p>
    <w:p w:rsidR="00744C89" w:rsidRPr="00744C89" w:rsidRDefault="00744C89" w:rsidP="00744C89">
      <w:pPr>
        <w:pStyle w:val="a5"/>
        <w:spacing w:before="2" w:line="322" w:lineRule="exact"/>
        <w:ind w:left="652" w:firstLine="0"/>
        <w:rPr>
          <w:rFonts w:ascii="Times New Roman" w:hAnsi="Times New Roman" w:cs="Times New Roman"/>
          <w:sz w:val="20"/>
          <w:szCs w:val="20"/>
        </w:rPr>
      </w:pPr>
      <w:r w:rsidRPr="00744C89">
        <w:rPr>
          <w:rFonts w:ascii="Times New Roman" w:hAnsi="Times New Roman" w:cs="Times New Roman"/>
          <w:spacing w:val="-1"/>
          <w:sz w:val="20"/>
          <w:szCs w:val="20"/>
        </w:rPr>
        <w:t>Граждане,</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их</w:t>
      </w:r>
      <w:r w:rsidRPr="00744C89">
        <w:rPr>
          <w:rFonts w:ascii="Times New Roman" w:hAnsi="Times New Roman" w:cs="Times New Roman"/>
          <w:spacing w:val="-1"/>
          <w:sz w:val="20"/>
          <w:szCs w:val="20"/>
        </w:rPr>
        <w:t xml:space="preserve"> объединения</w:t>
      </w:r>
      <w:r w:rsidRPr="00744C89">
        <w:rPr>
          <w:rFonts w:ascii="Times New Roman" w:hAnsi="Times New Roman" w:cs="Times New Roman"/>
          <w:sz w:val="20"/>
          <w:szCs w:val="20"/>
        </w:rPr>
        <w:t xml:space="preserve"> 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организации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также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имеют</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право:</w:t>
      </w:r>
    </w:p>
    <w:p w:rsidR="00744C89" w:rsidRPr="00744C89" w:rsidRDefault="00744C89" w:rsidP="00744C89">
      <w:pPr>
        <w:pStyle w:val="a5"/>
        <w:ind w:right="100" w:firstLine="540"/>
        <w:jc w:val="both"/>
        <w:rPr>
          <w:rFonts w:ascii="Times New Roman" w:hAnsi="Times New Roman" w:cs="Times New Roman"/>
          <w:sz w:val="20"/>
          <w:szCs w:val="20"/>
        </w:rPr>
      </w:pPr>
      <w:r w:rsidRPr="00744C89">
        <w:rPr>
          <w:rFonts w:ascii="Times New Roman" w:hAnsi="Times New Roman" w:cs="Times New Roman"/>
          <w:sz w:val="20"/>
          <w:szCs w:val="20"/>
        </w:rPr>
        <w:t>направлять</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замечания</w:t>
      </w:r>
      <w:r w:rsidRPr="00744C89">
        <w:rPr>
          <w:rFonts w:ascii="Times New Roman" w:hAnsi="Times New Roman" w:cs="Times New Roman"/>
          <w:spacing w:val="52"/>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предложения</w:t>
      </w:r>
      <w:r w:rsidRPr="00744C89">
        <w:rPr>
          <w:rFonts w:ascii="Times New Roman" w:hAnsi="Times New Roman" w:cs="Times New Roman"/>
          <w:spacing w:val="52"/>
          <w:sz w:val="20"/>
          <w:szCs w:val="20"/>
        </w:rPr>
        <w:t xml:space="preserve"> </w:t>
      </w:r>
      <w:r w:rsidRPr="00744C89">
        <w:rPr>
          <w:rFonts w:ascii="Times New Roman" w:hAnsi="Times New Roman" w:cs="Times New Roman"/>
          <w:sz w:val="20"/>
          <w:szCs w:val="20"/>
        </w:rPr>
        <w:t>по</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улучшению</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доступности</w:t>
      </w:r>
      <w:r w:rsidRPr="00744C89">
        <w:rPr>
          <w:rFonts w:ascii="Times New Roman" w:hAnsi="Times New Roman" w:cs="Times New Roman"/>
          <w:spacing w:val="50"/>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качества</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p>
    <w:p w:rsidR="00744C89" w:rsidRPr="00744C89" w:rsidRDefault="00744C89" w:rsidP="00744C89">
      <w:pPr>
        <w:pStyle w:val="a5"/>
        <w:spacing w:before="35"/>
        <w:ind w:right="102" w:firstLine="540"/>
        <w:jc w:val="both"/>
        <w:rPr>
          <w:rFonts w:ascii="Times New Roman" w:hAnsi="Times New Roman" w:cs="Times New Roman"/>
          <w:sz w:val="20"/>
          <w:szCs w:val="20"/>
        </w:rPr>
      </w:pPr>
      <w:r w:rsidRPr="00744C89">
        <w:rPr>
          <w:rFonts w:ascii="Times New Roman" w:hAnsi="Times New Roman" w:cs="Times New Roman"/>
          <w:spacing w:val="-1"/>
          <w:sz w:val="20"/>
          <w:szCs w:val="20"/>
        </w:rPr>
        <w:t>вносить</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предложения</w:t>
      </w:r>
      <w:r w:rsidRPr="00744C89">
        <w:rPr>
          <w:rFonts w:ascii="Times New Roman" w:hAnsi="Times New Roman" w:cs="Times New Roman"/>
          <w:spacing w:val="49"/>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52"/>
          <w:sz w:val="20"/>
          <w:szCs w:val="20"/>
        </w:rPr>
        <w:t xml:space="preserve"> </w:t>
      </w:r>
      <w:r w:rsidRPr="00744C89">
        <w:rPr>
          <w:rFonts w:ascii="Times New Roman" w:hAnsi="Times New Roman" w:cs="Times New Roman"/>
          <w:sz w:val="20"/>
          <w:szCs w:val="20"/>
        </w:rPr>
        <w:t>мерах</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по</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устранению</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нарушений</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настоящего</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Административного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регламента.</w:t>
      </w:r>
    </w:p>
    <w:p w:rsidR="00744C89" w:rsidRPr="00744C89" w:rsidRDefault="00744C89" w:rsidP="00744C89">
      <w:pPr>
        <w:pStyle w:val="a5"/>
        <w:ind w:right="100" w:firstLine="540"/>
        <w:jc w:val="both"/>
        <w:rPr>
          <w:rFonts w:ascii="Times New Roman" w:hAnsi="Times New Roman" w:cs="Times New Roman"/>
          <w:sz w:val="20"/>
          <w:szCs w:val="20"/>
        </w:rPr>
      </w:pPr>
      <w:r w:rsidRPr="00744C89">
        <w:rPr>
          <w:rFonts w:ascii="Times New Roman" w:hAnsi="Times New Roman" w:cs="Times New Roman"/>
          <w:sz w:val="20"/>
          <w:szCs w:val="20"/>
        </w:rPr>
        <w:t>4.6.</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Должностные</w:t>
      </w:r>
      <w:r w:rsidRPr="00744C89">
        <w:rPr>
          <w:rFonts w:ascii="Times New Roman" w:hAnsi="Times New Roman" w:cs="Times New Roman"/>
          <w:spacing w:val="59"/>
          <w:sz w:val="20"/>
          <w:szCs w:val="20"/>
        </w:rPr>
        <w:t xml:space="preserve"> </w:t>
      </w:r>
      <w:r w:rsidRPr="00744C89">
        <w:rPr>
          <w:rFonts w:ascii="Times New Roman" w:hAnsi="Times New Roman" w:cs="Times New Roman"/>
          <w:sz w:val="20"/>
          <w:szCs w:val="20"/>
        </w:rPr>
        <w:t>лица</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Администрации</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принимают</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меры</w:t>
      </w:r>
      <w:r w:rsidRPr="00744C89">
        <w:rPr>
          <w:rFonts w:ascii="Times New Roman" w:hAnsi="Times New Roman" w:cs="Times New Roman"/>
          <w:spacing w:val="57"/>
          <w:sz w:val="20"/>
          <w:szCs w:val="20"/>
        </w:rPr>
        <w:t xml:space="preserve"> </w:t>
      </w:r>
      <w:r w:rsidRPr="00744C89">
        <w:rPr>
          <w:rFonts w:ascii="Times New Roman" w:hAnsi="Times New Roman" w:cs="Times New Roman"/>
          <w:sz w:val="20"/>
          <w:szCs w:val="20"/>
        </w:rPr>
        <w:t>к</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прекращению</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допущенных</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нарушений,</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устраняют</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причины</w:t>
      </w:r>
      <w:r w:rsidRPr="00744C89">
        <w:rPr>
          <w:rFonts w:ascii="Times New Roman" w:hAnsi="Times New Roman" w:cs="Times New Roman"/>
          <w:spacing w:val="66"/>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68"/>
          <w:sz w:val="20"/>
          <w:szCs w:val="20"/>
        </w:rPr>
        <w:t xml:space="preserve"> </w:t>
      </w:r>
      <w:r w:rsidRPr="00744C89">
        <w:rPr>
          <w:rFonts w:ascii="Times New Roman" w:hAnsi="Times New Roman" w:cs="Times New Roman"/>
          <w:spacing w:val="-1"/>
          <w:sz w:val="20"/>
          <w:szCs w:val="20"/>
        </w:rPr>
        <w:t>условия,</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способствующие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совершению</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нарушений.</w:t>
      </w:r>
    </w:p>
    <w:p w:rsidR="00744C89" w:rsidRPr="00744C89" w:rsidRDefault="00744C89" w:rsidP="00744C89">
      <w:pPr>
        <w:pStyle w:val="a5"/>
        <w:ind w:right="101" w:firstLine="540"/>
        <w:jc w:val="both"/>
        <w:rPr>
          <w:rFonts w:ascii="Times New Roman" w:hAnsi="Times New Roman" w:cs="Times New Roman"/>
          <w:sz w:val="20"/>
          <w:szCs w:val="20"/>
        </w:rPr>
      </w:pPr>
      <w:r w:rsidRPr="00744C89">
        <w:rPr>
          <w:rFonts w:ascii="Times New Roman" w:hAnsi="Times New Roman" w:cs="Times New Roman"/>
          <w:spacing w:val="-1"/>
          <w:sz w:val="20"/>
          <w:szCs w:val="20"/>
        </w:rPr>
        <w:t>Информация</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 xml:space="preserve">о </w:t>
      </w:r>
      <w:r w:rsidRPr="00744C89">
        <w:rPr>
          <w:rFonts w:ascii="Times New Roman" w:hAnsi="Times New Roman" w:cs="Times New Roman"/>
          <w:spacing w:val="-1"/>
          <w:sz w:val="20"/>
          <w:szCs w:val="20"/>
        </w:rPr>
        <w:t>результатах</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рассмотрения</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замечаний</w:t>
      </w:r>
      <w:r w:rsidRPr="00744C89">
        <w:rPr>
          <w:rFonts w:ascii="Times New Roman" w:hAnsi="Times New Roman" w:cs="Times New Roman"/>
          <w:sz w:val="20"/>
          <w:szCs w:val="20"/>
        </w:rPr>
        <w:t xml:space="preserve"> и </w:t>
      </w:r>
      <w:r w:rsidRPr="00744C89">
        <w:rPr>
          <w:rFonts w:ascii="Times New Roman" w:hAnsi="Times New Roman" w:cs="Times New Roman"/>
          <w:spacing w:val="-1"/>
          <w:sz w:val="20"/>
          <w:szCs w:val="20"/>
        </w:rPr>
        <w:t>предложений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граждан,</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их</w:t>
      </w:r>
      <w:r w:rsidRPr="00744C89">
        <w:rPr>
          <w:rFonts w:ascii="Times New Roman" w:hAnsi="Times New Roman" w:cs="Times New Roman"/>
          <w:spacing w:val="71"/>
          <w:sz w:val="20"/>
          <w:szCs w:val="20"/>
        </w:rPr>
        <w:t xml:space="preserve"> </w:t>
      </w:r>
      <w:r w:rsidRPr="00744C89">
        <w:rPr>
          <w:rFonts w:ascii="Times New Roman" w:hAnsi="Times New Roman" w:cs="Times New Roman"/>
          <w:spacing w:val="-1"/>
          <w:sz w:val="20"/>
          <w:szCs w:val="20"/>
        </w:rPr>
        <w:t>объединений</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организаций</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доводится</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до</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сведения</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лиц,</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направивших</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2"/>
          <w:sz w:val="20"/>
          <w:szCs w:val="20"/>
        </w:rPr>
        <w:t>эти</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замечания</w:t>
      </w:r>
      <w:r w:rsidRPr="00744C89">
        <w:rPr>
          <w:rFonts w:ascii="Times New Roman" w:hAnsi="Times New Roman" w:cs="Times New Roman"/>
          <w:spacing w:val="69"/>
          <w:sz w:val="20"/>
          <w:szCs w:val="20"/>
        </w:rPr>
        <w:t xml:space="preserve"> </w:t>
      </w:r>
      <w:r w:rsidRPr="00744C89">
        <w:rPr>
          <w:rFonts w:ascii="Times New Roman" w:hAnsi="Times New Roman" w:cs="Times New Roman"/>
          <w:sz w:val="20"/>
          <w:szCs w:val="20"/>
        </w:rPr>
        <w:t xml:space="preserve">и </w:t>
      </w:r>
      <w:r w:rsidRPr="00744C89">
        <w:rPr>
          <w:rFonts w:ascii="Times New Roman" w:hAnsi="Times New Roman" w:cs="Times New Roman"/>
          <w:spacing w:val="-1"/>
          <w:sz w:val="20"/>
          <w:szCs w:val="20"/>
        </w:rPr>
        <w:t>предложения.</w:t>
      </w:r>
    </w:p>
    <w:p w:rsidR="00744C89" w:rsidRPr="00744C89" w:rsidRDefault="00744C89" w:rsidP="00744C89">
      <w:pPr>
        <w:rPr>
          <w:rFonts w:ascii="Times New Roman" w:eastAsia="Times New Roman" w:hAnsi="Times New Roman" w:cs="Times New Roman"/>
          <w:color w:val="548DD4" w:themeColor="text2" w:themeTint="99"/>
          <w:sz w:val="20"/>
          <w:szCs w:val="20"/>
        </w:rPr>
      </w:pPr>
    </w:p>
    <w:p w:rsidR="00744C89" w:rsidRPr="00744C89" w:rsidRDefault="00744C89" w:rsidP="00744C89">
      <w:pPr>
        <w:pStyle w:val="1"/>
        <w:tabs>
          <w:tab w:val="left" w:pos="1179"/>
        </w:tabs>
        <w:kinsoku w:val="0"/>
        <w:overflowPunct w:val="0"/>
        <w:ind w:left="73" w:right="84"/>
        <w:rPr>
          <w:b/>
          <w:bCs/>
          <w:sz w:val="20"/>
        </w:rPr>
      </w:pPr>
      <w:r w:rsidRPr="00744C89">
        <w:rPr>
          <w:spacing w:val="-1"/>
          <w:sz w:val="20"/>
        </w:rPr>
        <w:t>V.</w:t>
      </w:r>
      <w:r w:rsidRPr="00744C89">
        <w:rPr>
          <w:sz w:val="20"/>
        </w:rPr>
        <w:t xml:space="preserve"> </w:t>
      </w:r>
      <w:r w:rsidRPr="00744C89">
        <w:rPr>
          <w:spacing w:val="-1"/>
          <w:sz w:val="20"/>
        </w:rPr>
        <w:t>Досудебный (внесудебный)</w:t>
      </w:r>
      <w:r w:rsidRPr="00744C89">
        <w:rPr>
          <w:sz w:val="20"/>
        </w:rPr>
        <w:t xml:space="preserve"> </w:t>
      </w:r>
      <w:r w:rsidRPr="00744C89">
        <w:rPr>
          <w:spacing w:val="-1"/>
          <w:sz w:val="20"/>
        </w:rPr>
        <w:t>порядок обжалования</w:t>
      </w:r>
      <w:r w:rsidRPr="00744C89">
        <w:rPr>
          <w:spacing w:val="-2"/>
          <w:sz w:val="20"/>
        </w:rPr>
        <w:t xml:space="preserve"> </w:t>
      </w:r>
      <w:r w:rsidRPr="00744C89">
        <w:rPr>
          <w:spacing w:val="-1"/>
          <w:sz w:val="20"/>
        </w:rPr>
        <w:t xml:space="preserve">решений </w:t>
      </w:r>
      <w:r w:rsidRPr="00744C89">
        <w:rPr>
          <w:sz w:val="20"/>
        </w:rPr>
        <w:t xml:space="preserve">и </w:t>
      </w:r>
      <w:r w:rsidRPr="00744C89">
        <w:rPr>
          <w:spacing w:val="-1"/>
          <w:sz w:val="20"/>
        </w:rPr>
        <w:t>действий</w:t>
      </w:r>
      <w:r w:rsidRPr="00744C89">
        <w:rPr>
          <w:spacing w:val="47"/>
          <w:sz w:val="20"/>
        </w:rPr>
        <w:t xml:space="preserve"> </w:t>
      </w:r>
      <w:r w:rsidRPr="00744C89">
        <w:rPr>
          <w:spacing w:val="-1"/>
          <w:sz w:val="20"/>
        </w:rPr>
        <w:t>(бездействия) органа, предоставляющего</w:t>
      </w:r>
      <w:r w:rsidRPr="00744C89">
        <w:rPr>
          <w:spacing w:val="1"/>
          <w:sz w:val="20"/>
        </w:rPr>
        <w:t xml:space="preserve"> </w:t>
      </w:r>
      <w:r w:rsidRPr="00744C89">
        <w:rPr>
          <w:spacing w:val="-1"/>
          <w:sz w:val="20"/>
        </w:rPr>
        <w:t>муниципальную</w:t>
      </w:r>
    </w:p>
    <w:p w:rsidR="00744C89" w:rsidRPr="00744C89" w:rsidRDefault="00744C89" w:rsidP="00744C89">
      <w:pPr>
        <w:pStyle w:val="a5"/>
        <w:kinsoku w:val="0"/>
        <w:overflowPunct w:val="0"/>
        <w:ind w:right="84" w:firstLine="0"/>
        <w:jc w:val="center"/>
        <w:rPr>
          <w:rFonts w:ascii="Times New Roman" w:hAnsi="Times New Roman" w:cs="Times New Roman"/>
          <w:b/>
          <w:bCs/>
          <w:spacing w:val="-1"/>
          <w:sz w:val="20"/>
          <w:szCs w:val="20"/>
        </w:rPr>
      </w:pPr>
      <w:r w:rsidRPr="00744C89">
        <w:rPr>
          <w:rFonts w:ascii="Times New Roman" w:hAnsi="Times New Roman" w:cs="Times New Roman"/>
          <w:b/>
          <w:bCs/>
          <w:spacing w:val="-1"/>
          <w:sz w:val="20"/>
          <w:szCs w:val="20"/>
        </w:rPr>
        <w:t xml:space="preserve">услугу, </w:t>
      </w:r>
      <w:r w:rsidRPr="00744C89">
        <w:rPr>
          <w:rFonts w:ascii="Times New Roman" w:hAnsi="Times New Roman" w:cs="Times New Roman"/>
          <w:b/>
          <w:bCs/>
          <w:sz w:val="20"/>
          <w:szCs w:val="20"/>
        </w:rPr>
        <w:t>а</w:t>
      </w:r>
      <w:r w:rsidRPr="00744C89">
        <w:rPr>
          <w:rFonts w:ascii="Times New Roman" w:hAnsi="Times New Roman" w:cs="Times New Roman"/>
          <w:b/>
          <w:bCs/>
          <w:spacing w:val="-3"/>
          <w:sz w:val="20"/>
          <w:szCs w:val="20"/>
        </w:rPr>
        <w:t xml:space="preserve"> </w:t>
      </w:r>
      <w:r w:rsidRPr="00744C89">
        <w:rPr>
          <w:rFonts w:ascii="Times New Roman" w:hAnsi="Times New Roman" w:cs="Times New Roman"/>
          <w:b/>
          <w:bCs/>
          <w:spacing w:val="-1"/>
          <w:sz w:val="20"/>
          <w:szCs w:val="20"/>
        </w:rPr>
        <w:t>также</w:t>
      </w:r>
      <w:r w:rsidRPr="00744C89">
        <w:rPr>
          <w:rFonts w:ascii="Times New Roman" w:hAnsi="Times New Roman" w:cs="Times New Roman"/>
          <w:b/>
          <w:bCs/>
          <w:sz w:val="20"/>
          <w:szCs w:val="20"/>
        </w:rPr>
        <w:t xml:space="preserve"> </w:t>
      </w:r>
      <w:r w:rsidRPr="00744C89">
        <w:rPr>
          <w:rFonts w:ascii="Times New Roman" w:hAnsi="Times New Roman" w:cs="Times New Roman"/>
          <w:b/>
          <w:bCs/>
          <w:spacing w:val="-1"/>
          <w:sz w:val="20"/>
          <w:szCs w:val="20"/>
        </w:rPr>
        <w:t>их</w:t>
      </w:r>
      <w:r w:rsidRPr="00744C89">
        <w:rPr>
          <w:rFonts w:ascii="Times New Roman" w:hAnsi="Times New Roman" w:cs="Times New Roman"/>
          <w:b/>
          <w:bCs/>
          <w:spacing w:val="-3"/>
          <w:sz w:val="20"/>
          <w:szCs w:val="20"/>
        </w:rPr>
        <w:t xml:space="preserve"> </w:t>
      </w:r>
      <w:r w:rsidRPr="00744C89">
        <w:rPr>
          <w:rFonts w:ascii="Times New Roman" w:hAnsi="Times New Roman" w:cs="Times New Roman"/>
          <w:b/>
          <w:bCs/>
          <w:spacing w:val="-1"/>
          <w:sz w:val="20"/>
          <w:szCs w:val="20"/>
        </w:rPr>
        <w:t>должностных</w:t>
      </w:r>
      <w:r w:rsidRPr="00744C89">
        <w:rPr>
          <w:rFonts w:ascii="Times New Roman" w:hAnsi="Times New Roman" w:cs="Times New Roman"/>
          <w:b/>
          <w:bCs/>
          <w:spacing w:val="-3"/>
          <w:sz w:val="20"/>
          <w:szCs w:val="20"/>
        </w:rPr>
        <w:t xml:space="preserve"> </w:t>
      </w:r>
      <w:r w:rsidRPr="00744C89">
        <w:rPr>
          <w:rFonts w:ascii="Times New Roman" w:hAnsi="Times New Roman" w:cs="Times New Roman"/>
          <w:b/>
          <w:bCs/>
          <w:spacing w:val="-1"/>
          <w:sz w:val="20"/>
          <w:szCs w:val="20"/>
        </w:rPr>
        <w:t>лиц, муниципальных</w:t>
      </w:r>
      <w:r w:rsidRPr="00744C89">
        <w:rPr>
          <w:rFonts w:ascii="Times New Roman" w:hAnsi="Times New Roman" w:cs="Times New Roman"/>
          <w:b/>
          <w:bCs/>
          <w:spacing w:val="41"/>
          <w:sz w:val="20"/>
          <w:szCs w:val="20"/>
        </w:rPr>
        <w:t xml:space="preserve"> </w:t>
      </w:r>
      <w:r w:rsidRPr="00744C89">
        <w:rPr>
          <w:rFonts w:ascii="Times New Roman" w:hAnsi="Times New Roman" w:cs="Times New Roman"/>
          <w:b/>
          <w:bCs/>
          <w:spacing w:val="-1"/>
          <w:sz w:val="20"/>
          <w:szCs w:val="20"/>
        </w:rPr>
        <w:t>служащих</w:t>
      </w:r>
    </w:p>
    <w:p w:rsidR="00744C89" w:rsidRPr="00744C89" w:rsidRDefault="00744C89" w:rsidP="00744C89">
      <w:pPr>
        <w:pStyle w:val="a5"/>
        <w:kinsoku w:val="0"/>
        <w:overflowPunct w:val="0"/>
        <w:ind w:right="84" w:firstLine="0"/>
        <w:jc w:val="center"/>
        <w:rPr>
          <w:rFonts w:ascii="Times New Roman" w:hAnsi="Times New Roman" w:cs="Times New Roman"/>
          <w:sz w:val="20"/>
          <w:szCs w:val="20"/>
        </w:rPr>
      </w:pPr>
    </w:p>
    <w:p w:rsidR="00744C89" w:rsidRPr="00744C89" w:rsidRDefault="00744C89" w:rsidP="00780B28">
      <w:pPr>
        <w:pStyle w:val="a5"/>
        <w:widowControl w:val="0"/>
        <w:numPr>
          <w:ilvl w:val="1"/>
          <w:numId w:val="21"/>
        </w:numPr>
        <w:tabs>
          <w:tab w:val="left" w:pos="1428"/>
        </w:tabs>
        <w:kinsoku w:val="0"/>
        <w:overflowPunct w:val="0"/>
        <w:autoSpaceDE w:val="0"/>
        <w:autoSpaceDN w:val="0"/>
        <w:adjustRightInd w:val="0"/>
        <w:spacing w:after="0" w:line="239" w:lineRule="auto"/>
        <w:ind w:left="0" w:right="105" w:firstLine="708"/>
        <w:jc w:val="both"/>
        <w:rPr>
          <w:rFonts w:ascii="Times New Roman" w:hAnsi="Times New Roman" w:cs="Times New Roman"/>
          <w:spacing w:val="-1"/>
          <w:sz w:val="20"/>
          <w:szCs w:val="20"/>
        </w:rPr>
      </w:pPr>
      <w:proofErr w:type="gramStart"/>
      <w:r w:rsidRPr="00744C89">
        <w:rPr>
          <w:rFonts w:ascii="Times New Roman" w:hAnsi="Times New Roman" w:cs="Times New Roman"/>
          <w:spacing w:val="-1"/>
          <w:sz w:val="20"/>
          <w:szCs w:val="20"/>
        </w:rPr>
        <w:t>Заявитель</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имеет</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обжалование</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решения</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действий</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(бездействия)</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Администрации,</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должностных</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лиц</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Администрации,</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муниципальных</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служащих,</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многофункционального</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центра,</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также</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работника</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2"/>
          <w:sz w:val="20"/>
          <w:szCs w:val="20"/>
        </w:rPr>
        <w:t>многофункционального</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центра</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при</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досудебном</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lastRenderedPageBreak/>
        <w:t>(внесудебном)</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порядке</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(далее</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жалоба).</w:t>
      </w:r>
      <w:proofErr w:type="gramEnd"/>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Заявитель может обратиться с жалобой, в том числе в следующих случаях:</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1) нарушения срока регистрации запроса заявителя о предоставлении муниципальной услуги;</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2) нарушения срока предоставления муниципальной услуги;</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744C89" w:rsidRPr="00744C89" w:rsidRDefault="00744C89" w:rsidP="00744C89">
      <w:pPr>
        <w:ind w:firstLine="709"/>
        <w:jc w:val="both"/>
        <w:rPr>
          <w:rFonts w:ascii="Times New Roman" w:hAnsi="Times New Roman" w:cs="Times New Roman"/>
          <w:sz w:val="20"/>
          <w:szCs w:val="20"/>
        </w:rPr>
      </w:pPr>
      <w:proofErr w:type="gramStart"/>
      <w:r w:rsidRPr="00744C89">
        <w:rPr>
          <w:rFonts w:ascii="Times New Roman" w:hAnsi="Times New Roman" w:cs="Times New Roman"/>
          <w:sz w:val="20"/>
          <w:szCs w:val="20"/>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7) отказа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744C89" w:rsidRPr="00744C89" w:rsidRDefault="00744C89" w:rsidP="00744C89">
      <w:pPr>
        <w:ind w:firstLine="709"/>
        <w:jc w:val="both"/>
        <w:rPr>
          <w:rFonts w:ascii="Times New Roman" w:hAnsi="Times New Roman" w:cs="Times New Roman"/>
          <w:sz w:val="20"/>
          <w:szCs w:val="20"/>
        </w:rPr>
      </w:pPr>
      <w:proofErr w:type="gramStart"/>
      <w:r w:rsidRPr="00744C89">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44C89" w:rsidRPr="00744C89" w:rsidRDefault="00744C89" w:rsidP="00744C89">
      <w:pPr>
        <w:ind w:firstLine="709"/>
        <w:jc w:val="both"/>
        <w:rPr>
          <w:rFonts w:ascii="Times New Roman" w:hAnsi="Times New Roman" w:cs="Times New Roman"/>
          <w:sz w:val="20"/>
          <w:szCs w:val="20"/>
        </w:rPr>
      </w:pPr>
      <w:proofErr w:type="gramStart"/>
      <w:r w:rsidRPr="00744C89">
        <w:rPr>
          <w:rFonts w:ascii="Times New Roman" w:hAnsi="Times New Roman" w:cs="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744C89">
          <w:rPr>
            <w:rFonts w:ascii="Times New Roman" w:hAnsi="Times New Roman" w:cs="Times New Roman"/>
            <w:sz w:val="20"/>
            <w:szCs w:val="20"/>
          </w:rPr>
          <w:t>пунктом 4 части 1 статьи 7</w:t>
        </w:r>
      </w:hyperlink>
      <w:r w:rsidRPr="00744C89">
        <w:rPr>
          <w:rFonts w:ascii="Times New Roman" w:hAnsi="Times New Roman" w:cs="Times New Roman"/>
          <w:sz w:val="20"/>
          <w:szCs w:val="20"/>
        </w:rPr>
        <w:t xml:space="preserve"> Федерального </w:t>
      </w:r>
      <w:hyperlink r:id="rId12" w:history="1">
        <w:r w:rsidRPr="00744C89">
          <w:rPr>
            <w:rStyle w:val="a3"/>
            <w:rFonts w:ascii="Times New Roman" w:hAnsi="Times New Roman" w:cs="Times New Roman"/>
            <w:sz w:val="20"/>
            <w:szCs w:val="20"/>
          </w:rPr>
          <w:t>закон</w:t>
        </w:r>
      </w:hyperlink>
      <w:r w:rsidRPr="00744C89">
        <w:rPr>
          <w:rFonts w:ascii="Times New Roman" w:hAnsi="Times New Roman" w:cs="Times New Roman"/>
          <w:sz w:val="20"/>
          <w:szCs w:val="20"/>
        </w:rPr>
        <w:t>а «Об организации предоставления государственных и муниципальных услуг».</w:t>
      </w:r>
      <w:proofErr w:type="gramEnd"/>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5.2. Ответ на жалобу заявителя не дается в случаях, если:</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 xml:space="preserve">- в жалобе не </w:t>
      </w:r>
      <w:proofErr w:type="gramStart"/>
      <w:r w:rsidRPr="00744C89">
        <w:rPr>
          <w:rFonts w:ascii="Times New Roman" w:hAnsi="Times New Roman" w:cs="Times New Roman"/>
          <w:sz w:val="20"/>
          <w:szCs w:val="20"/>
        </w:rPr>
        <w:t>указаны</w:t>
      </w:r>
      <w:proofErr w:type="gramEnd"/>
      <w:r w:rsidRPr="00744C89">
        <w:rPr>
          <w:rFonts w:ascii="Times New Roman" w:hAnsi="Times New Roman" w:cs="Times New Roman"/>
          <w:sz w:val="20"/>
          <w:szCs w:val="20"/>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 xml:space="preserve">5.5. </w:t>
      </w:r>
      <w:proofErr w:type="gramStart"/>
      <w:r w:rsidRPr="00744C89">
        <w:rPr>
          <w:rFonts w:ascii="Times New Roman" w:hAnsi="Times New Roman" w:cs="Times New Roman"/>
          <w:sz w:val="20"/>
          <w:szCs w:val="2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44C89">
        <w:rPr>
          <w:rFonts w:ascii="Times New Roman" w:hAnsi="Times New Roman" w:cs="Times New Roman"/>
          <w:sz w:val="20"/>
          <w:szCs w:val="20"/>
        </w:rPr>
        <w:t xml:space="preserve"> регистрации.</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5.6. Жалоба должна содержать:</w:t>
      </w:r>
    </w:p>
    <w:p w:rsidR="00744C89" w:rsidRPr="00744C89" w:rsidRDefault="00744C89" w:rsidP="00744C89">
      <w:pPr>
        <w:ind w:firstLine="709"/>
        <w:jc w:val="both"/>
        <w:rPr>
          <w:rFonts w:ascii="Times New Roman" w:hAnsi="Times New Roman" w:cs="Times New Roman"/>
          <w:sz w:val="20"/>
          <w:szCs w:val="20"/>
        </w:rPr>
      </w:pPr>
      <w:proofErr w:type="gramStart"/>
      <w:r w:rsidRPr="00744C89">
        <w:rPr>
          <w:rFonts w:ascii="Times New Roman" w:hAnsi="Times New Roman" w:cs="Times New Roman"/>
          <w:sz w:val="20"/>
          <w:szCs w:val="20"/>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744C89" w:rsidRPr="00744C89" w:rsidRDefault="00744C89" w:rsidP="00744C89">
      <w:pPr>
        <w:ind w:firstLine="709"/>
        <w:jc w:val="both"/>
        <w:rPr>
          <w:rFonts w:ascii="Times New Roman" w:hAnsi="Times New Roman" w:cs="Times New Roman"/>
          <w:sz w:val="20"/>
          <w:szCs w:val="20"/>
        </w:rPr>
      </w:pPr>
      <w:proofErr w:type="gramStart"/>
      <w:r w:rsidRPr="00744C89">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lastRenderedPageBreak/>
        <w:t>5.7. По результатам рассмотрения жалобы Администрация принимает одно из следующих решений:</w:t>
      </w:r>
    </w:p>
    <w:p w:rsidR="00744C89" w:rsidRPr="00744C89" w:rsidRDefault="00744C89" w:rsidP="00744C89">
      <w:pPr>
        <w:tabs>
          <w:tab w:val="left" w:pos="3828"/>
        </w:tabs>
        <w:ind w:firstLine="709"/>
        <w:jc w:val="both"/>
        <w:rPr>
          <w:rFonts w:ascii="Times New Roman" w:hAnsi="Times New Roman" w:cs="Times New Roman"/>
          <w:sz w:val="20"/>
          <w:szCs w:val="20"/>
        </w:rPr>
      </w:pPr>
      <w:proofErr w:type="gramStart"/>
      <w:r w:rsidRPr="00744C89">
        <w:rPr>
          <w:rFonts w:ascii="Times New Roman" w:hAnsi="Times New Roman" w:cs="Times New Roman"/>
          <w:sz w:val="20"/>
          <w:szCs w:val="20"/>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2) отказывает в удовлетворении жалобы.</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 xml:space="preserve">В случае признания жалобы подлежащей удовлетворению в ответе заявителю, указанном в </w:t>
      </w:r>
      <w:hyperlink r:id="rId13" w:history="1">
        <w:r w:rsidRPr="00744C89">
          <w:rPr>
            <w:rFonts w:ascii="Times New Roman" w:hAnsi="Times New Roman" w:cs="Times New Roman"/>
            <w:sz w:val="20"/>
            <w:szCs w:val="20"/>
          </w:rPr>
          <w:t>абзаце</w:t>
        </w:r>
      </w:hyperlink>
      <w:r w:rsidRPr="00744C89">
        <w:rPr>
          <w:rFonts w:ascii="Times New Roman" w:hAnsi="Times New Roman" w:cs="Times New Roman"/>
          <w:sz w:val="20"/>
          <w:szCs w:val="20"/>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4C89">
        <w:rPr>
          <w:rFonts w:ascii="Times New Roman" w:hAnsi="Times New Roman" w:cs="Times New Roman"/>
          <w:sz w:val="20"/>
          <w:szCs w:val="20"/>
        </w:rPr>
        <w:t>неудобства</w:t>
      </w:r>
      <w:proofErr w:type="gramEnd"/>
      <w:r w:rsidRPr="00744C89">
        <w:rPr>
          <w:rFonts w:ascii="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 xml:space="preserve">В случае признания </w:t>
      </w:r>
      <w:proofErr w:type="gramStart"/>
      <w:r w:rsidRPr="00744C89">
        <w:rPr>
          <w:rFonts w:ascii="Times New Roman" w:hAnsi="Times New Roman" w:cs="Times New Roman"/>
          <w:sz w:val="20"/>
          <w:szCs w:val="20"/>
        </w:rPr>
        <w:t>жалобы</w:t>
      </w:r>
      <w:proofErr w:type="gramEnd"/>
      <w:r w:rsidRPr="00744C89">
        <w:rPr>
          <w:rFonts w:ascii="Times New Roman" w:hAnsi="Times New Roman" w:cs="Times New Roman"/>
          <w:sz w:val="20"/>
          <w:szCs w:val="20"/>
        </w:rPr>
        <w:t xml:space="preserve"> не подлежащей удовлетворению в ответе заявителю, указанном в </w:t>
      </w:r>
      <w:hyperlink r:id="rId14" w:history="1">
        <w:r w:rsidRPr="00744C89">
          <w:rPr>
            <w:rFonts w:ascii="Times New Roman" w:hAnsi="Times New Roman" w:cs="Times New Roman"/>
            <w:sz w:val="20"/>
            <w:szCs w:val="20"/>
          </w:rPr>
          <w:t>абзаце</w:t>
        </w:r>
      </w:hyperlink>
      <w:r w:rsidRPr="00744C89">
        <w:rPr>
          <w:rFonts w:ascii="Times New Roman" w:hAnsi="Times New Roman" w:cs="Times New Roman"/>
          <w:sz w:val="20"/>
          <w:szCs w:val="20"/>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44C89" w:rsidRPr="00744C89" w:rsidRDefault="00744C89" w:rsidP="00744C89">
      <w:pPr>
        <w:tabs>
          <w:tab w:val="left" w:pos="5529"/>
        </w:tabs>
        <w:ind w:firstLine="709"/>
        <w:jc w:val="both"/>
        <w:rPr>
          <w:rFonts w:ascii="Times New Roman" w:hAnsi="Times New Roman" w:cs="Times New Roman"/>
          <w:sz w:val="20"/>
          <w:szCs w:val="20"/>
        </w:rPr>
      </w:pPr>
      <w:r w:rsidRPr="00744C89">
        <w:rPr>
          <w:rFonts w:ascii="Times New Roman" w:hAnsi="Times New Roman" w:cs="Times New Roman"/>
          <w:sz w:val="20"/>
          <w:szCs w:val="20"/>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744C89" w:rsidRPr="00744C89" w:rsidRDefault="00744C89" w:rsidP="00744C89">
      <w:pPr>
        <w:tabs>
          <w:tab w:val="left" w:pos="5529"/>
        </w:tabs>
        <w:ind w:firstLine="709"/>
        <w:jc w:val="both"/>
        <w:rPr>
          <w:rFonts w:ascii="Times New Roman" w:hAnsi="Times New Roman" w:cs="Times New Roman"/>
          <w:sz w:val="20"/>
          <w:szCs w:val="20"/>
        </w:rPr>
      </w:pPr>
      <w:r w:rsidRPr="00744C89">
        <w:rPr>
          <w:rFonts w:ascii="Times New Roman" w:hAnsi="Times New Roman" w:cs="Times New Roman"/>
          <w:sz w:val="20"/>
          <w:szCs w:val="20"/>
        </w:rPr>
        <w:t>5.10. Жалоба может быть подана заявителем через СОГБУ МФЦ.</w:t>
      </w:r>
    </w:p>
    <w:p w:rsidR="00744C89" w:rsidRPr="00744C89" w:rsidRDefault="00744C89" w:rsidP="00744C89">
      <w:pPr>
        <w:tabs>
          <w:tab w:val="left" w:pos="5529"/>
        </w:tabs>
        <w:ind w:firstLine="709"/>
        <w:jc w:val="both"/>
        <w:rPr>
          <w:rFonts w:ascii="Times New Roman" w:hAnsi="Times New Roman" w:cs="Times New Roman"/>
          <w:sz w:val="20"/>
          <w:szCs w:val="20"/>
        </w:rPr>
      </w:pPr>
      <w:r w:rsidRPr="00744C89">
        <w:rPr>
          <w:rFonts w:ascii="Times New Roman" w:hAnsi="Times New Roman" w:cs="Times New Roman"/>
          <w:sz w:val="20"/>
          <w:szCs w:val="20"/>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744C89" w:rsidRPr="00744C89" w:rsidRDefault="00744C89" w:rsidP="00744C89">
      <w:pPr>
        <w:tabs>
          <w:tab w:val="left" w:pos="5529"/>
        </w:tabs>
        <w:ind w:firstLine="709"/>
        <w:jc w:val="both"/>
        <w:rPr>
          <w:rFonts w:ascii="Times New Roman" w:hAnsi="Times New Roman" w:cs="Times New Roman"/>
          <w:sz w:val="20"/>
          <w:szCs w:val="20"/>
        </w:rPr>
      </w:pPr>
    </w:p>
    <w:p w:rsidR="00744C89" w:rsidRPr="00744C89" w:rsidRDefault="00744C89" w:rsidP="00744C89">
      <w:pPr>
        <w:pStyle w:val="1"/>
        <w:kinsoku w:val="0"/>
        <w:overflowPunct w:val="0"/>
        <w:ind w:right="299" w:firstLine="5"/>
        <w:rPr>
          <w:b/>
          <w:bCs/>
          <w:sz w:val="20"/>
        </w:rPr>
      </w:pPr>
      <w:r w:rsidRPr="00744C89">
        <w:rPr>
          <w:spacing w:val="-1"/>
          <w:sz w:val="20"/>
        </w:rPr>
        <w:t>Способы информирования</w:t>
      </w:r>
      <w:r w:rsidRPr="00744C89">
        <w:rPr>
          <w:spacing w:val="-2"/>
          <w:sz w:val="20"/>
        </w:rPr>
        <w:t xml:space="preserve"> заявителей</w:t>
      </w:r>
      <w:r w:rsidRPr="00744C89">
        <w:rPr>
          <w:spacing w:val="-1"/>
          <w:sz w:val="20"/>
        </w:rPr>
        <w:t xml:space="preserve"> </w:t>
      </w:r>
      <w:r w:rsidRPr="00744C89">
        <w:rPr>
          <w:sz w:val="20"/>
        </w:rPr>
        <w:t xml:space="preserve">о </w:t>
      </w:r>
      <w:r w:rsidRPr="00744C89">
        <w:rPr>
          <w:spacing w:val="-1"/>
          <w:sz w:val="20"/>
        </w:rPr>
        <w:t>порядке</w:t>
      </w:r>
      <w:r w:rsidRPr="00744C89">
        <w:rPr>
          <w:sz w:val="20"/>
        </w:rPr>
        <w:t xml:space="preserve"> </w:t>
      </w:r>
      <w:r w:rsidRPr="00744C89">
        <w:rPr>
          <w:spacing w:val="-1"/>
          <w:sz w:val="20"/>
        </w:rPr>
        <w:t xml:space="preserve">подачи </w:t>
      </w:r>
      <w:r w:rsidRPr="00744C89">
        <w:rPr>
          <w:sz w:val="20"/>
        </w:rPr>
        <w:t>и</w:t>
      </w:r>
      <w:r w:rsidRPr="00744C89">
        <w:rPr>
          <w:spacing w:val="-2"/>
          <w:sz w:val="20"/>
        </w:rPr>
        <w:t xml:space="preserve"> </w:t>
      </w:r>
      <w:r w:rsidRPr="00744C89">
        <w:rPr>
          <w:spacing w:val="-1"/>
          <w:sz w:val="20"/>
        </w:rPr>
        <w:t>рассмотрения</w:t>
      </w:r>
      <w:r w:rsidRPr="00744C89">
        <w:rPr>
          <w:spacing w:val="63"/>
          <w:sz w:val="20"/>
        </w:rPr>
        <w:t xml:space="preserve"> </w:t>
      </w:r>
      <w:r w:rsidRPr="00744C89">
        <w:rPr>
          <w:spacing w:val="-1"/>
          <w:sz w:val="20"/>
        </w:rPr>
        <w:t xml:space="preserve">жалобы, </w:t>
      </w:r>
      <w:r w:rsidRPr="00744C89">
        <w:rPr>
          <w:sz w:val="20"/>
        </w:rPr>
        <w:t>в</w:t>
      </w:r>
      <w:r w:rsidRPr="00744C89">
        <w:rPr>
          <w:spacing w:val="-1"/>
          <w:sz w:val="20"/>
        </w:rPr>
        <w:t xml:space="preserve"> том</w:t>
      </w:r>
      <w:r w:rsidRPr="00744C89">
        <w:rPr>
          <w:sz w:val="20"/>
        </w:rPr>
        <w:t xml:space="preserve"> </w:t>
      </w:r>
      <w:r w:rsidRPr="00744C89">
        <w:rPr>
          <w:spacing w:val="-1"/>
          <w:sz w:val="20"/>
        </w:rPr>
        <w:t>числе</w:t>
      </w:r>
      <w:r w:rsidRPr="00744C89">
        <w:rPr>
          <w:sz w:val="20"/>
        </w:rPr>
        <w:t xml:space="preserve"> с</w:t>
      </w:r>
      <w:r w:rsidRPr="00744C89">
        <w:rPr>
          <w:spacing w:val="-1"/>
          <w:sz w:val="20"/>
        </w:rPr>
        <w:t xml:space="preserve"> использованием</w:t>
      </w:r>
      <w:r w:rsidRPr="00744C89">
        <w:rPr>
          <w:sz w:val="20"/>
        </w:rPr>
        <w:t xml:space="preserve"> </w:t>
      </w:r>
      <w:r w:rsidRPr="00744C89">
        <w:rPr>
          <w:spacing w:val="-1"/>
          <w:sz w:val="20"/>
        </w:rPr>
        <w:t>Единого</w:t>
      </w:r>
      <w:r w:rsidRPr="00744C89">
        <w:rPr>
          <w:sz w:val="20"/>
        </w:rPr>
        <w:t xml:space="preserve"> </w:t>
      </w:r>
      <w:r w:rsidRPr="00744C89">
        <w:rPr>
          <w:spacing w:val="-2"/>
          <w:sz w:val="20"/>
        </w:rPr>
        <w:t>портала</w:t>
      </w:r>
      <w:r w:rsidRPr="00744C89">
        <w:rPr>
          <w:spacing w:val="-1"/>
          <w:sz w:val="20"/>
        </w:rPr>
        <w:t xml:space="preserve"> государственных</w:t>
      </w:r>
      <w:r w:rsidRPr="00744C89">
        <w:rPr>
          <w:spacing w:val="-3"/>
          <w:sz w:val="20"/>
        </w:rPr>
        <w:t xml:space="preserve"> </w:t>
      </w:r>
      <w:r w:rsidRPr="00744C89">
        <w:rPr>
          <w:sz w:val="20"/>
        </w:rPr>
        <w:t>и</w:t>
      </w:r>
      <w:r w:rsidRPr="00744C89">
        <w:rPr>
          <w:spacing w:val="47"/>
          <w:sz w:val="20"/>
        </w:rPr>
        <w:t xml:space="preserve"> </w:t>
      </w:r>
      <w:r w:rsidRPr="00744C89">
        <w:rPr>
          <w:spacing w:val="-1"/>
          <w:sz w:val="20"/>
        </w:rPr>
        <w:t>муниципальных</w:t>
      </w:r>
      <w:r w:rsidRPr="00744C89">
        <w:rPr>
          <w:spacing w:val="1"/>
          <w:sz w:val="20"/>
        </w:rPr>
        <w:t xml:space="preserve"> </w:t>
      </w:r>
      <w:r w:rsidRPr="00744C89">
        <w:rPr>
          <w:spacing w:val="-1"/>
          <w:sz w:val="20"/>
        </w:rPr>
        <w:t>услуг (функций)</w:t>
      </w:r>
    </w:p>
    <w:p w:rsidR="00744C89" w:rsidRPr="00744C89" w:rsidRDefault="00744C89" w:rsidP="00744C89">
      <w:pPr>
        <w:pStyle w:val="a5"/>
        <w:kinsoku w:val="0"/>
        <w:overflowPunct w:val="0"/>
        <w:spacing w:before="6"/>
        <w:ind w:firstLine="0"/>
        <w:rPr>
          <w:rFonts w:ascii="Times New Roman" w:hAnsi="Times New Roman" w:cs="Times New Roman"/>
          <w:b/>
          <w:bCs/>
          <w:sz w:val="20"/>
          <w:szCs w:val="20"/>
        </w:rPr>
      </w:pPr>
    </w:p>
    <w:p w:rsidR="00744C89" w:rsidRPr="00744C89" w:rsidRDefault="00744C89" w:rsidP="00744C89">
      <w:pPr>
        <w:pStyle w:val="a5"/>
        <w:kinsoku w:val="0"/>
        <w:overflowPunct w:val="0"/>
        <w:ind w:right="102"/>
        <w:jc w:val="both"/>
        <w:rPr>
          <w:rFonts w:ascii="Times New Roman" w:hAnsi="Times New Roman" w:cs="Times New Roman"/>
          <w:spacing w:val="-1"/>
          <w:sz w:val="20"/>
          <w:szCs w:val="20"/>
        </w:rPr>
      </w:pPr>
      <w:r w:rsidRPr="00744C89">
        <w:rPr>
          <w:rFonts w:ascii="Times New Roman" w:hAnsi="Times New Roman" w:cs="Times New Roman"/>
          <w:sz w:val="20"/>
          <w:szCs w:val="20"/>
        </w:rPr>
        <w:t>5.11.</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Информация</w:t>
      </w:r>
      <w:r w:rsidRPr="00744C89">
        <w:rPr>
          <w:rFonts w:ascii="Times New Roman" w:hAnsi="Times New Roman" w:cs="Times New Roman"/>
          <w:spacing w:val="33"/>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порядке</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подачи</w:t>
      </w:r>
      <w:r w:rsidRPr="00744C89">
        <w:rPr>
          <w:rFonts w:ascii="Times New Roman" w:hAnsi="Times New Roman" w:cs="Times New Roman"/>
          <w:spacing w:val="31"/>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рассмотрения</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жалобы</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размещается</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информационных</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стендах</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
          <w:sz w:val="20"/>
          <w:szCs w:val="20"/>
        </w:rPr>
        <w:t xml:space="preserve"> </w:t>
      </w:r>
      <w:r w:rsidRPr="00744C89">
        <w:rPr>
          <w:rFonts w:ascii="Times New Roman" w:hAnsi="Times New Roman" w:cs="Times New Roman"/>
          <w:sz w:val="20"/>
          <w:szCs w:val="20"/>
        </w:rPr>
        <w:t>местах</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46"/>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47"/>
          <w:sz w:val="20"/>
          <w:szCs w:val="20"/>
        </w:rPr>
        <w:t xml:space="preserve"> </w:t>
      </w:r>
      <w:r w:rsidRPr="00744C89">
        <w:rPr>
          <w:rFonts w:ascii="Times New Roman" w:hAnsi="Times New Roman" w:cs="Times New Roman"/>
          <w:sz w:val="20"/>
          <w:szCs w:val="20"/>
        </w:rPr>
        <w:t>сайте</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Администрации,</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ЕПГУ,</w:t>
      </w:r>
      <w:r w:rsidRPr="00744C89">
        <w:rPr>
          <w:rFonts w:ascii="Times New Roman" w:hAnsi="Times New Roman" w:cs="Times New Roman"/>
          <w:spacing w:val="46"/>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также</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предоставляется</w:t>
      </w:r>
      <w:r w:rsidRPr="00744C89">
        <w:rPr>
          <w:rFonts w:ascii="Times New Roman" w:hAnsi="Times New Roman" w:cs="Times New Roman"/>
          <w:spacing w:val="5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устной</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форме</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телефону</w:t>
      </w:r>
      <w:r w:rsidRPr="00744C89">
        <w:rPr>
          <w:rFonts w:ascii="Times New Roman" w:hAnsi="Times New Roman" w:cs="Times New Roman"/>
          <w:spacing w:val="46"/>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49"/>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47"/>
          <w:sz w:val="20"/>
          <w:szCs w:val="20"/>
        </w:rPr>
        <w:t xml:space="preserve"> </w:t>
      </w:r>
      <w:r w:rsidRPr="00744C89">
        <w:rPr>
          <w:rFonts w:ascii="Times New Roman" w:hAnsi="Times New Roman" w:cs="Times New Roman"/>
          <w:sz w:val="20"/>
          <w:szCs w:val="20"/>
        </w:rPr>
        <w:t>личном</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приеме</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либо</w:t>
      </w:r>
      <w:r w:rsidRPr="00744C89">
        <w:rPr>
          <w:rFonts w:ascii="Times New Roman" w:hAnsi="Times New Roman" w:cs="Times New Roman"/>
          <w:spacing w:val="4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письменной</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форме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почтовым</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отправлением</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по</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адресу,</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указанному</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заявителем</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(представителем).</w:t>
      </w:r>
    </w:p>
    <w:p w:rsidR="00744C89" w:rsidRPr="00744C89" w:rsidRDefault="00744C89" w:rsidP="00744C89">
      <w:pPr>
        <w:pStyle w:val="a5"/>
        <w:kinsoku w:val="0"/>
        <w:overflowPunct w:val="0"/>
        <w:spacing w:before="3"/>
        <w:ind w:firstLine="0"/>
        <w:rPr>
          <w:rFonts w:ascii="Times New Roman" w:hAnsi="Times New Roman" w:cs="Times New Roman"/>
          <w:sz w:val="20"/>
          <w:szCs w:val="20"/>
        </w:rPr>
      </w:pPr>
    </w:p>
    <w:p w:rsidR="00744C89" w:rsidRPr="00744C89" w:rsidRDefault="00744C89" w:rsidP="00744C89">
      <w:pPr>
        <w:pStyle w:val="110"/>
        <w:spacing w:before="212"/>
        <w:ind w:left="302" w:right="101" w:firstLine="602"/>
        <w:rPr>
          <w:rFonts w:cs="Times New Roman"/>
          <w:b w:val="0"/>
          <w:bCs w:val="0"/>
          <w:sz w:val="20"/>
          <w:szCs w:val="20"/>
          <w:lang w:val="ru-RU"/>
        </w:rPr>
      </w:pPr>
      <w:r w:rsidRPr="00744C89">
        <w:rPr>
          <w:rFonts w:cs="Times New Roman"/>
          <w:sz w:val="20"/>
          <w:szCs w:val="20"/>
        </w:rPr>
        <w:t>VI</w:t>
      </w:r>
      <w:r w:rsidRPr="00744C89">
        <w:rPr>
          <w:rFonts w:cs="Times New Roman"/>
          <w:sz w:val="20"/>
          <w:szCs w:val="20"/>
          <w:lang w:val="ru-RU"/>
        </w:rPr>
        <w:t xml:space="preserve">. </w:t>
      </w:r>
      <w:r w:rsidRPr="00744C89">
        <w:rPr>
          <w:rFonts w:cs="Times New Roman"/>
          <w:spacing w:val="-1"/>
          <w:sz w:val="20"/>
          <w:szCs w:val="20"/>
          <w:lang w:val="ru-RU"/>
        </w:rPr>
        <w:t>Особенности</w:t>
      </w:r>
      <w:r w:rsidRPr="00744C89">
        <w:rPr>
          <w:rFonts w:cs="Times New Roman"/>
          <w:spacing w:val="-2"/>
          <w:sz w:val="20"/>
          <w:szCs w:val="20"/>
          <w:lang w:val="ru-RU"/>
        </w:rPr>
        <w:t xml:space="preserve"> </w:t>
      </w:r>
      <w:r w:rsidRPr="00744C89">
        <w:rPr>
          <w:rFonts w:cs="Times New Roman"/>
          <w:spacing w:val="-1"/>
          <w:sz w:val="20"/>
          <w:szCs w:val="20"/>
          <w:lang w:val="ru-RU"/>
        </w:rPr>
        <w:t>выполнения</w:t>
      </w:r>
      <w:r w:rsidRPr="00744C89">
        <w:rPr>
          <w:rFonts w:cs="Times New Roman"/>
          <w:spacing w:val="-2"/>
          <w:sz w:val="20"/>
          <w:szCs w:val="20"/>
          <w:lang w:val="ru-RU"/>
        </w:rPr>
        <w:t xml:space="preserve"> </w:t>
      </w:r>
      <w:r w:rsidRPr="00744C89">
        <w:rPr>
          <w:rFonts w:cs="Times New Roman"/>
          <w:spacing w:val="-1"/>
          <w:sz w:val="20"/>
          <w:szCs w:val="20"/>
          <w:lang w:val="ru-RU"/>
        </w:rPr>
        <w:t>административных</w:t>
      </w:r>
      <w:r w:rsidRPr="00744C89">
        <w:rPr>
          <w:rFonts w:cs="Times New Roman"/>
          <w:sz w:val="20"/>
          <w:szCs w:val="20"/>
          <w:lang w:val="ru-RU"/>
        </w:rPr>
        <w:t xml:space="preserve"> </w:t>
      </w:r>
      <w:r w:rsidRPr="00744C89">
        <w:rPr>
          <w:rFonts w:cs="Times New Roman"/>
          <w:spacing w:val="-1"/>
          <w:sz w:val="20"/>
          <w:szCs w:val="20"/>
          <w:lang w:val="ru-RU"/>
        </w:rPr>
        <w:t>процедур</w:t>
      </w:r>
      <w:r w:rsidRPr="00744C89">
        <w:rPr>
          <w:rFonts w:cs="Times New Roman"/>
          <w:sz w:val="20"/>
          <w:szCs w:val="20"/>
          <w:lang w:val="ru-RU"/>
        </w:rPr>
        <w:t xml:space="preserve"> </w:t>
      </w:r>
      <w:r w:rsidRPr="00744C89">
        <w:rPr>
          <w:rFonts w:cs="Times New Roman"/>
          <w:spacing w:val="-1"/>
          <w:sz w:val="20"/>
          <w:szCs w:val="20"/>
          <w:lang w:val="ru-RU"/>
        </w:rPr>
        <w:t>(действий)</w:t>
      </w:r>
      <w:r w:rsidRPr="00744C89">
        <w:rPr>
          <w:rFonts w:cs="Times New Roman"/>
          <w:spacing w:val="-2"/>
          <w:sz w:val="20"/>
          <w:szCs w:val="20"/>
          <w:lang w:val="ru-RU"/>
        </w:rPr>
        <w:t xml:space="preserve"> </w:t>
      </w:r>
      <w:r w:rsidRPr="00744C89">
        <w:rPr>
          <w:rFonts w:cs="Times New Roman"/>
          <w:sz w:val="20"/>
          <w:szCs w:val="20"/>
          <w:lang w:val="ru-RU"/>
        </w:rPr>
        <w:t>в</w:t>
      </w:r>
      <w:r w:rsidRPr="00744C89">
        <w:rPr>
          <w:rFonts w:cs="Times New Roman"/>
          <w:spacing w:val="57"/>
          <w:sz w:val="20"/>
          <w:szCs w:val="20"/>
          <w:lang w:val="ru-RU"/>
        </w:rPr>
        <w:t xml:space="preserve"> </w:t>
      </w:r>
      <w:r w:rsidRPr="00744C89">
        <w:rPr>
          <w:rFonts w:cs="Times New Roman"/>
          <w:spacing w:val="-1"/>
          <w:sz w:val="20"/>
          <w:szCs w:val="20"/>
          <w:lang w:val="ru-RU"/>
        </w:rPr>
        <w:t>многофункциональных</w:t>
      </w:r>
      <w:r w:rsidRPr="00744C89">
        <w:rPr>
          <w:rFonts w:cs="Times New Roman"/>
          <w:spacing w:val="1"/>
          <w:sz w:val="20"/>
          <w:szCs w:val="20"/>
          <w:lang w:val="ru-RU"/>
        </w:rPr>
        <w:t xml:space="preserve"> </w:t>
      </w:r>
      <w:r w:rsidRPr="00744C89">
        <w:rPr>
          <w:rFonts w:cs="Times New Roman"/>
          <w:spacing w:val="-1"/>
          <w:sz w:val="20"/>
          <w:szCs w:val="20"/>
          <w:lang w:val="ru-RU"/>
        </w:rPr>
        <w:t>центрах</w:t>
      </w:r>
      <w:r w:rsidRPr="00744C89">
        <w:rPr>
          <w:rFonts w:cs="Times New Roman"/>
          <w:spacing w:val="1"/>
          <w:sz w:val="20"/>
          <w:szCs w:val="20"/>
          <w:lang w:val="ru-RU"/>
        </w:rPr>
        <w:t xml:space="preserve"> </w:t>
      </w:r>
      <w:r w:rsidRPr="00744C89">
        <w:rPr>
          <w:rFonts w:cs="Times New Roman"/>
          <w:spacing w:val="-1"/>
          <w:sz w:val="20"/>
          <w:szCs w:val="20"/>
          <w:lang w:val="ru-RU"/>
        </w:rPr>
        <w:t>предоставления</w:t>
      </w:r>
      <w:r w:rsidRPr="00744C89">
        <w:rPr>
          <w:rFonts w:cs="Times New Roman"/>
          <w:spacing w:val="-2"/>
          <w:sz w:val="20"/>
          <w:szCs w:val="20"/>
          <w:lang w:val="ru-RU"/>
        </w:rPr>
        <w:t xml:space="preserve"> </w:t>
      </w:r>
      <w:r w:rsidRPr="00744C89">
        <w:rPr>
          <w:rFonts w:cs="Times New Roman"/>
          <w:spacing w:val="-1"/>
          <w:sz w:val="20"/>
          <w:szCs w:val="20"/>
          <w:lang w:val="ru-RU"/>
        </w:rPr>
        <w:t>государственных</w:t>
      </w:r>
      <w:r w:rsidRPr="00744C89">
        <w:rPr>
          <w:rFonts w:cs="Times New Roman"/>
          <w:spacing w:val="1"/>
          <w:sz w:val="20"/>
          <w:szCs w:val="20"/>
          <w:lang w:val="ru-RU"/>
        </w:rPr>
        <w:t xml:space="preserve"> </w:t>
      </w:r>
      <w:r w:rsidRPr="00744C89">
        <w:rPr>
          <w:rFonts w:cs="Times New Roman"/>
          <w:sz w:val="20"/>
          <w:szCs w:val="20"/>
          <w:lang w:val="ru-RU"/>
        </w:rPr>
        <w:t>и</w:t>
      </w:r>
    </w:p>
    <w:p w:rsidR="00744C89" w:rsidRPr="00744C89" w:rsidRDefault="00744C89" w:rsidP="00744C89">
      <w:pPr>
        <w:spacing w:before="1"/>
        <w:ind w:left="3617" w:right="3610"/>
        <w:jc w:val="center"/>
        <w:rPr>
          <w:rFonts w:ascii="Times New Roman" w:hAnsi="Times New Roman" w:cs="Times New Roman"/>
          <w:b/>
          <w:spacing w:val="-1"/>
          <w:sz w:val="20"/>
          <w:szCs w:val="20"/>
        </w:rPr>
      </w:pPr>
      <w:r w:rsidRPr="00744C89">
        <w:rPr>
          <w:rFonts w:ascii="Times New Roman" w:hAnsi="Times New Roman" w:cs="Times New Roman"/>
          <w:b/>
          <w:spacing w:val="-1"/>
          <w:sz w:val="20"/>
          <w:szCs w:val="20"/>
        </w:rPr>
        <w:t>муниципальных</w:t>
      </w:r>
      <w:r w:rsidRPr="00744C89">
        <w:rPr>
          <w:rFonts w:ascii="Times New Roman" w:hAnsi="Times New Roman" w:cs="Times New Roman"/>
          <w:b/>
          <w:spacing w:val="1"/>
          <w:sz w:val="20"/>
          <w:szCs w:val="20"/>
        </w:rPr>
        <w:t xml:space="preserve"> </w:t>
      </w:r>
      <w:r w:rsidRPr="00744C89">
        <w:rPr>
          <w:rFonts w:ascii="Times New Roman" w:hAnsi="Times New Roman" w:cs="Times New Roman"/>
          <w:b/>
          <w:spacing w:val="-1"/>
          <w:sz w:val="20"/>
          <w:szCs w:val="20"/>
        </w:rPr>
        <w:t>услуг</w:t>
      </w:r>
    </w:p>
    <w:p w:rsidR="00744C89" w:rsidRPr="00744C89" w:rsidRDefault="00744C89" w:rsidP="00744C89">
      <w:pPr>
        <w:spacing w:before="1"/>
        <w:ind w:left="3617" w:right="3610"/>
        <w:jc w:val="center"/>
        <w:rPr>
          <w:rFonts w:ascii="Times New Roman" w:eastAsia="Times New Roman" w:hAnsi="Times New Roman" w:cs="Times New Roman"/>
          <w:sz w:val="20"/>
          <w:szCs w:val="20"/>
        </w:rPr>
      </w:pPr>
    </w:p>
    <w:p w:rsidR="00744C89" w:rsidRPr="00744C89" w:rsidRDefault="00744C89" w:rsidP="00744C89">
      <w:pPr>
        <w:spacing w:before="23" w:line="259" w:lineRule="auto"/>
        <w:ind w:left="232" w:right="223"/>
        <w:jc w:val="center"/>
        <w:rPr>
          <w:rFonts w:ascii="Times New Roman" w:eastAsia="Times New Roman" w:hAnsi="Times New Roman" w:cs="Times New Roman"/>
          <w:sz w:val="20"/>
          <w:szCs w:val="20"/>
        </w:rPr>
      </w:pPr>
      <w:r w:rsidRPr="00744C89">
        <w:rPr>
          <w:rFonts w:ascii="Times New Roman" w:hAnsi="Times New Roman" w:cs="Times New Roman"/>
          <w:b/>
          <w:spacing w:val="-1"/>
          <w:sz w:val="20"/>
          <w:szCs w:val="20"/>
        </w:rPr>
        <w:t>Исчерпывающий</w:t>
      </w:r>
      <w:r w:rsidRPr="00744C89">
        <w:rPr>
          <w:rFonts w:ascii="Times New Roman" w:hAnsi="Times New Roman" w:cs="Times New Roman"/>
          <w:b/>
          <w:spacing w:val="-2"/>
          <w:sz w:val="20"/>
          <w:szCs w:val="20"/>
        </w:rPr>
        <w:t xml:space="preserve"> </w:t>
      </w:r>
      <w:r w:rsidRPr="00744C89">
        <w:rPr>
          <w:rFonts w:ascii="Times New Roman" w:hAnsi="Times New Roman" w:cs="Times New Roman"/>
          <w:b/>
          <w:spacing w:val="-1"/>
          <w:sz w:val="20"/>
          <w:szCs w:val="20"/>
        </w:rPr>
        <w:t>перечень</w:t>
      </w:r>
      <w:r w:rsidRPr="00744C89">
        <w:rPr>
          <w:rFonts w:ascii="Times New Roman" w:hAnsi="Times New Roman" w:cs="Times New Roman"/>
          <w:b/>
          <w:spacing w:val="-4"/>
          <w:sz w:val="20"/>
          <w:szCs w:val="20"/>
        </w:rPr>
        <w:t xml:space="preserve"> </w:t>
      </w:r>
      <w:r w:rsidRPr="00744C89">
        <w:rPr>
          <w:rFonts w:ascii="Times New Roman" w:hAnsi="Times New Roman" w:cs="Times New Roman"/>
          <w:b/>
          <w:spacing w:val="-1"/>
          <w:sz w:val="20"/>
          <w:szCs w:val="20"/>
        </w:rPr>
        <w:t>административных</w:t>
      </w:r>
      <w:r w:rsidRPr="00744C89">
        <w:rPr>
          <w:rFonts w:ascii="Times New Roman" w:hAnsi="Times New Roman" w:cs="Times New Roman"/>
          <w:b/>
          <w:spacing w:val="1"/>
          <w:sz w:val="20"/>
          <w:szCs w:val="20"/>
        </w:rPr>
        <w:t xml:space="preserve"> </w:t>
      </w:r>
      <w:r w:rsidRPr="00744C89">
        <w:rPr>
          <w:rFonts w:ascii="Times New Roman" w:hAnsi="Times New Roman" w:cs="Times New Roman"/>
          <w:b/>
          <w:spacing w:val="-1"/>
          <w:sz w:val="20"/>
          <w:szCs w:val="20"/>
        </w:rPr>
        <w:t>процедур</w:t>
      </w:r>
      <w:r w:rsidRPr="00744C89">
        <w:rPr>
          <w:rFonts w:ascii="Times New Roman" w:hAnsi="Times New Roman" w:cs="Times New Roman"/>
          <w:b/>
          <w:spacing w:val="-2"/>
          <w:sz w:val="20"/>
          <w:szCs w:val="20"/>
        </w:rPr>
        <w:t xml:space="preserve"> </w:t>
      </w:r>
      <w:r w:rsidRPr="00744C89">
        <w:rPr>
          <w:rFonts w:ascii="Times New Roman" w:hAnsi="Times New Roman" w:cs="Times New Roman"/>
          <w:b/>
          <w:spacing w:val="-1"/>
          <w:sz w:val="20"/>
          <w:szCs w:val="20"/>
        </w:rPr>
        <w:t>(действий)</w:t>
      </w:r>
      <w:r w:rsidRPr="00744C89">
        <w:rPr>
          <w:rFonts w:ascii="Times New Roman" w:hAnsi="Times New Roman" w:cs="Times New Roman"/>
          <w:b/>
          <w:spacing w:val="-2"/>
          <w:sz w:val="20"/>
          <w:szCs w:val="20"/>
        </w:rPr>
        <w:t xml:space="preserve"> </w:t>
      </w:r>
      <w:r w:rsidRPr="00744C89">
        <w:rPr>
          <w:rFonts w:ascii="Times New Roman" w:hAnsi="Times New Roman" w:cs="Times New Roman"/>
          <w:b/>
          <w:sz w:val="20"/>
          <w:szCs w:val="20"/>
        </w:rPr>
        <w:t>при</w:t>
      </w:r>
      <w:r w:rsidRPr="00744C89">
        <w:rPr>
          <w:rFonts w:ascii="Times New Roman" w:hAnsi="Times New Roman" w:cs="Times New Roman"/>
          <w:b/>
          <w:spacing w:val="71"/>
          <w:sz w:val="20"/>
          <w:szCs w:val="20"/>
        </w:rPr>
        <w:t xml:space="preserve"> </w:t>
      </w:r>
      <w:r w:rsidRPr="00744C89">
        <w:rPr>
          <w:rFonts w:ascii="Times New Roman" w:hAnsi="Times New Roman" w:cs="Times New Roman"/>
          <w:b/>
          <w:spacing w:val="-1"/>
          <w:sz w:val="20"/>
          <w:szCs w:val="20"/>
        </w:rPr>
        <w:t>предоставлении</w:t>
      </w:r>
      <w:r w:rsidRPr="00744C89">
        <w:rPr>
          <w:rFonts w:ascii="Times New Roman" w:hAnsi="Times New Roman" w:cs="Times New Roman"/>
          <w:b/>
          <w:spacing w:val="-2"/>
          <w:sz w:val="20"/>
          <w:szCs w:val="20"/>
        </w:rPr>
        <w:t xml:space="preserve"> </w:t>
      </w:r>
      <w:r w:rsidRPr="00744C89">
        <w:rPr>
          <w:rFonts w:ascii="Times New Roman" w:hAnsi="Times New Roman" w:cs="Times New Roman"/>
          <w:b/>
          <w:spacing w:val="-1"/>
          <w:sz w:val="20"/>
          <w:szCs w:val="20"/>
        </w:rPr>
        <w:t>муниципальной</w:t>
      </w:r>
      <w:r w:rsidRPr="00744C89">
        <w:rPr>
          <w:rFonts w:ascii="Times New Roman" w:hAnsi="Times New Roman" w:cs="Times New Roman"/>
          <w:b/>
          <w:spacing w:val="-2"/>
          <w:sz w:val="20"/>
          <w:szCs w:val="20"/>
        </w:rPr>
        <w:t xml:space="preserve"> </w:t>
      </w:r>
      <w:r w:rsidRPr="00744C89">
        <w:rPr>
          <w:rFonts w:ascii="Times New Roman" w:hAnsi="Times New Roman" w:cs="Times New Roman"/>
          <w:b/>
          <w:spacing w:val="-1"/>
          <w:sz w:val="20"/>
          <w:szCs w:val="20"/>
        </w:rPr>
        <w:t>услуги,</w:t>
      </w:r>
      <w:r w:rsidRPr="00744C89">
        <w:rPr>
          <w:rFonts w:ascii="Times New Roman" w:hAnsi="Times New Roman" w:cs="Times New Roman"/>
          <w:b/>
          <w:spacing w:val="-2"/>
          <w:sz w:val="20"/>
          <w:szCs w:val="20"/>
        </w:rPr>
        <w:t xml:space="preserve"> </w:t>
      </w:r>
      <w:r w:rsidRPr="00744C89">
        <w:rPr>
          <w:rFonts w:ascii="Times New Roman" w:hAnsi="Times New Roman" w:cs="Times New Roman"/>
          <w:b/>
          <w:spacing w:val="-1"/>
          <w:sz w:val="20"/>
          <w:szCs w:val="20"/>
        </w:rPr>
        <w:t>выполняемых</w:t>
      </w:r>
      <w:r w:rsidRPr="00744C89">
        <w:rPr>
          <w:rFonts w:ascii="Times New Roman" w:hAnsi="Times New Roman" w:cs="Times New Roman"/>
          <w:b/>
          <w:spacing w:val="69"/>
          <w:sz w:val="20"/>
          <w:szCs w:val="20"/>
        </w:rPr>
        <w:t xml:space="preserve"> </w:t>
      </w:r>
      <w:r w:rsidRPr="00744C89">
        <w:rPr>
          <w:rFonts w:ascii="Times New Roman" w:hAnsi="Times New Roman" w:cs="Times New Roman"/>
          <w:b/>
          <w:spacing w:val="-1"/>
          <w:sz w:val="20"/>
          <w:szCs w:val="20"/>
        </w:rPr>
        <w:t>многофункциональными</w:t>
      </w:r>
      <w:r w:rsidRPr="00744C89">
        <w:rPr>
          <w:rFonts w:ascii="Times New Roman" w:hAnsi="Times New Roman" w:cs="Times New Roman"/>
          <w:b/>
          <w:sz w:val="20"/>
          <w:szCs w:val="20"/>
        </w:rPr>
        <w:t xml:space="preserve"> </w:t>
      </w:r>
      <w:r w:rsidRPr="00744C89">
        <w:rPr>
          <w:rFonts w:ascii="Times New Roman" w:hAnsi="Times New Roman" w:cs="Times New Roman"/>
          <w:b/>
          <w:spacing w:val="-1"/>
          <w:sz w:val="20"/>
          <w:szCs w:val="20"/>
        </w:rPr>
        <w:t>центрами</w:t>
      </w:r>
    </w:p>
    <w:p w:rsidR="00744C89" w:rsidRPr="00744C89" w:rsidRDefault="00744C89" w:rsidP="00744C89">
      <w:pPr>
        <w:pStyle w:val="a5"/>
        <w:spacing w:before="35"/>
        <w:ind w:right="101" w:firstLine="0"/>
        <w:jc w:val="both"/>
        <w:rPr>
          <w:rFonts w:ascii="Times New Roman" w:hAnsi="Times New Roman" w:cs="Times New Roman"/>
          <w:sz w:val="20"/>
          <w:szCs w:val="20"/>
        </w:rPr>
      </w:pPr>
      <w:r w:rsidRPr="00744C89">
        <w:rPr>
          <w:rFonts w:ascii="Times New Roman" w:hAnsi="Times New Roman" w:cs="Times New Roman"/>
          <w:sz w:val="20"/>
          <w:szCs w:val="20"/>
        </w:rPr>
        <w:t xml:space="preserve">6.1. </w:t>
      </w:r>
      <w:r w:rsidRPr="00744C89">
        <w:rPr>
          <w:rFonts w:ascii="Times New Roman" w:hAnsi="Times New Roman" w:cs="Times New Roman"/>
          <w:spacing w:val="-1"/>
          <w:sz w:val="20"/>
          <w:szCs w:val="20"/>
        </w:rPr>
        <w:t>Многофункциональный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центр осуществляет: информирование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заявителей</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порядке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многофункциональном</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центре,</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по</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иным</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вопросам,</w:t>
      </w:r>
      <w:r w:rsidRPr="00744C89">
        <w:rPr>
          <w:rFonts w:ascii="Times New Roman" w:hAnsi="Times New Roman" w:cs="Times New Roman"/>
          <w:spacing w:val="81"/>
          <w:sz w:val="20"/>
          <w:szCs w:val="20"/>
        </w:rPr>
        <w:t xml:space="preserve"> </w:t>
      </w:r>
      <w:r w:rsidRPr="00744C89">
        <w:rPr>
          <w:rFonts w:ascii="Times New Roman" w:hAnsi="Times New Roman" w:cs="Times New Roman"/>
          <w:spacing w:val="-1"/>
          <w:sz w:val="20"/>
          <w:szCs w:val="20"/>
        </w:rPr>
        <w:t>связанным</w:t>
      </w:r>
      <w:r w:rsidRPr="00744C89">
        <w:rPr>
          <w:rFonts w:ascii="Times New Roman" w:hAnsi="Times New Roman" w:cs="Times New Roman"/>
          <w:spacing w:val="59"/>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предоставлением муниципальной</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также</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консультирование</w:t>
      </w:r>
      <w:r w:rsidRPr="00744C89">
        <w:rPr>
          <w:rFonts w:ascii="Times New Roman" w:hAnsi="Times New Roman" w:cs="Times New Roman"/>
          <w:spacing w:val="56"/>
          <w:sz w:val="20"/>
          <w:szCs w:val="20"/>
        </w:rPr>
        <w:t xml:space="preserve"> </w:t>
      </w:r>
      <w:r w:rsidRPr="00744C89">
        <w:rPr>
          <w:rFonts w:ascii="Times New Roman" w:hAnsi="Times New Roman" w:cs="Times New Roman"/>
          <w:sz w:val="20"/>
          <w:szCs w:val="20"/>
        </w:rPr>
        <w:t>заявителей</w:t>
      </w:r>
      <w:r w:rsidRPr="00744C89">
        <w:rPr>
          <w:rFonts w:ascii="Times New Roman" w:hAnsi="Times New Roman" w:cs="Times New Roman"/>
          <w:spacing w:val="58"/>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порядке</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 xml:space="preserve">муниципальной </w:t>
      </w:r>
      <w:r w:rsidRPr="00744C89">
        <w:rPr>
          <w:rFonts w:ascii="Times New Roman" w:hAnsi="Times New Roman" w:cs="Times New Roman"/>
          <w:spacing w:val="-2"/>
          <w:sz w:val="20"/>
          <w:szCs w:val="20"/>
        </w:rPr>
        <w:t>услуги</w:t>
      </w:r>
      <w:r w:rsidRPr="00744C89">
        <w:rPr>
          <w:rFonts w:ascii="Times New Roman" w:hAnsi="Times New Roman" w:cs="Times New Roman"/>
          <w:sz w:val="20"/>
          <w:szCs w:val="20"/>
        </w:rPr>
        <w:t xml:space="preserve"> в </w:t>
      </w:r>
      <w:r w:rsidRPr="00744C89">
        <w:rPr>
          <w:rFonts w:ascii="Times New Roman" w:hAnsi="Times New Roman" w:cs="Times New Roman"/>
          <w:spacing w:val="-1"/>
          <w:sz w:val="20"/>
          <w:szCs w:val="20"/>
        </w:rPr>
        <w:t>многофункциональном</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центре;</w:t>
      </w:r>
    </w:p>
    <w:p w:rsidR="00744C89" w:rsidRPr="00744C89" w:rsidRDefault="00744C89" w:rsidP="00744C89">
      <w:pPr>
        <w:pStyle w:val="a5"/>
        <w:ind w:right="101"/>
        <w:jc w:val="both"/>
        <w:rPr>
          <w:rFonts w:ascii="Times New Roman" w:hAnsi="Times New Roman" w:cs="Times New Roman"/>
          <w:sz w:val="20"/>
          <w:szCs w:val="20"/>
        </w:rPr>
      </w:pPr>
      <w:r w:rsidRPr="00744C89">
        <w:rPr>
          <w:rFonts w:ascii="Times New Roman" w:hAnsi="Times New Roman" w:cs="Times New Roman"/>
          <w:spacing w:val="-1"/>
          <w:sz w:val="20"/>
          <w:szCs w:val="20"/>
        </w:rPr>
        <w:t>выдачу</w:t>
      </w:r>
      <w:r w:rsidRPr="00744C89">
        <w:rPr>
          <w:rFonts w:ascii="Times New Roman" w:hAnsi="Times New Roman" w:cs="Times New Roman"/>
          <w:spacing w:val="56"/>
          <w:sz w:val="20"/>
          <w:szCs w:val="20"/>
        </w:rPr>
        <w:t xml:space="preserve"> </w:t>
      </w:r>
      <w:r w:rsidRPr="00744C89">
        <w:rPr>
          <w:rFonts w:ascii="Times New Roman" w:hAnsi="Times New Roman" w:cs="Times New Roman"/>
          <w:sz w:val="20"/>
          <w:szCs w:val="20"/>
        </w:rPr>
        <w:t>заявителю</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результата</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33"/>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33"/>
          <w:sz w:val="20"/>
          <w:szCs w:val="20"/>
        </w:rPr>
        <w:t xml:space="preserve"> </w:t>
      </w:r>
      <w:r w:rsidRPr="00744C89">
        <w:rPr>
          <w:rFonts w:ascii="Times New Roman" w:hAnsi="Times New Roman" w:cs="Times New Roman"/>
          <w:sz w:val="20"/>
          <w:szCs w:val="20"/>
        </w:rPr>
        <w:t>бумажном</w:t>
      </w:r>
      <w:r w:rsidRPr="00744C89">
        <w:rPr>
          <w:rFonts w:ascii="Times New Roman" w:hAnsi="Times New Roman" w:cs="Times New Roman"/>
          <w:spacing w:val="31"/>
          <w:sz w:val="20"/>
          <w:szCs w:val="20"/>
        </w:rPr>
        <w:t xml:space="preserve"> </w:t>
      </w:r>
      <w:r w:rsidRPr="00744C89">
        <w:rPr>
          <w:rFonts w:ascii="Times New Roman" w:hAnsi="Times New Roman" w:cs="Times New Roman"/>
          <w:spacing w:val="-1"/>
          <w:sz w:val="20"/>
          <w:szCs w:val="20"/>
        </w:rPr>
        <w:t>носителе,</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подтверждающих</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содержание</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электронных</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направленных</w:t>
      </w:r>
      <w:r w:rsidRPr="00744C89">
        <w:rPr>
          <w:rFonts w:ascii="Times New Roman" w:hAnsi="Times New Roman" w:cs="Times New Roman"/>
          <w:spacing w:val="4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многофункциональный</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центр</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результатам</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 xml:space="preserve">муниципальной </w:t>
      </w:r>
      <w:proofErr w:type="gramStart"/>
      <w:r w:rsidRPr="00744C89">
        <w:rPr>
          <w:rFonts w:ascii="Times New Roman" w:hAnsi="Times New Roman" w:cs="Times New Roman"/>
          <w:spacing w:val="-2"/>
          <w:sz w:val="20"/>
          <w:szCs w:val="20"/>
        </w:rPr>
        <w:t>услуги</w:t>
      </w:r>
      <w:proofErr w:type="gramEnd"/>
      <w:r w:rsidRPr="00744C89">
        <w:rPr>
          <w:rFonts w:ascii="Times New Roman" w:hAnsi="Times New Roman" w:cs="Times New Roman"/>
          <w:spacing w:val="48"/>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47"/>
          <w:sz w:val="20"/>
          <w:szCs w:val="20"/>
        </w:rPr>
        <w:t xml:space="preserve"> </w:t>
      </w:r>
      <w:r w:rsidRPr="00744C89">
        <w:rPr>
          <w:rFonts w:ascii="Times New Roman" w:hAnsi="Times New Roman" w:cs="Times New Roman"/>
          <w:sz w:val="20"/>
          <w:szCs w:val="20"/>
        </w:rPr>
        <w:t>также</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выдача</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включая</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составление</w:t>
      </w:r>
      <w:r w:rsidRPr="00744C89">
        <w:rPr>
          <w:rFonts w:ascii="Times New Roman" w:hAnsi="Times New Roman" w:cs="Times New Roman"/>
          <w:spacing w:val="46"/>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бумажном</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носителе</w:t>
      </w:r>
      <w:r w:rsidRPr="00744C89">
        <w:rPr>
          <w:rFonts w:ascii="Times New Roman" w:hAnsi="Times New Roman" w:cs="Times New Roman"/>
          <w:spacing w:val="46"/>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5"/>
          <w:sz w:val="20"/>
          <w:szCs w:val="20"/>
        </w:rPr>
        <w:t xml:space="preserve"> </w:t>
      </w:r>
      <w:r w:rsidRPr="00744C89">
        <w:rPr>
          <w:rFonts w:ascii="Times New Roman" w:hAnsi="Times New Roman" w:cs="Times New Roman"/>
          <w:spacing w:val="-1"/>
          <w:sz w:val="20"/>
          <w:szCs w:val="20"/>
        </w:rPr>
        <w:t>заверение</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выписок</w:t>
      </w:r>
      <w:r w:rsidRPr="00744C89">
        <w:rPr>
          <w:rFonts w:ascii="Times New Roman" w:hAnsi="Times New Roman" w:cs="Times New Roman"/>
          <w:spacing w:val="50"/>
          <w:sz w:val="20"/>
          <w:szCs w:val="20"/>
        </w:rPr>
        <w:t xml:space="preserve"> </w:t>
      </w:r>
      <w:r w:rsidRPr="00744C89">
        <w:rPr>
          <w:rFonts w:ascii="Times New Roman" w:hAnsi="Times New Roman" w:cs="Times New Roman"/>
          <w:sz w:val="20"/>
          <w:szCs w:val="20"/>
        </w:rPr>
        <w:t>из</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информационных</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систем</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органов,</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предоставляющих</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муниципальных</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w:t>
      </w:r>
    </w:p>
    <w:p w:rsidR="00744C89" w:rsidRPr="00744C89" w:rsidRDefault="00744C89" w:rsidP="00744C89">
      <w:pPr>
        <w:pStyle w:val="a5"/>
        <w:tabs>
          <w:tab w:val="left" w:pos="1684"/>
          <w:tab w:val="left" w:pos="3249"/>
          <w:tab w:val="left" w:pos="3650"/>
          <w:tab w:val="left" w:pos="5044"/>
          <w:tab w:val="left" w:pos="7432"/>
          <w:tab w:val="left" w:pos="9343"/>
        </w:tabs>
        <w:spacing w:line="321" w:lineRule="exact"/>
        <w:ind w:left="820" w:firstLine="0"/>
        <w:rPr>
          <w:rFonts w:ascii="Times New Roman" w:hAnsi="Times New Roman" w:cs="Times New Roman"/>
          <w:sz w:val="20"/>
          <w:szCs w:val="20"/>
        </w:rPr>
      </w:pPr>
      <w:r w:rsidRPr="00744C89">
        <w:rPr>
          <w:rFonts w:ascii="Times New Roman" w:hAnsi="Times New Roman" w:cs="Times New Roman"/>
          <w:sz w:val="20"/>
          <w:szCs w:val="20"/>
        </w:rPr>
        <w:t>иные</w:t>
      </w:r>
      <w:r w:rsidRPr="00744C89">
        <w:rPr>
          <w:rFonts w:ascii="Times New Roman" w:hAnsi="Times New Roman" w:cs="Times New Roman"/>
          <w:sz w:val="20"/>
          <w:szCs w:val="20"/>
        </w:rPr>
        <w:tab/>
      </w:r>
      <w:r w:rsidRPr="00744C89">
        <w:rPr>
          <w:rFonts w:ascii="Times New Roman" w:hAnsi="Times New Roman" w:cs="Times New Roman"/>
          <w:spacing w:val="-1"/>
          <w:sz w:val="20"/>
          <w:szCs w:val="20"/>
        </w:rPr>
        <w:t>процедуры</w:t>
      </w:r>
      <w:r w:rsidRPr="00744C89">
        <w:rPr>
          <w:rFonts w:ascii="Times New Roman" w:hAnsi="Times New Roman" w:cs="Times New Roman"/>
          <w:spacing w:val="-1"/>
          <w:sz w:val="20"/>
          <w:szCs w:val="20"/>
        </w:rPr>
        <w:tab/>
      </w:r>
      <w:r w:rsidRPr="00744C89">
        <w:rPr>
          <w:rFonts w:ascii="Times New Roman" w:hAnsi="Times New Roman" w:cs="Times New Roman"/>
          <w:sz w:val="20"/>
          <w:szCs w:val="20"/>
        </w:rPr>
        <w:t>и</w:t>
      </w:r>
      <w:r w:rsidRPr="00744C89">
        <w:rPr>
          <w:rFonts w:ascii="Times New Roman" w:hAnsi="Times New Roman" w:cs="Times New Roman"/>
          <w:sz w:val="20"/>
          <w:szCs w:val="20"/>
        </w:rPr>
        <w:tab/>
      </w:r>
      <w:r w:rsidRPr="00744C89">
        <w:rPr>
          <w:rFonts w:ascii="Times New Roman" w:hAnsi="Times New Roman" w:cs="Times New Roman"/>
          <w:spacing w:val="-1"/>
          <w:sz w:val="20"/>
          <w:szCs w:val="20"/>
        </w:rPr>
        <w:t>действия,</w:t>
      </w:r>
      <w:r w:rsidRPr="00744C89">
        <w:rPr>
          <w:rFonts w:ascii="Times New Roman" w:hAnsi="Times New Roman" w:cs="Times New Roman"/>
          <w:spacing w:val="-1"/>
          <w:sz w:val="20"/>
          <w:szCs w:val="20"/>
        </w:rPr>
        <w:tab/>
        <w:t>предусмотренные</w:t>
      </w:r>
      <w:r w:rsidRPr="00744C89">
        <w:rPr>
          <w:rFonts w:ascii="Times New Roman" w:hAnsi="Times New Roman" w:cs="Times New Roman"/>
          <w:spacing w:val="-1"/>
          <w:sz w:val="20"/>
          <w:szCs w:val="20"/>
        </w:rPr>
        <w:tab/>
      </w:r>
      <w:r w:rsidRPr="00744C89">
        <w:rPr>
          <w:rFonts w:ascii="Times New Roman" w:hAnsi="Times New Roman" w:cs="Times New Roman"/>
          <w:spacing w:val="-1"/>
          <w:w w:val="95"/>
          <w:sz w:val="20"/>
          <w:szCs w:val="20"/>
        </w:rPr>
        <w:t>Федеральным</w:t>
      </w:r>
      <w:r w:rsidRPr="00744C89">
        <w:rPr>
          <w:rFonts w:ascii="Times New Roman" w:hAnsi="Times New Roman" w:cs="Times New Roman"/>
          <w:spacing w:val="-1"/>
          <w:w w:val="95"/>
          <w:sz w:val="20"/>
          <w:szCs w:val="20"/>
        </w:rPr>
        <w:tab/>
      </w:r>
      <w:r w:rsidRPr="00744C89">
        <w:rPr>
          <w:rFonts w:ascii="Times New Roman" w:hAnsi="Times New Roman" w:cs="Times New Roman"/>
          <w:spacing w:val="-1"/>
          <w:sz w:val="20"/>
          <w:szCs w:val="20"/>
        </w:rPr>
        <w:t>законом</w:t>
      </w:r>
    </w:p>
    <w:p w:rsidR="00744C89" w:rsidRPr="00744C89" w:rsidRDefault="00744C89" w:rsidP="00744C89">
      <w:pPr>
        <w:pStyle w:val="a5"/>
        <w:spacing w:line="322" w:lineRule="exact"/>
        <w:ind w:firstLine="0"/>
        <w:rPr>
          <w:rFonts w:ascii="Times New Roman" w:hAnsi="Times New Roman" w:cs="Times New Roman"/>
          <w:sz w:val="20"/>
          <w:szCs w:val="20"/>
        </w:rPr>
      </w:pP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210-ФЗ.</w:t>
      </w:r>
    </w:p>
    <w:p w:rsidR="00744C89" w:rsidRPr="00744C89" w:rsidRDefault="00744C89" w:rsidP="00744C89">
      <w:pPr>
        <w:pStyle w:val="a5"/>
        <w:ind w:right="101"/>
        <w:jc w:val="both"/>
        <w:rPr>
          <w:rFonts w:ascii="Times New Roman" w:hAnsi="Times New Roman" w:cs="Times New Roman"/>
          <w:sz w:val="20"/>
          <w:szCs w:val="20"/>
        </w:rPr>
      </w:pPr>
      <w:r w:rsidRPr="00744C89">
        <w:rPr>
          <w:rFonts w:ascii="Times New Roman" w:hAnsi="Times New Roman" w:cs="Times New Roman"/>
          <w:sz w:val="20"/>
          <w:szCs w:val="20"/>
        </w:rPr>
        <w:t>В</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соответствии</w:t>
      </w:r>
      <w:r w:rsidRPr="00744C89">
        <w:rPr>
          <w:rFonts w:ascii="Times New Roman" w:hAnsi="Times New Roman" w:cs="Times New Roman"/>
          <w:spacing w:val="50"/>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частью</w:t>
      </w:r>
      <w:r w:rsidRPr="00744C89">
        <w:rPr>
          <w:rFonts w:ascii="Times New Roman" w:hAnsi="Times New Roman" w:cs="Times New Roman"/>
          <w:spacing w:val="48"/>
          <w:sz w:val="20"/>
          <w:szCs w:val="20"/>
        </w:rPr>
        <w:t xml:space="preserve"> </w:t>
      </w:r>
      <w:r w:rsidRPr="00744C89">
        <w:rPr>
          <w:rFonts w:ascii="Times New Roman" w:hAnsi="Times New Roman" w:cs="Times New Roman"/>
          <w:sz w:val="20"/>
          <w:szCs w:val="20"/>
        </w:rPr>
        <w:t>1.1</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статьи</w:t>
      </w:r>
      <w:r w:rsidRPr="00744C89">
        <w:rPr>
          <w:rFonts w:ascii="Times New Roman" w:hAnsi="Times New Roman" w:cs="Times New Roman"/>
          <w:spacing w:val="48"/>
          <w:sz w:val="20"/>
          <w:szCs w:val="20"/>
        </w:rPr>
        <w:t xml:space="preserve"> </w:t>
      </w:r>
      <w:r w:rsidRPr="00744C89">
        <w:rPr>
          <w:rFonts w:ascii="Times New Roman" w:hAnsi="Times New Roman" w:cs="Times New Roman"/>
          <w:sz w:val="20"/>
          <w:szCs w:val="20"/>
        </w:rPr>
        <w:t>16</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Федерального</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закона</w:t>
      </w:r>
      <w:r w:rsidRPr="00744C89">
        <w:rPr>
          <w:rFonts w:ascii="Times New Roman" w:hAnsi="Times New Roman" w:cs="Times New Roman"/>
          <w:spacing w:val="48"/>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210-ФЗ</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реализации</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своих</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функций</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многофункциональные</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центры</w:t>
      </w:r>
      <w:r w:rsidRPr="00744C89">
        <w:rPr>
          <w:rFonts w:ascii="Times New Roman" w:hAnsi="Times New Roman" w:cs="Times New Roman"/>
          <w:spacing w:val="26"/>
          <w:sz w:val="20"/>
          <w:szCs w:val="20"/>
        </w:rPr>
        <w:t xml:space="preserve"> </w:t>
      </w:r>
      <w:r w:rsidRPr="00744C89">
        <w:rPr>
          <w:rFonts w:ascii="Times New Roman" w:hAnsi="Times New Roman" w:cs="Times New Roman"/>
          <w:sz w:val="20"/>
          <w:szCs w:val="20"/>
        </w:rPr>
        <w:t>вправе</w:t>
      </w:r>
      <w:r w:rsidRPr="00744C89">
        <w:rPr>
          <w:rFonts w:ascii="Times New Roman" w:hAnsi="Times New Roman" w:cs="Times New Roman"/>
          <w:spacing w:val="25"/>
          <w:sz w:val="20"/>
          <w:szCs w:val="20"/>
        </w:rPr>
        <w:t xml:space="preserve"> </w:t>
      </w:r>
      <w:r w:rsidRPr="00744C89">
        <w:rPr>
          <w:rFonts w:ascii="Times New Roman" w:hAnsi="Times New Roman" w:cs="Times New Roman"/>
          <w:sz w:val="20"/>
          <w:szCs w:val="20"/>
        </w:rPr>
        <w:t>привлекать</w:t>
      </w:r>
      <w:r w:rsidRPr="00744C89">
        <w:rPr>
          <w:rFonts w:ascii="Times New Roman" w:hAnsi="Times New Roman" w:cs="Times New Roman"/>
          <w:spacing w:val="24"/>
          <w:sz w:val="20"/>
          <w:szCs w:val="20"/>
        </w:rPr>
        <w:t xml:space="preserve"> </w:t>
      </w:r>
      <w:r w:rsidRPr="00744C89">
        <w:rPr>
          <w:rFonts w:ascii="Times New Roman" w:hAnsi="Times New Roman" w:cs="Times New Roman"/>
          <w:sz w:val="20"/>
          <w:szCs w:val="20"/>
        </w:rPr>
        <w:t>иные</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организации.</w:t>
      </w:r>
    </w:p>
    <w:p w:rsidR="00744C89" w:rsidRPr="00744C89" w:rsidRDefault="00744C89" w:rsidP="00744C89">
      <w:pPr>
        <w:spacing w:before="7"/>
        <w:rPr>
          <w:rFonts w:ascii="Times New Roman" w:eastAsia="Times New Roman" w:hAnsi="Times New Roman" w:cs="Times New Roman"/>
          <w:sz w:val="20"/>
          <w:szCs w:val="20"/>
        </w:rPr>
      </w:pPr>
    </w:p>
    <w:p w:rsidR="00744C89" w:rsidRPr="00744C89" w:rsidRDefault="00744C89" w:rsidP="00744C89">
      <w:pPr>
        <w:pStyle w:val="110"/>
        <w:ind w:left="3343"/>
        <w:rPr>
          <w:rFonts w:cs="Times New Roman"/>
          <w:b w:val="0"/>
          <w:bCs w:val="0"/>
          <w:sz w:val="20"/>
          <w:szCs w:val="20"/>
          <w:lang w:val="ru-RU"/>
        </w:rPr>
      </w:pPr>
      <w:r w:rsidRPr="00744C89">
        <w:rPr>
          <w:rFonts w:cs="Times New Roman"/>
          <w:spacing w:val="-1"/>
          <w:sz w:val="20"/>
          <w:szCs w:val="20"/>
          <w:lang w:val="ru-RU"/>
        </w:rPr>
        <w:t>Информирование</w:t>
      </w:r>
      <w:r w:rsidRPr="00744C89">
        <w:rPr>
          <w:rFonts w:cs="Times New Roman"/>
          <w:sz w:val="20"/>
          <w:szCs w:val="20"/>
          <w:lang w:val="ru-RU"/>
        </w:rPr>
        <w:t xml:space="preserve"> </w:t>
      </w:r>
      <w:r w:rsidRPr="00744C89">
        <w:rPr>
          <w:rFonts w:cs="Times New Roman"/>
          <w:spacing w:val="-1"/>
          <w:sz w:val="20"/>
          <w:szCs w:val="20"/>
          <w:lang w:val="ru-RU"/>
        </w:rPr>
        <w:t>заявителей</w:t>
      </w:r>
    </w:p>
    <w:p w:rsidR="00744C89" w:rsidRPr="00744C89" w:rsidRDefault="00744C89" w:rsidP="00744C89">
      <w:pPr>
        <w:spacing w:before="6"/>
        <w:rPr>
          <w:rFonts w:ascii="Times New Roman" w:eastAsia="Times New Roman" w:hAnsi="Times New Roman" w:cs="Times New Roman"/>
          <w:b/>
          <w:bCs/>
          <w:sz w:val="20"/>
          <w:szCs w:val="20"/>
        </w:rPr>
      </w:pPr>
    </w:p>
    <w:p w:rsidR="00744C89" w:rsidRPr="00744C89" w:rsidRDefault="00744C89" w:rsidP="00744C89">
      <w:pPr>
        <w:pStyle w:val="a5"/>
        <w:ind w:right="101"/>
        <w:jc w:val="both"/>
        <w:rPr>
          <w:rFonts w:ascii="Times New Roman" w:hAnsi="Times New Roman" w:cs="Times New Roman"/>
          <w:sz w:val="20"/>
          <w:szCs w:val="20"/>
        </w:rPr>
      </w:pPr>
      <w:r w:rsidRPr="00744C89">
        <w:rPr>
          <w:rFonts w:ascii="Times New Roman" w:hAnsi="Times New Roman" w:cs="Times New Roman"/>
          <w:sz w:val="20"/>
          <w:szCs w:val="20"/>
        </w:rPr>
        <w:t>6.2.</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Информирование</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заявителя</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многофункциональными</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центрами</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осуществляется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следующими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способами:</w:t>
      </w:r>
    </w:p>
    <w:p w:rsidR="00744C89" w:rsidRPr="00744C89" w:rsidRDefault="00744C89" w:rsidP="00744C89">
      <w:pPr>
        <w:pStyle w:val="a5"/>
        <w:ind w:right="102"/>
        <w:jc w:val="both"/>
        <w:rPr>
          <w:rFonts w:ascii="Times New Roman" w:hAnsi="Times New Roman" w:cs="Times New Roman"/>
          <w:sz w:val="20"/>
          <w:szCs w:val="20"/>
        </w:rPr>
      </w:pPr>
      <w:r w:rsidRPr="00744C89">
        <w:rPr>
          <w:rFonts w:ascii="Times New Roman" w:hAnsi="Times New Roman" w:cs="Times New Roman"/>
          <w:sz w:val="20"/>
          <w:szCs w:val="20"/>
        </w:rPr>
        <w:t>а)</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посредством</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привлечения</w:t>
      </w:r>
      <w:r w:rsidRPr="00744C89">
        <w:rPr>
          <w:rFonts w:ascii="Times New Roman" w:hAnsi="Times New Roman" w:cs="Times New Roman"/>
          <w:spacing w:val="68"/>
          <w:sz w:val="20"/>
          <w:szCs w:val="20"/>
        </w:rPr>
        <w:t xml:space="preserve"> </w:t>
      </w:r>
      <w:r w:rsidRPr="00744C89">
        <w:rPr>
          <w:rFonts w:ascii="Times New Roman" w:hAnsi="Times New Roman" w:cs="Times New Roman"/>
          <w:spacing w:val="-1"/>
          <w:sz w:val="20"/>
          <w:szCs w:val="20"/>
        </w:rPr>
        <w:t>средств</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массовой</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информации,</w:t>
      </w:r>
      <w:r w:rsidRPr="00744C89">
        <w:rPr>
          <w:rFonts w:ascii="Times New Roman" w:hAnsi="Times New Roman" w:cs="Times New Roman"/>
          <w:spacing w:val="67"/>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также</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путем</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размещения</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информации</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официальных</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сайтах</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информационных</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стендах</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многофункциональных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центров;</w:t>
      </w:r>
    </w:p>
    <w:p w:rsidR="00744C89" w:rsidRPr="00744C89" w:rsidRDefault="00744C89" w:rsidP="00744C89">
      <w:pPr>
        <w:pStyle w:val="a5"/>
        <w:ind w:right="103"/>
        <w:jc w:val="both"/>
        <w:rPr>
          <w:rFonts w:ascii="Times New Roman" w:hAnsi="Times New Roman" w:cs="Times New Roman"/>
          <w:sz w:val="20"/>
          <w:szCs w:val="20"/>
        </w:rPr>
      </w:pPr>
      <w:r w:rsidRPr="00744C89">
        <w:rPr>
          <w:rFonts w:ascii="Times New Roman" w:hAnsi="Times New Roman" w:cs="Times New Roman"/>
          <w:sz w:val="20"/>
          <w:szCs w:val="20"/>
        </w:rPr>
        <w:lastRenderedPageBreak/>
        <w:t>б)</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при</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обращении</w:t>
      </w:r>
      <w:r w:rsidRPr="00744C89">
        <w:rPr>
          <w:rFonts w:ascii="Times New Roman" w:hAnsi="Times New Roman" w:cs="Times New Roman"/>
          <w:spacing w:val="63"/>
          <w:sz w:val="20"/>
          <w:szCs w:val="20"/>
        </w:rPr>
        <w:t xml:space="preserve"> </w:t>
      </w:r>
      <w:r w:rsidRPr="00744C89">
        <w:rPr>
          <w:rFonts w:ascii="Times New Roman" w:hAnsi="Times New Roman" w:cs="Times New Roman"/>
          <w:sz w:val="20"/>
          <w:szCs w:val="20"/>
        </w:rPr>
        <w:t>заявителя</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многофункциональный</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центр</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лично,</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по</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телефону,</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посредством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почтовых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отправлений,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либо</w:t>
      </w:r>
      <w:r w:rsidRPr="00744C89">
        <w:rPr>
          <w:rFonts w:ascii="Times New Roman" w:hAnsi="Times New Roman" w:cs="Times New Roman"/>
          <w:sz w:val="20"/>
          <w:szCs w:val="20"/>
        </w:rPr>
        <w:t xml:space="preserve"> по </w:t>
      </w:r>
      <w:r w:rsidRPr="00744C89">
        <w:rPr>
          <w:rFonts w:ascii="Times New Roman" w:hAnsi="Times New Roman" w:cs="Times New Roman"/>
          <w:spacing w:val="-1"/>
          <w:sz w:val="20"/>
          <w:szCs w:val="20"/>
        </w:rPr>
        <w:t>электронной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почте.</w:t>
      </w:r>
    </w:p>
    <w:p w:rsidR="00744C89" w:rsidRPr="00744C89" w:rsidRDefault="00744C89" w:rsidP="00744C89">
      <w:pPr>
        <w:pStyle w:val="a5"/>
        <w:ind w:right="100"/>
        <w:jc w:val="both"/>
        <w:rPr>
          <w:rFonts w:ascii="Times New Roman" w:hAnsi="Times New Roman" w:cs="Times New Roman"/>
          <w:sz w:val="20"/>
          <w:szCs w:val="20"/>
        </w:rPr>
      </w:pPr>
      <w:r w:rsidRPr="00744C89">
        <w:rPr>
          <w:rFonts w:ascii="Times New Roman" w:hAnsi="Times New Roman" w:cs="Times New Roman"/>
          <w:sz w:val="20"/>
          <w:szCs w:val="20"/>
        </w:rPr>
        <w:t>При</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личном</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обращении</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работник</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многофункционального</w:t>
      </w:r>
      <w:r w:rsidRPr="00744C89">
        <w:rPr>
          <w:rFonts w:ascii="Times New Roman" w:hAnsi="Times New Roman" w:cs="Times New Roman"/>
          <w:sz w:val="20"/>
          <w:szCs w:val="20"/>
        </w:rPr>
        <w:t xml:space="preserve"> центра</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подробно</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информирует</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заявителей</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интересующим</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их</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вопросам</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3"/>
          <w:sz w:val="20"/>
          <w:szCs w:val="20"/>
        </w:rPr>
        <w:t xml:space="preserve"> </w:t>
      </w:r>
      <w:r w:rsidRPr="00744C89">
        <w:rPr>
          <w:rFonts w:ascii="Times New Roman" w:hAnsi="Times New Roman" w:cs="Times New Roman"/>
          <w:sz w:val="20"/>
          <w:szCs w:val="20"/>
        </w:rPr>
        <w:t>вежливой</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корректной</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форме</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использованием</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официально-делового</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стиля</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речи.</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Рекомендуемое</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время</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консультации</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56"/>
          <w:sz w:val="20"/>
          <w:szCs w:val="20"/>
        </w:rPr>
        <w:t xml:space="preserve"> </w:t>
      </w:r>
      <w:r w:rsidRPr="00744C89">
        <w:rPr>
          <w:rFonts w:ascii="Times New Roman" w:hAnsi="Times New Roman" w:cs="Times New Roman"/>
          <w:sz w:val="20"/>
          <w:szCs w:val="20"/>
        </w:rPr>
        <w:t>не</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более</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15</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минут,</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время</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ожидания</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очереди</w:t>
      </w:r>
      <w:r w:rsidRPr="00744C89">
        <w:rPr>
          <w:rFonts w:ascii="Times New Roman" w:hAnsi="Times New Roman" w:cs="Times New Roman"/>
          <w:spacing w:val="5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секторе</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информирования</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получения</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информации</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муниципальных</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услугах</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не</w:t>
      </w:r>
      <w:r w:rsidRPr="00744C89">
        <w:rPr>
          <w:rFonts w:ascii="Times New Roman" w:hAnsi="Times New Roman" w:cs="Times New Roman"/>
          <w:spacing w:val="49"/>
          <w:sz w:val="20"/>
          <w:szCs w:val="20"/>
        </w:rPr>
        <w:t xml:space="preserve"> </w:t>
      </w:r>
      <w:r w:rsidRPr="00744C89">
        <w:rPr>
          <w:rFonts w:ascii="Times New Roman" w:hAnsi="Times New Roman" w:cs="Times New Roman"/>
          <w:sz w:val="20"/>
          <w:szCs w:val="20"/>
        </w:rPr>
        <w:t>может</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превышать</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15 </w:t>
      </w:r>
      <w:r w:rsidRPr="00744C89">
        <w:rPr>
          <w:rFonts w:ascii="Times New Roman" w:hAnsi="Times New Roman" w:cs="Times New Roman"/>
          <w:spacing w:val="-1"/>
          <w:sz w:val="20"/>
          <w:szCs w:val="20"/>
        </w:rPr>
        <w:t>минут.</w:t>
      </w:r>
    </w:p>
    <w:p w:rsidR="00744C89" w:rsidRPr="00744C89" w:rsidRDefault="00744C89" w:rsidP="00744C89">
      <w:pPr>
        <w:pStyle w:val="a5"/>
        <w:ind w:right="100"/>
        <w:jc w:val="both"/>
        <w:rPr>
          <w:rFonts w:ascii="Times New Roman" w:hAnsi="Times New Roman" w:cs="Times New Roman"/>
          <w:sz w:val="20"/>
          <w:szCs w:val="20"/>
        </w:rPr>
      </w:pPr>
      <w:r w:rsidRPr="00744C89">
        <w:rPr>
          <w:rFonts w:ascii="Times New Roman" w:hAnsi="Times New Roman" w:cs="Times New Roman"/>
          <w:spacing w:val="-1"/>
          <w:sz w:val="20"/>
          <w:szCs w:val="20"/>
        </w:rPr>
        <w:t>Ответ</w:t>
      </w:r>
      <w:r w:rsidRPr="00744C89">
        <w:rPr>
          <w:rFonts w:ascii="Times New Roman" w:hAnsi="Times New Roman" w:cs="Times New Roman"/>
          <w:spacing w:val="67"/>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телефонный</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звонок</w:t>
      </w:r>
      <w:r w:rsidRPr="00744C89">
        <w:rPr>
          <w:rFonts w:ascii="Times New Roman" w:hAnsi="Times New Roman" w:cs="Times New Roman"/>
          <w:spacing w:val="68"/>
          <w:sz w:val="20"/>
          <w:szCs w:val="20"/>
        </w:rPr>
        <w:t xml:space="preserve"> </w:t>
      </w:r>
      <w:r w:rsidRPr="00744C89">
        <w:rPr>
          <w:rFonts w:ascii="Times New Roman" w:hAnsi="Times New Roman" w:cs="Times New Roman"/>
          <w:spacing w:val="-1"/>
          <w:sz w:val="20"/>
          <w:szCs w:val="20"/>
        </w:rPr>
        <w:t>должен</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начинаться</w:t>
      </w:r>
      <w:r w:rsidRPr="00744C89">
        <w:rPr>
          <w:rFonts w:ascii="Times New Roman" w:hAnsi="Times New Roman" w:cs="Times New Roman"/>
          <w:spacing w:val="68"/>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68"/>
          <w:sz w:val="20"/>
          <w:szCs w:val="20"/>
        </w:rPr>
        <w:t xml:space="preserve"> </w:t>
      </w:r>
      <w:r w:rsidRPr="00744C89">
        <w:rPr>
          <w:rFonts w:ascii="Times New Roman" w:hAnsi="Times New Roman" w:cs="Times New Roman"/>
          <w:spacing w:val="-1"/>
          <w:sz w:val="20"/>
          <w:szCs w:val="20"/>
        </w:rPr>
        <w:t>информации</w:t>
      </w:r>
      <w:r w:rsidRPr="00744C89">
        <w:rPr>
          <w:rFonts w:ascii="Times New Roman" w:hAnsi="Times New Roman" w:cs="Times New Roman"/>
          <w:spacing w:val="68"/>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наименовании</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организации,</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фамилии,</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имени,</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отчестве</w:t>
      </w:r>
      <w:r w:rsidRPr="00744C89">
        <w:rPr>
          <w:rFonts w:ascii="Times New Roman" w:hAnsi="Times New Roman" w:cs="Times New Roman"/>
          <w:spacing w:val="35"/>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должности</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работника</w:t>
      </w:r>
      <w:r w:rsidRPr="00744C89">
        <w:rPr>
          <w:rFonts w:ascii="Times New Roman" w:hAnsi="Times New Roman" w:cs="Times New Roman"/>
          <w:spacing w:val="79"/>
          <w:sz w:val="20"/>
          <w:szCs w:val="20"/>
        </w:rPr>
        <w:t xml:space="preserve"> </w:t>
      </w:r>
      <w:r w:rsidRPr="00744C89">
        <w:rPr>
          <w:rFonts w:ascii="Times New Roman" w:hAnsi="Times New Roman" w:cs="Times New Roman"/>
          <w:spacing w:val="-1"/>
          <w:sz w:val="20"/>
          <w:szCs w:val="20"/>
        </w:rPr>
        <w:t>многофункционального</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центра,</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принявшего</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телефонный</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звонок.</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Индивидуальное</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устное</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консультирование</w:t>
      </w:r>
      <w:r w:rsidRPr="00744C89">
        <w:rPr>
          <w:rFonts w:ascii="Times New Roman" w:hAnsi="Times New Roman" w:cs="Times New Roman"/>
          <w:spacing w:val="39"/>
          <w:sz w:val="20"/>
          <w:szCs w:val="20"/>
        </w:rPr>
        <w:t xml:space="preserve"> </w:t>
      </w:r>
      <w:r w:rsidRPr="00744C89">
        <w:rPr>
          <w:rFonts w:ascii="Times New Roman" w:hAnsi="Times New Roman" w:cs="Times New Roman"/>
          <w:sz w:val="20"/>
          <w:szCs w:val="20"/>
        </w:rPr>
        <w:t>при</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обращении</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39"/>
          <w:sz w:val="20"/>
          <w:szCs w:val="20"/>
        </w:rPr>
        <w:t xml:space="preserve"> </w:t>
      </w:r>
      <w:r w:rsidRPr="00744C89">
        <w:rPr>
          <w:rFonts w:ascii="Times New Roman" w:hAnsi="Times New Roman" w:cs="Times New Roman"/>
          <w:sz w:val="20"/>
          <w:szCs w:val="20"/>
        </w:rPr>
        <w:t>по</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телефону</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работник</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многофункционального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центра</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осуществляет</w:t>
      </w:r>
      <w:r w:rsidRPr="00744C89">
        <w:rPr>
          <w:rFonts w:ascii="Times New Roman" w:hAnsi="Times New Roman" w:cs="Times New Roman"/>
          <w:sz w:val="20"/>
          <w:szCs w:val="20"/>
        </w:rPr>
        <w:t xml:space="preserve"> не более</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10</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2"/>
          <w:sz w:val="20"/>
          <w:szCs w:val="20"/>
        </w:rPr>
        <w:t>минут;</w:t>
      </w:r>
    </w:p>
    <w:p w:rsidR="00744C89" w:rsidRPr="00744C89" w:rsidRDefault="00744C89" w:rsidP="00744C89">
      <w:pPr>
        <w:pStyle w:val="a5"/>
        <w:ind w:right="100"/>
        <w:jc w:val="both"/>
        <w:rPr>
          <w:rFonts w:ascii="Times New Roman" w:hAnsi="Times New Roman" w:cs="Times New Roman"/>
          <w:sz w:val="20"/>
          <w:szCs w:val="20"/>
        </w:rPr>
      </w:pPr>
      <w:r w:rsidRPr="00744C89">
        <w:rPr>
          <w:rFonts w:ascii="Times New Roman" w:hAnsi="Times New Roman" w:cs="Times New Roman"/>
          <w:sz w:val="20"/>
          <w:szCs w:val="20"/>
        </w:rPr>
        <w:t>В</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случае</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если</w:t>
      </w:r>
      <w:r w:rsidRPr="00744C89">
        <w:rPr>
          <w:rFonts w:ascii="Times New Roman" w:hAnsi="Times New Roman" w:cs="Times New Roman"/>
          <w:spacing w:val="6"/>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подготовки</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ответа</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требуется</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более</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продолжительное</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время,</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работник</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многофункционального</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центра,</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осуществляющий</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индивидуальное</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устное</w:t>
      </w:r>
      <w:r w:rsidRPr="00744C89">
        <w:rPr>
          <w:rFonts w:ascii="Times New Roman" w:hAnsi="Times New Roman" w:cs="Times New Roman"/>
          <w:spacing w:val="85"/>
          <w:sz w:val="20"/>
          <w:szCs w:val="20"/>
        </w:rPr>
        <w:t xml:space="preserve"> </w:t>
      </w:r>
      <w:r w:rsidRPr="00744C89">
        <w:rPr>
          <w:rFonts w:ascii="Times New Roman" w:hAnsi="Times New Roman" w:cs="Times New Roman"/>
          <w:spacing w:val="-1"/>
          <w:sz w:val="20"/>
          <w:szCs w:val="20"/>
        </w:rPr>
        <w:t>консультирование</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телефону,</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может</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предложить</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заявителю:</w:t>
      </w:r>
    </w:p>
    <w:p w:rsidR="00744C89" w:rsidRPr="00744C89" w:rsidRDefault="00744C89" w:rsidP="00744C89">
      <w:pPr>
        <w:pStyle w:val="a5"/>
        <w:spacing w:before="35" w:line="322" w:lineRule="exact"/>
        <w:ind w:firstLine="0"/>
        <w:rPr>
          <w:rFonts w:ascii="Times New Roman" w:hAnsi="Times New Roman" w:cs="Times New Roman"/>
          <w:sz w:val="20"/>
          <w:szCs w:val="20"/>
        </w:rPr>
      </w:pPr>
      <w:r w:rsidRPr="00744C89">
        <w:rPr>
          <w:rFonts w:ascii="Times New Roman" w:hAnsi="Times New Roman" w:cs="Times New Roman"/>
          <w:spacing w:val="-1"/>
          <w:sz w:val="20"/>
          <w:szCs w:val="20"/>
        </w:rPr>
        <w:t>изложить</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обращение</w:t>
      </w:r>
      <w:r w:rsidRPr="00744C89">
        <w:rPr>
          <w:rFonts w:ascii="Times New Roman" w:hAnsi="Times New Roman" w:cs="Times New Roman"/>
          <w:spacing w:val="5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письменной</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форме</w:t>
      </w:r>
      <w:r w:rsidRPr="00744C89">
        <w:rPr>
          <w:rFonts w:ascii="Times New Roman" w:hAnsi="Times New Roman" w:cs="Times New Roman"/>
          <w:spacing w:val="52"/>
          <w:sz w:val="20"/>
          <w:szCs w:val="20"/>
        </w:rPr>
        <w:t xml:space="preserve"> </w:t>
      </w:r>
      <w:r w:rsidRPr="00744C89">
        <w:rPr>
          <w:rFonts w:ascii="Times New Roman" w:hAnsi="Times New Roman" w:cs="Times New Roman"/>
          <w:sz w:val="20"/>
          <w:szCs w:val="20"/>
        </w:rPr>
        <w:t>(ответ</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направляется</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Заявителю</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соответствии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способом,</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указанным</w:t>
      </w:r>
      <w:r w:rsidRPr="00744C89">
        <w:rPr>
          <w:rFonts w:ascii="Times New Roman" w:hAnsi="Times New Roman" w:cs="Times New Roman"/>
          <w:sz w:val="20"/>
          <w:szCs w:val="20"/>
        </w:rPr>
        <w:t xml:space="preserve"> в</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обращении); назначить</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другое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время</w:t>
      </w:r>
      <w:r w:rsidRPr="00744C89">
        <w:rPr>
          <w:rFonts w:ascii="Times New Roman" w:hAnsi="Times New Roman" w:cs="Times New Roman"/>
          <w:sz w:val="20"/>
          <w:szCs w:val="20"/>
        </w:rPr>
        <w:t xml:space="preserve"> для </w:t>
      </w:r>
      <w:r w:rsidRPr="00744C89">
        <w:rPr>
          <w:rFonts w:ascii="Times New Roman" w:hAnsi="Times New Roman" w:cs="Times New Roman"/>
          <w:spacing w:val="-1"/>
          <w:sz w:val="20"/>
          <w:szCs w:val="20"/>
        </w:rPr>
        <w:t>консультаций.</w:t>
      </w:r>
    </w:p>
    <w:p w:rsidR="00744C89" w:rsidRPr="00744C89" w:rsidRDefault="00744C89" w:rsidP="00744C89">
      <w:pPr>
        <w:pStyle w:val="a5"/>
        <w:ind w:right="101"/>
        <w:jc w:val="both"/>
        <w:rPr>
          <w:rFonts w:ascii="Times New Roman" w:hAnsi="Times New Roman" w:cs="Times New Roman"/>
          <w:sz w:val="20"/>
          <w:szCs w:val="20"/>
        </w:rPr>
      </w:pPr>
      <w:proofErr w:type="gramStart"/>
      <w:r w:rsidRPr="00744C89">
        <w:rPr>
          <w:rFonts w:ascii="Times New Roman" w:hAnsi="Times New Roman" w:cs="Times New Roman"/>
          <w:sz w:val="20"/>
          <w:szCs w:val="20"/>
        </w:rPr>
        <w:t>При</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консультировании</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письменным</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обращениям</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заявителей</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ответ</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направляется</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письменном</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2"/>
          <w:sz w:val="20"/>
          <w:szCs w:val="20"/>
        </w:rPr>
        <w:t>виде</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срок</w:t>
      </w:r>
      <w:r w:rsidRPr="00744C89">
        <w:rPr>
          <w:rFonts w:ascii="Times New Roman" w:hAnsi="Times New Roman" w:cs="Times New Roman"/>
          <w:spacing w:val="13"/>
          <w:sz w:val="20"/>
          <w:szCs w:val="20"/>
        </w:rPr>
        <w:t xml:space="preserve"> </w:t>
      </w:r>
      <w:r w:rsidRPr="00744C89">
        <w:rPr>
          <w:rFonts w:ascii="Times New Roman" w:hAnsi="Times New Roman" w:cs="Times New Roman"/>
          <w:sz w:val="20"/>
          <w:szCs w:val="20"/>
        </w:rPr>
        <w:t>не</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позднее</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30</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календарных</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дней</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момента</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регистрации</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обращения</w:t>
      </w:r>
      <w:r w:rsidRPr="00744C89">
        <w:rPr>
          <w:rFonts w:ascii="Times New Roman" w:hAnsi="Times New Roman" w:cs="Times New Roman"/>
          <w:spacing w:val="5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форме</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электронного</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по</w:t>
      </w:r>
      <w:r w:rsidRPr="00744C89">
        <w:rPr>
          <w:rFonts w:ascii="Times New Roman" w:hAnsi="Times New Roman" w:cs="Times New Roman"/>
          <w:spacing w:val="59"/>
          <w:sz w:val="20"/>
          <w:szCs w:val="20"/>
        </w:rPr>
        <w:t xml:space="preserve"> </w:t>
      </w:r>
      <w:r w:rsidRPr="00744C89">
        <w:rPr>
          <w:rFonts w:ascii="Times New Roman" w:hAnsi="Times New Roman" w:cs="Times New Roman"/>
          <w:sz w:val="20"/>
          <w:szCs w:val="20"/>
        </w:rPr>
        <w:t>адресу</w:t>
      </w:r>
      <w:r w:rsidRPr="00744C89">
        <w:rPr>
          <w:rFonts w:ascii="Times New Roman" w:hAnsi="Times New Roman" w:cs="Times New Roman"/>
          <w:spacing w:val="56"/>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pacing w:val="63"/>
          <w:sz w:val="20"/>
          <w:szCs w:val="20"/>
        </w:rPr>
        <w:t xml:space="preserve"> </w:t>
      </w:r>
      <w:r w:rsidRPr="00744C89">
        <w:rPr>
          <w:rFonts w:ascii="Times New Roman" w:hAnsi="Times New Roman" w:cs="Times New Roman"/>
          <w:sz w:val="20"/>
          <w:szCs w:val="20"/>
        </w:rPr>
        <w:t>почты,</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указанному</w:t>
      </w:r>
      <w:r w:rsidRPr="00744C89">
        <w:rPr>
          <w:rFonts w:ascii="Times New Roman" w:hAnsi="Times New Roman" w:cs="Times New Roman"/>
          <w:spacing w:val="63"/>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обращении,</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поступившем</w:t>
      </w:r>
      <w:r w:rsidRPr="00744C89">
        <w:rPr>
          <w:rFonts w:ascii="Times New Roman" w:hAnsi="Times New Roman" w:cs="Times New Roman"/>
          <w:spacing w:val="6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многофункциональный</w:t>
      </w:r>
      <w:r w:rsidRPr="00744C89">
        <w:rPr>
          <w:rFonts w:ascii="Times New Roman" w:hAnsi="Times New Roman" w:cs="Times New Roman"/>
          <w:spacing w:val="64"/>
          <w:sz w:val="20"/>
          <w:szCs w:val="20"/>
        </w:rPr>
        <w:t xml:space="preserve"> </w:t>
      </w:r>
      <w:r w:rsidRPr="00744C89">
        <w:rPr>
          <w:rFonts w:ascii="Times New Roman" w:hAnsi="Times New Roman" w:cs="Times New Roman"/>
          <w:spacing w:val="-1"/>
          <w:sz w:val="20"/>
          <w:szCs w:val="20"/>
        </w:rPr>
        <w:t>центр</w:t>
      </w:r>
      <w:r w:rsidRPr="00744C89">
        <w:rPr>
          <w:rFonts w:ascii="Times New Roman" w:hAnsi="Times New Roman" w:cs="Times New Roman"/>
          <w:spacing w:val="6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форме</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электронного</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pacing w:val="33"/>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3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письменной</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форме</w:t>
      </w:r>
      <w:r w:rsidRPr="00744C89">
        <w:rPr>
          <w:rFonts w:ascii="Times New Roman" w:hAnsi="Times New Roman" w:cs="Times New Roman"/>
          <w:spacing w:val="32"/>
          <w:sz w:val="20"/>
          <w:szCs w:val="20"/>
        </w:rPr>
        <w:t xml:space="preserve"> </w:t>
      </w:r>
      <w:r w:rsidRPr="00744C89">
        <w:rPr>
          <w:rFonts w:ascii="Times New Roman" w:hAnsi="Times New Roman" w:cs="Times New Roman"/>
          <w:sz w:val="20"/>
          <w:szCs w:val="20"/>
        </w:rPr>
        <w:t>по</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почтовому</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адресу,</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указанному</w:t>
      </w:r>
      <w:r w:rsidRPr="00744C89">
        <w:rPr>
          <w:rFonts w:ascii="Times New Roman" w:hAnsi="Times New Roman" w:cs="Times New Roman"/>
          <w:spacing w:val="5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обращении,</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поступившем</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многофункциональный</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центр</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письменной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форме.</w:t>
      </w:r>
      <w:proofErr w:type="gramEnd"/>
    </w:p>
    <w:p w:rsidR="00744C89" w:rsidRPr="00744C89" w:rsidRDefault="00744C89" w:rsidP="00744C89">
      <w:pPr>
        <w:rPr>
          <w:rFonts w:ascii="Times New Roman" w:eastAsia="Times New Roman" w:hAnsi="Times New Roman" w:cs="Times New Roman"/>
          <w:sz w:val="20"/>
          <w:szCs w:val="20"/>
        </w:rPr>
      </w:pPr>
    </w:p>
    <w:p w:rsidR="00744C89" w:rsidRPr="00744C89" w:rsidRDefault="00744C89" w:rsidP="00744C89">
      <w:pPr>
        <w:pStyle w:val="110"/>
        <w:spacing w:before="212"/>
        <w:ind w:left="3640" w:right="100" w:hanging="2511"/>
        <w:rPr>
          <w:rFonts w:cs="Times New Roman"/>
          <w:b w:val="0"/>
          <w:bCs w:val="0"/>
          <w:sz w:val="20"/>
          <w:szCs w:val="20"/>
          <w:lang w:val="ru-RU"/>
        </w:rPr>
      </w:pPr>
      <w:r w:rsidRPr="00744C89">
        <w:rPr>
          <w:rFonts w:cs="Times New Roman"/>
          <w:spacing w:val="-1"/>
          <w:sz w:val="20"/>
          <w:szCs w:val="20"/>
          <w:lang w:val="ru-RU"/>
        </w:rPr>
        <w:t>Выдача</w:t>
      </w:r>
      <w:r w:rsidRPr="00744C89">
        <w:rPr>
          <w:rFonts w:cs="Times New Roman"/>
          <w:spacing w:val="1"/>
          <w:sz w:val="20"/>
          <w:szCs w:val="20"/>
          <w:lang w:val="ru-RU"/>
        </w:rPr>
        <w:t xml:space="preserve"> </w:t>
      </w:r>
      <w:r w:rsidRPr="00744C89">
        <w:rPr>
          <w:rFonts w:cs="Times New Roman"/>
          <w:spacing w:val="-1"/>
          <w:sz w:val="20"/>
          <w:szCs w:val="20"/>
          <w:lang w:val="ru-RU"/>
        </w:rPr>
        <w:t>заявителю</w:t>
      </w:r>
      <w:r w:rsidRPr="00744C89">
        <w:rPr>
          <w:rFonts w:cs="Times New Roman"/>
          <w:spacing w:val="-3"/>
          <w:sz w:val="20"/>
          <w:szCs w:val="20"/>
          <w:lang w:val="ru-RU"/>
        </w:rPr>
        <w:t xml:space="preserve"> </w:t>
      </w:r>
      <w:r w:rsidRPr="00744C89">
        <w:rPr>
          <w:rFonts w:cs="Times New Roman"/>
          <w:spacing w:val="-1"/>
          <w:sz w:val="20"/>
          <w:szCs w:val="20"/>
          <w:lang w:val="ru-RU"/>
        </w:rPr>
        <w:t>результата</w:t>
      </w:r>
      <w:r w:rsidRPr="00744C89">
        <w:rPr>
          <w:rFonts w:cs="Times New Roman"/>
          <w:spacing w:val="1"/>
          <w:sz w:val="20"/>
          <w:szCs w:val="20"/>
          <w:lang w:val="ru-RU"/>
        </w:rPr>
        <w:t xml:space="preserve"> </w:t>
      </w:r>
      <w:r w:rsidRPr="00744C89">
        <w:rPr>
          <w:rFonts w:cs="Times New Roman"/>
          <w:spacing w:val="-1"/>
          <w:sz w:val="20"/>
          <w:szCs w:val="20"/>
          <w:lang w:val="ru-RU"/>
        </w:rPr>
        <w:t>предоставления</w:t>
      </w:r>
      <w:r w:rsidRPr="00744C89">
        <w:rPr>
          <w:rFonts w:cs="Times New Roman"/>
          <w:spacing w:val="-2"/>
          <w:sz w:val="20"/>
          <w:szCs w:val="20"/>
          <w:lang w:val="ru-RU"/>
        </w:rPr>
        <w:t xml:space="preserve"> </w:t>
      </w:r>
      <w:r w:rsidRPr="00744C89">
        <w:rPr>
          <w:rFonts w:cs="Times New Roman"/>
          <w:spacing w:val="-1"/>
          <w:sz w:val="20"/>
          <w:szCs w:val="20"/>
          <w:lang w:val="ru-RU"/>
        </w:rPr>
        <w:t>муниципальной</w:t>
      </w:r>
      <w:r w:rsidRPr="00744C89">
        <w:rPr>
          <w:rFonts w:cs="Times New Roman"/>
          <w:spacing w:val="-4"/>
          <w:sz w:val="20"/>
          <w:szCs w:val="20"/>
          <w:lang w:val="ru-RU"/>
        </w:rPr>
        <w:t xml:space="preserve"> </w:t>
      </w:r>
      <w:r w:rsidRPr="00744C89">
        <w:rPr>
          <w:rFonts w:cs="Times New Roman"/>
          <w:sz w:val="20"/>
          <w:szCs w:val="20"/>
          <w:lang w:val="ru-RU"/>
        </w:rPr>
        <w:t>услуги</w:t>
      </w:r>
    </w:p>
    <w:p w:rsidR="00744C89" w:rsidRPr="00744C89" w:rsidRDefault="00744C89" w:rsidP="00744C89">
      <w:pPr>
        <w:spacing w:before="6"/>
        <w:rPr>
          <w:rFonts w:ascii="Times New Roman" w:eastAsia="Times New Roman" w:hAnsi="Times New Roman" w:cs="Times New Roman"/>
          <w:b/>
          <w:bCs/>
          <w:sz w:val="20"/>
          <w:szCs w:val="20"/>
        </w:rPr>
      </w:pPr>
    </w:p>
    <w:p w:rsidR="00744C89" w:rsidRPr="00744C89" w:rsidRDefault="00744C89" w:rsidP="00744C89">
      <w:pPr>
        <w:pStyle w:val="a5"/>
        <w:tabs>
          <w:tab w:val="left" w:pos="1553"/>
        </w:tabs>
        <w:ind w:right="100"/>
        <w:jc w:val="both"/>
        <w:rPr>
          <w:rFonts w:ascii="Times New Roman" w:hAnsi="Times New Roman" w:cs="Times New Roman"/>
          <w:sz w:val="20"/>
          <w:szCs w:val="20"/>
        </w:rPr>
      </w:pPr>
      <w:r w:rsidRPr="00744C89">
        <w:rPr>
          <w:rFonts w:ascii="Times New Roman" w:hAnsi="Times New Roman" w:cs="Times New Roman"/>
          <w:spacing w:val="-1"/>
          <w:sz w:val="20"/>
          <w:szCs w:val="20"/>
        </w:rPr>
        <w:t xml:space="preserve">6.3. </w:t>
      </w:r>
      <w:proofErr w:type="gramStart"/>
      <w:r w:rsidRPr="00744C89">
        <w:rPr>
          <w:rFonts w:ascii="Times New Roman" w:hAnsi="Times New Roman" w:cs="Times New Roman"/>
          <w:spacing w:val="-1"/>
          <w:sz w:val="20"/>
          <w:szCs w:val="20"/>
        </w:rPr>
        <w:t>При</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наличии</w:t>
      </w:r>
      <w:r w:rsidRPr="00744C89">
        <w:rPr>
          <w:rFonts w:ascii="Times New Roman" w:hAnsi="Times New Roman" w:cs="Times New Roman"/>
          <w:spacing w:val="3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заявлении</w:t>
      </w:r>
      <w:r w:rsidRPr="00744C89">
        <w:rPr>
          <w:rFonts w:ascii="Times New Roman" w:hAnsi="Times New Roman" w:cs="Times New Roman"/>
          <w:spacing w:val="29"/>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указания</w:t>
      </w:r>
      <w:r w:rsidRPr="00744C89">
        <w:rPr>
          <w:rFonts w:ascii="Times New Roman" w:hAnsi="Times New Roman" w:cs="Times New Roman"/>
          <w:spacing w:val="23"/>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выдаче</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результатов</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оказания</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через</w:t>
      </w:r>
      <w:r w:rsidRPr="00744C89">
        <w:rPr>
          <w:rFonts w:ascii="Times New Roman" w:hAnsi="Times New Roman" w:cs="Times New Roman"/>
          <w:spacing w:val="79"/>
          <w:sz w:val="20"/>
          <w:szCs w:val="20"/>
        </w:rPr>
        <w:t xml:space="preserve"> </w:t>
      </w:r>
      <w:r w:rsidRPr="00744C89">
        <w:rPr>
          <w:rFonts w:ascii="Times New Roman" w:hAnsi="Times New Roman" w:cs="Times New Roman"/>
          <w:spacing w:val="-1"/>
          <w:sz w:val="20"/>
          <w:szCs w:val="20"/>
        </w:rPr>
        <w:t>многофункциональный</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центр,</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Администрация</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передает</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документы</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многофункциональный</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центр</w:t>
      </w:r>
      <w:r w:rsidRPr="00744C89">
        <w:rPr>
          <w:rFonts w:ascii="Times New Roman" w:hAnsi="Times New Roman" w:cs="Times New Roman"/>
          <w:spacing w:val="20"/>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последующей</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выдачи</w:t>
      </w:r>
      <w:r w:rsidRPr="00744C89">
        <w:rPr>
          <w:rFonts w:ascii="Times New Roman" w:hAnsi="Times New Roman" w:cs="Times New Roman"/>
          <w:spacing w:val="19"/>
          <w:sz w:val="20"/>
          <w:szCs w:val="20"/>
        </w:rPr>
        <w:t xml:space="preserve"> </w:t>
      </w:r>
      <w:r w:rsidRPr="00744C89">
        <w:rPr>
          <w:rFonts w:ascii="Times New Roman" w:hAnsi="Times New Roman" w:cs="Times New Roman"/>
          <w:sz w:val="20"/>
          <w:szCs w:val="20"/>
        </w:rPr>
        <w:t>заявителю</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(представителю)</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способом,</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согласно</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заключенным</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соглашениям</w:t>
      </w:r>
      <w:r w:rsidRPr="00744C89">
        <w:rPr>
          <w:rFonts w:ascii="Times New Roman" w:hAnsi="Times New Roman" w:cs="Times New Roman"/>
          <w:spacing w:val="23"/>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взаимодействии</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заключенным</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между</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Уполномоченным</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органом</w:t>
      </w:r>
      <w:r w:rsidRPr="00744C89">
        <w:rPr>
          <w:rFonts w:ascii="Times New Roman" w:hAnsi="Times New Roman" w:cs="Times New Roman"/>
          <w:spacing w:val="20"/>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многофункциональным</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центром</w:t>
      </w:r>
      <w:r w:rsidRPr="00744C89">
        <w:rPr>
          <w:rFonts w:ascii="Times New Roman" w:hAnsi="Times New Roman" w:cs="Times New Roman"/>
          <w:spacing w:val="1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порядке,</w:t>
      </w:r>
      <w:r w:rsidRPr="00744C89">
        <w:rPr>
          <w:rFonts w:ascii="Times New Roman" w:hAnsi="Times New Roman" w:cs="Times New Roman"/>
          <w:spacing w:val="83"/>
          <w:sz w:val="20"/>
          <w:szCs w:val="20"/>
        </w:rPr>
        <w:t xml:space="preserve"> </w:t>
      </w:r>
      <w:r w:rsidRPr="00744C89">
        <w:rPr>
          <w:rFonts w:ascii="Times New Roman" w:hAnsi="Times New Roman" w:cs="Times New Roman"/>
          <w:spacing w:val="-1"/>
          <w:sz w:val="20"/>
          <w:szCs w:val="20"/>
        </w:rPr>
        <w:t>утвержденном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Постановлением</w:t>
      </w:r>
      <w:r w:rsidRPr="00744C89">
        <w:rPr>
          <w:rFonts w:ascii="Times New Roman" w:hAnsi="Times New Roman" w:cs="Times New Roman"/>
          <w:sz w:val="20"/>
          <w:szCs w:val="20"/>
        </w:rPr>
        <w:t xml:space="preserve"> №</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797</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от</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27</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сентября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2011</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2"/>
          <w:sz w:val="20"/>
          <w:szCs w:val="20"/>
        </w:rPr>
        <w:t>г.</w:t>
      </w:r>
      <w:proofErr w:type="gramEnd"/>
    </w:p>
    <w:p w:rsidR="00744C89" w:rsidRPr="00744C89" w:rsidRDefault="00744C89" w:rsidP="00744C89">
      <w:pPr>
        <w:pStyle w:val="a5"/>
        <w:ind w:right="100"/>
        <w:jc w:val="both"/>
        <w:rPr>
          <w:rFonts w:ascii="Times New Roman" w:hAnsi="Times New Roman" w:cs="Times New Roman"/>
          <w:sz w:val="20"/>
          <w:szCs w:val="20"/>
        </w:rPr>
      </w:pPr>
      <w:r w:rsidRPr="00744C89">
        <w:rPr>
          <w:rFonts w:ascii="Times New Roman" w:hAnsi="Times New Roman" w:cs="Times New Roman"/>
          <w:spacing w:val="-1"/>
          <w:sz w:val="20"/>
          <w:szCs w:val="20"/>
        </w:rPr>
        <w:t>Порядок</w:t>
      </w:r>
      <w:r w:rsidRPr="00744C89">
        <w:rPr>
          <w:rFonts w:ascii="Times New Roman" w:hAnsi="Times New Roman" w:cs="Times New Roman"/>
          <w:spacing w:val="6"/>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сроки</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передачи</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Администрацией</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таких</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многофункциональный</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центр</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определяются</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соглашением</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взаимодействии,</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заключенным</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ими</w:t>
      </w:r>
      <w:r w:rsidRPr="00744C89">
        <w:rPr>
          <w:rFonts w:ascii="Times New Roman" w:hAnsi="Times New Roman" w:cs="Times New Roman"/>
          <w:spacing w:val="13"/>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порядке,</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установленном</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Постановлением</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797</w:t>
      </w:r>
      <w:r w:rsidRPr="00744C89">
        <w:rPr>
          <w:rFonts w:ascii="Times New Roman" w:hAnsi="Times New Roman" w:cs="Times New Roman"/>
          <w:spacing w:val="12"/>
          <w:sz w:val="20"/>
          <w:szCs w:val="20"/>
        </w:rPr>
        <w:t xml:space="preserve"> </w:t>
      </w:r>
      <w:r w:rsidRPr="00744C89">
        <w:rPr>
          <w:rFonts w:ascii="Times New Roman" w:hAnsi="Times New Roman" w:cs="Times New Roman"/>
          <w:sz w:val="20"/>
          <w:szCs w:val="20"/>
        </w:rPr>
        <w:t>от</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27</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сентября</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2011</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г.</w:t>
      </w:r>
    </w:p>
    <w:p w:rsidR="00744C89" w:rsidRPr="00744C89" w:rsidRDefault="00744C89" w:rsidP="00744C89">
      <w:pPr>
        <w:pStyle w:val="a5"/>
        <w:tabs>
          <w:tab w:val="left" w:pos="1421"/>
        </w:tabs>
        <w:ind w:right="102"/>
        <w:jc w:val="both"/>
        <w:rPr>
          <w:rFonts w:ascii="Times New Roman" w:hAnsi="Times New Roman" w:cs="Times New Roman"/>
          <w:sz w:val="20"/>
          <w:szCs w:val="20"/>
        </w:rPr>
      </w:pPr>
      <w:r w:rsidRPr="00744C89">
        <w:rPr>
          <w:rFonts w:ascii="Times New Roman" w:hAnsi="Times New Roman" w:cs="Times New Roman"/>
          <w:spacing w:val="-1"/>
          <w:sz w:val="20"/>
          <w:szCs w:val="20"/>
        </w:rPr>
        <w:t>6.4. Прием</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заявителей</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выдачи</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являющихся</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результатом</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9"/>
          <w:sz w:val="20"/>
          <w:szCs w:val="20"/>
        </w:rPr>
        <w:t xml:space="preserve"> </w:t>
      </w:r>
      <w:r w:rsidRPr="00744C89">
        <w:rPr>
          <w:rFonts w:ascii="Times New Roman" w:hAnsi="Times New Roman" w:cs="Times New Roman"/>
          <w:sz w:val="20"/>
          <w:szCs w:val="20"/>
        </w:rPr>
        <w:t>порядке</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очередности</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при</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получении</w:t>
      </w:r>
      <w:r w:rsidRPr="00744C89">
        <w:rPr>
          <w:rFonts w:ascii="Times New Roman" w:hAnsi="Times New Roman" w:cs="Times New Roman"/>
          <w:spacing w:val="71"/>
          <w:sz w:val="20"/>
          <w:szCs w:val="20"/>
        </w:rPr>
        <w:t xml:space="preserve"> </w:t>
      </w:r>
      <w:r w:rsidRPr="00744C89">
        <w:rPr>
          <w:rFonts w:ascii="Times New Roman" w:hAnsi="Times New Roman" w:cs="Times New Roman"/>
          <w:spacing w:val="-1"/>
          <w:sz w:val="20"/>
          <w:szCs w:val="20"/>
        </w:rPr>
        <w:t>номерного</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талона</w:t>
      </w:r>
      <w:r w:rsidRPr="00744C89">
        <w:rPr>
          <w:rFonts w:ascii="Times New Roman" w:hAnsi="Times New Roman" w:cs="Times New Roman"/>
          <w:spacing w:val="41"/>
          <w:sz w:val="20"/>
          <w:szCs w:val="20"/>
        </w:rPr>
        <w:t xml:space="preserve"> </w:t>
      </w:r>
      <w:r w:rsidRPr="00744C89">
        <w:rPr>
          <w:rFonts w:ascii="Times New Roman" w:hAnsi="Times New Roman" w:cs="Times New Roman"/>
          <w:sz w:val="20"/>
          <w:szCs w:val="20"/>
        </w:rPr>
        <w:t>из</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терминала</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очереди,</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соответствующего</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цели</w:t>
      </w:r>
      <w:r w:rsidRPr="00744C89">
        <w:rPr>
          <w:rFonts w:ascii="Times New Roman" w:hAnsi="Times New Roman" w:cs="Times New Roman"/>
          <w:spacing w:val="71"/>
          <w:sz w:val="20"/>
          <w:szCs w:val="20"/>
        </w:rPr>
        <w:t xml:space="preserve"> </w:t>
      </w:r>
      <w:r w:rsidRPr="00744C89">
        <w:rPr>
          <w:rFonts w:ascii="Times New Roman" w:hAnsi="Times New Roman" w:cs="Times New Roman"/>
          <w:spacing w:val="-1"/>
          <w:sz w:val="20"/>
          <w:szCs w:val="20"/>
        </w:rPr>
        <w:t>обращения,</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либо</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 xml:space="preserve">по </w:t>
      </w:r>
      <w:r w:rsidRPr="00744C89">
        <w:rPr>
          <w:rFonts w:ascii="Times New Roman" w:hAnsi="Times New Roman" w:cs="Times New Roman"/>
          <w:spacing w:val="-1"/>
          <w:sz w:val="20"/>
          <w:szCs w:val="20"/>
        </w:rPr>
        <w:t>предварительной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записи.</w:t>
      </w:r>
    </w:p>
    <w:p w:rsidR="00744C89" w:rsidRPr="00744C89" w:rsidRDefault="00744C89" w:rsidP="00744C89">
      <w:pPr>
        <w:pStyle w:val="a5"/>
        <w:spacing w:line="241" w:lineRule="auto"/>
        <w:ind w:left="820" w:right="101" w:firstLine="0"/>
        <w:rPr>
          <w:rFonts w:ascii="Times New Roman" w:hAnsi="Times New Roman" w:cs="Times New Roman"/>
          <w:sz w:val="20"/>
          <w:szCs w:val="20"/>
        </w:rPr>
      </w:pPr>
      <w:r w:rsidRPr="00744C89">
        <w:rPr>
          <w:rFonts w:ascii="Times New Roman" w:hAnsi="Times New Roman" w:cs="Times New Roman"/>
          <w:spacing w:val="-1"/>
          <w:sz w:val="20"/>
          <w:szCs w:val="20"/>
        </w:rPr>
        <w:t>Работник</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многофункционального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центра осуществляет</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следующие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действия:</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устанавливает</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личность</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основании</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удостоверяющего</w:t>
      </w:r>
    </w:p>
    <w:p w:rsidR="00744C89" w:rsidRPr="00744C89" w:rsidRDefault="00744C89" w:rsidP="00744C89">
      <w:pPr>
        <w:pStyle w:val="a5"/>
        <w:spacing w:line="319" w:lineRule="exact"/>
        <w:ind w:left="119" w:right="1884" w:firstLine="0"/>
        <w:jc w:val="center"/>
        <w:rPr>
          <w:rFonts w:ascii="Times New Roman" w:hAnsi="Times New Roman" w:cs="Times New Roman"/>
          <w:sz w:val="20"/>
          <w:szCs w:val="20"/>
        </w:rPr>
      </w:pPr>
      <w:r w:rsidRPr="00744C89">
        <w:rPr>
          <w:rFonts w:ascii="Times New Roman" w:hAnsi="Times New Roman" w:cs="Times New Roman"/>
          <w:sz w:val="20"/>
          <w:szCs w:val="20"/>
        </w:rPr>
        <w:t>личность</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в </w:t>
      </w:r>
      <w:r w:rsidRPr="00744C89">
        <w:rPr>
          <w:rFonts w:ascii="Times New Roman" w:hAnsi="Times New Roman" w:cs="Times New Roman"/>
          <w:spacing w:val="-1"/>
          <w:sz w:val="20"/>
          <w:szCs w:val="20"/>
        </w:rPr>
        <w:t>соответствии</w:t>
      </w:r>
      <w:r w:rsidRPr="00744C89">
        <w:rPr>
          <w:rFonts w:ascii="Times New Roman" w:hAnsi="Times New Roman" w:cs="Times New Roman"/>
          <w:sz w:val="20"/>
          <w:szCs w:val="20"/>
        </w:rPr>
        <w:t xml:space="preserve"> с </w:t>
      </w:r>
      <w:r w:rsidRPr="00744C89">
        <w:rPr>
          <w:rFonts w:ascii="Times New Roman" w:hAnsi="Times New Roman" w:cs="Times New Roman"/>
          <w:spacing w:val="-1"/>
          <w:sz w:val="20"/>
          <w:szCs w:val="20"/>
        </w:rPr>
        <w:t>законодательством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Российской Федерации;</w:t>
      </w:r>
    </w:p>
    <w:p w:rsidR="00744C89" w:rsidRPr="00744C89" w:rsidRDefault="00744C89" w:rsidP="00744C89">
      <w:pPr>
        <w:pStyle w:val="a5"/>
        <w:ind w:right="100"/>
        <w:jc w:val="both"/>
        <w:rPr>
          <w:rFonts w:ascii="Times New Roman" w:hAnsi="Times New Roman" w:cs="Times New Roman"/>
          <w:sz w:val="20"/>
          <w:szCs w:val="20"/>
        </w:rPr>
      </w:pPr>
      <w:r w:rsidRPr="00744C89">
        <w:rPr>
          <w:rFonts w:ascii="Times New Roman" w:hAnsi="Times New Roman" w:cs="Times New Roman"/>
          <w:spacing w:val="-1"/>
          <w:sz w:val="20"/>
          <w:szCs w:val="20"/>
        </w:rPr>
        <w:t>проверяет</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полномочия</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представителя</w:t>
      </w:r>
      <w:r w:rsidRPr="00744C89">
        <w:rPr>
          <w:rFonts w:ascii="Times New Roman" w:hAnsi="Times New Roman" w:cs="Times New Roman"/>
          <w:spacing w:val="58"/>
          <w:sz w:val="20"/>
          <w:szCs w:val="20"/>
        </w:rPr>
        <w:t xml:space="preserve"> </w:t>
      </w:r>
      <w:r w:rsidRPr="00744C89">
        <w:rPr>
          <w:rFonts w:ascii="Times New Roman" w:hAnsi="Times New Roman" w:cs="Times New Roman"/>
          <w:sz w:val="20"/>
          <w:szCs w:val="20"/>
        </w:rPr>
        <w:t>заявителя</w:t>
      </w:r>
      <w:r w:rsidRPr="00744C89">
        <w:rPr>
          <w:rFonts w:ascii="Times New Roman" w:hAnsi="Times New Roman" w:cs="Times New Roman"/>
          <w:spacing w:val="5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случае</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обращения</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представителя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заявителя);</w:t>
      </w:r>
    </w:p>
    <w:p w:rsidR="00744C89" w:rsidRPr="00744C89" w:rsidRDefault="00744C89" w:rsidP="00744C89">
      <w:pPr>
        <w:pStyle w:val="a5"/>
        <w:spacing w:line="321" w:lineRule="exact"/>
        <w:ind w:left="820" w:firstLine="0"/>
        <w:rPr>
          <w:rFonts w:ascii="Times New Roman" w:hAnsi="Times New Roman" w:cs="Times New Roman"/>
          <w:sz w:val="20"/>
          <w:szCs w:val="20"/>
        </w:rPr>
      </w:pPr>
      <w:r w:rsidRPr="00744C89">
        <w:rPr>
          <w:rFonts w:ascii="Times New Roman" w:hAnsi="Times New Roman" w:cs="Times New Roman"/>
          <w:spacing w:val="-1"/>
          <w:sz w:val="20"/>
          <w:szCs w:val="20"/>
        </w:rPr>
        <w:t>определяет</w:t>
      </w:r>
      <w:r w:rsidRPr="00744C89">
        <w:rPr>
          <w:rFonts w:ascii="Times New Roman" w:hAnsi="Times New Roman" w:cs="Times New Roman"/>
          <w:spacing w:val="-2"/>
          <w:sz w:val="20"/>
          <w:szCs w:val="20"/>
        </w:rPr>
        <w:t xml:space="preserve"> статус</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исполнения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заявления</w:t>
      </w:r>
      <w:r w:rsidRPr="00744C89">
        <w:rPr>
          <w:rFonts w:ascii="Times New Roman" w:hAnsi="Times New Roman" w:cs="Times New Roman"/>
          <w:sz w:val="20"/>
          <w:szCs w:val="20"/>
        </w:rPr>
        <w:t xml:space="preserve"> заявителя в</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ГИС;</w:t>
      </w:r>
    </w:p>
    <w:p w:rsidR="00744C89" w:rsidRPr="00744C89" w:rsidRDefault="00744C89" w:rsidP="00744C89">
      <w:pPr>
        <w:pStyle w:val="a5"/>
        <w:ind w:right="100"/>
        <w:jc w:val="both"/>
        <w:rPr>
          <w:rFonts w:ascii="Times New Roman" w:hAnsi="Times New Roman" w:cs="Times New Roman"/>
          <w:sz w:val="20"/>
          <w:szCs w:val="20"/>
        </w:rPr>
      </w:pPr>
      <w:proofErr w:type="gramStart"/>
      <w:r w:rsidRPr="00744C89">
        <w:rPr>
          <w:rFonts w:ascii="Times New Roman" w:hAnsi="Times New Roman" w:cs="Times New Roman"/>
          <w:spacing w:val="-1"/>
          <w:sz w:val="20"/>
          <w:szCs w:val="20"/>
        </w:rPr>
        <w:t>распечатывает</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результат</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79"/>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виде</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экземпляра</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электронного</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бумажном</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носителе</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заверяет</w:t>
      </w:r>
      <w:r w:rsidRPr="00744C89">
        <w:rPr>
          <w:rFonts w:ascii="Times New Roman" w:hAnsi="Times New Roman" w:cs="Times New Roman"/>
          <w:spacing w:val="67"/>
          <w:sz w:val="20"/>
          <w:szCs w:val="20"/>
        </w:rPr>
        <w:t xml:space="preserve"> </w:t>
      </w:r>
      <w:r w:rsidRPr="00744C89">
        <w:rPr>
          <w:rFonts w:ascii="Times New Roman" w:hAnsi="Times New Roman" w:cs="Times New Roman"/>
          <w:sz w:val="20"/>
          <w:szCs w:val="20"/>
        </w:rPr>
        <w:t>его</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использованием</w:t>
      </w:r>
      <w:r w:rsidRPr="00744C89">
        <w:rPr>
          <w:rFonts w:ascii="Times New Roman" w:hAnsi="Times New Roman" w:cs="Times New Roman"/>
          <w:spacing w:val="59"/>
          <w:sz w:val="20"/>
          <w:szCs w:val="20"/>
        </w:rPr>
        <w:t xml:space="preserve"> </w:t>
      </w:r>
      <w:r w:rsidRPr="00744C89">
        <w:rPr>
          <w:rFonts w:ascii="Times New Roman" w:hAnsi="Times New Roman" w:cs="Times New Roman"/>
          <w:sz w:val="20"/>
          <w:szCs w:val="20"/>
        </w:rPr>
        <w:t>печати</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многофункционального</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центра</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предусмотренных</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нормативными</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правовыми</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актами</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Федерации</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случаях</w:t>
      </w:r>
      <w:r w:rsidRPr="00744C89">
        <w:rPr>
          <w:rFonts w:ascii="Times New Roman" w:hAnsi="Times New Roman" w:cs="Times New Roman"/>
          <w:spacing w:val="49"/>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печати</w:t>
      </w:r>
      <w:r w:rsidRPr="00744C89">
        <w:rPr>
          <w:rFonts w:ascii="Times New Roman" w:hAnsi="Times New Roman" w:cs="Times New Roman"/>
          <w:spacing w:val="48"/>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изображением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Государственного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герба</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Федерации);</w:t>
      </w:r>
      <w:proofErr w:type="gramEnd"/>
    </w:p>
    <w:p w:rsidR="00744C89" w:rsidRPr="00744C89" w:rsidRDefault="00744C89" w:rsidP="00744C89">
      <w:pPr>
        <w:pStyle w:val="a5"/>
        <w:ind w:right="100"/>
        <w:jc w:val="both"/>
        <w:rPr>
          <w:rFonts w:ascii="Times New Roman" w:hAnsi="Times New Roman" w:cs="Times New Roman"/>
          <w:sz w:val="20"/>
          <w:szCs w:val="20"/>
        </w:rPr>
      </w:pPr>
      <w:r w:rsidRPr="00744C89">
        <w:rPr>
          <w:rFonts w:ascii="Times New Roman" w:hAnsi="Times New Roman" w:cs="Times New Roman"/>
          <w:sz w:val="20"/>
          <w:szCs w:val="20"/>
        </w:rPr>
        <w:t>заверяет</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экземпляр</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электронного</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pacing w:val="28"/>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бумажном</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носителе</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использованием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печати</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многофункционального</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центра</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предусмотренных</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нормативными</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правовыми</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актами</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Федерации</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случаях</w:t>
      </w:r>
      <w:r w:rsidRPr="00744C89">
        <w:rPr>
          <w:rFonts w:ascii="Times New Roman" w:hAnsi="Times New Roman" w:cs="Times New Roman"/>
          <w:spacing w:val="49"/>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печати</w:t>
      </w:r>
      <w:r w:rsidRPr="00744C89">
        <w:rPr>
          <w:rFonts w:ascii="Times New Roman" w:hAnsi="Times New Roman" w:cs="Times New Roman"/>
          <w:spacing w:val="48"/>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изображением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Государственного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герба</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Федерации);</w:t>
      </w:r>
    </w:p>
    <w:p w:rsidR="00744C89" w:rsidRPr="00744C89" w:rsidRDefault="00744C89" w:rsidP="00744C89">
      <w:pPr>
        <w:pStyle w:val="a5"/>
        <w:spacing w:before="35"/>
        <w:ind w:right="101"/>
        <w:rPr>
          <w:rFonts w:ascii="Times New Roman" w:hAnsi="Times New Roman" w:cs="Times New Roman"/>
          <w:sz w:val="20"/>
          <w:szCs w:val="20"/>
        </w:rPr>
      </w:pPr>
      <w:r w:rsidRPr="00744C89">
        <w:rPr>
          <w:rFonts w:ascii="Times New Roman" w:hAnsi="Times New Roman" w:cs="Times New Roman"/>
          <w:spacing w:val="-1"/>
          <w:sz w:val="20"/>
          <w:szCs w:val="20"/>
        </w:rPr>
        <w:t>выдает</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документы</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заявителю,</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при</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необходимости</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запрашивает</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у</w:t>
      </w:r>
      <w:r w:rsidRPr="00744C89">
        <w:rPr>
          <w:rFonts w:ascii="Times New Roman" w:hAnsi="Times New Roman" w:cs="Times New Roman"/>
          <w:spacing w:val="58"/>
          <w:sz w:val="20"/>
          <w:szCs w:val="20"/>
        </w:rPr>
        <w:t xml:space="preserve"> </w:t>
      </w:r>
      <w:r w:rsidRPr="00744C89">
        <w:rPr>
          <w:rFonts w:ascii="Times New Roman" w:hAnsi="Times New Roman" w:cs="Times New Roman"/>
          <w:sz w:val="20"/>
          <w:szCs w:val="20"/>
        </w:rPr>
        <w:t>заявителя</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подписи</w:t>
      </w:r>
      <w:r w:rsidRPr="00744C89">
        <w:rPr>
          <w:rFonts w:ascii="Times New Roman" w:hAnsi="Times New Roman" w:cs="Times New Roman"/>
          <w:sz w:val="20"/>
          <w:szCs w:val="20"/>
        </w:rPr>
        <w:t xml:space="preserve"> за </w:t>
      </w:r>
      <w:r w:rsidRPr="00744C89">
        <w:rPr>
          <w:rFonts w:ascii="Times New Roman" w:hAnsi="Times New Roman" w:cs="Times New Roman"/>
          <w:spacing w:val="-1"/>
          <w:sz w:val="20"/>
          <w:szCs w:val="20"/>
        </w:rPr>
        <w:t>каждый выданный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документ;</w:t>
      </w:r>
    </w:p>
    <w:p w:rsidR="00744C89" w:rsidRPr="00744C89" w:rsidRDefault="00744C89" w:rsidP="00744C89">
      <w:pPr>
        <w:pStyle w:val="a5"/>
        <w:ind w:right="101"/>
        <w:rPr>
          <w:rFonts w:ascii="Times New Roman" w:hAnsi="Times New Roman" w:cs="Times New Roman"/>
          <w:sz w:val="20"/>
          <w:szCs w:val="20"/>
        </w:rPr>
      </w:pPr>
      <w:r w:rsidRPr="00744C89">
        <w:rPr>
          <w:rFonts w:ascii="Times New Roman" w:hAnsi="Times New Roman" w:cs="Times New Roman"/>
          <w:spacing w:val="-1"/>
          <w:sz w:val="20"/>
          <w:szCs w:val="20"/>
        </w:rPr>
        <w:t>запрашивает</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согласие</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19"/>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участие</w:t>
      </w:r>
      <w:r w:rsidRPr="00744C89">
        <w:rPr>
          <w:rFonts w:ascii="Times New Roman" w:hAnsi="Times New Roman" w:cs="Times New Roman"/>
          <w:spacing w:val="2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смс-опросе</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оценки</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качества</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предоставленных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2"/>
          <w:sz w:val="20"/>
          <w:szCs w:val="20"/>
        </w:rPr>
        <w:t>услуг</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многофункциональным</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центром.</w:t>
      </w:r>
    </w:p>
    <w:p w:rsidR="00744C89" w:rsidRPr="00744C89" w:rsidRDefault="00744C89" w:rsidP="00744C89">
      <w:pPr>
        <w:jc w:val="both"/>
        <w:rPr>
          <w:rFonts w:ascii="Times New Roman" w:eastAsia="Times New Roman" w:hAnsi="Times New Roman" w:cs="Times New Roman"/>
          <w:sz w:val="20"/>
          <w:szCs w:val="20"/>
        </w:rPr>
        <w:sectPr w:rsidR="00744C89" w:rsidRPr="00744C89" w:rsidSect="00744C89">
          <w:footerReference w:type="default" r:id="rId15"/>
          <w:pgSz w:w="11910" w:h="16840"/>
          <w:pgMar w:top="709" w:right="711" w:bottom="280" w:left="1134" w:header="720" w:footer="720" w:gutter="0"/>
          <w:cols w:space="720"/>
        </w:sectPr>
      </w:pPr>
    </w:p>
    <w:p w:rsidR="00744C89" w:rsidRPr="00744C89" w:rsidRDefault="00744C89" w:rsidP="00744C89">
      <w:pPr>
        <w:spacing w:before="54"/>
        <w:ind w:right="1347"/>
        <w:jc w:val="right"/>
        <w:rPr>
          <w:rFonts w:ascii="Times New Roman" w:eastAsia="Times New Roman" w:hAnsi="Times New Roman" w:cs="Times New Roman"/>
          <w:sz w:val="20"/>
          <w:szCs w:val="20"/>
        </w:rPr>
      </w:pPr>
      <w:r w:rsidRPr="00744C89">
        <w:rPr>
          <w:rFonts w:ascii="Times New Roman" w:hAnsi="Times New Roman" w:cs="Times New Roman"/>
          <w:sz w:val="20"/>
          <w:szCs w:val="20"/>
        </w:rPr>
        <w:lastRenderedPageBreak/>
        <w:t>Приложение 1</w:t>
      </w:r>
    </w:p>
    <w:p w:rsidR="00744C89" w:rsidRPr="00744C89" w:rsidRDefault="00744C89" w:rsidP="00744C89">
      <w:pPr>
        <w:ind w:left="6521" w:right="271" w:hanging="1"/>
        <w:jc w:val="center"/>
        <w:rPr>
          <w:rFonts w:ascii="Times New Roman" w:eastAsia="Times New Roman" w:hAnsi="Times New Roman" w:cs="Times New Roman"/>
          <w:sz w:val="20"/>
          <w:szCs w:val="20"/>
        </w:rPr>
      </w:pPr>
      <w:r w:rsidRPr="00744C89">
        <w:rPr>
          <w:rFonts w:ascii="Times New Roman" w:hAnsi="Times New Roman" w:cs="Times New Roman"/>
          <w:sz w:val="20"/>
          <w:szCs w:val="20"/>
        </w:rPr>
        <w:t>к Административному</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регламенту</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z w:val="20"/>
          <w:szCs w:val="20"/>
        </w:rPr>
        <w:t xml:space="preserve"> муниципальной)</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«Передача</w:t>
      </w:r>
      <w:r w:rsidRPr="00744C89">
        <w:rPr>
          <w:rFonts w:ascii="Times New Roman" w:hAnsi="Times New Roman" w:cs="Times New Roman"/>
          <w:sz w:val="20"/>
          <w:szCs w:val="20"/>
        </w:rPr>
        <w:t xml:space="preserve"> в</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собственность</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граждан</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занимаемых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ими</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жилых</w:t>
      </w:r>
      <w:r w:rsidRPr="00744C89">
        <w:rPr>
          <w:rFonts w:ascii="Times New Roman" w:hAnsi="Times New Roman" w:cs="Times New Roman"/>
          <w:spacing w:val="31"/>
          <w:sz w:val="20"/>
          <w:szCs w:val="20"/>
        </w:rPr>
        <w:t xml:space="preserve"> </w:t>
      </w:r>
      <w:r w:rsidRPr="00744C89">
        <w:rPr>
          <w:rFonts w:ascii="Times New Roman" w:hAnsi="Times New Roman" w:cs="Times New Roman"/>
          <w:sz w:val="20"/>
          <w:szCs w:val="20"/>
        </w:rPr>
        <w:t>помещений</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жилищного</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фонда</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(приватизация</w:t>
      </w:r>
      <w:r w:rsidRPr="00744C89">
        <w:rPr>
          <w:rFonts w:ascii="Times New Roman" w:hAnsi="Times New Roman" w:cs="Times New Roman"/>
          <w:sz w:val="20"/>
          <w:szCs w:val="20"/>
        </w:rPr>
        <w:t xml:space="preserve"> жилищного фонда)»</w:t>
      </w:r>
    </w:p>
    <w:p w:rsidR="00744C89" w:rsidRPr="00744C89" w:rsidRDefault="00744C89" w:rsidP="00744C89">
      <w:pPr>
        <w:rPr>
          <w:rFonts w:ascii="Times New Roman" w:eastAsia="Times New Roman" w:hAnsi="Times New Roman" w:cs="Times New Roman"/>
          <w:sz w:val="20"/>
          <w:szCs w:val="20"/>
        </w:rPr>
      </w:pPr>
    </w:p>
    <w:p w:rsidR="00744C89" w:rsidRPr="00744C89" w:rsidRDefault="00744C89" w:rsidP="00744C89">
      <w:pPr>
        <w:spacing w:before="11"/>
        <w:rPr>
          <w:rFonts w:ascii="Times New Roman" w:eastAsia="Times New Roman" w:hAnsi="Times New Roman" w:cs="Times New Roman"/>
          <w:sz w:val="20"/>
          <w:szCs w:val="20"/>
        </w:rPr>
      </w:pPr>
    </w:p>
    <w:p w:rsidR="00744C89" w:rsidRPr="00744C89" w:rsidRDefault="00744C89" w:rsidP="00744C89">
      <w:pPr>
        <w:rPr>
          <w:rFonts w:ascii="Times New Roman" w:eastAsia="Times New Roman" w:hAnsi="Times New Roman" w:cs="Times New Roman"/>
          <w:sz w:val="20"/>
          <w:szCs w:val="20"/>
        </w:rPr>
        <w:sectPr w:rsidR="00744C89" w:rsidRPr="00744C89">
          <w:pgSz w:w="11910" w:h="16840"/>
          <w:pgMar w:top="1360" w:right="460" w:bottom="280" w:left="1020" w:header="720" w:footer="720" w:gutter="0"/>
          <w:cols w:space="720"/>
        </w:sectPr>
      </w:pPr>
    </w:p>
    <w:p w:rsidR="00744C89" w:rsidRPr="00744C89" w:rsidRDefault="00744C89" w:rsidP="00744C89">
      <w:pPr>
        <w:spacing w:before="69"/>
        <w:ind w:left="112"/>
        <w:rPr>
          <w:rFonts w:ascii="Times New Roman" w:eastAsia="Times New Roman" w:hAnsi="Times New Roman" w:cs="Times New Roman"/>
          <w:sz w:val="20"/>
          <w:szCs w:val="20"/>
        </w:rPr>
      </w:pPr>
      <w:r w:rsidRPr="00744C89">
        <w:rPr>
          <w:rFonts w:ascii="Times New Roman" w:hAnsi="Times New Roman" w:cs="Times New Roman"/>
          <w:sz w:val="20"/>
          <w:szCs w:val="20"/>
        </w:rPr>
        <w:lastRenderedPageBreak/>
        <w:t>Сведения о заявителе:</w:t>
      </w:r>
    </w:p>
    <w:p w:rsidR="00744C89" w:rsidRPr="00744C89" w:rsidRDefault="00744C89" w:rsidP="00744C89">
      <w:pPr>
        <w:spacing w:before="69"/>
        <w:ind w:left="112"/>
        <w:rPr>
          <w:rFonts w:ascii="Times New Roman" w:eastAsia="Times New Roman" w:hAnsi="Times New Roman" w:cs="Times New Roman"/>
          <w:sz w:val="20"/>
          <w:szCs w:val="20"/>
        </w:rPr>
      </w:pPr>
      <w:r w:rsidRPr="00744C89">
        <w:rPr>
          <w:rFonts w:ascii="Times New Roman" w:hAnsi="Times New Roman" w:cs="Times New Roman"/>
          <w:sz w:val="20"/>
          <w:szCs w:val="20"/>
        </w:rPr>
        <w:br w:type="column"/>
      </w:r>
      <w:r w:rsidRPr="00744C89">
        <w:rPr>
          <w:rFonts w:ascii="Times New Roman" w:hAnsi="Times New Roman" w:cs="Times New Roman"/>
          <w:sz w:val="20"/>
          <w:szCs w:val="20"/>
        </w:rPr>
        <w:lastRenderedPageBreak/>
        <w:t>Кому</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 xml:space="preserve">адресован </w:t>
      </w:r>
      <w:r w:rsidRPr="00744C89">
        <w:rPr>
          <w:rFonts w:ascii="Times New Roman" w:hAnsi="Times New Roman" w:cs="Times New Roman"/>
          <w:spacing w:val="-1"/>
          <w:sz w:val="20"/>
          <w:szCs w:val="20"/>
        </w:rPr>
        <w:t>документ:</w:t>
      </w:r>
    </w:p>
    <w:p w:rsidR="00744C89" w:rsidRPr="00744C89" w:rsidRDefault="00744C89" w:rsidP="00744C89">
      <w:pPr>
        <w:rPr>
          <w:rFonts w:ascii="Times New Roman" w:eastAsia="Times New Roman" w:hAnsi="Times New Roman" w:cs="Times New Roman"/>
          <w:sz w:val="20"/>
          <w:szCs w:val="20"/>
        </w:rPr>
        <w:sectPr w:rsidR="00744C89" w:rsidRPr="00744C89">
          <w:type w:val="continuous"/>
          <w:pgSz w:w="11910" w:h="16840"/>
          <w:pgMar w:top="1380" w:right="460" w:bottom="280" w:left="1020" w:header="720" w:footer="720" w:gutter="0"/>
          <w:cols w:num="2" w:space="720" w:equalWidth="0">
            <w:col w:w="2389" w:space="3815"/>
            <w:col w:w="4226"/>
          </w:cols>
        </w:sectPr>
      </w:pPr>
    </w:p>
    <w:p w:rsidR="00744C89" w:rsidRPr="00744C89" w:rsidRDefault="00744C89" w:rsidP="00744C89">
      <w:pPr>
        <w:spacing w:before="1"/>
        <w:rPr>
          <w:rFonts w:ascii="Times New Roman" w:eastAsia="Times New Roman" w:hAnsi="Times New Roman" w:cs="Times New Roman"/>
          <w:sz w:val="20"/>
          <w:szCs w:val="20"/>
        </w:rPr>
      </w:pPr>
    </w:p>
    <w:p w:rsidR="00744C89" w:rsidRPr="00744C89" w:rsidRDefault="00744C89" w:rsidP="00744C89">
      <w:pPr>
        <w:tabs>
          <w:tab w:val="left" w:pos="6311"/>
        </w:tabs>
        <w:spacing w:line="20" w:lineRule="atLeast"/>
        <w:ind w:left="107"/>
        <w:rPr>
          <w:rFonts w:ascii="Times New Roman" w:eastAsia="Times New Roman" w:hAnsi="Times New Roman" w:cs="Times New Roman"/>
          <w:sz w:val="20"/>
          <w:szCs w:val="20"/>
        </w:rPr>
      </w:pPr>
      <w:r w:rsidRPr="00744C89">
        <w:rPr>
          <w:rFonts w:ascii="Times New Roman" w:eastAsiaTheme="minorHAnsi" w:hAnsi="Times New Roman" w:cs="Times New Roman"/>
          <w:noProof/>
          <w:sz w:val="20"/>
          <w:szCs w:val="20"/>
          <w:lang w:eastAsia="ru-RU"/>
        </w:rPr>
        <mc:AlternateContent>
          <mc:Choice Requires="wpg">
            <w:drawing>
              <wp:inline distT="0" distB="0" distL="0" distR="0" wp14:anchorId="69DBE08A" wp14:editId="3341FA1B">
                <wp:extent cx="2320925" cy="7620"/>
                <wp:effectExtent l="1270" t="10160" r="1905" b="1270"/>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7620"/>
                          <a:chOff x="0" y="0"/>
                          <a:chExt cx="3655" cy="12"/>
                        </a:xfrm>
                      </wpg:grpSpPr>
                      <wpg:grpSp>
                        <wpg:cNvPr id="60" name="Group 57"/>
                        <wpg:cNvGrpSpPr>
                          <a:grpSpLocks/>
                        </wpg:cNvGrpSpPr>
                        <wpg:grpSpPr bwMode="auto">
                          <a:xfrm>
                            <a:off x="6" y="6"/>
                            <a:ext cx="3644" cy="2"/>
                            <a:chOff x="6" y="6"/>
                            <a:chExt cx="3644" cy="2"/>
                          </a:xfrm>
                        </wpg:grpSpPr>
                        <wps:wsp>
                          <wps:cNvPr id="61" name="Freeform 58"/>
                          <wps:cNvSpPr>
                            <a:spLocks/>
                          </wps:cNvSpPr>
                          <wps:spPr bwMode="auto">
                            <a:xfrm>
                              <a:off x="6" y="6"/>
                              <a:ext cx="3644" cy="2"/>
                            </a:xfrm>
                            <a:custGeom>
                              <a:avLst/>
                              <a:gdLst>
                                <a:gd name="T0" fmla="+- 0 6 6"/>
                                <a:gd name="T1" fmla="*/ T0 w 3644"/>
                                <a:gd name="T2" fmla="+- 0 3649 6"/>
                                <a:gd name="T3" fmla="*/ T2 w 3644"/>
                              </a:gdLst>
                              <a:ahLst/>
                              <a:cxnLst>
                                <a:cxn ang="0">
                                  <a:pos x="T1" y="0"/>
                                </a:cxn>
                                <a:cxn ang="0">
                                  <a:pos x="T3" y="0"/>
                                </a:cxn>
                              </a:cxnLst>
                              <a:rect l="0" t="0" r="r" b="b"/>
                              <a:pathLst>
                                <a:path w="3644">
                                  <a:moveTo>
                                    <a:pt x="0" y="0"/>
                                  </a:moveTo>
                                  <a:lnTo>
                                    <a:pt x="36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59" o:spid="_x0000_s1026" style="width:182.75pt;height:.6pt;mso-position-horizontal-relative:char;mso-position-vertical-relative:line" coordsize="3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">
                <v:group id="Group 57" o:spid="_x0000_s1027" style="position:absolute;left:6;top:6;width:3644;height:2" coordorigin="6,6" coordsize="3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8" o:spid="_x0000_s1028" style="position:absolute;left:6;top:6;width:3644;height:2;visibility:visible;mso-wrap-style:square;v-text-anchor:top" coordsize="3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HfMUA&#10;AADbAAAADwAAAGRycy9kb3ducmV2LnhtbESPT2vCQBTE74LfYXlCL6IbGwg1dRNKUdpDEdS250f2&#10;5Q/Nvo3ZrUm/fVcQPA4z8xtmk4+mFRfqXWNZwWoZgSAurG64UvB52i2eQDiPrLG1TAr+yEGeTScb&#10;TLUd+ECXo69EgLBLUUHtfZdK6YqaDLql7YiDV9reoA+yr6TucQhw08rHKEqkwYbDQo0dvdZU/Bx/&#10;jYJ5M4zxx344v5XJ+vuLt3G5PcVKPczGl2cQnkZ/D9/a71pBsoLrl/AD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Yd8xQAAANsAAAAPAAAAAAAAAAAAAAAAAJgCAABkcnMv&#10;ZG93bnJldi54bWxQSwUGAAAAAAQABAD1AAAAigMAAAAA&#10;" path="m,l3643,e" filled="f" strokeweight=".19811mm">
                    <v:path arrowok="t" o:connecttype="custom" o:connectlocs="0,0;3643,0" o:connectangles="0,0"/>
                  </v:shape>
                </v:group>
                <w10:anchorlock/>
              </v:group>
            </w:pict>
          </mc:Fallback>
        </mc:AlternateContent>
      </w:r>
      <w:r w:rsidRPr="00744C89">
        <w:rPr>
          <w:rFonts w:ascii="Times New Roman" w:hAnsi="Times New Roman" w:cs="Times New Roman"/>
          <w:sz w:val="20"/>
          <w:szCs w:val="20"/>
        </w:rPr>
        <w:tab/>
      </w:r>
      <w:r w:rsidRPr="00744C89">
        <w:rPr>
          <w:rFonts w:ascii="Times New Roman" w:hAnsi="Times New Roman" w:cs="Times New Roman"/>
          <w:noProof/>
          <w:sz w:val="20"/>
          <w:szCs w:val="20"/>
          <w:lang w:eastAsia="ru-RU"/>
        </w:rPr>
        <mc:AlternateContent>
          <mc:Choice Requires="wpg">
            <w:drawing>
              <wp:inline distT="0" distB="0" distL="0" distR="0" wp14:anchorId="0524ADD6" wp14:editId="6B2D9DEA">
                <wp:extent cx="2320925" cy="7620"/>
                <wp:effectExtent l="6985" t="10160" r="5715" b="1270"/>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7620"/>
                          <a:chOff x="0" y="0"/>
                          <a:chExt cx="3655" cy="12"/>
                        </a:xfrm>
                      </wpg:grpSpPr>
                      <wpg:grpSp>
                        <wpg:cNvPr id="57" name="Group 54"/>
                        <wpg:cNvGrpSpPr>
                          <a:grpSpLocks/>
                        </wpg:cNvGrpSpPr>
                        <wpg:grpSpPr bwMode="auto">
                          <a:xfrm>
                            <a:off x="6" y="6"/>
                            <a:ext cx="3644" cy="2"/>
                            <a:chOff x="6" y="6"/>
                            <a:chExt cx="3644" cy="2"/>
                          </a:xfrm>
                        </wpg:grpSpPr>
                        <wps:wsp>
                          <wps:cNvPr id="58" name="Freeform 55"/>
                          <wps:cNvSpPr>
                            <a:spLocks/>
                          </wps:cNvSpPr>
                          <wps:spPr bwMode="auto">
                            <a:xfrm>
                              <a:off x="6" y="6"/>
                              <a:ext cx="3644" cy="2"/>
                            </a:xfrm>
                            <a:custGeom>
                              <a:avLst/>
                              <a:gdLst>
                                <a:gd name="T0" fmla="+- 0 6 6"/>
                                <a:gd name="T1" fmla="*/ T0 w 3644"/>
                                <a:gd name="T2" fmla="+- 0 3649 6"/>
                                <a:gd name="T3" fmla="*/ T2 w 3644"/>
                              </a:gdLst>
                              <a:ahLst/>
                              <a:cxnLst>
                                <a:cxn ang="0">
                                  <a:pos x="T1" y="0"/>
                                </a:cxn>
                                <a:cxn ang="0">
                                  <a:pos x="T3" y="0"/>
                                </a:cxn>
                              </a:cxnLst>
                              <a:rect l="0" t="0" r="r" b="b"/>
                              <a:pathLst>
                                <a:path w="3644">
                                  <a:moveTo>
                                    <a:pt x="0" y="0"/>
                                  </a:moveTo>
                                  <a:lnTo>
                                    <a:pt x="36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56" o:spid="_x0000_s1026" style="width:182.75pt;height:.6pt;mso-position-horizontal-relative:char;mso-position-vertical-relative:line" coordsize="3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">
                <v:group id="Group 54" o:spid="_x0000_s1027" style="position:absolute;left:6;top:6;width:3644;height:2" coordorigin="6,6" coordsize="3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5" o:spid="_x0000_s1028" style="position:absolute;left:6;top:6;width:3644;height:2;visibility:visible;mso-wrap-style:square;v-text-anchor:top" coordsize="3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XMIA&#10;AADbAAAADwAAAGRycy9kb3ducmV2LnhtbERPy2rCQBTdF/yH4QrdlDqxwVBTRxFRdCGF+lpfMjcP&#10;mrkTM6OJf+8sCl0eznu26E0t7tS6yrKC8SgCQZxZXXGh4HTcvH+CcB5ZY22ZFDzIwWI+eJlhqm3H&#10;P3Q/+EKEEHYpKii9b1IpXVaSQTeyDXHgctsa9AG2hdQtdiHc1PIjihJpsOLQUGJDq5Ky38PNKHir&#10;uj7ef3fXbZ5ML2dex/n6GCv1OuyXXyA89f5f/OfeaQWTMDZ8C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RcwgAAANsAAAAPAAAAAAAAAAAAAAAAAJgCAABkcnMvZG93&#10;bnJldi54bWxQSwUGAAAAAAQABAD1AAAAhwMAAAAA&#10;" path="m,l3643,e" filled="f" strokeweight=".19811mm">
                    <v:path arrowok="t" o:connecttype="custom" o:connectlocs="0,0;3643,0" o:connectangles="0,0"/>
                  </v:shape>
                </v:group>
                <w10:anchorlock/>
              </v:group>
            </w:pict>
          </mc:Fallback>
        </mc:AlternateContent>
      </w:r>
    </w:p>
    <w:p w:rsidR="00744C89" w:rsidRPr="00744C89" w:rsidRDefault="00744C89" w:rsidP="00744C89">
      <w:pPr>
        <w:spacing w:line="20" w:lineRule="atLeast"/>
        <w:rPr>
          <w:rFonts w:ascii="Times New Roman" w:eastAsia="Times New Roman" w:hAnsi="Times New Roman" w:cs="Times New Roman"/>
          <w:sz w:val="20"/>
          <w:szCs w:val="20"/>
        </w:rPr>
        <w:sectPr w:rsidR="00744C89" w:rsidRPr="00744C89">
          <w:type w:val="continuous"/>
          <w:pgSz w:w="11910" w:h="16840"/>
          <w:pgMar w:top="1380" w:right="460" w:bottom="280" w:left="1020" w:header="720" w:footer="720" w:gutter="0"/>
          <w:cols w:space="720"/>
        </w:sectPr>
      </w:pPr>
    </w:p>
    <w:p w:rsidR="00744C89" w:rsidRPr="00744C89" w:rsidRDefault="00744C89" w:rsidP="00744C89">
      <w:pPr>
        <w:spacing w:line="212" w:lineRule="exact"/>
        <w:ind w:left="112"/>
        <w:rPr>
          <w:rFonts w:ascii="Times New Roman" w:eastAsia="Times New Roman" w:hAnsi="Times New Roman" w:cs="Times New Roman"/>
          <w:sz w:val="20"/>
          <w:szCs w:val="20"/>
        </w:rPr>
      </w:pPr>
      <w:r w:rsidRPr="00744C89">
        <w:rPr>
          <w:rFonts w:ascii="Times New Roman" w:hAnsi="Times New Roman" w:cs="Times New Roman"/>
          <w:sz w:val="20"/>
          <w:szCs w:val="20"/>
        </w:rPr>
        <w:lastRenderedPageBreak/>
        <w:t>(Ф.И.О.</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физического</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лица)</w:t>
      </w:r>
    </w:p>
    <w:p w:rsidR="00744C89" w:rsidRPr="00744C89" w:rsidRDefault="00744C89" w:rsidP="00744C89">
      <w:pPr>
        <w:spacing w:before="5"/>
        <w:rPr>
          <w:rFonts w:ascii="Times New Roman" w:eastAsia="Times New Roman" w:hAnsi="Times New Roman" w:cs="Times New Roman"/>
          <w:sz w:val="20"/>
          <w:szCs w:val="20"/>
        </w:rPr>
      </w:pPr>
    </w:p>
    <w:p w:rsidR="00744C89" w:rsidRPr="00744C89" w:rsidRDefault="00744C89" w:rsidP="00744C89">
      <w:pPr>
        <w:ind w:left="112"/>
        <w:rPr>
          <w:rFonts w:ascii="Times New Roman" w:eastAsia="Times New Roman" w:hAnsi="Times New Roman" w:cs="Times New Roman"/>
          <w:sz w:val="20"/>
          <w:szCs w:val="20"/>
        </w:rPr>
      </w:pPr>
      <w:r w:rsidRPr="00744C89">
        <w:rPr>
          <w:rFonts w:ascii="Times New Roman" w:hAnsi="Times New Roman" w:cs="Times New Roman"/>
          <w:spacing w:val="-1"/>
          <w:sz w:val="20"/>
          <w:szCs w:val="20"/>
        </w:rPr>
        <w:t>Документ,</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удостоверяющий</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личность</w:t>
      </w:r>
    </w:p>
    <w:p w:rsidR="00744C89" w:rsidRPr="00744C89" w:rsidRDefault="00744C89" w:rsidP="00744C89">
      <w:pPr>
        <w:tabs>
          <w:tab w:val="left" w:pos="1958"/>
        </w:tabs>
        <w:ind w:left="112"/>
        <w:rPr>
          <w:rFonts w:ascii="Times New Roman" w:eastAsia="Times New Roman" w:hAnsi="Times New Roman" w:cs="Times New Roman"/>
          <w:sz w:val="20"/>
          <w:szCs w:val="20"/>
        </w:rPr>
      </w:pPr>
      <w:r w:rsidRPr="00744C89">
        <w:rPr>
          <w:rFonts w:ascii="Times New Roman" w:hAnsi="Times New Roman" w:cs="Times New Roman"/>
          <w:w w:val="99"/>
          <w:sz w:val="20"/>
          <w:szCs w:val="20"/>
          <w:u w:val="single" w:color="000000"/>
        </w:rPr>
        <w:t xml:space="preserve"> </w:t>
      </w:r>
      <w:r w:rsidRPr="00744C89">
        <w:rPr>
          <w:rFonts w:ascii="Times New Roman" w:hAnsi="Times New Roman" w:cs="Times New Roman"/>
          <w:sz w:val="20"/>
          <w:szCs w:val="20"/>
          <w:u w:val="single" w:color="000000"/>
        </w:rPr>
        <w:tab/>
      </w:r>
      <w:r w:rsidRPr="00744C89">
        <w:rPr>
          <w:rFonts w:ascii="Times New Roman" w:hAnsi="Times New Roman" w:cs="Times New Roman"/>
          <w:spacing w:val="-1"/>
          <w:sz w:val="20"/>
          <w:szCs w:val="20"/>
        </w:rPr>
        <w:t>(вид</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документа)</w:t>
      </w:r>
    </w:p>
    <w:p w:rsidR="00744C89" w:rsidRPr="00744C89" w:rsidRDefault="00744C89" w:rsidP="00744C89">
      <w:pPr>
        <w:tabs>
          <w:tab w:val="left" w:pos="2059"/>
        </w:tabs>
        <w:spacing w:line="229" w:lineRule="exact"/>
        <w:ind w:left="112"/>
        <w:rPr>
          <w:rFonts w:ascii="Times New Roman" w:eastAsia="Times New Roman" w:hAnsi="Times New Roman" w:cs="Times New Roman"/>
          <w:sz w:val="20"/>
          <w:szCs w:val="20"/>
        </w:rPr>
      </w:pPr>
      <w:r w:rsidRPr="00744C89">
        <w:rPr>
          <w:rFonts w:ascii="Times New Roman" w:hAnsi="Times New Roman" w:cs="Times New Roman"/>
          <w:w w:val="99"/>
          <w:sz w:val="20"/>
          <w:szCs w:val="20"/>
          <w:u w:val="single" w:color="000000"/>
        </w:rPr>
        <w:t xml:space="preserve"> </w:t>
      </w:r>
      <w:r w:rsidRPr="00744C89">
        <w:rPr>
          <w:rFonts w:ascii="Times New Roman" w:hAnsi="Times New Roman" w:cs="Times New Roman"/>
          <w:sz w:val="20"/>
          <w:szCs w:val="20"/>
          <w:u w:val="single" w:color="000000"/>
        </w:rPr>
        <w:tab/>
      </w:r>
      <w:r w:rsidRPr="00744C89">
        <w:rPr>
          <w:rFonts w:ascii="Times New Roman" w:hAnsi="Times New Roman" w:cs="Times New Roman"/>
          <w:sz w:val="20"/>
          <w:szCs w:val="20"/>
        </w:rPr>
        <w:t>(серия,</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номер)</w:t>
      </w:r>
    </w:p>
    <w:p w:rsidR="00744C89" w:rsidRPr="00744C89" w:rsidRDefault="00744C89" w:rsidP="00744C89">
      <w:pPr>
        <w:tabs>
          <w:tab w:val="left" w:pos="1658"/>
        </w:tabs>
        <w:spacing w:line="480" w:lineRule="auto"/>
        <w:ind w:left="112" w:right="170"/>
        <w:rPr>
          <w:rFonts w:ascii="Times New Roman" w:eastAsia="Times New Roman" w:hAnsi="Times New Roman" w:cs="Times New Roman"/>
          <w:sz w:val="20"/>
          <w:szCs w:val="20"/>
        </w:rPr>
      </w:pPr>
      <w:r w:rsidRPr="00744C89">
        <w:rPr>
          <w:rFonts w:ascii="Times New Roman" w:hAnsi="Times New Roman" w:cs="Times New Roman"/>
          <w:w w:val="99"/>
          <w:sz w:val="20"/>
          <w:szCs w:val="20"/>
          <w:u w:val="single" w:color="000000"/>
        </w:rPr>
        <w:t xml:space="preserve"> </w:t>
      </w:r>
      <w:r w:rsidRPr="00744C89">
        <w:rPr>
          <w:rFonts w:ascii="Times New Roman" w:hAnsi="Times New Roman" w:cs="Times New Roman"/>
          <w:sz w:val="20"/>
          <w:szCs w:val="20"/>
          <w:u w:val="single" w:color="000000"/>
        </w:rPr>
        <w:tab/>
      </w:r>
      <w:proofErr w:type="gramStart"/>
      <w:r w:rsidRPr="00744C89">
        <w:rPr>
          <w:rFonts w:ascii="Times New Roman" w:hAnsi="Times New Roman" w:cs="Times New Roman"/>
          <w:sz w:val="20"/>
          <w:szCs w:val="20"/>
        </w:rPr>
        <w:t>(кем,</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когда</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выдан</w:t>
      </w:r>
      <w:r w:rsidRPr="00744C89">
        <w:rPr>
          <w:rFonts w:ascii="Times New Roman" w:hAnsi="Times New Roman" w:cs="Times New Roman"/>
          <w:spacing w:val="23"/>
          <w:w w:val="99"/>
          <w:sz w:val="20"/>
          <w:szCs w:val="20"/>
        </w:rPr>
        <w:t xml:space="preserve"> </w:t>
      </w:r>
      <w:r w:rsidRPr="00744C89">
        <w:rPr>
          <w:rFonts w:ascii="Times New Roman" w:hAnsi="Times New Roman" w:cs="Times New Roman"/>
          <w:sz w:val="20"/>
          <w:szCs w:val="20"/>
        </w:rPr>
        <w:t>СНИЛС</w:t>
      </w:r>
      <w:proofErr w:type="gramEnd"/>
    </w:p>
    <w:p w:rsidR="00744C89" w:rsidRPr="00744C89" w:rsidRDefault="00744C89" w:rsidP="00744C89">
      <w:pPr>
        <w:spacing w:line="212" w:lineRule="exact"/>
        <w:ind w:right="62"/>
        <w:jc w:val="center"/>
        <w:rPr>
          <w:rFonts w:ascii="Times New Roman" w:eastAsia="Times New Roman" w:hAnsi="Times New Roman" w:cs="Times New Roman"/>
          <w:sz w:val="20"/>
          <w:szCs w:val="20"/>
        </w:rPr>
      </w:pPr>
      <w:r w:rsidRPr="00744C89">
        <w:rPr>
          <w:rFonts w:ascii="Times New Roman" w:hAnsi="Times New Roman" w:cs="Times New Roman"/>
          <w:sz w:val="20"/>
          <w:szCs w:val="20"/>
        </w:rPr>
        <w:br w:type="column"/>
      </w:r>
      <w:proofErr w:type="gramStart"/>
      <w:r w:rsidRPr="00744C89">
        <w:rPr>
          <w:rFonts w:ascii="Times New Roman" w:hAnsi="Times New Roman" w:cs="Times New Roman"/>
          <w:sz w:val="20"/>
          <w:szCs w:val="20"/>
        </w:rPr>
        <w:lastRenderedPageBreak/>
        <w:t>(наименование</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уполномоченного</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органа</w:t>
      </w:r>
      <w:proofErr w:type="gramEnd"/>
    </w:p>
    <w:p w:rsidR="00744C89" w:rsidRPr="00744C89" w:rsidRDefault="00744C89" w:rsidP="00744C89">
      <w:pPr>
        <w:ind w:left="112" w:right="172"/>
        <w:jc w:val="center"/>
        <w:rPr>
          <w:rFonts w:ascii="Times New Roman" w:eastAsia="Times New Roman" w:hAnsi="Times New Roman" w:cs="Times New Roman"/>
          <w:sz w:val="20"/>
          <w:szCs w:val="20"/>
        </w:rPr>
      </w:pPr>
      <w:r w:rsidRPr="00744C89">
        <w:rPr>
          <w:rFonts w:ascii="Times New Roman" w:hAnsi="Times New Roman" w:cs="Times New Roman"/>
          <w:sz w:val="20"/>
          <w:szCs w:val="20"/>
        </w:rPr>
        <w:t>исполнительной</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власти</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субъекта</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Российской</w:t>
      </w:r>
      <w:r w:rsidRPr="00744C89">
        <w:rPr>
          <w:rFonts w:ascii="Times New Roman" w:hAnsi="Times New Roman" w:cs="Times New Roman"/>
          <w:spacing w:val="30"/>
          <w:w w:val="99"/>
          <w:sz w:val="20"/>
          <w:szCs w:val="20"/>
        </w:rPr>
        <w:t xml:space="preserve"> </w:t>
      </w:r>
      <w:r w:rsidRPr="00744C89">
        <w:rPr>
          <w:rFonts w:ascii="Times New Roman" w:hAnsi="Times New Roman" w:cs="Times New Roman"/>
          <w:sz w:val="20"/>
          <w:szCs w:val="20"/>
        </w:rPr>
        <w:t>Федерации</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или</w:t>
      </w:r>
      <w:r w:rsidRPr="00744C89">
        <w:rPr>
          <w:rFonts w:ascii="Times New Roman" w:hAnsi="Times New Roman" w:cs="Times New Roman"/>
          <w:spacing w:val="-12"/>
          <w:sz w:val="20"/>
          <w:szCs w:val="20"/>
        </w:rPr>
        <w:t xml:space="preserve"> </w:t>
      </w:r>
      <w:r w:rsidRPr="00744C89">
        <w:rPr>
          <w:rFonts w:ascii="Times New Roman" w:hAnsi="Times New Roman" w:cs="Times New Roman"/>
          <w:sz w:val="20"/>
          <w:szCs w:val="20"/>
        </w:rPr>
        <w:t>органа</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местного</w:t>
      </w:r>
      <w:r w:rsidRPr="00744C89">
        <w:rPr>
          <w:rFonts w:ascii="Times New Roman" w:hAnsi="Times New Roman" w:cs="Times New Roman"/>
          <w:spacing w:val="28"/>
          <w:w w:val="99"/>
          <w:sz w:val="20"/>
          <w:szCs w:val="20"/>
        </w:rPr>
        <w:t xml:space="preserve"> </w:t>
      </w:r>
      <w:r w:rsidRPr="00744C89">
        <w:rPr>
          <w:rFonts w:ascii="Times New Roman" w:hAnsi="Times New Roman" w:cs="Times New Roman"/>
          <w:sz w:val="20"/>
          <w:szCs w:val="20"/>
        </w:rPr>
        <w:t>самоуправления</w:t>
      </w:r>
    </w:p>
    <w:p w:rsidR="00744C89" w:rsidRPr="00744C89" w:rsidRDefault="00744C89" w:rsidP="00744C89">
      <w:pPr>
        <w:jc w:val="center"/>
        <w:rPr>
          <w:rFonts w:ascii="Times New Roman" w:eastAsia="Times New Roman" w:hAnsi="Times New Roman" w:cs="Times New Roman"/>
          <w:sz w:val="20"/>
          <w:szCs w:val="20"/>
        </w:rPr>
        <w:sectPr w:rsidR="00744C89" w:rsidRPr="00744C89">
          <w:type w:val="continuous"/>
          <w:pgSz w:w="11910" w:h="16840"/>
          <w:pgMar w:top="1380" w:right="460" w:bottom="280" w:left="1020" w:header="720" w:footer="720" w:gutter="0"/>
          <w:cols w:num="2" w:space="720" w:equalWidth="0">
            <w:col w:w="3358" w:space="2916"/>
            <w:col w:w="4156"/>
          </w:cols>
        </w:sectPr>
      </w:pPr>
    </w:p>
    <w:p w:rsidR="00744C89" w:rsidRPr="00744C89" w:rsidRDefault="00744C89" w:rsidP="00744C89">
      <w:pPr>
        <w:spacing w:line="20" w:lineRule="atLeast"/>
        <w:ind w:left="108"/>
        <w:rPr>
          <w:rFonts w:ascii="Times New Roman" w:eastAsia="Times New Roman" w:hAnsi="Times New Roman" w:cs="Times New Roman"/>
          <w:sz w:val="20"/>
          <w:szCs w:val="20"/>
        </w:rPr>
      </w:pPr>
      <w:r w:rsidRPr="00744C89">
        <w:rPr>
          <w:rFonts w:ascii="Times New Roman" w:eastAsia="Times New Roman" w:hAnsi="Times New Roman" w:cs="Times New Roman"/>
          <w:noProof/>
          <w:sz w:val="20"/>
          <w:szCs w:val="20"/>
          <w:lang w:eastAsia="ru-RU"/>
        </w:rPr>
        <w:lastRenderedPageBreak/>
        <mc:AlternateContent>
          <mc:Choice Requires="wpg">
            <w:drawing>
              <wp:inline distT="0" distB="0" distL="0" distR="0" wp14:anchorId="50101C88" wp14:editId="15237748">
                <wp:extent cx="958850" cy="5080"/>
                <wp:effectExtent l="11430" t="3810" r="10795" b="10160"/>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0" cy="5080"/>
                          <a:chOff x="0" y="0"/>
                          <a:chExt cx="1510" cy="8"/>
                        </a:xfrm>
                      </wpg:grpSpPr>
                      <wpg:grpSp>
                        <wpg:cNvPr id="54" name="Group 51"/>
                        <wpg:cNvGrpSpPr>
                          <a:grpSpLocks/>
                        </wpg:cNvGrpSpPr>
                        <wpg:grpSpPr bwMode="auto">
                          <a:xfrm>
                            <a:off x="4" y="4"/>
                            <a:ext cx="1502" cy="2"/>
                            <a:chOff x="4" y="4"/>
                            <a:chExt cx="1502" cy="2"/>
                          </a:xfrm>
                        </wpg:grpSpPr>
                        <wps:wsp>
                          <wps:cNvPr id="55" name="Freeform 52"/>
                          <wps:cNvSpPr>
                            <a:spLocks/>
                          </wps:cNvSpPr>
                          <wps:spPr bwMode="auto">
                            <a:xfrm>
                              <a:off x="4" y="4"/>
                              <a:ext cx="1502" cy="2"/>
                            </a:xfrm>
                            <a:custGeom>
                              <a:avLst/>
                              <a:gdLst>
                                <a:gd name="T0" fmla="+- 0 4 4"/>
                                <a:gd name="T1" fmla="*/ T0 w 1502"/>
                                <a:gd name="T2" fmla="+- 0 1505 4"/>
                                <a:gd name="T3" fmla="*/ T2 w 1502"/>
                              </a:gdLst>
                              <a:ahLst/>
                              <a:cxnLst>
                                <a:cxn ang="0">
                                  <a:pos x="T1" y="0"/>
                                </a:cxn>
                                <a:cxn ang="0">
                                  <a:pos x="T3" y="0"/>
                                </a:cxn>
                              </a:cxnLst>
                              <a:rect l="0" t="0" r="r" b="b"/>
                              <a:pathLst>
                                <a:path w="1502">
                                  <a:moveTo>
                                    <a:pt x="0" y="0"/>
                                  </a:moveTo>
                                  <a:lnTo>
                                    <a:pt x="1501"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53" o:spid="_x0000_s1026" style="width:75.5pt;height:.4pt;mso-position-horizontal-relative:char;mso-position-vertical-relative:line" coordsize="1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">
                <v:group id="Group 51" o:spid="_x0000_s1027" style="position:absolute;left:4;top:4;width:1502;height:2" coordorigin="4,4" coordsize="15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2" o:spid="_x0000_s1028" style="position:absolute;left:4;top:4;width:1502;height:2;visibility:visible;mso-wrap-style:square;v-text-anchor:top" coordsize="15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0/cMA&#10;AADbAAAADwAAAGRycy9kb3ducmV2LnhtbESPQWvCQBSE7wX/w/IEb3VjQCnRVUQUvAg2LfT62H0m&#10;wezbmF2T6K93C4Ueh5n5hlltBluLjlpfOVYwmyYgiLUzFRcKvr8O7x8gfEA2WDsmBQ/ysFmP3laY&#10;GdfzJ3V5KESEsM9QQRlCk0npdUkW/dQ1xNG7uNZiiLItpGmxj3BbyzRJFtJixXGhxIZ2JelrfrcK&#10;0mZx6h6Hn1zrU7Hfps/zbWZ7pSbjYbsEEWgI/+G/9tEomM/h90v8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0/cMAAADbAAAADwAAAAAAAAAAAAAAAACYAgAAZHJzL2Rv&#10;d25yZXYueG1sUEsFBgAAAAAEAAQA9QAAAIgDAAAAAA==&#10;" path="m,l1501,e" filled="f" strokeweight=".14056mm">
                    <v:path arrowok="t" o:connecttype="custom" o:connectlocs="0,0;1501,0" o:connectangles="0,0"/>
                  </v:shape>
                </v:group>
                <w10:anchorlock/>
              </v:group>
            </w:pict>
          </mc:Fallback>
        </mc:AlternateContent>
      </w:r>
    </w:p>
    <w:p w:rsidR="00744C89" w:rsidRPr="00744C89" w:rsidRDefault="00744C89" w:rsidP="00744C89">
      <w:pPr>
        <w:spacing w:before="3"/>
        <w:rPr>
          <w:rFonts w:ascii="Times New Roman" w:eastAsia="Times New Roman" w:hAnsi="Times New Roman" w:cs="Times New Roman"/>
          <w:sz w:val="20"/>
          <w:szCs w:val="20"/>
        </w:rPr>
      </w:pPr>
    </w:p>
    <w:p w:rsidR="00744C89" w:rsidRPr="00744C89" w:rsidRDefault="00744C89" w:rsidP="00744C89">
      <w:pPr>
        <w:spacing w:line="20" w:lineRule="atLeast"/>
        <w:ind w:left="107"/>
        <w:rPr>
          <w:rFonts w:ascii="Times New Roman" w:eastAsia="Times New Roman" w:hAnsi="Times New Roman" w:cs="Times New Roman"/>
          <w:sz w:val="20"/>
          <w:szCs w:val="20"/>
        </w:rPr>
      </w:pPr>
      <w:r w:rsidRPr="00744C89">
        <w:rPr>
          <w:rFonts w:ascii="Times New Roman" w:eastAsia="Times New Roman" w:hAnsi="Times New Roman" w:cs="Times New Roman"/>
          <w:noProof/>
          <w:sz w:val="20"/>
          <w:szCs w:val="20"/>
          <w:lang w:eastAsia="ru-RU"/>
        </w:rPr>
        <mc:AlternateContent>
          <mc:Choice Requires="wpg">
            <w:drawing>
              <wp:inline distT="0" distB="0" distL="0" distR="0" wp14:anchorId="0CA3D1E3" wp14:editId="03B7A4F2">
                <wp:extent cx="2320925" cy="7620"/>
                <wp:effectExtent l="1270" t="7620" r="1905" b="3810"/>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7620"/>
                          <a:chOff x="0" y="0"/>
                          <a:chExt cx="3655" cy="12"/>
                        </a:xfrm>
                      </wpg:grpSpPr>
                      <wpg:grpSp>
                        <wpg:cNvPr id="51" name="Group 48"/>
                        <wpg:cNvGrpSpPr>
                          <a:grpSpLocks/>
                        </wpg:cNvGrpSpPr>
                        <wpg:grpSpPr bwMode="auto">
                          <a:xfrm>
                            <a:off x="6" y="6"/>
                            <a:ext cx="3644" cy="2"/>
                            <a:chOff x="6" y="6"/>
                            <a:chExt cx="3644" cy="2"/>
                          </a:xfrm>
                        </wpg:grpSpPr>
                        <wps:wsp>
                          <wps:cNvPr id="52" name="Freeform 49"/>
                          <wps:cNvSpPr>
                            <a:spLocks/>
                          </wps:cNvSpPr>
                          <wps:spPr bwMode="auto">
                            <a:xfrm>
                              <a:off x="6" y="6"/>
                              <a:ext cx="3644" cy="2"/>
                            </a:xfrm>
                            <a:custGeom>
                              <a:avLst/>
                              <a:gdLst>
                                <a:gd name="T0" fmla="+- 0 6 6"/>
                                <a:gd name="T1" fmla="*/ T0 w 3644"/>
                                <a:gd name="T2" fmla="+- 0 3649 6"/>
                                <a:gd name="T3" fmla="*/ T2 w 3644"/>
                              </a:gdLst>
                              <a:ahLst/>
                              <a:cxnLst>
                                <a:cxn ang="0">
                                  <a:pos x="T1" y="0"/>
                                </a:cxn>
                                <a:cxn ang="0">
                                  <a:pos x="T3" y="0"/>
                                </a:cxn>
                              </a:cxnLst>
                              <a:rect l="0" t="0" r="r" b="b"/>
                              <a:pathLst>
                                <a:path w="3644">
                                  <a:moveTo>
                                    <a:pt x="0" y="0"/>
                                  </a:moveTo>
                                  <a:lnTo>
                                    <a:pt x="36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50" o:spid="_x0000_s1026" style="width:182.75pt;height:.6pt;mso-position-horizontal-relative:char;mso-position-vertical-relative:line" coordsize="3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">
                <v:group id="Group 48" o:spid="_x0000_s1027" style="position:absolute;left:6;top:6;width:3644;height:2" coordorigin="6,6" coordsize="3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9" o:spid="_x0000_s1028" style="position:absolute;left:6;top:6;width:3644;height:2;visibility:visible;mso-wrap-style:square;v-text-anchor:top" coordsize="3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TtsYA&#10;AADbAAAADwAAAGRycy9kb3ducmV2LnhtbESPT2vCQBTE70K/w/IKvUjd1GCoqauUotiDCNXa8yP7&#10;8odm36bZNYnfvisIHoeZ+Q2zWA2mFh21rrKs4GUSgSDOrK64UPB93Dy/gnAeWWNtmRRcyMFq+TBa&#10;YKptz1/UHXwhAoRdigpK75tUSpeVZNBNbEMcvNy2Bn2QbSF1i32Am1pOoyiRBisOCyU29FFS9ns4&#10;GwXjqh/i3b7/2+bJ/OfE6zhfH2Olnh6H9zcQngZ/D9/an1rBbArXL+EH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fTtsYAAADbAAAADwAAAAAAAAAAAAAAAACYAgAAZHJz&#10;L2Rvd25yZXYueG1sUEsFBgAAAAAEAAQA9QAAAIsDAAAAAA==&#10;" path="m,l3643,e" filled="f" strokeweight=".19811mm">
                    <v:path arrowok="t" o:connecttype="custom" o:connectlocs="0,0;3643,0" o:connectangles="0,0"/>
                  </v:shape>
                </v:group>
                <w10:anchorlock/>
              </v:group>
            </w:pict>
          </mc:Fallback>
        </mc:AlternateContent>
      </w:r>
    </w:p>
    <w:p w:rsidR="00744C89" w:rsidRPr="00744C89" w:rsidRDefault="00744C89" w:rsidP="00744C89">
      <w:pPr>
        <w:spacing w:line="212" w:lineRule="exact"/>
        <w:ind w:left="1070" w:firstLine="59"/>
        <w:rPr>
          <w:rFonts w:ascii="Times New Roman" w:eastAsia="Times New Roman" w:hAnsi="Times New Roman" w:cs="Times New Roman"/>
          <w:sz w:val="20"/>
          <w:szCs w:val="20"/>
        </w:rPr>
      </w:pPr>
      <w:proofErr w:type="gramStart"/>
      <w:r w:rsidRPr="00744C89">
        <w:rPr>
          <w:rFonts w:ascii="Times New Roman" w:hAnsi="Times New Roman" w:cs="Times New Roman"/>
          <w:sz w:val="20"/>
          <w:szCs w:val="20"/>
        </w:rPr>
        <w:t>(адрес</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регистрации</w:t>
      </w:r>
      <w:proofErr w:type="gramEnd"/>
    </w:p>
    <w:p w:rsidR="00744C89" w:rsidRPr="00744C89" w:rsidRDefault="00744C89" w:rsidP="00744C89">
      <w:pPr>
        <w:ind w:left="1070"/>
        <w:rPr>
          <w:rFonts w:ascii="Times New Roman" w:eastAsia="Times New Roman" w:hAnsi="Times New Roman" w:cs="Times New Roman"/>
          <w:sz w:val="20"/>
          <w:szCs w:val="20"/>
        </w:rPr>
      </w:pPr>
      <w:r w:rsidRPr="00744C89">
        <w:rPr>
          <w:rFonts w:ascii="Times New Roman" w:hAnsi="Times New Roman" w:cs="Times New Roman"/>
          <w:sz w:val="20"/>
          <w:szCs w:val="20"/>
        </w:rPr>
        <w:t>по</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месту</w:t>
      </w:r>
      <w:r w:rsidRPr="00744C89">
        <w:rPr>
          <w:rFonts w:ascii="Times New Roman" w:hAnsi="Times New Roman" w:cs="Times New Roman"/>
          <w:spacing w:val="-12"/>
          <w:sz w:val="20"/>
          <w:szCs w:val="20"/>
        </w:rPr>
        <w:t xml:space="preserve"> </w:t>
      </w:r>
      <w:r w:rsidRPr="00744C89">
        <w:rPr>
          <w:rFonts w:ascii="Times New Roman" w:hAnsi="Times New Roman" w:cs="Times New Roman"/>
          <w:sz w:val="20"/>
          <w:szCs w:val="20"/>
        </w:rPr>
        <w:t>жительства</w:t>
      </w:r>
    </w:p>
    <w:p w:rsidR="00744C89" w:rsidRPr="00744C89" w:rsidRDefault="00744C89" w:rsidP="00744C89">
      <w:pPr>
        <w:rPr>
          <w:rFonts w:ascii="Times New Roman" w:eastAsia="Times New Roman" w:hAnsi="Times New Roman" w:cs="Times New Roman"/>
          <w:sz w:val="20"/>
          <w:szCs w:val="20"/>
        </w:rPr>
      </w:pPr>
    </w:p>
    <w:p w:rsidR="00744C89" w:rsidRPr="00744C89" w:rsidRDefault="00744C89" w:rsidP="00744C89">
      <w:pPr>
        <w:spacing w:line="20" w:lineRule="atLeast"/>
        <w:ind w:left="107"/>
        <w:rPr>
          <w:rFonts w:ascii="Times New Roman" w:eastAsia="Times New Roman" w:hAnsi="Times New Roman" w:cs="Times New Roman"/>
          <w:sz w:val="20"/>
          <w:szCs w:val="20"/>
        </w:rPr>
      </w:pPr>
      <w:r w:rsidRPr="00744C89">
        <w:rPr>
          <w:rFonts w:ascii="Times New Roman" w:eastAsia="Times New Roman" w:hAnsi="Times New Roman" w:cs="Times New Roman"/>
          <w:noProof/>
          <w:sz w:val="20"/>
          <w:szCs w:val="20"/>
          <w:lang w:eastAsia="ru-RU"/>
        </w:rPr>
        <mc:AlternateContent>
          <mc:Choice Requires="wpg">
            <w:drawing>
              <wp:inline distT="0" distB="0" distL="0" distR="0" wp14:anchorId="373F8339" wp14:editId="1A99FB19">
                <wp:extent cx="2320925" cy="7620"/>
                <wp:effectExtent l="1270" t="8890" r="1905" b="2540"/>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7620"/>
                          <a:chOff x="0" y="0"/>
                          <a:chExt cx="3655" cy="12"/>
                        </a:xfrm>
                      </wpg:grpSpPr>
                      <wpg:grpSp>
                        <wpg:cNvPr id="48" name="Group 45"/>
                        <wpg:cNvGrpSpPr>
                          <a:grpSpLocks/>
                        </wpg:cNvGrpSpPr>
                        <wpg:grpSpPr bwMode="auto">
                          <a:xfrm>
                            <a:off x="6" y="6"/>
                            <a:ext cx="3644" cy="2"/>
                            <a:chOff x="6" y="6"/>
                            <a:chExt cx="3644" cy="2"/>
                          </a:xfrm>
                        </wpg:grpSpPr>
                        <wps:wsp>
                          <wps:cNvPr id="49" name="Freeform 46"/>
                          <wps:cNvSpPr>
                            <a:spLocks/>
                          </wps:cNvSpPr>
                          <wps:spPr bwMode="auto">
                            <a:xfrm>
                              <a:off x="6" y="6"/>
                              <a:ext cx="3644" cy="2"/>
                            </a:xfrm>
                            <a:custGeom>
                              <a:avLst/>
                              <a:gdLst>
                                <a:gd name="T0" fmla="+- 0 6 6"/>
                                <a:gd name="T1" fmla="*/ T0 w 3644"/>
                                <a:gd name="T2" fmla="+- 0 3649 6"/>
                                <a:gd name="T3" fmla="*/ T2 w 3644"/>
                              </a:gdLst>
                              <a:ahLst/>
                              <a:cxnLst>
                                <a:cxn ang="0">
                                  <a:pos x="T1" y="0"/>
                                </a:cxn>
                                <a:cxn ang="0">
                                  <a:pos x="T3" y="0"/>
                                </a:cxn>
                              </a:cxnLst>
                              <a:rect l="0" t="0" r="r" b="b"/>
                              <a:pathLst>
                                <a:path w="3644">
                                  <a:moveTo>
                                    <a:pt x="0" y="0"/>
                                  </a:moveTo>
                                  <a:lnTo>
                                    <a:pt x="36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47" o:spid="_x0000_s1026" style="width:182.75pt;height:.6pt;mso-position-horizontal-relative:char;mso-position-vertical-relative:line" coordsize="3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">
                <v:group id="Group 45" o:spid="_x0000_s1027" style="position:absolute;left:6;top:6;width:3644;height:2" coordorigin="6,6" coordsize="3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6" o:spid="_x0000_s1028" style="position:absolute;left:6;top:6;width:3644;height:2;visibility:visible;mso-wrap-style:square;v-text-anchor:top" coordsize="3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XGsUA&#10;AADbAAAADwAAAGRycy9kb3ducmV2LnhtbESPT2vCQBTE7wW/w/KEXkrd2IhodBURSz1IQa2eH9mX&#10;P5h9G7Nbk357VxB6HGbmN8x82ZlK3KhxpWUFw0EEgji1uuRcwc/x830CwnlkjZVlUvBHDpaL3ssc&#10;E21b3tPt4HMRIOwSVFB4XydSurQgg25ga+LgZbYx6INscqkbbAPcVPIjisbSYMlhocCa1gWll8Ov&#10;UfBWtl28+26vX9l4ej7xJs42x1ip1363moHw1Pn/8LO91QpGU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tcaxQAAANsAAAAPAAAAAAAAAAAAAAAAAJgCAABkcnMv&#10;ZG93bnJldi54bWxQSwUGAAAAAAQABAD1AAAAigMAAAAA&#10;" path="m,l3643,e" filled="f" strokeweight=".19811mm">
                    <v:path arrowok="t" o:connecttype="custom" o:connectlocs="0,0;3643,0" o:connectangles="0,0"/>
                  </v:shape>
                </v:group>
                <w10:anchorlock/>
              </v:group>
            </w:pict>
          </mc:Fallback>
        </mc:AlternateContent>
      </w:r>
    </w:p>
    <w:p w:rsidR="00744C89" w:rsidRPr="00744C89" w:rsidRDefault="00744C89" w:rsidP="00744C89">
      <w:pPr>
        <w:spacing w:line="212" w:lineRule="exact"/>
        <w:ind w:left="1070" w:firstLine="59"/>
        <w:rPr>
          <w:rFonts w:ascii="Times New Roman" w:eastAsia="Times New Roman" w:hAnsi="Times New Roman" w:cs="Times New Roman"/>
          <w:sz w:val="20"/>
          <w:szCs w:val="20"/>
        </w:rPr>
      </w:pPr>
      <w:proofErr w:type="gramStart"/>
      <w:r w:rsidRPr="00744C89">
        <w:rPr>
          <w:rFonts w:ascii="Times New Roman" w:hAnsi="Times New Roman" w:cs="Times New Roman"/>
          <w:sz w:val="20"/>
          <w:szCs w:val="20"/>
        </w:rPr>
        <w:t>(адрес</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регистрации</w:t>
      </w:r>
      <w:proofErr w:type="gramEnd"/>
    </w:p>
    <w:p w:rsidR="00744C89" w:rsidRPr="00744C89" w:rsidRDefault="00744C89" w:rsidP="00744C89">
      <w:pPr>
        <w:tabs>
          <w:tab w:val="left" w:pos="3002"/>
        </w:tabs>
        <w:spacing w:before="1" w:line="238" w:lineRule="auto"/>
        <w:ind w:left="112" w:right="7420" w:firstLine="957"/>
        <w:rPr>
          <w:rFonts w:ascii="Times New Roman" w:eastAsia="Times New Roman" w:hAnsi="Times New Roman" w:cs="Times New Roman"/>
          <w:sz w:val="20"/>
          <w:szCs w:val="20"/>
        </w:rPr>
      </w:pPr>
      <w:r w:rsidRPr="00744C89">
        <w:rPr>
          <w:rFonts w:ascii="Times New Roman" w:hAnsi="Times New Roman" w:cs="Times New Roman"/>
          <w:sz w:val="20"/>
          <w:szCs w:val="20"/>
        </w:rPr>
        <w:t>по</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месту</w:t>
      </w:r>
      <w:r w:rsidRPr="00744C89">
        <w:rPr>
          <w:rFonts w:ascii="Times New Roman" w:hAnsi="Times New Roman" w:cs="Times New Roman"/>
          <w:spacing w:val="-12"/>
          <w:sz w:val="20"/>
          <w:szCs w:val="20"/>
        </w:rPr>
        <w:t xml:space="preserve"> </w:t>
      </w:r>
      <w:r w:rsidRPr="00744C89">
        <w:rPr>
          <w:rFonts w:ascii="Times New Roman" w:hAnsi="Times New Roman" w:cs="Times New Roman"/>
          <w:sz w:val="20"/>
          <w:szCs w:val="20"/>
        </w:rPr>
        <w:t>жительства</w:t>
      </w:r>
      <w:r w:rsidRPr="00744C89">
        <w:rPr>
          <w:rFonts w:ascii="Times New Roman" w:hAnsi="Times New Roman" w:cs="Times New Roman"/>
          <w:spacing w:val="26"/>
          <w:w w:val="99"/>
          <w:sz w:val="20"/>
          <w:szCs w:val="20"/>
        </w:rPr>
        <w:t xml:space="preserve"> </w:t>
      </w:r>
      <w:r w:rsidRPr="00744C89">
        <w:rPr>
          <w:rFonts w:ascii="Times New Roman" w:hAnsi="Times New Roman" w:cs="Times New Roman"/>
          <w:sz w:val="20"/>
          <w:szCs w:val="20"/>
        </w:rPr>
        <w:t xml:space="preserve">Контактная </w:t>
      </w:r>
      <w:r w:rsidRPr="00744C89">
        <w:rPr>
          <w:rFonts w:ascii="Times New Roman" w:hAnsi="Times New Roman" w:cs="Times New Roman"/>
          <w:spacing w:val="-1"/>
          <w:sz w:val="20"/>
          <w:szCs w:val="20"/>
        </w:rPr>
        <w:t>информация</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Тел.</w:t>
      </w:r>
      <w:r w:rsidRPr="00744C89">
        <w:rPr>
          <w:rFonts w:ascii="Times New Roman" w:hAnsi="Times New Roman" w:cs="Times New Roman"/>
          <w:sz w:val="20"/>
          <w:szCs w:val="20"/>
          <w:u w:val="single" w:color="000000"/>
        </w:rPr>
        <w:t xml:space="preserve"> </w:t>
      </w:r>
      <w:r w:rsidRPr="00744C89">
        <w:rPr>
          <w:rFonts w:ascii="Times New Roman" w:hAnsi="Times New Roman" w:cs="Times New Roman"/>
          <w:sz w:val="20"/>
          <w:szCs w:val="20"/>
          <w:u w:val="single" w:color="000000"/>
        </w:rPr>
        <w:tab/>
      </w:r>
    </w:p>
    <w:p w:rsidR="00744C89" w:rsidRPr="00744C89" w:rsidRDefault="00744C89" w:rsidP="00744C89">
      <w:pPr>
        <w:tabs>
          <w:tab w:val="left" w:pos="3541"/>
        </w:tabs>
        <w:spacing w:before="37"/>
        <w:ind w:left="112"/>
        <w:rPr>
          <w:rFonts w:ascii="Times New Roman" w:eastAsia="Times New Roman" w:hAnsi="Times New Roman" w:cs="Times New Roman"/>
          <w:sz w:val="20"/>
          <w:szCs w:val="20"/>
        </w:rPr>
      </w:pPr>
      <w:r w:rsidRPr="00744C89">
        <w:rPr>
          <w:rFonts w:ascii="Times New Roman" w:hAnsi="Times New Roman" w:cs="Times New Roman"/>
          <w:sz w:val="20"/>
          <w:szCs w:val="20"/>
        </w:rPr>
        <w:t>эл. почта</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u w:val="single" w:color="000000"/>
        </w:rPr>
        <w:t xml:space="preserve"> </w:t>
      </w:r>
      <w:r w:rsidRPr="00744C89">
        <w:rPr>
          <w:rFonts w:ascii="Times New Roman" w:hAnsi="Times New Roman" w:cs="Times New Roman"/>
          <w:sz w:val="20"/>
          <w:szCs w:val="20"/>
          <w:u w:val="single" w:color="000000"/>
        </w:rPr>
        <w:tab/>
      </w:r>
    </w:p>
    <w:p w:rsidR="00744C89" w:rsidRPr="00744C89" w:rsidRDefault="00744C89" w:rsidP="00744C89">
      <w:pPr>
        <w:rPr>
          <w:rFonts w:ascii="Times New Roman" w:eastAsia="Times New Roman" w:hAnsi="Times New Roman" w:cs="Times New Roman"/>
          <w:sz w:val="20"/>
          <w:szCs w:val="20"/>
        </w:rPr>
      </w:pPr>
    </w:p>
    <w:p w:rsidR="00744C89" w:rsidRPr="00744C89" w:rsidRDefault="00744C89" w:rsidP="00744C89">
      <w:pPr>
        <w:spacing w:before="7"/>
        <w:rPr>
          <w:rFonts w:ascii="Times New Roman" w:eastAsia="Times New Roman" w:hAnsi="Times New Roman" w:cs="Times New Roman"/>
          <w:sz w:val="20"/>
          <w:szCs w:val="20"/>
        </w:rPr>
      </w:pPr>
    </w:p>
    <w:p w:rsidR="00744C89" w:rsidRPr="00744C89" w:rsidRDefault="00744C89" w:rsidP="00744C89">
      <w:pPr>
        <w:pStyle w:val="a5"/>
        <w:spacing w:before="64"/>
        <w:ind w:left="3617" w:right="3610" w:firstLine="0"/>
        <w:jc w:val="center"/>
        <w:rPr>
          <w:rFonts w:ascii="Times New Roman" w:hAnsi="Times New Roman" w:cs="Times New Roman"/>
          <w:sz w:val="20"/>
          <w:szCs w:val="20"/>
        </w:rPr>
      </w:pPr>
      <w:r w:rsidRPr="00744C89">
        <w:rPr>
          <w:rFonts w:ascii="Times New Roman" w:hAnsi="Times New Roman" w:cs="Times New Roman"/>
          <w:spacing w:val="-1"/>
          <w:sz w:val="20"/>
          <w:szCs w:val="20"/>
        </w:rPr>
        <w:t>Заявление</w:t>
      </w:r>
    </w:p>
    <w:p w:rsidR="00744C89" w:rsidRPr="00744C89" w:rsidRDefault="00744C89" w:rsidP="00744C89">
      <w:pPr>
        <w:spacing w:before="11"/>
        <w:rPr>
          <w:rFonts w:ascii="Times New Roman" w:eastAsia="Times New Roman" w:hAnsi="Times New Roman" w:cs="Times New Roman"/>
          <w:sz w:val="20"/>
          <w:szCs w:val="20"/>
        </w:rPr>
      </w:pPr>
    </w:p>
    <w:p w:rsidR="00744C89" w:rsidRPr="00744C89" w:rsidRDefault="00744C89" w:rsidP="00744C89">
      <w:pPr>
        <w:pStyle w:val="a5"/>
        <w:ind w:right="102"/>
        <w:jc w:val="both"/>
        <w:rPr>
          <w:rFonts w:ascii="Times New Roman" w:hAnsi="Times New Roman" w:cs="Times New Roman"/>
          <w:sz w:val="20"/>
          <w:szCs w:val="20"/>
        </w:rPr>
      </w:pPr>
      <w:r w:rsidRPr="00744C89">
        <w:rPr>
          <w:rFonts w:ascii="Times New Roman" w:hAnsi="Times New Roman" w:cs="Times New Roman"/>
          <w:sz w:val="20"/>
          <w:szCs w:val="20"/>
        </w:rPr>
        <w:t>Прошу</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предоставить</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государственную</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услугу</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«Передача</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собственность</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граждан</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занимаемых</w:t>
      </w:r>
      <w:r w:rsidRPr="00744C89">
        <w:rPr>
          <w:rFonts w:ascii="Times New Roman" w:hAnsi="Times New Roman" w:cs="Times New Roman"/>
          <w:spacing w:val="34"/>
          <w:sz w:val="20"/>
          <w:szCs w:val="20"/>
        </w:rPr>
        <w:t xml:space="preserve"> </w:t>
      </w:r>
      <w:r w:rsidRPr="00744C89">
        <w:rPr>
          <w:rFonts w:ascii="Times New Roman" w:hAnsi="Times New Roman" w:cs="Times New Roman"/>
          <w:sz w:val="20"/>
          <w:szCs w:val="20"/>
        </w:rPr>
        <w:t>ими</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жилых</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помещений</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жилищного</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фонда</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(приватизация</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жилищного</w:t>
      </w:r>
      <w:r w:rsidRPr="00744C89">
        <w:rPr>
          <w:rFonts w:ascii="Times New Roman" w:hAnsi="Times New Roman" w:cs="Times New Roman"/>
          <w:sz w:val="20"/>
          <w:szCs w:val="20"/>
        </w:rPr>
        <w:t xml:space="preserve">     </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фонда)</w:t>
      </w:r>
      <w:r w:rsidRPr="00744C89">
        <w:rPr>
          <w:rFonts w:ascii="Times New Roman" w:hAnsi="Times New Roman" w:cs="Times New Roman"/>
          <w:sz w:val="20"/>
          <w:szCs w:val="20"/>
        </w:rPr>
        <w:t xml:space="preserve">     </w:t>
      </w:r>
      <w:r w:rsidRPr="00744C89">
        <w:rPr>
          <w:rFonts w:ascii="Times New Roman" w:hAnsi="Times New Roman" w:cs="Times New Roman"/>
          <w:spacing w:val="24"/>
          <w:sz w:val="20"/>
          <w:szCs w:val="20"/>
        </w:rPr>
        <w:t xml:space="preserve"> </w:t>
      </w:r>
      <w:r w:rsidRPr="00744C89">
        <w:rPr>
          <w:rFonts w:ascii="Times New Roman" w:hAnsi="Times New Roman" w:cs="Times New Roman"/>
          <w:sz w:val="20"/>
          <w:szCs w:val="20"/>
        </w:rPr>
        <w:t xml:space="preserve">в     </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отношении</w:t>
      </w:r>
      <w:r w:rsidRPr="00744C89">
        <w:rPr>
          <w:rFonts w:ascii="Times New Roman" w:hAnsi="Times New Roman" w:cs="Times New Roman"/>
          <w:sz w:val="20"/>
          <w:szCs w:val="20"/>
        </w:rPr>
        <w:t xml:space="preserve">     </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жилого</w:t>
      </w:r>
      <w:r w:rsidRPr="00744C89">
        <w:rPr>
          <w:rFonts w:ascii="Times New Roman" w:hAnsi="Times New Roman" w:cs="Times New Roman"/>
          <w:sz w:val="20"/>
          <w:szCs w:val="20"/>
        </w:rPr>
        <w:t xml:space="preserve">     </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помещения</w:t>
      </w:r>
      <w:r w:rsidRPr="00744C89">
        <w:rPr>
          <w:rFonts w:ascii="Times New Roman" w:hAnsi="Times New Roman" w:cs="Times New Roman"/>
          <w:sz w:val="20"/>
          <w:szCs w:val="20"/>
        </w:rPr>
        <w:t xml:space="preserve">     </w:t>
      </w:r>
      <w:r w:rsidRPr="00744C89">
        <w:rPr>
          <w:rFonts w:ascii="Times New Roman" w:hAnsi="Times New Roman" w:cs="Times New Roman"/>
          <w:spacing w:val="23"/>
          <w:sz w:val="20"/>
          <w:szCs w:val="20"/>
        </w:rPr>
        <w:t xml:space="preserve"> </w:t>
      </w:r>
      <w:r w:rsidRPr="00744C89">
        <w:rPr>
          <w:rFonts w:ascii="Times New Roman" w:hAnsi="Times New Roman" w:cs="Times New Roman"/>
          <w:sz w:val="20"/>
          <w:szCs w:val="20"/>
        </w:rPr>
        <w:t xml:space="preserve">по     </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2"/>
          <w:sz w:val="20"/>
          <w:szCs w:val="20"/>
        </w:rPr>
        <w:t>адресу:</w:t>
      </w:r>
    </w:p>
    <w:p w:rsidR="00744C89" w:rsidRPr="00744C89" w:rsidRDefault="00744C89" w:rsidP="00744C89">
      <w:pPr>
        <w:pStyle w:val="a5"/>
        <w:tabs>
          <w:tab w:val="left" w:pos="8937"/>
        </w:tabs>
        <w:spacing w:line="322" w:lineRule="exact"/>
        <w:ind w:firstLine="0"/>
        <w:rPr>
          <w:rFonts w:ascii="Times New Roman" w:hAnsi="Times New Roman" w:cs="Times New Roman"/>
          <w:sz w:val="20"/>
          <w:szCs w:val="20"/>
        </w:rPr>
      </w:pPr>
      <w:r w:rsidRPr="00744C89">
        <w:rPr>
          <w:rFonts w:ascii="Times New Roman" w:hAnsi="Times New Roman" w:cs="Times New Roman"/>
          <w:sz w:val="20"/>
          <w:szCs w:val="20"/>
          <w:u w:val="single" w:color="000000"/>
        </w:rPr>
        <w:t xml:space="preserve"> </w:t>
      </w:r>
      <w:r w:rsidRPr="00744C89">
        <w:rPr>
          <w:rFonts w:ascii="Times New Roman" w:hAnsi="Times New Roman" w:cs="Times New Roman"/>
          <w:sz w:val="20"/>
          <w:szCs w:val="20"/>
          <w:u w:val="single" w:color="000000"/>
        </w:rPr>
        <w:tab/>
      </w:r>
      <w:r w:rsidRPr="00744C89">
        <w:rPr>
          <w:rFonts w:ascii="Times New Roman" w:hAnsi="Times New Roman" w:cs="Times New Roman"/>
          <w:sz w:val="20"/>
          <w:szCs w:val="20"/>
        </w:rPr>
        <w:t>.</w:t>
      </w:r>
    </w:p>
    <w:p w:rsidR="00744C89" w:rsidRPr="00744C89" w:rsidRDefault="00744C89" w:rsidP="00744C89">
      <w:pPr>
        <w:pStyle w:val="a5"/>
        <w:spacing w:before="2"/>
        <w:ind w:right="102"/>
        <w:jc w:val="both"/>
        <w:rPr>
          <w:rFonts w:ascii="Times New Roman" w:hAnsi="Times New Roman" w:cs="Times New Roman"/>
          <w:sz w:val="20"/>
          <w:szCs w:val="20"/>
        </w:rPr>
      </w:pPr>
      <w:r w:rsidRPr="00744C89">
        <w:rPr>
          <w:rFonts w:ascii="Times New Roman" w:hAnsi="Times New Roman" w:cs="Times New Roman"/>
          <w:spacing w:val="-1"/>
          <w:sz w:val="20"/>
          <w:szCs w:val="20"/>
        </w:rPr>
        <w:t>Настоящим</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подтверждаю,</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что</w:t>
      </w:r>
      <w:r w:rsidRPr="00744C89">
        <w:rPr>
          <w:rFonts w:ascii="Times New Roman" w:hAnsi="Times New Roman" w:cs="Times New Roman"/>
          <w:spacing w:val="14"/>
          <w:sz w:val="20"/>
          <w:szCs w:val="20"/>
        </w:rPr>
        <w:t xml:space="preserve"> </w:t>
      </w:r>
      <w:r w:rsidRPr="00744C89">
        <w:rPr>
          <w:rFonts w:ascii="Times New Roman" w:hAnsi="Times New Roman" w:cs="Times New Roman"/>
          <w:sz w:val="20"/>
          <w:szCs w:val="20"/>
        </w:rPr>
        <w:t>ранее</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право</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участие</w:t>
      </w:r>
      <w:r w:rsidRPr="00744C89">
        <w:rPr>
          <w:rFonts w:ascii="Times New Roman" w:hAnsi="Times New Roman" w:cs="Times New Roman"/>
          <w:spacing w:val="13"/>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приватизации</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территории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Федерации</w:t>
      </w:r>
      <w:r w:rsidRPr="00744C89">
        <w:rPr>
          <w:rFonts w:ascii="Times New Roman" w:hAnsi="Times New Roman" w:cs="Times New Roman"/>
          <w:sz w:val="20"/>
          <w:szCs w:val="20"/>
        </w:rPr>
        <w:t xml:space="preserve"> не</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использовал.</w:t>
      </w:r>
    </w:p>
    <w:p w:rsidR="00744C89" w:rsidRPr="00744C89" w:rsidRDefault="00744C89" w:rsidP="00744C89">
      <w:pPr>
        <w:pStyle w:val="a5"/>
        <w:ind w:right="106"/>
        <w:jc w:val="both"/>
        <w:rPr>
          <w:rFonts w:ascii="Times New Roman" w:hAnsi="Times New Roman" w:cs="Times New Roman"/>
          <w:sz w:val="20"/>
          <w:szCs w:val="20"/>
        </w:rPr>
      </w:pPr>
      <w:r w:rsidRPr="00744C89">
        <w:rPr>
          <w:rFonts w:ascii="Times New Roman" w:hAnsi="Times New Roman" w:cs="Times New Roman"/>
          <w:spacing w:val="-1"/>
          <w:sz w:val="20"/>
          <w:szCs w:val="20"/>
        </w:rPr>
        <w:t>Документы,</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необходимые</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прилагаются.</w:t>
      </w:r>
    </w:p>
    <w:p w:rsidR="00744C89" w:rsidRPr="00744C89" w:rsidRDefault="00744C89" w:rsidP="00744C89">
      <w:pPr>
        <w:pStyle w:val="a5"/>
        <w:spacing w:before="35"/>
        <w:ind w:right="100"/>
        <w:jc w:val="both"/>
        <w:rPr>
          <w:rFonts w:ascii="Times New Roman" w:hAnsi="Times New Roman" w:cs="Times New Roman"/>
          <w:sz w:val="20"/>
          <w:szCs w:val="20"/>
        </w:rPr>
      </w:pPr>
      <w:proofErr w:type="gramStart"/>
      <w:r w:rsidRPr="00744C89">
        <w:rPr>
          <w:rFonts w:ascii="Times New Roman" w:hAnsi="Times New Roman" w:cs="Times New Roman"/>
          <w:spacing w:val="-1"/>
          <w:sz w:val="20"/>
          <w:szCs w:val="20"/>
        </w:rPr>
        <w:t>Конечный</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результат</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(решение</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79"/>
          <w:sz w:val="20"/>
          <w:szCs w:val="20"/>
        </w:rPr>
        <w:t xml:space="preserve"> </w:t>
      </w:r>
      <w:r w:rsidRPr="00744C89">
        <w:rPr>
          <w:rFonts w:ascii="Times New Roman" w:hAnsi="Times New Roman" w:cs="Times New Roman"/>
          <w:spacing w:val="-1"/>
          <w:sz w:val="20"/>
          <w:szCs w:val="20"/>
        </w:rPr>
        <w:t>заключении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договора</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передаче</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жилого</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помещения</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собственность</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граждан</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79"/>
          <w:sz w:val="20"/>
          <w:szCs w:val="20"/>
        </w:rPr>
        <w:t xml:space="preserve"> </w:t>
      </w:r>
      <w:r w:rsidRPr="00744C89">
        <w:rPr>
          <w:rFonts w:ascii="Times New Roman" w:hAnsi="Times New Roman" w:cs="Times New Roman"/>
          <w:spacing w:val="-1"/>
          <w:sz w:val="20"/>
          <w:szCs w:val="20"/>
        </w:rPr>
        <w:t>приложением</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проекта</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договора</w:t>
      </w:r>
      <w:r w:rsidRPr="00744C89">
        <w:rPr>
          <w:rFonts w:ascii="Times New Roman" w:hAnsi="Times New Roman" w:cs="Times New Roman"/>
          <w:spacing w:val="16"/>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передаче</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жилого</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помещения</w:t>
      </w:r>
      <w:r w:rsidRPr="00744C89">
        <w:rPr>
          <w:rFonts w:ascii="Times New Roman" w:hAnsi="Times New Roman" w:cs="Times New Roman"/>
          <w:spacing w:val="1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собственность</w:t>
      </w:r>
      <w:r w:rsidRPr="00744C89">
        <w:rPr>
          <w:rFonts w:ascii="Times New Roman" w:hAnsi="Times New Roman" w:cs="Times New Roman"/>
          <w:spacing w:val="71"/>
          <w:sz w:val="20"/>
          <w:szCs w:val="20"/>
        </w:rPr>
        <w:t xml:space="preserve"> </w:t>
      </w:r>
      <w:r w:rsidRPr="00744C89">
        <w:rPr>
          <w:rFonts w:ascii="Times New Roman" w:hAnsi="Times New Roman" w:cs="Times New Roman"/>
          <w:spacing w:val="-1"/>
          <w:sz w:val="20"/>
          <w:szCs w:val="20"/>
        </w:rPr>
        <w:t>граждан</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форме</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электронного</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подписанного</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усиленной</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pacing w:val="73"/>
          <w:sz w:val="20"/>
          <w:szCs w:val="20"/>
        </w:rPr>
        <w:t xml:space="preserve"> </w:t>
      </w:r>
      <w:r w:rsidRPr="00744C89">
        <w:rPr>
          <w:rFonts w:ascii="Times New Roman" w:hAnsi="Times New Roman" w:cs="Times New Roman"/>
          <w:spacing w:val="-1"/>
          <w:sz w:val="20"/>
          <w:szCs w:val="20"/>
        </w:rPr>
        <w:t>подписью)</w:t>
      </w:r>
      <w:r w:rsidRPr="00744C89">
        <w:rPr>
          <w:rFonts w:ascii="Times New Roman" w:hAnsi="Times New Roman" w:cs="Times New Roman"/>
          <w:sz w:val="20"/>
          <w:szCs w:val="20"/>
        </w:rPr>
        <w:t xml:space="preserve">    </w:t>
      </w:r>
      <w:r w:rsidRPr="00744C89">
        <w:rPr>
          <w:rFonts w:ascii="Times New Roman" w:hAnsi="Times New Roman" w:cs="Times New Roman"/>
          <w:spacing w:val="29"/>
          <w:sz w:val="20"/>
          <w:szCs w:val="20"/>
        </w:rPr>
        <w:t xml:space="preserve"> </w:t>
      </w:r>
      <w:r w:rsidRPr="00744C89">
        <w:rPr>
          <w:rFonts w:ascii="Times New Roman" w:hAnsi="Times New Roman" w:cs="Times New Roman"/>
          <w:sz w:val="20"/>
          <w:szCs w:val="20"/>
        </w:rPr>
        <w:t>прошу:</w:t>
      </w:r>
      <w:r w:rsidRPr="00744C89">
        <w:rPr>
          <w:rFonts w:ascii="Times New Roman" w:hAnsi="Times New Roman" w:cs="Times New Roman"/>
          <w:sz w:val="20"/>
          <w:szCs w:val="20"/>
        </w:rPr>
        <w:tab/>
      </w:r>
      <w:r w:rsidRPr="00744C89">
        <w:rPr>
          <w:rFonts w:ascii="Times New Roman" w:hAnsi="Times New Roman" w:cs="Times New Roman"/>
          <w:spacing w:val="-1"/>
          <w:sz w:val="20"/>
          <w:szCs w:val="20"/>
        </w:rPr>
        <w:t>вручить</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лично,</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представить</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использованием</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Единого</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портала</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государственных</w:t>
      </w:r>
      <w:r w:rsidRPr="00744C89">
        <w:rPr>
          <w:rFonts w:ascii="Times New Roman" w:hAnsi="Times New Roman" w:cs="Times New Roman"/>
          <w:spacing w:val="28"/>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муниципальных</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2"/>
          <w:sz w:val="20"/>
          <w:szCs w:val="20"/>
        </w:rPr>
        <w:t>услуг</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(функций)</w:t>
      </w:r>
      <w:r w:rsidRPr="00744C89">
        <w:rPr>
          <w:rFonts w:ascii="Times New Roman" w:hAnsi="Times New Roman" w:cs="Times New Roman"/>
          <w:spacing w:val="2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форме</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электронного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(нужное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подчеркнуть).</w:t>
      </w:r>
      <w:proofErr w:type="gramEnd"/>
    </w:p>
    <w:p w:rsidR="00744C89" w:rsidRPr="00744C89" w:rsidRDefault="00744C89" w:rsidP="00AB5257">
      <w:pPr>
        <w:pStyle w:val="a5"/>
        <w:tabs>
          <w:tab w:val="left" w:pos="3323"/>
        </w:tabs>
        <w:ind w:right="101" w:firstLine="0"/>
        <w:jc w:val="both"/>
        <w:rPr>
          <w:rFonts w:ascii="Times New Roman" w:hAnsi="Times New Roman" w:cs="Times New Roman"/>
          <w:sz w:val="20"/>
          <w:szCs w:val="20"/>
        </w:rPr>
        <w:sectPr w:rsidR="00744C89" w:rsidRPr="00744C89">
          <w:type w:val="continuous"/>
          <w:pgSz w:w="11910" w:h="16840"/>
          <w:pgMar w:top="1380" w:right="460" w:bottom="280" w:left="1020" w:header="720" w:footer="720" w:gutter="0"/>
          <w:cols w:space="720"/>
        </w:sectPr>
      </w:pPr>
    </w:p>
    <w:p w:rsidR="00744C89" w:rsidRPr="00744C89" w:rsidRDefault="00744C89" w:rsidP="00AB5257">
      <w:pPr>
        <w:pStyle w:val="a5"/>
        <w:spacing w:before="35"/>
        <w:ind w:right="100" w:firstLine="0"/>
        <w:jc w:val="both"/>
        <w:rPr>
          <w:rFonts w:ascii="Times New Roman" w:hAnsi="Times New Roman" w:cs="Times New Roman"/>
          <w:sz w:val="20"/>
          <w:szCs w:val="20"/>
        </w:rPr>
      </w:pPr>
      <w:r w:rsidRPr="00744C89">
        <w:rPr>
          <w:rFonts w:ascii="Times New Roman" w:hAnsi="Times New Roman" w:cs="Times New Roman"/>
          <w:spacing w:val="-1"/>
          <w:sz w:val="20"/>
          <w:szCs w:val="20"/>
        </w:rPr>
        <w:lastRenderedPageBreak/>
        <w:t>Решение</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об</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отказе</w:t>
      </w:r>
      <w:r w:rsidRPr="00744C89">
        <w:rPr>
          <w:rFonts w:ascii="Times New Roman" w:hAnsi="Times New Roman" w:cs="Times New Roman"/>
          <w:spacing w:val="5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приеме</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необходимых</w:t>
      </w:r>
      <w:r w:rsidRPr="00744C89">
        <w:rPr>
          <w:rFonts w:ascii="Times New Roman" w:hAnsi="Times New Roman" w:cs="Times New Roman"/>
          <w:spacing w:val="52"/>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прошу:</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вручить</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лично,</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представить</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использованием</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Единого</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портала</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государственных</w:t>
      </w:r>
      <w:r w:rsidRPr="00744C89">
        <w:rPr>
          <w:rFonts w:ascii="Times New Roman" w:hAnsi="Times New Roman" w:cs="Times New Roman"/>
          <w:spacing w:val="28"/>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муниципальных</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2"/>
          <w:sz w:val="20"/>
          <w:szCs w:val="20"/>
        </w:rPr>
        <w:t>услуг</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(функций)</w:t>
      </w:r>
      <w:r w:rsidRPr="00744C89">
        <w:rPr>
          <w:rFonts w:ascii="Times New Roman" w:hAnsi="Times New Roman" w:cs="Times New Roman"/>
          <w:spacing w:val="2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форме</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электронного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(нужное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подчеркнуть).</w:t>
      </w:r>
    </w:p>
    <w:p w:rsidR="00744C89" w:rsidRPr="00744C89" w:rsidRDefault="00744C89" w:rsidP="00744C89">
      <w:pPr>
        <w:pStyle w:val="a5"/>
        <w:spacing w:before="2"/>
        <w:ind w:right="102"/>
        <w:jc w:val="both"/>
        <w:rPr>
          <w:rFonts w:ascii="Times New Roman" w:hAnsi="Times New Roman" w:cs="Times New Roman"/>
          <w:sz w:val="20"/>
          <w:szCs w:val="20"/>
        </w:rPr>
      </w:pPr>
      <w:r w:rsidRPr="00744C89">
        <w:rPr>
          <w:rFonts w:ascii="Times New Roman" w:hAnsi="Times New Roman" w:cs="Times New Roman"/>
          <w:spacing w:val="-1"/>
          <w:sz w:val="20"/>
          <w:szCs w:val="20"/>
        </w:rPr>
        <w:t>Решение</w:t>
      </w:r>
      <w:r w:rsidRPr="00744C89">
        <w:rPr>
          <w:rFonts w:ascii="Times New Roman" w:hAnsi="Times New Roman" w:cs="Times New Roman"/>
          <w:spacing w:val="21"/>
          <w:sz w:val="20"/>
          <w:szCs w:val="20"/>
        </w:rPr>
        <w:t xml:space="preserve"> </w:t>
      </w:r>
      <w:r w:rsidRPr="00744C89">
        <w:rPr>
          <w:rFonts w:ascii="Times New Roman" w:hAnsi="Times New Roman" w:cs="Times New Roman"/>
          <w:sz w:val="20"/>
          <w:szCs w:val="20"/>
        </w:rPr>
        <w:t xml:space="preserve">о </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приостановлении</w:t>
      </w:r>
      <w:r w:rsidRPr="00744C89">
        <w:rPr>
          <w:rFonts w:ascii="Times New Roman" w:hAnsi="Times New Roman" w:cs="Times New Roman"/>
          <w:sz w:val="20"/>
          <w:szCs w:val="20"/>
        </w:rPr>
        <w:t xml:space="preserve"> </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z w:val="20"/>
          <w:szCs w:val="20"/>
        </w:rPr>
        <w:t xml:space="preserve"> </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прошу:</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вручить</w:t>
      </w:r>
      <w:r w:rsidRPr="00744C89">
        <w:rPr>
          <w:rFonts w:ascii="Times New Roman" w:hAnsi="Times New Roman" w:cs="Times New Roman"/>
          <w:spacing w:val="62"/>
          <w:sz w:val="20"/>
          <w:szCs w:val="20"/>
        </w:rPr>
        <w:t xml:space="preserve"> </w:t>
      </w:r>
      <w:r w:rsidRPr="00744C89">
        <w:rPr>
          <w:rFonts w:ascii="Times New Roman" w:hAnsi="Times New Roman" w:cs="Times New Roman"/>
          <w:sz w:val="20"/>
          <w:szCs w:val="20"/>
        </w:rPr>
        <w:t>лично,</w:t>
      </w:r>
      <w:r w:rsidRPr="00744C89">
        <w:rPr>
          <w:rFonts w:ascii="Times New Roman" w:hAnsi="Times New Roman" w:cs="Times New Roman"/>
          <w:spacing w:val="60"/>
          <w:sz w:val="20"/>
          <w:szCs w:val="20"/>
        </w:rPr>
        <w:t xml:space="preserve"> </w:t>
      </w:r>
      <w:r w:rsidRPr="00744C89">
        <w:rPr>
          <w:rFonts w:ascii="Times New Roman" w:hAnsi="Times New Roman" w:cs="Times New Roman"/>
          <w:spacing w:val="-1"/>
          <w:sz w:val="20"/>
          <w:szCs w:val="20"/>
        </w:rPr>
        <w:t>представить</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использованием</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Единого</w:t>
      </w:r>
      <w:r w:rsidRPr="00744C89">
        <w:rPr>
          <w:rFonts w:ascii="Times New Roman" w:hAnsi="Times New Roman" w:cs="Times New Roman"/>
          <w:spacing w:val="62"/>
          <w:sz w:val="20"/>
          <w:szCs w:val="20"/>
        </w:rPr>
        <w:t xml:space="preserve"> </w:t>
      </w:r>
      <w:r w:rsidRPr="00744C89">
        <w:rPr>
          <w:rFonts w:ascii="Times New Roman" w:hAnsi="Times New Roman" w:cs="Times New Roman"/>
          <w:spacing w:val="-1"/>
          <w:sz w:val="20"/>
          <w:szCs w:val="20"/>
        </w:rPr>
        <w:t>портала</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государственных</w:t>
      </w:r>
      <w:r w:rsidRPr="00744C89">
        <w:rPr>
          <w:rFonts w:ascii="Times New Roman" w:hAnsi="Times New Roman" w:cs="Times New Roman"/>
          <w:spacing w:val="30"/>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муниципальных</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услуг</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(функций)</w:t>
      </w:r>
      <w:r w:rsidRPr="00744C89">
        <w:rPr>
          <w:rFonts w:ascii="Times New Roman" w:hAnsi="Times New Roman" w:cs="Times New Roman"/>
          <w:spacing w:val="2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8"/>
          <w:sz w:val="20"/>
          <w:szCs w:val="20"/>
        </w:rPr>
        <w:t xml:space="preserve"> </w:t>
      </w:r>
      <w:r w:rsidRPr="00744C89">
        <w:rPr>
          <w:rFonts w:ascii="Times New Roman" w:hAnsi="Times New Roman" w:cs="Times New Roman"/>
          <w:sz w:val="20"/>
          <w:szCs w:val="20"/>
        </w:rPr>
        <w:t>форме</w:t>
      </w:r>
      <w:r w:rsidRPr="00744C89">
        <w:rPr>
          <w:rFonts w:ascii="Times New Roman" w:hAnsi="Times New Roman" w:cs="Times New Roman"/>
          <w:spacing w:val="30"/>
          <w:sz w:val="20"/>
          <w:szCs w:val="20"/>
        </w:rPr>
        <w:t xml:space="preserve"> </w:t>
      </w:r>
      <w:r w:rsidRPr="00744C89">
        <w:rPr>
          <w:rFonts w:ascii="Times New Roman" w:hAnsi="Times New Roman" w:cs="Times New Roman"/>
          <w:spacing w:val="-1"/>
          <w:sz w:val="20"/>
          <w:szCs w:val="20"/>
        </w:rPr>
        <w:t>электронного</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(нужное</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подчеркнуть).</w:t>
      </w:r>
    </w:p>
    <w:p w:rsidR="00744C89" w:rsidRPr="00744C89" w:rsidRDefault="00744C89" w:rsidP="00744C89">
      <w:pPr>
        <w:pStyle w:val="a5"/>
        <w:ind w:right="100"/>
        <w:jc w:val="both"/>
        <w:rPr>
          <w:rFonts w:ascii="Times New Roman" w:hAnsi="Times New Roman" w:cs="Times New Roman"/>
          <w:sz w:val="20"/>
          <w:szCs w:val="20"/>
        </w:rPr>
      </w:pPr>
      <w:r w:rsidRPr="00744C89">
        <w:rPr>
          <w:rFonts w:ascii="Times New Roman" w:hAnsi="Times New Roman" w:cs="Times New Roman"/>
          <w:spacing w:val="-1"/>
          <w:sz w:val="20"/>
          <w:szCs w:val="20"/>
        </w:rPr>
        <w:t>Решение</w:t>
      </w:r>
      <w:r w:rsidRPr="00744C89">
        <w:rPr>
          <w:rFonts w:ascii="Times New Roman" w:hAnsi="Times New Roman" w:cs="Times New Roman"/>
          <w:spacing w:val="19"/>
          <w:sz w:val="20"/>
          <w:szCs w:val="20"/>
        </w:rPr>
        <w:t xml:space="preserve"> </w:t>
      </w:r>
      <w:r w:rsidRPr="00744C89">
        <w:rPr>
          <w:rFonts w:ascii="Times New Roman" w:hAnsi="Times New Roman" w:cs="Times New Roman"/>
          <w:sz w:val="20"/>
          <w:szCs w:val="20"/>
        </w:rPr>
        <w:t>об</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отказе</w:t>
      </w:r>
      <w:r w:rsidRPr="00744C89">
        <w:rPr>
          <w:rFonts w:ascii="Times New Roman" w:hAnsi="Times New Roman" w:cs="Times New Roman"/>
          <w:spacing w:val="1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прошу:</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вручить</w:t>
      </w:r>
      <w:r w:rsidRPr="00744C89">
        <w:rPr>
          <w:rFonts w:ascii="Times New Roman" w:hAnsi="Times New Roman" w:cs="Times New Roman"/>
          <w:spacing w:val="65"/>
          <w:sz w:val="20"/>
          <w:szCs w:val="20"/>
        </w:rPr>
        <w:t xml:space="preserve"> </w:t>
      </w:r>
      <w:r w:rsidRPr="00744C89">
        <w:rPr>
          <w:rFonts w:ascii="Times New Roman" w:hAnsi="Times New Roman" w:cs="Times New Roman"/>
          <w:sz w:val="20"/>
          <w:szCs w:val="20"/>
        </w:rPr>
        <w:t>лично,</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представить</w:t>
      </w:r>
      <w:r w:rsidRPr="00744C89">
        <w:rPr>
          <w:rFonts w:ascii="Times New Roman" w:hAnsi="Times New Roman" w:cs="Times New Roman"/>
          <w:spacing w:val="36"/>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использованием</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Единого</w:t>
      </w:r>
      <w:r w:rsidRPr="00744C89">
        <w:rPr>
          <w:rFonts w:ascii="Times New Roman" w:hAnsi="Times New Roman" w:cs="Times New Roman"/>
          <w:spacing w:val="38"/>
          <w:sz w:val="20"/>
          <w:szCs w:val="20"/>
        </w:rPr>
        <w:t xml:space="preserve"> </w:t>
      </w:r>
      <w:r w:rsidRPr="00744C89">
        <w:rPr>
          <w:rFonts w:ascii="Times New Roman" w:hAnsi="Times New Roman" w:cs="Times New Roman"/>
          <w:spacing w:val="-1"/>
          <w:sz w:val="20"/>
          <w:szCs w:val="20"/>
        </w:rPr>
        <w:t>портала</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государственных</w:t>
      </w:r>
      <w:r w:rsidRPr="00744C89">
        <w:rPr>
          <w:rFonts w:ascii="Times New Roman" w:hAnsi="Times New Roman" w:cs="Times New Roman"/>
          <w:spacing w:val="34"/>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75"/>
          <w:sz w:val="20"/>
          <w:szCs w:val="20"/>
        </w:rPr>
        <w:t xml:space="preserve"> </w:t>
      </w:r>
      <w:r w:rsidRPr="00744C89">
        <w:rPr>
          <w:rFonts w:ascii="Times New Roman" w:hAnsi="Times New Roman" w:cs="Times New Roman"/>
          <w:spacing w:val="-1"/>
          <w:sz w:val="20"/>
          <w:szCs w:val="20"/>
        </w:rPr>
        <w:t>муниципальных</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услуг</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(функций)</w:t>
      </w:r>
      <w:r w:rsidRPr="00744C89">
        <w:rPr>
          <w:rFonts w:ascii="Times New Roman" w:hAnsi="Times New Roman" w:cs="Times New Roman"/>
          <w:spacing w:val="2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8"/>
          <w:sz w:val="20"/>
          <w:szCs w:val="20"/>
        </w:rPr>
        <w:t xml:space="preserve"> </w:t>
      </w:r>
      <w:r w:rsidRPr="00744C89">
        <w:rPr>
          <w:rFonts w:ascii="Times New Roman" w:hAnsi="Times New Roman" w:cs="Times New Roman"/>
          <w:sz w:val="20"/>
          <w:szCs w:val="20"/>
        </w:rPr>
        <w:t>форме</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электронного</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(нужное</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подчеркнуть).</w:t>
      </w:r>
    </w:p>
    <w:p w:rsidR="00744C89" w:rsidRPr="00744C89" w:rsidRDefault="00744C89" w:rsidP="00744C89">
      <w:pPr>
        <w:rPr>
          <w:rFonts w:ascii="Times New Roman" w:eastAsia="Times New Roman" w:hAnsi="Times New Roman" w:cs="Times New Roman"/>
          <w:sz w:val="20"/>
          <w:szCs w:val="20"/>
        </w:rPr>
      </w:pPr>
    </w:p>
    <w:p w:rsidR="00744C89" w:rsidRPr="00744C89" w:rsidRDefault="00744C89" w:rsidP="00744C89">
      <w:pPr>
        <w:rPr>
          <w:rFonts w:ascii="Times New Roman" w:eastAsia="Times New Roman" w:hAnsi="Times New Roman" w:cs="Times New Roman"/>
          <w:sz w:val="20"/>
          <w:szCs w:val="20"/>
        </w:rPr>
      </w:pPr>
    </w:p>
    <w:p w:rsidR="00744C89" w:rsidRPr="00744C89" w:rsidRDefault="00744C89" w:rsidP="00744C89">
      <w:pPr>
        <w:spacing w:before="11"/>
        <w:rPr>
          <w:rFonts w:ascii="Times New Roman" w:eastAsia="Times New Roman" w:hAnsi="Times New Roman" w:cs="Times New Roman"/>
          <w:sz w:val="20"/>
          <w:szCs w:val="20"/>
        </w:rPr>
      </w:pPr>
    </w:p>
    <w:p w:rsidR="00744C89" w:rsidRPr="00744C89" w:rsidRDefault="00744C89" w:rsidP="00744C89">
      <w:pPr>
        <w:tabs>
          <w:tab w:val="left" w:pos="4506"/>
        </w:tabs>
        <w:spacing w:line="20" w:lineRule="atLeast"/>
        <w:ind w:left="107"/>
        <w:rPr>
          <w:rFonts w:ascii="Times New Roman" w:eastAsia="Times New Roman" w:hAnsi="Times New Roman" w:cs="Times New Roman"/>
          <w:sz w:val="20"/>
          <w:szCs w:val="20"/>
        </w:rPr>
      </w:pPr>
      <w:r w:rsidRPr="00744C89">
        <w:rPr>
          <w:rFonts w:ascii="Times New Roman" w:eastAsiaTheme="minorHAnsi" w:hAnsi="Times New Roman" w:cs="Times New Roman"/>
          <w:noProof/>
          <w:sz w:val="20"/>
          <w:szCs w:val="20"/>
          <w:lang w:eastAsia="ru-RU"/>
        </w:rPr>
        <mc:AlternateContent>
          <mc:Choice Requires="wpg">
            <w:drawing>
              <wp:inline distT="0" distB="0" distL="0" distR="0" wp14:anchorId="2042BC4F" wp14:editId="3B3EEE74">
                <wp:extent cx="2587625" cy="7620"/>
                <wp:effectExtent l="1270" t="1905" r="1905" b="9525"/>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7625" cy="7620"/>
                          <a:chOff x="0" y="0"/>
                          <a:chExt cx="4075" cy="12"/>
                        </a:xfrm>
                      </wpg:grpSpPr>
                      <wpg:grpSp>
                        <wpg:cNvPr id="45" name="Group 42"/>
                        <wpg:cNvGrpSpPr>
                          <a:grpSpLocks/>
                        </wpg:cNvGrpSpPr>
                        <wpg:grpSpPr bwMode="auto">
                          <a:xfrm>
                            <a:off x="6" y="6"/>
                            <a:ext cx="4064" cy="2"/>
                            <a:chOff x="6" y="6"/>
                            <a:chExt cx="4064" cy="2"/>
                          </a:xfrm>
                        </wpg:grpSpPr>
                        <wps:wsp>
                          <wps:cNvPr id="46" name="Freeform 43"/>
                          <wps:cNvSpPr>
                            <a:spLocks/>
                          </wps:cNvSpPr>
                          <wps:spPr bwMode="auto">
                            <a:xfrm>
                              <a:off x="6" y="6"/>
                              <a:ext cx="4064" cy="2"/>
                            </a:xfrm>
                            <a:custGeom>
                              <a:avLst/>
                              <a:gdLst>
                                <a:gd name="T0" fmla="+- 0 6 6"/>
                                <a:gd name="T1" fmla="*/ T0 w 4064"/>
                                <a:gd name="T2" fmla="+- 0 4069 6"/>
                                <a:gd name="T3" fmla="*/ T2 w 4064"/>
                              </a:gdLst>
                              <a:ahLst/>
                              <a:cxnLst>
                                <a:cxn ang="0">
                                  <a:pos x="T1" y="0"/>
                                </a:cxn>
                                <a:cxn ang="0">
                                  <a:pos x="T3" y="0"/>
                                </a:cxn>
                              </a:cxnLst>
                              <a:rect l="0" t="0" r="r" b="b"/>
                              <a:pathLst>
                                <a:path w="4064">
                                  <a:moveTo>
                                    <a:pt x="0" y="0"/>
                                  </a:moveTo>
                                  <a:lnTo>
                                    <a:pt x="406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44" o:spid="_x0000_s1026" style="width:203.75pt;height:.6pt;mso-position-horizontal-relative:char;mso-position-vertical-relative:line" coordsize="40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">
                <v:group id="Group 42" o:spid="_x0000_s1027" style="position:absolute;left:6;top:6;width:4064;height:2" coordorigin="6,6" coordsize="4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3" o:spid="_x0000_s1028" style="position:absolute;left:6;top:6;width:4064;height:2;visibility:visible;mso-wrap-style:square;v-text-anchor:top" coordsize="4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SUsUA&#10;AADbAAAADwAAAGRycy9kb3ducmV2LnhtbESPQWvCQBSE7wX/w/KEXorZGEuQ1FVsoVB6sBilvT6y&#10;r9lg9m3Ibk36711B8DjMzDfMajPaVpyp941jBfMkBUFcOd1wreB4eJ8tQfiArLF1TAr+ycNmPXlY&#10;YaHdwHs6l6EWEcK+QAUmhK6Q0leGLPrEdcTR+3W9xRBlX0vd4xDhtpVZmubSYsNxwWBHb4aqU/ln&#10;FbwOpup2+Wf20279/Omr/F6cdplSj9Nx+wIi0Bju4Vv7Qyt4zuH6Jf4A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BJSxQAAANsAAAAPAAAAAAAAAAAAAAAAAJgCAABkcnMv&#10;ZG93bnJldi54bWxQSwUGAAAAAAQABAD1AAAAigMAAAAA&#10;" path="m,l4063,e" filled="f" strokeweight=".19811mm">
                    <v:path arrowok="t" o:connecttype="custom" o:connectlocs="0,0;4063,0" o:connectangles="0,0"/>
                  </v:shape>
                </v:group>
                <w10:anchorlock/>
              </v:group>
            </w:pict>
          </mc:Fallback>
        </mc:AlternateContent>
      </w:r>
      <w:r w:rsidRPr="00744C89">
        <w:rPr>
          <w:rFonts w:ascii="Times New Roman" w:hAnsi="Times New Roman" w:cs="Times New Roman"/>
          <w:sz w:val="20"/>
          <w:szCs w:val="20"/>
        </w:rPr>
        <w:tab/>
      </w:r>
      <w:r w:rsidRPr="00744C89">
        <w:rPr>
          <w:rFonts w:ascii="Times New Roman" w:hAnsi="Times New Roman" w:cs="Times New Roman"/>
          <w:noProof/>
          <w:sz w:val="20"/>
          <w:szCs w:val="20"/>
          <w:lang w:eastAsia="ru-RU"/>
        </w:rPr>
        <mc:AlternateContent>
          <mc:Choice Requires="wpg">
            <w:drawing>
              <wp:inline distT="0" distB="0" distL="0" distR="0" wp14:anchorId="784EA41D" wp14:editId="7BFAF3C7">
                <wp:extent cx="3119755" cy="7620"/>
                <wp:effectExtent l="3810" t="1905" r="10160" b="9525"/>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9755" cy="7620"/>
                          <a:chOff x="0" y="0"/>
                          <a:chExt cx="4913" cy="12"/>
                        </a:xfrm>
                      </wpg:grpSpPr>
                      <wpg:grpSp>
                        <wpg:cNvPr id="42" name="Group 39"/>
                        <wpg:cNvGrpSpPr>
                          <a:grpSpLocks/>
                        </wpg:cNvGrpSpPr>
                        <wpg:grpSpPr bwMode="auto">
                          <a:xfrm>
                            <a:off x="6" y="6"/>
                            <a:ext cx="4901" cy="2"/>
                            <a:chOff x="6" y="6"/>
                            <a:chExt cx="4901" cy="2"/>
                          </a:xfrm>
                        </wpg:grpSpPr>
                        <wps:wsp>
                          <wps:cNvPr id="43" name="Freeform 40"/>
                          <wps:cNvSpPr>
                            <a:spLocks/>
                          </wps:cNvSpPr>
                          <wps:spPr bwMode="auto">
                            <a:xfrm>
                              <a:off x="6" y="6"/>
                              <a:ext cx="4901" cy="2"/>
                            </a:xfrm>
                            <a:custGeom>
                              <a:avLst/>
                              <a:gdLst>
                                <a:gd name="T0" fmla="+- 0 6 6"/>
                                <a:gd name="T1" fmla="*/ T0 w 4901"/>
                                <a:gd name="T2" fmla="+- 0 4907 6"/>
                                <a:gd name="T3" fmla="*/ T2 w 4901"/>
                              </a:gdLst>
                              <a:ahLst/>
                              <a:cxnLst>
                                <a:cxn ang="0">
                                  <a:pos x="T1" y="0"/>
                                </a:cxn>
                                <a:cxn ang="0">
                                  <a:pos x="T3" y="0"/>
                                </a:cxn>
                              </a:cxnLst>
                              <a:rect l="0" t="0" r="r" b="b"/>
                              <a:pathLst>
                                <a:path w="4901">
                                  <a:moveTo>
                                    <a:pt x="0" y="0"/>
                                  </a:moveTo>
                                  <a:lnTo>
                                    <a:pt x="490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41" o:spid="_x0000_s1026" style="width:245.65pt;height:.6pt;mso-position-horizontal-relative:char;mso-position-vertical-relative:line" coordsize="4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">
                <v:group id="Group 39" o:spid="_x0000_s1027" style="position:absolute;left:6;top:6;width:4901;height:2" coordorigin="6,6" coordsize="4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0" o:spid="_x0000_s1028" style="position:absolute;left:6;top:6;width:4901;height:2;visibility:visible;mso-wrap-style:square;v-text-anchor:top" coordsize="4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SEcYA&#10;AADbAAAADwAAAGRycy9kb3ducmV2LnhtbESPzW7CMBCE70i8g7VI3MAJtBUKGMSPqrYXUGkfYIm3&#10;cUq8jmITUp6+rlSJ42hmvtEsVp2tREuNLx0rSMcJCOLc6ZILBZ8fz6MZCB+QNVaOScEPeVgt+70F&#10;Ztpd+Z3aYyhEhLDPUIEJoc6k9Lkhi37sauLofbnGYoiyKaRu8BrhtpKTJHmSFkuOCwZr2hrKz8eL&#10;VXCbnTePBz19wfaQvpn08n267XdKDQfdeg4iUBfu4f/2q1bwMIW/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FSEcYAAADbAAAADwAAAAAAAAAAAAAAAACYAgAAZHJz&#10;L2Rvd25yZXYueG1sUEsFBgAAAAAEAAQA9QAAAIsDAAAAAA==&#10;" path="m,l4901,e" filled="f" strokeweight=".19811mm">
                    <v:path arrowok="t" o:connecttype="custom" o:connectlocs="0,0;4901,0" o:connectangles="0,0"/>
                  </v:shape>
                </v:group>
                <w10:anchorlock/>
              </v:group>
            </w:pict>
          </mc:Fallback>
        </mc:AlternateContent>
      </w:r>
    </w:p>
    <w:p w:rsidR="00744C89" w:rsidRPr="00744C89" w:rsidRDefault="00744C89" w:rsidP="00744C89">
      <w:pPr>
        <w:pStyle w:val="a5"/>
        <w:tabs>
          <w:tab w:val="left" w:pos="5774"/>
        </w:tabs>
        <w:spacing w:line="303" w:lineRule="exact"/>
        <w:ind w:firstLine="1125"/>
        <w:rPr>
          <w:rFonts w:ascii="Times New Roman" w:hAnsi="Times New Roman" w:cs="Times New Roman"/>
          <w:sz w:val="20"/>
          <w:szCs w:val="20"/>
        </w:rPr>
      </w:pPr>
      <w:r w:rsidRPr="00744C89">
        <w:rPr>
          <w:rFonts w:ascii="Times New Roman" w:hAnsi="Times New Roman" w:cs="Times New Roman"/>
          <w:spacing w:val="-1"/>
          <w:w w:val="95"/>
          <w:sz w:val="20"/>
          <w:szCs w:val="20"/>
        </w:rPr>
        <w:t>(подпись)</w:t>
      </w:r>
      <w:r w:rsidRPr="00744C89">
        <w:rPr>
          <w:rFonts w:ascii="Times New Roman" w:hAnsi="Times New Roman" w:cs="Times New Roman"/>
          <w:spacing w:val="-1"/>
          <w:w w:val="95"/>
          <w:sz w:val="20"/>
          <w:szCs w:val="20"/>
        </w:rPr>
        <w:tab/>
      </w:r>
      <w:r w:rsidRPr="00744C89">
        <w:rPr>
          <w:rFonts w:ascii="Times New Roman" w:hAnsi="Times New Roman" w:cs="Times New Roman"/>
          <w:spacing w:val="-1"/>
          <w:sz w:val="20"/>
          <w:szCs w:val="20"/>
        </w:rPr>
        <w:t>(расшифровка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подписи)</w:t>
      </w:r>
    </w:p>
    <w:p w:rsidR="00744C89" w:rsidRPr="00744C89" w:rsidRDefault="00744C89" w:rsidP="00744C89">
      <w:pPr>
        <w:pStyle w:val="a5"/>
        <w:tabs>
          <w:tab w:val="left" w:pos="5293"/>
        </w:tabs>
        <w:spacing w:line="322" w:lineRule="exact"/>
        <w:ind w:firstLine="0"/>
        <w:rPr>
          <w:rFonts w:ascii="Times New Roman" w:hAnsi="Times New Roman" w:cs="Times New Roman"/>
          <w:sz w:val="20"/>
          <w:szCs w:val="20"/>
        </w:rPr>
      </w:pPr>
      <w:r w:rsidRPr="00744C89">
        <w:rPr>
          <w:rFonts w:ascii="Times New Roman" w:hAnsi="Times New Roman" w:cs="Times New Roman"/>
          <w:sz w:val="20"/>
          <w:szCs w:val="20"/>
        </w:rPr>
        <w:t xml:space="preserve">Дата </w:t>
      </w:r>
      <w:r w:rsidRPr="00744C89">
        <w:rPr>
          <w:rFonts w:ascii="Times New Roman" w:hAnsi="Times New Roman" w:cs="Times New Roman"/>
          <w:sz w:val="20"/>
          <w:szCs w:val="20"/>
          <w:u w:val="single" w:color="000000"/>
        </w:rPr>
        <w:t xml:space="preserve"> </w:t>
      </w:r>
      <w:r w:rsidRPr="00744C89">
        <w:rPr>
          <w:rFonts w:ascii="Times New Roman" w:hAnsi="Times New Roman" w:cs="Times New Roman"/>
          <w:sz w:val="20"/>
          <w:szCs w:val="20"/>
          <w:u w:val="single" w:color="000000"/>
        </w:rPr>
        <w:tab/>
      </w:r>
    </w:p>
    <w:p w:rsidR="00744C89" w:rsidRPr="00744C89" w:rsidRDefault="00744C89" w:rsidP="00744C89">
      <w:pPr>
        <w:spacing w:before="6"/>
        <w:rPr>
          <w:rFonts w:ascii="Times New Roman" w:eastAsia="Times New Roman" w:hAnsi="Times New Roman" w:cs="Times New Roman"/>
          <w:sz w:val="20"/>
          <w:szCs w:val="20"/>
        </w:rPr>
      </w:pPr>
    </w:p>
    <w:p w:rsidR="00744C89" w:rsidRPr="00744C89" w:rsidRDefault="00744C89" w:rsidP="00744C89">
      <w:pPr>
        <w:pStyle w:val="a5"/>
        <w:spacing w:before="64"/>
        <w:ind w:right="100"/>
        <w:jc w:val="both"/>
        <w:rPr>
          <w:rFonts w:ascii="Times New Roman" w:hAnsi="Times New Roman" w:cs="Times New Roman"/>
          <w:sz w:val="20"/>
          <w:szCs w:val="20"/>
        </w:rPr>
      </w:pPr>
      <w:proofErr w:type="gramStart"/>
      <w:r w:rsidRPr="00744C89">
        <w:rPr>
          <w:rFonts w:ascii="Times New Roman" w:hAnsi="Times New Roman" w:cs="Times New Roman"/>
          <w:spacing w:val="-1"/>
          <w:sz w:val="20"/>
          <w:szCs w:val="20"/>
        </w:rPr>
        <w:t>Настоящим</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подтверждаю</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свое</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согласие</w:t>
      </w:r>
      <w:r w:rsidRPr="00744C89">
        <w:rPr>
          <w:rFonts w:ascii="Times New Roman" w:hAnsi="Times New Roman" w:cs="Times New Roman"/>
          <w:spacing w:val="53"/>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осуществление</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 xml:space="preserve">Администрацией </w:t>
      </w:r>
      <w:proofErr w:type="spellStart"/>
      <w:r w:rsidRPr="00744C89">
        <w:rPr>
          <w:rFonts w:ascii="Times New Roman" w:hAnsi="Times New Roman" w:cs="Times New Roman"/>
          <w:spacing w:val="-1"/>
          <w:sz w:val="20"/>
          <w:szCs w:val="20"/>
        </w:rPr>
        <w:t>Барсуковского</w:t>
      </w:r>
      <w:proofErr w:type="spellEnd"/>
      <w:r w:rsidRPr="00744C89">
        <w:rPr>
          <w:rFonts w:ascii="Times New Roman" w:hAnsi="Times New Roman" w:cs="Times New Roman"/>
          <w:spacing w:val="-1"/>
          <w:sz w:val="20"/>
          <w:szCs w:val="20"/>
        </w:rPr>
        <w:t xml:space="preserve">  сельского поселения </w:t>
      </w:r>
      <w:proofErr w:type="spellStart"/>
      <w:r w:rsidRPr="00744C89">
        <w:rPr>
          <w:rFonts w:ascii="Times New Roman" w:hAnsi="Times New Roman" w:cs="Times New Roman"/>
          <w:spacing w:val="-1"/>
          <w:sz w:val="20"/>
          <w:szCs w:val="20"/>
        </w:rPr>
        <w:t>Монастырщинского</w:t>
      </w:r>
      <w:proofErr w:type="spellEnd"/>
      <w:r w:rsidRPr="00744C89">
        <w:rPr>
          <w:rFonts w:ascii="Times New Roman" w:hAnsi="Times New Roman" w:cs="Times New Roman"/>
          <w:spacing w:val="-1"/>
          <w:sz w:val="20"/>
          <w:szCs w:val="20"/>
        </w:rPr>
        <w:t xml:space="preserve"> района Смоленской области</w:t>
      </w:r>
      <w:r w:rsidRPr="00744C89">
        <w:rPr>
          <w:rFonts w:ascii="Times New Roman" w:hAnsi="Times New Roman" w:cs="Times New Roman"/>
          <w:i/>
          <w:spacing w:val="26"/>
          <w:sz w:val="20"/>
          <w:szCs w:val="20"/>
        </w:rPr>
        <w:t xml:space="preserve"> </w:t>
      </w:r>
      <w:r w:rsidRPr="00744C89">
        <w:rPr>
          <w:rFonts w:ascii="Times New Roman" w:hAnsi="Times New Roman" w:cs="Times New Roman"/>
          <w:spacing w:val="-1"/>
          <w:sz w:val="20"/>
          <w:szCs w:val="20"/>
        </w:rPr>
        <w:t>следующих</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действий</w:t>
      </w:r>
      <w:r w:rsidRPr="00744C89">
        <w:rPr>
          <w:rFonts w:ascii="Times New Roman" w:hAnsi="Times New Roman" w:cs="Times New Roman"/>
          <w:spacing w:val="51"/>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моими</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персональными</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данными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(персональными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данными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недееспособного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лица</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субъекта</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персональных</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данных</w:t>
      </w:r>
      <w:r w:rsidRPr="00744C89">
        <w:rPr>
          <w:rFonts w:ascii="Times New Roman" w:hAnsi="Times New Roman" w:cs="Times New Roman"/>
          <w:spacing w:val="5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случае,</w:t>
      </w:r>
      <w:r w:rsidRPr="00744C89">
        <w:rPr>
          <w:rFonts w:ascii="Times New Roman" w:hAnsi="Times New Roman" w:cs="Times New Roman"/>
          <w:spacing w:val="54"/>
          <w:sz w:val="20"/>
          <w:szCs w:val="20"/>
        </w:rPr>
        <w:t xml:space="preserve"> </w:t>
      </w:r>
      <w:r w:rsidRPr="00744C89">
        <w:rPr>
          <w:rFonts w:ascii="Times New Roman" w:hAnsi="Times New Roman" w:cs="Times New Roman"/>
          <w:sz w:val="20"/>
          <w:szCs w:val="20"/>
        </w:rPr>
        <w:t>если</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заявитель</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является</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законным</w:t>
      </w:r>
      <w:r w:rsidRPr="00744C89">
        <w:rPr>
          <w:rFonts w:ascii="Times New Roman" w:hAnsi="Times New Roman" w:cs="Times New Roman"/>
          <w:spacing w:val="73"/>
          <w:sz w:val="20"/>
          <w:szCs w:val="20"/>
        </w:rPr>
        <w:t xml:space="preserve"> </w:t>
      </w:r>
      <w:r w:rsidRPr="00744C89">
        <w:rPr>
          <w:rFonts w:ascii="Times New Roman" w:hAnsi="Times New Roman" w:cs="Times New Roman"/>
          <w:spacing w:val="-1"/>
          <w:sz w:val="20"/>
          <w:szCs w:val="20"/>
        </w:rPr>
        <w:t>представителем):</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их</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обработку</w:t>
      </w:r>
      <w:r w:rsidRPr="00744C89">
        <w:rPr>
          <w:rFonts w:ascii="Times New Roman" w:hAnsi="Times New Roman" w:cs="Times New Roman"/>
          <w:spacing w:val="66"/>
          <w:sz w:val="20"/>
          <w:szCs w:val="20"/>
        </w:rPr>
        <w:t xml:space="preserve"> </w:t>
      </w:r>
      <w:r w:rsidRPr="00744C89">
        <w:rPr>
          <w:rFonts w:ascii="Times New Roman" w:hAnsi="Times New Roman" w:cs="Times New Roman"/>
          <w:sz w:val="20"/>
          <w:szCs w:val="20"/>
        </w:rPr>
        <w:t>(включая сбор,</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систематизацию,</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накопление,</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хранение,</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уточнение</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(обновление,</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изменение),</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использование,</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обезличивание,</w:t>
      </w:r>
      <w:r w:rsidRPr="00744C89">
        <w:rPr>
          <w:rFonts w:ascii="Times New Roman" w:hAnsi="Times New Roman" w:cs="Times New Roman"/>
          <w:spacing w:val="89"/>
          <w:sz w:val="20"/>
          <w:szCs w:val="20"/>
        </w:rPr>
        <w:t xml:space="preserve"> </w:t>
      </w:r>
      <w:r w:rsidRPr="00744C89">
        <w:rPr>
          <w:rFonts w:ascii="Times New Roman" w:hAnsi="Times New Roman" w:cs="Times New Roman"/>
          <w:spacing w:val="-1"/>
          <w:sz w:val="20"/>
          <w:szCs w:val="20"/>
        </w:rPr>
        <w:t>распространение</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2"/>
          <w:sz w:val="20"/>
          <w:szCs w:val="20"/>
        </w:rPr>
        <w:t>(в</w:t>
      </w:r>
      <w:r w:rsidRPr="00744C89">
        <w:rPr>
          <w:rFonts w:ascii="Times New Roman" w:hAnsi="Times New Roman" w:cs="Times New Roman"/>
          <w:spacing w:val="24"/>
          <w:sz w:val="20"/>
          <w:szCs w:val="20"/>
        </w:rPr>
        <w:t xml:space="preserve"> </w:t>
      </w:r>
      <w:r w:rsidRPr="00744C89">
        <w:rPr>
          <w:rFonts w:ascii="Times New Roman" w:hAnsi="Times New Roman" w:cs="Times New Roman"/>
          <w:sz w:val="20"/>
          <w:szCs w:val="20"/>
        </w:rPr>
        <w:t>том</w:t>
      </w:r>
      <w:r w:rsidRPr="00744C89">
        <w:rPr>
          <w:rFonts w:ascii="Times New Roman" w:hAnsi="Times New Roman" w:cs="Times New Roman"/>
          <w:spacing w:val="25"/>
          <w:sz w:val="20"/>
          <w:szCs w:val="20"/>
        </w:rPr>
        <w:t xml:space="preserve"> </w:t>
      </w:r>
      <w:r w:rsidRPr="00744C89">
        <w:rPr>
          <w:rFonts w:ascii="Times New Roman" w:hAnsi="Times New Roman" w:cs="Times New Roman"/>
          <w:sz w:val="20"/>
          <w:szCs w:val="20"/>
        </w:rPr>
        <w:t>числе</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передачу</w:t>
      </w:r>
      <w:r w:rsidRPr="00744C89">
        <w:rPr>
          <w:rFonts w:ascii="Times New Roman" w:hAnsi="Times New Roman" w:cs="Times New Roman"/>
          <w:spacing w:val="21"/>
          <w:sz w:val="20"/>
          <w:szCs w:val="20"/>
        </w:rPr>
        <w:t xml:space="preserve"> </w:t>
      </w:r>
      <w:r w:rsidRPr="00744C89">
        <w:rPr>
          <w:rFonts w:ascii="Times New Roman" w:hAnsi="Times New Roman" w:cs="Times New Roman"/>
          <w:sz w:val="20"/>
          <w:szCs w:val="20"/>
        </w:rPr>
        <w:t>третьим</w:t>
      </w:r>
      <w:r w:rsidRPr="00744C89">
        <w:rPr>
          <w:rFonts w:ascii="Times New Roman" w:hAnsi="Times New Roman" w:cs="Times New Roman"/>
          <w:spacing w:val="25"/>
          <w:sz w:val="20"/>
          <w:szCs w:val="20"/>
        </w:rPr>
        <w:t xml:space="preserve"> </w:t>
      </w:r>
      <w:r w:rsidRPr="00744C89">
        <w:rPr>
          <w:rFonts w:ascii="Times New Roman" w:hAnsi="Times New Roman" w:cs="Times New Roman"/>
          <w:sz w:val="20"/>
          <w:szCs w:val="20"/>
        </w:rPr>
        <w:t>лицам),</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блокирование,</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уничтожение</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персональных</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данных),</w:t>
      </w:r>
      <w:r w:rsidRPr="00744C89">
        <w:rPr>
          <w:rFonts w:ascii="Times New Roman" w:hAnsi="Times New Roman" w:cs="Times New Roman"/>
          <w:spacing w:val="2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3"/>
          <w:sz w:val="20"/>
          <w:szCs w:val="20"/>
        </w:rPr>
        <w:t xml:space="preserve"> </w:t>
      </w:r>
      <w:r w:rsidRPr="00744C89">
        <w:rPr>
          <w:rFonts w:ascii="Times New Roman" w:hAnsi="Times New Roman" w:cs="Times New Roman"/>
          <w:sz w:val="20"/>
          <w:szCs w:val="20"/>
        </w:rPr>
        <w:t>том</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числе</w:t>
      </w:r>
      <w:proofErr w:type="gramEnd"/>
      <w:r w:rsidRPr="00744C89">
        <w:rPr>
          <w:rFonts w:ascii="Times New Roman" w:hAnsi="Times New Roman" w:cs="Times New Roman"/>
          <w:spacing w:val="2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автоматизированном</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режиме,</w:t>
      </w:r>
      <w:r w:rsidRPr="00744C89">
        <w:rPr>
          <w:rFonts w:ascii="Times New Roman" w:hAnsi="Times New Roman" w:cs="Times New Roman"/>
          <w:spacing w:val="24"/>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целях</w:t>
      </w:r>
      <w:r w:rsidRPr="00744C89">
        <w:rPr>
          <w:rFonts w:ascii="Times New Roman" w:hAnsi="Times New Roman" w:cs="Times New Roman"/>
          <w:spacing w:val="44"/>
          <w:sz w:val="20"/>
          <w:szCs w:val="20"/>
        </w:rPr>
        <w:t xml:space="preserve"> </w:t>
      </w:r>
      <w:r w:rsidRPr="00744C89">
        <w:rPr>
          <w:rFonts w:ascii="Times New Roman" w:hAnsi="Times New Roman" w:cs="Times New Roman"/>
          <w:spacing w:val="-1"/>
          <w:sz w:val="20"/>
          <w:szCs w:val="20"/>
        </w:rPr>
        <w:t>получения</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информации</w:t>
      </w:r>
      <w:r w:rsidRPr="00744C89">
        <w:rPr>
          <w:rFonts w:ascii="Times New Roman" w:hAnsi="Times New Roman" w:cs="Times New Roman"/>
          <w:spacing w:val="42"/>
          <w:sz w:val="20"/>
          <w:szCs w:val="20"/>
        </w:rPr>
        <w:t xml:space="preserve"> </w:t>
      </w:r>
      <w:r w:rsidRPr="00744C89">
        <w:rPr>
          <w:rFonts w:ascii="Times New Roman" w:hAnsi="Times New Roman" w:cs="Times New Roman"/>
          <w:sz w:val="20"/>
          <w:szCs w:val="20"/>
        </w:rPr>
        <w:t>об</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2"/>
          <w:sz w:val="20"/>
          <w:szCs w:val="20"/>
        </w:rPr>
        <w:t>этапе</w:t>
      </w:r>
      <w:r w:rsidRPr="00744C89">
        <w:rPr>
          <w:rFonts w:ascii="Times New Roman" w:hAnsi="Times New Roman" w:cs="Times New Roman"/>
          <w:spacing w:val="42"/>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41"/>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43"/>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результате</w:t>
      </w:r>
      <w:r w:rsidRPr="00744C89">
        <w:rPr>
          <w:rFonts w:ascii="Times New Roman" w:hAnsi="Times New Roman" w:cs="Times New Roman"/>
          <w:spacing w:val="37"/>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37"/>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также</w:t>
      </w:r>
      <w:r w:rsidRPr="00744C89">
        <w:rPr>
          <w:rFonts w:ascii="Times New Roman" w:hAnsi="Times New Roman" w:cs="Times New Roman"/>
          <w:spacing w:val="38"/>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39"/>
          <w:sz w:val="20"/>
          <w:szCs w:val="20"/>
        </w:rPr>
        <w:t xml:space="preserve"> </w:t>
      </w:r>
      <w:r w:rsidRPr="00744C89">
        <w:rPr>
          <w:rFonts w:ascii="Times New Roman" w:hAnsi="Times New Roman" w:cs="Times New Roman"/>
          <w:sz w:val="20"/>
          <w:szCs w:val="20"/>
        </w:rPr>
        <w:t>их</w:t>
      </w:r>
      <w:r w:rsidRPr="00744C89">
        <w:rPr>
          <w:rFonts w:ascii="Times New Roman" w:hAnsi="Times New Roman" w:cs="Times New Roman"/>
          <w:spacing w:val="40"/>
          <w:sz w:val="20"/>
          <w:szCs w:val="20"/>
        </w:rPr>
        <w:t xml:space="preserve"> </w:t>
      </w:r>
      <w:r w:rsidRPr="00744C89">
        <w:rPr>
          <w:rFonts w:ascii="Times New Roman" w:hAnsi="Times New Roman" w:cs="Times New Roman"/>
          <w:spacing w:val="-1"/>
          <w:sz w:val="20"/>
          <w:szCs w:val="20"/>
        </w:rPr>
        <w:t>использование</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органами</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власти</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субъекта</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Федерации/органами</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местного</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самоуправления</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(указать</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наименование),</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подведомственными</w:t>
      </w:r>
      <w:r w:rsidRPr="00744C89">
        <w:rPr>
          <w:rFonts w:ascii="Times New Roman" w:hAnsi="Times New Roman" w:cs="Times New Roman"/>
          <w:spacing w:val="27"/>
          <w:sz w:val="20"/>
          <w:szCs w:val="20"/>
        </w:rPr>
        <w:t xml:space="preserve"> </w:t>
      </w:r>
      <w:r w:rsidRPr="00744C89">
        <w:rPr>
          <w:rFonts w:ascii="Times New Roman" w:hAnsi="Times New Roman" w:cs="Times New Roman"/>
          <w:sz w:val="20"/>
          <w:szCs w:val="20"/>
        </w:rPr>
        <w:t>им</w:t>
      </w:r>
      <w:r w:rsidRPr="00744C89">
        <w:rPr>
          <w:rFonts w:ascii="Times New Roman" w:hAnsi="Times New Roman" w:cs="Times New Roman"/>
          <w:spacing w:val="73"/>
          <w:sz w:val="20"/>
          <w:szCs w:val="20"/>
        </w:rPr>
        <w:t xml:space="preserve"> </w:t>
      </w:r>
      <w:r w:rsidRPr="00744C89">
        <w:rPr>
          <w:rFonts w:ascii="Times New Roman" w:hAnsi="Times New Roman" w:cs="Times New Roman"/>
          <w:spacing w:val="-1"/>
          <w:sz w:val="20"/>
          <w:szCs w:val="20"/>
        </w:rPr>
        <w:t>организациями.</w:t>
      </w:r>
    </w:p>
    <w:p w:rsidR="00744C89" w:rsidRPr="00744C89" w:rsidRDefault="00744C89" w:rsidP="00744C89">
      <w:pPr>
        <w:pStyle w:val="a5"/>
        <w:ind w:right="102"/>
        <w:jc w:val="both"/>
        <w:rPr>
          <w:rFonts w:ascii="Times New Roman" w:hAnsi="Times New Roman" w:cs="Times New Roman"/>
          <w:sz w:val="20"/>
          <w:szCs w:val="20"/>
        </w:rPr>
      </w:pPr>
      <w:r w:rsidRPr="00744C89">
        <w:rPr>
          <w:rFonts w:ascii="Times New Roman" w:hAnsi="Times New Roman" w:cs="Times New Roman"/>
          <w:spacing w:val="-1"/>
          <w:sz w:val="20"/>
          <w:szCs w:val="20"/>
        </w:rPr>
        <w:t>Настоящим</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также</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подтверждаю</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свое</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согласие</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получение</w:t>
      </w:r>
      <w:r w:rsidRPr="00744C89">
        <w:rPr>
          <w:rFonts w:ascii="Times New Roman" w:hAnsi="Times New Roman" w:cs="Times New Roman"/>
          <w:sz w:val="20"/>
          <w:szCs w:val="20"/>
        </w:rPr>
        <w:t xml:space="preserve"> </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мною</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информации</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предоставлении</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9"/>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6"/>
          <w:sz w:val="20"/>
          <w:szCs w:val="20"/>
        </w:rPr>
        <w:t xml:space="preserve"> </w:t>
      </w:r>
      <w:r w:rsidRPr="00744C89">
        <w:rPr>
          <w:rFonts w:ascii="Times New Roman" w:hAnsi="Times New Roman" w:cs="Times New Roman"/>
          <w:sz w:val="20"/>
          <w:szCs w:val="20"/>
        </w:rPr>
        <w:t>также</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о</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деятельности</w:t>
      </w:r>
      <w:r w:rsidRPr="00744C89">
        <w:rPr>
          <w:rFonts w:ascii="Times New Roman" w:hAnsi="Times New Roman" w:cs="Times New Roman"/>
          <w:spacing w:val="61"/>
          <w:sz w:val="20"/>
          <w:szCs w:val="20"/>
        </w:rPr>
        <w:t xml:space="preserve"> </w:t>
      </w:r>
      <w:proofErr w:type="gramStart"/>
      <w:r w:rsidRPr="00744C89">
        <w:rPr>
          <w:rFonts w:ascii="Times New Roman" w:hAnsi="Times New Roman" w:cs="Times New Roman"/>
          <w:spacing w:val="-1"/>
          <w:sz w:val="20"/>
          <w:szCs w:val="20"/>
        </w:rPr>
        <w:t>органов</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власти</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субъекта</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Федерации/органов</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местного</w:t>
      </w:r>
      <w:proofErr w:type="gramEnd"/>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самоуправления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(указать</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 xml:space="preserve">наименование) </w:t>
      </w:r>
      <w:r w:rsidRPr="00744C89">
        <w:rPr>
          <w:rFonts w:ascii="Times New Roman" w:hAnsi="Times New Roman" w:cs="Times New Roman"/>
          <w:sz w:val="20"/>
          <w:szCs w:val="20"/>
        </w:rPr>
        <w:t xml:space="preserve">и </w:t>
      </w:r>
      <w:r w:rsidRPr="00744C89">
        <w:rPr>
          <w:rFonts w:ascii="Times New Roman" w:hAnsi="Times New Roman" w:cs="Times New Roman"/>
          <w:spacing w:val="-1"/>
          <w:sz w:val="20"/>
          <w:szCs w:val="20"/>
        </w:rPr>
        <w:t>подведомственных</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им </w:t>
      </w:r>
      <w:r w:rsidRPr="00744C89">
        <w:rPr>
          <w:rFonts w:ascii="Times New Roman" w:hAnsi="Times New Roman" w:cs="Times New Roman"/>
          <w:spacing w:val="-1"/>
          <w:sz w:val="20"/>
          <w:szCs w:val="20"/>
        </w:rPr>
        <w:t>организаций.</w:t>
      </w:r>
    </w:p>
    <w:p w:rsidR="00744C89" w:rsidRPr="00744C89" w:rsidRDefault="00744C89" w:rsidP="00744C89">
      <w:pPr>
        <w:pStyle w:val="a5"/>
        <w:ind w:right="100"/>
        <w:jc w:val="both"/>
        <w:rPr>
          <w:rFonts w:ascii="Times New Roman" w:hAnsi="Times New Roman" w:cs="Times New Roman"/>
          <w:sz w:val="20"/>
          <w:szCs w:val="20"/>
        </w:rPr>
      </w:pPr>
      <w:proofErr w:type="gramStart"/>
      <w:r w:rsidRPr="00744C89">
        <w:rPr>
          <w:rFonts w:ascii="Times New Roman" w:hAnsi="Times New Roman" w:cs="Times New Roman"/>
          <w:spacing w:val="-1"/>
          <w:sz w:val="20"/>
          <w:szCs w:val="20"/>
        </w:rPr>
        <w:t>Указанная</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информация</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может</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быть</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предоставлена</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мне</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применением</w:t>
      </w:r>
      <w:r w:rsidRPr="00744C89">
        <w:rPr>
          <w:rFonts w:ascii="Times New Roman" w:hAnsi="Times New Roman" w:cs="Times New Roman"/>
          <w:spacing w:val="55"/>
          <w:sz w:val="20"/>
          <w:szCs w:val="20"/>
        </w:rPr>
        <w:t xml:space="preserve"> </w:t>
      </w:r>
      <w:proofErr w:type="spellStart"/>
      <w:r w:rsidRPr="00744C89">
        <w:rPr>
          <w:rFonts w:ascii="Times New Roman" w:hAnsi="Times New Roman" w:cs="Times New Roman"/>
          <w:spacing w:val="-1"/>
          <w:sz w:val="20"/>
          <w:szCs w:val="20"/>
        </w:rPr>
        <w:t>неголосовых</w:t>
      </w:r>
      <w:proofErr w:type="spellEnd"/>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коммуникаций</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(путем</w:t>
      </w:r>
      <w:r w:rsidRPr="00744C89">
        <w:rPr>
          <w:rFonts w:ascii="Times New Roman" w:hAnsi="Times New Roman" w:cs="Times New Roman"/>
          <w:spacing w:val="28"/>
          <w:sz w:val="20"/>
          <w:szCs w:val="20"/>
        </w:rPr>
        <w:t xml:space="preserve"> </w:t>
      </w:r>
      <w:r w:rsidRPr="00744C89">
        <w:rPr>
          <w:rFonts w:ascii="Times New Roman" w:hAnsi="Times New Roman" w:cs="Times New Roman"/>
          <w:spacing w:val="-1"/>
          <w:sz w:val="20"/>
          <w:szCs w:val="20"/>
        </w:rPr>
        <w:t>рассылки</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по</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сети</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подвижной</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радиотелефонной</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связи</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коротких</w:t>
      </w:r>
      <w:r w:rsidRPr="00744C89">
        <w:rPr>
          <w:rFonts w:ascii="Times New Roman" w:hAnsi="Times New Roman" w:cs="Times New Roman"/>
          <w:spacing w:val="14"/>
          <w:sz w:val="20"/>
          <w:szCs w:val="20"/>
        </w:rPr>
        <w:t xml:space="preserve"> </w:t>
      </w:r>
      <w:r w:rsidRPr="00744C89">
        <w:rPr>
          <w:rFonts w:ascii="Times New Roman" w:hAnsi="Times New Roman" w:cs="Times New Roman"/>
          <w:spacing w:val="-1"/>
          <w:sz w:val="20"/>
          <w:szCs w:val="20"/>
        </w:rPr>
        <w:t>текстовых</w:t>
      </w:r>
      <w:r w:rsidRPr="00744C89">
        <w:rPr>
          <w:rFonts w:ascii="Times New Roman" w:hAnsi="Times New Roman" w:cs="Times New Roman"/>
          <w:spacing w:val="15"/>
          <w:sz w:val="20"/>
          <w:szCs w:val="20"/>
        </w:rPr>
        <w:t xml:space="preserve"> </w:t>
      </w:r>
      <w:proofErr w:type="spellStart"/>
      <w:r w:rsidRPr="00744C89">
        <w:rPr>
          <w:rFonts w:ascii="Times New Roman" w:hAnsi="Times New Roman" w:cs="Times New Roman"/>
          <w:spacing w:val="-1"/>
          <w:sz w:val="20"/>
          <w:szCs w:val="20"/>
        </w:rPr>
        <w:t>sms</w:t>
      </w:r>
      <w:proofErr w:type="spellEnd"/>
      <w:r w:rsidRPr="00744C89">
        <w:rPr>
          <w:rFonts w:ascii="Times New Roman" w:hAnsi="Times New Roman" w:cs="Times New Roman"/>
          <w:spacing w:val="-1"/>
          <w:sz w:val="20"/>
          <w:szCs w:val="20"/>
        </w:rPr>
        <w:t>-сообщений,</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рассылки</w:t>
      </w:r>
      <w:r w:rsidRPr="00744C89">
        <w:rPr>
          <w:rFonts w:ascii="Times New Roman" w:hAnsi="Times New Roman" w:cs="Times New Roman"/>
          <w:spacing w:val="14"/>
          <w:sz w:val="20"/>
          <w:szCs w:val="20"/>
        </w:rPr>
        <w:t xml:space="preserve"> </w:t>
      </w:r>
      <w:proofErr w:type="spellStart"/>
      <w:r w:rsidRPr="00744C89">
        <w:rPr>
          <w:rFonts w:ascii="Times New Roman" w:hAnsi="Times New Roman" w:cs="Times New Roman"/>
          <w:spacing w:val="-1"/>
          <w:sz w:val="20"/>
          <w:szCs w:val="20"/>
        </w:rPr>
        <w:t>ussd</w:t>
      </w:r>
      <w:proofErr w:type="spellEnd"/>
      <w:r w:rsidRPr="00744C89">
        <w:rPr>
          <w:rFonts w:ascii="Times New Roman" w:hAnsi="Times New Roman" w:cs="Times New Roman"/>
          <w:spacing w:val="-1"/>
          <w:sz w:val="20"/>
          <w:szCs w:val="20"/>
        </w:rPr>
        <w:t>-сообщений</w:t>
      </w:r>
      <w:r w:rsidRPr="00744C89">
        <w:rPr>
          <w:rFonts w:ascii="Times New Roman" w:hAnsi="Times New Roman" w:cs="Times New Roman"/>
          <w:spacing w:val="13"/>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др.),</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посредством</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направления</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мне</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сведений</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по</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информационно-телекоммуникационной</w:t>
      </w:r>
      <w:r w:rsidRPr="00744C89">
        <w:rPr>
          <w:rFonts w:ascii="Times New Roman" w:hAnsi="Times New Roman" w:cs="Times New Roman"/>
          <w:spacing w:val="61"/>
          <w:sz w:val="20"/>
          <w:szCs w:val="20"/>
        </w:rPr>
        <w:t xml:space="preserve"> </w:t>
      </w:r>
      <w:r w:rsidRPr="00744C89">
        <w:rPr>
          <w:rFonts w:ascii="Times New Roman" w:hAnsi="Times New Roman" w:cs="Times New Roman"/>
          <w:sz w:val="20"/>
          <w:szCs w:val="20"/>
        </w:rPr>
        <w:t>сети</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Интернет</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предоставленные</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мною</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номер</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телефона</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(или)</w:t>
      </w:r>
      <w:r w:rsidRPr="00744C89">
        <w:rPr>
          <w:rFonts w:ascii="Times New Roman" w:hAnsi="Times New Roman" w:cs="Times New Roman"/>
          <w:spacing w:val="5"/>
          <w:sz w:val="20"/>
          <w:szCs w:val="20"/>
        </w:rPr>
        <w:t xml:space="preserve"> </w:t>
      </w:r>
      <w:r w:rsidRPr="00744C89">
        <w:rPr>
          <w:rFonts w:ascii="Times New Roman" w:hAnsi="Times New Roman" w:cs="Times New Roman"/>
          <w:spacing w:val="-1"/>
          <w:sz w:val="20"/>
          <w:szCs w:val="20"/>
        </w:rPr>
        <w:t>адрес</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почты.</w:t>
      </w:r>
      <w:proofErr w:type="gramEnd"/>
    </w:p>
    <w:p w:rsidR="00744C89" w:rsidRPr="00744C89" w:rsidRDefault="00744C89" w:rsidP="00744C89">
      <w:pPr>
        <w:pStyle w:val="a5"/>
        <w:spacing w:line="241" w:lineRule="auto"/>
        <w:ind w:left="820" w:right="101" w:firstLine="0"/>
        <w:rPr>
          <w:rFonts w:ascii="Times New Roman" w:hAnsi="Times New Roman" w:cs="Times New Roman"/>
          <w:sz w:val="20"/>
          <w:szCs w:val="20"/>
        </w:rPr>
      </w:pPr>
      <w:r w:rsidRPr="00744C89">
        <w:rPr>
          <w:rFonts w:ascii="Times New Roman" w:hAnsi="Times New Roman" w:cs="Times New Roman"/>
          <w:spacing w:val="-1"/>
          <w:sz w:val="20"/>
          <w:szCs w:val="20"/>
        </w:rPr>
        <w:t>Настоящее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согласие</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 xml:space="preserve">не </w:t>
      </w:r>
      <w:r w:rsidRPr="00744C89">
        <w:rPr>
          <w:rFonts w:ascii="Times New Roman" w:hAnsi="Times New Roman" w:cs="Times New Roman"/>
          <w:spacing w:val="-1"/>
          <w:sz w:val="20"/>
          <w:szCs w:val="20"/>
        </w:rPr>
        <w:t>устанавливает</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предельных</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сроков</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обработки</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данных.</w:t>
      </w:r>
      <w:r w:rsidRPr="00744C89">
        <w:rPr>
          <w:rFonts w:ascii="Times New Roman" w:hAnsi="Times New Roman" w:cs="Times New Roman"/>
          <w:spacing w:val="69"/>
          <w:sz w:val="20"/>
          <w:szCs w:val="20"/>
        </w:rPr>
        <w:t xml:space="preserve"> </w:t>
      </w:r>
      <w:r w:rsidRPr="00744C89">
        <w:rPr>
          <w:rFonts w:ascii="Times New Roman" w:hAnsi="Times New Roman" w:cs="Times New Roman"/>
          <w:spacing w:val="-1"/>
          <w:sz w:val="20"/>
          <w:szCs w:val="20"/>
        </w:rPr>
        <w:t>Порядок</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 xml:space="preserve">отзыва </w:t>
      </w:r>
      <w:r w:rsidRPr="00744C89">
        <w:rPr>
          <w:rFonts w:ascii="Times New Roman" w:hAnsi="Times New Roman" w:cs="Times New Roman"/>
          <w:spacing w:val="-1"/>
          <w:sz w:val="20"/>
          <w:szCs w:val="20"/>
        </w:rPr>
        <w:t>согласия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на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обработку</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персональных данных</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2"/>
          <w:sz w:val="20"/>
          <w:szCs w:val="20"/>
        </w:rPr>
        <w:t>мне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известен.</w:t>
      </w:r>
    </w:p>
    <w:p w:rsidR="00744C89" w:rsidRPr="00744C89" w:rsidRDefault="00744C89" w:rsidP="00AB5257">
      <w:pPr>
        <w:spacing w:line="241" w:lineRule="auto"/>
        <w:ind w:firstLine="0"/>
        <w:rPr>
          <w:rFonts w:ascii="Times New Roman" w:eastAsia="Times New Roman" w:hAnsi="Times New Roman" w:cs="Times New Roman"/>
          <w:sz w:val="20"/>
          <w:szCs w:val="20"/>
        </w:rPr>
        <w:sectPr w:rsidR="00744C89" w:rsidRPr="00744C89">
          <w:pgSz w:w="11910" w:h="16840"/>
          <w:pgMar w:top="1380" w:right="460" w:bottom="280" w:left="1020" w:header="720" w:footer="720" w:gutter="0"/>
          <w:cols w:space="720"/>
        </w:sectPr>
      </w:pPr>
    </w:p>
    <w:p w:rsidR="00744C89" w:rsidRPr="00744C89" w:rsidRDefault="00744C89" w:rsidP="00AB5257">
      <w:pPr>
        <w:pStyle w:val="a5"/>
        <w:spacing w:before="35"/>
        <w:ind w:firstLine="0"/>
        <w:rPr>
          <w:rFonts w:ascii="Times New Roman" w:hAnsi="Times New Roman" w:cs="Times New Roman"/>
          <w:sz w:val="20"/>
          <w:szCs w:val="20"/>
        </w:rPr>
      </w:pPr>
      <w:r w:rsidRPr="00744C89">
        <w:rPr>
          <w:rFonts w:ascii="Times New Roman" w:hAnsi="Times New Roman" w:cs="Times New Roman"/>
          <w:spacing w:val="-1"/>
          <w:sz w:val="20"/>
          <w:szCs w:val="20"/>
        </w:rPr>
        <w:lastRenderedPageBreak/>
        <w:t>Контактная</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информация субъекта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 xml:space="preserve">персональных данных </w:t>
      </w:r>
      <w:r w:rsidRPr="00744C89">
        <w:rPr>
          <w:rFonts w:ascii="Times New Roman" w:hAnsi="Times New Roman" w:cs="Times New Roman"/>
          <w:sz w:val="20"/>
          <w:szCs w:val="20"/>
        </w:rPr>
        <w:t xml:space="preserve">для </w:t>
      </w:r>
      <w:r w:rsidRPr="00744C89">
        <w:rPr>
          <w:rFonts w:ascii="Times New Roman" w:hAnsi="Times New Roman" w:cs="Times New Roman"/>
          <w:spacing w:val="-1"/>
          <w:sz w:val="20"/>
          <w:szCs w:val="20"/>
        </w:rPr>
        <w:t>предоставления</w:t>
      </w:r>
    </w:p>
    <w:p w:rsidR="00744C89" w:rsidRPr="00744C89" w:rsidRDefault="00744C89" w:rsidP="00744C89">
      <w:pPr>
        <w:spacing w:before="11"/>
        <w:rPr>
          <w:rFonts w:ascii="Times New Roman" w:eastAsia="Times New Roman" w:hAnsi="Times New Roman" w:cs="Times New Roman"/>
          <w:sz w:val="20"/>
          <w:szCs w:val="20"/>
        </w:rPr>
      </w:pPr>
    </w:p>
    <w:tbl>
      <w:tblPr>
        <w:tblW w:w="0" w:type="auto"/>
        <w:tblInd w:w="117" w:type="dxa"/>
        <w:tblLayout w:type="fixed"/>
        <w:tblLook w:val="01E0" w:firstRow="1" w:lastRow="1" w:firstColumn="1" w:lastColumn="1" w:noHBand="0" w:noVBand="0"/>
      </w:tblPr>
      <w:tblGrid>
        <w:gridCol w:w="5586"/>
        <w:gridCol w:w="1113"/>
        <w:gridCol w:w="340"/>
        <w:gridCol w:w="3281"/>
      </w:tblGrid>
      <w:tr w:rsidR="00744C89" w:rsidRPr="00744C89" w:rsidTr="00744C89">
        <w:trPr>
          <w:trHeight w:hRule="exact" w:val="302"/>
        </w:trPr>
        <w:tc>
          <w:tcPr>
            <w:tcW w:w="5586" w:type="dxa"/>
            <w:tcBorders>
              <w:top w:val="nil"/>
              <w:left w:val="nil"/>
              <w:bottom w:val="nil"/>
              <w:right w:val="nil"/>
            </w:tcBorders>
          </w:tcPr>
          <w:p w:rsidR="00744C89" w:rsidRPr="00744C89" w:rsidRDefault="00744C89" w:rsidP="00744C89">
            <w:pPr>
              <w:pStyle w:val="TableParagraph"/>
              <w:tabs>
                <w:tab w:val="left" w:pos="1785"/>
                <w:tab w:val="left" w:pos="2282"/>
                <w:tab w:val="left" w:pos="3710"/>
              </w:tabs>
              <w:spacing w:line="287" w:lineRule="exact"/>
              <w:ind w:left="55"/>
              <w:rPr>
                <w:rFonts w:ascii="Times New Roman" w:eastAsia="Times New Roman" w:hAnsi="Times New Roman" w:cs="Times New Roman"/>
                <w:sz w:val="20"/>
                <w:szCs w:val="20"/>
              </w:rPr>
            </w:pPr>
            <w:proofErr w:type="spellStart"/>
            <w:r w:rsidRPr="00744C89">
              <w:rPr>
                <w:rFonts w:ascii="Times New Roman" w:hAnsi="Times New Roman" w:cs="Times New Roman"/>
                <w:spacing w:val="-1"/>
                <w:sz w:val="20"/>
                <w:szCs w:val="20"/>
              </w:rPr>
              <w:t>информации</w:t>
            </w:r>
            <w:proofErr w:type="spellEnd"/>
            <w:r w:rsidRPr="00744C89">
              <w:rPr>
                <w:rFonts w:ascii="Times New Roman" w:hAnsi="Times New Roman" w:cs="Times New Roman"/>
                <w:spacing w:val="-1"/>
                <w:sz w:val="20"/>
                <w:szCs w:val="20"/>
              </w:rPr>
              <w:tab/>
            </w:r>
            <w:proofErr w:type="spellStart"/>
            <w:r w:rsidRPr="00744C89">
              <w:rPr>
                <w:rFonts w:ascii="Times New Roman" w:hAnsi="Times New Roman" w:cs="Times New Roman"/>
                <w:sz w:val="20"/>
                <w:szCs w:val="20"/>
              </w:rPr>
              <w:t>об</w:t>
            </w:r>
            <w:proofErr w:type="spellEnd"/>
            <w:r w:rsidRPr="00744C89">
              <w:rPr>
                <w:rFonts w:ascii="Times New Roman" w:hAnsi="Times New Roman" w:cs="Times New Roman"/>
                <w:sz w:val="20"/>
                <w:szCs w:val="20"/>
              </w:rPr>
              <w:tab/>
            </w:r>
            <w:proofErr w:type="spellStart"/>
            <w:r w:rsidRPr="00744C89">
              <w:rPr>
                <w:rFonts w:ascii="Times New Roman" w:hAnsi="Times New Roman" w:cs="Times New Roman"/>
                <w:spacing w:val="-1"/>
                <w:sz w:val="20"/>
                <w:szCs w:val="20"/>
              </w:rPr>
              <w:t>обработке</w:t>
            </w:r>
            <w:proofErr w:type="spellEnd"/>
            <w:r w:rsidRPr="00744C89">
              <w:rPr>
                <w:rFonts w:ascii="Times New Roman" w:hAnsi="Times New Roman" w:cs="Times New Roman"/>
                <w:spacing w:val="-1"/>
                <w:sz w:val="20"/>
                <w:szCs w:val="20"/>
              </w:rPr>
              <w:tab/>
            </w:r>
            <w:proofErr w:type="spellStart"/>
            <w:r w:rsidRPr="00744C89">
              <w:rPr>
                <w:rFonts w:ascii="Times New Roman" w:hAnsi="Times New Roman" w:cs="Times New Roman"/>
                <w:spacing w:val="-1"/>
                <w:sz w:val="20"/>
                <w:szCs w:val="20"/>
              </w:rPr>
              <w:t>персональных</w:t>
            </w:r>
            <w:proofErr w:type="spellEnd"/>
          </w:p>
        </w:tc>
        <w:tc>
          <w:tcPr>
            <w:tcW w:w="1113" w:type="dxa"/>
            <w:tcBorders>
              <w:top w:val="nil"/>
              <w:left w:val="nil"/>
              <w:bottom w:val="nil"/>
              <w:right w:val="nil"/>
            </w:tcBorders>
          </w:tcPr>
          <w:p w:rsidR="00744C89" w:rsidRPr="00744C89" w:rsidRDefault="00744C89" w:rsidP="00744C89">
            <w:pPr>
              <w:pStyle w:val="TableParagraph"/>
              <w:spacing w:line="287" w:lineRule="exact"/>
              <w:ind w:left="40"/>
              <w:rPr>
                <w:rFonts w:ascii="Times New Roman" w:eastAsia="Times New Roman" w:hAnsi="Times New Roman" w:cs="Times New Roman"/>
                <w:sz w:val="20"/>
                <w:szCs w:val="20"/>
              </w:rPr>
            </w:pPr>
            <w:proofErr w:type="spellStart"/>
            <w:r w:rsidRPr="00744C89">
              <w:rPr>
                <w:rFonts w:ascii="Times New Roman" w:hAnsi="Times New Roman" w:cs="Times New Roman"/>
                <w:spacing w:val="-1"/>
                <w:sz w:val="20"/>
                <w:szCs w:val="20"/>
              </w:rPr>
              <w:t>данных</w:t>
            </w:r>
            <w:proofErr w:type="spellEnd"/>
            <w:r w:rsidRPr="00744C89">
              <w:rPr>
                <w:rFonts w:ascii="Times New Roman" w:hAnsi="Times New Roman" w:cs="Times New Roman"/>
                <w:spacing w:val="-1"/>
                <w:sz w:val="20"/>
                <w:szCs w:val="20"/>
              </w:rPr>
              <w:t>,</w:t>
            </w:r>
          </w:p>
        </w:tc>
        <w:tc>
          <w:tcPr>
            <w:tcW w:w="340" w:type="dxa"/>
            <w:tcBorders>
              <w:top w:val="nil"/>
              <w:left w:val="nil"/>
              <w:bottom w:val="nil"/>
              <w:right w:val="nil"/>
            </w:tcBorders>
          </w:tcPr>
          <w:p w:rsidR="00744C89" w:rsidRPr="00744C89" w:rsidRDefault="00744C89" w:rsidP="00744C89">
            <w:pPr>
              <w:pStyle w:val="TableParagraph"/>
              <w:spacing w:line="287" w:lineRule="exact"/>
              <w:ind w:left="108"/>
              <w:rPr>
                <w:rFonts w:ascii="Times New Roman" w:eastAsia="Times New Roman" w:hAnsi="Times New Roman" w:cs="Times New Roman"/>
                <w:sz w:val="20"/>
                <w:szCs w:val="20"/>
              </w:rPr>
            </w:pPr>
            <w:r w:rsidRPr="00744C89">
              <w:rPr>
                <w:rFonts w:ascii="Times New Roman" w:hAnsi="Times New Roman" w:cs="Times New Roman"/>
                <w:sz w:val="20"/>
                <w:szCs w:val="20"/>
              </w:rPr>
              <w:t>а</w:t>
            </w:r>
          </w:p>
        </w:tc>
        <w:tc>
          <w:tcPr>
            <w:tcW w:w="3281" w:type="dxa"/>
            <w:tcBorders>
              <w:top w:val="nil"/>
              <w:left w:val="nil"/>
              <w:bottom w:val="nil"/>
              <w:right w:val="nil"/>
            </w:tcBorders>
          </w:tcPr>
          <w:p w:rsidR="00744C89" w:rsidRPr="00744C89" w:rsidRDefault="00744C89" w:rsidP="00744C89">
            <w:pPr>
              <w:pStyle w:val="TableParagraph"/>
              <w:tabs>
                <w:tab w:val="left" w:pos="1025"/>
                <w:tab w:val="left" w:pos="1373"/>
                <w:tab w:val="left" w:pos="2218"/>
              </w:tabs>
              <w:spacing w:line="287" w:lineRule="exact"/>
              <w:ind w:left="106"/>
              <w:rPr>
                <w:rFonts w:ascii="Times New Roman" w:eastAsia="Times New Roman" w:hAnsi="Times New Roman" w:cs="Times New Roman"/>
                <w:sz w:val="20"/>
                <w:szCs w:val="20"/>
              </w:rPr>
            </w:pPr>
            <w:proofErr w:type="spellStart"/>
            <w:r w:rsidRPr="00744C89">
              <w:rPr>
                <w:rFonts w:ascii="Times New Roman" w:hAnsi="Times New Roman" w:cs="Times New Roman"/>
                <w:sz w:val="20"/>
                <w:szCs w:val="20"/>
              </w:rPr>
              <w:t>также</w:t>
            </w:r>
            <w:proofErr w:type="spellEnd"/>
            <w:r w:rsidRPr="00744C89">
              <w:rPr>
                <w:rFonts w:ascii="Times New Roman" w:hAnsi="Times New Roman" w:cs="Times New Roman"/>
                <w:sz w:val="20"/>
                <w:szCs w:val="20"/>
              </w:rPr>
              <w:tab/>
            </w:r>
            <w:r w:rsidRPr="00744C89">
              <w:rPr>
                <w:rFonts w:ascii="Times New Roman" w:hAnsi="Times New Roman" w:cs="Times New Roman"/>
                <w:w w:val="95"/>
                <w:sz w:val="20"/>
                <w:szCs w:val="20"/>
              </w:rPr>
              <w:t>в</w:t>
            </w:r>
            <w:r w:rsidRPr="00744C89">
              <w:rPr>
                <w:rFonts w:ascii="Times New Roman" w:hAnsi="Times New Roman" w:cs="Times New Roman"/>
                <w:w w:val="95"/>
                <w:sz w:val="20"/>
                <w:szCs w:val="20"/>
              </w:rPr>
              <w:tab/>
            </w:r>
            <w:proofErr w:type="spellStart"/>
            <w:r w:rsidRPr="00744C89">
              <w:rPr>
                <w:rFonts w:ascii="Times New Roman" w:hAnsi="Times New Roman" w:cs="Times New Roman"/>
                <w:spacing w:val="-1"/>
                <w:sz w:val="20"/>
                <w:szCs w:val="20"/>
              </w:rPr>
              <w:t>иных</w:t>
            </w:r>
            <w:proofErr w:type="spellEnd"/>
            <w:r w:rsidRPr="00744C89">
              <w:rPr>
                <w:rFonts w:ascii="Times New Roman" w:hAnsi="Times New Roman" w:cs="Times New Roman"/>
                <w:spacing w:val="-1"/>
                <w:sz w:val="20"/>
                <w:szCs w:val="20"/>
              </w:rPr>
              <w:tab/>
            </w:r>
            <w:proofErr w:type="spellStart"/>
            <w:r w:rsidRPr="00744C89">
              <w:rPr>
                <w:rFonts w:ascii="Times New Roman" w:hAnsi="Times New Roman" w:cs="Times New Roman"/>
                <w:spacing w:val="-1"/>
                <w:sz w:val="20"/>
                <w:szCs w:val="20"/>
              </w:rPr>
              <w:t>случаях</w:t>
            </w:r>
            <w:proofErr w:type="spellEnd"/>
            <w:r w:rsidRPr="00744C89">
              <w:rPr>
                <w:rFonts w:ascii="Times New Roman" w:hAnsi="Times New Roman" w:cs="Times New Roman"/>
                <w:spacing w:val="-1"/>
                <w:sz w:val="20"/>
                <w:szCs w:val="20"/>
              </w:rPr>
              <w:t>,</w:t>
            </w:r>
          </w:p>
        </w:tc>
      </w:tr>
      <w:tr w:rsidR="00744C89" w:rsidRPr="00744C89" w:rsidTr="00744C89">
        <w:trPr>
          <w:trHeight w:hRule="exact" w:val="628"/>
        </w:trPr>
        <w:tc>
          <w:tcPr>
            <w:tcW w:w="5586" w:type="dxa"/>
            <w:tcBorders>
              <w:top w:val="nil"/>
              <w:left w:val="nil"/>
              <w:bottom w:val="single" w:sz="4" w:space="0" w:color="000000"/>
              <w:right w:val="nil"/>
            </w:tcBorders>
          </w:tcPr>
          <w:p w:rsidR="00744C89" w:rsidRPr="00744C89" w:rsidRDefault="00744C89" w:rsidP="00744C89">
            <w:pPr>
              <w:pStyle w:val="TableParagraph"/>
              <w:spacing w:line="307" w:lineRule="exact"/>
              <w:ind w:left="55"/>
              <w:rPr>
                <w:rFonts w:ascii="Times New Roman" w:eastAsia="Times New Roman" w:hAnsi="Times New Roman" w:cs="Times New Roman"/>
                <w:sz w:val="20"/>
                <w:szCs w:val="20"/>
              </w:rPr>
            </w:pPr>
            <w:proofErr w:type="spellStart"/>
            <w:r w:rsidRPr="00744C89">
              <w:rPr>
                <w:rFonts w:ascii="Times New Roman" w:hAnsi="Times New Roman" w:cs="Times New Roman"/>
                <w:spacing w:val="-1"/>
                <w:sz w:val="20"/>
                <w:szCs w:val="20"/>
              </w:rPr>
              <w:t>предусмотренных</w:t>
            </w:r>
            <w:proofErr w:type="spellEnd"/>
          </w:p>
        </w:tc>
        <w:tc>
          <w:tcPr>
            <w:tcW w:w="1113" w:type="dxa"/>
            <w:tcBorders>
              <w:top w:val="nil"/>
              <w:left w:val="nil"/>
              <w:bottom w:val="nil"/>
              <w:right w:val="nil"/>
            </w:tcBorders>
          </w:tcPr>
          <w:p w:rsidR="00744C89" w:rsidRPr="00744C89" w:rsidRDefault="00744C89" w:rsidP="00744C89">
            <w:pPr>
              <w:rPr>
                <w:rFonts w:ascii="Times New Roman" w:hAnsi="Times New Roman" w:cs="Times New Roman"/>
                <w:sz w:val="20"/>
                <w:szCs w:val="20"/>
              </w:rPr>
            </w:pPr>
          </w:p>
        </w:tc>
        <w:tc>
          <w:tcPr>
            <w:tcW w:w="340" w:type="dxa"/>
            <w:tcBorders>
              <w:top w:val="nil"/>
              <w:left w:val="nil"/>
              <w:bottom w:val="nil"/>
              <w:right w:val="nil"/>
            </w:tcBorders>
          </w:tcPr>
          <w:p w:rsidR="00744C89" w:rsidRPr="00744C89" w:rsidRDefault="00744C89" w:rsidP="00744C89">
            <w:pPr>
              <w:rPr>
                <w:rFonts w:ascii="Times New Roman" w:hAnsi="Times New Roman" w:cs="Times New Roman"/>
                <w:sz w:val="20"/>
                <w:szCs w:val="20"/>
              </w:rPr>
            </w:pPr>
          </w:p>
        </w:tc>
        <w:tc>
          <w:tcPr>
            <w:tcW w:w="3281" w:type="dxa"/>
            <w:tcBorders>
              <w:top w:val="nil"/>
              <w:left w:val="nil"/>
              <w:bottom w:val="nil"/>
              <w:right w:val="nil"/>
            </w:tcBorders>
          </w:tcPr>
          <w:p w:rsidR="00744C89" w:rsidRPr="00744C89" w:rsidRDefault="00744C89" w:rsidP="00744C89">
            <w:pPr>
              <w:pStyle w:val="TableParagraph"/>
              <w:spacing w:line="307" w:lineRule="exact"/>
              <w:ind w:left="869"/>
              <w:rPr>
                <w:rFonts w:ascii="Times New Roman" w:eastAsia="Times New Roman" w:hAnsi="Times New Roman" w:cs="Times New Roman"/>
                <w:sz w:val="20"/>
                <w:szCs w:val="20"/>
              </w:rPr>
            </w:pPr>
            <w:proofErr w:type="spellStart"/>
            <w:r w:rsidRPr="00744C89">
              <w:rPr>
                <w:rFonts w:ascii="Times New Roman" w:hAnsi="Times New Roman" w:cs="Times New Roman"/>
                <w:spacing w:val="-1"/>
                <w:sz w:val="20"/>
                <w:szCs w:val="20"/>
              </w:rPr>
              <w:t>законодательством</w:t>
            </w:r>
            <w:proofErr w:type="spellEnd"/>
            <w:r w:rsidRPr="00744C89">
              <w:rPr>
                <w:rFonts w:ascii="Times New Roman" w:hAnsi="Times New Roman" w:cs="Times New Roman"/>
                <w:spacing w:val="-1"/>
                <w:sz w:val="20"/>
                <w:szCs w:val="20"/>
              </w:rPr>
              <w:t>:</w:t>
            </w:r>
          </w:p>
        </w:tc>
      </w:tr>
    </w:tbl>
    <w:p w:rsidR="00744C89" w:rsidRPr="00744C89" w:rsidRDefault="00744C89" w:rsidP="00744C89">
      <w:pPr>
        <w:spacing w:line="307" w:lineRule="exact"/>
        <w:rPr>
          <w:rFonts w:ascii="Times New Roman" w:eastAsia="Times New Roman" w:hAnsi="Times New Roman" w:cs="Times New Roman"/>
          <w:sz w:val="20"/>
          <w:szCs w:val="20"/>
        </w:rPr>
        <w:sectPr w:rsidR="00744C89" w:rsidRPr="00744C89">
          <w:pgSz w:w="11910" w:h="16840"/>
          <w:pgMar w:top="1380" w:right="400" w:bottom="280" w:left="960" w:header="720" w:footer="720" w:gutter="0"/>
          <w:cols w:space="720"/>
        </w:sectPr>
      </w:pPr>
    </w:p>
    <w:p w:rsidR="00744C89" w:rsidRPr="00744C89" w:rsidRDefault="00744C89" w:rsidP="00744C89">
      <w:pPr>
        <w:pStyle w:val="a5"/>
        <w:spacing w:line="313" w:lineRule="exact"/>
        <w:ind w:left="2623" w:firstLine="0"/>
        <w:rPr>
          <w:rFonts w:ascii="Times New Roman" w:hAnsi="Times New Roman" w:cs="Times New Roman"/>
          <w:sz w:val="20"/>
          <w:szCs w:val="20"/>
        </w:rPr>
      </w:pPr>
      <w:r w:rsidRPr="00744C89">
        <w:rPr>
          <w:rFonts w:ascii="Times New Roman" w:hAnsi="Times New Roman" w:cs="Times New Roman"/>
          <w:noProof/>
          <w:sz w:val="20"/>
          <w:szCs w:val="20"/>
          <w:lang w:eastAsia="ru-RU"/>
        </w:rPr>
        <w:lastRenderedPageBreak/>
        <mc:AlternateContent>
          <mc:Choice Requires="wpg">
            <w:drawing>
              <wp:anchor distT="0" distB="0" distL="114300" distR="114300" simplePos="0" relativeHeight="251659264" behindDoc="0" locked="0" layoutInCell="1" allowOverlap="1" wp14:anchorId="65671440" wp14:editId="3E80B7F0">
                <wp:simplePos x="0" y="0"/>
                <wp:positionH relativeFrom="page">
                  <wp:posOffset>719455</wp:posOffset>
                </wp:positionH>
                <wp:positionV relativeFrom="paragraph">
                  <wp:posOffset>194945</wp:posOffset>
                </wp:positionV>
                <wp:extent cx="1513205" cy="1270"/>
                <wp:effectExtent l="5080" t="11430" r="5715" b="6350"/>
                <wp:wrapNone/>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205" cy="1270"/>
                          <a:chOff x="1133" y="307"/>
                          <a:chExt cx="2383" cy="2"/>
                        </a:xfrm>
                      </wpg:grpSpPr>
                      <wps:wsp>
                        <wps:cNvPr id="40" name="Freeform 60"/>
                        <wps:cNvSpPr>
                          <a:spLocks/>
                        </wps:cNvSpPr>
                        <wps:spPr bwMode="auto">
                          <a:xfrm>
                            <a:off x="1133" y="307"/>
                            <a:ext cx="2383" cy="2"/>
                          </a:xfrm>
                          <a:custGeom>
                            <a:avLst/>
                            <a:gdLst>
                              <a:gd name="T0" fmla="+- 0 1133 1133"/>
                              <a:gd name="T1" fmla="*/ T0 w 2383"/>
                              <a:gd name="T2" fmla="+- 0 3515 1133"/>
                              <a:gd name="T3" fmla="*/ T2 w 2383"/>
                            </a:gdLst>
                            <a:ahLst/>
                            <a:cxnLst>
                              <a:cxn ang="0">
                                <a:pos x="T1" y="0"/>
                              </a:cxn>
                              <a:cxn ang="0">
                                <a:pos x="T3" y="0"/>
                              </a:cxn>
                            </a:cxnLst>
                            <a:rect l="0" t="0" r="r" b="b"/>
                            <a:pathLst>
                              <a:path w="2383">
                                <a:moveTo>
                                  <a:pt x="0" y="0"/>
                                </a:moveTo>
                                <a:lnTo>
                                  <a:pt x="238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9" o:spid="_x0000_s1026" style="position:absolute;margin-left:56.65pt;margin-top:15.35pt;width:119.15pt;height:.1pt;z-index:251659264;mso-position-horizontal-relative:page" coordorigin="1133,307" coordsize="23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">
                <v:shape id="Freeform 60" o:spid="_x0000_s1027" style="position:absolute;left:1133;top:307;width:2383;height:2;visibility:visible;mso-wrap-style:square;v-text-anchor:top" coordsize="2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z1MEA&#10;AADbAAAADwAAAGRycy9kb3ducmV2LnhtbERPz2uDMBS+F/Y/hDfYrcaVMoYzLaW0IDsMdD14fDWv&#10;KjMvLsms/vfLYbDjx/c7389mEBM531tW8JykIIgbq3tuFVw+z+tXED4gaxwsk4KFPOx3D6scM23v&#10;XNJUhVbEEPYZKuhCGDMpfdORQZ/YkThyN+sMhghdK7XDeww3g9yk6Ys02HNs6HCkY0fNV/VjFFQT&#10;bmtX3DZLffooKld+a319V+rpcT68gQg0h3/xn7vQCrZxffw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M9TBAAAA2wAAAA8AAAAAAAAAAAAAAAAAmAIAAGRycy9kb3du&#10;cmV2LnhtbFBLBQYAAAAABAAEAPUAAACGAwAAAAA=&#10;" path="m,l2382,e" filled="f" strokeweight=".19811mm">
                  <v:path arrowok="t" o:connecttype="custom" o:connectlocs="0,0;2382,0" o:connectangles="0,0"/>
                </v:shape>
                <w10:wrap anchorx="page"/>
              </v:group>
            </w:pict>
          </mc:Fallback>
        </mc:AlternateContent>
      </w:r>
      <w:r w:rsidRPr="00744C89">
        <w:rPr>
          <w:rFonts w:ascii="Times New Roman" w:hAnsi="Times New Roman" w:cs="Times New Roman"/>
          <w:noProof/>
          <w:sz w:val="20"/>
          <w:szCs w:val="20"/>
          <w:lang w:eastAsia="ru-RU"/>
        </w:rPr>
        <mc:AlternateContent>
          <mc:Choice Requires="wpg">
            <w:drawing>
              <wp:anchor distT="0" distB="0" distL="114300" distR="114300" simplePos="0" relativeHeight="251660288" behindDoc="1" locked="0" layoutInCell="1" allowOverlap="1" wp14:anchorId="6B1D401C" wp14:editId="5C316EC7">
                <wp:simplePos x="0" y="0"/>
                <wp:positionH relativeFrom="page">
                  <wp:posOffset>3681730</wp:posOffset>
                </wp:positionH>
                <wp:positionV relativeFrom="paragraph">
                  <wp:posOffset>194945</wp:posOffset>
                </wp:positionV>
                <wp:extent cx="2489835" cy="1270"/>
                <wp:effectExtent l="5080" t="11430" r="10160" b="6350"/>
                <wp:wrapNone/>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835" cy="1270"/>
                          <a:chOff x="5798" y="307"/>
                          <a:chExt cx="3921" cy="2"/>
                        </a:xfrm>
                      </wpg:grpSpPr>
                      <wps:wsp>
                        <wps:cNvPr id="38" name="Freeform 62"/>
                        <wps:cNvSpPr>
                          <a:spLocks/>
                        </wps:cNvSpPr>
                        <wps:spPr bwMode="auto">
                          <a:xfrm>
                            <a:off x="5798" y="307"/>
                            <a:ext cx="3921" cy="2"/>
                          </a:xfrm>
                          <a:custGeom>
                            <a:avLst/>
                            <a:gdLst>
                              <a:gd name="T0" fmla="+- 0 5798 5798"/>
                              <a:gd name="T1" fmla="*/ T0 w 3921"/>
                              <a:gd name="T2" fmla="+- 0 9719 5798"/>
                              <a:gd name="T3" fmla="*/ T2 w 3921"/>
                            </a:gdLst>
                            <a:ahLst/>
                            <a:cxnLst>
                              <a:cxn ang="0">
                                <a:pos x="T1" y="0"/>
                              </a:cxn>
                              <a:cxn ang="0">
                                <a:pos x="T3" y="0"/>
                              </a:cxn>
                            </a:cxnLst>
                            <a:rect l="0" t="0" r="r" b="b"/>
                            <a:pathLst>
                              <a:path w="3921">
                                <a:moveTo>
                                  <a:pt x="0" y="0"/>
                                </a:moveTo>
                                <a:lnTo>
                                  <a:pt x="392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7" o:spid="_x0000_s1026" style="position:absolute;margin-left:289.9pt;margin-top:15.35pt;width:196.05pt;height:.1pt;z-index:-251656192;mso-position-horizontal-relative:page" coordorigin="5798,307" coordsize="3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">
                <v:shape id="Freeform 62" o:spid="_x0000_s1027" style="position:absolute;left:5798;top:307;width:3921;height:2;visibility:visible;mso-wrap-style:square;v-text-anchor:top" coordsize="3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ZQsEA&#10;AADbAAAADwAAAGRycy9kb3ducmV2LnhtbERPTYvCMBC9L/gfwgje1tQVZKnGIgXRg+xiFcTb0Ixt&#10;tZmUJlurv94chD0+3vci6U0tOmpdZVnBZByBIM6trrhQcDysP79BOI+ssbZMCh7kIFkOPhYYa3vn&#10;PXWZL0QIYRejgtL7JpbS5SUZdGPbEAfuYluDPsC2kLrFewg3tfyKopk0WHFoKLGhtKT8lv0ZBd32&#10;mv4+MX+Y3eHnzM/NNLN0Umo07FdzEJ56/y9+u7dawTSMDV/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mULBAAAA2wAAAA8AAAAAAAAAAAAAAAAAmAIAAGRycy9kb3du&#10;cmV2LnhtbFBLBQYAAAAABAAEAPUAAACGAwAAAAA=&#10;" path="m,l3921,e" filled="f" strokeweight=".19811mm">
                  <v:path arrowok="t" o:connecttype="custom" o:connectlocs="0,0;3921,0" o:connectangles="0,0"/>
                </v:shape>
                <w10:wrap anchorx="page"/>
              </v:group>
            </w:pict>
          </mc:Fallback>
        </mc:AlternateContent>
      </w:r>
      <w:r w:rsidRPr="00744C89">
        <w:rPr>
          <w:rFonts w:ascii="Times New Roman" w:hAnsi="Times New Roman" w:cs="Times New Roman"/>
          <w:spacing w:val="-1"/>
          <w:sz w:val="20"/>
          <w:szCs w:val="20"/>
        </w:rPr>
        <w:t>(почтовый</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адрес),</w:t>
      </w:r>
    </w:p>
    <w:p w:rsidR="00744C89" w:rsidRPr="00744C89" w:rsidRDefault="00744C89" w:rsidP="00744C89">
      <w:pPr>
        <w:pStyle w:val="a5"/>
        <w:spacing w:line="239" w:lineRule="auto"/>
        <w:ind w:left="2156" w:right="270" w:firstLine="1862"/>
        <w:rPr>
          <w:rFonts w:ascii="Times New Roman" w:hAnsi="Times New Roman" w:cs="Times New Roman"/>
          <w:sz w:val="20"/>
          <w:szCs w:val="20"/>
        </w:rPr>
      </w:pPr>
      <w:r w:rsidRPr="00744C89">
        <w:rPr>
          <w:rFonts w:ascii="Times New Roman" w:hAnsi="Times New Roman" w:cs="Times New Roman"/>
          <w:sz w:val="20"/>
          <w:szCs w:val="20"/>
        </w:rPr>
        <w:br w:type="column"/>
      </w:r>
      <w:r w:rsidRPr="00744C89">
        <w:rPr>
          <w:rFonts w:ascii="Times New Roman" w:hAnsi="Times New Roman" w:cs="Times New Roman"/>
          <w:spacing w:val="-1"/>
          <w:sz w:val="20"/>
          <w:szCs w:val="20"/>
        </w:rPr>
        <w:lastRenderedPageBreak/>
        <w:t>(телефон),</w:t>
      </w:r>
      <w:r w:rsidRPr="00744C89">
        <w:rPr>
          <w:rFonts w:ascii="Times New Roman" w:hAnsi="Times New Roman" w:cs="Times New Roman"/>
          <w:spacing w:val="27"/>
          <w:sz w:val="20"/>
          <w:szCs w:val="20"/>
        </w:rPr>
        <w:t xml:space="preserve"> </w:t>
      </w:r>
      <w:r w:rsidRPr="00744C89">
        <w:rPr>
          <w:rFonts w:ascii="Times New Roman" w:hAnsi="Times New Roman" w:cs="Times New Roman"/>
          <w:spacing w:val="-1"/>
          <w:sz w:val="20"/>
          <w:szCs w:val="20"/>
        </w:rPr>
        <w:t>(адрес</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почты).</w:t>
      </w:r>
    </w:p>
    <w:p w:rsidR="00744C89" w:rsidRPr="00744C89" w:rsidRDefault="00744C89" w:rsidP="00744C89">
      <w:pPr>
        <w:spacing w:line="239" w:lineRule="auto"/>
        <w:rPr>
          <w:rFonts w:ascii="Times New Roman" w:eastAsia="Times New Roman" w:hAnsi="Times New Roman" w:cs="Times New Roman"/>
          <w:sz w:val="20"/>
          <w:szCs w:val="20"/>
        </w:rPr>
        <w:sectPr w:rsidR="00744C89" w:rsidRPr="00744C89">
          <w:type w:val="continuous"/>
          <w:pgSz w:w="11910" w:h="16840"/>
          <w:pgMar w:top="1380" w:right="400" w:bottom="280" w:left="960" w:header="720" w:footer="720" w:gutter="0"/>
          <w:cols w:num="2" w:space="720" w:equalWidth="0">
            <w:col w:w="4772" w:space="40"/>
            <w:col w:w="5738"/>
          </w:cols>
        </w:sectPr>
      </w:pPr>
    </w:p>
    <w:p w:rsidR="00744C89" w:rsidRPr="00744C89" w:rsidRDefault="00744C89" w:rsidP="00744C89">
      <w:pPr>
        <w:spacing w:line="20" w:lineRule="atLeast"/>
        <w:ind w:left="167"/>
        <w:rPr>
          <w:rFonts w:ascii="Times New Roman" w:eastAsia="Times New Roman" w:hAnsi="Times New Roman" w:cs="Times New Roman"/>
          <w:sz w:val="20"/>
          <w:szCs w:val="20"/>
        </w:rPr>
      </w:pPr>
      <w:r w:rsidRPr="00744C89">
        <w:rPr>
          <w:rFonts w:ascii="Times New Roman" w:eastAsia="Times New Roman" w:hAnsi="Times New Roman" w:cs="Times New Roman"/>
          <w:noProof/>
          <w:sz w:val="20"/>
          <w:szCs w:val="20"/>
          <w:lang w:eastAsia="ru-RU"/>
        </w:rPr>
        <w:lastRenderedPageBreak/>
        <mc:AlternateContent>
          <mc:Choice Requires="wpg">
            <w:drawing>
              <wp:inline distT="0" distB="0" distL="0" distR="0" wp14:anchorId="6F73A4D4" wp14:editId="42873F5E">
                <wp:extent cx="4277360" cy="7620"/>
                <wp:effectExtent l="1270" t="4445" r="7620" b="6985"/>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7360" cy="7620"/>
                          <a:chOff x="0" y="0"/>
                          <a:chExt cx="6736" cy="12"/>
                        </a:xfrm>
                      </wpg:grpSpPr>
                      <wpg:grpSp>
                        <wpg:cNvPr id="35" name="Group 36"/>
                        <wpg:cNvGrpSpPr>
                          <a:grpSpLocks/>
                        </wpg:cNvGrpSpPr>
                        <wpg:grpSpPr bwMode="auto">
                          <a:xfrm>
                            <a:off x="6" y="6"/>
                            <a:ext cx="6724" cy="2"/>
                            <a:chOff x="6" y="6"/>
                            <a:chExt cx="6724" cy="2"/>
                          </a:xfrm>
                        </wpg:grpSpPr>
                        <wps:wsp>
                          <wps:cNvPr id="36" name="Freeform 37"/>
                          <wps:cNvSpPr>
                            <a:spLocks/>
                          </wps:cNvSpPr>
                          <wps:spPr bwMode="auto">
                            <a:xfrm>
                              <a:off x="6" y="6"/>
                              <a:ext cx="6724" cy="2"/>
                            </a:xfrm>
                            <a:custGeom>
                              <a:avLst/>
                              <a:gdLst>
                                <a:gd name="T0" fmla="+- 0 6 6"/>
                                <a:gd name="T1" fmla="*/ T0 w 6724"/>
                                <a:gd name="T2" fmla="+- 0 6729 6"/>
                                <a:gd name="T3" fmla="*/ T2 w 6724"/>
                              </a:gdLst>
                              <a:ahLst/>
                              <a:cxnLst>
                                <a:cxn ang="0">
                                  <a:pos x="T1" y="0"/>
                                </a:cxn>
                                <a:cxn ang="0">
                                  <a:pos x="T3" y="0"/>
                                </a:cxn>
                              </a:cxnLst>
                              <a:rect l="0" t="0" r="r" b="b"/>
                              <a:pathLst>
                                <a:path w="6724">
                                  <a:moveTo>
                                    <a:pt x="0" y="0"/>
                                  </a:moveTo>
                                  <a:lnTo>
                                    <a:pt x="67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34" o:spid="_x0000_s1026" style="width:336.8pt;height:.6pt;mso-position-horizontal-relative:char;mso-position-vertical-relative:line" coordsize="67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">
                <v:group id="Group 36" o:spid="_x0000_s1027" style="position:absolute;left:6;top:6;width:6724;height:2" coordorigin="6,6" coordsize="67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7" o:spid="_x0000_s1028" style="position:absolute;left:6;top:6;width:6724;height:2;visibility:visible;mso-wrap-style:square;v-text-anchor:top" coordsize="6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vef8YA&#10;AADbAAAADwAAAGRycy9kb3ducmV2LnhtbESPUUsCQRSF3wP/w3AFXyJn07BYHcUEKy2DTHq+7Nx2&#10;FnfuLDPTuv77Rgh6PJxzvsOZLTpbi5Z8qBwruB1mIIgLpysuFRw+1zcPIEJE1lg7JgVnCrCY965m&#10;mGt34g9q97EUCcIhRwUmxiaXMhSGLIaha4iT9+28xZikL6X2eEpwW8tRlk2kxYrTgsGGVoaK4/7H&#10;Knh//mp3u/GTtm7zeL5723pzff+q1KDfLacgInXxP/zXftEKxhO4fE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vef8YAAADbAAAADwAAAAAAAAAAAAAAAACYAgAAZHJz&#10;L2Rvd25yZXYueG1sUEsFBgAAAAAEAAQA9QAAAIsDAAAAAA==&#10;" path="m,l6723,e" filled="f" strokeweight=".19811mm">
                    <v:path arrowok="t" o:connecttype="custom" o:connectlocs="0,0;6723,0" o:connectangles="0,0"/>
                  </v:shape>
                </v:group>
                <w10:anchorlock/>
              </v:group>
            </w:pict>
          </mc:Fallback>
        </mc:AlternateContent>
      </w:r>
    </w:p>
    <w:p w:rsidR="00744C89" w:rsidRPr="00744C89" w:rsidRDefault="00744C89" w:rsidP="00744C89">
      <w:pPr>
        <w:spacing w:before="9"/>
        <w:rPr>
          <w:rFonts w:ascii="Times New Roman" w:eastAsia="Times New Roman" w:hAnsi="Times New Roman" w:cs="Times New Roman"/>
          <w:sz w:val="20"/>
          <w:szCs w:val="20"/>
        </w:rPr>
      </w:pPr>
    </w:p>
    <w:p w:rsidR="00744C89" w:rsidRPr="00744C89" w:rsidRDefault="00744C89" w:rsidP="00744C89">
      <w:pPr>
        <w:pStyle w:val="a5"/>
        <w:spacing w:before="64"/>
        <w:ind w:left="172" w:firstLine="0"/>
        <w:rPr>
          <w:rFonts w:ascii="Times New Roman" w:hAnsi="Times New Roman" w:cs="Times New Roman"/>
          <w:sz w:val="20"/>
          <w:szCs w:val="20"/>
        </w:rPr>
      </w:pPr>
      <w:r w:rsidRPr="00744C89">
        <w:rPr>
          <w:rFonts w:ascii="Times New Roman" w:hAnsi="Times New Roman" w:cs="Times New Roman"/>
          <w:spacing w:val="-1"/>
          <w:sz w:val="20"/>
          <w:szCs w:val="20"/>
        </w:rPr>
        <w:t>Подпись</w:t>
      </w:r>
    </w:p>
    <w:p w:rsidR="00744C89" w:rsidRPr="00744C89" w:rsidRDefault="00744C89" w:rsidP="00744C89">
      <w:pPr>
        <w:spacing w:before="11"/>
        <w:rPr>
          <w:rFonts w:ascii="Times New Roman" w:eastAsia="Times New Roman" w:hAnsi="Times New Roman" w:cs="Times New Roman"/>
          <w:sz w:val="20"/>
          <w:szCs w:val="20"/>
        </w:rPr>
      </w:pPr>
    </w:p>
    <w:p w:rsidR="00744C89" w:rsidRPr="00744C89" w:rsidRDefault="00744C89" w:rsidP="00744C89">
      <w:pPr>
        <w:tabs>
          <w:tab w:val="left" w:pos="4566"/>
        </w:tabs>
        <w:spacing w:line="20" w:lineRule="atLeast"/>
        <w:ind w:left="167"/>
        <w:rPr>
          <w:rFonts w:ascii="Times New Roman" w:eastAsia="Times New Roman" w:hAnsi="Times New Roman" w:cs="Times New Roman"/>
          <w:sz w:val="20"/>
          <w:szCs w:val="20"/>
        </w:rPr>
      </w:pPr>
      <w:r w:rsidRPr="00744C89">
        <w:rPr>
          <w:rFonts w:ascii="Times New Roman" w:eastAsiaTheme="minorHAnsi" w:hAnsi="Times New Roman" w:cs="Times New Roman"/>
          <w:noProof/>
          <w:sz w:val="20"/>
          <w:szCs w:val="20"/>
          <w:lang w:eastAsia="ru-RU"/>
        </w:rPr>
        <mc:AlternateContent>
          <mc:Choice Requires="wpg">
            <w:drawing>
              <wp:inline distT="0" distB="0" distL="0" distR="0" wp14:anchorId="5996D7A2" wp14:editId="0ADB3D91">
                <wp:extent cx="2587625" cy="7620"/>
                <wp:effectExtent l="1270" t="7620" r="1905" b="3810"/>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7625" cy="7620"/>
                          <a:chOff x="0" y="0"/>
                          <a:chExt cx="4075" cy="12"/>
                        </a:xfrm>
                      </wpg:grpSpPr>
                      <wpg:grpSp>
                        <wpg:cNvPr id="32" name="Group 33"/>
                        <wpg:cNvGrpSpPr>
                          <a:grpSpLocks/>
                        </wpg:cNvGrpSpPr>
                        <wpg:grpSpPr bwMode="auto">
                          <a:xfrm>
                            <a:off x="6" y="6"/>
                            <a:ext cx="4064" cy="2"/>
                            <a:chOff x="6" y="6"/>
                            <a:chExt cx="4064" cy="2"/>
                          </a:xfrm>
                        </wpg:grpSpPr>
                        <wps:wsp>
                          <wps:cNvPr id="33" name="Freeform 34"/>
                          <wps:cNvSpPr>
                            <a:spLocks/>
                          </wps:cNvSpPr>
                          <wps:spPr bwMode="auto">
                            <a:xfrm>
                              <a:off x="6" y="6"/>
                              <a:ext cx="4064" cy="2"/>
                            </a:xfrm>
                            <a:custGeom>
                              <a:avLst/>
                              <a:gdLst>
                                <a:gd name="T0" fmla="+- 0 6 6"/>
                                <a:gd name="T1" fmla="*/ T0 w 4064"/>
                                <a:gd name="T2" fmla="+- 0 4069 6"/>
                                <a:gd name="T3" fmla="*/ T2 w 4064"/>
                              </a:gdLst>
                              <a:ahLst/>
                              <a:cxnLst>
                                <a:cxn ang="0">
                                  <a:pos x="T1" y="0"/>
                                </a:cxn>
                                <a:cxn ang="0">
                                  <a:pos x="T3" y="0"/>
                                </a:cxn>
                              </a:cxnLst>
                              <a:rect l="0" t="0" r="r" b="b"/>
                              <a:pathLst>
                                <a:path w="4064">
                                  <a:moveTo>
                                    <a:pt x="0" y="0"/>
                                  </a:moveTo>
                                  <a:lnTo>
                                    <a:pt x="406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31" o:spid="_x0000_s1026" style="width:203.75pt;height:.6pt;mso-position-horizontal-relative:char;mso-position-vertical-relative:line" coordsize="40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">
                <v:group id="Group 33" o:spid="_x0000_s1027" style="position:absolute;left:6;top:6;width:4064;height:2" coordorigin="6,6" coordsize="4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4" o:spid="_x0000_s1028" style="position:absolute;left:6;top:6;width:4064;height:2;visibility:visible;mso-wrap-style:square;v-text-anchor:top" coordsize="4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Ct8QA&#10;AADbAAAADwAAAGRycy9kb3ducmV2LnhtbESPQWvCQBSE74L/YXlCL6IbE5CSuooKQulBMS31+si+&#10;ZoPZtyG7mvTfdwuCx2FmvmFWm8E24k6drx0rWMwTEMSl0zVXCr4+D7NXED4ga2wck4Jf8rBZj0cr&#10;zLXr+Uz3IlQiQtjnqMCE0OZS+tKQRT93LXH0flxnMUTZVVJ32Ee4bWSaJEtpsea4YLClvaHyWtys&#10;gl1vyva4/EgvzdYvpqfiO7seU6VeJsP2DUSgITzDj/a7VpBl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1wrfEAAAA2wAAAA8AAAAAAAAAAAAAAAAAmAIAAGRycy9k&#10;b3ducmV2LnhtbFBLBQYAAAAABAAEAPUAAACJAwAAAAA=&#10;" path="m,l4063,e" filled="f" strokeweight=".19811mm">
                    <v:path arrowok="t" o:connecttype="custom" o:connectlocs="0,0;4063,0" o:connectangles="0,0"/>
                  </v:shape>
                </v:group>
                <w10:anchorlock/>
              </v:group>
            </w:pict>
          </mc:Fallback>
        </mc:AlternateContent>
      </w:r>
      <w:r w:rsidRPr="00744C89">
        <w:rPr>
          <w:rFonts w:ascii="Times New Roman" w:hAnsi="Times New Roman" w:cs="Times New Roman"/>
          <w:sz w:val="20"/>
          <w:szCs w:val="20"/>
        </w:rPr>
        <w:tab/>
      </w:r>
      <w:r w:rsidRPr="00744C89">
        <w:rPr>
          <w:rFonts w:ascii="Times New Roman" w:hAnsi="Times New Roman" w:cs="Times New Roman"/>
          <w:noProof/>
          <w:sz w:val="20"/>
          <w:szCs w:val="20"/>
          <w:lang w:eastAsia="ru-RU"/>
        </w:rPr>
        <mc:AlternateContent>
          <mc:Choice Requires="wpg">
            <w:drawing>
              <wp:inline distT="0" distB="0" distL="0" distR="0" wp14:anchorId="17D5A3BE" wp14:editId="79F76F1C">
                <wp:extent cx="3119755" cy="7620"/>
                <wp:effectExtent l="3810" t="7620" r="10160" b="381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9755" cy="7620"/>
                          <a:chOff x="0" y="0"/>
                          <a:chExt cx="4913" cy="12"/>
                        </a:xfrm>
                      </wpg:grpSpPr>
                      <wpg:grpSp>
                        <wpg:cNvPr id="29" name="Group 30"/>
                        <wpg:cNvGrpSpPr>
                          <a:grpSpLocks/>
                        </wpg:cNvGrpSpPr>
                        <wpg:grpSpPr bwMode="auto">
                          <a:xfrm>
                            <a:off x="6" y="6"/>
                            <a:ext cx="4901" cy="2"/>
                            <a:chOff x="6" y="6"/>
                            <a:chExt cx="4901" cy="2"/>
                          </a:xfrm>
                        </wpg:grpSpPr>
                        <wps:wsp>
                          <wps:cNvPr id="30" name="Freeform 31"/>
                          <wps:cNvSpPr>
                            <a:spLocks/>
                          </wps:cNvSpPr>
                          <wps:spPr bwMode="auto">
                            <a:xfrm>
                              <a:off x="6" y="6"/>
                              <a:ext cx="4901" cy="2"/>
                            </a:xfrm>
                            <a:custGeom>
                              <a:avLst/>
                              <a:gdLst>
                                <a:gd name="T0" fmla="+- 0 6 6"/>
                                <a:gd name="T1" fmla="*/ T0 w 4901"/>
                                <a:gd name="T2" fmla="+- 0 4907 6"/>
                                <a:gd name="T3" fmla="*/ T2 w 4901"/>
                              </a:gdLst>
                              <a:ahLst/>
                              <a:cxnLst>
                                <a:cxn ang="0">
                                  <a:pos x="T1" y="0"/>
                                </a:cxn>
                                <a:cxn ang="0">
                                  <a:pos x="T3" y="0"/>
                                </a:cxn>
                              </a:cxnLst>
                              <a:rect l="0" t="0" r="r" b="b"/>
                              <a:pathLst>
                                <a:path w="4901">
                                  <a:moveTo>
                                    <a:pt x="0" y="0"/>
                                  </a:moveTo>
                                  <a:lnTo>
                                    <a:pt x="490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28" o:spid="_x0000_s1026" style="width:245.65pt;height:.6pt;mso-position-horizontal-relative:char;mso-position-vertical-relative:line" coordsize="4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">
                <v:group id="Group 30" o:spid="_x0000_s1027" style="position:absolute;left:6;top:6;width:4901;height:2" coordorigin="6,6" coordsize="4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28" style="position:absolute;left:6;top:6;width:4901;height:2;visibility:visible;mso-wrap-style:square;v-text-anchor:top" coordsize="4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G8EA&#10;AADbAAAADwAAAGRycy9kb3ducmV2LnhtbERP3WrCMBS+F/YO4Qx2p2kVRTqjbIpMbxTdHuCsOWs6&#10;m5PSxFp9enMhePnx/c8Wna1ES40vHStIBwkI4tzpkgsFP9/r/hSED8gaK8ek4EoeFvOX3gwz7S58&#10;oPYYChFD2GeowIRQZ1L63JBFP3A1ceT+XGMxRNgUUjd4ieG2ksMkmUiLJccGgzUtDeWn49kquE1P&#10;n+O9Hn1hu0+3Jj3//952K6XeXruPdxCBuvAUP9wbrWAU18cv8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VvxvBAAAA2wAAAA8AAAAAAAAAAAAAAAAAmAIAAGRycy9kb3du&#10;cmV2LnhtbFBLBQYAAAAABAAEAPUAAACGAwAAAAA=&#10;" path="m,l4901,e" filled="f" strokeweight=".19811mm">
                    <v:path arrowok="t" o:connecttype="custom" o:connectlocs="0,0;4901,0" o:connectangles="0,0"/>
                  </v:shape>
                </v:group>
                <w10:anchorlock/>
              </v:group>
            </w:pict>
          </mc:Fallback>
        </mc:AlternateContent>
      </w:r>
    </w:p>
    <w:p w:rsidR="00744C89" w:rsidRPr="00744C89" w:rsidRDefault="00744C89" w:rsidP="00744C89">
      <w:pPr>
        <w:spacing w:line="20" w:lineRule="atLeast"/>
        <w:rPr>
          <w:rFonts w:ascii="Times New Roman" w:eastAsia="Times New Roman" w:hAnsi="Times New Roman" w:cs="Times New Roman"/>
          <w:sz w:val="20"/>
          <w:szCs w:val="20"/>
        </w:rPr>
        <w:sectPr w:rsidR="00744C89" w:rsidRPr="00744C89">
          <w:type w:val="continuous"/>
          <w:pgSz w:w="11910" w:h="16840"/>
          <w:pgMar w:top="1380" w:right="400" w:bottom="280" w:left="960" w:header="720" w:footer="720" w:gutter="0"/>
          <w:cols w:space="720"/>
        </w:sectPr>
      </w:pPr>
    </w:p>
    <w:p w:rsidR="00744C89" w:rsidRPr="00744C89" w:rsidRDefault="00744C89" w:rsidP="00744C89">
      <w:pPr>
        <w:spacing w:before="7"/>
        <w:rPr>
          <w:rFonts w:ascii="Times New Roman" w:eastAsia="Times New Roman" w:hAnsi="Times New Roman" w:cs="Times New Roman"/>
          <w:sz w:val="20"/>
          <w:szCs w:val="20"/>
        </w:rPr>
      </w:pPr>
    </w:p>
    <w:p w:rsidR="00744C89" w:rsidRPr="00744C89" w:rsidRDefault="00744C89" w:rsidP="00744C89">
      <w:pPr>
        <w:pStyle w:val="a5"/>
        <w:tabs>
          <w:tab w:val="left" w:pos="5353"/>
        </w:tabs>
        <w:ind w:left="172" w:firstLine="0"/>
        <w:rPr>
          <w:rFonts w:ascii="Times New Roman" w:hAnsi="Times New Roman" w:cs="Times New Roman"/>
          <w:sz w:val="20"/>
          <w:szCs w:val="20"/>
        </w:rPr>
      </w:pPr>
      <w:r w:rsidRPr="00744C89">
        <w:rPr>
          <w:rFonts w:ascii="Times New Roman" w:hAnsi="Times New Roman" w:cs="Times New Roman"/>
          <w:sz w:val="20"/>
          <w:szCs w:val="20"/>
        </w:rPr>
        <w:t xml:space="preserve">Дата </w:t>
      </w:r>
      <w:r w:rsidRPr="00744C89">
        <w:rPr>
          <w:rFonts w:ascii="Times New Roman" w:hAnsi="Times New Roman" w:cs="Times New Roman"/>
          <w:sz w:val="20"/>
          <w:szCs w:val="20"/>
          <w:u w:val="single" w:color="000000"/>
        </w:rPr>
        <w:t xml:space="preserve"> </w:t>
      </w:r>
      <w:r w:rsidRPr="00744C89">
        <w:rPr>
          <w:rFonts w:ascii="Times New Roman" w:hAnsi="Times New Roman" w:cs="Times New Roman"/>
          <w:sz w:val="20"/>
          <w:szCs w:val="20"/>
          <w:u w:val="single" w:color="000000"/>
        </w:rPr>
        <w:tab/>
      </w:r>
    </w:p>
    <w:p w:rsidR="00744C89" w:rsidRPr="00744C89" w:rsidRDefault="00744C89" w:rsidP="00744C89">
      <w:pPr>
        <w:pStyle w:val="a5"/>
        <w:spacing w:line="304" w:lineRule="exact"/>
        <w:ind w:left="57" w:firstLine="0"/>
        <w:rPr>
          <w:rFonts w:ascii="Times New Roman" w:hAnsi="Times New Roman" w:cs="Times New Roman"/>
          <w:sz w:val="20"/>
          <w:szCs w:val="20"/>
        </w:rPr>
      </w:pPr>
      <w:r w:rsidRPr="00744C89">
        <w:rPr>
          <w:rFonts w:ascii="Times New Roman" w:hAnsi="Times New Roman" w:cs="Times New Roman"/>
          <w:sz w:val="20"/>
          <w:szCs w:val="20"/>
        </w:rPr>
        <w:br w:type="column"/>
      </w:r>
      <w:r w:rsidRPr="00744C89">
        <w:rPr>
          <w:rFonts w:ascii="Times New Roman" w:hAnsi="Times New Roman" w:cs="Times New Roman"/>
          <w:spacing w:val="-1"/>
          <w:sz w:val="20"/>
          <w:szCs w:val="20"/>
        </w:rPr>
        <w:lastRenderedPageBreak/>
        <w:t>(расшифровка</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подписи)</w:t>
      </w:r>
    </w:p>
    <w:p w:rsidR="00744C89" w:rsidRPr="00744C89" w:rsidRDefault="00744C89" w:rsidP="00744C89">
      <w:pPr>
        <w:spacing w:line="304" w:lineRule="exact"/>
        <w:rPr>
          <w:rFonts w:ascii="Times New Roman" w:eastAsia="Times New Roman" w:hAnsi="Times New Roman" w:cs="Times New Roman"/>
          <w:sz w:val="20"/>
          <w:szCs w:val="20"/>
        </w:rPr>
        <w:sectPr w:rsidR="00744C89" w:rsidRPr="00744C89">
          <w:type w:val="continuous"/>
          <w:pgSz w:w="11910" w:h="16840"/>
          <w:pgMar w:top="1380" w:right="400" w:bottom="280" w:left="960" w:header="720" w:footer="720" w:gutter="0"/>
          <w:cols w:num="2" w:space="720" w:equalWidth="0">
            <w:col w:w="5354" w:space="40"/>
            <w:col w:w="5156"/>
          </w:cols>
        </w:sectPr>
      </w:pPr>
    </w:p>
    <w:p w:rsidR="00744C89" w:rsidRPr="00744C89" w:rsidRDefault="00744C89" w:rsidP="00744C89">
      <w:pPr>
        <w:spacing w:before="4"/>
        <w:rPr>
          <w:rFonts w:ascii="Times New Roman" w:eastAsia="Times New Roman" w:hAnsi="Times New Roman" w:cs="Times New Roman"/>
          <w:sz w:val="20"/>
          <w:szCs w:val="20"/>
        </w:rPr>
      </w:pPr>
    </w:p>
    <w:p w:rsidR="00744C89" w:rsidRPr="00744C89" w:rsidRDefault="00744C89" w:rsidP="00744C89">
      <w:pPr>
        <w:pStyle w:val="a5"/>
        <w:spacing w:before="64"/>
        <w:ind w:left="172" w:firstLine="0"/>
        <w:rPr>
          <w:rFonts w:ascii="Times New Roman" w:hAnsi="Times New Roman" w:cs="Times New Roman"/>
          <w:sz w:val="20"/>
          <w:szCs w:val="20"/>
        </w:rPr>
      </w:pPr>
      <w:r w:rsidRPr="00744C89">
        <w:rPr>
          <w:rFonts w:ascii="Times New Roman" w:hAnsi="Times New Roman" w:cs="Times New Roman"/>
          <w:spacing w:val="-1"/>
          <w:sz w:val="20"/>
          <w:szCs w:val="20"/>
        </w:rPr>
        <w:t>Запрос</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принят:</w:t>
      </w:r>
    </w:p>
    <w:p w:rsidR="00744C89" w:rsidRPr="00744C89" w:rsidRDefault="00744C89" w:rsidP="00744C89">
      <w:pPr>
        <w:pStyle w:val="a5"/>
        <w:ind w:left="172" w:right="5576" w:firstLine="0"/>
        <w:rPr>
          <w:rFonts w:ascii="Times New Roman" w:hAnsi="Times New Roman" w:cs="Times New Roman"/>
          <w:sz w:val="20"/>
          <w:szCs w:val="20"/>
        </w:rPr>
      </w:pPr>
      <w:r w:rsidRPr="00744C89">
        <w:rPr>
          <w:rFonts w:ascii="Times New Roman" w:hAnsi="Times New Roman" w:cs="Times New Roman"/>
          <w:spacing w:val="-1"/>
          <w:sz w:val="20"/>
          <w:szCs w:val="20"/>
        </w:rPr>
        <w:t>Ф.И.О.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должностного</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лица</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(работника),</w:t>
      </w:r>
      <w:r w:rsidRPr="00744C89">
        <w:rPr>
          <w:rFonts w:ascii="Times New Roman" w:hAnsi="Times New Roman" w:cs="Times New Roman"/>
          <w:spacing w:val="43"/>
          <w:sz w:val="20"/>
          <w:szCs w:val="20"/>
        </w:rPr>
        <w:t xml:space="preserve"> </w:t>
      </w:r>
      <w:r w:rsidRPr="00744C89">
        <w:rPr>
          <w:rFonts w:ascii="Times New Roman" w:hAnsi="Times New Roman" w:cs="Times New Roman"/>
          <w:spacing w:val="-1"/>
          <w:sz w:val="20"/>
          <w:szCs w:val="20"/>
        </w:rPr>
        <w:t>уполномоченного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2"/>
          <w:sz w:val="20"/>
          <w:szCs w:val="20"/>
        </w:rPr>
        <w:t>на</w:t>
      </w:r>
      <w:r w:rsidRPr="00744C89">
        <w:rPr>
          <w:rFonts w:ascii="Times New Roman" w:hAnsi="Times New Roman" w:cs="Times New Roman"/>
          <w:sz w:val="20"/>
          <w:szCs w:val="20"/>
        </w:rPr>
        <w:t xml:space="preserve"> прием </w:t>
      </w:r>
      <w:r w:rsidRPr="00744C89">
        <w:rPr>
          <w:rFonts w:ascii="Times New Roman" w:hAnsi="Times New Roman" w:cs="Times New Roman"/>
          <w:spacing w:val="-1"/>
          <w:sz w:val="20"/>
          <w:szCs w:val="20"/>
        </w:rPr>
        <w:t>запроса</w:t>
      </w:r>
    </w:p>
    <w:p w:rsidR="00744C89" w:rsidRPr="00744C89" w:rsidRDefault="00744C89" w:rsidP="00744C89">
      <w:pPr>
        <w:spacing w:before="11"/>
        <w:rPr>
          <w:rFonts w:ascii="Times New Roman" w:eastAsia="Times New Roman" w:hAnsi="Times New Roman" w:cs="Times New Roman"/>
          <w:sz w:val="20"/>
          <w:szCs w:val="20"/>
        </w:rPr>
      </w:pPr>
    </w:p>
    <w:p w:rsidR="00744C89" w:rsidRPr="00744C89" w:rsidRDefault="00744C89" w:rsidP="00744C89">
      <w:pPr>
        <w:pStyle w:val="a5"/>
        <w:ind w:left="172" w:firstLine="0"/>
        <w:rPr>
          <w:rFonts w:ascii="Times New Roman" w:hAnsi="Times New Roman" w:cs="Times New Roman"/>
          <w:sz w:val="20"/>
          <w:szCs w:val="20"/>
        </w:rPr>
      </w:pPr>
      <w:r w:rsidRPr="00744C89">
        <w:rPr>
          <w:rFonts w:ascii="Times New Roman" w:hAnsi="Times New Roman" w:cs="Times New Roman"/>
          <w:spacing w:val="-1"/>
          <w:sz w:val="20"/>
          <w:szCs w:val="20"/>
        </w:rPr>
        <w:t>Подпись</w:t>
      </w:r>
    </w:p>
    <w:p w:rsidR="00744C89" w:rsidRPr="00744C89" w:rsidRDefault="00744C89" w:rsidP="00744C89">
      <w:pPr>
        <w:spacing w:before="2"/>
        <w:rPr>
          <w:rFonts w:ascii="Times New Roman" w:eastAsia="Times New Roman" w:hAnsi="Times New Roman" w:cs="Times New Roman"/>
          <w:sz w:val="20"/>
          <w:szCs w:val="20"/>
        </w:rPr>
      </w:pPr>
    </w:p>
    <w:p w:rsidR="00744C89" w:rsidRPr="00744C89" w:rsidRDefault="00744C89" w:rsidP="00744C89">
      <w:pPr>
        <w:tabs>
          <w:tab w:val="left" w:pos="4566"/>
        </w:tabs>
        <w:spacing w:line="20" w:lineRule="atLeast"/>
        <w:ind w:left="167"/>
        <w:rPr>
          <w:rFonts w:ascii="Times New Roman" w:eastAsia="Times New Roman" w:hAnsi="Times New Roman" w:cs="Times New Roman"/>
          <w:sz w:val="20"/>
          <w:szCs w:val="20"/>
        </w:rPr>
      </w:pPr>
      <w:r w:rsidRPr="00744C89">
        <w:rPr>
          <w:rFonts w:ascii="Times New Roman" w:eastAsiaTheme="minorHAnsi" w:hAnsi="Times New Roman" w:cs="Times New Roman"/>
          <w:noProof/>
          <w:sz w:val="20"/>
          <w:szCs w:val="20"/>
          <w:lang w:eastAsia="ru-RU"/>
        </w:rPr>
        <mc:AlternateContent>
          <mc:Choice Requires="wpg">
            <w:drawing>
              <wp:inline distT="0" distB="0" distL="0" distR="0" wp14:anchorId="246E8321" wp14:editId="3EA94980">
                <wp:extent cx="2587625" cy="7620"/>
                <wp:effectExtent l="1270" t="1905" r="1905" b="9525"/>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7625" cy="7620"/>
                          <a:chOff x="0" y="0"/>
                          <a:chExt cx="4075" cy="12"/>
                        </a:xfrm>
                      </wpg:grpSpPr>
                      <wpg:grpSp>
                        <wpg:cNvPr id="26" name="Group 27"/>
                        <wpg:cNvGrpSpPr>
                          <a:grpSpLocks/>
                        </wpg:cNvGrpSpPr>
                        <wpg:grpSpPr bwMode="auto">
                          <a:xfrm>
                            <a:off x="6" y="6"/>
                            <a:ext cx="4064" cy="2"/>
                            <a:chOff x="6" y="6"/>
                            <a:chExt cx="4064" cy="2"/>
                          </a:xfrm>
                        </wpg:grpSpPr>
                        <wps:wsp>
                          <wps:cNvPr id="27" name="Freeform 28"/>
                          <wps:cNvSpPr>
                            <a:spLocks/>
                          </wps:cNvSpPr>
                          <wps:spPr bwMode="auto">
                            <a:xfrm>
                              <a:off x="6" y="6"/>
                              <a:ext cx="4064" cy="2"/>
                            </a:xfrm>
                            <a:custGeom>
                              <a:avLst/>
                              <a:gdLst>
                                <a:gd name="T0" fmla="+- 0 6 6"/>
                                <a:gd name="T1" fmla="*/ T0 w 4064"/>
                                <a:gd name="T2" fmla="+- 0 4069 6"/>
                                <a:gd name="T3" fmla="*/ T2 w 4064"/>
                              </a:gdLst>
                              <a:ahLst/>
                              <a:cxnLst>
                                <a:cxn ang="0">
                                  <a:pos x="T1" y="0"/>
                                </a:cxn>
                                <a:cxn ang="0">
                                  <a:pos x="T3" y="0"/>
                                </a:cxn>
                              </a:cxnLst>
                              <a:rect l="0" t="0" r="r" b="b"/>
                              <a:pathLst>
                                <a:path w="4064">
                                  <a:moveTo>
                                    <a:pt x="0" y="0"/>
                                  </a:moveTo>
                                  <a:lnTo>
                                    <a:pt x="406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25" o:spid="_x0000_s1026" style="width:203.75pt;height:.6pt;mso-position-horizontal-relative:char;mso-position-vertical-relative:line" coordsize="40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">
                <v:group id="Group 27" o:spid="_x0000_s1027" style="position:absolute;left:6;top:6;width:4064;height:2" coordorigin="6,6" coordsize="4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8" o:spid="_x0000_s1028" style="position:absolute;left:6;top:6;width:4064;height:2;visibility:visible;mso-wrap-style:square;v-text-anchor:top" coordsize="4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SacUA&#10;AADbAAAADwAAAGRycy9kb3ducmV2LnhtbESPQWvCQBSE74L/YXmCF6kbI9iSuhFbKEgPStOi10f2&#10;NRuSfRuyW5P+e7dQ8DjMzDfMdjfaVlyp97VjBatlAoK4dLrmSsHX59vDEwgfkDW2jknBL3nY5dPJ&#10;FjPtBv6gaxEqESHsM1RgQugyKX1pyKJfuo44et+utxii7Cupexwi3LYyTZKNtFhzXDDY0auhsil+&#10;rIKXwZTdcfOeXtq9Xy1OxXndHFOl5rNx/wwi0Bju4f/2QStIH+HvS/wB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1JpxQAAANsAAAAPAAAAAAAAAAAAAAAAAJgCAABkcnMv&#10;ZG93bnJldi54bWxQSwUGAAAAAAQABAD1AAAAigMAAAAA&#10;" path="m,l4063,e" filled="f" strokeweight=".19811mm">
                    <v:path arrowok="t" o:connecttype="custom" o:connectlocs="0,0;4063,0" o:connectangles="0,0"/>
                  </v:shape>
                </v:group>
                <w10:anchorlock/>
              </v:group>
            </w:pict>
          </mc:Fallback>
        </mc:AlternateContent>
      </w:r>
      <w:r w:rsidRPr="00744C89">
        <w:rPr>
          <w:rFonts w:ascii="Times New Roman" w:hAnsi="Times New Roman" w:cs="Times New Roman"/>
          <w:sz w:val="20"/>
          <w:szCs w:val="20"/>
        </w:rPr>
        <w:tab/>
      </w:r>
      <w:r w:rsidRPr="00744C89">
        <w:rPr>
          <w:rFonts w:ascii="Times New Roman" w:hAnsi="Times New Roman" w:cs="Times New Roman"/>
          <w:noProof/>
          <w:sz w:val="20"/>
          <w:szCs w:val="20"/>
          <w:lang w:eastAsia="ru-RU"/>
        </w:rPr>
        <mc:AlternateContent>
          <mc:Choice Requires="wpg">
            <w:drawing>
              <wp:inline distT="0" distB="0" distL="0" distR="0" wp14:anchorId="7F759C65" wp14:editId="5DFDDA48">
                <wp:extent cx="3119755" cy="7620"/>
                <wp:effectExtent l="3810" t="1905" r="10160" b="9525"/>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9755" cy="7620"/>
                          <a:chOff x="0" y="0"/>
                          <a:chExt cx="4913" cy="12"/>
                        </a:xfrm>
                      </wpg:grpSpPr>
                      <wpg:grpSp>
                        <wpg:cNvPr id="23" name="Group 24"/>
                        <wpg:cNvGrpSpPr>
                          <a:grpSpLocks/>
                        </wpg:cNvGrpSpPr>
                        <wpg:grpSpPr bwMode="auto">
                          <a:xfrm>
                            <a:off x="6" y="6"/>
                            <a:ext cx="4901" cy="2"/>
                            <a:chOff x="6" y="6"/>
                            <a:chExt cx="4901" cy="2"/>
                          </a:xfrm>
                        </wpg:grpSpPr>
                        <wps:wsp>
                          <wps:cNvPr id="24" name="Freeform 25"/>
                          <wps:cNvSpPr>
                            <a:spLocks/>
                          </wps:cNvSpPr>
                          <wps:spPr bwMode="auto">
                            <a:xfrm>
                              <a:off x="6" y="6"/>
                              <a:ext cx="4901" cy="2"/>
                            </a:xfrm>
                            <a:custGeom>
                              <a:avLst/>
                              <a:gdLst>
                                <a:gd name="T0" fmla="+- 0 6 6"/>
                                <a:gd name="T1" fmla="*/ T0 w 4901"/>
                                <a:gd name="T2" fmla="+- 0 4907 6"/>
                                <a:gd name="T3" fmla="*/ T2 w 4901"/>
                              </a:gdLst>
                              <a:ahLst/>
                              <a:cxnLst>
                                <a:cxn ang="0">
                                  <a:pos x="T1" y="0"/>
                                </a:cxn>
                                <a:cxn ang="0">
                                  <a:pos x="T3" y="0"/>
                                </a:cxn>
                              </a:cxnLst>
                              <a:rect l="0" t="0" r="r" b="b"/>
                              <a:pathLst>
                                <a:path w="4901">
                                  <a:moveTo>
                                    <a:pt x="0" y="0"/>
                                  </a:moveTo>
                                  <a:lnTo>
                                    <a:pt x="490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22" o:spid="_x0000_s1026" style="width:245.65pt;height:.6pt;mso-position-horizontal-relative:char;mso-position-vertical-relative:line" coordsize="4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">
                <v:group id="Group 24" o:spid="_x0000_s1027" style="position:absolute;left:6;top:6;width:4901;height:2" coordorigin="6,6" coordsize="4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5" o:spid="_x0000_s1028" style="position:absolute;left:6;top:6;width:4901;height:2;visibility:visible;mso-wrap-style:square;v-text-anchor:top" coordsize="4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vxcYA&#10;AADbAAAADwAAAGRycy9kb3ducmV2LnhtbESPzW7CMBCE70i8g7VI3MAJtBUKGMSPqrYXUGkfYIm3&#10;cUq8jmITUp6+rlSJ42hmvtEsVp2tREuNLx0rSMcJCOLc6ZILBZ8fz6MZCB+QNVaOScEPeVgt+70F&#10;Ztpd+Z3aYyhEhLDPUIEJoc6k9Lkhi37sauLofbnGYoiyKaRu8BrhtpKTJHmSFkuOCwZr2hrKz8eL&#10;VXCbnTePBz19wfaQvpn08n267XdKDQfdeg4iUBfu4f/2q1YweYC/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cvxcYAAADbAAAADwAAAAAAAAAAAAAAAACYAgAAZHJz&#10;L2Rvd25yZXYueG1sUEsFBgAAAAAEAAQA9QAAAIsDAAAAAA==&#10;" path="m,l4901,e" filled="f" strokeweight=".19811mm">
                    <v:path arrowok="t" o:connecttype="custom" o:connectlocs="0,0;4901,0" o:connectangles="0,0"/>
                  </v:shape>
                </v:group>
                <w10:anchorlock/>
              </v:group>
            </w:pict>
          </mc:Fallback>
        </mc:AlternateContent>
      </w:r>
    </w:p>
    <w:p w:rsidR="00744C89" w:rsidRPr="00744C89" w:rsidRDefault="00744C89" w:rsidP="00744C89">
      <w:pPr>
        <w:spacing w:line="20" w:lineRule="atLeast"/>
        <w:rPr>
          <w:rFonts w:ascii="Times New Roman" w:eastAsia="Times New Roman" w:hAnsi="Times New Roman" w:cs="Times New Roman"/>
          <w:sz w:val="20"/>
          <w:szCs w:val="20"/>
        </w:rPr>
        <w:sectPr w:rsidR="00744C89" w:rsidRPr="00744C89">
          <w:type w:val="continuous"/>
          <w:pgSz w:w="11910" w:h="16840"/>
          <w:pgMar w:top="1380" w:right="400" w:bottom="280" w:left="960" w:header="720" w:footer="720" w:gutter="0"/>
          <w:cols w:space="720"/>
        </w:sectPr>
      </w:pPr>
    </w:p>
    <w:p w:rsidR="00744C89" w:rsidRPr="00744C89" w:rsidRDefault="00744C89" w:rsidP="00744C89">
      <w:pPr>
        <w:spacing w:before="5"/>
        <w:rPr>
          <w:rFonts w:ascii="Times New Roman" w:eastAsia="Times New Roman" w:hAnsi="Times New Roman" w:cs="Times New Roman"/>
          <w:sz w:val="20"/>
          <w:szCs w:val="20"/>
        </w:rPr>
      </w:pPr>
    </w:p>
    <w:p w:rsidR="00744C89" w:rsidRPr="00744C89" w:rsidRDefault="00744C89" w:rsidP="00744C89">
      <w:pPr>
        <w:pStyle w:val="a5"/>
        <w:tabs>
          <w:tab w:val="left" w:pos="5353"/>
        </w:tabs>
        <w:ind w:left="172" w:firstLine="0"/>
        <w:rPr>
          <w:rFonts w:ascii="Times New Roman" w:hAnsi="Times New Roman" w:cs="Times New Roman"/>
          <w:sz w:val="20"/>
          <w:szCs w:val="20"/>
        </w:rPr>
      </w:pPr>
      <w:r w:rsidRPr="00744C89">
        <w:rPr>
          <w:rFonts w:ascii="Times New Roman" w:hAnsi="Times New Roman" w:cs="Times New Roman"/>
          <w:sz w:val="20"/>
          <w:szCs w:val="20"/>
        </w:rPr>
        <w:t xml:space="preserve">Дата </w:t>
      </w:r>
      <w:r w:rsidRPr="00744C89">
        <w:rPr>
          <w:rFonts w:ascii="Times New Roman" w:hAnsi="Times New Roman" w:cs="Times New Roman"/>
          <w:sz w:val="20"/>
          <w:szCs w:val="20"/>
          <w:u w:val="single" w:color="000000"/>
        </w:rPr>
        <w:t xml:space="preserve"> </w:t>
      </w:r>
      <w:r w:rsidRPr="00744C89">
        <w:rPr>
          <w:rFonts w:ascii="Times New Roman" w:hAnsi="Times New Roman" w:cs="Times New Roman"/>
          <w:sz w:val="20"/>
          <w:szCs w:val="20"/>
          <w:u w:val="single" w:color="000000"/>
        </w:rPr>
        <w:tab/>
      </w:r>
    </w:p>
    <w:p w:rsidR="00744C89" w:rsidRPr="00744C89" w:rsidRDefault="00744C89" w:rsidP="00744C89">
      <w:pPr>
        <w:pStyle w:val="a5"/>
        <w:spacing w:line="304" w:lineRule="exact"/>
        <w:ind w:left="57" w:firstLine="0"/>
        <w:rPr>
          <w:rFonts w:ascii="Times New Roman" w:hAnsi="Times New Roman" w:cs="Times New Roman"/>
          <w:sz w:val="20"/>
          <w:szCs w:val="20"/>
        </w:rPr>
      </w:pPr>
      <w:r w:rsidRPr="00744C89">
        <w:rPr>
          <w:rFonts w:ascii="Times New Roman" w:hAnsi="Times New Roman" w:cs="Times New Roman"/>
          <w:sz w:val="20"/>
          <w:szCs w:val="20"/>
        </w:rPr>
        <w:br w:type="column"/>
      </w:r>
      <w:r w:rsidRPr="00744C89">
        <w:rPr>
          <w:rFonts w:ascii="Times New Roman" w:hAnsi="Times New Roman" w:cs="Times New Roman"/>
          <w:spacing w:val="-1"/>
          <w:sz w:val="20"/>
          <w:szCs w:val="20"/>
        </w:rPr>
        <w:lastRenderedPageBreak/>
        <w:t>(расшифровка</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подписи)</w:t>
      </w:r>
    </w:p>
    <w:p w:rsidR="00744C89" w:rsidRPr="00744C89" w:rsidRDefault="00744C89" w:rsidP="00744C89">
      <w:pPr>
        <w:spacing w:line="304" w:lineRule="exact"/>
        <w:rPr>
          <w:rFonts w:ascii="Times New Roman" w:eastAsia="Times New Roman" w:hAnsi="Times New Roman" w:cs="Times New Roman"/>
          <w:sz w:val="20"/>
          <w:szCs w:val="20"/>
        </w:rPr>
        <w:sectPr w:rsidR="00744C89" w:rsidRPr="00744C89">
          <w:type w:val="continuous"/>
          <w:pgSz w:w="11910" w:h="16840"/>
          <w:pgMar w:top="1380" w:right="400" w:bottom="280" w:left="960" w:header="720" w:footer="720" w:gutter="0"/>
          <w:cols w:num="2" w:space="720" w:equalWidth="0">
            <w:col w:w="5354" w:space="40"/>
            <w:col w:w="5156"/>
          </w:cols>
        </w:sectPr>
      </w:pPr>
    </w:p>
    <w:p w:rsidR="00744C89" w:rsidRPr="00744C89" w:rsidRDefault="00744C89" w:rsidP="00744C89">
      <w:pPr>
        <w:spacing w:before="110"/>
        <w:ind w:right="1347"/>
        <w:jc w:val="right"/>
        <w:rPr>
          <w:rFonts w:ascii="Times New Roman" w:eastAsia="Times New Roman" w:hAnsi="Times New Roman" w:cs="Times New Roman"/>
          <w:sz w:val="20"/>
          <w:szCs w:val="20"/>
        </w:rPr>
      </w:pPr>
      <w:r w:rsidRPr="00744C89">
        <w:rPr>
          <w:rFonts w:ascii="Times New Roman" w:hAnsi="Times New Roman" w:cs="Times New Roman"/>
          <w:sz w:val="20"/>
          <w:szCs w:val="20"/>
        </w:rPr>
        <w:lastRenderedPageBreak/>
        <w:t>Приложение 2</w:t>
      </w:r>
    </w:p>
    <w:p w:rsidR="00744C89" w:rsidRPr="00744C89" w:rsidRDefault="00744C89" w:rsidP="00744C89">
      <w:pPr>
        <w:ind w:left="6521" w:right="271" w:hanging="1"/>
        <w:jc w:val="center"/>
        <w:rPr>
          <w:rFonts w:ascii="Times New Roman" w:eastAsia="Times New Roman" w:hAnsi="Times New Roman" w:cs="Times New Roman"/>
          <w:sz w:val="20"/>
          <w:szCs w:val="20"/>
        </w:rPr>
      </w:pPr>
      <w:r w:rsidRPr="00744C89">
        <w:rPr>
          <w:rFonts w:ascii="Times New Roman" w:hAnsi="Times New Roman" w:cs="Times New Roman"/>
          <w:sz w:val="20"/>
          <w:szCs w:val="20"/>
        </w:rPr>
        <w:t>к Административному</w:t>
      </w:r>
      <w:r w:rsidRPr="00744C89">
        <w:rPr>
          <w:rFonts w:ascii="Times New Roman" w:hAnsi="Times New Roman" w:cs="Times New Roman"/>
          <w:spacing w:val="-5"/>
          <w:sz w:val="20"/>
          <w:szCs w:val="20"/>
        </w:rPr>
        <w:t xml:space="preserve"> </w:t>
      </w:r>
      <w:r w:rsidRPr="00744C89">
        <w:rPr>
          <w:rFonts w:ascii="Times New Roman" w:hAnsi="Times New Roman" w:cs="Times New Roman"/>
          <w:sz w:val="20"/>
          <w:szCs w:val="20"/>
        </w:rPr>
        <w:t>регламенту</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z w:val="20"/>
          <w:szCs w:val="20"/>
        </w:rPr>
        <w:t xml:space="preserve"> муниципальной </w:t>
      </w:r>
      <w:r w:rsidRPr="00744C89">
        <w:rPr>
          <w:rFonts w:ascii="Times New Roman" w:hAnsi="Times New Roman" w:cs="Times New Roman"/>
          <w:spacing w:val="-1"/>
          <w:sz w:val="20"/>
          <w:szCs w:val="20"/>
        </w:rPr>
        <w:t>услуги</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«Передача</w:t>
      </w:r>
      <w:r w:rsidRPr="00744C89">
        <w:rPr>
          <w:rFonts w:ascii="Times New Roman" w:hAnsi="Times New Roman" w:cs="Times New Roman"/>
          <w:sz w:val="20"/>
          <w:szCs w:val="20"/>
        </w:rPr>
        <w:t xml:space="preserve"> в</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собственность</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граждан</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занимаемых</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ими</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жилых</w:t>
      </w:r>
      <w:r w:rsidRPr="00744C89">
        <w:rPr>
          <w:rFonts w:ascii="Times New Roman" w:hAnsi="Times New Roman" w:cs="Times New Roman"/>
          <w:spacing w:val="31"/>
          <w:sz w:val="20"/>
          <w:szCs w:val="20"/>
        </w:rPr>
        <w:t xml:space="preserve"> </w:t>
      </w:r>
      <w:r w:rsidRPr="00744C89">
        <w:rPr>
          <w:rFonts w:ascii="Times New Roman" w:hAnsi="Times New Roman" w:cs="Times New Roman"/>
          <w:sz w:val="20"/>
          <w:szCs w:val="20"/>
        </w:rPr>
        <w:t>помещений</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жилищного</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фонда</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(приватизация</w:t>
      </w:r>
      <w:r w:rsidRPr="00744C89">
        <w:rPr>
          <w:rFonts w:ascii="Times New Roman" w:hAnsi="Times New Roman" w:cs="Times New Roman"/>
          <w:sz w:val="20"/>
          <w:szCs w:val="20"/>
        </w:rPr>
        <w:t xml:space="preserve"> жилищного фонда)»</w:t>
      </w:r>
    </w:p>
    <w:p w:rsidR="00744C89" w:rsidRPr="00744C89" w:rsidRDefault="00744C89" w:rsidP="00744C89">
      <w:pPr>
        <w:rPr>
          <w:rFonts w:ascii="Times New Roman" w:eastAsia="Times New Roman" w:hAnsi="Times New Roman" w:cs="Times New Roman"/>
          <w:sz w:val="20"/>
          <w:szCs w:val="20"/>
        </w:rPr>
      </w:pPr>
    </w:p>
    <w:p w:rsidR="00744C89" w:rsidRPr="00744C89" w:rsidRDefault="00744C89" w:rsidP="00744C89">
      <w:pPr>
        <w:rPr>
          <w:rFonts w:ascii="Times New Roman" w:eastAsia="Times New Roman" w:hAnsi="Times New Roman" w:cs="Times New Roman"/>
          <w:sz w:val="20"/>
          <w:szCs w:val="20"/>
        </w:rPr>
      </w:pPr>
    </w:p>
    <w:p w:rsidR="00744C89" w:rsidRPr="00744C89" w:rsidRDefault="00744C89" w:rsidP="00744C89">
      <w:pPr>
        <w:ind w:right="104"/>
        <w:jc w:val="right"/>
        <w:rPr>
          <w:rFonts w:ascii="Times New Roman" w:eastAsia="Times New Roman" w:hAnsi="Times New Roman" w:cs="Times New Roman"/>
          <w:sz w:val="20"/>
          <w:szCs w:val="20"/>
        </w:rPr>
      </w:pPr>
      <w:r w:rsidRPr="00744C89">
        <w:rPr>
          <w:rFonts w:ascii="Times New Roman" w:hAnsi="Times New Roman" w:cs="Times New Roman"/>
          <w:sz w:val="20"/>
          <w:szCs w:val="20"/>
        </w:rPr>
        <w:t>Форма</w:t>
      </w:r>
    </w:p>
    <w:p w:rsidR="00744C89" w:rsidRPr="00744C89" w:rsidRDefault="00744C89" w:rsidP="00744C89">
      <w:pPr>
        <w:spacing w:before="1"/>
        <w:rPr>
          <w:rFonts w:ascii="Times New Roman" w:eastAsia="Times New Roman" w:hAnsi="Times New Roman" w:cs="Times New Roman"/>
          <w:sz w:val="20"/>
          <w:szCs w:val="20"/>
        </w:rPr>
      </w:pPr>
    </w:p>
    <w:p w:rsidR="00744C89" w:rsidRPr="00744C89" w:rsidRDefault="00744C89" w:rsidP="00744C89">
      <w:pPr>
        <w:pStyle w:val="a5"/>
        <w:ind w:left="3232" w:firstLine="0"/>
        <w:rPr>
          <w:rFonts w:ascii="Times New Roman" w:hAnsi="Times New Roman" w:cs="Times New Roman"/>
          <w:sz w:val="20"/>
          <w:szCs w:val="20"/>
        </w:rPr>
      </w:pPr>
      <w:r w:rsidRPr="00744C89">
        <w:rPr>
          <w:rFonts w:ascii="Times New Roman" w:hAnsi="Times New Roman" w:cs="Times New Roman"/>
          <w:spacing w:val="-1"/>
          <w:sz w:val="20"/>
          <w:szCs w:val="20"/>
        </w:rPr>
        <w:t>Сведения</w:t>
      </w:r>
      <w:r w:rsidRPr="00744C89">
        <w:rPr>
          <w:rFonts w:ascii="Times New Roman" w:hAnsi="Times New Roman" w:cs="Times New Roman"/>
          <w:sz w:val="20"/>
          <w:szCs w:val="20"/>
        </w:rPr>
        <w:t xml:space="preserve"> о </w:t>
      </w:r>
      <w:r w:rsidRPr="00744C89">
        <w:rPr>
          <w:rFonts w:ascii="Times New Roman" w:hAnsi="Times New Roman" w:cs="Times New Roman"/>
          <w:spacing w:val="-1"/>
          <w:sz w:val="20"/>
          <w:szCs w:val="20"/>
        </w:rPr>
        <w:t>заявителе,</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которому</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адресован</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документ</w:t>
      </w:r>
    </w:p>
    <w:p w:rsidR="00744C89" w:rsidRPr="00744C89" w:rsidRDefault="00744C89" w:rsidP="00744C89">
      <w:pPr>
        <w:rPr>
          <w:rFonts w:ascii="Times New Roman" w:eastAsia="Times New Roman" w:hAnsi="Times New Roman" w:cs="Times New Roman"/>
          <w:sz w:val="20"/>
          <w:szCs w:val="20"/>
        </w:rPr>
      </w:pPr>
    </w:p>
    <w:p w:rsidR="00744C89" w:rsidRPr="00744C89" w:rsidRDefault="00744C89" w:rsidP="00744C89">
      <w:pPr>
        <w:spacing w:line="20" w:lineRule="atLeast"/>
        <w:ind w:left="3025"/>
        <w:rPr>
          <w:rFonts w:ascii="Times New Roman" w:eastAsia="Times New Roman" w:hAnsi="Times New Roman" w:cs="Times New Roman"/>
          <w:sz w:val="20"/>
          <w:szCs w:val="20"/>
        </w:rPr>
      </w:pPr>
      <w:r w:rsidRPr="00744C89">
        <w:rPr>
          <w:rFonts w:ascii="Times New Roman" w:eastAsia="Times New Roman" w:hAnsi="Times New Roman" w:cs="Times New Roman"/>
          <w:noProof/>
          <w:sz w:val="20"/>
          <w:szCs w:val="20"/>
          <w:lang w:eastAsia="ru-RU"/>
        </w:rPr>
        <mc:AlternateContent>
          <mc:Choice Requires="wpg">
            <w:drawing>
              <wp:inline distT="0" distB="0" distL="0" distR="0" wp14:anchorId="6EABE547" wp14:editId="5387CEED">
                <wp:extent cx="4365625" cy="7620"/>
                <wp:effectExtent l="6350" t="9525" r="9525" b="1905"/>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5625" cy="7620"/>
                          <a:chOff x="0" y="0"/>
                          <a:chExt cx="6875" cy="12"/>
                        </a:xfrm>
                      </wpg:grpSpPr>
                      <wpg:grpSp>
                        <wpg:cNvPr id="20" name="Group 21"/>
                        <wpg:cNvGrpSpPr>
                          <a:grpSpLocks/>
                        </wpg:cNvGrpSpPr>
                        <wpg:grpSpPr bwMode="auto">
                          <a:xfrm>
                            <a:off x="6" y="6"/>
                            <a:ext cx="6863" cy="2"/>
                            <a:chOff x="6" y="6"/>
                            <a:chExt cx="6863" cy="2"/>
                          </a:xfrm>
                        </wpg:grpSpPr>
                        <wps:wsp>
                          <wps:cNvPr id="21" name="Freeform 22"/>
                          <wps:cNvSpPr>
                            <a:spLocks/>
                          </wps:cNvSpPr>
                          <wps:spPr bwMode="auto">
                            <a:xfrm>
                              <a:off x="6" y="6"/>
                              <a:ext cx="6863" cy="2"/>
                            </a:xfrm>
                            <a:custGeom>
                              <a:avLst/>
                              <a:gdLst>
                                <a:gd name="T0" fmla="+- 0 6 6"/>
                                <a:gd name="T1" fmla="*/ T0 w 6863"/>
                                <a:gd name="T2" fmla="+- 0 6869 6"/>
                                <a:gd name="T3" fmla="*/ T2 w 6863"/>
                              </a:gdLst>
                              <a:ahLst/>
                              <a:cxnLst>
                                <a:cxn ang="0">
                                  <a:pos x="T1" y="0"/>
                                </a:cxn>
                                <a:cxn ang="0">
                                  <a:pos x="T3" y="0"/>
                                </a:cxn>
                              </a:cxnLst>
                              <a:rect l="0" t="0" r="r" b="b"/>
                              <a:pathLst>
                                <a:path w="6863">
                                  <a:moveTo>
                                    <a:pt x="0" y="0"/>
                                  </a:moveTo>
                                  <a:lnTo>
                                    <a:pt x="686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19" o:spid="_x0000_s1026" style="width:343.75pt;height:.6pt;mso-position-horizontal-relative:char;mso-position-vertical-relative:line" coordsize="68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">
                <v:group id="Group 21" o:spid="_x0000_s1027" style="position:absolute;left:6;top:6;width:6863;height:2" coordorigin="6,6" coordsize="68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28" style="position:absolute;left:6;top:6;width:6863;height:2;visibility:visible;mso-wrap-style:square;v-text-anchor:top" coordsize="6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Q0cYA&#10;AADbAAAADwAAAGRycy9kb3ducmV2LnhtbESP0WrCQBRE3wv+w3KFvkjdKEUkukottlSqgaofcM3e&#10;ZkOzd0N2TdK/dwtCH4eZOcMs172tREuNLx0rmIwTEMS50yUXCs6nt6c5CB+QNVaOScEveVivBg9L&#10;TLXr+IvaYyhEhLBPUYEJoU6l9Lkhi37sauLofbvGYoiyKaRusItwW8lpksykxZLjgsGaXg3lP8er&#10;VXDdmtHls0t2WTfbbA7te7Z/3mZKPQ77lwWIQH34D9/bH1rBdAJ/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MQ0cYAAADbAAAADwAAAAAAAAAAAAAAAACYAgAAZHJz&#10;L2Rvd25yZXYueG1sUEsFBgAAAAAEAAQA9QAAAIsDAAAAAA==&#10;" path="m,l6863,e" filled="f" strokeweight=".19811mm">
                    <v:path arrowok="t" o:connecttype="custom" o:connectlocs="0,0;6863,0" o:connectangles="0,0"/>
                  </v:shape>
                </v:group>
                <w10:anchorlock/>
              </v:group>
            </w:pict>
          </mc:Fallback>
        </mc:AlternateContent>
      </w:r>
    </w:p>
    <w:p w:rsidR="00744C89" w:rsidRPr="00744C89" w:rsidRDefault="00744C89" w:rsidP="00744C89">
      <w:pPr>
        <w:pStyle w:val="a5"/>
        <w:spacing w:line="303" w:lineRule="exact"/>
        <w:ind w:left="3031" w:firstLine="1348"/>
        <w:rPr>
          <w:rFonts w:ascii="Times New Roman" w:hAnsi="Times New Roman" w:cs="Times New Roman"/>
          <w:sz w:val="20"/>
          <w:szCs w:val="20"/>
        </w:rPr>
      </w:pPr>
      <w:r w:rsidRPr="00744C89">
        <w:rPr>
          <w:rFonts w:ascii="Times New Roman" w:hAnsi="Times New Roman" w:cs="Times New Roman"/>
          <w:spacing w:val="-1"/>
          <w:sz w:val="20"/>
          <w:szCs w:val="20"/>
        </w:rPr>
        <w:t>(Ф.И.О.</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физического</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лица)</w:t>
      </w:r>
    </w:p>
    <w:p w:rsidR="00744C89" w:rsidRPr="00744C89" w:rsidRDefault="00744C89" w:rsidP="00744C89">
      <w:pPr>
        <w:pStyle w:val="a5"/>
        <w:spacing w:line="322" w:lineRule="exact"/>
        <w:ind w:left="3031" w:firstLine="0"/>
        <w:rPr>
          <w:rFonts w:ascii="Times New Roman" w:hAnsi="Times New Roman" w:cs="Times New Roman"/>
          <w:sz w:val="20"/>
          <w:szCs w:val="20"/>
        </w:rPr>
      </w:pPr>
      <w:r w:rsidRPr="00744C89">
        <w:rPr>
          <w:rFonts w:ascii="Times New Roman" w:hAnsi="Times New Roman" w:cs="Times New Roman"/>
          <w:spacing w:val="-1"/>
          <w:sz w:val="20"/>
          <w:szCs w:val="20"/>
        </w:rPr>
        <w:t>Документ,</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удостоверяющий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личность</w:t>
      </w:r>
    </w:p>
    <w:p w:rsidR="00744C89" w:rsidRPr="00744C89" w:rsidRDefault="00744C89" w:rsidP="00744C89">
      <w:pPr>
        <w:pStyle w:val="a5"/>
        <w:tabs>
          <w:tab w:val="left" w:pos="7718"/>
        </w:tabs>
        <w:spacing w:before="2" w:line="322" w:lineRule="exact"/>
        <w:ind w:left="3031" w:firstLine="0"/>
        <w:rPr>
          <w:rFonts w:ascii="Times New Roman" w:hAnsi="Times New Roman" w:cs="Times New Roman"/>
          <w:sz w:val="20"/>
          <w:szCs w:val="20"/>
        </w:rPr>
      </w:pPr>
      <w:r w:rsidRPr="00744C89">
        <w:rPr>
          <w:rFonts w:ascii="Times New Roman" w:hAnsi="Times New Roman" w:cs="Times New Roman"/>
          <w:sz w:val="20"/>
          <w:szCs w:val="20"/>
          <w:u w:val="single" w:color="000000"/>
        </w:rPr>
        <w:t xml:space="preserve"> </w:t>
      </w:r>
      <w:r w:rsidRPr="00744C89">
        <w:rPr>
          <w:rFonts w:ascii="Times New Roman" w:hAnsi="Times New Roman" w:cs="Times New Roman"/>
          <w:sz w:val="20"/>
          <w:szCs w:val="20"/>
          <w:u w:val="single" w:color="000000"/>
        </w:rPr>
        <w:tab/>
      </w:r>
      <w:r w:rsidRPr="00744C89">
        <w:rPr>
          <w:rFonts w:ascii="Times New Roman" w:hAnsi="Times New Roman" w:cs="Times New Roman"/>
          <w:spacing w:val="-1"/>
          <w:sz w:val="20"/>
          <w:szCs w:val="20"/>
        </w:rPr>
        <w:t>(вид</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документа)</w:t>
      </w:r>
    </w:p>
    <w:p w:rsidR="00744C89" w:rsidRPr="00744C89" w:rsidRDefault="00744C89" w:rsidP="00744C89">
      <w:pPr>
        <w:pStyle w:val="a5"/>
        <w:tabs>
          <w:tab w:val="left" w:pos="7857"/>
        </w:tabs>
        <w:spacing w:line="322" w:lineRule="exact"/>
        <w:ind w:left="3031" w:firstLine="0"/>
        <w:rPr>
          <w:rFonts w:ascii="Times New Roman" w:hAnsi="Times New Roman" w:cs="Times New Roman"/>
          <w:sz w:val="20"/>
          <w:szCs w:val="20"/>
        </w:rPr>
      </w:pPr>
      <w:r w:rsidRPr="00744C89">
        <w:rPr>
          <w:rFonts w:ascii="Times New Roman" w:hAnsi="Times New Roman" w:cs="Times New Roman"/>
          <w:sz w:val="20"/>
          <w:szCs w:val="20"/>
          <w:u w:val="single" w:color="000000"/>
        </w:rPr>
        <w:t xml:space="preserve"> </w:t>
      </w:r>
      <w:r w:rsidRPr="00744C89">
        <w:rPr>
          <w:rFonts w:ascii="Times New Roman" w:hAnsi="Times New Roman" w:cs="Times New Roman"/>
          <w:sz w:val="20"/>
          <w:szCs w:val="20"/>
          <w:u w:val="single" w:color="000000"/>
        </w:rPr>
        <w:tab/>
      </w:r>
      <w:r w:rsidRPr="00744C89">
        <w:rPr>
          <w:rFonts w:ascii="Times New Roman" w:hAnsi="Times New Roman" w:cs="Times New Roman"/>
          <w:spacing w:val="-1"/>
          <w:sz w:val="20"/>
          <w:szCs w:val="20"/>
        </w:rPr>
        <w:t>(серия,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номер)</w:t>
      </w:r>
    </w:p>
    <w:p w:rsidR="00744C89" w:rsidRPr="00744C89" w:rsidRDefault="00744C89" w:rsidP="00744C89">
      <w:pPr>
        <w:pStyle w:val="a5"/>
        <w:tabs>
          <w:tab w:val="left" w:pos="7297"/>
        </w:tabs>
        <w:ind w:left="3033" w:right="891" w:hanging="3"/>
        <w:rPr>
          <w:rFonts w:ascii="Times New Roman" w:hAnsi="Times New Roman" w:cs="Times New Roman"/>
          <w:sz w:val="20"/>
          <w:szCs w:val="20"/>
        </w:rPr>
      </w:pPr>
      <w:r w:rsidRPr="00744C89">
        <w:rPr>
          <w:rFonts w:ascii="Times New Roman" w:hAnsi="Times New Roman" w:cs="Times New Roman"/>
          <w:sz w:val="20"/>
          <w:szCs w:val="20"/>
          <w:u w:val="single" w:color="000000"/>
        </w:rPr>
        <w:t xml:space="preserve"> </w:t>
      </w:r>
      <w:r w:rsidRPr="00744C89">
        <w:rPr>
          <w:rFonts w:ascii="Times New Roman" w:hAnsi="Times New Roman" w:cs="Times New Roman"/>
          <w:sz w:val="20"/>
          <w:szCs w:val="20"/>
          <w:u w:val="single" w:color="000000"/>
        </w:rPr>
        <w:tab/>
      </w:r>
      <w:r w:rsidRPr="00744C89">
        <w:rPr>
          <w:rFonts w:ascii="Times New Roman" w:hAnsi="Times New Roman" w:cs="Times New Roman"/>
          <w:sz w:val="20"/>
          <w:szCs w:val="20"/>
        </w:rPr>
        <w:t xml:space="preserve">(кем, </w:t>
      </w:r>
      <w:r w:rsidRPr="00744C89">
        <w:rPr>
          <w:rFonts w:ascii="Times New Roman" w:hAnsi="Times New Roman" w:cs="Times New Roman"/>
          <w:spacing w:val="-1"/>
          <w:sz w:val="20"/>
          <w:szCs w:val="20"/>
        </w:rPr>
        <w:t>когда</w:t>
      </w:r>
      <w:r w:rsidRPr="00744C89">
        <w:rPr>
          <w:rFonts w:ascii="Times New Roman" w:hAnsi="Times New Roman" w:cs="Times New Roman"/>
          <w:spacing w:val="1"/>
          <w:sz w:val="20"/>
          <w:szCs w:val="20"/>
        </w:rPr>
        <w:t xml:space="preserve"> </w:t>
      </w:r>
      <w:proofErr w:type="gramStart"/>
      <w:r w:rsidRPr="00744C89">
        <w:rPr>
          <w:rFonts w:ascii="Times New Roman" w:hAnsi="Times New Roman" w:cs="Times New Roman"/>
          <w:spacing w:val="-1"/>
          <w:sz w:val="20"/>
          <w:szCs w:val="20"/>
        </w:rPr>
        <w:t>выдан</w:t>
      </w:r>
      <w:proofErr w:type="gramEnd"/>
      <w:r w:rsidRPr="00744C89">
        <w:rPr>
          <w:rFonts w:ascii="Times New Roman" w:hAnsi="Times New Roman" w:cs="Times New Roman"/>
          <w:spacing w:val="-1"/>
          <w:sz w:val="20"/>
          <w:szCs w:val="20"/>
        </w:rPr>
        <w:t>)</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Контактная</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информация:</w:t>
      </w:r>
    </w:p>
    <w:p w:rsidR="00744C89" w:rsidRPr="00744C89" w:rsidRDefault="00744C89" w:rsidP="00744C89">
      <w:pPr>
        <w:pStyle w:val="a5"/>
        <w:tabs>
          <w:tab w:val="left" w:pos="9785"/>
        </w:tabs>
        <w:spacing w:line="321" w:lineRule="exact"/>
        <w:ind w:left="3033" w:firstLine="0"/>
        <w:rPr>
          <w:rFonts w:ascii="Times New Roman" w:hAnsi="Times New Roman" w:cs="Times New Roman"/>
          <w:sz w:val="20"/>
          <w:szCs w:val="20"/>
        </w:rPr>
      </w:pPr>
      <w:r w:rsidRPr="00744C89">
        <w:rPr>
          <w:rFonts w:ascii="Times New Roman" w:hAnsi="Times New Roman" w:cs="Times New Roman"/>
          <w:sz w:val="20"/>
          <w:szCs w:val="20"/>
        </w:rPr>
        <w:t>тел.</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u w:val="single" w:color="000000"/>
        </w:rPr>
        <w:t xml:space="preserve"> </w:t>
      </w:r>
      <w:r w:rsidRPr="00744C89">
        <w:rPr>
          <w:rFonts w:ascii="Times New Roman" w:hAnsi="Times New Roman" w:cs="Times New Roman"/>
          <w:sz w:val="20"/>
          <w:szCs w:val="20"/>
          <w:u w:val="single" w:color="000000"/>
        </w:rPr>
        <w:tab/>
      </w:r>
    </w:p>
    <w:p w:rsidR="00744C89" w:rsidRPr="00744C89" w:rsidRDefault="00744C89" w:rsidP="00744C89">
      <w:pPr>
        <w:pStyle w:val="a5"/>
        <w:tabs>
          <w:tab w:val="left" w:pos="9707"/>
        </w:tabs>
        <w:ind w:left="3033" w:firstLine="0"/>
        <w:rPr>
          <w:rFonts w:ascii="Times New Roman" w:hAnsi="Times New Roman" w:cs="Times New Roman"/>
          <w:sz w:val="20"/>
          <w:szCs w:val="20"/>
        </w:rPr>
      </w:pPr>
      <w:r w:rsidRPr="00744C89">
        <w:rPr>
          <w:rFonts w:ascii="Times New Roman" w:hAnsi="Times New Roman" w:cs="Times New Roman"/>
          <w:spacing w:val="-1"/>
          <w:sz w:val="20"/>
          <w:szCs w:val="20"/>
        </w:rPr>
        <w:t>эл.</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почта</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u w:val="single" w:color="000000"/>
        </w:rPr>
        <w:t xml:space="preserve"> </w:t>
      </w:r>
      <w:r w:rsidRPr="00744C89">
        <w:rPr>
          <w:rFonts w:ascii="Times New Roman" w:hAnsi="Times New Roman" w:cs="Times New Roman"/>
          <w:sz w:val="20"/>
          <w:szCs w:val="20"/>
          <w:u w:val="single" w:color="000000"/>
        </w:rPr>
        <w:tab/>
      </w:r>
    </w:p>
    <w:p w:rsidR="00744C89" w:rsidRPr="00744C89" w:rsidRDefault="00744C89" w:rsidP="00744C89">
      <w:pPr>
        <w:spacing w:before="6"/>
        <w:rPr>
          <w:rFonts w:ascii="Times New Roman" w:eastAsia="Times New Roman" w:hAnsi="Times New Roman" w:cs="Times New Roman"/>
          <w:sz w:val="20"/>
          <w:szCs w:val="20"/>
        </w:rPr>
      </w:pPr>
    </w:p>
    <w:p w:rsidR="00744C89" w:rsidRPr="00744C89" w:rsidRDefault="00744C89" w:rsidP="00744C89">
      <w:pPr>
        <w:pStyle w:val="a5"/>
        <w:spacing w:before="64"/>
        <w:ind w:firstLine="0"/>
        <w:rPr>
          <w:rFonts w:ascii="Times New Roman" w:hAnsi="Times New Roman" w:cs="Times New Roman"/>
          <w:sz w:val="20"/>
          <w:szCs w:val="20"/>
        </w:rPr>
      </w:pPr>
      <w:r w:rsidRPr="00744C89">
        <w:rPr>
          <w:rFonts w:ascii="Times New Roman" w:hAnsi="Times New Roman" w:cs="Times New Roman"/>
          <w:sz w:val="20"/>
          <w:szCs w:val="20"/>
        </w:rPr>
        <w:t>Дата</w:t>
      </w:r>
    </w:p>
    <w:p w:rsidR="00744C89" w:rsidRPr="00744C89" w:rsidRDefault="00744C89" w:rsidP="00744C89">
      <w:pPr>
        <w:spacing w:before="4"/>
        <w:rPr>
          <w:rFonts w:ascii="Times New Roman" w:eastAsia="Times New Roman" w:hAnsi="Times New Roman" w:cs="Times New Roman"/>
          <w:sz w:val="20"/>
          <w:szCs w:val="20"/>
        </w:rPr>
      </w:pPr>
    </w:p>
    <w:p w:rsidR="00744C89" w:rsidRPr="00744C89" w:rsidRDefault="00744C89" w:rsidP="00744C89">
      <w:pPr>
        <w:pStyle w:val="a5"/>
        <w:spacing w:before="64"/>
        <w:ind w:left="2546" w:right="1552" w:hanging="636"/>
        <w:rPr>
          <w:rFonts w:ascii="Times New Roman" w:hAnsi="Times New Roman" w:cs="Times New Roman"/>
          <w:sz w:val="20"/>
          <w:szCs w:val="20"/>
        </w:rPr>
      </w:pPr>
      <w:r w:rsidRPr="00744C89">
        <w:rPr>
          <w:rFonts w:ascii="Times New Roman" w:hAnsi="Times New Roman" w:cs="Times New Roman"/>
          <w:spacing w:val="-1"/>
          <w:sz w:val="20"/>
          <w:szCs w:val="20"/>
        </w:rPr>
        <w:t>Решение</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об</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отказе в</w:t>
      </w:r>
      <w:r w:rsidRPr="00744C89">
        <w:rPr>
          <w:rFonts w:ascii="Times New Roman" w:hAnsi="Times New Roman" w:cs="Times New Roman"/>
          <w:spacing w:val="-4"/>
          <w:sz w:val="20"/>
          <w:szCs w:val="20"/>
        </w:rPr>
        <w:t xml:space="preserve"> </w:t>
      </w:r>
      <w:r w:rsidRPr="00744C89">
        <w:rPr>
          <w:rFonts w:ascii="Times New Roman" w:hAnsi="Times New Roman" w:cs="Times New Roman"/>
          <w:sz w:val="20"/>
          <w:szCs w:val="20"/>
        </w:rPr>
        <w:t>приеме</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необходимых</w:t>
      </w:r>
      <w:r w:rsidRPr="00744C89">
        <w:rPr>
          <w:rFonts w:ascii="Times New Roman" w:hAnsi="Times New Roman" w:cs="Times New Roman"/>
          <w:spacing w:val="33"/>
          <w:sz w:val="20"/>
          <w:szCs w:val="20"/>
        </w:rPr>
        <w:t xml:space="preserve"> </w:t>
      </w:r>
      <w:r w:rsidRPr="00744C89">
        <w:rPr>
          <w:rFonts w:ascii="Times New Roman" w:hAnsi="Times New Roman" w:cs="Times New Roman"/>
          <w:sz w:val="20"/>
          <w:szCs w:val="20"/>
        </w:rPr>
        <w:t xml:space="preserve">для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услуги</w:t>
      </w:r>
    </w:p>
    <w:p w:rsidR="00744C89" w:rsidRPr="00744C89" w:rsidRDefault="00744C89" w:rsidP="00744C89">
      <w:pPr>
        <w:spacing w:before="11"/>
        <w:rPr>
          <w:rFonts w:ascii="Times New Roman" w:eastAsia="Times New Roman" w:hAnsi="Times New Roman" w:cs="Times New Roman"/>
          <w:sz w:val="20"/>
          <w:szCs w:val="20"/>
        </w:rPr>
      </w:pPr>
    </w:p>
    <w:p w:rsidR="00744C89" w:rsidRPr="00744C89" w:rsidRDefault="00744C89" w:rsidP="00744C89">
      <w:pPr>
        <w:pStyle w:val="a5"/>
        <w:ind w:right="99" w:firstLine="540"/>
        <w:jc w:val="both"/>
        <w:rPr>
          <w:rFonts w:ascii="Times New Roman" w:hAnsi="Times New Roman" w:cs="Times New Roman"/>
          <w:sz w:val="20"/>
          <w:szCs w:val="20"/>
        </w:rPr>
      </w:pPr>
      <w:r w:rsidRPr="00744C89">
        <w:rPr>
          <w:rFonts w:ascii="Times New Roman" w:hAnsi="Times New Roman" w:cs="Times New Roman"/>
          <w:spacing w:val="-1"/>
          <w:sz w:val="20"/>
          <w:szCs w:val="20"/>
        </w:rPr>
        <w:t>Настоящим</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подтверждается,</w:t>
      </w:r>
      <w:r w:rsidRPr="00744C89">
        <w:rPr>
          <w:rFonts w:ascii="Times New Roman" w:hAnsi="Times New Roman" w:cs="Times New Roman"/>
          <w:spacing w:val="12"/>
          <w:sz w:val="20"/>
          <w:szCs w:val="20"/>
        </w:rPr>
        <w:t xml:space="preserve"> </w:t>
      </w:r>
      <w:r w:rsidRPr="00744C89">
        <w:rPr>
          <w:rFonts w:ascii="Times New Roman" w:hAnsi="Times New Roman" w:cs="Times New Roman"/>
          <w:sz w:val="20"/>
          <w:szCs w:val="20"/>
        </w:rPr>
        <w:t>что</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при</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приеме</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запроса</w:t>
      </w:r>
      <w:r w:rsidRPr="00744C89">
        <w:rPr>
          <w:rFonts w:ascii="Times New Roman" w:hAnsi="Times New Roman" w:cs="Times New Roman"/>
          <w:spacing w:val="13"/>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13"/>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необходимых</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для</w:t>
      </w:r>
      <w:r w:rsidRPr="00744C89">
        <w:rPr>
          <w:rFonts w:ascii="Times New Roman" w:hAnsi="Times New Roman" w:cs="Times New Roman"/>
          <w:spacing w:val="58"/>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«Передача</w:t>
      </w:r>
      <w:r w:rsidRPr="00744C89">
        <w:rPr>
          <w:rFonts w:ascii="Times New Roman" w:hAnsi="Times New Roman" w:cs="Times New Roman"/>
          <w:spacing w:val="6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73"/>
          <w:sz w:val="20"/>
          <w:szCs w:val="20"/>
        </w:rPr>
        <w:t xml:space="preserve"> </w:t>
      </w:r>
      <w:r w:rsidRPr="00744C89">
        <w:rPr>
          <w:rFonts w:ascii="Times New Roman" w:hAnsi="Times New Roman" w:cs="Times New Roman"/>
          <w:spacing w:val="-1"/>
          <w:sz w:val="20"/>
          <w:szCs w:val="20"/>
        </w:rPr>
        <w:t>собственность</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граждан</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занимаемых</w:t>
      </w:r>
      <w:r w:rsidRPr="00744C89">
        <w:rPr>
          <w:rFonts w:ascii="Times New Roman" w:hAnsi="Times New Roman" w:cs="Times New Roman"/>
          <w:spacing w:val="34"/>
          <w:sz w:val="20"/>
          <w:szCs w:val="20"/>
        </w:rPr>
        <w:t xml:space="preserve"> </w:t>
      </w:r>
      <w:r w:rsidRPr="00744C89">
        <w:rPr>
          <w:rFonts w:ascii="Times New Roman" w:hAnsi="Times New Roman" w:cs="Times New Roman"/>
          <w:sz w:val="20"/>
          <w:szCs w:val="20"/>
        </w:rPr>
        <w:t>ими</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жилых</w:t>
      </w:r>
      <w:r w:rsidRPr="00744C89">
        <w:rPr>
          <w:rFonts w:ascii="Times New Roman" w:hAnsi="Times New Roman" w:cs="Times New Roman"/>
          <w:spacing w:val="34"/>
          <w:sz w:val="20"/>
          <w:szCs w:val="20"/>
        </w:rPr>
        <w:t xml:space="preserve"> </w:t>
      </w:r>
      <w:r w:rsidRPr="00744C89">
        <w:rPr>
          <w:rFonts w:ascii="Times New Roman" w:hAnsi="Times New Roman" w:cs="Times New Roman"/>
          <w:spacing w:val="-1"/>
          <w:sz w:val="20"/>
          <w:szCs w:val="20"/>
        </w:rPr>
        <w:t>помещений</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жилищного</w:t>
      </w:r>
      <w:r w:rsidRPr="00744C89">
        <w:rPr>
          <w:rFonts w:ascii="Times New Roman" w:hAnsi="Times New Roman" w:cs="Times New Roman"/>
          <w:spacing w:val="33"/>
          <w:sz w:val="20"/>
          <w:szCs w:val="20"/>
        </w:rPr>
        <w:t xml:space="preserve"> </w:t>
      </w:r>
      <w:r w:rsidRPr="00744C89">
        <w:rPr>
          <w:rFonts w:ascii="Times New Roman" w:hAnsi="Times New Roman" w:cs="Times New Roman"/>
          <w:sz w:val="20"/>
          <w:szCs w:val="20"/>
        </w:rPr>
        <w:t>фонда</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(приватизация</w:t>
      </w:r>
      <w:r w:rsidRPr="00744C89">
        <w:rPr>
          <w:rFonts w:ascii="Times New Roman" w:hAnsi="Times New Roman" w:cs="Times New Roman"/>
          <w:spacing w:val="33"/>
          <w:sz w:val="20"/>
          <w:szCs w:val="20"/>
        </w:rPr>
        <w:t xml:space="preserve"> </w:t>
      </w:r>
      <w:r w:rsidRPr="00744C89">
        <w:rPr>
          <w:rFonts w:ascii="Times New Roman" w:hAnsi="Times New Roman" w:cs="Times New Roman"/>
          <w:spacing w:val="-1"/>
          <w:sz w:val="20"/>
          <w:szCs w:val="20"/>
        </w:rPr>
        <w:t>жилищного</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фонда)»,</w:t>
      </w:r>
      <w:r w:rsidRPr="00744C89">
        <w:rPr>
          <w:rFonts w:ascii="Times New Roman" w:hAnsi="Times New Roman" w:cs="Times New Roman"/>
          <w:spacing w:val="32"/>
          <w:sz w:val="20"/>
          <w:szCs w:val="20"/>
        </w:rPr>
        <w:t xml:space="preserve"> </w:t>
      </w:r>
      <w:r w:rsidRPr="00744C89">
        <w:rPr>
          <w:rFonts w:ascii="Times New Roman" w:hAnsi="Times New Roman" w:cs="Times New Roman"/>
          <w:spacing w:val="-1"/>
          <w:sz w:val="20"/>
          <w:szCs w:val="20"/>
        </w:rPr>
        <w:t>были</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выявлены</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следующие</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основания</w:t>
      </w:r>
      <w:r w:rsidRPr="00744C89">
        <w:rPr>
          <w:rFonts w:ascii="Times New Roman" w:hAnsi="Times New Roman" w:cs="Times New Roman"/>
          <w:spacing w:val="34"/>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59"/>
          <w:sz w:val="20"/>
          <w:szCs w:val="20"/>
        </w:rPr>
        <w:t xml:space="preserve"> </w:t>
      </w:r>
      <w:r w:rsidRPr="00744C89">
        <w:rPr>
          <w:rFonts w:ascii="Times New Roman" w:hAnsi="Times New Roman" w:cs="Times New Roman"/>
          <w:sz w:val="20"/>
          <w:szCs w:val="20"/>
        </w:rPr>
        <w:t>отказа</w:t>
      </w:r>
      <w:r w:rsidRPr="00744C89">
        <w:rPr>
          <w:rFonts w:ascii="Times New Roman" w:hAnsi="Times New Roman" w:cs="Times New Roman"/>
          <w:spacing w:val="68"/>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70"/>
          <w:sz w:val="20"/>
          <w:szCs w:val="20"/>
        </w:rPr>
        <w:t xml:space="preserve"> </w:t>
      </w:r>
      <w:r w:rsidRPr="00744C89">
        <w:rPr>
          <w:rFonts w:ascii="Times New Roman" w:hAnsi="Times New Roman" w:cs="Times New Roman"/>
          <w:spacing w:val="-1"/>
          <w:sz w:val="20"/>
          <w:szCs w:val="20"/>
        </w:rPr>
        <w:t>приеме</w:t>
      </w:r>
      <w:r w:rsidRPr="00744C89">
        <w:rPr>
          <w:rFonts w:ascii="Times New Roman" w:hAnsi="Times New Roman" w:cs="Times New Roman"/>
          <w:spacing w:val="68"/>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70"/>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8"/>
          <w:sz w:val="20"/>
          <w:szCs w:val="20"/>
        </w:rPr>
        <w:t xml:space="preserve"> </w:t>
      </w:r>
      <w:r w:rsidRPr="00744C89">
        <w:rPr>
          <w:rFonts w:ascii="Times New Roman" w:hAnsi="Times New Roman" w:cs="Times New Roman"/>
          <w:spacing w:val="-1"/>
          <w:sz w:val="20"/>
          <w:szCs w:val="20"/>
        </w:rPr>
        <w:t>Решении</w:t>
      </w:r>
      <w:r w:rsidRPr="00744C89">
        <w:rPr>
          <w:rFonts w:ascii="Times New Roman" w:hAnsi="Times New Roman" w:cs="Times New Roman"/>
          <w:spacing w:val="69"/>
          <w:sz w:val="20"/>
          <w:szCs w:val="20"/>
        </w:rPr>
        <w:t xml:space="preserve"> </w:t>
      </w:r>
      <w:r w:rsidRPr="00744C89">
        <w:rPr>
          <w:rFonts w:ascii="Times New Roman" w:hAnsi="Times New Roman" w:cs="Times New Roman"/>
          <w:sz w:val="20"/>
          <w:szCs w:val="20"/>
        </w:rPr>
        <w:t>об</w:t>
      </w:r>
      <w:r w:rsidRPr="00744C89">
        <w:rPr>
          <w:rFonts w:ascii="Times New Roman" w:hAnsi="Times New Roman" w:cs="Times New Roman"/>
          <w:spacing w:val="68"/>
          <w:sz w:val="20"/>
          <w:szCs w:val="20"/>
        </w:rPr>
        <w:t xml:space="preserve"> </w:t>
      </w:r>
      <w:r w:rsidRPr="00744C89">
        <w:rPr>
          <w:rFonts w:ascii="Times New Roman" w:hAnsi="Times New Roman" w:cs="Times New Roman"/>
          <w:sz w:val="20"/>
          <w:szCs w:val="20"/>
        </w:rPr>
        <w:t>отказе</w:t>
      </w:r>
      <w:r w:rsidRPr="00744C89">
        <w:rPr>
          <w:rFonts w:ascii="Times New Roman" w:hAnsi="Times New Roman" w:cs="Times New Roman"/>
          <w:spacing w:val="68"/>
          <w:sz w:val="20"/>
          <w:szCs w:val="20"/>
        </w:rPr>
        <w:t xml:space="preserve"> </w:t>
      </w:r>
      <w:r w:rsidRPr="00744C89">
        <w:rPr>
          <w:rFonts w:ascii="Times New Roman" w:hAnsi="Times New Roman" w:cs="Times New Roman"/>
          <w:spacing w:val="-1"/>
          <w:sz w:val="20"/>
          <w:szCs w:val="20"/>
        </w:rPr>
        <w:t>указывается</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конкретное</w:t>
      </w:r>
      <w:r w:rsidRPr="00744C89">
        <w:rPr>
          <w:rFonts w:ascii="Times New Roman" w:hAnsi="Times New Roman" w:cs="Times New Roman"/>
          <w:spacing w:val="53"/>
          <w:sz w:val="20"/>
          <w:szCs w:val="20"/>
        </w:rPr>
        <w:t xml:space="preserve"> </w:t>
      </w:r>
      <w:r w:rsidRPr="00744C89">
        <w:rPr>
          <w:rFonts w:ascii="Times New Roman" w:hAnsi="Times New Roman" w:cs="Times New Roman"/>
          <w:spacing w:val="-1"/>
          <w:sz w:val="20"/>
          <w:szCs w:val="20"/>
        </w:rPr>
        <w:t>основание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(основания)</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 xml:space="preserve">для </w:t>
      </w:r>
      <w:r w:rsidRPr="00744C89">
        <w:rPr>
          <w:rFonts w:ascii="Times New Roman" w:hAnsi="Times New Roman" w:cs="Times New Roman"/>
          <w:spacing w:val="-1"/>
          <w:sz w:val="20"/>
          <w:szCs w:val="20"/>
        </w:rPr>
        <w:t>отказа</w:t>
      </w:r>
      <w:r w:rsidRPr="00744C89">
        <w:rPr>
          <w:rFonts w:ascii="Times New Roman" w:hAnsi="Times New Roman" w:cs="Times New Roman"/>
          <w:sz w:val="20"/>
          <w:szCs w:val="20"/>
        </w:rPr>
        <w:t xml:space="preserve"> 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приеме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документов):</w:t>
      </w:r>
    </w:p>
    <w:p w:rsidR="00744C89" w:rsidRPr="00744C89" w:rsidRDefault="00744C89" w:rsidP="00780B28">
      <w:pPr>
        <w:pStyle w:val="a5"/>
        <w:widowControl w:val="0"/>
        <w:numPr>
          <w:ilvl w:val="0"/>
          <w:numId w:val="3"/>
        </w:numPr>
        <w:tabs>
          <w:tab w:val="left" w:pos="843"/>
        </w:tabs>
        <w:spacing w:after="0"/>
        <w:ind w:right="100" w:firstLine="540"/>
        <w:jc w:val="both"/>
        <w:rPr>
          <w:rFonts w:ascii="Times New Roman" w:hAnsi="Times New Roman" w:cs="Times New Roman"/>
          <w:sz w:val="20"/>
          <w:szCs w:val="20"/>
        </w:rPr>
      </w:pPr>
      <w:r w:rsidRPr="00744C89">
        <w:rPr>
          <w:rFonts w:ascii="Times New Roman" w:hAnsi="Times New Roman" w:cs="Times New Roman"/>
          <w:spacing w:val="-1"/>
          <w:sz w:val="20"/>
          <w:szCs w:val="20"/>
        </w:rPr>
        <w:t>представленные</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запрос</w:t>
      </w:r>
      <w:r w:rsidRPr="00744C89">
        <w:rPr>
          <w:rFonts w:ascii="Times New Roman" w:hAnsi="Times New Roman" w:cs="Times New Roman"/>
          <w:spacing w:val="24"/>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26"/>
          <w:sz w:val="20"/>
          <w:szCs w:val="20"/>
        </w:rPr>
        <w:t xml:space="preserve"> </w:t>
      </w:r>
      <w:r w:rsidRPr="00744C89">
        <w:rPr>
          <w:rFonts w:ascii="Times New Roman" w:hAnsi="Times New Roman" w:cs="Times New Roman"/>
          <w:sz w:val="20"/>
          <w:szCs w:val="20"/>
        </w:rPr>
        <w:t>иные</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документы,</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необходимые</w:t>
      </w:r>
      <w:r w:rsidRPr="00744C89">
        <w:rPr>
          <w:rFonts w:ascii="Times New Roman" w:hAnsi="Times New Roman" w:cs="Times New Roman"/>
          <w:spacing w:val="25"/>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26"/>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услуги,</w:t>
      </w:r>
      <w:r w:rsidRPr="00744C89">
        <w:rPr>
          <w:rFonts w:ascii="Times New Roman" w:hAnsi="Times New Roman" w:cs="Times New Roman"/>
          <w:spacing w:val="9"/>
          <w:sz w:val="20"/>
          <w:szCs w:val="20"/>
        </w:rPr>
        <w:t xml:space="preserve"> </w:t>
      </w:r>
      <w:r w:rsidRPr="00744C89">
        <w:rPr>
          <w:rFonts w:ascii="Times New Roman" w:hAnsi="Times New Roman" w:cs="Times New Roman"/>
          <w:sz w:val="20"/>
          <w:szCs w:val="20"/>
        </w:rPr>
        <w:t>не</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соответствуют</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требованиям,</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установленным</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правовыми</w:t>
      </w:r>
      <w:r w:rsidRPr="00744C89">
        <w:rPr>
          <w:rFonts w:ascii="Times New Roman" w:hAnsi="Times New Roman" w:cs="Times New Roman"/>
          <w:spacing w:val="55"/>
          <w:sz w:val="20"/>
          <w:szCs w:val="20"/>
        </w:rPr>
        <w:t xml:space="preserve"> </w:t>
      </w:r>
      <w:r w:rsidRPr="00744C89">
        <w:rPr>
          <w:rFonts w:ascii="Times New Roman" w:hAnsi="Times New Roman" w:cs="Times New Roman"/>
          <w:sz w:val="20"/>
          <w:szCs w:val="20"/>
        </w:rPr>
        <w:t>актами</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Федерации,</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правовыми</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актами</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1"/>
          <w:sz w:val="20"/>
          <w:szCs w:val="20"/>
        </w:rPr>
        <w:t>субъекта</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Федерации,</w:t>
      </w:r>
      <w:r w:rsidRPr="00744C89">
        <w:rPr>
          <w:rFonts w:ascii="Times New Roman" w:hAnsi="Times New Roman" w:cs="Times New Roman"/>
          <w:spacing w:val="61"/>
          <w:sz w:val="20"/>
          <w:szCs w:val="20"/>
        </w:rPr>
        <w:t xml:space="preserve"> </w:t>
      </w:r>
      <w:r w:rsidRPr="00744C89">
        <w:rPr>
          <w:rFonts w:ascii="Times New Roman" w:hAnsi="Times New Roman" w:cs="Times New Roman"/>
          <w:spacing w:val="-1"/>
          <w:sz w:val="20"/>
          <w:szCs w:val="20"/>
        </w:rPr>
        <w:t>настоящим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Административным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регламентом;</w:t>
      </w:r>
    </w:p>
    <w:p w:rsidR="00744C89" w:rsidRPr="00744C89" w:rsidRDefault="00744C89" w:rsidP="00780B28">
      <w:pPr>
        <w:pStyle w:val="a5"/>
        <w:widowControl w:val="0"/>
        <w:numPr>
          <w:ilvl w:val="0"/>
          <w:numId w:val="3"/>
        </w:numPr>
        <w:tabs>
          <w:tab w:val="left" w:pos="855"/>
        </w:tabs>
        <w:spacing w:after="0"/>
        <w:ind w:right="100" w:firstLine="540"/>
        <w:jc w:val="both"/>
        <w:rPr>
          <w:rFonts w:ascii="Times New Roman" w:hAnsi="Times New Roman" w:cs="Times New Roman"/>
          <w:sz w:val="20"/>
          <w:szCs w:val="20"/>
        </w:rPr>
      </w:pPr>
      <w:r w:rsidRPr="00744C89">
        <w:rPr>
          <w:rFonts w:ascii="Times New Roman" w:hAnsi="Times New Roman" w:cs="Times New Roman"/>
          <w:spacing w:val="-1"/>
          <w:sz w:val="20"/>
          <w:szCs w:val="20"/>
        </w:rPr>
        <w:t>представленные</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документы</w:t>
      </w:r>
      <w:r w:rsidRPr="00744C89">
        <w:rPr>
          <w:rFonts w:ascii="Times New Roman" w:hAnsi="Times New Roman" w:cs="Times New Roman"/>
          <w:spacing w:val="39"/>
          <w:sz w:val="20"/>
          <w:szCs w:val="20"/>
        </w:rPr>
        <w:t xml:space="preserve"> </w:t>
      </w:r>
      <w:r w:rsidRPr="00744C89">
        <w:rPr>
          <w:rFonts w:ascii="Times New Roman" w:hAnsi="Times New Roman" w:cs="Times New Roman"/>
          <w:spacing w:val="-1"/>
          <w:sz w:val="20"/>
          <w:szCs w:val="20"/>
        </w:rPr>
        <w:t>утратили</w:t>
      </w:r>
      <w:r w:rsidRPr="00744C89">
        <w:rPr>
          <w:rFonts w:ascii="Times New Roman" w:hAnsi="Times New Roman" w:cs="Times New Roman"/>
          <w:spacing w:val="36"/>
          <w:sz w:val="20"/>
          <w:szCs w:val="20"/>
        </w:rPr>
        <w:t xml:space="preserve"> </w:t>
      </w:r>
      <w:r w:rsidRPr="00744C89">
        <w:rPr>
          <w:rFonts w:ascii="Times New Roman" w:hAnsi="Times New Roman" w:cs="Times New Roman"/>
          <w:sz w:val="20"/>
          <w:szCs w:val="20"/>
        </w:rPr>
        <w:t>силу</w:t>
      </w:r>
      <w:r w:rsidRPr="00744C89">
        <w:rPr>
          <w:rFonts w:ascii="Times New Roman" w:hAnsi="Times New Roman" w:cs="Times New Roman"/>
          <w:spacing w:val="34"/>
          <w:sz w:val="20"/>
          <w:szCs w:val="20"/>
        </w:rPr>
        <w:t xml:space="preserve"> </w:t>
      </w:r>
      <w:r w:rsidRPr="00744C89">
        <w:rPr>
          <w:rFonts w:ascii="Times New Roman" w:hAnsi="Times New Roman" w:cs="Times New Roman"/>
          <w:sz w:val="20"/>
          <w:szCs w:val="20"/>
        </w:rPr>
        <w:t>(данное</w:t>
      </w:r>
      <w:r w:rsidRPr="00744C89">
        <w:rPr>
          <w:rFonts w:ascii="Times New Roman" w:hAnsi="Times New Roman" w:cs="Times New Roman"/>
          <w:spacing w:val="36"/>
          <w:sz w:val="20"/>
          <w:szCs w:val="20"/>
        </w:rPr>
        <w:t xml:space="preserve"> </w:t>
      </w:r>
      <w:r w:rsidRPr="00744C89">
        <w:rPr>
          <w:rFonts w:ascii="Times New Roman" w:hAnsi="Times New Roman" w:cs="Times New Roman"/>
          <w:spacing w:val="-1"/>
          <w:sz w:val="20"/>
          <w:szCs w:val="20"/>
        </w:rPr>
        <w:t>основание</w:t>
      </w:r>
      <w:r w:rsidRPr="00744C89">
        <w:rPr>
          <w:rFonts w:ascii="Times New Roman" w:hAnsi="Times New Roman" w:cs="Times New Roman"/>
          <w:spacing w:val="35"/>
          <w:sz w:val="20"/>
          <w:szCs w:val="20"/>
        </w:rPr>
        <w:t xml:space="preserve"> </w:t>
      </w:r>
      <w:r w:rsidRPr="00744C89">
        <w:rPr>
          <w:rFonts w:ascii="Times New Roman" w:hAnsi="Times New Roman" w:cs="Times New Roman"/>
          <w:spacing w:val="-1"/>
          <w:sz w:val="20"/>
          <w:szCs w:val="20"/>
        </w:rPr>
        <w:t>применяется</w:t>
      </w:r>
      <w:r w:rsidRPr="00744C89">
        <w:rPr>
          <w:rFonts w:ascii="Times New Roman" w:hAnsi="Times New Roman" w:cs="Times New Roman"/>
          <w:spacing w:val="3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случаях</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истечения</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срока</w:t>
      </w:r>
      <w:r w:rsidRPr="00744C89">
        <w:rPr>
          <w:rFonts w:ascii="Times New Roman" w:hAnsi="Times New Roman" w:cs="Times New Roman"/>
          <w:spacing w:val="15"/>
          <w:sz w:val="20"/>
          <w:szCs w:val="20"/>
        </w:rPr>
        <w:t xml:space="preserve"> </w:t>
      </w:r>
      <w:r w:rsidRPr="00744C89">
        <w:rPr>
          <w:rFonts w:ascii="Times New Roman" w:hAnsi="Times New Roman" w:cs="Times New Roman"/>
          <w:spacing w:val="-1"/>
          <w:sz w:val="20"/>
          <w:szCs w:val="20"/>
        </w:rPr>
        <w:t>действия</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если</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срок</w:t>
      </w:r>
      <w:r w:rsidRPr="00744C89">
        <w:rPr>
          <w:rFonts w:ascii="Times New Roman" w:hAnsi="Times New Roman" w:cs="Times New Roman"/>
          <w:spacing w:val="16"/>
          <w:sz w:val="20"/>
          <w:szCs w:val="20"/>
        </w:rPr>
        <w:t xml:space="preserve"> </w:t>
      </w:r>
      <w:r w:rsidRPr="00744C89">
        <w:rPr>
          <w:rFonts w:ascii="Times New Roman" w:hAnsi="Times New Roman" w:cs="Times New Roman"/>
          <w:spacing w:val="-1"/>
          <w:sz w:val="20"/>
          <w:szCs w:val="20"/>
        </w:rPr>
        <w:t>действия</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документа</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указан</w:t>
      </w:r>
      <w:r w:rsidRPr="00744C89">
        <w:rPr>
          <w:rFonts w:ascii="Times New Roman" w:hAnsi="Times New Roman" w:cs="Times New Roman"/>
          <w:spacing w:val="75"/>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документе</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либо</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определен</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законодательством,</w:t>
      </w:r>
      <w:r w:rsidRPr="00744C89">
        <w:rPr>
          <w:rFonts w:ascii="Times New Roman" w:hAnsi="Times New Roman" w:cs="Times New Roman"/>
          <w:spacing w:val="20"/>
          <w:sz w:val="20"/>
          <w:szCs w:val="20"/>
        </w:rPr>
        <w:t xml:space="preserve"> </w:t>
      </w:r>
      <w:r w:rsidRPr="00744C89">
        <w:rPr>
          <w:rFonts w:ascii="Times New Roman" w:hAnsi="Times New Roman" w:cs="Times New Roman"/>
          <w:sz w:val="20"/>
          <w:szCs w:val="20"/>
        </w:rPr>
        <w:t>а</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также</w:t>
      </w:r>
      <w:r w:rsidRPr="00744C89">
        <w:rPr>
          <w:rFonts w:ascii="Times New Roman" w:hAnsi="Times New Roman" w:cs="Times New Roman"/>
          <w:spacing w:val="2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7"/>
          <w:sz w:val="20"/>
          <w:szCs w:val="20"/>
        </w:rPr>
        <w:t xml:space="preserve"> </w:t>
      </w:r>
      <w:r w:rsidRPr="00744C89">
        <w:rPr>
          <w:rFonts w:ascii="Times New Roman" w:hAnsi="Times New Roman" w:cs="Times New Roman"/>
          <w:spacing w:val="-1"/>
          <w:sz w:val="20"/>
          <w:szCs w:val="20"/>
        </w:rPr>
        <w:t>иных</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случаях,</w:t>
      </w:r>
      <w:r w:rsidRPr="00744C89">
        <w:rPr>
          <w:rFonts w:ascii="Times New Roman" w:hAnsi="Times New Roman" w:cs="Times New Roman"/>
          <w:spacing w:val="59"/>
          <w:sz w:val="20"/>
          <w:szCs w:val="20"/>
        </w:rPr>
        <w:t xml:space="preserve"> </w:t>
      </w:r>
      <w:r w:rsidRPr="00744C89">
        <w:rPr>
          <w:rFonts w:ascii="Times New Roman" w:hAnsi="Times New Roman" w:cs="Times New Roman"/>
          <w:spacing w:val="-1"/>
          <w:sz w:val="20"/>
          <w:szCs w:val="20"/>
        </w:rPr>
        <w:t>предусмотренных</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законодательством</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Российской</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Федерации,</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правовыми</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актами</w:t>
      </w:r>
      <w:r w:rsidRPr="00744C89">
        <w:rPr>
          <w:rFonts w:ascii="Times New Roman" w:hAnsi="Times New Roman" w:cs="Times New Roman"/>
          <w:spacing w:val="71"/>
          <w:sz w:val="20"/>
          <w:szCs w:val="20"/>
        </w:rPr>
        <w:t xml:space="preserve"> </w:t>
      </w:r>
      <w:r w:rsidRPr="00744C89">
        <w:rPr>
          <w:rFonts w:ascii="Times New Roman" w:hAnsi="Times New Roman" w:cs="Times New Roman"/>
          <w:spacing w:val="-1"/>
          <w:sz w:val="20"/>
          <w:szCs w:val="20"/>
        </w:rPr>
        <w:t>города</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Москвы);</w:t>
      </w:r>
    </w:p>
    <w:p w:rsidR="00744C89" w:rsidRPr="00744C89" w:rsidRDefault="00744C89" w:rsidP="00780B28">
      <w:pPr>
        <w:pStyle w:val="a5"/>
        <w:widowControl w:val="0"/>
        <w:numPr>
          <w:ilvl w:val="0"/>
          <w:numId w:val="3"/>
        </w:numPr>
        <w:tabs>
          <w:tab w:val="left" w:pos="884"/>
        </w:tabs>
        <w:spacing w:after="0"/>
        <w:ind w:right="102" w:firstLine="540"/>
        <w:jc w:val="both"/>
        <w:rPr>
          <w:rFonts w:ascii="Times New Roman" w:hAnsi="Times New Roman" w:cs="Times New Roman"/>
          <w:sz w:val="20"/>
          <w:szCs w:val="20"/>
        </w:rPr>
      </w:pPr>
      <w:r w:rsidRPr="00744C89">
        <w:rPr>
          <w:rFonts w:ascii="Times New Roman" w:hAnsi="Times New Roman" w:cs="Times New Roman"/>
          <w:sz w:val="20"/>
          <w:szCs w:val="20"/>
        </w:rPr>
        <w:t>заявителем</w:t>
      </w:r>
      <w:r w:rsidRPr="00744C89">
        <w:rPr>
          <w:rFonts w:ascii="Times New Roman" w:hAnsi="Times New Roman" w:cs="Times New Roman"/>
          <w:spacing w:val="63"/>
          <w:sz w:val="20"/>
          <w:szCs w:val="20"/>
        </w:rPr>
        <w:t xml:space="preserve"> </w:t>
      </w:r>
      <w:r w:rsidRPr="00744C89">
        <w:rPr>
          <w:rFonts w:ascii="Times New Roman" w:hAnsi="Times New Roman" w:cs="Times New Roman"/>
          <w:spacing w:val="-1"/>
          <w:sz w:val="20"/>
          <w:szCs w:val="20"/>
        </w:rPr>
        <w:t>представлен</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неполный</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комплект</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65"/>
          <w:sz w:val="20"/>
          <w:szCs w:val="20"/>
        </w:rPr>
        <w:t xml:space="preserve"> </w:t>
      </w:r>
      <w:r w:rsidRPr="00744C89">
        <w:rPr>
          <w:rFonts w:ascii="Times New Roman" w:hAnsi="Times New Roman" w:cs="Times New Roman"/>
          <w:spacing w:val="-1"/>
          <w:sz w:val="20"/>
          <w:szCs w:val="20"/>
        </w:rPr>
        <w:t>предусмотренных</w:t>
      </w:r>
      <w:r w:rsidRPr="00744C89">
        <w:rPr>
          <w:rFonts w:ascii="Times New Roman" w:hAnsi="Times New Roman" w:cs="Times New Roman"/>
          <w:spacing w:val="47"/>
          <w:sz w:val="20"/>
          <w:szCs w:val="20"/>
        </w:rPr>
        <w:t xml:space="preserve"> </w:t>
      </w:r>
      <w:r w:rsidRPr="00744C89">
        <w:rPr>
          <w:rFonts w:ascii="Times New Roman" w:hAnsi="Times New Roman" w:cs="Times New Roman"/>
          <w:spacing w:val="-1"/>
          <w:sz w:val="20"/>
          <w:szCs w:val="20"/>
        </w:rPr>
        <w:t>пунктом</w:t>
      </w:r>
      <w:r w:rsidRPr="00744C89">
        <w:rPr>
          <w:rFonts w:ascii="Times New Roman" w:hAnsi="Times New Roman" w:cs="Times New Roman"/>
          <w:sz w:val="20"/>
          <w:szCs w:val="20"/>
        </w:rPr>
        <w:t xml:space="preserve">    </w:t>
      </w:r>
      <w:r w:rsidRPr="00744C89">
        <w:rPr>
          <w:rFonts w:ascii="Times New Roman" w:hAnsi="Times New Roman" w:cs="Times New Roman"/>
          <w:spacing w:val="52"/>
          <w:sz w:val="20"/>
          <w:szCs w:val="20"/>
        </w:rPr>
        <w:t xml:space="preserve"> </w:t>
      </w:r>
      <w:r w:rsidRPr="00744C89">
        <w:rPr>
          <w:rFonts w:ascii="Times New Roman" w:hAnsi="Times New Roman" w:cs="Times New Roman"/>
          <w:sz w:val="20"/>
          <w:szCs w:val="20"/>
        </w:rPr>
        <w:t xml:space="preserve">2.8.    </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настоящего</w:t>
      </w:r>
      <w:r w:rsidRPr="00744C89">
        <w:rPr>
          <w:rFonts w:ascii="Times New Roman" w:hAnsi="Times New Roman" w:cs="Times New Roman"/>
          <w:sz w:val="20"/>
          <w:szCs w:val="20"/>
        </w:rPr>
        <w:t xml:space="preserve">    </w:t>
      </w:r>
      <w:r w:rsidRPr="00744C89">
        <w:rPr>
          <w:rFonts w:ascii="Times New Roman" w:hAnsi="Times New Roman" w:cs="Times New Roman"/>
          <w:spacing w:val="57"/>
          <w:sz w:val="20"/>
          <w:szCs w:val="20"/>
        </w:rPr>
        <w:t xml:space="preserve"> </w:t>
      </w:r>
      <w:r w:rsidRPr="00744C89">
        <w:rPr>
          <w:rFonts w:ascii="Times New Roman" w:hAnsi="Times New Roman" w:cs="Times New Roman"/>
          <w:spacing w:val="-1"/>
          <w:sz w:val="20"/>
          <w:szCs w:val="20"/>
        </w:rPr>
        <w:t>Административного</w:t>
      </w:r>
      <w:r w:rsidRPr="00744C89">
        <w:rPr>
          <w:rFonts w:ascii="Times New Roman" w:hAnsi="Times New Roman" w:cs="Times New Roman"/>
          <w:sz w:val="20"/>
          <w:szCs w:val="20"/>
        </w:rPr>
        <w:t xml:space="preserve">    </w:t>
      </w:r>
      <w:r w:rsidRPr="00744C89">
        <w:rPr>
          <w:rFonts w:ascii="Times New Roman" w:hAnsi="Times New Roman" w:cs="Times New Roman"/>
          <w:spacing w:val="54"/>
          <w:sz w:val="20"/>
          <w:szCs w:val="20"/>
        </w:rPr>
        <w:t xml:space="preserve"> </w:t>
      </w:r>
      <w:r w:rsidRPr="00744C89">
        <w:rPr>
          <w:rFonts w:ascii="Times New Roman" w:hAnsi="Times New Roman" w:cs="Times New Roman"/>
          <w:spacing w:val="-1"/>
          <w:sz w:val="20"/>
          <w:szCs w:val="20"/>
        </w:rPr>
        <w:t>регламента,</w:t>
      </w:r>
      <w:r w:rsidRPr="00744C89">
        <w:rPr>
          <w:rFonts w:ascii="Times New Roman" w:hAnsi="Times New Roman" w:cs="Times New Roman"/>
          <w:sz w:val="20"/>
          <w:szCs w:val="20"/>
        </w:rPr>
        <w:t xml:space="preserve">    </w:t>
      </w:r>
      <w:r w:rsidRPr="00744C89">
        <w:rPr>
          <w:rFonts w:ascii="Times New Roman" w:hAnsi="Times New Roman" w:cs="Times New Roman"/>
          <w:spacing w:val="52"/>
          <w:sz w:val="20"/>
          <w:szCs w:val="20"/>
        </w:rPr>
        <w:t xml:space="preserve"> </w:t>
      </w:r>
      <w:r w:rsidRPr="00744C89">
        <w:rPr>
          <w:rFonts w:ascii="Times New Roman" w:hAnsi="Times New Roman" w:cs="Times New Roman"/>
          <w:spacing w:val="-1"/>
          <w:sz w:val="20"/>
          <w:szCs w:val="20"/>
        </w:rPr>
        <w:t>подлежащих</w:t>
      </w:r>
    </w:p>
    <w:p w:rsidR="00744C89" w:rsidRPr="00744C89" w:rsidRDefault="00744C89" w:rsidP="00744C89">
      <w:pPr>
        <w:jc w:val="both"/>
        <w:rPr>
          <w:rFonts w:ascii="Times New Roman" w:eastAsia="Times New Roman" w:hAnsi="Times New Roman" w:cs="Times New Roman"/>
          <w:sz w:val="20"/>
          <w:szCs w:val="20"/>
        </w:rPr>
        <w:sectPr w:rsidR="00744C89" w:rsidRPr="00744C89" w:rsidSect="00744C89">
          <w:pgSz w:w="11910" w:h="16840"/>
          <w:pgMar w:top="1276" w:right="460" w:bottom="280" w:left="1020" w:header="720" w:footer="720" w:gutter="0"/>
          <w:cols w:space="720"/>
        </w:sectPr>
      </w:pPr>
    </w:p>
    <w:p w:rsidR="00744C89" w:rsidRPr="00744C89" w:rsidRDefault="00744C89" w:rsidP="00744C89">
      <w:pPr>
        <w:pStyle w:val="a5"/>
        <w:spacing w:before="35" w:line="322" w:lineRule="exact"/>
        <w:ind w:firstLine="0"/>
        <w:rPr>
          <w:rFonts w:ascii="Times New Roman" w:hAnsi="Times New Roman" w:cs="Times New Roman"/>
          <w:sz w:val="20"/>
          <w:szCs w:val="20"/>
        </w:rPr>
      </w:pPr>
      <w:r w:rsidRPr="00744C89">
        <w:rPr>
          <w:rFonts w:ascii="Times New Roman" w:hAnsi="Times New Roman" w:cs="Times New Roman"/>
          <w:spacing w:val="-1"/>
          <w:sz w:val="20"/>
          <w:szCs w:val="20"/>
        </w:rPr>
        <w:lastRenderedPageBreak/>
        <w:t>обязательному</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представлению</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заявителем;</w:t>
      </w:r>
    </w:p>
    <w:p w:rsidR="00744C89" w:rsidRPr="00744C89" w:rsidRDefault="00744C89" w:rsidP="00780B28">
      <w:pPr>
        <w:pStyle w:val="a5"/>
        <w:widowControl w:val="0"/>
        <w:numPr>
          <w:ilvl w:val="0"/>
          <w:numId w:val="2"/>
        </w:numPr>
        <w:tabs>
          <w:tab w:val="left" w:pos="840"/>
        </w:tabs>
        <w:spacing w:after="0"/>
        <w:ind w:right="122" w:firstLine="540"/>
        <w:jc w:val="both"/>
        <w:rPr>
          <w:rFonts w:ascii="Times New Roman" w:hAnsi="Times New Roman" w:cs="Times New Roman"/>
          <w:sz w:val="20"/>
          <w:szCs w:val="20"/>
        </w:rPr>
      </w:pPr>
      <w:r w:rsidRPr="00744C89">
        <w:rPr>
          <w:rFonts w:ascii="Times New Roman" w:hAnsi="Times New Roman" w:cs="Times New Roman"/>
          <w:spacing w:val="-1"/>
          <w:sz w:val="20"/>
          <w:szCs w:val="20"/>
        </w:rPr>
        <w:t>представленные</w:t>
      </w:r>
      <w:r w:rsidRPr="00744C89">
        <w:rPr>
          <w:rFonts w:ascii="Times New Roman" w:hAnsi="Times New Roman" w:cs="Times New Roman"/>
          <w:spacing w:val="23"/>
          <w:sz w:val="20"/>
          <w:szCs w:val="20"/>
        </w:rPr>
        <w:t xml:space="preserve"> </w:t>
      </w:r>
      <w:r w:rsidRPr="00744C89">
        <w:rPr>
          <w:rFonts w:ascii="Times New Roman" w:hAnsi="Times New Roman" w:cs="Times New Roman"/>
          <w:spacing w:val="-1"/>
          <w:sz w:val="20"/>
          <w:szCs w:val="20"/>
        </w:rPr>
        <w:t>документы</w:t>
      </w:r>
      <w:r w:rsidRPr="00744C89">
        <w:rPr>
          <w:rFonts w:ascii="Times New Roman" w:hAnsi="Times New Roman" w:cs="Times New Roman"/>
          <w:spacing w:val="25"/>
          <w:sz w:val="20"/>
          <w:szCs w:val="20"/>
        </w:rPr>
        <w:t xml:space="preserve"> </w:t>
      </w:r>
      <w:r w:rsidRPr="00744C89">
        <w:rPr>
          <w:rFonts w:ascii="Times New Roman" w:hAnsi="Times New Roman" w:cs="Times New Roman"/>
          <w:spacing w:val="-1"/>
          <w:sz w:val="20"/>
          <w:szCs w:val="20"/>
        </w:rPr>
        <w:t>содержат</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недостоверные</w:t>
      </w:r>
      <w:r w:rsidRPr="00744C89">
        <w:rPr>
          <w:rFonts w:ascii="Times New Roman" w:hAnsi="Times New Roman" w:cs="Times New Roman"/>
          <w:spacing w:val="22"/>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24"/>
          <w:sz w:val="20"/>
          <w:szCs w:val="20"/>
        </w:rPr>
        <w:t xml:space="preserve"> </w:t>
      </w:r>
      <w:r w:rsidRPr="00744C89">
        <w:rPr>
          <w:rFonts w:ascii="Times New Roman" w:hAnsi="Times New Roman" w:cs="Times New Roman"/>
          <w:spacing w:val="-1"/>
          <w:sz w:val="20"/>
          <w:szCs w:val="20"/>
        </w:rPr>
        <w:t>(или)</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противоречивые</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сведения;</w:t>
      </w:r>
    </w:p>
    <w:p w:rsidR="00744C89" w:rsidRPr="00744C89" w:rsidRDefault="00744C89" w:rsidP="00780B28">
      <w:pPr>
        <w:pStyle w:val="a5"/>
        <w:widowControl w:val="0"/>
        <w:numPr>
          <w:ilvl w:val="0"/>
          <w:numId w:val="2"/>
        </w:numPr>
        <w:tabs>
          <w:tab w:val="left" w:pos="817"/>
        </w:tabs>
        <w:spacing w:after="0" w:line="322" w:lineRule="exact"/>
        <w:ind w:left="816" w:hanging="164"/>
        <w:rPr>
          <w:rFonts w:ascii="Times New Roman" w:hAnsi="Times New Roman" w:cs="Times New Roman"/>
          <w:sz w:val="20"/>
          <w:szCs w:val="20"/>
        </w:rPr>
      </w:pPr>
      <w:r w:rsidRPr="00744C89">
        <w:rPr>
          <w:rFonts w:ascii="Times New Roman" w:hAnsi="Times New Roman" w:cs="Times New Roman"/>
          <w:sz w:val="20"/>
          <w:szCs w:val="20"/>
        </w:rPr>
        <w:t>подача</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запроса</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от</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имени</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не</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уполномоченным</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то </w:t>
      </w:r>
      <w:r w:rsidRPr="00744C89">
        <w:rPr>
          <w:rFonts w:ascii="Times New Roman" w:hAnsi="Times New Roman" w:cs="Times New Roman"/>
          <w:spacing w:val="-1"/>
          <w:sz w:val="20"/>
          <w:szCs w:val="20"/>
        </w:rPr>
        <w:t>лицом;</w:t>
      </w:r>
    </w:p>
    <w:p w:rsidR="00744C89" w:rsidRPr="00744C89" w:rsidRDefault="00744C89" w:rsidP="00780B28">
      <w:pPr>
        <w:pStyle w:val="a5"/>
        <w:widowControl w:val="0"/>
        <w:numPr>
          <w:ilvl w:val="0"/>
          <w:numId w:val="2"/>
        </w:numPr>
        <w:tabs>
          <w:tab w:val="left" w:pos="826"/>
        </w:tabs>
        <w:spacing w:before="2" w:after="0"/>
        <w:ind w:right="120" w:firstLine="540"/>
        <w:jc w:val="both"/>
        <w:rPr>
          <w:rFonts w:ascii="Times New Roman" w:hAnsi="Times New Roman" w:cs="Times New Roman"/>
          <w:sz w:val="20"/>
          <w:szCs w:val="20"/>
        </w:rPr>
      </w:pPr>
      <w:r w:rsidRPr="00744C89">
        <w:rPr>
          <w:rFonts w:ascii="Times New Roman" w:hAnsi="Times New Roman" w:cs="Times New Roman"/>
          <w:spacing w:val="-1"/>
          <w:sz w:val="20"/>
          <w:szCs w:val="20"/>
        </w:rPr>
        <w:t>обращение</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за</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предоставлением</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10"/>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10"/>
          <w:sz w:val="20"/>
          <w:szCs w:val="20"/>
        </w:rPr>
        <w:t xml:space="preserve"> </w:t>
      </w:r>
      <w:r w:rsidRPr="00744C89">
        <w:rPr>
          <w:rFonts w:ascii="Times New Roman" w:hAnsi="Times New Roman" w:cs="Times New Roman"/>
          <w:sz w:val="20"/>
          <w:szCs w:val="20"/>
        </w:rPr>
        <w:t>лица,</w:t>
      </w:r>
      <w:r w:rsidRPr="00744C89">
        <w:rPr>
          <w:rFonts w:ascii="Times New Roman" w:hAnsi="Times New Roman" w:cs="Times New Roman"/>
          <w:spacing w:val="8"/>
          <w:sz w:val="20"/>
          <w:szCs w:val="20"/>
        </w:rPr>
        <w:t xml:space="preserve"> </w:t>
      </w:r>
      <w:r w:rsidRPr="00744C89">
        <w:rPr>
          <w:rFonts w:ascii="Times New Roman" w:hAnsi="Times New Roman" w:cs="Times New Roman"/>
          <w:spacing w:val="-1"/>
          <w:sz w:val="20"/>
          <w:szCs w:val="20"/>
        </w:rPr>
        <w:t>не</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являющегося</w:t>
      </w:r>
      <w:r w:rsidRPr="00744C89">
        <w:rPr>
          <w:rFonts w:ascii="Times New Roman" w:hAnsi="Times New Roman" w:cs="Times New Roman"/>
          <w:spacing w:val="65"/>
          <w:sz w:val="20"/>
          <w:szCs w:val="20"/>
        </w:rPr>
        <w:t xml:space="preserve"> </w:t>
      </w:r>
      <w:r w:rsidRPr="00744C89">
        <w:rPr>
          <w:rFonts w:ascii="Times New Roman" w:hAnsi="Times New Roman" w:cs="Times New Roman"/>
          <w:sz w:val="20"/>
          <w:szCs w:val="20"/>
        </w:rPr>
        <w:t>заявителем</w:t>
      </w:r>
      <w:r w:rsidRPr="00744C89">
        <w:rPr>
          <w:rFonts w:ascii="Times New Roman" w:hAnsi="Times New Roman" w:cs="Times New Roman"/>
          <w:spacing w:val="15"/>
          <w:sz w:val="20"/>
          <w:szCs w:val="20"/>
        </w:rPr>
        <w:t xml:space="preserve"> </w:t>
      </w:r>
      <w:r w:rsidRPr="00744C89">
        <w:rPr>
          <w:rFonts w:ascii="Times New Roman" w:hAnsi="Times New Roman" w:cs="Times New Roman"/>
          <w:sz w:val="20"/>
          <w:szCs w:val="20"/>
        </w:rPr>
        <w:t>на</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предоставление</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2"/>
          <w:sz w:val="20"/>
          <w:szCs w:val="20"/>
        </w:rPr>
        <w:t>услуги</w:t>
      </w:r>
      <w:r w:rsidRPr="00744C89">
        <w:rPr>
          <w:rFonts w:ascii="Times New Roman" w:hAnsi="Times New Roman" w:cs="Times New Roman"/>
          <w:spacing w:val="1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соответствии</w:t>
      </w:r>
      <w:r w:rsidRPr="00744C89">
        <w:rPr>
          <w:rFonts w:ascii="Times New Roman" w:hAnsi="Times New Roman" w:cs="Times New Roman"/>
          <w:spacing w:val="19"/>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18"/>
          <w:sz w:val="20"/>
          <w:szCs w:val="20"/>
        </w:rPr>
        <w:t xml:space="preserve"> </w:t>
      </w:r>
      <w:r w:rsidRPr="00744C89">
        <w:rPr>
          <w:rFonts w:ascii="Times New Roman" w:hAnsi="Times New Roman" w:cs="Times New Roman"/>
          <w:spacing w:val="-1"/>
          <w:sz w:val="20"/>
          <w:szCs w:val="20"/>
        </w:rPr>
        <w:t>настоящим</w:t>
      </w:r>
      <w:r w:rsidRPr="00744C89">
        <w:rPr>
          <w:rFonts w:ascii="Times New Roman" w:hAnsi="Times New Roman" w:cs="Times New Roman"/>
          <w:spacing w:val="51"/>
          <w:sz w:val="20"/>
          <w:szCs w:val="20"/>
        </w:rPr>
        <w:t xml:space="preserve"> </w:t>
      </w:r>
      <w:r w:rsidRPr="00744C89">
        <w:rPr>
          <w:rFonts w:ascii="Times New Roman" w:hAnsi="Times New Roman" w:cs="Times New Roman"/>
          <w:spacing w:val="-1"/>
          <w:sz w:val="20"/>
          <w:szCs w:val="20"/>
        </w:rPr>
        <w:t>Регламентом</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случае,</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если</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указанное</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основание</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может</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быть</w:t>
      </w:r>
      <w:r w:rsidRPr="00744C89">
        <w:rPr>
          <w:rFonts w:ascii="Times New Roman" w:hAnsi="Times New Roman" w:cs="Times New Roman"/>
          <w:spacing w:val="11"/>
          <w:sz w:val="20"/>
          <w:szCs w:val="20"/>
        </w:rPr>
        <w:t xml:space="preserve"> </w:t>
      </w:r>
      <w:r w:rsidRPr="00744C89">
        <w:rPr>
          <w:rFonts w:ascii="Times New Roman" w:hAnsi="Times New Roman" w:cs="Times New Roman"/>
          <w:spacing w:val="-1"/>
          <w:sz w:val="20"/>
          <w:szCs w:val="20"/>
        </w:rPr>
        <w:t>выявлено</w:t>
      </w:r>
      <w:r w:rsidRPr="00744C89">
        <w:rPr>
          <w:rFonts w:ascii="Times New Roman" w:hAnsi="Times New Roman" w:cs="Times New Roman"/>
          <w:spacing w:val="11"/>
          <w:sz w:val="20"/>
          <w:szCs w:val="20"/>
        </w:rPr>
        <w:t xml:space="preserve"> </w:t>
      </w:r>
      <w:r w:rsidRPr="00744C89">
        <w:rPr>
          <w:rFonts w:ascii="Times New Roman" w:hAnsi="Times New Roman" w:cs="Times New Roman"/>
          <w:sz w:val="20"/>
          <w:szCs w:val="20"/>
        </w:rPr>
        <w:t>при</w:t>
      </w:r>
      <w:r w:rsidRPr="00744C89">
        <w:rPr>
          <w:rFonts w:ascii="Times New Roman" w:hAnsi="Times New Roman" w:cs="Times New Roman"/>
          <w:spacing w:val="12"/>
          <w:sz w:val="20"/>
          <w:szCs w:val="20"/>
        </w:rPr>
        <w:t xml:space="preserve"> </w:t>
      </w:r>
      <w:r w:rsidRPr="00744C89">
        <w:rPr>
          <w:rFonts w:ascii="Times New Roman" w:hAnsi="Times New Roman" w:cs="Times New Roman"/>
          <w:spacing w:val="-1"/>
          <w:sz w:val="20"/>
          <w:szCs w:val="20"/>
        </w:rPr>
        <w:t>приеме</w:t>
      </w:r>
      <w:r w:rsidRPr="00744C89">
        <w:rPr>
          <w:rFonts w:ascii="Times New Roman" w:hAnsi="Times New Roman" w:cs="Times New Roman"/>
          <w:spacing w:val="65"/>
          <w:sz w:val="20"/>
          <w:szCs w:val="20"/>
        </w:rPr>
        <w:t xml:space="preserve"> </w:t>
      </w:r>
      <w:r w:rsidRPr="00744C89">
        <w:rPr>
          <w:rFonts w:ascii="Times New Roman" w:hAnsi="Times New Roman" w:cs="Times New Roman"/>
          <w:sz w:val="20"/>
          <w:szCs w:val="20"/>
        </w:rPr>
        <w:t>запроса</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и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необходимых для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муниципальной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услуги);</w:t>
      </w:r>
    </w:p>
    <w:p w:rsidR="00744C89" w:rsidRPr="00744C89" w:rsidRDefault="00744C89" w:rsidP="00780B28">
      <w:pPr>
        <w:pStyle w:val="a5"/>
        <w:widowControl w:val="0"/>
        <w:numPr>
          <w:ilvl w:val="0"/>
          <w:numId w:val="2"/>
        </w:numPr>
        <w:tabs>
          <w:tab w:val="left" w:pos="819"/>
        </w:tabs>
        <w:spacing w:after="0"/>
        <w:ind w:right="120" w:firstLine="540"/>
        <w:jc w:val="both"/>
        <w:rPr>
          <w:rFonts w:ascii="Times New Roman" w:hAnsi="Times New Roman" w:cs="Times New Roman"/>
          <w:sz w:val="20"/>
          <w:szCs w:val="20"/>
        </w:rPr>
      </w:pPr>
      <w:r w:rsidRPr="00744C89">
        <w:rPr>
          <w:rFonts w:ascii="Times New Roman" w:hAnsi="Times New Roman" w:cs="Times New Roman"/>
          <w:spacing w:val="-1"/>
          <w:sz w:val="20"/>
          <w:szCs w:val="20"/>
        </w:rPr>
        <w:t>обращение</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за</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услугой</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Администрацию</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или</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МФЦ,</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не</w:t>
      </w:r>
      <w:r w:rsidRPr="00744C89">
        <w:rPr>
          <w:rFonts w:ascii="Times New Roman" w:hAnsi="Times New Roman" w:cs="Times New Roman"/>
          <w:spacing w:val="49"/>
          <w:sz w:val="20"/>
          <w:szCs w:val="20"/>
        </w:rPr>
        <w:t xml:space="preserve"> </w:t>
      </w:r>
      <w:proofErr w:type="gramStart"/>
      <w:r w:rsidRPr="00744C89">
        <w:rPr>
          <w:rFonts w:ascii="Times New Roman" w:hAnsi="Times New Roman" w:cs="Times New Roman"/>
          <w:spacing w:val="-1"/>
          <w:sz w:val="20"/>
          <w:szCs w:val="20"/>
        </w:rPr>
        <w:t>предоставляющие</w:t>
      </w:r>
      <w:proofErr w:type="gramEnd"/>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требующуюся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заявителю</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государственную</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услугу;</w:t>
      </w:r>
    </w:p>
    <w:p w:rsidR="00744C89" w:rsidRPr="00744C89" w:rsidRDefault="00744C89" w:rsidP="00780B28">
      <w:pPr>
        <w:pStyle w:val="a5"/>
        <w:widowControl w:val="0"/>
        <w:numPr>
          <w:ilvl w:val="0"/>
          <w:numId w:val="2"/>
        </w:numPr>
        <w:tabs>
          <w:tab w:val="left" w:pos="953"/>
        </w:tabs>
        <w:spacing w:before="2" w:after="0"/>
        <w:ind w:right="122" w:firstLine="540"/>
        <w:jc w:val="both"/>
        <w:rPr>
          <w:rFonts w:ascii="Times New Roman" w:hAnsi="Times New Roman" w:cs="Times New Roman"/>
          <w:sz w:val="20"/>
          <w:szCs w:val="20"/>
        </w:rPr>
      </w:pPr>
      <w:r w:rsidRPr="00744C89">
        <w:rPr>
          <w:rFonts w:ascii="Times New Roman" w:hAnsi="Times New Roman" w:cs="Times New Roman"/>
          <w:spacing w:val="-1"/>
          <w:sz w:val="20"/>
          <w:szCs w:val="20"/>
        </w:rPr>
        <w:t>некорректное</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заполнение</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обязательных</w:t>
      </w:r>
      <w:r w:rsidRPr="00744C89">
        <w:rPr>
          <w:rFonts w:ascii="Times New Roman" w:hAnsi="Times New Roman" w:cs="Times New Roman"/>
          <w:spacing w:val="67"/>
          <w:sz w:val="20"/>
          <w:szCs w:val="20"/>
        </w:rPr>
        <w:t xml:space="preserve"> </w:t>
      </w:r>
      <w:r w:rsidRPr="00744C89">
        <w:rPr>
          <w:rFonts w:ascii="Times New Roman" w:hAnsi="Times New Roman" w:cs="Times New Roman"/>
          <w:spacing w:val="-1"/>
          <w:sz w:val="20"/>
          <w:szCs w:val="20"/>
        </w:rPr>
        <w:t>полей</w:t>
      </w:r>
      <w:r w:rsidRPr="00744C89">
        <w:rPr>
          <w:rFonts w:ascii="Times New Roman" w:hAnsi="Times New Roman" w:cs="Times New Roman"/>
          <w:spacing w:val="67"/>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65"/>
          <w:sz w:val="20"/>
          <w:szCs w:val="20"/>
        </w:rPr>
        <w:t xml:space="preserve"> </w:t>
      </w:r>
      <w:r w:rsidRPr="00744C89">
        <w:rPr>
          <w:rFonts w:ascii="Times New Roman" w:hAnsi="Times New Roman" w:cs="Times New Roman"/>
          <w:sz w:val="20"/>
          <w:szCs w:val="20"/>
        </w:rPr>
        <w:t>форме</w:t>
      </w:r>
      <w:r w:rsidRPr="00744C89">
        <w:rPr>
          <w:rFonts w:ascii="Times New Roman" w:hAnsi="Times New Roman" w:cs="Times New Roman"/>
          <w:spacing w:val="66"/>
          <w:sz w:val="20"/>
          <w:szCs w:val="20"/>
        </w:rPr>
        <w:t xml:space="preserve"> </w:t>
      </w:r>
      <w:r w:rsidRPr="00744C89">
        <w:rPr>
          <w:rFonts w:ascii="Times New Roman" w:hAnsi="Times New Roman" w:cs="Times New Roman"/>
          <w:spacing w:val="-1"/>
          <w:sz w:val="20"/>
          <w:szCs w:val="20"/>
        </w:rPr>
        <w:t>интерактивного</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запроса</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на </w:t>
      </w:r>
      <w:r w:rsidRPr="00744C89">
        <w:rPr>
          <w:rFonts w:ascii="Times New Roman" w:hAnsi="Times New Roman" w:cs="Times New Roman"/>
          <w:spacing w:val="-1"/>
          <w:sz w:val="20"/>
          <w:szCs w:val="20"/>
        </w:rPr>
        <w:t>Портале;</w:t>
      </w:r>
    </w:p>
    <w:p w:rsidR="00744C89" w:rsidRPr="00744C89" w:rsidRDefault="00744C89" w:rsidP="00780B28">
      <w:pPr>
        <w:pStyle w:val="a5"/>
        <w:widowControl w:val="0"/>
        <w:numPr>
          <w:ilvl w:val="0"/>
          <w:numId w:val="2"/>
        </w:numPr>
        <w:tabs>
          <w:tab w:val="left" w:pos="965"/>
        </w:tabs>
        <w:spacing w:after="0"/>
        <w:ind w:right="122" w:firstLine="540"/>
        <w:jc w:val="both"/>
        <w:rPr>
          <w:rFonts w:ascii="Times New Roman" w:hAnsi="Times New Roman" w:cs="Times New Roman"/>
          <w:sz w:val="20"/>
          <w:szCs w:val="20"/>
        </w:rPr>
      </w:pPr>
      <w:r w:rsidRPr="00744C89">
        <w:rPr>
          <w:rFonts w:ascii="Times New Roman" w:hAnsi="Times New Roman" w:cs="Times New Roman"/>
          <w:spacing w:val="-1"/>
          <w:sz w:val="20"/>
          <w:szCs w:val="20"/>
        </w:rPr>
        <w:t>наличие</w:t>
      </w:r>
      <w:r w:rsidRPr="00744C89">
        <w:rPr>
          <w:rFonts w:ascii="Times New Roman" w:hAnsi="Times New Roman" w:cs="Times New Roman"/>
          <w:spacing w:val="6"/>
          <w:sz w:val="20"/>
          <w:szCs w:val="20"/>
        </w:rPr>
        <w:t xml:space="preserve"> </w:t>
      </w:r>
      <w:r w:rsidRPr="00744C89">
        <w:rPr>
          <w:rFonts w:ascii="Times New Roman" w:hAnsi="Times New Roman" w:cs="Times New Roman"/>
          <w:spacing w:val="-1"/>
          <w:sz w:val="20"/>
          <w:szCs w:val="20"/>
        </w:rPr>
        <w:t>противоречивых</w:t>
      </w:r>
      <w:r w:rsidRPr="00744C89">
        <w:rPr>
          <w:rFonts w:ascii="Times New Roman" w:hAnsi="Times New Roman" w:cs="Times New Roman"/>
          <w:spacing w:val="9"/>
          <w:sz w:val="20"/>
          <w:szCs w:val="20"/>
        </w:rPr>
        <w:t xml:space="preserve"> </w:t>
      </w:r>
      <w:r w:rsidRPr="00744C89">
        <w:rPr>
          <w:rFonts w:ascii="Times New Roman" w:hAnsi="Times New Roman" w:cs="Times New Roman"/>
          <w:spacing w:val="-1"/>
          <w:sz w:val="20"/>
          <w:szCs w:val="20"/>
        </w:rPr>
        <w:t>сведений</w:t>
      </w:r>
      <w:r w:rsidRPr="00744C89">
        <w:rPr>
          <w:rFonts w:ascii="Times New Roman" w:hAnsi="Times New Roman" w:cs="Times New Roman"/>
          <w:spacing w:val="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представленных</w:t>
      </w:r>
      <w:r w:rsidRPr="00744C89">
        <w:rPr>
          <w:rFonts w:ascii="Times New Roman" w:hAnsi="Times New Roman" w:cs="Times New Roman"/>
          <w:spacing w:val="7"/>
          <w:sz w:val="20"/>
          <w:szCs w:val="20"/>
        </w:rPr>
        <w:t xml:space="preserve"> </w:t>
      </w:r>
      <w:r w:rsidRPr="00744C89">
        <w:rPr>
          <w:rFonts w:ascii="Times New Roman" w:hAnsi="Times New Roman" w:cs="Times New Roman"/>
          <w:spacing w:val="-1"/>
          <w:sz w:val="20"/>
          <w:szCs w:val="20"/>
        </w:rPr>
        <w:t>документах</w:t>
      </w:r>
      <w:r w:rsidRPr="00744C89">
        <w:rPr>
          <w:rFonts w:ascii="Times New Roman" w:hAnsi="Times New Roman" w:cs="Times New Roman"/>
          <w:spacing w:val="7"/>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6"/>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интерактивном</w:t>
      </w:r>
      <w:r w:rsidRPr="00744C89">
        <w:rPr>
          <w:rFonts w:ascii="Times New Roman" w:hAnsi="Times New Roman" w:cs="Times New Roman"/>
          <w:sz w:val="20"/>
          <w:szCs w:val="20"/>
        </w:rPr>
        <w:t xml:space="preserve"> </w:t>
      </w:r>
      <w:r w:rsidRPr="00744C89">
        <w:rPr>
          <w:rFonts w:ascii="Times New Roman" w:hAnsi="Times New Roman" w:cs="Times New Roman"/>
          <w:spacing w:val="-2"/>
          <w:sz w:val="20"/>
          <w:szCs w:val="20"/>
        </w:rPr>
        <w:t>запросе;</w:t>
      </w:r>
    </w:p>
    <w:p w:rsidR="00744C89" w:rsidRPr="00744C89" w:rsidRDefault="00744C89" w:rsidP="00780B28">
      <w:pPr>
        <w:pStyle w:val="a5"/>
        <w:widowControl w:val="0"/>
        <w:numPr>
          <w:ilvl w:val="0"/>
          <w:numId w:val="2"/>
        </w:numPr>
        <w:tabs>
          <w:tab w:val="left" w:pos="817"/>
        </w:tabs>
        <w:spacing w:after="0" w:line="321" w:lineRule="exact"/>
        <w:ind w:left="816" w:hanging="164"/>
        <w:rPr>
          <w:rFonts w:ascii="Times New Roman" w:hAnsi="Times New Roman" w:cs="Times New Roman"/>
          <w:sz w:val="20"/>
          <w:szCs w:val="20"/>
        </w:rPr>
      </w:pPr>
      <w:r w:rsidRPr="00744C89">
        <w:rPr>
          <w:rFonts w:ascii="Times New Roman" w:hAnsi="Times New Roman" w:cs="Times New Roman"/>
          <w:spacing w:val="-1"/>
          <w:sz w:val="20"/>
          <w:szCs w:val="20"/>
        </w:rPr>
        <w:t>представление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 xml:space="preserve">не </w:t>
      </w:r>
      <w:r w:rsidRPr="00744C89">
        <w:rPr>
          <w:rFonts w:ascii="Times New Roman" w:hAnsi="Times New Roman" w:cs="Times New Roman"/>
          <w:spacing w:val="-1"/>
          <w:sz w:val="20"/>
          <w:szCs w:val="20"/>
        </w:rPr>
        <w:t>подписанных</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установленном</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порядке;</w:t>
      </w:r>
    </w:p>
    <w:p w:rsidR="00744C89" w:rsidRPr="00744C89" w:rsidRDefault="00744C89" w:rsidP="00780B28">
      <w:pPr>
        <w:pStyle w:val="a5"/>
        <w:widowControl w:val="0"/>
        <w:numPr>
          <w:ilvl w:val="0"/>
          <w:numId w:val="2"/>
        </w:numPr>
        <w:tabs>
          <w:tab w:val="left" w:pos="838"/>
        </w:tabs>
        <w:spacing w:after="0"/>
        <w:ind w:right="120" w:firstLine="540"/>
        <w:jc w:val="both"/>
        <w:rPr>
          <w:rFonts w:ascii="Times New Roman" w:hAnsi="Times New Roman" w:cs="Times New Roman"/>
          <w:sz w:val="20"/>
          <w:szCs w:val="20"/>
        </w:rPr>
      </w:pPr>
      <w:r w:rsidRPr="00744C89">
        <w:rPr>
          <w:rFonts w:ascii="Times New Roman" w:hAnsi="Times New Roman" w:cs="Times New Roman"/>
          <w:sz w:val="20"/>
          <w:szCs w:val="20"/>
        </w:rPr>
        <w:t>запрос</w:t>
      </w:r>
      <w:r w:rsidRPr="00744C89">
        <w:rPr>
          <w:rFonts w:ascii="Times New Roman" w:hAnsi="Times New Roman" w:cs="Times New Roman"/>
          <w:spacing w:val="19"/>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иные</w:t>
      </w:r>
      <w:r w:rsidRPr="00744C89">
        <w:rPr>
          <w:rFonts w:ascii="Times New Roman" w:hAnsi="Times New Roman" w:cs="Times New Roman"/>
          <w:spacing w:val="22"/>
          <w:sz w:val="20"/>
          <w:szCs w:val="20"/>
        </w:rPr>
        <w:t xml:space="preserve"> </w:t>
      </w:r>
      <w:r w:rsidRPr="00744C89">
        <w:rPr>
          <w:rFonts w:ascii="Times New Roman" w:hAnsi="Times New Roman" w:cs="Times New Roman"/>
          <w:spacing w:val="-1"/>
          <w:sz w:val="20"/>
          <w:szCs w:val="20"/>
        </w:rPr>
        <w:t>документы</w:t>
      </w:r>
      <w:r w:rsidRPr="00744C89">
        <w:rPr>
          <w:rFonts w:ascii="Times New Roman" w:hAnsi="Times New Roman" w:cs="Times New Roman"/>
          <w:spacing w:val="22"/>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20"/>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pacing w:val="19"/>
          <w:sz w:val="20"/>
          <w:szCs w:val="20"/>
        </w:rPr>
        <w:t xml:space="preserve"> </w:t>
      </w:r>
      <w:r w:rsidRPr="00744C89">
        <w:rPr>
          <w:rFonts w:ascii="Times New Roman" w:hAnsi="Times New Roman" w:cs="Times New Roman"/>
          <w:sz w:val="20"/>
          <w:szCs w:val="20"/>
        </w:rPr>
        <w:t>форме</w:t>
      </w:r>
      <w:r w:rsidRPr="00744C89">
        <w:rPr>
          <w:rFonts w:ascii="Times New Roman" w:hAnsi="Times New Roman" w:cs="Times New Roman"/>
          <w:spacing w:val="19"/>
          <w:sz w:val="20"/>
          <w:szCs w:val="20"/>
        </w:rPr>
        <w:t xml:space="preserve"> </w:t>
      </w:r>
      <w:r w:rsidRPr="00744C89">
        <w:rPr>
          <w:rFonts w:ascii="Times New Roman" w:hAnsi="Times New Roman" w:cs="Times New Roman"/>
          <w:spacing w:val="-1"/>
          <w:sz w:val="20"/>
          <w:szCs w:val="20"/>
        </w:rPr>
        <w:t>подписаны</w:t>
      </w:r>
      <w:r w:rsidRPr="00744C89">
        <w:rPr>
          <w:rFonts w:ascii="Times New Roman" w:hAnsi="Times New Roman" w:cs="Times New Roman"/>
          <w:spacing w:val="22"/>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21"/>
          <w:sz w:val="20"/>
          <w:szCs w:val="20"/>
        </w:rPr>
        <w:t xml:space="preserve"> </w:t>
      </w:r>
      <w:r w:rsidRPr="00744C89">
        <w:rPr>
          <w:rFonts w:ascii="Times New Roman" w:hAnsi="Times New Roman" w:cs="Times New Roman"/>
          <w:spacing w:val="-1"/>
          <w:sz w:val="20"/>
          <w:szCs w:val="20"/>
        </w:rPr>
        <w:t>использованием</w:t>
      </w:r>
      <w:r w:rsidRPr="00744C89">
        <w:rPr>
          <w:rFonts w:ascii="Times New Roman" w:hAnsi="Times New Roman" w:cs="Times New Roman"/>
          <w:spacing w:val="29"/>
          <w:sz w:val="20"/>
          <w:szCs w:val="20"/>
        </w:rPr>
        <w:t xml:space="preserve"> </w:t>
      </w:r>
      <w:r w:rsidRPr="00744C89">
        <w:rPr>
          <w:rFonts w:ascii="Times New Roman" w:hAnsi="Times New Roman" w:cs="Times New Roman"/>
          <w:spacing w:val="-1"/>
          <w:sz w:val="20"/>
          <w:szCs w:val="20"/>
        </w:rPr>
        <w:t>электронной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подписи,</w:t>
      </w:r>
      <w:r w:rsidRPr="00744C89">
        <w:rPr>
          <w:rFonts w:ascii="Times New Roman" w:hAnsi="Times New Roman" w:cs="Times New Roman"/>
          <w:sz w:val="20"/>
          <w:szCs w:val="20"/>
        </w:rPr>
        <w:t xml:space="preserve"> не </w:t>
      </w:r>
      <w:r w:rsidRPr="00744C89">
        <w:rPr>
          <w:rFonts w:ascii="Times New Roman" w:hAnsi="Times New Roman" w:cs="Times New Roman"/>
          <w:spacing w:val="-1"/>
          <w:sz w:val="20"/>
          <w:szCs w:val="20"/>
        </w:rPr>
        <w:t>принадлежащей</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заявителю.</w:t>
      </w:r>
    </w:p>
    <w:p w:rsidR="00744C89" w:rsidRPr="00744C89" w:rsidRDefault="00744C89" w:rsidP="00744C89">
      <w:pPr>
        <w:pStyle w:val="a5"/>
        <w:spacing w:before="2"/>
        <w:ind w:right="122" w:firstLine="540"/>
        <w:jc w:val="both"/>
        <w:rPr>
          <w:rFonts w:ascii="Times New Roman" w:hAnsi="Times New Roman" w:cs="Times New Roman"/>
          <w:sz w:val="20"/>
          <w:szCs w:val="20"/>
        </w:rPr>
      </w:pPr>
      <w:r w:rsidRPr="00744C89">
        <w:rPr>
          <w:rFonts w:ascii="Times New Roman" w:hAnsi="Times New Roman" w:cs="Times New Roman"/>
          <w:sz w:val="20"/>
          <w:szCs w:val="20"/>
        </w:rPr>
        <w:t>В</w:t>
      </w:r>
      <w:r w:rsidRPr="00744C89">
        <w:rPr>
          <w:rFonts w:ascii="Times New Roman" w:hAnsi="Times New Roman" w:cs="Times New Roman"/>
          <w:spacing w:val="49"/>
          <w:sz w:val="20"/>
          <w:szCs w:val="20"/>
        </w:rPr>
        <w:t xml:space="preserve"> </w:t>
      </w:r>
      <w:r w:rsidRPr="00744C89">
        <w:rPr>
          <w:rFonts w:ascii="Times New Roman" w:hAnsi="Times New Roman" w:cs="Times New Roman"/>
          <w:sz w:val="20"/>
          <w:szCs w:val="20"/>
        </w:rPr>
        <w:t>связи</w:t>
      </w:r>
      <w:r w:rsidRPr="00744C89">
        <w:rPr>
          <w:rFonts w:ascii="Times New Roman" w:hAnsi="Times New Roman" w:cs="Times New Roman"/>
          <w:spacing w:val="50"/>
          <w:sz w:val="20"/>
          <w:szCs w:val="20"/>
        </w:rPr>
        <w:t xml:space="preserve"> </w:t>
      </w:r>
      <w:r w:rsidRPr="00744C89">
        <w:rPr>
          <w:rFonts w:ascii="Times New Roman" w:hAnsi="Times New Roman" w:cs="Times New Roman"/>
          <w:sz w:val="20"/>
          <w:szCs w:val="20"/>
        </w:rPr>
        <w:t>с</w:t>
      </w:r>
      <w:r w:rsidRPr="00744C89">
        <w:rPr>
          <w:rFonts w:ascii="Times New Roman" w:hAnsi="Times New Roman" w:cs="Times New Roman"/>
          <w:spacing w:val="50"/>
          <w:sz w:val="20"/>
          <w:szCs w:val="20"/>
        </w:rPr>
        <w:t xml:space="preserve"> </w:t>
      </w:r>
      <w:r w:rsidRPr="00744C89">
        <w:rPr>
          <w:rFonts w:ascii="Times New Roman" w:hAnsi="Times New Roman" w:cs="Times New Roman"/>
          <w:spacing w:val="-1"/>
          <w:sz w:val="20"/>
          <w:szCs w:val="20"/>
        </w:rPr>
        <w:t>изложенным</w:t>
      </w:r>
      <w:r w:rsidRPr="00744C89">
        <w:rPr>
          <w:rFonts w:ascii="Times New Roman" w:hAnsi="Times New Roman" w:cs="Times New Roman"/>
          <w:spacing w:val="48"/>
          <w:sz w:val="20"/>
          <w:szCs w:val="20"/>
        </w:rPr>
        <w:t xml:space="preserve"> </w:t>
      </w:r>
      <w:r w:rsidRPr="00744C89">
        <w:rPr>
          <w:rFonts w:ascii="Times New Roman" w:hAnsi="Times New Roman" w:cs="Times New Roman"/>
          <w:sz w:val="20"/>
          <w:szCs w:val="20"/>
        </w:rPr>
        <w:t>принято</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решение</w:t>
      </w:r>
      <w:r w:rsidRPr="00744C89">
        <w:rPr>
          <w:rFonts w:ascii="Times New Roman" w:hAnsi="Times New Roman" w:cs="Times New Roman"/>
          <w:spacing w:val="47"/>
          <w:sz w:val="20"/>
          <w:szCs w:val="20"/>
        </w:rPr>
        <w:t xml:space="preserve"> </w:t>
      </w:r>
      <w:r w:rsidRPr="00744C89">
        <w:rPr>
          <w:rFonts w:ascii="Times New Roman" w:hAnsi="Times New Roman" w:cs="Times New Roman"/>
          <w:sz w:val="20"/>
          <w:szCs w:val="20"/>
        </w:rPr>
        <w:t>об</w:t>
      </w:r>
      <w:r w:rsidRPr="00744C89">
        <w:rPr>
          <w:rFonts w:ascii="Times New Roman" w:hAnsi="Times New Roman" w:cs="Times New Roman"/>
          <w:spacing w:val="48"/>
          <w:sz w:val="20"/>
          <w:szCs w:val="20"/>
        </w:rPr>
        <w:t xml:space="preserve"> </w:t>
      </w:r>
      <w:r w:rsidRPr="00744C89">
        <w:rPr>
          <w:rFonts w:ascii="Times New Roman" w:hAnsi="Times New Roman" w:cs="Times New Roman"/>
          <w:sz w:val="20"/>
          <w:szCs w:val="20"/>
        </w:rPr>
        <w:t>отказе</w:t>
      </w:r>
      <w:r w:rsidRPr="00744C89">
        <w:rPr>
          <w:rFonts w:ascii="Times New Roman" w:hAnsi="Times New Roman" w:cs="Times New Roman"/>
          <w:spacing w:val="49"/>
          <w:sz w:val="20"/>
          <w:szCs w:val="20"/>
        </w:rPr>
        <w:t xml:space="preserve"> </w:t>
      </w:r>
      <w:r w:rsidRPr="00744C89">
        <w:rPr>
          <w:rFonts w:ascii="Times New Roman" w:hAnsi="Times New Roman" w:cs="Times New Roman"/>
          <w:sz w:val="20"/>
          <w:szCs w:val="20"/>
        </w:rPr>
        <w:t>в</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приеме</w:t>
      </w:r>
      <w:r w:rsidRPr="00744C89">
        <w:rPr>
          <w:rFonts w:ascii="Times New Roman" w:hAnsi="Times New Roman" w:cs="Times New Roman"/>
          <w:spacing w:val="49"/>
          <w:sz w:val="20"/>
          <w:szCs w:val="20"/>
        </w:rPr>
        <w:t xml:space="preserve"> </w:t>
      </w:r>
      <w:r w:rsidRPr="00744C89">
        <w:rPr>
          <w:rFonts w:ascii="Times New Roman" w:hAnsi="Times New Roman" w:cs="Times New Roman"/>
          <w:spacing w:val="-1"/>
          <w:sz w:val="20"/>
          <w:szCs w:val="20"/>
        </w:rPr>
        <w:t>запроса</w:t>
      </w:r>
      <w:r w:rsidRPr="00744C89">
        <w:rPr>
          <w:rFonts w:ascii="Times New Roman" w:hAnsi="Times New Roman" w:cs="Times New Roman"/>
          <w:spacing w:val="50"/>
          <w:sz w:val="20"/>
          <w:szCs w:val="20"/>
        </w:rPr>
        <w:t xml:space="preserve"> </w:t>
      </w:r>
      <w:r w:rsidRPr="00744C89">
        <w:rPr>
          <w:rFonts w:ascii="Times New Roman" w:hAnsi="Times New Roman" w:cs="Times New Roman"/>
          <w:sz w:val="20"/>
          <w:szCs w:val="20"/>
        </w:rPr>
        <w:t>и</w:t>
      </w:r>
      <w:r w:rsidRPr="00744C89">
        <w:rPr>
          <w:rFonts w:ascii="Times New Roman" w:hAnsi="Times New Roman" w:cs="Times New Roman"/>
          <w:spacing w:val="48"/>
          <w:sz w:val="20"/>
          <w:szCs w:val="20"/>
        </w:rPr>
        <w:t xml:space="preserve"> </w:t>
      </w:r>
      <w:r w:rsidRPr="00744C89">
        <w:rPr>
          <w:rFonts w:ascii="Times New Roman" w:hAnsi="Times New Roman" w:cs="Times New Roman"/>
          <w:spacing w:val="-1"/>
          <w:sz w:val="20"/>
          <w:szCs w:val="20"/>
        </w:rPr>
        <w:t>иных</w:t>
      </w:r>
      <w:r w:rsidRPr="00744C89">
        <w:rPr>
          <w:rFonts w:ascii="Times New Roman" w:hAnsi="Times New Roman" w:cs="Times New Roman"/>
          <w:spacing w:val="55"/>
          <w:sz w:val="20"/>
          <w:szCs w:val="20"/>
        </w:rPr>
        <w:t xml:space="preserve"> </w:t>
      </w:r>
      <w:r w:rsidRPr="00744C89">
        <w:rPr>
          <w:rFonts w:ascii="Times New Roman" w:hAnsi="Times New Roman" w:cs="Times New Roman"/>
          <w:spacing w:val="-1"/>
          <w:sz w:val="20"/>
          <w:szCs w:val="20"/>
        </w:rPr>
        <w:t>документов,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необходимых</w:t>
      </w:r>
      <w:r w:rsidRPr="00744C89">
        <w:rPr>
          <w:rFonts w:ascii="Times New Roman" w:hAnsi="Times New Roman" w:cs="Times New Roman"/>
          <w:spacing w:val="1"/>
          <w:sz w:val="20"/>
          <w:szCs w:val="20"/>
        </w:rPr>
        <w:t xml:space="preserve"> </w:t>
      </w:r>
      <w:r w:rsidRPr="00744C89">
        <w:rPr>
          <w:rFonts w:ascii="Times New Roman" w:hAnsi="Times New Roman" w:cs="Times New Roman"/>
          <w:sz w:val="20"/>
          <w:szCs w:val="20"/>
        </w:rPr>
        <w:t>для</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предоставления</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государственной</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2"/>
          <w:sz w:val="20"/>
          <w:szCs w:val="20"/>
        </w:rPr>
        <w:t>услуги.</w:t>
      </w:r>
    </w:p>
    <w:p w:rsidR="00744C89" w:rsidRPr="00744C89" w:rsidRDefault="00744C89" w:rsidP="00744C89">
      <w:pPr>
        <w:rPr>
          <w:rFonts w:ascii="Times New Roman" w:eastAsia="Times New Roman" w:hAnsi="Times New Roman" w:cs="Times New Roman"/>
          <w:sz w:val="20"/>
          <w:szCs w:val="20"/>
        </w:rPr>
      </w:pPr>
    </w:p>
    <w:p w:rsidR="00744C89" w:rsidRPr="00744C89" w:rsidRDefault="00744C89" w:rsidP="00744C89">
      <w:pPr>
        <w:rPr>
          <w:rFonts w:ascii="Times New Roman" w:eastAsia="Times New Roman" w:hAnsi="Times New Roman" w:cs="Times New Roman"/>
          <w:sz w:val="20"/>
          <w:szCs w:val="20"/>
        </w:rPr>
      </w:pPr>
    </w:p>
    <w:p w:rsidR="00744C89" w:rsidRPr="00744C89" w:rsidRDefault="00744C89" w:rsidP="00744C89">
      <w:pPr>
        <w:spacing w:before="11"/>
        <w:rPr>
          <w:rFonts w:ascii="Times New Roman" w:eastAsia="Times New Roman" w:hAnsi="Times New Roman" w:cs="Times New Roman"/>
          <w:sz w:val="20"/>
          <w:szCs w:val="20"/>
        </w:rPr>
      </w:pPr>
    </w:p>
    <w:p w:rsidR="00744C89" w:rsidRPr="00744C89" w:rsidRDefault="00744C89" w:rsidP="00744C89">
      <w:pPr>
        <w:tabs>
          <w:tab w:val="left" w:pos="4393"/>
          <w:tab w:val="left" w:pos="5879"/>
        </w:tabs>
        <w:spacing w:line="20" w:lineRule="atLeast"/>
        <w:ind w:left="107"/>
        <w:rPr>
          <w:rFonts w:ascii="Times New Roman" w:eastAsia="Times New Roman" w:hAnsi="Times New Roman" w:cs="Times New Roman"/>
          <w:sz w:val="20"/>
          <w:szCs w:val="20"/>
        </w:rPr>
      </w:pPr>
      <w:r w:rsidRPr="00744C89">
        <w:rPr>
          <w:rFonts w:ascii="Times New Roman" w:eastAsiaTheme="minorHAnsi" w:hAnsi="Times New Roman" w:cs="Times New Roman"/>
          <w:noProof/>
          <w:sz w:val="20"/>
          <w:szCs w:val="20"/>
          <w:lang w:eastAsia="ru-RU"/>
        </w:rPr>
        <mc:AlternateContent>
          <mc:Choice Requires="wpg">
            <w:drawing>
              <wp:inline distT="0" distB="0" distL="0" distR="0" wp14:anchorId="1C1A36C9" wp14:editId="34B48AF2">
                <wp:extent cx="2587625" cy="7620"/>
                <wp:effectExtent l="1270" t="6350" r="1905" b="5080"/>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7625" cy="7620"/>
                          <a:chOff x="0" y="0"/>
                          <a:chExt cx="4075" cy="12"/>
                        </a:xfrm>
                      </wpg:grpSpPr>
                      <wpg:grpSp>
                        <wpg:cNvPr id="17" name="Group 18"/>
                        <wpg:cNvGrpSpPr>
                          <a:grpSpLocks/>
                        </wpg:cNvGrpSpPr>
                        <wpg:grpSpPr bwMode="auto">
                          <a:xfrm>
                            <a:off x="6" y="6"/>
                            <a:ext cx="4064" cy="2"/>
                            <a:chOff x="6" y="6"/>
                            <a:chExt cx="4064" cy="2"/>
                          </a:xfrm>
                        </wpg:grpSpPr>
                        <wps:wsp>
                          <wps:cNvPr id="18" name="Freeform 19"/>
                          <wps:cNvSpPr>
                            <a:spLocks/>
                          </wps:cNvSpPr>
                          <wps:spPr bwMode="auto">
                            <a:xfrm>
                              <a:off x="6" y="6"/>
                              <a:ext cx="4064" cy="2"/>
                            </a:xfrm>
                            <a:custGeom>
                              <a:avLst/>
                              <a:gdLst>
                                <a:gd name="T0" fmla="+- 0 6 6"/>
                                <a:gd name="T1" fmla="*/ T0 w 4064"/>
                                <a:gd name="T2" fmla="+- 0 4069 6"/>
                                <a:gd name="T3" fmla="*/ T2 w 4064"/>
                              </a:gdLst>
                              <a:ahLst/>
                              <a:cxnLst>
                                <a:cxn ang="0">
                                  <a:pos x="T1" y="0"/>
                                </a:cxn>
                                <a:cxn ang="0">
                                  <a:pos x="T3" y="0"/>
                                </a:cxn>
                              </a:cxnLst>
                              <a:rect l="0" t="0" r="r" b="b"/>
                              <a:pathLst>
                                <a:path w="4064">
                                  <a:moveTo>
                                    <a:pt x="0" y="0"/>
                                  </a:moveTo>
                                  <a:lnTo>
                                    <a:pt x="406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16" o:spid="_x0000_s1026" style="width:203.75pt;height:.6pt;mso-position-horizontal-relative:char;mso-position-vertical-relative:line" coordsize="40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">
                <v:group id="Group 18" o:spid="_x0000_s1027" style="position:absolute;left:6;top:6;width:4064;height:2" coordorigin="6,6" coordsize="4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6;top:6;width:4064;height:2;visibility:visible;mso-wrap-style:square;v-text-anchor:top" coordsize="4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psUA&#10;AADbAAAADwAAAGRycy9kb3ducmV2LnhtbESPQWvCQBCF70L/wzKFXkQ3piAldRVbEEoPimmp1yE7&#10;zQazsyG7mvTfdw6Ctxnem/e+WW1G36or9bEJbGAxz0ARV8E2XBv4/trNXkDFhGyxDUwG/ijCZv0w&#10;WWFhw8BHupapVhLCsUADLqWu0DpWjjzGeeiIRfsNvccka19r2+Mg4b7VeZYttceGpcFhR++OqnN5&#10;8QbeBld1++Vnfmq3cTE9lD/P531uzNPjuH0FlWhMd/Pt+sMKvsDK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AymxQAAANsAAAAPAAAAAAAAAAAAAAAAAJgCAABkcnMv&#10;ZG93bnJldi54bWxQSwUGAAAAAAQABAD1AAAAigMAAAAA&#10;" path="m,l4063,e" filled="f" strokeweight=".19811mm">
                    <v:path arrowok="t" o:connecttype="custom" o:connectlocs="0,0;4063,0" o:connectangles="0,0"/>
                  </v:shape>
                </v:group>
                <w10:anchorlock/>
              </v:group>
            </w:pict>
          </mc:Fallback>
        </mc:AlternateContent>
      </w:r>
      <w:r w:rsidRPr="00744C89">
        <w:rPr>
          <w:rFonts w:ascii="Times New Roman" w:hAnsi="Times New Roman" w:cs="Times New Roman"/>
          <w:sz w:val="20"/>
          <w:szCs w:val="20"/>
        </w:rPr>
        <w:tab/>
      </w:r>
      <w:r w:rsidRPr="00744C89">
        <w:rPr>
          <w:rFonts w:ascii="Times New Roman" w:hAnsi="Times New Roman" w:cs="Times New Roman"/>
          <w:noProof/>
          <w:sz w:val="20"/>
          <w:szCs w:val="20"/>
          <w:lang w:eastAsia="ru-RU"/>
        </w:rPr>
        <mc:AlternateContent>
          <mc:Choice Requires="wpg">
            <w:drawing>
              <wp:inline distT="0" distB="0" distL="0" distR="0" wp14:anchorId="0D433C29" wp14:editId="6767A6FE">
                <wp:extent cx="808990" cy="7620"/>
                <wp:effectExtent l="8255" t="6350" r="1905" b="508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990" cy="7620"/>
                          <a:chOff x="0" y="0"/>
                          <a:chExt cx="1274" cy="12"/>
                        </a:xfrm>
                      </wpg:grpSpPr>
                      <wpg:grpSp>
                        <wpg:cNvPr id="14" name="Group 15"/>
                        <wpg:cNvGrpSpPr>
                          <a:grpSpLocks/>
                        </wpg:cNvGrpSpPr>
                        <wpg:grpSpPr bwMode="auto">
                          <a:xfrm>
                            <a:off x="6" y="6"/>
                            <a:ext cx="1263" cy="2"/>
                            <a:chOff x="6" y="6"/>
                            <a:chExt cx="1263" cy="2"/>
                          </a:xfrm>
                        </wpg:grpSpPr>
                        <wps:wsp>
                          <wps:cNvPr id="15" name="Freeform 16"/>
                          <wps:cNvSpPr>
                            <a:spLocks/>
                          </wps:cNvSpPr>
                          <wps:spPr bwMode="auto">
                            <a:xfrm>
                              <a:off x="6" y="6"/>
                              <a:ext cx="1263" cy="2"/>
                            </a:xfrm>
                            <a:custGeom>
                              <a:avLst/>
                              <a:gdLst>
                                <a:gd name="T0" fmla="+- 0 6 6"/>
                                <a:gd name="T1" fmla="*/ T0 w 1263"/>
                                <a:gd name="T2" fmla="+- 0 1268 6"/>
                                <a:gd name="T3" fmla="*/ T2 w 1263"/>
                              </a:gdLst>
                              <a:ahLst/>
                              <a:cxnLst>
                                <a:cxn ang="0">
                                  <a:pos x="T1" y="0"/>
                                </a:cxn>
                                <a:cxn ang="0">
                                  <a:pos x="T3" y="0"/>
                                </a:cxn>
                              </a:cxnLst>
                              <a:rect l="0" t="0" r="r" b="b"/>
                              <a:pathLst>
                                <a:path w="1263">
                                  <a:moveTo>
                                    <a:pt x="0" y="0"/>
                                  </a:moveTo>
                                  <a:lnTo>
                                    <a:pt x="126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13" o:spid="_x0000_s1026" style="width:63.7pt;height:.6pt;mso-position-horizontal-relative:char;mso-position-vertical-relative:line" coordsize="12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">
                <v:group id="Group 15" o:spid="_x0000_s1027" style="position:absolute;left:6;top:6;width:1263;height:2" coordorigin="6,6" coordsize="1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6;top:6;width:1263;height:2;visibility:visible;mso-wrap-style:square;v-text-anchor:top" coordsize="1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MWsEA&#10;AADbAAAADwAAAGRycy9kb3ducmV2LnhtbERPTWsCMRC9F/wPYYReimZbUGQ1ikqlPRW6etDbkIyb&#10;xc0kbKKu/74pFHqbx/ucxap3rbhRFxvPCl7HBQhi7U3DtYLDfjeagYgJ2WDrmRQ8KMJqOXhaYGn8&#10;nb/pVqVa5BCOJSqwKYVSyqgtOYxjH4gzd/adw5RhV0vT4T2Hu1a+FcVUOmw4N1gMtLWkL9XVKZB2&#10;+lFYs3n50kG/t8dwelTriVLPw349B5GoT//iP/enyfMn8PtLP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PDFrBAAAA2wAAAA8AAAAAAAAAAAAAAAAAmAIAAGRycy9kb3du&#10;cmV2LnhtbFBLBQYAAAAABAAEAPUAAACGAwAAAAA=&#10;" path="m,l1262,e" filled="f" strokeweight=".19811mm">
                    <v:path arrowok="t" o:connecttype="custom" o:connectlocs="0,0;1262,0" o:connectangles="0,0"/>
                  </v:shape>
                </v:group>
                <w10:anchorlock/>
              </v:group>
            </w:pict>
          </mc:Fallback>
        </mc:AlternateContent>
      </w:r>
      <w:r w:rsidRPr="00744C89">
        <w:rPr>
          <w:rFonts w:ascii="Times New Roman" w:hAnsi="Times New Roman" w:cs="Times New Roman"/>
          <w:sz w:val="20"/>
          <w:szCs w:val="20"/>
        </w:rPr>
        <w:tab/>
      </w:r>
      <w:r w:rsidRPr="00744C89">
        <w:rPr>
          <w:rFonts w:ascii="Times New Roman" w:hAnsi="Times New Roman" w:cs="Times New Roman"/>
          <w:noProof/>
          <w:sz w:val="20"/>
          <w:szCs w:val="20"/>
          <w:lang w:eastAsia="ru-RU"/>
        </w:rPr>
        <mc:AlternateContent>
          <mc:Choice Requires="wpg">
            <w:drawing>
              <wp:inline distT="0" distB="0" distL="0" distR="0" wp14:anchorId="0E7E3DA9" wp14:editId="1C1038A4">
                <wp:extent cx="2765425" cy="7620"/>
                <wp:effectExtent l="8890" t="6350" r="6985" b="508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5425" cy="7620"/>
                          <a:chOff x="0" y="0"/>
                          <a:chExt cx="4355" cy="12"/>
                        </a:xfrm>
                      </wpg:grpSpPr>
                      <wpg:grpSp>
                        <wpg:cNvPr id="11" name="Group 12"/>
                        <wpg:cNvGrpSpPr>
                          <a:grpSpLocks/>
                        </wpg:cNvGrpSpPr>
                        <wpg:grpSpPr bwMode="auto">
                          <a:xfrm>
                            <a:off x="6" y="6"/>
                            <a:ext cx="4343" cy="2"/>
                            <a:chOff x="6" y="6"/>
                            <a:chExt cx="4343" cy="2"/>
                          </a:xfrm>
                        </wpg:grpSpPr>
                        <wps:wsp>
                          <wps:cNvPr id="12" name="Freeform 13"/>
                          <wps:cNvSpPr>
                            <a:spLocks/>
                          </wps:cNvSpPr>
                          <wps:spPr bwMode="auto">
                            <a:xfrm>
                              <a:off x="6" y="6"/>
                              <a:ext cx="4343" cy="2"/>
                            </a:xfrm>
                            <a:custGeom>
                              <a:avLst/>
                              <a:gdLst>
                                <a:gd name="T0" fmla="+- 0 6 6"/>
                                <a:gd name="T1" fmla="*/ T0 w 4343"/>
                                <a:gd name="T2" fmla="+- 0 4349 6"/>
                                <a:gd name="T3" fmla="*/ T2 w 4343"/>
                              </a:gdLst>
                              <a:ahLst/>
                              <a:cxnLst>
                                <a:cxn ang="0">
                                  <a:pos x="T1" y="0"/>
                                </a:cxn>
                                <a:cxn ang="0">
                                  <a:pos x="T3" y="0"/>
                                </a:cxn>
                              </a:cxnLst>
                              <a:rect l="0" t="0" r="r" b="b"/>
                              <a:pathLst>
                                <a:path w="4343">
                                  <a:moveTo>
                                    <a:pt x="0" y="0"/>
                                  </a:moveTo>
                                  <a:lnTo>
                                    <a:pt x="43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10" o:spid="_x0000_s1026" style="width:217.75pt;height:.6pt;mso-position-horizontal-relative:char;mso-position-vertical-relative:line" coordsize="43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">
                <v:group id="Group 12" o:spid="_x0000_s1027" style="position:absolute;left:6;top:6;width:4343;height:2" coordorigin="6,6" coordsize="4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6;top:6;width:4343;height:2;visibility:visible;mso-wrap-style:square;v-text-anchor:top" coordsize="4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6M8IA&#10;AADbAAAADwAAAGRycy9kb3ducmV2LnhtbERPTWvCQBC9C/6HZQq91U0CrSVmI0WRWuihjYIeh+yY&#10;LGZnQ3bV9N93CwVv83ifUyxH24krDd44VpDOEhDEtdOGGwX73ebpFYQPyBo7x6Tghzwsy+mkwFy7&#10;G3/TtQqNiCHsc1TQhtDnUvq6JYt+5nriyJ3cYDFEODRSD3iL4baTWZK8SIuGY0OLPa1aqs/VxSqY&#10;f/br+fbwnurM7fzqmD5/GfOh1OPD+LYAEWgMd/G/e6vj/Az+fokH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TozwgAAANsAAAAPAAAAAAAAAAAAAAAAAJgCAABkcnMvZG93&#10;bnJldi54bWxQSwUGAAAAAAQABAD1AAAAhwMAAAAA&#10;" path="m,l4343,e" filled="f" strokeweight=".19811mm">
                    <v:path arrowok="t" o:connecttype="custom" o:connectlocs="0,0;4343,0" o:connectangles="0,0"/>
                  </v:shape>
                </v:group>
                <w10:anchorlock/>
              </v:group>
            </w:pict>
          </mc:Fallback>
        </mc:AlternateContent>
      </w:r>
    </w:p>
    <w:p w:rsidR="00744C89" w:rsidRPr="00744C89" w:rsidRDefault="00744C89" w:rsidP="00744C89">
      <w:pPr>
        <w:pStyle w:val="a5"/>
        <w:tabs>
          <w:tab w:val="left" w:pos="4528"/>
          <w:tab w:val="left" w:pos="6710"/>
        </w:tabs>
        <w:spacing w:line="304" w:lineRule="exact"/>
        <w:ind w:firstLine="0"/>
        <w:rPr>
          <w:rFonts w:ascii="Times New Roman" w:hAnsi="Times New Roman" w:cs="Times New Roman"/>
          <w:sz w:val="20"/>
          <w:szCs w:val="20"/>
        </w:rPr>
      </w:pPr>
      <w:proofErr w:type="gramStart"/>
      <w:r w:rsidRPr="00744C89">
        <w:rPr>
          <w:rFonts w:ascii="Times New Roman" w:hAnsi="Times New Roman" w:cs="Times New Roman"/>
          <w:spacing w:val="-1"/>
          <w:sz w:val="20"/>
          <w:szCs w:val="20"/>
        </w:rPr>
        <w:t>(должностное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лицо</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(работник),</w:t>
      </w:r>
      <w:r w:rsidRPr="00744C89">
        <w:rPr>
          <w:rFonts w:ascii="Times New Roman" w:hAnsi="Times New Roman" w:cs="Times New Roman"/>
          <w:spacing w:val="-1"/>
          <w:sz w:val="20"/>
          <w:szCs w:val="20"/>
        </w:rPr>
        <w:tab/>
      </w:r>
      <w:r w:rsidRPr="00744C89">
        <w:rPr>
          <w:rFonts w:ascii="Times New Roman" w:hAnsi="Times New Roman" w:cs="Times New Roman"/>
          <w:spacing w:val="-1"/>
          <w:w w:val="95"/>
          <w:sz w:val="20"/>
          <w:szCs w:val="20"/>
        </w:rPr>
        <w:t>(подпись)</w:t>
      </w:r>
      <w:r w:rsidRPr="00744C89">
        <w:rPr>
          <w:rFonts w:ascii="Times New Roman" w:hAnsi="Times New Roman" w:cs="Times New Roman"/>
          <w:spacing w:val="-1"/>
          <w:w w:val="95"/>
          <w:sz w:val="20"/>
          <w:szCs w:val="20"/>
        </w:rPr>
        <w:tab/>
      </w:r>
      <w:r w:rsidRPr="00744C89">
        <w:rPr>
          <w:rFonts w:ascii="Times New Roman" w:hAnsi="Times New Roman" w:cs="Times New Roman"/>
          <w:spacing w:val="-1"/>
          <w:sz w:val="20"/>
          <w:szCs w:val="20"/>
        </w:rPr>
        <w:t>(инициалы,</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фамилия)</w:t>
      </w:r>
      <w:proofErr w:type="gramEnd"/>
    </w:p>
    <w:p w:rsidR="00744C89" w:rsidRPr="00744C89" w:rsidRDefault="00744C89" w:rsidP="00744C89">
      <w:pPr>
        <w:pStyle w:val="a5"/>
        <w:spacing w:line="241" w:lineRule="auto"/>
        <w:ind w:left="674" w:right="6073" w:hanging="562"/>
        <w:rPr>
          <w:rFonts w:ascii="Times New Roman" w:hAnsi="Times New Roman" w:cs="Times New Roman"/>
          <w:sz w:val="20"/>
          <w:szCs w:val="20"/>
        </w:rPr>
      </w:pPr>
      <w:r w:rsidRPr="00744C89">
        <w:rPr>
          <w:rFonts w:ascii="Times New Roman" w:hAnsi="Times New Roman" w:cs="Times New Roman"/>
          <w:sz w:val="20"/>
          <w:szCs w:val="20"/>
        </w:rPr>
        <w:t>имеющее</w:t>
      </w:r>
      <w:r w:rsidRPr="00744C89">
        <w:rPr>
          <w:rFonts w:ascii="Times New Roman" w:hAnsi="Times New Roman" w:cs="Times New Roman"/>
          <w:spacing w:val="-3"/>
          <w:sz w:val="20"/>
          <w:szCs w:val="20"/>
        </w:rPr>
        <w:t xml:space="preserve"> </w:t>
      </w:r>
      <w:r w:rsidRPr="00744C89">
        <w:rPr>
          <w:rFonts w:ascii="Times New Roman" w:hAnsi="Times New Roman" w:cs="Times New Roman"/>
          <w:sz w:val="20"/>
          <w:szCs w:val="20"/>
        </w:rPr>
        <w:t>право</w:t>
      </w:r>
      <w:r w:rsidRPr="00744C89">
        <w:rPr>
          <w:rFonts w:ascii="Times New Roman" w:hAnsi="Times New Roman" w:cs="Times New Roman"/>
          <w:spacing w:val="-3"/>
          <w:sz w:val="20"/>
          <w:szCs w:val="20"/>
        </w:rPr>
        <w:t xml:space="preserve"> </w:t>
      </w:r>
      <w:r w:rsidRPr="00744C89">
        <w:rPr>
          <w:rFonts w:ascii="Times New Roman" w:hAnsi="Times New Roman" w:cs="Times New Roman"/>
          <w:spacing w:val="-1"/>
          <w:sz w:val="20"/>
          <w:szCs w:val="20"/>
        </w:rPr>
        <w:t>принять</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решение</w:t>
      </w:r>
      <w:r w:rsidRPr="00744C89">
        <w:rPr>
          <w:rFonts w:ascii="Times New Roman" w:hAnsi="Times New Roman" w:cs="Times New Roman"/>
          <w:spacing w:val="29"/>
          <w:sz w:val="20"/>
          <w:szCs w:val="20"/>
        </w:rPr>
        <w:t xml:space="preserve"> </w:t>
      </w:r>
      <w:r w:rsidRPr="00744C89">
        <w:rPr>
          <w:rFonts w:ascii="Times New Roman" w:hAnsi="Times New Roman" w:cs="Times New Roman"/>
          <w:sz w:val="20"/>
          <w:szCs w:val="20"/>
        </w:rPr>
        <w:t>об</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отказе</w:t>
      </w:r>
      <w:r w:rsidRPr="00744C89">
        <w:rPr>
          <w:rFonts w:ascii="Times New Roman" w:hAnsi="Times New Roman" w:cs="Times New Roman"/>
          <w:sz w:val="20"/>
          <w:szCs w:val="20"/>
        </w:rPr>
        <w:t xml:space="preserve"> 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приеме</w:t>
      </w:r>
    </w:p>
    <w:p w:rsidR="00744C89" w:rsidRPr="00744C89" w:rsidRDefault="00744C89" w:rsidP="00744C89">
      <w:pPr>
        <w:pStyle w:val="a5"/>
        <w:spacing w:line="320" w:lineRule="exact"/>
        <w:ind w:left="1123" w:firstLine="0"/>
        <w:rPr>
          <w:rFonts w:ascii="Times New Roman" w:hAnsi="Times New Roman" w:cs="Times New Roman"/>
          <w:sz w:val="20"/>
          <w:szCs w:val="20"/>
        </w:rPr>
      </w:pPr>
      <w:r w:rsidRPr="00744C89">
        <w:rPr>
          <w:rFonts w:ascii="Times New Roman" w:hAnsi="Times New Roman" w:cs="Times New Roman"/>
          <w:spacing w:val="-1"/>
          <w:sz w:val="20"/>
          <w:szCs w:val="20"/>
        </w:rPr>
        <w:t>документов)</w:t>
      </w:r>
    </w:p>
    <w:p w:rsidR="00744C89" w:rsidRPr="00744C89" w:rsidRDefault="00744C89" w:rsidP="00744C89">
      <w:pPr>
        <w:pStyle w:val="a5"/>
        <w:spacing w:line="322" w:lineRule="exact"/>
        <w:ind w:right="1769" w:firstLine="0"/>
        <w:jc w:val="right"/>
        <w:rPr>
          <w:rFonts w:ascii="Times New Roman" w:hAnsi="Times New Roman" w:cs="Times New Roman"/>
          <w:sz w:val="20"/>
          <w:szCs w:val="20"/>
        </w:rPr>
      </w:pPr>
      <w:r w:rsidRPr="00744C89">
        <w:rPr>
          <w:rFonts w:ascii="Times New Roman" w:hAnsi="Times New Roman" w:cs="Times New Roman"/>
          <w:spacing w:val="-1"/>
          <w:w w:val="95"/>
          <w:sz w:val="20"/>
          <w:szCs w:val="20"/>
        </w:rPr>
        <w:t>М.П.</w:t>
      </w:r>
    </w:p>
    <w:p w:rsidR="00744C89" w:rsidRPr="00744C89" w:rsidRDefault="00744C89" w:rsidP="00744C89">
      <w:pPr>
        <w:spacing w:before="11"/>
        <w:rPr>
          <w:rFonts w:ascii="Times New Roman" w:eastAsia="Times New Roman" w:hAnsi="Times New Roman" w:cs="Times New Roman"/>
          <w:sz w:val="20"/>
          <w:szCs w:val="20"/>
        </w:rPr>
      </w:pPr>
    </w:p>
    <w:p w:rsidR="00744C89" w:rsidRPr="00744C89" w:rsidRDefault="00744C89" w:rsidP="00744C89">
      <w:pPr>
        <w:pStyle w:val="a5"/>
        <w:ind w:firstLine="0"/>
        <w:rPr>
          <w:rFonts w:ascii="Times New Roman" w:hAnsi="Times New Roman" w:cs="Times New Roman"/>
          <w:sz w:val="20"/>
          <w:szCs w:val="20"/>
        </w:rPr>
      </w:pPr>
      <w:r w:rsidRPr="00744C89">
        <w:rPr>
          <w:rFonts w:ascii="Times New Roman" w:hAnsi="Times New Roman" w:cs="Times New Roman"/>
          <w:spacing w:val="-1"/>
          <w:sz w:val="20"/>
          <w:szCs w:val="20"/>
        </w:rPr>
        <w:t>Подпись</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подтверждающая</w:t>
      </w:r>
      <w:r w:rsidRPr="00744C89">
        <w:rPr>
          <w:rFonts w:ascii="Times New Roman" w:hAnsi="Times New Roman" w:cs="Times New Roman"/>
          <w:spacing w:val="-4"/>
          <w:sz w:val="20"/>
          <w:szCs w:val="20"/>
        </w:rPr>
        <w:t xml:space="preserve"> </w:t>
      </w:r>
      <w:r w:rsidRPr="00744C89">
        <w:rPr>
          <w:rFonts w:ascii="Times New Roman" w:hAnsi="Times New Roman" w:cs="Times New Roman"/>
          <w:spacing w:val="-1"/>
          <w:sz w:val="20"/>
          <w:szCs w:val="20"/>
        </w:rPr>
        <w:t>получение</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Решения</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об</w:t>
      </w:r>
      <w:r w:rsidRPr="00744C89">
        <w:rPr>
          <w:rFonts w:ascii="Times New Roman" w:hAnsi="Times New Roman" w:cs="Times New Roman"/>
          <w:spacing w:val="-2"/>
          <w:sz w:val="20"/>
          <w:szCs w:val="20"/>
        </w:rPr>
        <w:t xml:space="preserve"> </w:t>
      </w:r>
      <w:r w:rsidRPr="00744C89">
        <w:rPr>
          <w:rFonts w:ascii="Times New Roman" w:hAnsi="Times New Roman" w:cs="Times New Roman"/>
          <w:sz w:val="20"/>
          <w:szCs w:val="20"/>
        </w:rPr>
        <w:t>отказе в</w:t>
      </w:r>
      <w:r w:rsidRPr="00744C89">
        <w:rPr>
          <w:rFonts w:ascii="Times New Roman" w:hAnsi="Times New Roman" w:cs="Times New Roman"/>
          <w:spacing w:val="-2"/>
          <w:sz w:val="20"/>
          <w:szCs w:val="20"/>
        </w:rPr>
        <w:t xml:space="preserve"> </w:t>
      </w:r>
      <w:r w:rsidRPr="00744C89">
        <w:rPr>
          <w:rFonts w:ascii="Times New Roman" w:hAnsi="Times New Roman" w:cs="Times New Roman"/>
          <w:spacing w:val="-1"/>
          <w:sz w:val="20"/>
          <w:szCs w:val="20"/>
        </w:rPr>
        <w:t>приеме</w:t>
      </w:r>
      <w:r w:rsidRPr="00744C89">
        <w:rPr>
          <w:rFonts w:ascii="Times New Roman" w:hAnsi="Times New Roman" w:cs="Times New Roman"/>
          <w:spacing w:val="77"/>
          <w:sz w:val="20"/>
          <w:szCs w:val="20"/>
        </w:rPr>
        <w:t xml:space="preserve"> </w:t>
      </w:r>
      <w:r w:rsidRPr="00744C89">
        <w:rPr>
          <w:rFonts w:ascii="Times New Roman" w:hAnsi="Times New Roman" w:cs="Times New Roman"/>
          <w:spacing w:val="-1"/>
          <w:sz w:val="20"/>
          <w:szCs w:val="20"/>
        </w:rPr>
        <w:t>документов</w:t>
      </w:r>
    </w:p>
    <w:p w:rsidR="00744C89" w:rsidRPr="00744C89" w:rsidRDefault="00744C89" w:rsidP="00744C89">
      <w:pPr>
        <w:spacing w:before="2"/>
        <w:rPr>
          <w:rFonts w:ascii="Times New Roman" w:eastAsia="Times New Roman" w:hAnsi="Times New Roman" w:cs="Times New Roman"/>
          <w:sz w:val="20"/>
          <w:szCs w:val="20"/>
        </w:rPr>
      </w:pPr>
    </w:p>
    <w:p w:rsidR="00744C89" w:rsidRPr="00744C89" w:rsidRDefault="00744C89" w:rsidP="00744C89">
      <w:pPr>
        <w:tabs>
          <w:tab w:val="left" w:pos="5694"/>
        </w:tabs>
        <w:spacing w:line="20" w:lineRule="atLeast"/>
        <w:ind w:left="107"/>
        <w:rPr>
          <w:rFonts w:ascii="Times New Roman" w:eastAsia="Times New Roman" w:hAnsi="Times New Roman" w:cs="Times New Roman"/>
          <w:sz w:val="20"/>
          <w:szCs w:val="20"/>
        </w:rPr>
      </w:pPr>
      <w:r w:rsidRPr="00744C89">
        <w:rPr>
          <w:rFonts w:ascii="Times New Roman" w:eastAsiaTheme="minorHAnsi" w:hAnsi="Times New Roman" w:cs="Times New Roman"/>
          <w:noProof/>
          <w:sz w:val="20"/>
          <w:szCs w:val="20"/>
          <w:lang w:eastAsia="ru-RU"/>
        </w:rPr>
        <mc:AlternateContent>
          <mc:Choice Requires="wpg">
            <w:drawing>
              <wp:inline distT="0" distB="0" distL="0" distR="0" wp14:anchorId="3559A08E" wp14:editId="4A712B2C">
                <wp:extent cx="2054225" cy="7620"/>
                <wp:effectExtent l="1270" t="9525" r="1905" b="190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4225" cy="7620"/>
                          <a:chOff x="0" y="0"/>
                          <a:chExt cx="3235" cy="12"/>
                        </a:xfrm>
                      </wpg:grpSpPr>
                      <wpg:grpSp>
                        <wpg:cNvPr id="8" name="Group 9"/>
                        <wpg:cNvGrpSpPr>
                          <a:grpSpLocks/>
                        </wpg:cNvGrpSpPr>
                        <wpg:grpSpPr bwMode="auto">
                          <a:xfrm>
                            <a:off x="6" y="6"/>
                            <a:ext cx="3224" cy="2"/>
                            <a:chOff x="6" y="6"/>
                            <a:chExt cx="3224" cy="2"/>
                          </a:xfrm>
                        </wpg:grpSpPr>
                        <wps:wsp>
                          <wps:cNvPr id="9" name="Freeform 10"/>
                          <wps:cNvSpPr>
                            <a:spLocks/>
                          </wps:cNvSpPr>
                          <wps:spPr bwMode="auto">
                            <a:xfrm>
                              <a:off x="6" y="6"/>
                              <a:ext cx="3224" cy="2"/>
                            </a:xfrm>
                            <a:custGeom>
                              <a:avLst/>
                              <a:gdLst>
                                <a:gd name="T0" fmla="+- 0 6 6"/>
                                <a:gd name="T1" fmla="*/ T0 w 3224"/>
                                <a:gd name="T2" fmla="+- 0 3229 6"/>
                                <a:gd name="T3" fmla="*/ T2 w 3224"/>
                              </a:gdLst>
                              <a:ahLst/>
                              <a:cxnLst>
                                <a:cxn ang="0">
                                  <a:pos x="T1" y="0"/>
                                </a:cxn>
                                <a:cxn ang="0">
                                  <a:pos x="T3" y="0"/>
                                </a:cxn>
                              </a:cxnLst>
                              <a:rect l="0" t="0" r="r" b="b"/>
                              <a:pathLst>
                                <a:path w="3224">
                                  <a:moveTo>
                                    <a:pt x="0" y="0"/>
                                  </a:moveTo>
                                  <a:lnTo>
                                    <a:pt x="32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7" o:spid="_x0000_s1026" style="width:161.75pt;height:.6pt;mso-position-horizontal-relative:char;mso-position-vertical-relative:line" coordsize="32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">
                <v:group id="Group 9" o:spid="_x0000_s1027" style="position:absolute;left:6;top:6;width:3224;height:2" coordorigin="6,6" coordsize="3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6;top:6;width:3224;height:2;visibility:visible;mso-wrap-style:square;v-text-anchor:top" coordsize="3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cIA&#10;AADaAAAADwAAAGRycy9kb3ducmV2LnhtbESPzW7CMBCE70i8g7VIvYEDhwIpDgpISD1C4AGWeJsf&#10;4nWIXZK+fY2ExHE0M99oNtvBNOJBnassK5jPIhDEudUVFwou58N0BcJ5ZI2NZVLwRw62yXi0wVjb&#10;nk/0yHwhAoRdjApK79tYSpeXZNDNbEscvB/bGfRBdoXUHfYBbhq5iKJPabDisFBiS/uS8lv2axRE&#10;y6I+XOvFvm/T+zG/pKfsetwp9TEZ0i8Qngb/Dr/a31rBGp5Xwg2Q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H79wgAAANoAAAAPAAAAAAAAAAAAAAAAAJgCAABkcnMvZG93&#10;bnJldi54bWxQSwUGAAAAAAQABAD1AAAAhwMAAAAA&#10;" path="m,l3223,e" filled="f" strokeweight=".19811mm">
                    <v:path arrowok="t" o:connecttype="custom" o:connectlocs="0,0;3223,0" o:connectangles="0,0"/>
                  </v:shape>
                </v:group>
                <w10:anchorlock/>
              </v:group>
            </w:pict>
          </mc:Fallback>
        </mc:AlternateContent>
      </w:r>
      <w:r w:rsidRPr="00744C89">
        <w:rPr>
          <w:rFonts w:ascii="Times New Roman" w:hAnsi="Times New Roman" w:cs="Times New Roman"/>
          <w:sz w:val="20"/>
          <w:szCs w:val="20"/>
        </w:rPr>
        <w:tab/>
      </w:r>
      <w:r w:rsidRPr="00744C89">
        <w:rPr>
          <w:rFonts w:ascii="Times New Roman" w:hAnsi="Times New Roman" w:cs="Times New Roman"/>
          <w:noProof/>
          <w:sz w:val="20"/>
          <w:szCs w:val="20"/>
          <w:lang w:eastAsia="ru-RU"/>
        </w:rPr>
        <mc:AlternateContent>
          <mc:Choice Requires="wpg">
            <w:drawing>
              <wp:inline distT="0" distB="0" distL="0" distR="0" wp14:anchorId="72920AAD" wp14:editId="67B08AED">
                <wp:extent cx="2941955" cy="7620"/>
                <wp:effectExtent l="5715" t="9525" r="5080" b="190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955" cy="7620"/>
                          <a:chOff x="0" y="0"/>
                          <a:chExt cx="4633" cy="12"/>
                        </a:xfrm>
                      </wpg:grpSpPr>
                      <wpg:grpSp>
                        <wpg:cNvPr id="5" name="Group 6"/>
                        <wpg:cNvGrpSpPr>
                          <a:grpSpLocks/>
                        </wpg:cNvGrpSpPr>
                        <wpg:grpSpPr bwMode="auto">
                          <a:xfrm>
                            <a:off x="6" y="6"/>
                            <a:ext cx="4622" cy="2"/>
                            <a:chOff x="6" y="6"/>
                            <a:chExt cx="4622" cy="2"/>
                          </a:xfrm>
                        </wpg:grpSpPr>
                        <wps:wsp>
                          <wps:cNvPr id="6" name="Freeform 7"/>
                          <wps:cNvSpPr>
                            <a:spLocks/>
                          </wps:cNvSpPr>
                          <wps:spPr bwMode="auto">
                            <a:xfrm>
                              <a:off x="6" y="6"/>
                              <a:ext cx="4622" cy="2"/>
                            </a:xfrm>
                            <a:custGeom>
                              <a:avLst/>
                              <a:gdLst>
                                <a:gd name="T0" fmla="+- 0 6 6"/>
                                <a:gd name="T1" fmla="*/ T0 w 4622"/>
                                <a:gd name="T2" fmla="+- 0 4627 6"/>
                                <a:gd name="T3" fmla="*/ T2 w 4622"/>
                              </a:gdLst>
                              <a:ahLst/>
                              <a:cxnLst>
                                <a:cxn ang="0">
                                  <a:pos x="T1" y="0"/>
                                </a:cxn>
                                <a:cxn ang="0">
                                  <a:pos x="T3" y="0"/>
                                </a:cxn>
                              </a:cxnLst>
                              <a:rect l="0" t="0" r="r" b="b"/>
                              <a:pathLst>
                                <a:path w="4622">
                                  <a:moveTo>
                                    <a:pt x="0" y="0"/>
                                  </a:moveTo>
                                  <a:lnTo>
                                    <a:pt x="462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4" o:spid="_x0000_s1026" style="width:231.65pt;height:.6pt;mso-position-horizontal-relative:char;mso-position-vertical-relative:line" coordsize="46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">
                <v:group id="Group 6" o:spid="_x0000_s1027" style="position:absolute;left:6;top:6;width:4622;height:2" coordorigin="6,6" coordsize="4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top:6;width:4622;height:2;visibility:visible;mso-wrap-style:square;v-text-anchor:top" coordsize="4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BM8MA&#10;AADaAAAADwAAAGRycy9kb3ducmV2LnhtbESPT4vCMBTE7wt+h/AEb9tUEVmqUawgyOLFP4jeHs2z&#10;rTYvJclq/fZmYWGPw8z8hpktOtOIBzlfW1YwTFIQxIXVNZcKjof15xcIH5A1NpZJwYs8LOa9jxlm&#10;2j55R499KEWEsM9QQRVCm0npi4oM+sS2xNG7WmcwROlKqR0+I9w0cpSmE2mw5rhQYUurior7/sco&#10;yIf5WY9vzufX7eX79hqNT4fCKjXod8spiEBd+A//tTdawQR+r8Qb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BM8MAAADaAAAADwAAAAAAAAAAAAAAAACYAgAAZHJzL2Rv&#10;d25yZXYueG1sUEsFBgAAAAAEAAQA9QAAAIgDAAAAAA==&#10;" path="m,l4621,e" filled="f" strokeweight=".19811mm">
                    <v:path arrowok="t" o:connecttype="custom" o:connectlocs="0,0;4621,0" o:connectangles="0,0"/>
                  </v:shape>
                </v:group>
                <w10:anchorlock/>
              </v:group>
            </w:pict>
          </mc:Fallback>
        </mc:AlternateContent>
      </w:r>
    </w:p>
    <w:p w:rsidR="00744C89" w:rsidRPr="00744C89" w:rsidRDefault="00744C89" w:rsidP="00744C89">
      <w:pPr>
        <w:spacing w:before="5"/>
        <w:rPr>
          <w:rFonts w:ascii="Times New Roman" w:eastAsia="Times New Roman" w:hAnsi="Times New Roman" w:cs="Times New Roman"/>
          <w:sz w:val="20"/>
          <w:szCs w:val="20"/>
        </w:rPr>
      </w:pPr>
    </w:p>
    <w:p w:rsidR="00744C89" w:rsidRPr="00744C89" w:rsidRDefault="00744C89" w:rsidP="00744C89">
      <w:pPr>
        <w:spacing w:line="20" w:lineRule="atLeast"/>
        <w:ind w:left="107"/>
        <w:rPr>
          <w:rFonts w:ascii="Times New Roman" w:eastAsia="Times New Roman" w:hAnsi="Times New Roman" w:cs="Times New Roman"/>
          <w:sz w:val="20"/>
          <w:szCs w:val="20"/>
        </w:rPr>
      </w:pPr>
      <w:r w:rsidRPr="00744C89">
        <w:rPr>
          <w:rFonts w:ascii="Times New Roman" w:eastAsia="Times New Roman" w:hAnsi="Times New Roman" w:cs="Times New Roman"/>
          <w:noProof/>
          <w:sz w:val="20"/>
          <w:szCs w:val="20"/>
          <w:lang w:eastAsia="ru-RU"/>
        </w:rPr>
        <mc:AlternateContent>
          <mc:Choice Requires="wpg">
            <w:drawing>
              <wp:inline distT="0" distB="0" distL="0" distR="0" wp14:anchorId="7ACE9E81" wp14:editId="63A3B718">
                <wp:extent cx="1520190" cy="7620"/>
                <wp:effectExtent l="1270" t="5080" r="2540" b="635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7620"/>
                          <a:chOff x="0" y="0"/>
                          <a:chExt cx="2394" cy="12"/>
                        </a:xfrm>
                      </wpg:grpSpPr>
                      <wpg:grpSp>
                        <wpg:cNvPr id="2" name="Group 3"/>
                        <wpg:cNvGrpSpPr>
                          <a:grpSpLocks/>
                        </wpg:cNvGrpSpPr>
                        <wpg:grpSpPr bwMode="auto">
                          <a:xfrm>
                            <a:off x="6" y="6"/>
                            <a:ext cx="2383" cy="2"/>
                            <a:chOff x="6" y="6"/>
                            <a:chExt cx="2383" cy="2"/>
                          </a:xfrm>
                        </wpg:grpSpPr>
                        <wps:wsp>
                          <wps:cNvPr id="3" name="Freeform 4"/>
                          <wps:cNvSpPr>
                            <a:spLocks/>
                          </wps:cNvSpPr>
                          <wps:spPr bwMode="auto">
                            <a:xfrm>
                              <a:off x="6" y="6"/>
                              <a:ext cx="2383" cy="2"/>
                            </a:xfrm>
                            <a:custGeom>
                              <a:avLst/>
                              <a:gdLst>
                                <a:gd name="T0" fmla="+- 0 6 6"/>
                                <a:gd name="T1" fmla="*/ T0 w 2383"/>
                                <a:gd name="T2" fmla="+- 0 2388 6"/>
                                <a:gd name="T3" fmla="*/ T2 w 2383"/>
                              </a:gdLst>
                              <a:ahLst/>
                              <a:cxnLst>
                                <a:cxn ang="0">
                                  <a:pos x="T1" y="0"/>
                                </a:cxn>
                                <a:cxn ang="0">
                                  <a:pos x="T3" y="0"/>
                                </a:cxn>
                              </a:cxnLst>
                              <a:rect l="0" t="0" r="r" b="b"/>
                              <a:pathLst>
                                <a:path w="2383">
                                  <a:moveTo>
                                    <a:pt x="0" y="0"/>
                                  </a:moveTo>
                                  <a:lnTo>
                                    <a:pt x="238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1" o:spid="_x0000_s1026" style="width:119.7pt;height:.6pt;mso-position-horizontal-relative:char;mso-position-vertical-relative:line" coordsize="23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">
                <v:group id="Group 3" o:spid="_x0000_s1027" style="position:absolute;left:6;top:6;width:2383;height:2" coordorigin="6,6" coordsize="2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2383;height:2;visibility:visible;mso-wrap-style:square;v-text-anchor:top" coordsize="2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Oz8QA&#10;AADaAAAADwAAAGRycy9kb3ducmV2LnhtbESPzWrDMBCE74G+g9hCbrHcJJTiRg6ltGByCMTpIcet&#10;tf6h1sqVVMd5+ygQ6HGYmW+YzXYyvRjJ+c6ygqckBUFcWd1xo+Dr+Ll4AeEDssbeMim4kIdt/jDb&#10;YKbtmQ80lqEREcI+QwVtCEMmpa9aMugTOxBHr7bOYIjSNVI7PEe46eUyTZ+lwY7jQosDvbdU/ZR/&#10;RkE54vrkinp5OX3si9IdfrX+3ik1f5zeXkEEmsJ/+N4utIIV3K7EG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1Ds/EAAAA2gAAAA8AAAAAAAAAAAAAAAAAmAIAAGRycy9k&#10;b3ducmV2LnhtbFBLBQYAAAAABAAEAPUAAACJAwAAAAA=&#10;" path="m,l2382,e" filled="f" strokeweight=".19811mm">
                    <v:path arrowok="t" o:connecttype="custom" o:connectlocs="0,0;2382,0" o:connectangles="0,0"/>
                  </v:shape>
                </v:group>
                <w10:anchorlock/>
              </v:group>
            </w:pict>
          </mc:Fallback>
        </mc:AlternateContent>
      </w:r>
    </w:p>
    <w:p w:rsidR="00744C89" w:rsidRPr="00744C89" w:rsidRDefault="00744C89" w:rsidP="00744C89">
      <w:pPr>
        <w:pStyle w:val="a5"/>
        <w:tabs>
          <w:tab w:val="left" w:pos="3192"/>
          <w:tab w:val="left" w:pos="8013"/>
        </w:tabs>
        <w:spacing w:line="304" w:lineRule="exact"/>
        <w:ind w:left="900" w:firstLine="0"/>
        <w:rPr>
          <w:rFonts w:ascii="Times New Roman" w:hAnsi="Times New Roman" w:cs="Times New Roman"/>
          <w:spacing w:val="-1"/>
          <w:sz w:val="20"/>
          <w:szCs w:val="20"/>
        </w:rPr>
      </w:pPr>
      <w:r w:rsidRPr="00744C89">
        <w:rPr>
          <w:rFonts w:ascii="Times New Roman" w:hAnsi="Times New Roman" w:cs="Times New Roman"/>
          <w:spacing w:val="-1"/>
          <w:sz w:val="20"/>
          <w:szCs w:val="20"/>
        </w:rPr>
        <w:t>(подпись)</w:t>
      </w:r>
      <w:r w:rsidRPr="00744C89">
        <w:rPr>
          <w:rFonts w:ascii="Times New Roman" w:hAnsi="Times New Roman" w:cs="Times New Roman"/>
          <w:spacing w:val="-1"/>
          <w:sz w:val="20"/>
          <w:szCs w:val="20"/>
        </w:rPr>
        <w:tab/>
        <w:t>(инициалы,</w:t>
      </w:r>
      <w:r w:rsidRPr="00744C89">
        <w:rPr>
          <w:rFonts w:ascii="Times New Roman" w:hAnsi="Times New Roman" w:cs="Times New Roman"/>
          <w:sz w:val="20"/>
          <w:szCs w:val="20"/>
        </w:rPr>
        <w:t xml:space="preserve"> </w:t>
      </w:r>
      <w:r w:rsidRPr="00744C89">
        <w:rPr>
          <w:rFonts w:ascii="Times New Roman" w:hAnsi="Times New Roman" w:cs="Times New Roman"/>
          <w:spacing w:val="-1"/>
          <w:sz w:val="20"/>
          <w:szCs w:val="20"/>
        </w:rPr>
        <w:t>фамилия</w:t>
      </w:r>
      <w:r w:rsidRPr="00744C89">
        <w:rPr>
          <w:rFonts w:ascii="Times New Roman" w:hAnsi="Times New Roman" w:cs="Times New Roman"/>
          <w:spacing w:val="1"/>
          <w:sz w:val="20"/>
          <w:szCs w:val="20"/>
        </w:rPr>
        <w:t xml:space="preserve"> </w:t>
      </w:r>
      <w:r w:rsidRPr="00744C89">
        <w:rPr>
          <w:rFonts w:ascii="Times New Roman" w:hAnsi="Times New Roman" w:cs="Times New Roman"/>
          <w:spacing w:val="-1"/>
          <w:sz w:val="20"/>
          <w:szCs w:val="20"/>
        </w:rPr>
        <w:t>заявителя)</w:t>
      </w:r>
      <w:r w:rsidRPr="00744C89">
        <w:rPr>
          <w:rFonts w:ascii="Times New Roman" w:hAnsi="Times New Roman" w:cs="Times New Roman"/>
          <w:spacing w:val="-1"/>
          <w:sz w:val="20"/>
          <w:szCs w:val="20"/>
        </w:rPr>
        <w:tab/>
        <w:t>(дата)</w:t>
      </w:r>
    </w:p>
    <w:p w:rsidR="00744C89" w:rsidRPr="00744C89" w:rsidRDefault="00744C89" w:rsidP="00744C89">
      <w:pPr>
        <w:pStyle w:val="a5"/>
        <w:tabs>
          <w:tab w:val="left" w:pos="3192"/>
          <w:tab w:val="left" w:pos="8013"/>
        </w:tabs>
        <w:spacing w:line="304" w:lineRule="exact"/>
        <w:ind w:left="900" w:firstLine="0"/>
        <w:rPr>
          <w:rFonts w:ascii="Times New Roman" w:hAnsi="Times New Roman" w:cs="Times New Roman"/>
          <w:spacing w:val="-1"/>
          <w:sz w:val="20"/>
          <w:szCs w:val="20"/>
        </w:rPr>
      </w:pPr>
    </w:p>
    <w:p w:rsidR="00744C89" w:rsidRPr="00AB5257" w:rsidRDefault="00744C89" w:rsidP="00AB5257">
      <w:pPr>
        <w:pStyle w:val="1"/>
        <w:rPr>
          <w:b/>
          <w:sz w:val="20"/>
        </w:rPr>
      </w:pPr>
      <w:r w:rsidRPr="00AB5257">
        <w:rPr>
          <w:b/>
          <w:sz w:val="20"/>
        </w:rPr>
        <w:t>АДМИНИСТРАЦИЯ</w:t>
      </w:r>
    </w:p>
    <w:p w:rsidR="00744C89" w:rsidRPr="00AB5257" w:rsidRDefault="00744C89" w:rsidP="00AB5257">
      <w:pPr>
        <w:pStyle w:val="2"/>
        <w:jc w:val="center"/>
        <w:rPr>
          <w:rFonts w:ascii="Times New Roman" w:hAnsi="Times New Roman" w:cs="Times New Roman"/>
          <w:color w:val="auto"/>
          <w:sz w:val="20"/>
          <w:szCs w:val="20"/>
        </w:rPr>
      </w:pPr>
      <w:r w:rsidRPr="00AB5257">
        <w:rPr>
          <w:rFonts w:ascii="Times New Roman" w:hAnsi="Times New Roman" w:cs="Times New Roman"/>
          <w:color w:val="auto"/>
          <w:sz w:val="20"/>
          <w:szCs w:val="20"/>
        </w:rPr>
        <w:t>БАРСУКОВСКОГО СЕЛЬСКОГО ПОСЕЛЕНИЯ</w:t>
      </w:r>
    </w:p>
    <w:p w:rsidR="00744C89" w:rsidRPr="00AB5257" w:rsidRDefault="00744C89" w:rsidP="00AB5257">
      <w:pPr>
        <w:pStyle w:val="2"/>
        <w:jc w:val="center"/>
        <w:rPr>
          <w:rFonts w:ascii="Times New Roman" w:hAnsi="Times New Roman" w:cs="Times New Roman"/>
          <w:color w:val="auto"/>
          <w:sz w:val="20"/>
          <w:szCs w:val="20"/>
        </w:rPr>
      </w:pPr>
      <w:r w:rsidRPr="00AB5257">
        <w:rPr>
          <w:rFonts w:ascii="Times New Roman" w:hAnsi="Times New Roman" w:cs="Times New Roman"/>
          <w:color w:val="auto"/>
          <w:sz w:val="20"/>
          <w:szCs w:val="20"/>
        </w:rPr>
        <w:t>МОНАСТЫРЩИНСКОГО РАЙОНА СМОЛЕНСКОЙ ОБЛАСТИ</w:t>
      </w:r>
    </w:p>
    <w:p w:rsidR="00744C89" w:rsidRPr="00AB5257" w:rsidRDefault="00744C89" w:rsidP="00AB5257">
      <w:pPr>
        <w:tabs>
          <w:tab w:val="left" w:pos="5265"/>
        </w:tabs>
        <w:jc w:val="center"/>
        <w:rPr>
          <w:rFonts w:ascii="Times New Roman" w:hAnsi="Times New Roman" w:cs="Times New Roman"/>
          <w:b/>
          <w:sz w:val="20"/>
          <w:szCs w:val="20"/>
        </w:rPr>
      </w:pPr>
    </w:p>
    <w:p w:rsidR="00744C89" w:rsidRPr="00AB5257" w:rsidRDefault="00744C89" w:rsidP="00AB5257">
      <w:pPr>
        <w:pStyle w:val="ConsPlusNormal"/>
        <w:widowControl/>
        <w:ind w:firstLine="0"/>
        <w:jc w:val="center"/>
        <w:rPr>
          <w:rFonts w:ascii="Times New Roman" w:hAnsi="Times New Roman" w:cs="Times New Roman"/>
          <w:b/>
        </w:rPr>
      </w:pPr>
      <w:proofErr w:type="gramStart"/>
      <w:r w:rsidRPr="00AB5257">
        <w:rPr>
          <w:rFonts w:ascii="Times New Roman" w:hAnsi="Times New Roman" w:cs="Times New Roman"/>
          <w:b/>
        </w:rPr>
        <w:t>П</w:t>
      </w:r>
      <w:proofErr w:type="gramEnd"/>
      <w:r w:rsidRPr="00AB5257">
        <w:rPr>
          <w:rFonts w:ascii="Times New Roman" w:hAnsi="Times New Roman" w:cs="Times New Roman"/>
          <w:b/>
        </w:rPr>
        <w:t xml:space="preserve"> О С Т А Н О В Л Е Н И Е</w:t>
      </w:r>
    </w:p>
    <w:p w:rsidR="00744C89" w:rsidRPr="00AB5257" w:rsidRDefault="00744C89" w:rsidP="00AB5257">
      <w:pPr>
        <w:pBdr>
          <w:bottom w:val="single" w:sz="12" w:space="1" w:color="auto"/>
        </w:pBdr>
        <w:jc w:val="center"/>
        <w:rPr>
          <w:rFonts w:ascii="Times New Roman" w:hAnsi="Times New Roman" w:cs="Times New Roman"/>
          <w:b/>
          <w:sz w:val="20"/>
          <w:szCs w:val="20"/>
        </w:rPr>
      </w:pPr>
    </w:p>
    <w:p w:rsidR="00744C89" w:rsidRPr="00744C89" w:rsidRDefault="00744C89" w:rsidP="00744C89">
      <w:pPr>
        <w:pStyle w:val="ConsPlusNormal"/>
        <w:widowControl/>
        <w:ind w:firstLine="540"/>
        <w:rPr>
          <w:rFonts w:ascii="Times New Roman" w:hAnsi="Times New Roman" w:cs="Times New Roman"/>
          <w:b/>
        </w:rPr>
      </w:pPr>
    </w:p>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от  05.05.2023            № 21</w:t>
      </w:r>
    </w:p>
    <w:p w:rsidR="00744C89" w:rsidRPr="00744C89" w:rsidRDefault="00744C89" w:rsidP="00744C89">
      <w:pPr>
        <w:tabs>
          <w:tab w:val="left" w:pos="4820"/>
        </w:tabs>
        <w:ind w:right="4959"/>
        <w:jc w:val="both"/>
        <w:rPr>
          <w:rFonts w:ascii="Times New Roman" w:eastAsia="Times New Roman" w:hAnsi="Times New Roman" w:cs="Times New Roman"/>
          <w:sz w:val="20"/>
          <w:szCs w:val="20"/>
        </w:rPr>
      </w:pPr>
      <w:r w:rsidRPr="00744C89">
        <w:rPr>
          <w:rFonts w:ascii="Times New Roman" w:hAnsi="Times New Roman" w:cs="Times New Roman"/>
          <w:sz w:val="20"/>
          <w:szCs w:val="20"/>
        </w:rPr>
        <w:t>О назначении  публичных слушаний по проекту постановления Администрации муниципального образования «</w:t>
      </w:r>
      <w:proofErr w:type="spellStart"/>
      <w:r w:rsidRPr="00744C89">
        <w:rPr>
          <w:rFonts w:ascii="Times New Roman" w:hAnsi="Times New Roman" w:cs="Times New Roman"/>
          <w:sz w:val="20"/>
          <w:szCs w:val="20"/>
        </w:rPr>
        <w:t>Монастырщинский</w:t>
      </w:r>
      <w:proofErr w:type="spellEnd"/>
      <w:r w:rsidRPr="00744C89">
        <w:rPr>
          <w:rFonts w:ascii="Times New Roman" w:hAnsi="Times New Roman" w:cs="Times New Roman"/>
          <w:sz w:val="20"/>
          <w:szCs w:val="20"/>
        </w:rPr>
        <w:t xml:space="preserve"> район» Смоленской области «</w:t>
      </w:r>
      <w:r w:rsidRPr="00744C89">
        <w:rPr>
          <w:rFonts w:ascii="Times New Roman" w:eastAsia="Times New Roman" w:hAnsi="Times New Roman" w:cs="Times New Roman"/>
          <w:sz w:val="20"/>
          <w:szCs w:val="20"/>
        </w:rPr>
        <w:t xml:space="preserve">Об утверждении актуализированной схемы теплоснабжения   </w:t>
      </w:r>
      <w:proofErr w:type="spellStart"/>
      <w:r w:rsidRPr="00744C89">
        <w:rPr>
          <w:rFonts w:ascii="Times New Roman" w:eastAsia="Times New Roman" w:hAnsi="Times New Roman" w:cs="Times New Roman"/>
          <w:sz w:val="20"/>
          <w:szCs w:val="20"/>
        </w:rPr>
        <w:t>Барсуковского</w:t>
      </w:r>
      <w:proofErr w:type="spellEnd"/>
      <w:r w:rsidRPr="00744C89">
        <w:rPr>
          <w:rFonts w:ascii="Times New Roman" w:eastAsia="Times New Roman" w:hAnsi="Times New Roman" w:cs="Times New Roman"/>
          <w:sz w:val="20"/>
          <w:szCs w:val="20"/>
        </w:rPr>
        <w:t xml:space="preserve"> сельского поселения </w:t>
      </w:r>
      <w:proofErr w:type="spellStart"/>
      <w:r w:rsidRPr="00744C89">
        <w:rPr>
          <w:rFonts w:ascii="Times New Roman" w:eastAsia="Times New Roman" w:hAnsi="Times New Roman" w:cs="Times New Roman"/>
          <w:sz w:val="20"/>
          <w:szCs w:val="20"/>
        </w:rPr>
        <w:t>Монастырщинского</w:t>
      </w:r>
      <w:proofErr w:type="spellEnd"/>
      <w:r w:rsidRPr="00744C89">
        <w:rPr>
          <w:rFonts w:ascii="Times New Roman" w:eastAsia="Times New Roman" w:hAnsi="Times New Roman" w:cs="Times New Roman"/>
          <w:sz w:val="20"/>
          <w:szCs w:val="20"/>
        </w:rPr>
        <w:t xml:space="preserve"> района Смоленской области на 2024 год</w:t>
      </w:r>
      <w:r w:rsidRPr="00744C89">
        <w:rPr>
          <w:rFonts w:ascii="Times New Roman" w:hAnsi="Times New Roman" w:cs="Times New Roman"/>
          <w:sz w:val="20"/>
          <w:szCs w:val="20"/>
        </w:rPr>
        <w:t xml:space="preserve">» </w:t>
      </w:r>
      <w:r w:rsidRPr="00744C89">
        <w:rPr>
          <w:rFonts w:ascii="Times New Roman" w:hAnsi="Times New Roman" w:cs="Times New Roman"/>
          <w:sz w:val="20"/>
          <w:szCs w:val="20"/>
        </w:rPr>
        <w:fldChar w:fldCharType="begin"/>
      </w:r>
      <w:r w:rsidRPr="00744C89">
        <w:rPr>
          <w:rFonts w:ascii="Times New Roman" w:hAnsi="Times New Roman" w:cs="Times New Roman"/>
          <w:sz w:val="20"/>
          <w:szCs w:val="20"/>
        </w:rPr>
        <w:instrText xml:space="preserve"> FILLIN  \* MERGEFORMAT </w:instrText>
      </w:r>
      <w:r w:rsidRPr="00744C89">
        <w:rPr>
          <w:rFonts w:ascii="Times New Roman" w:hAnsi="Times New Roman" w:cs="Times New Roman"/>
          <w:sz w:val="20"/>
          <w:szCs w:val="20"/>
        </w:rPr>
        <w:fldChar w:fldCharType="end"/>
      </w:r>
    </w:p>
    <w:p w:rsidR="00744C89" w:rsidRPr="00744C89" w:rsidRDefault="00744C89" w:rsidP="00744C89">
      <w:pPr>
        <w:jc w:val="both"/>
        <w:rPr>
          <w:rFonts w:ascii="Times New Roman" w:hAnsi="Times New Roman" w:cs="Times New Roman"/>
          <w:sz w:val="20"/>
          <w:szCs w:val="20"/>
        </w:rPr>
      </w:pPr>
    </w:p>
    <w:p w:rsidR="00744C89" w:rsidRPr="00744C89" w:rsidRDefault="00744C89" w:rsidP="00744C89">
      <w:pPr>
        <w:pStyle w:val="21"/>
        <w:spacing w:line="240" w:lineRule="auto"/>
        <w:ind w:firstLine="567"/>
        <w:jc w:val="both"/>
        <w:rPr>
          <w:rFonts w:ascii="Times New Roman" w:hAnsi="Times New Roman" w:cs="Times New Roman"/>
          <w:sz w:val="20"/>
          <w:szCs w:val="20"/>
        </w:rPr>
      </w:pPr>
      <w:proofErr w:type="gramStart"/>
      <w:r w:rsidRPr="00744C89">
        <w:rPr>
          <w:rFonts w:ascii="Times New Roman" w:hAnsi="Times New Roman" w:cs="Times New Roman"/>
          <w:sz w:val="20"/>
          <w:szCs w:val="20"/>
        </w:rPr>
        <w:t>В соответствии с требованиями к порядку разработки и утверждения схем теплоснабжения, утвержденными постановлением Правительства РФ от 22 фе</w:t>
      </w:r>
      <w:r w:rsidRPr="00744C89">
        <w:rPr>
          <w:rFonts w:ascii="Times New Roman" w:hAnsi="Times New Roman" w:cs="Times New Roman"/>
          <w:sz w:val="20"/>
          <w:szCs w:val="20"/>
        </w:rPr>
        <w:t>в</w:t>
      </w:r>
      <w:r w:rsidRPr="00744C89">
        <w:rPr>
          <w:rFonts w:ascii="Times New Roman" w:hAnsi="Times New Roman" w:cs="Times New Roman"/>
          <w:sz w:val="20"/>
          <w:szCs w:val="20"/>
        </w:rPr>
        <w:t>раля 2012 № 154 «О требованиях к схемам теплоснабжения, порядку их разрабо</w:t>
      </w:r>
      <w:r w:rsidRPr="00744C89">
        <w:rPr>
          <w:rFonts w:ascii="Times New Roman" w:hAnsi="Times New Roman" w:cs="Times New Roman"/>
          <w:sz w:val="20"/>
          <w:szCs w:val="20"/>
        </w:rPr>
        <w:t>т</w:t>
      </w:r>
      <w:r w:rsidRPr="00744C89">
        <w:rPr>
          <w:rFonts w:ascii="Times New Roman" w:hAnsi="Times New Roman" w:cs="Times New Roman"/>
          <w:sz w:val="20"/>
          <w:szCs w:val="20"/>
        </w:rPr>
        <w:t xml:space="preserve">ки и утверждения», руководствуясь  Федеральным законом от  06.10.2003 года №131-ФЗ «Об общих </w:t>
      </w:r>
      <w:r w:rsidRPr="00744C89">
        <w:rPr>
          <w:rFonts w:ascii="Times New Roman" w:hAnsi="Times New Roman" w:cs="Times New Roman"/>
          <w:sz w:val="20"/>
          <w:szCs w:val="20"/>
        </w:rPr>
        <w:lastRenderedPageBreak/>
        <w:t>принципах организации местного самоуправления в Росси</w:t>
      </w:r>
      <w:r w:rsidRPr="00744C89">
        <w:rPr>
          <w:rFonts w:ascii="Times New Roman" w:hAnsi="Times New Roman" w:cs="Times New Roman"/>
          <w:sz w:val="20"/>
          <w:szCs w:val="20"/>
        </w:rPr>
        <w:t>й</w:t>
      </w:r>
      <w:r w:rsidRPr="00744C89">
        <w:rPr>
          <w:rFonts w:ascii="Times New Roman" w:hAnsi="Times New Roman" w:cs="Times New Roman"/>
          <w:sz w:val="20"/>
          <w:szCs w:val="20"/>
        </w:rPr>
        <w:t>ской Федерации», Федеральным законом от 27.07.2010 № 190-ФЗ «О теплосна</w:t>
      </w:r>
      <w:r w:rsidRPr="00744C89">
        <w:rPr>
          <w:rFonts w:ascii="Times New Roman" w:hAnsi="Times New Roman" w:cs="Times New Roman"/>
          <w:sz w:val="20"/>
          <w:szCs w:val="20"/>
        </w:rPr>
        <w:t>б</w:t>
      </w:r>
      <w:r w:rsidRPr="00744C89">
        <w:rPr>
          <w:rFonts w:ascii="Times New Roman" w:hAnsi="Times New Roman" w:cs="Times New Roman"/>
          <w:sz w:val="20"/>
          <w:szCs w:val="20"/>
        </w:rPr>
        <w:t>жении», в соответствии с требованиями к порядку разработки</w:t>
      </w:r>
      <w:proofErr w:type="gramEnd"/>
      <w:r w:rsidRPr="00744C89">
        <w:rPr>
          <w:rFonts w:ascii="Times New Roman" w:hAnsi="Times New Roman" w:cs="Times New Roman"/>
          <w:sz w:val="20"/>
          <w:szCs w:val="20"/>
        </w:rPr>
        <w:t xml:space="preserve"> и утверждения схем теплоснабжения, утвержденными постановлением Правительства РФ от 22 фе</w:t>
      </w:r>
      <w:r w:rsidRPr="00744C89">
        <w:rPr>
          <w:rFonts w:ascii="Times New Roman" w:hAnsi="Times New Roman" w:cs="Times New Roman"/>
          <w:sz w:val="20"/>
          <w:szCs w:val="20"/>
        </w:rPr>
        <w:t>в</w:t>
      </w:r>
      <w:r w:rsidRPr="00744C89">
        <w:rPr>
          <w:rFonts w:ascii="Times New Roman" w:hAnsi="Times New Roman" w:cs="Times New Roman"/>
          <w:sz w:val="20"/>
          <w:szCs w:val="20"/>
        </w:rPr>
        <w:t>раля 2012 № 154 «О требованиях к схемам теплоснабжения, порядку их разрабо</w:t>
      </w:r>
      <w:r w:rsidRPr="00744C89">
        <w:rPr>
          <w:rFonts w:ascii="Times New Roman" w:hAnsi="Times New Roman" w:cs="Times New Roman"/>
          <w:sz w:val="20"/>
          <w:szCs w:val="20"/>
        </w:rPr>
        <w:t>т</w:t>
      </w:r>
      <w:r w:rsidRPr="00744C89">
        <w:rPr>
          <w:rFonts w:ascii="Times New Roman" w:hAnsi="Times New Roman" w:cs="Times New Roman"/>
          <w:sz w:val="20"/>
          <w:szCs w:val="20"/>
        </w:rPr>
        <w:t xml:space="preserve">ки и утверждения»,  Уставом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w:t>
      </w:r>
      <w:r w:rsidRPr="00744C89">
        <w:rPr>
          <w:rFonts w:ascii="Times New Roman" w:hAnsi="Times New Roman" w:cs="Times New Roman"/>
          <w:sz w:val="20"/>
          <w:szCs w:val="20"/>
        </w:rPr>
        <w:t>н</w:t>
      </w:r>
      <w:r w:rsidRPr="00744C89">
        <w:rPr>
          <w:rFonts w:ascii="Times New Roman" w:hAnsi="Times New Roman" w:cs="Times New Roman"/>
          <w:sz w:val="20"/>
          <w:szCs w:val="20"/>
        </w:rPr>
        <w:t>ского</w:t>
      </w:r>
      <w:proofErr w:type="spellEnd"/>
      <w:r w:rsidRPr="00744C89">
        <w:rPr>
          <w:rFonts w:ascii="Times New Roman" w:hAnsi="Times New Roman" w:cs="Times New Roman"/>
          <w:sz w:val="20"/>
          <w:szCs w:val="20"/>
        </w:rPr>
        <w:t xml:space="preserve"> района Смоленской области</w:t>
      </w:r>
    </w:p>
    <w:p w:rsidR="00744C89" w:rsidRPr="00744C89" w:rsidRDefault="00744C89" w:rsidP="00744C89">
      <w:pPr>
        <w:pStyle w:val="21"/>
        <w:spacing w:line="240" w:lineRule="auto"/>
        <w:ind w:firstLine="567"/>
        <w:jc w:val="both"/>
        <w:rPr>
          <w:rFonts w:ascii="Times New Roman" w:hAnsi="Times New Roman" w:cs="Times New Roman"/>
          <w:sz w:val="20"/>
          <w:szCs w:val="20"/>
        </w:rPr>
      </w:pPr>
      <w:r w:rsidRPr="00744C89">
        <w:rPr>
          <w:rFonts w:ascii="Times New Roman" w:hAnsi="Times New Roman" w:cs="Times New Roman"/>
          <w:sz w:val="20"/>
          <w:szCs w:val="20"/>
        </w:rPr>
        <w:t xml:space="preserve">Администрация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w:t>
      </w:r>
      <w:proofErr w:type="gramStart"/>
      <w:r w:rsidRPr="00744C89">
        <w:rPr>
          <w:rFonts w:ascii="Times New Roman" w:hAnsi="Times New Roman" w:cs="Times New Roman"/>
          <w:sz w:val="20"/>
          <w:szCs w:val="20"/>
        </w:rPr>
        <w:t>п</w:t>
      </w:r>
      <w:proofErr w:type="gramEnd"/>
      <w:r w:rsidRPr="00744C89">
        <w:rPr>
          <w:rFonts w:ascii="Times New Roman" w:hAnsi="Times New Roman" w:cs="Times New Roman"/>
          <w:sz w:val="20"/>
          <w:szCs w:val="20"/>
        </w:rPr>
        <w:t xml:space="preserve"> о с т а н о в л я е т:</w:t>
      </w:r>
    </w:p>
    <w:p w:rsidR="00744C89" w:rsidRPr="00744C89" w:rsidRDefault="00744C89" w:rsidP="00780B28">
      <w:pPr>
        <w:numPr>
          <w:ilvl w:val="0"/>
          <w:numId w:val="22"/>
        </w:numPr>
        <w:ind w:left="0" w:firstLine="0"/>
        <w:jc w:val="both"/>
        <w:rPr>
          <w:rFonts w:ascii="Times New Roman" w:hAnsi="Times New Roman" w:cs="Times New Roman"/>
          <w:sz w:val="20"/>
          <w:szCs w:val="20"/>
        </w:rPr>
      </w:pPr>
      <w:r w:rsidRPr="00744C89">
        <w:rPr>
          <w:rFonts w:ascii="Times New Roman" w:hAnsi="Times New Roman" w:cs="Times New Roman"/>
          <w:sz w:val="20"/>
          <w:szCs w:val="20"/>
        </w:rPr>
        <w:t>Провести публичные слушания по проекту постановления Администрации муниципального образования «</w:t>
      </w:r>
      <w:proofErr w:type="spellStart"/>
      <w:r w:rsidRPr="00744C89">
        <w:rPr>
          <w:rFonts w:ascii="Times New Roman" w:hAnsi="Times New Roman" w:cs="Times New Roman"/>
          <w:sz w:val="20"/>
          <w:szCs w:val="20"/>
        </w:rPr>
        <w:t>Монастырщинский</w:t>
      </w:r>
      <w:proofErr w:type="spellEnd"/>
      <w:r w:rsidRPr="00744C89">
        <w:rPr>
          <w:rFonts w:ascii="Times New Roman" w:hAnsi="Times New Roman" w:cs="Times New Roman"/>
          <w:sz w:val="20"/>
          <w:szCs w:val="20"/>
        </w:rPr>
        <w:t xml:space="preserve"> район» Смоленской области «</w:t>
      </w:r>
      <w:r w:rsidRPr="00744C89">
        <w:rPr>
          <w:rFonts w:ascii="Times New Roman" w:eastAsia="Times New Roman" w:hAnsi="Times New Roman" w:cs="Times New Roman"/>
          <w:sz w:val="20"/>
          <w:szCs w:val="20"/>
        </w:rPr>
        <w:t xml:space="preserve">Об утверждении актуализированной схемы теплоснабжения   </w:t>
      </w:r>
      <w:proofErr w:type="spellStart"/>
      <w:r w:rsidRPr="00744C89">
        <w:rPr>
          <w:rFonts w:ascii="Times New Roman" w:eastAsia="Times New Roman" w:hAnsi="Times New Roman" w:cs="Times New Roman"/>
          <w:sz w:val="20"/>
          <w:szCs w:val="20"/>
        </w:rPr>
        <w:t>Барсуковского</w:t>
      </w:r>
      <w:proofErr w:type="spellEnd"/>
      <w:r w:rsidRPr="00744C89">
        <w:rPr>
          <w:rFonts w:ascii="Times New Roman" w:eastAsia="Times New Roman" w:hAnsi="Times New Roman" w:cs="Times New Roman"/>
          <w:sz w:val="20"/>
          <w:szCs w:val="20"/>
        </w:rPr>
        <w:t xml:space="preserve"> сельского поселения </w:t>
      </w:r>
      <w:proofErr w:type="spellStart"/>
      <w:r w:rsidRPr="00744C89">
        <w:rPr>
          <w:rFonts w:ascii="Times New Roman" w:eastAsia="Times New Roman" w:hAnsi="Times New Roman" w:cs="Times New Roman"/>
          <w:sz w:val="20"/>
          <w:szCs w:val="20"/>
        </w:rPr>
        <w:t>Монастырщинского</w:t>
      </w:r>
      <w:proofErr w:type="spellEnd"/>
      <w:r w:rsidRPr="00744C89">
        <w:rPr>
          <w:rFonts w:ascii="Times New Roman" w:eastAsia="Times New Roman" w:hAnsi="Times New Roman" w:cs="Times New Roman"/>
          <w:sz w:val="20"/>
          <w:szCs w:val="20"/>
        </w:rPr>
        <w:t xml:space="preserve"> района Смоленской области на 2024 год</w:t>
      </w:r>
      <w:r w:rsidRPr="00744C89">
        <w:rPr>
          <w:rFonts w:ascii="Times New Roman" w:hAnsi="Times New Roman" w:cs="Times New Roman"/>
          <w:sz w:val="20"/>
          <w:szCs w:val="20"/>
        </w:rPr>
        <w:t xml:space="preserve">». </w:t>
      </w:r>
    </w:p>
    <w:p w:rsidR="00744C89" w:rsidRPr="00744C89" w:rsidRDefault="00744C89" w:rsidP="00744C89">
      <w:pPr>
        <w:jc w:val="both"/>
        <w:rPr>
          <w:rFonts w:ascii="Times New Roman" w:hAnsi="Times New Roman" w:cs="Times New Roman"/>
          <w:sz w:val="20"/>
          <w:szCs w:val="20"/>
        </w:rPr>
      </w:pPr>
    </w:p>
    <w:p w:rsidR="00744C89" w:rsidRPr="00744C89" w:rsidRDefault="00744C89" w:rsidP="00780B28">
      <w:pPr>
        <w:numPr>
          <w:ilvl w:val="0"/>
          <w:numId w:val="22"/>
        </w:numPr>
        <w:ind w:left="0" w:firstLine="0"/>
        <w:jc w:val="both"/>
        <w:rPr>
          <w:rFonts w:ascii="Times New Roman" w:hAnsi="Times New Roman" w:cs="Times New Roman"/>
          <w:sz w:val="20"/>
          <w:szCs w:val="20"/>
        </w:rPr>
      </w:pPr>
      <w:r w:rsidRPr="00744C89">
        <w:rPr>
          <w:rFonts w:ascii="Times New Roman" w:hAnsi="Times New Roman" w:cs="Times New Roman"/>
          <w:sz w:val="20"/>
          <w:szCs w:val="20"/>
        </w:rPr>
        <w:t xml:space="preserve">Назначить дату проведения публичных слушаний на 26 мая 2023 года в 14-00 в помещении Администрации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w:t>
      </w:r>
      <w:r w:rsidRPr="00744C89">
        <w:rPr>
          <w:rFonts w:ascii="Times New Roman" w:hAnsi="Times New Roman" w:cs="Times New Roman"/>
          <w:sz w:val="20"/>
          <w:szCs w:val="20"/>
        </w:rPr>
        <w:t>р</w:t>
      </w:r>
      <w:r w:rsidRPr="00744C89">
        <w:rPr>
          <w:rFonts w:ascii="Times New Roman" w:hAnsi="Times New Roman" w:cs="Times New Roman"/>
          <w:sz w:val="20"/>
          <w:szCs w:val="20"/>
        </w:rPr>
        <w:t>щинского</w:t>
      </w:r>
      <w:proofErr w:type="spellEnd"/>
      <w:r w:rsidRPr="00744C89">
        <w:rPr>
          <w:rFonts w:ascii="Times New Roman" w:hAnsi="Times New Roman" w:cs="Times New Roman"/>
          <w:sz w:val="20"/>
          <w:szCs w:val="20"/>
        </w:rPr>
        <w:t xml:space="preserve"> района Смоленской области д. Сычевка.</w:t>
      </w:r>
    </w:p>
    <w:p w:rsidR="00744C89" w:rsidRPr="00744C89" w:rsidRDefault="00744C89" w:rsidP="00744C89">
      <w:pPr>
        <w:jc w:val="both"/>
        <w:rPr>
          <w:rFonts w:ascii="Times New Roman" w:hAnsi="Times New Roman" w:cs="Times New Roman"/>
          <w:sz w:val="20"/>
          <w:szCs w:val="20"/>
        </w:rPr>
      </w:pPr>
    </w:p>
    <w:p w:rsidR="00744C89" w:rsidRPr="00744C89" w:rsidRDefault="00744C89" w:rsidP="00780B28">
      <w:pPr>
        <w:numPr>
          <w:ilvl w:val="0"/>
          <w:numId w:val="22"/>
        </w:numPr>
        <w:ind w:left="0" w:firstLine="0"/>
        <w:jc w:val="both"/>
        <w:rPr>
          <w:rFonts w:ascii="Times New Roman" w:hAnsi="Times New Roman" w:cs="Times New Roman"/>
          <w:sz w:val="20"/>
          <w:szCs w:val="20"/>
        </w:rPr>
      </w:pPr>
      <w:r w:rsidRPr="00744C89">
        <w:rPr>
          <w:rFonts w:ascii="Times New Roman" w:hAnsi="Times New Roman" w:cs="Times New Roman"/>
          <w:sz w:val="20"/>
          <w:szCs w:val="20"/>
        </w:rPr>
        <w:t xml:space="preserve">Утвердить прилагаемый состав комиссии </w:t>
      </w:r>
      <w:proofErr w:type="gramStart"/>
      <w:r w:rsidRPr="00744C89">
        <w:rPr>
          <w:rFonts w:ascii="Times New Roman" w:hAnsi="Times New Roman" w:cs="Times New Roman"/>
          <w:sz w:val="20"/>
          <w:szCs w:val="20"/>
        </w:rPr>
        <w:t>по проведению публичных слуш</w:t>
      </w:r>
      <w:r w:rsidRPr="00744C89">
        <w:rPr>
          <w:rFonts w:ascii="Times New Roman" w:hAnsi="Times New Roman" w:cs="Times New Roman"/>
          <w:sz w:val="20"/>
          <w:szCs w:val="20"/>
        </w:rPr>
        <w:t>а</w:t>
      </w:r>
      <w:r w:rsidRPr="00744C89">
        <w:rPr>
          <w:rFonts w:ascii="Times New Roman" w:hAnsi="Times New Roman" w:cs="Times New Roman"/>
          <w:sz w:val="20"/>
          <w:szCs w:val="20"/>
        </w:rPr>
        <w:t>ний по проекту в</w:t>
      </w:r>
      <w:r w:rsidRPr="00744C89">
        <w:rPr>
          <w:rFonts w:ascii="Times New Roman" w:eastAsia="Times New Roman" w:hAnsi="Times New Roman" w:cs="Times New Roman"/>
          <w:sz w:val="20"/>
          <w:szCs w:val="20"/>
        </w:rPr>
        <w:t xml:space="preserve"> соответствии с требованиями к порядку</w:t>
      </w:r>
      <w:proofErr w:type="gramEnd"/>
      <w:r w:rsidRPr="00744C89">
        <w:rPr>
          <w:rFonts w:ascii="Times New Roman" w:eastAsia="Times New Roman" w:hAnsi="Times New Roman" w:cs="Times New Roman"/>
          <w:sz w:val="20"/>
          <w:szCs w:val="20"/>
        </w:rPr>
        <w:t xml:space="preserve"> разработки и утвержд</w:t>
      </w:r>
      <w:r w:rsidRPr="00744C89">
        <w:rPr>
          <w:rFonts w:ascii="Times New Roman" w:eastAsia="Times New Roman" w:hAnsi="Times New Roman" w:cs="Times New Roman"/>
          <w:sz w:val="20"/>
          <w:szCs w:val="20"/>
        </w:rPr>
        <w:t>е</w:t>
      </w:r>
      <w:r w:rsidRPr="00744C89">
        <w:rPr>
          <w:rFonts w:ascii="Times New Roman" w:eastAsia="Times New Roman" w:hAnsi="Times New Roman" w:cs="Times New Roman"/>
          <w:sz w:val="20"/>
          <w:szCs w:val="20"/>
        </w:rPr>
        <w:t xml:space="preserve">ния схем теплоснабжения, утвержденными постановлением Правительства РФ от 22 февраля 2012 № 154 </w:t>
      </w:r>
      <w:r w:rsidRPr="00744C89">
        <w:rPr>
          <w:rFonts w:ascii="Times New Roman" w:hAnsi="Times New Roman" w:cs="Times New Roman"/>
          <w:sz w:val="20"/>
          <w:szCs w:val="20"/>
        </w:rPr>
        <w:t>«О требованиях к схемам теплоснабжения, порядку их разработки и утверждения»</w:t>
      </w:r>
      <w:r w:rsidRPr="00744C89">
        <w:rPr>
          <w:rFonts w:ascii="Times New Roman" w:eastAsia="Times New Roman" w:hAnsi="Times New Roman" w:cs="Times New Roman"/>
          <w:sz w:val="20"/>
          <w:szCs w:val="20"/>
        </w:rPr>
        <w:t xml:space="preserve">, </w:t>
      </w:r>
      <w:r w:rsidRPr="00744C89">
        <w:rPr>
          <w:rFonts w:ascii="Times New Roman" w:hAnsi="Times New Roman" w:cs="Times New Roman"/>
          <w:sz w:val="20"/>
          <w:szCs w:val="20"/>
        </w:rPr>
        <w:t>в составе:</w:t>
      </w:r>
    </w:p>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1) Попкова Татьяна Владимировна – Глава муниципального образования </w:t>
      </w:r>
      <w:proofErr w:type="spellStart"/>
      <w:r w:rsidRPr="00744C89">
        <w:rPr>
          <w:rFonts w:ascii="Times New Roman" w:hAnsi="Times New Roman" w:cs="Times New Roman"/>
          <w:sz w:val="20"/>
          <w:szCs w:val="20"/>
        </w:rPr>
        <w:t>Барс</w:t>
      </w:r>
      <w:r w:rsidRPr="00744C89">
        <w:rPr>
          <w:rFonts w:ascii="Times New Roman" w:hAnsi="Times New Roman" w:cs="Times New Roman"/>
          <w:sz w:val="20"/>
          <w:szCs w:val="20"/>
        </w:rPr>
        <w:t>у</w:t>
      </w:r>
      <w:r w:rsidRPr="00744C89">
        <w:rPr>
          <w:rFonts w:ascii="Times New Roman" w:hAnsi="Times New Roman" w:cs="Times New Roman"/>
          <w:sz w:val="20"/>
          <w:szCs w:val="20"/>
        </w:rPr>
        <w:t>ковского</w:t>
      </w:r>
      <w:proofErr w:type="spellEnd"/>
      <w:r w:rsidRPr="00744C89">
        <w:rPr>
          <w:rFonts w:ascii="Times New Roman" w:hAnsi="Times New Roman" w:cs="Times New Roman"/>
          <w:sz w:val="20"/>
          <w:szCs w:val="20"/>
        </w:rPr>
        <w:t xml:space="preserve"> сельского поселения;</w:t>
      </w:r>
    </w:p>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2) Корнеенков Иван Михайлович – председатель комиссии по вопросам благ</w:t>
      </w:r>
      <w:r w:rsidRPr="00744C89">
        <w:rPr>
          <w:rFonts w:ascii="Times New Roman" w:hAnsi="Times New Roman" w:cs="Times New Roman"/>
          <w:sz w:val="20"/>
          <w:szCs w:val="20"/>
        </w:rPr>
        <w:t>о</w:t>
      </w:r>
      <w:r w:rsidRPr="00744C89">
        <w:rPr>
          <w:rFonts w:ascii="Times New Roman" w:hAnsi="Times New Roman" w:cs="Times New Roman"/>
          <w:sz w:val="20"/>
          <w:szCs w:val="20"/>
        </w:rPr>
        <w:t>устройства и жилищно-коммунального хозяйства;</w:t>
      </w:r>
    </w:p>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3)  Григорьева Татьяна Михайловна – член комиссии по вопросам благоустройства и жилищно-коммунального хозяйства;</w:t>
      </w:r>
    </w:p>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4) Стефаненко Виктор Дмитриевич </w:t>
      </w:r>
      <w:proofErr w:type="gramStart"/>
      <w:r w:rsidRPr="00744C89">
        <w:rPr>
          <w:rFonts w:ascii="Times New Roman" w:hAnsi="Times New Roman" w:cs="Times New Roman"/>
          <w:sz w:val="20"/>
          <w:szCs w:val="20"/>
        </w:rPr>
        <w:t>–ч</w:t>
      </w:r>
      <w:proofErr w:type="gramEnd"/>
      <w:r w:rsidRPr="00744C89">
        <w:rPr>
          <w:rFonts w:ascii="Times New Roman" w:hAnsi="Times New Roman" w:cs="Times New Roman"/>
          <w:sz w:val="20"/>
          <w:szCs w:val="20"/>
        </w:rPr>
        <w:t>лен комиссии по  вопросам благоустройства и жилищно-коммунального хозяйства;</w:t>
      </w:r>
    </w:p>
    <w:p w:rsidR="00744C89" w:rsidRPr="00744C89" w:rsidRDefault="00744C89" w:rsidP="00744C89">
      <w:pPr>
        <w:jc w:val="both"/>
        <w:rPr>
          <w:rFonts w:ascii="Times New Roman" w:hAnsi="Times New Roman" w:cs="Times New Roman"/>
          <w:sz w:val="20"/>
          <w:szCs w:val="20"/>
        </w:rPr>
      </w:pPr>
    </w:p>
    <w:p w:rsidR="00744C89" w:rsidRPr="00744C89" w:rsidRDefault="00744C89" w:rsidP="00780B28">
      <w:pPr>
        <w:numPr>
          <w:ilvl w:val="0"/>
          <w:numId w:val="22"/>
        </w:numPr>
        <w:ind w:left="0" w:firstLine="0"/>
        <w:jc w:val="both"/>
        <w:rPr>
          <w:rFonts w:ascii="Times New Roman" w:hAnsi="Times New Roman" w:cs="Times New Roman"/>
          <w:sz w:val="20"/>
          <w:szCs w:val="20"/>
        </w:rPr>
      </w:pPr>
      <w:r w:rsidRPr="00744C89">
        <w:rPr>
          <w:rFonts w:ascii="Times New Roman" w:hAnsi="Times New Roman" w:cs="Times New Roman"/>
          <w:sz w:val="20"/>
          <w:szCs w:val="20"/>
        </w:rPr>
        <w:t>Опубликовать данное постановление в печатном средстве массовой инфо</w:t>
      </w:r>
      <w:r w:rsidRPr="00744C89">
        <w:rPr>
          <w:rFonts w:ascii="Times New Roman" w:hAnsi="Times New Roman" w:cs="Times New Roman"/>
          <w:sz w:val="20"/>
          <w:szCs w:val="20"/>
        </w:rPr>
        <w:t>р</w:t>
      </w:r>
      <w:r w:rsidRPr="00744C89">
        <w:rPr>
          <w:rFonts w:ascii="Times New Roman" w:hAnsi="Times New Roman" w:cs="Times New Roman"/>
          <w:sz w:val="20"/>
          <w:szCs w:val="20"/>
        </w:rPr>
        <w:t xml:space="preserve">мации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w:t>
      </w:r>
      <w:r w:rsidRPr="00744C89">
        <w:rPr>
          <w:rFonts w:ascii="Times New Roman" w:hAnsi="Times New Roman" w:cs="Times New Roman"/>
          <w:sz w:val="20"/>
          <w:szCs w:val="20"/>
        </w:rPr>
        <w:t>н</w:t>
      </w:r>
      <w:r w:rsidRPr="00744C89">
        <w:rPr>
          <w:rFonts w:ascii="Times New Roman" w:hAnsi="Times New Roman" w:cs="Times New Roman"/>
          <w:sz w:val="20"/>
          <w:szCs w:val="20"/>
        </w:rPr>
        <w:t>ской области «Наш вестник».</w:t>
      </w:r>
    </w:p>
    <w:p w:rsidR="00744C89" w:rsidRPr="00744C89" w:rsidRDefault="00744C89" w:rsidP="00744C89">
      <w:pPr>
        <w:jc w:val="both"/>
        <w:rPr>
          <w:rFonts w:ascii="Times New Roman" w:hAnsi="Times New Roman" w:cs="Times New Roman"/>
          <w:sz w:val="20"/>
          <w:szCs w:val="20"/>
        </w:rPr>
      </w:pPr>
    </w:p>
    <w:p w:rsidR="00744C89" w:rsidRPr="00744C89" w:rsidRDefault="00744C89" w:rsidP="00780B28">
      <w:pPr>
        <w:numPr>
          <w:ilvl w:val="0"/>
          <w:numId w:val="22"/>
        </w:numPr>
        <w:ind w:left="-567" w:firstLine="567"/>
        <w:jc w:val="both"/>
        <w:rPr>
          <w:rFonts w:ascii="Times New Roman" w:hAnsi="Times New Roman" w:cs="Times New Roman"/>
          <w:sz w:val="20"/>
          <w:szCs w:val="20"/>
        </w:rPr>
      </w:pPr>
      <w:proofErr w:type="gramStart"/>
      <w:r w:rsidRPr="00744C89">
        <w:rPr>
          <w:rFonts w:ascii="Times New Roman" w:hAnsi="Times New Roman" w:cs="Times New Roman"/>
          <w:sz w:val="20"/>
          <w:szCs w:val="20"/>
        </w:rPr>
        <w:t>Контроль за</w:t>
      </w:r>
      <w:proofErr w:type="gramEnd"/>
      <w:r w:rsidRPr="00744C89">
        <w:rPr>
          <w:rFonts w:ascii="Times New Roman" w:hAnsi="Times New Roman" w:cs="Times New Roman"/>
          <w:sz w:val="20"/>
          <w:szCs w:val="20"/>
        </w:rPr>
        <w:t xml:space="preserve"> исполнением настоящего постановления оставляю за собой.</w:t>
      </w:r>
    </w:p>
    <w:p w:rsidR="00744C89" w:rsidRPr="00744C89" w:rsidRDefault="00744C89" w:rsidP="00744C89">
      <w:pPr>
        <w:jc w:val="both"/>
        <w:rPr>
          <w:rFonts w:ascii="Times New Roman" w:hAnsi="Times New Roman" w:cs="Times New Roman"/>
          <w:sz w:val="20"/>
          <w:szCs w:val="20"/>
        </w:rPr>
      </w:pPr>
    </w:p>
    <w:tbl>
      <w:tblPr>
        <w:tblW w:w="13740" w:type="dxa"/>
        <w:tblLayout w:type="fixed"/>
        <w:tblLook w:val="04A0" w:firstRow="1" w:lastRow="0" w:firstColumn="1" w:lastColumn="0" w:noHBand="0" w:noVBand="1"/>
      </w:tblPr>
      <w:tblGrid>
        <w:gridCol w:w="10314"/>
        <w:gridCol w:w="3426"/>
      </w:tblGrid>
      <w:tr w:rsidR="00744C89" w:rsidRPr="00744C89" w:rsidTr="00AB5257">
        <w:trPr>
          <w:trHeight w:val="2580"/>
        </w:trPr>
        <w:tc>
          <w:tcPr>
            <w:tcW w:w="10314" w:type="dxa"/>
            <w:hideMark/>
          </w:tcPr>
          <w:p w:rsidR="00744C89" w:rsidRPr="00744C89" w:rsidRDefault="00744C89" w:rsidP="00744C89">
            <w:pPr>
              <w:pStyle w:val="ConsPlusNormal"/>
              <w:widowControl/>
              <w:ind w:right="-392" w:firstLine="0"/>
              <w:jc w:val="both"/>
              <w:rPr>
                <w:rFonts w:ascii="Times New Roman" w:hAnsi="Times New Roman" w:cs="Times New Roman"/>
              </w:rPr>
            </w:pPr>
            <w:r w:rsidRPr="00744C89">
              <w:rPr>
                <w:rFonts w:ascii="Times New Roman" w:hAnsi="Times New Roman" w:cs="Times New Roman"/>
              </w:rPr>
              <w:t>Глава муниципального образования</w:t>
            </w:r>
          </w:p>
          <w:p w:rsidR="00744C89" w:rsidRPr="00744C89" w:rsidRDefault="00744C89" w:rsidP="00744C89">
            <w:pPr>
              <w:jc w:val="both"/>
              <w:rPr>
                <w:rFonts w:ascii="Times New Roman" w:hAnsi="Times New Roman" w:cs="Times New Roman"/>
                <w:sz w:val="20"/>
                <w:szCs w:val="20"/>
              </w:rPr>
            </w:pP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
          <w:p w:rsidR="00744C89" w:rsidRPr="00744C89" w:rsidRDefault="00744C89" w:rsidP="00744C89">
            <w:pPr>
              <w:jc w:val="both"/>
              <w:rPr>
                <w:rFonts w:ascii="Times New Roman" w:hAnsi="Times New Roman" w:cs="Times New Roman"/>
                <w:sz w:val="20"/>
                <w:szCs w:val="20"/>
              </w:rPr>
            </w:pP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w:t>
            </w:r>
          </w:p>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Смоленской области                                                                            </w:t>
            </w:r>
            <w:r w:rsidRPr="00744C89">
              <w:rPr>
                <w:rFonts w:ascii="Times New Roman" w:hAnsi="Times New Roman" w:cs="Times New Roman"/>
                <w:b/>
                <w:sz w:val="20"/>
                <w:szCs w:val="20"/>
              </w:rPr>
              <w:t>Т.В. Попкова</w:t>
            </w:r>
          </w:p>
          <w:p w:rsidR="00744C89" w:rsidRPr="00744C89" w:rsidRDefault="00744C89" w:rsidP="00744C89">
            <w:pPr>
              <w:jc w:val="both"/>
              <w:rPr>
                <w:rFonts w:ascii="Times New Roman" w:hAnsi="Times New Roman" w:cs="Times New Roman"/>
                <w:sz w:val="20"/>
                <w:szCs w:val="20"/>
              </w:rPr>
            </w:pP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АДМИНИСТРАЦИЯ</w:t>
            </w: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БАРСУКОВСКОГО СЕЛЬСКОГО ПОСЕЛЕНИЯ</w:t>
            </w: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МОНАСТЫРЩИНСКОГО РАЙОНА СМОЛЕНСКОЙ ОБЛАСТИ</w:t>
            </w:r>
          </w:p>
          <w:p w:rsidR="00744C89" w:rsidRPr="00744C89" w:rsidRDefault="00744C89" w:rsidP="00744C89">
            <w:pPr>
              <w:jc w:val="center"/>
              <w:rPr>
                <w:rFonts w:ascii="Times New Roman" w:hAnsi="Times New Roman" w:cs="Times New Roman"/>
                <w:b/>
                <w:sz w:val="20"/>
                <w:szCs w:val="20"/>
              </w:rPr>
            </w:pP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ПОСТАНОВЛЕНИЕ</w:t>
            </w:r>
          </w:p>
          <w:p w:rsidR="00744C89" w:rsidRPr="00744C89" w:rsidRDefault="00744C89" w:rsidP="00744C89">
            <w:pPr>
              <w:jc w:val="center"/>
              <w:rPr>
                <w:rFonts w:ascii="Times New Roman" w:hAnsi="Times New Roman" w:cs="Times New Roman"/>
                <w:b/>
                <w:sz w:val="20"/>
                <w:szCs w:val="20"/>
              </w:rPr>
            </w:pPr>
          </w:p>
          <w:p w:rsidR="00744C89" w:rsidRPr="00744C89" w:rsidRDefault="00744C89" w:rsidP="00744C89">
            <w:pPr>
              <w:ind w:left="-567" w:firstLine="567"/>
              <w:rPr>
                <w:rFonts w:ascii="Times New Roman" w:hAnsi="Times New Roman" w:cs="Times New Roman"/>
                <w:sz w:val="20"/>
                <w:szCs w:val="20"/>
              </w:rPr>
            </w:pPr>
            <w:r w:rsidRPr="00744C89">
              <w:rPr>
                <w:rFonts w:ascii="Times New Roman" w:hAnsi="Times New Roman" w:cs="Times New Roman"/>
                <w:sz w:val="20"/>
                <w:szCs w:val="20"/>
              </w:rPr>
              <w:t>от 11.05.2023        № 22</w:t>
            </w:r>
          </w:p>
          <w:p w:rsidR="00744C89" w:rsidRPr="00744C89" w:rsidRDefault="00744C89" w:rsidP="00744C89">
            <w:pPr>
              <w:ind w:left="-567" w:firstLine="567"/>
              <w:rPr>
                <w:rFonts w:ascii="Times New Roman" w:hAnsi="Times New Roman" w:cs="Times New Roman"/>
                <w:sz w:val="20"/>
                <w:szCs w:val="20"/>
              </w:rPr>
            </w:pPr>
            <w:r w:rsidRPr="00744C89">
              <w:rPr>
                <w:rFonts w:ascii="Times New Roman" w:hAnsi="Times New Roman" w:cs="Times New Roman"/>
                <w:sz w:val="20"/>
                <w:szCs w:val="20"/>
              </w:rPr>
              <w:t xml:space="preserve">   </w:t>
            </w:r>
          </w:p>
          <w:p w:rsidR="00744C89" w:rsidRPr="00744C89" w:rsidRDefault="00744C89" w:rsidP="00744C89">
            <w:pPr>
              <w:pStyle w:val="a5"/>
              <w:tabs>
                <w:tab w:val="left" w:pos="4536"/>
              </w:tabs>
              <w:spacing w:after="0"/>
              <w:ind w:right="5387"/>
              <w:jc w:val="both"/>
              <w:rPr>
                <w:rFonts w:ascii="Times New Roman" w:hAnsi="Times New Roman" w:cs="Times New Roman"/>
                <w:sz w:val="20"/>
                <w:szCs w:val="20"/>
              </w:rPr>
            </w:pPr>
            <w:r w:rsidRPr="00744C89">
              <w:rPr>
                <w:rFonts w:ascii="Times New Roman" w:hAnsi="Times New Roman" w:cs="Times New Roman"/>
                <w:sz w:val="20"/>
                <w:szCs w:val="20"/>
              </w:rPr>
              <w:t xml:space="preserve">О внесении изменений в муниципальную программу «Комплексное развитие систем коммунальной инфраструктуры на территории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на 2023-2027 годы», утвержденную постановлением Администрации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№53а от 26.10.2017 (в редакции постановлений от 06.06.2018 № 25, от 20.08.2019 №30).</w:t>
            </w:r>
          </w:p>
          <w:p w:rsidR="00744C89" w:rsidRPr="00744C89" w:rsidRDefault="00744C89" w:rsidP="00744C89">
            <w:pPr>
              <w:pStyle w:val="ConsPlusNormal"/>
              <w:tabs>
                <w:tab w:val="left" w:pos="851"/>
              </w:tabs>
              <w:ind w:firstLine="709"/>
              <w:jc w:val="both"/>
              <w:rPr>
                <w:rFonts w:ascii="Times New Roman" w:hAnsi="Times New Roman" w:cs="Times New Roman"/>
              </w:rPr>
            </w:pPr>
          </w:p>
          <w:p w:rsidR="00744C89" w:rsidRPr="00744C89" w:rsidRDefault="00744C89" w:rsidP="00744C89">
            <w:pPr>
              <w:widowControl w:val="0"/>
              <w:autoSpaceDE w:val="0"/>
              <w:autoSpaceDN w:val="0"/>
              <w:adjustRightInd w:val="0"/>
              <w:ind w:firstLine="709"/>
              <w:jc w:val="both"/>
              <w:rPr>
                <w:rFonts w:ascii="Times New Roman" w:hAnsi="Times New Roman" w:cs="Times New Roman"/>
                <w:sz w:val="20"/>
                <w:szCs w:val="20"/>
              </w:rPr>
            </w:pPr>
            <w:r w:rsidRPr="00744C89">
              <w:rPr>
                <w:rFonts w:ascii="Times New Roman" w:hAnsi="Times New Roman" w:cs="Times New Roman"/>
                <w:sz w:val="20"/>
                <w:szCs w:val="20"/>
              </w:rPr>
              <w:t xml:space="preserve">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14.06.2013г. № 502 «Об утверждении требований к программам комплексного развития систем коммунальной инфраструктуры поселений, городских округов», Уставом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w:t>
            </w:r>
          </w:p>
          <w:p w:rsidR="00744C89" w:rsidRPr="00744C89" w:rsidRDefault="00744C89" w:rsidP="00744C89">
            <w:pPr>
              <w:widowControl w:val="0"/>
              <w:autoSpaceDE w:val="0"/>
              <w:autoSpaceDN w:val="0"/>
              <w:adjustRightInd w:val="0"/>
              <w:ind w:firstLine="709"/>
              <w:jc w:val="both"/>
              <w:rPr>
                <w:rFonts w:ascii="Times New Roman" w:hAnsi="Times New Roman" w:cs="Times New Roman"/>
                <w:sz w:val="20"/>
                <w:szCs w:val="20"/>
              </w:rPr>
            </w:pPr>
          </w:p>
          <w:p w:rsidR="00744C89" w:rsidRPr="00744C89" w:rsidRDefault="00744C89" w:rsidP="00744C89">
            <w:pPr>
              <w:ind w:firstLine="851"/>
              <w:jc w:val="both"/>
              <w:rPr>
                <w:rFonts w:ascii="Times New Roman" w:hAnsi="Times New Roman" w:cs="Times New Roman"/>
                <w:spacing w:val="20"/>
                <w:sz w:val="20"/>
                <w:szCs w:val="20"/>
              </w:rPr>
            </w:pPr>
            <w:r w:rsidRPr="00744C89">
              <w:rPr>
                <w:rFonts w:ascii="Times New Roman" w:hAnsi="Times New Roman" w:cs="Times New Roman"/>
                <w:sz w:val="20"/>
                <w:szCs w:val="20"/>
              </w:rPr>
              <w:lastRenderedPageBreak/>
              <w:t xml:space="preserve">Администрация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w:t>
            </w:r>
            <w:r w:rsidRPr="00744C89">
              <w:rPr>
                <w:rFonts w:ascii="Times New Roman" w:hAnsi="Times New Roman" w:cs="Times New Roman"/>
                <w:spacing w:val="20"/>
                <w:sz w:val="20"/>
                <w:szCs w:val="20"/>
              </w:rPr>
              <w:t>постановляет:</w:t>
            </w:r>
          </w:p>
          <w:p w:rsidR="00744C89" w:rsidRPr="00744C89" w:rsidRDefault="00744C89" w:rsidP="00744C89">
            <w:pPr>
              <w:ind w:firstLine="851"/>
              <w:jc w:val="both"/>
              <w:rPr>
                <w:rFonts w:ascii="Times New Roman" w:hAnsi="Times New Roman" w:cs="Times New Roman"/>
                <w:spacing w:val="20"/>
                <w:sz w:val="20"/>
                <w:szCs w:val="20"/>
              </w:rPr>
            </w:pPr>
          </w:p>
          <w:p w:rsidR="00744C89" w:rsidRPr="00744C89" w:rsidRDefault="00744C89" w:rsidP="00780B28">
            <w:pPr>
              <w:numPr>
                <w:ilvl w:val="0"/>
                <w:numId w:val="33"/>
              </w:numPr>
              <w:autoSpaceDE w:val="0"/>
              <w:autoSpaceDN w:val="0"/>
              <w:adjustRightInd w:val="0"/>
              <w:ind w:left="0" w:firstLine="426"/>
              <w:jc w:val="both"/>
              <w:rPr>
                <w:rFonts w:ascii="Times New Roman" w:hAnsi="Times New Roman" w:cs="Times New Roman"/>
                <w:sz w:val="20"/>
                <w:szCs w:val="20"/>
              </w:rPr>
            </w:pPr>
            <w:r w:rsidRPr="00744C89">
              <w:rPr>
                <w:rFonts w:ascii="Times New Roman" w:hAnsi="Times New Roman" w:cs="Times New Roman"/>
                <w:sz w:val="20"/>
                <w:szCs w:val="20"/>
              </w:rPr>
              <w:t xml:space="preserve">Внести в муниципальную программу «Комплексное развитие систем коммунальной инфраструктуры на территории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на 2023-2027 годы», утвержденную постановлением Администрации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№53а от 26.10.2017 (в редакции постановлений от 06.06.2018 № 25, от 20.08.2019 №30), следующие изменения:</w:t>
            </w:r>
          </w:p>
          <w:p w:rsidR="00744C89" w:rsidRPr="00744C89" w:rsidRDefault="00744C89" w:rsidP="00744C89">
            <w:pPr>
              <w:autoSpaceDE w:val="0"/>
              <w:autoSpaceDN w:val="0"/>
              <w:adjustRightInd w:val="0"/>
              <w:ind w:left="426"/>
              <w:jc w:val="both"/>
              <w:rPr>
                <w:rFonts w:ascii="Times New Roman" w:hAnsi="Times New Roman" w:cs="Times New Roman"/>
                <w:sz w:val="20"/>
                <w:szCs w:val="20"/>
              </w:rPr>
            </w:pPr>
            <w:r w:rsidRPr="00744C89">
              <w:rPr>
                <w:rFonts w:ascii="Times New Roman" w:hAnsi="Times New Roman" w:cs="Times New Roman"/>
                <w:sz w:val="20"/>
                <w:szCs w:val="20"/>
              </w:rPr>
              <w:t xml:space="preserve">1.1. В паспорте программы позицию «задачи», дополнить пунктом следующего содержания: </w:t>
            </w:r>
          </w:p>
          <w:p w:rsidR="00744C89" w:rsidRPr="00744C89" w:rsidRDefault="00744C89" w:rsidP="00744C89">
            <w:pPr>
              <w:tabs>
                <w:tab w:val="left" w:pos="709"/>
              </w:tabs>
              <w:autoSpaceDE w:val="0"/>
              <w:autoSpaceDN w:val="0"/>
              <w:adjustRightInd w:val="0"/>
              <w:ind w:firstLine="426"/>
              <w:jc w:val="both"/>
              <w:rPr>
                <w:rFonts w:ascii="Times New Roman" w:hAnsi="Times New Roman" w:cs="Times New Roman"/>
                <w:sz w:val="20"/>
                <w:szCs w:val="20"/>
              </w:rPr>
            </w:pPr>
            <w:r w:rsidRPr="00744C89">
              <w:rPr>
                <w:rFonts w:ascii="Times New Roman" w:hAnsi="Times New Roman" w:cs="Times New Roman"/>
                <w:sz w:val="20"/>
                <w:szCs w:val="20"/>
              </w:rPr>
              <w:t xml:space="preserve">      12. «Капитальный ремонт сетей теплоснабжения в п. </w:t>
            </w:r>
            <w:proofErr w:type="spellStart"/>
            <w:r w:rsidRPr="00744C89">
              <w:rPr>
                <w:rFonts w:ascii="Times New Roman" w:hAnsi="Times New Roman" w:cs="Times New Roman"/>
                <w:sz w:val="20"/>
                <w:szCs w:val="20"/>
              </w:rPr>
              <w:t>Турковского</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торфопредприятия</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w:t>
            </w:r>
          </w:p>
          <w:p w:rsidR="00744C89" w:rsidRPr="00744C89" w:rsidRDefault="00744C89" w:rsidP="00744C89">
            <w:pPr>
              <w:tabs>
                <w:tab w:val="left" w:pos="709"/>
              </w:tabs>
              <w:autoSpaceDE w:val="0"/>
              <w:autoSpaceDN w:val="0"/>
              <w:adjustRightInd w:val="0"/>
              <w:ind w:firstLine="426"/>
              <w:jc w:val="both"/>
              <w:rPr>
                <w:rFonts w:ascii="Times New Roman" w:hAnsi="Times New Roman" w:cs="Times New Roman"/>
                <w:sz w:val="20"/>
                <w:szCs w:val="20"/>
              </w:rPr>
            </w:pPr>
          </w:p>
          <w:p w:rsidR="00744C89" w:rsidRPr="00744C89" w:rsidRDefault="00744C89" w:rsidP="00744C89">
            <w:pPr>
              <w:tabs>
                <w:tab w:val="left" w:pos="426"/>
                <w:tab w:val="left" w:pos="851"/>
              </w:tabs>
              <w:autoSpaceDE w:val="0"/>
              <w:autoSpaceDN w:val="0"/>
              <w:adjustRightInd w:val="0"/>
              <w:ind w:firstLine="426"/>
              <w:jc w:val="both"/>
              <w:rPr>
                <w:rFonts w:ascii="Times New Roman" w:hAnsi="Times New Roman" w:cs="Times New Roman"/>
                <w:sz w:val="20"/>
                <w:szCs w:val="20"/>
              </w:rPr>
            </w:pPr>
            <w:r w:rsidRPr="00744C89">
              <w:rPr>
                <w:rFonts w:ascii="Times New Roman" w:hAnsi="Times New Roman" w:cs="Times New Roman"/>
                <w:sz w:val="20"/>
                <w:szCs w:val="20"/>
              </w:rPr>
              <w:t xml:space="preserve">     1.2. Позицию: «</w:t>
            </w:r>
            <w:r w:rsidRPr="00744C89">
              <w:rPr>
                <w:rFonts w:ascii="Times New Roman" w:eastAsia="Times New Roman" w:hAnsi="Times New Roman" w:cs="Times New Roman"/>
                <w:color w:val="000000"/>
                <w:sz w:val="20"/>
                <w:szCs w:val="20"/>
                <w:lang w:eastAsia="ru-RU"/>
              </w:rPr>
              <w:t xml:space="preserve">Объемы и источники финансирования программы», изложить в новой редакции: </w:t>
            </w:r>
          </w:p>
          <w:p w:rsidR="00744C89" w:rsidRPr="00744C89" w:rsidRDefault="00744C89" w:rsidP="00744C89">
            <w:pPr>
              <w:pStyle w:val="aff0"/>
              <w:ind w:firstLine="426"/>
              <w:rPr>
                <w:rFonts w:ascii="Times New Roman" w:hAnsi="Times New Roman" w:cs="Times New Roman"/>
                <w:sz w:val="20"/>
                <w:szCs w:val="20"/>
              </w:rPr>
            </w:pPr>
            <w:r w:rsidRPr="00744C89">
              <w:rPr>
                <w:rFonts w:ascii="Times New Roman" w:hAnsi="Times New Roman" w:cs="Times New Roman"/>
                <w:sz w:val="20"/>
                <w:szCs w:val="20"/>
              </w:rPr>
              <w:t xml:space="preserve">     «Необходимый объем финансирования Программы: 556 566,00  рублей</w:t>
            </w:r>
            <w:proofErr w:type="gramStart"/>
            <w:r w:rsidRPr="00744C89">
              <w:rPr>
                <w:rFonts w:ascii="Times New Roman" w:hAnsi="Times New Roman" w:cs="Times New Roman"/>
                <w:sz w:val="20"/>
                <w:szCs w:val="20"/>
              </w:rPr>
              <w:t>.»</w:t>
            </w:r>
            <w:proofErr w:type="gramEnd"/>
          </w:p>
          <w:p w:rsidR="00744C89" w:rsidRPr="00744C89" w:rsidRDefault="00744C89" w:rsidP="00744C89">
            <w:pPr>
              <w:ind w:firstLine="426"/>
              <w:jc w:val="both"/>
              <w:rPr>
                <w:rFonts w:ascii="Times New Roman" w:eastAsia="Times New Roman" w:hAnsi="Times New Roman" w:cs="Times New Roman"/>
                <w:color w:val="000000"/>
                <w:sz w:val="20"/>
                <w:szCs w:val="20"/>
                <w:lang w:eastAsia="ru-RU"/>
              </w:rPr>
            </w:pPr>
          </w:p>
          <w:p w:rsidR="00744C89" w:rsidRPr="00744C89" w:rsidRDefault="00744C89" w:rsidP="00744C89">
            <w:pPr>
              <w:ind w:firstLine="426"/>
              <w:jc w:val="both"/>
              <w:rPr>
                <w:rFonts w:ascii="Times New Roman" w:hAnsi="Times New Roman" w:cs="Times New Roman"/>
                <w:sz w:val="20"/>
                <w:szCs w:val="20"/>
              </w:rPr>
            </w:pPr>
            <w:r w:rsidRPr="00744C89">
              <w:rPr>
                <w:rFonts w:ascii="Times New Roman" w:eastAsia="Times New Roman" w:hAnsi="Times New Roman" w:cs="Times New Roman"/>
                <w:color w:val="000000"/>
                <w:sz w:val="20"/>
                <w:szCs w:val="20"/>
                <w:lang w:eastAsia="ru-RU"/>
              </w:rPr>
              <w:t xml:space="preserve">2. </w:t>
            </w:r>
            <w:r w:rsidRPr="00744C89">
              <w:rPr>
                <w:rFonts w:ascii="Times New Roman" w:hAnsi="Times New Roman" w:cs="Times New Roman"/>
                <w:sz w:val="20"/>
                <w:szCs w:val="20"/>
              </w:rPr>
              <w:t xml:space="preserve">Настоящее постановление подлежит опубликованию в газете «Наш вестник» и размещению на официальном сайте Администрации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w:t>
            </w:r>
            <w:hyperlink w:history="1">
              <w:r w:rsidRPr="00744C89">
                <w:rPr>
                  <w:rStyle w:val="a3"/>
                  <w:rFonts w:ascii="Times New Roman" w:hAnsi="Times New Roman" w:cs="Times New Roman"/>
                  <w:kern w:val="2"/>
                  <w:sz w:val="20"/>
                  <w:szCs w:val="20"/>
                  <w:lang w:val="en-US"/>
                </w:rPr>
                <w:t>http</w:t>
              </w:r>
              <w:r w:rsidRPr="00744C89">
                <w:rPr>
                  <w:rStyle w:val="a3"/>
                  <w:rFonts w:ascii="Times New Roman" w:hAnsi="Times New Roman" w:cs="Times New Roman"/>
                  <w:kern w:val="2"/>
                  <w:sz w:val="20"/>
                  <w:szCs w:val="20"/>
                </w:rPr>
                <w:t>:</w:t>
              </w:r>
              <w:r w:rsidRPr="00744C89">
                <w:rPr>
                  <w:rStyle w:val="a3"/>
                  <w:rFonts w:ascii="Times New Roman" w:hAnsi="Times New Roman" w:cs="Times New Roman"/>
                  <w:sz w:val="20"/>
                  <w:szCs w:val="20"/>
                </w:rPr>
                <w:t>//</w:t>
              </w:r>
              <w:proofErr w:type="spellStart"/>
              <w:r w:rsidRPr="00744C89">
                <w:rPr>
                  <w:rStyle w:val="a3"/>
                  <w:rFonts w:ascii="Times New Roman" w:hAnsi="Times New Roman" w:cs="Times New Roman"/>
                  <w:sz w:val="20"/>
                  <w:szCs w:val="20"/>
                  <w:lang w:val="en-US"/>
                </w:rPr>
                <w:t>barsukovskoe</w:t>
              </w:r>
              <w:proofErr w:type="spellEnd"/>
              <w:r w:rsidRPr="00744C89">
                <w:rPr>
                  <w:rStyle w:val="a3"/>
                  <w:rFonts w:ascii="Times New Roman" w:hAnsi="Times New Roman" w:cs="Times New Roman"/>
                  <w:sz w:val="20"/>
                  <w:szCs w:val="20"/>
                </w:rPr>
                <w:t xml:space="preserve"> -</w:t>
              </w:r>
              <w:proofErr w:type="spellStart"/>
              <w:r w:rsidRPr="00744C89">
                <w:rPr>
                  <w:rStyle w:val="a3"/>
                  <w:rFonts w:ascii="Times New Roman" w:hAnsi="Times New Roman" w:cs="Times New Roman"/>
                  <w:sz w:val="20"/>
                  <w:szCs w:val="20"/>
                  <w:lang w:val="en-US"/>
                </w:rPr>
                <w:t>sp</w:t>
              </w:r>
              <w:proofErr w:type="spellEnd"/>
              <w:r w:rsidRPr="00744C89">
                <w:rPr>
                  <w:rStyle w:val="a3"/>
                  <w:rFonts w:ascii="Times New Roman" w:hAnsi="Times New Roman" w:cs="Times New Roman"/>
                  <w:sz w:val="20"/>
                  <w:szCs w:val="20"/>
                </w:rPr>
                <w:t>.</w:t>
              </w:r>
              <w:r w:rsidRPr="00744C89">
                <w:rPr>
                  <w:rStyle w:val="a3"/>
                  <w:rFonts w:ascii="Times New Roman" w:hAnsi="Times New Roman" w:cs="Times New Roman"/>
                  <w:sz w:val="20"/>
                  <w:szCs w:val="20"/>
                  <w:lang w:val="en-US"/>
                </w:rPr>
                <w:t>admin</w:t>
              </w:r>
              <w:r w:rsidRPr="00744C89">
                <w:rPr>
                  <w:rStyle w:val="a3"/>
                  <w:rFonts w:ascii="Times New Roman" w:hAnsi="Times New Roman" w:cs="Times New Roman"/>
                  <w:sz w:val="20"/>
                  <w:szCs w:val="20"/>
                </w:rPr>
                <w:t>-</w:t>
              </w:r>
              <w:proofErr w:type="spellStart"/>
              <w:r w:rsidRPr="00744C89">
                <w:rPr>
                  <w:rStyle w:val="a3"/>
                  <w:rFonts w:ascii="Times New Roman" w:hAnsi="Times New Roman" w:cs="Times New Roman"/>
                  <w:sz w:val="20"/>
                  <w:szCs w:val="20"/>
                  <w:lang w:val="en-US"/>
                </w:rPr>
                <w:t>smolensk</w:t>
              </w:r>
              <w:proofErr w:type="spellEnd"/>
              <w:r w:rsidRPr="00744C89">
                <w:rPr>
                  <w:rStyle w:val="a3"/>
                  <w:rFonts w:ascii="Times New Roman" w:hAnsi="Times New Roman" w:cs="Times New Roman"/>
                  <w:sz w:val="20"/>
                  <w:szCs w:val="20"/>
                </w:rPr>
                <w:t>./</w:t>
              </w:r>
            </w:hyperlink>
            <w:r w:rsidRPr="00744C89">
              <w:rPr>
                <w:rFonts w:ascii="Times New Roman" w:hAnsi="Times New Roman" w:cs="Times New Roman"/>
                <w:sz w:val="20"/>
                <w:szCs w:val="20"/>
              </w:rPr>
              <w:t>,</w:t>
            </w:r>
            <w:r w:rsidRPr="00744C89">
              <w:rPr>
                <w:rFonts w:ascii="Times New Roman" w:hAnsi="Times New Roman" w:cs="Times New Roman"/>
                <w:color w:val="000000"/>
                <w:sz w:val="20"/>
                <w:szCs w:val="20"/>
              </w:rPr>
              <w:t xml:space="preserve">  </w:t>
            </w:r>
            <w:r w:rsidRPr="00744C89">
              <w:rPr>
                <w:rFonts w:ascii="Times New Roman" w:hAnsi="Times New Roman" w:cs="Times New Roman"/>
                <w:sz w:val="20"/>
                <w:szCs w:val="20"/>
              </w:rPr>
              <w:t xml:space="preserve">в сети Интернет. </w:t>
            </w:r>
          </w:p>
          <w:p w:rsidR="00744C89" w:rsidRPr="00744C89" w:rsidRDefault="00744C89" w:rsidP="00744C89">
            <w:pPr>
              <w:pStyle w:val="ConsPlusNormal"/>
              <w:ind w:firstLine="426"/>
              <w:jc w:val="both"/>
              <w:rPr>
                <w:rFonts w:ascii="Times New Roman" w:hAnsi="Times New Roman" w:cs="Times New Roman"/>
              </w:rPr>
            </w:pPr>
            <w:r w:rsidRPr="00744C89">
              <w:rPr>
                <w:rFonts w:ascii="Times New Roman" w:hAnsi="Times New Roman" w:cs="Times New Roman"/>
              </w:rPr>
              <w:t xml:space="preserve">3. </w:t>
            </w:r>
            <w:proofErr w:type="gramStart"/>
            <w:r w:rsidRPr="00744C89">
              <w:rPr>
                <w:rFonts w:ascii="Times New Roman" w:hAnsi="Times New Roman" w:cs="Times New Roman"/>
              </w:rPr>
              <w:t>Контроль за</w:t>
            </w:r>
            <w:proofErr w:type="gramEnd"/>
            <w:r w:rsidRPr="00744C89">
              <w:rPr>
                <w:rFonts w:ascii="Times New Roman" w:hAnsi="Times New Roman" w:cs="Times New Roman"/>
              </w:rPr>
              <w:t xml:space="preserve"> исполнением настоящего постановления оставляю за собой.</w:t>
            </w:r>
          </w:p>
          <w:p w:rsidR="00744C89" w:rsidRPr="00744C89" w:rsidRDefault="00744C89" w:rsidP="00744C89">
            <w:pPr>
              <w:tabs>
                <w:tab w:val="left" w:pos="709"/>
              </w:tabs>
              <w:jc w:val="both"/>
              <w:rPr>
                <w:rFonts w:ascii="Times New Roman" w:hAnsi="Times New Roman" w:cs="Times New Roman"/>
                <w:sz w:val="20"/>
                <w:szCs w:val="20"/>
              </w:rPr>
            </w:pPr>
          </w:p>
          <w:p w:rsidR="00744C89" w:rsidRPr="00744C89" w:rsidRDefault="00744C89" w:rsidP="00744C89">
            <w:pPr>
              <w:tabs>
                <w:tab w:val="left" w:pos="709"/>
              </w:tabs>
              <w:jc w:val="both"/>
              <w:rPr>
                <w:rFonts w:ascii="Times New Roman" w:hAnsi="Times New Roman" w:cs="Times New Roman"/>
                <w:sz w:val="20"/>
                <w:szCs w:val="20"/>
              </w:rPr>
            </w:pPr>
          </w:p>
          <w:p w:rsidR="00744C89" w:rsidRPr="00744C89" w:rsidRDefault="00744C89" w:rsidP="00744C89">
            <w:pPr>
              <w:tabs>
                <w:tab w:val="left" w:pos="709"/>
              </w:tabs>
              <w:jc w:val="both"/>
              <w:rPr>
                <w:rFonts w:ascii="Times New Roman" w:hAnsi="Times New Roman" w:cs="Times New Roman"/>
                <w:sz w:val="20"/>
                <w:szCs w:val="20"/>
              </w:rPr>
            </w:pPr>
            <w:r w:rsidRPr="00744C89">
              <w:rPr>
                <w:rFonts w:ascii="Times New Roman" w:hAnsi="Times New Roman" w:cs="Times New Roman"/>
                <w:sz w:val="20"/>
                <w:szCs w:val="20"/>
              </w:rPr>
              <w:t>Глава муниципального образования</w:t>
            </w:r>
          </w:p>
          <w:p w:rsidR="00744C89" w:rsidRPr="00744C89" w:rsidRDefault="00744C89" w:rsidP="00744C89">
            <w:pPr>
              <w:tabs>
                <w:tab w:val="left" w:pos="426"/>
              </w:tabs>
              <w:ind w:left="-851" w:firstLine="851"/>
              <w:jc w:val="both"/>
              <w:rPr>
                <w:rFonts w:ascii="Times New Roman" w:hAnsi="Times New Roman" w:cs="Times New Roman"/>
                <w:sz w:val="20"/>
                <w:szCs w:val="20"/>
              </w:rPr>
            </w:pP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w:t>
            </w:r>
          </w:p>
          <w:p w:rsidR="00744C89" w:rsidRPr="00744C89" w:rsidRDefault="00744C89" w:rsidP="00744C89">
            <w:pPr>
              <w:tabs>
                <w:tab w:val="left" w:pos="426"/>
              </w:tabs>
              <w:ind w:left="-851" w:firstLine="851"/>
              <w:jc w:val="both"/>
              <w:rPr>
                <w:rFonts w:ascii="Times New Roman" w:hAnsi="Times New Roman" w:cs="Times New Roman"/>
                <w:sz w:val="20"/>
                <w:szCs w:val="20"/>
              </w:rPr>
            </w:pP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w:t>
            </w:r>
          </w:p>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Смоленской области                                                                               </w:t>
            </w:r>
            <w:r w:rsidRPr="00744C89">
              <w:rPr>
                <w:rFonts w:ascii="Times New Roman" w:hAnsi="Times New Roman" w:cs="Times New Roman"/>
                <w:b/>
                <w:sz w:val="20"/>
                <w:szCs w:val="20"/>
              </w:rPr>
              <w:t>Т.В. Попкова</w:t>
            </w:r>
          </w:p>
          <w:p w:rsidR="00744C89" w:rsidRPr="00744C89" w:rsidRDefault="00744C89" w:rsidP="00744C89">
            <w:pPr>
              <w:jc w:val="center"/>
              <w:rPr>
                <w:rFonts w:ascii="Times New Roman" w:hAnsi="Times New Roman" w:cs="Times New Roman"/>
                <w:b/>
                <w:sz w:val="20"/>
                <w:szCs w:val="20"/>
              </w:rPr>
            </w:pPr>
          </w:p>
          <w:p w:rsidR="00744C89" w:rsidRPr="00744C89" w:rsidRDefault="00744C89" w:rsidP="00744C89">
            <w:pPr>
              <w:jc w:val="center"/>
              <w:rPr>
                <w:rFonts w:ascii="Times New Roman" w:hAnsi="Times New Roman" w:cs="Times New Roman"/>
                <w:b/>
                <w:sz w:val="20"/>
                <w:szCs w:val="20"/>
              </w:rPr>
            </w:pP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 xml:space="preserve">МУНИЦИПАЛЬНАЯ ПРОГРАММА </w:t>
            </w: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 xml:space="preserve">«Комплексное развитие систем коммунальной инфраструктуры </w:t>
            </w:r>
            <w:proofErr w:type="spellStart"/>
            <w:r w:rsidRPr="00744C89">
              <w:rPr>
                <w:rFonts w:ascii="Times New Roman" w:hAnsi="Times New Roman" w:cs="Times New Roman"/>
                <w:b/>
                <w:sz w:val="20"/>
                <w:szCs w:val="20"/>
              </w:rPr>
              <w:t>Барсуковского</w:t>
            </w:r>
            <w:proofErr w:type="spellEnd"/>
            <w:r w:rsidRPr="00744C89">
              <w:rPr>
                <w:rFonts w:ascii="Times New Roman" w:hAnsi="Times New Roman" w:cs="Times New Roman"/>
                <w:b/>
                <w:sz w:val="20"/>
                <w:szCs w:val="20"/>
              </w:rPr>
              <w:t xml:space="preserve"> сельского поселения </w:t>
            </w:r>
            <w:proofErr w:type="spellStart"/>
            <w:r w:rsidRPr="00744C89">
              <w:rPr>
                <w:rFonts w:ascii="Times New Roman" w:hAnsi="Times New Roman" w:cs="Times New Roman"/>
                <w:b/>
                <w:sz w:val="20"/>
                <w:szCs w:val="20"/>
              </w:rPr>
              <w:t>Монастырщинского</w:t>
            </w:r>
            <w:proofErr w:type="spellEnd"/>
            <w:r w:rsidRPr="00744C89">
              <w:rPr>
                <w:rFonts w:ascii="Times New Roman" w:hAnsi="Times New Roman" w:cs="Times New Roman"/>
                <w:b/>
                <w:sz w:val="20"/>
                <w:szCs w:val="20"/>
              </w:rPr>
              <w:t xml:space="preserve"> района Смоленской области на 2023-2027 годы»</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 </w:t>
            </w:r>
          </w:p>
          <w:p w:rsidR="00744C89" w:rsidRPr="00744C89" w:rsidRDefault="00744C89" w:rsidP="00744C89">
            <w:pPr>
              <w:shd w:val="clear" w:color="auto" w:fill="FFFFFF"/>
              <w:jc w:val="center"/>
              <w:outlineLvl w:val="0"/>
              <w:rPr>
                <w:rFonts w:ascii="Times New Roman" w:eastAsia="Times New Roman" w:hAnsi="Times New Roman" w:cs="Times New Roman"/>
                <w:color w:val="000000"/>
                <w:sz w:val="20"/>
                <w:szCs w:val="20"/>
                <w:lang w:eastAsia="ru-RU"/>
              </w:rPr>
            </w:pPr>
            <w:bookmarkStart w:id="1" w:name="_Toc426705672"/>
            <w:r w:rsidRPr="00744C89">
              <w:rPr>
                <w:rFonts w:ascii="Times New Roman" w:eastAsia="Times New Roman" w:hAnsi="Times New Roman" w:cs="Times New Roman"/>
                <w:b/>
                <w:bCs/>
                <w:color w:val="000000"/>
                <w:sz w:val="20"/>
                <w:szCs w:val="20"/>
                <w:lang w:eastAsia="ru-RU"/>
              </w:rPr>
              <w:t>Паспорт программы</w:t>
            </w:r>
            <w:bookmarkStart w:id="2" w:name="_Toc166314947" w:colFirst="0" w:colLast="0"/>
            <w:bookmarkEnd w:id="1"/>
          </w:p>
          <w:p w:rsidR="00744C89" w:rsidRPr="00744C89" w:rsidRDefault="00744C89" w:rsidP="00744C89">
            <w:pPr>
              <w:shd w:val="clear" w:color="auto" w:fill="FFFFFF"/>
              <w:outlineLvl w:val="0"/>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7121"/>
            </w:tblGrid>
            <w:tr w:rsidR="00744C89" w:rsidRPr="00744C89" w:rsidTr="00AB5257">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 xml:space="preserve">Программа комплексного развития систем коммунальной инфраструктуры </w:t>
                  </w:r>
                  <w:proofErr w:type="spellStart"/>
                  <w:r w:rsidRPr="00744C89">
                    <w:rPr>
                      <w:rFonts w:ascii="Times New Roman" w:eastAsia="Times New Roman" w:hAnsi="Times New Roman" w:cs="Times New Roman"/>
                      <w:color w:val="000000"/>
                      <w:sz w:val="20"/>
                      <w:szCs w:val="20"/>
                      <w:lang w:eastAsia="ru-RU"/>
                    </w:rPr>
                    <w:t>Барсуковского</w:t>
                  </w:r>
                  <w:proofErr w:type="spellEnd"/>
                  <w:r w:rsidRPr="00744C89">
                    <w:rPr>
                      <w:rFonts w:ascii="Times New Roman" w:eastAsia="Times New Roman" w:hAnsi="Times New Roman" w:cs="Times New Roman"/>
                      <w:color w:val="000000"/>
                      <w:sz w:val="20"/>
                      <w:szCs w:val="20"/>
                      <w:lang w:eastAsia="ru-RU"/>
                    </w:rPr>
                    <w:t xml:space="preserve"> сельского поселения  на 2013-2027 годы.</w:t>
                  </w:r>
                </w:p>
              </w:tc>
            </w:tr>
            <w:tr w:rsidR="00744C89" w:rsidRPr="00744C89" w:rsidTr="00AB5257">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 xml:space="preserve">- постановление Правительства от 14.06.2013 г. № 502 «Об утверждении требований к программам комплексного развития систем коммунальной  инфраструктуры поселений, городских округов»,  </w:t>
                  </w:r>
                </w:p>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 поручения Президента Российской Федерации от 17 марта 2011 года Пр-701;</w:t>
                  </w:r>
                </w:p>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 распоряжение Правительства Российской Федерации от 02 февраля 2010 года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w:t>
                  </w:r>
                </w:p>
              </w:tc>
            </w:tr>
            <w:tr w:rsidR="00744C89" w:rsidRPr="00744C89" w:rsidTr="00AB5257">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 xml:space="preserve">Администрация </w:t>
                  </w:r>
                  <w:proofErr w:type="spellStart"/>
                  <w:r w:rsidRPr="00744C89">
                    <w:rPr>
                      <w:rFonts w:ascii="Times New Roman" w:eastAsia="Times New Roman" w:hAnsi="Times New Roman" w:cs="Times New Roman"/>
                      <w:color w:val="000000"/>
                      <w:sz w:val="20"/>
                      <w:szCs w:val="20"/>
                      <w:lang w:eastAsia="ru-RU"/>
                    </w:rPr>
                    <w:t>Барсуковского</w:t>
                  </w:r>
                  <w:proofErr w:type="spellEnd"/>
                  <w:r w:rsidRPr="00744C89">
                    <w:rPr>
                      <w:rFonts w:ascii="Times New Roman" w:eastAsia="Times New Roman" w:hAnsi="Times New Roman" w:cs="Times New Roman"/>
                      <w:color w:val="000000"/>
                      <w:sz w:val="20"/>
                      <w:szCs w:val="20"/>
                      <w:lang w:eastAsia="ru-RU"/>
                    </w:rPr>
                    <w:t xml:space="preserve"> сельского поселения </w:t>
                  </w:r>
                  <w:proofErr w:type="spellStart"/>
                  <w:r w:rsidRPr="00744C89">
                    <w:rPr>
                      <w:rFonts w:ascii="Times New Roman" w:eastAsia="Times New Roman" w:hAnsi="Times New Roman" w:cs="Times New Roman"/>
                      <w:color w:val="000000"/>
                      <w:sz w:val="20"/>
                      <w:szCs w:val="20"/>
                      <w:lang w:eastAsia="ru-RU"/>
                    </w:rPr>
                    <w:t>Монастырщинского</w:t>
                  </w:r>
                  <w:proofErr w:type="spellEnd"/>
                  <w:r w:rsidRPr="00744C89">
                    <w:rPr>
                      <w:rFonts w:ascii="Times New Roman" w:eastAsia="Times New Roman" w:hAnsi="Times New Roman" w:cs="Times New Roman"/>
                      <w:color w:val="000000"/>
                      <w:sz w:val="20"/>
                      <w:szCs w:val="20"/>
                      <w:lang w:eastAsia="ru-RU"/>
                    </w:rPr>
                    <w:t xml:space="preserve"> района Смоленской области</w:t>
                  </w:r>
                </w:p>
              </w:tc>
            </w:tr>
            <w:tr w:rsidR="00744C89" w:rsidRPr="00744C89" w:rsidTr="00AB5257">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Ответственный  исполнитель</w:t>
                  </w:r>
                </w:p>
              </w:tc>
              <w:tc>
                <w:tcPr>
                  <w:tcW w:w="7121"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 xml:space="preserve">Администрация </w:t>
                  </w:r>
                  <w:proofErr w:type="spellStart"/>
                  <w:r w:rsidRPr="00744C89">
                    <w:rPr>
                      <w:rFonts w:ascii="Times New Roman" w:eastAsia="Times New Roman" w:hAnsi="Times New Roman" w:cs="Times New Roman"/>
                      <w:color w:val="000000"/>
                      <w:sz w:val="20"/>
                      <w:szCs w:val="20"/>
                      <w:lang w:eastAsia="ru-RU"/>
                    </w:rPr>
                    <w:t>Барсуковского</w:t>
                  </w:r>
                  <w:proofErr w:type="spellEnd"/>
                  <w:r w:rsidRPr="00744C89">
                    <w:rPr>
                      <w:rFonts w:ascii="Times New Roman" w:eastAsia="Times New Roman" w:hAnsi="Times New Roman" w:cs="Times New Roman"/>
                      <w:color w:val="000000"/>
                      <w:sz w:val="20"/>
                      <w:szCs w:val="20"/>
                      <w:lang w:eastAsia="ru-RU"/>
                    </w:rPr>
                    <w:t xml:space="preserve"> сельского поселения </w:t>
                  </w:r>
                  <w:proofErr w:type="spellStart"/>
                  <w:r w:rsidRPr="00744C89">
                    <w:rPr>
                      <w:rFonts w:ascii="Times New Roman" w:eastAsia="Times New Roman" w:hAnsi="Times New Roman" w:cs="Times New Roman"/>
                      <w:color w:val="000000"/>
                      <w:sz w:val="20"/>
                      <w:szCs w:val="20"/>
                      <w:lang w:eastAsia="ru-RU"/>
                    </w:rPr>
                    <w:t>Монастырщинского</w:t>
                  </w:r>
                  <w:proofErr w:type="spellEnd"/>
                  <w:r w:rsidRPr="00744C89">
                    <w:rPr>
                      <w:rFonts w:ascii="Times New Roman" w:eastAsia="Times New Roman" w:hAnsi="Times New Roman" w:cs="Times New Roman"/>
                      <w:color w:val="000000"/>
                      <w:sz w:val="20"/>
                      <w:szCs w:val="20"/>
                      <w:lang w:eastAsia="ru-RU"/>
                    </w:rPr>
                    <w:t xml:space="preserve"> района Смоленской области</w:t>
                  </w:r>
                </w:p>
              </w:tc>
            </w:tr>
            <w:tr w:rsidR="00744C89" w:rsidRPr="00744C89" w:rsidTr="00AB5257">
              <w:trPr>
                <w:trHeight w:val="956"/>
                <w:jc w:val="center"/>
              </w:trPr>
              <w:tc>
                <w:tcPr>
                  <w:tcW w:w="2378"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rPr>
                      <w:rFonts w:ascii="Times New Roman" w:eastAsia="Times New Roman" w:hAnsi="Times New Roman" w:cs="Times New Roman"/>
                      <w:color w:val="000000"/>
                      <w:sz w:val="20"/>
                      <w:szCs w:val="20"/>
                      <w:lang w:eastAsia="ru-RU"/>
                    </w:rPr>
                  </w:pPr>
                  <w:proofErr w:type="gramStart"/>
                  <w:r w:rsidRPr="00744C89">
                    <w:rPr>
                      <w:rFonts w:ascii="Times New Roman" w:eastAsia="Times New Roman" w:hAnsi="Times New Roman" w:cs="Times New Roman"/>
                      <w:color w:val="000000"/>
                      <w:sz w:val="20"/>
                      <w:szCs w:val="20"/>
                      <w:lang w:eastAsia="ru-RU"/>
                    </w:rPr>
                    <w:t>Контроль за</w:t>
                  </w:r>
                  <w:proofErr w:type="gramEnd"/>
                  <w:r w:rsidRPr="00744C89">
                    <w:rPr>
                      <w:rFonts w:ascii="Times New Roman" w:eastAsia="Times New Roman" w:hAnsi="Times New Roman" w:cs="Times New Roman"/>
                      <w:color w:val="000000"/>
                      <w:sz w:val="20"/>
                      <w:szCs w:val="20"/>
                      <w:lang w:eastAsia="ru-RU"/>
                    </w:rPr>
                    <w:t xml:space="preserve"> реализацией программы</w:t>
                  </w:r>
                </w:p>
              </w:tc>
              <w:tc>
                <w:tcPr>
                  <w:tcW w:w="7121"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 xml:space="preserve">Глава муниципального образования  </w:t>
                  </w:r>
                  <w:proofErr w:type="spellStart"/>
                  <w:r w:rsidRPr="00744C89">
                    <w:rPr>
                      <w:rFonts w:ascii="Times New Roman" w:eastAsia="Times New Roman" w:hAnsi="Times New Roman" w:cs="Times New Roman"/>
                      <w:color w:val="000000"/>
                      <w:sz w:val="20"/>
                      <w:szCs w:val="20"/>
                      <w:lang w:eastAsia="ru-RU"/>
                    </w:rPr>
                    <w:t>Барсуковского</w:t>
                  </w:r>
                  <w:proofErr w:type="spellEnd"/>
                  <w:r w:rsidRPr="00744C89">
                    <w:rPr>
                      <w:rFonts w:ascii="Times New Roman" w:eastAsia="Times New Roman" w:hAnsi="Times New Roman" w:cs="Times New Roman"/>
                      <w:color w:val="000000"/>
                      <w:sz w:val="20"/>
                      <w:szCs w:val="20"/>
                      <w:lang w:eastAsia="ru-RU"/>
                    </w:rPr>
                    <w:t xml:space="preserve"> сельского поселения </w:t>
                  </w:r>
                  <w:proofErr w:type="spellStart"/>
                  <w:r w:rsidRPr="00744C89">
                    <w:rPr>
                      <w:rFonts w:ascii="Times New Roman" w:eastAsia="Times New Roman" w:hAnsi="Times New Roman" w:cs="Times New Roman"/>
                      <w:color w:val="000000"/>
                      <w:sz w:val="20"/>
                      <w:szCs w:val="20"/>
                      <w:lang w:eastAsia="ru-RU"/>
                    </w:rPr>
                    <w:t>Монастырщинского</w:t>
                  </w:r>
                  <w:proofErr w:type="spellEnd"/>
                  <w:r w:rsidRPr="00744C89">
                    <w:rPr>
                      <w:rFonts w:ascii="Times New Roman" w:eastAsia="Times New Roman" w:hAnsi="Times New Roman" w:cs="Times New Roman"/>
                      <w:color w:val="000000"/>
                      <w:sz w:val="20"/>
                      <w:szCs w:val="20"/>
                      <w:lang w:eastAsia="ru-RU"/>
                    </w:rPr>
                    <w:t xml:space="preserve"> района Смоленской области</w:t>
                  </w:r>
                </w:p>
              </w:tc>
            </w:tr>
            <w:tr w:rsidR="00744C89" w:rsidRPr="00744C89" w:rsidTr="00AB5257">
              <w:trPr>
                <w:trHeight w:val="557"/>
                <w:jc w:val="center"/>
              </w:trPr>
              <w:tc>
                <w:tcPr>
                  <w:tcW w:w="2378"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rPr>
                      <w:rFonts w:ascii="Times New Roman" w:hAnsi="Times New Roman" w:cs="Times New Roman"/>
                      <w:sz w:val="20"/>
                      <w:szCs w:val="20"/>
                    </w:rPr>
                  </w:pPr>
                  <w:r w:rsidRPr="00744C89">
                    <w:rPr>
                      <w:rFonts w:ascii="Times New Roman" w:eastAsia="Times New Roman" w:hAnsi="Times New Roman" w:cs="Times New Roman"/>
                      <w:color w:val="000000"/>
                      <w:sz w:val="20"/>
                      <w:szCs w:val="20"/>
                      <w:lang w:eastAsia="ru-RU"/>
                    </w:rPr>
                    <w:t xml:space="preserve">Реконструкция и модернизация систем коммунальной инфраструктуры, </w:t>
                  </w:r>
                  <w:r w:rsidRPr="00744C89">
                    <w:rPr>
                      <w:rFonts w:ascii="Times New Roman" w:hAnsi="Times New Roman" w:cs="Times New Roman"/>
                      <w:sz w:val="20"/>
                      <w:szCs w:val="20"/>
                    </w:rPr>
                    <w:t xml:space="preserve">качественное и надежное обеспечение коммунальными услугами потребителей сельского поселения,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w:t>
                  </w:r>
                  <w:r w:rsidRPr="00744C89">
                    <w:rPr>
                      <w:rFonts w:ascii="Times New Roman" w:hAnsi="Times New Roman" w:cs="Times New Roman"/>
                      <w:sz w:val="20"/>
                      <w:szCs w:val="20"/>
                    </w:rPr>
                    <w:lastRenderedPageBreak/>
                    <w:t>улучшение экологической ситуации</w:t>
                  </w:r>
                  <w:r w:rsidRPr="00744C89">
                    <w:rPr>
                      <w:rFonts w:ascii="Times New Roman" w:eastAsia="Times New Roman" w:hAnsi="Times New Roman" w:cs="Times New Roman"/>
                      <w:color w:val="000000"/>
                      <w:sz w:val="20"/>
                      <w:szCs w:val="20"/>
                      <w:lang w:eastAsia="ru-RU"/>
                    </w:rPr>
                    <w:t xml:space="preserve"> на территории </w:t>
                  </w:r>
                  <w:proofErr w:type="spellStart"/>
                  <w:r w:rsidRPr="00744C89">
                    <w:rPr>
                      <w:rFonts w:ascii="Times New Roman" w:eastAsia="Times New Roman" w:hAnsi="Times New Roman" w:cs="Times New Roman"/>
                      <w:color w:val="000000"/>
                      <w:sz w:val="20"/>
                      <w:szCs w:val="20"/>
                      <w:lang w:eastAsia="ru-RU"/>
                    </w:rPr>
                    <w:t>Барсуковского</w:t>
                  </w:r>
                  <w:proofErr w:type="spellEnd"/>
                  <w:r w:rsidRPr="00744C89">
                    <w:rPr>
                      <w:rFonts w:ascii="Times New Roman" w:eastAsia="Times New Roman" w:hAnsi="Times New Roman" w:cs="Times New Roman"/>
                      <w:color w:val="000000"/>
                      <w:sz w:val="20"/>
                      <w:szCs w:val="20"/>
                      <w:lang w:eastAsia="ru-RU"/>
                    </w:rPr>
                    <w:t xml:space="preserve"> сельского поселения.</w:t>
                  </w:r>
                </w:p>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tc>
            </w:tr>
            <w:tr w:rsidR="00744C89" w:rsidRPr="00744C89" w:rsidTr="00AB5257">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lastRenderedPageBreak/>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shd w:val="clear" w:color="auto" w:fill="FFFFFF"/>
                    <w:ind w:left="37"/>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pacing w:val="-2"/>
                      <w:sz w:val="20"/>
                      <w:szCs w:val="20"/>
                      <w:lang w:eastAsia="ru-RU"/>
                    </w:rPr>
                    <w:t>1. Инженерно-техническая оптимизация систем коммунальной инфраструктуры</w:t>
                  </w:r>
                  <w:r w:rsidRPr="00744C89">
                    <w:rPr>
                      <w:rFonts w:ascii="Times New Roman" w:eastAsia="Times New Roman" w:hAnsi="Times New Roman" w:cs="Times New Roman"/>
                      <w:color w:val="000000"/>
                      <w:sz w:val="20"/>
                      <w:szCs w:val="20"/>
                      <w:lang w:eastAsia="ru-RU"/>
                    </w:rPr>
                    <w:t>.</w:t>
                  </w:r>
                </w:p>
                <w:p w:rsidR="00744C89" w:rsidRPr="00744C89" w:rsidRDefault="00744C89" w:rsidP="00744C89">
                  <w:pPr>
                    <w:shd w:val="clear" w:color="auto" w:fill="FFFFFF"/>
                    <w:ind w:left="37"/>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pacing w:val="-2"/>
                      <w:sz w:val="20"/>
                      <w:szCs w:val="20"/>
                      <w:lang w:eastAsia="ru-RU"/>
                    </w:rPr>
                    <w:t>2. Повышение надежности систем коммунальной инфраструктуры.</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eastAsia="Times New Roman" w:hAnsi="Times New Roman" w:cs="Times New Roman"/>
                      <w:color w:val="000000"/>
                      <w:spacing w:val="-2"/>
                      <w:sz w:val="20"/>
                      <w:szCs w:val="20"/>
                      <w:lang w:eastAsia="ru-RU"/>
                    </w:rPr>
                    <w:t>3.</w:t>
                  </w:r>
                  <w:r w:rsidRPr="00744C89">
                    <w:rPr>
                      <w:rFonts w:ascii="Times New Roman" w:hAnsi="Times New Roman" w:cs="Times New Roman"/>
                      <w:color w:val="000000"/>
                      <w:sz w:val="20"/>
                      <w:szCs w:val="20"/>
                    </w:rPr>
                    <w:t xml:space="preserve"> Обеспечение более комфортных условий проживания населения сельского поселения.</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xml:space="preserve">4. Повышение качества, </w:t>
                  </w:r>
                  <w:proofErr w:type="gramStart"/>
                  <w:r w:rsidRPr="00744C89">
                    <w:rPr>
                      <w:rFonts w:ascii="Times New Roman" w:hAnsi="Times New Roman" w:cs="Times New Roman"/>
                      <w:color w:val="000000"/>
                      <w:sz w:val="20"/>
                      <w:szCs w:val="20"/>
                    </w:rPr>
                    <w:t>предоставляемых</w:t>
                  </w:r>
                  <w:proofErr w:type="gramEnd"/>
                  <w:r w:rsidRPr="00744C89">
                    <w:rPr>
                      <w:rFonts w:ascii="Times New Roman" w:hAnsi="Times New Roman" w:cs="Times New Roman"/>
                      <w:color w:val="000000"/>
                      <w:sz w:val="20"/>
                      <w:szCs w:val="20"/>
                    </w:rPr>
                    <w:t xml:space="preserve"> ЖКУ.</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5. Снижение потребление энергетических ресурсов.</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6. Снижение потерь при поставке ресурсов потребителям.</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7. Улучшение экологической обстановки в сельском поселении.</w:t>
                  </w:r>
                </w:p>
                <w:p w:rsidR="00744C89" w:rsidRPr="00744C89" w:rsidRDefault="00744C89" w:rsidP="00744C89">
                  <w:pPr>
                    <w:pStyle w:val="aff0"/>
                    <w:rPr>
                      <w:rFonts w:ascii="Times New Roman" w:hAnsi="Times New Roman" w:cs="Times New Roman"/>
                      <w:sz w:val="20"/>
                      <w:szCs w:val="20"/>
                    </w:rPr>
                  </w:pPr>
                  <w:r w:rsidRPr="00744C89">
                    <w:rPr>
                      <w:rFonts w:ascii="Times New Roman" w:hAnsi="Times New Roman" w:cs="Times New Roman"/>
                      <w:sz w:val="20"/>
                      <w:szCs w:val="20"/>
                    </w:rPr>
                    <w:t>8.   Повышение инвестиционной привлекательности коммунальной инфраструктуры сельского поселения;</w:t>
                  </w:r>
                </w:p>
                <w:p w:rsidR="00744C89" w:rsidRPr="00744C89" w:rsidRDefault="00744C89" w:rsidP="00744C89">
                  <w:pPr>
                    <w:autoSpaceDE w:val="0"/>
                    <w:autoSpaceDN w:val="0"/>
                    <w:adjustRightInd w:val="0"/>
                    <w:jc w:val="both"/>
                    <w:rPr>
                      <w:rFonts w:ascii="Times New Roman" w:hAnsi="Times New Roman" w:cs="Times New Roman"/>
                      <w:sz w:val="20"/>
                      <w:szCs w:val="20"/>
                    </w:rPr>
                  </w:pPr>
                  <w:r w:rsidRPr="00744C89">
                    <w:rPr>
                      <w:rFonts w:ascii="Times New Roman" w:hAnsi="Times New Roman" w:cs="Times New Roman"/>
                      <w:sz w:val="20"/>
                      <w:szCs w:val="20"/>
                    </w:rPr>
                    <w:t>9. Обеспечение сбалансированности интересов субъектов коммунальной инфраструктуры и потребителей.</w:t>
                  </w:r>
                </w:p>
                <w:p w:rsidR="00744C89" w:rsidRPr="00744C89" w:rsidRDefault="00744C89" w:rsidP="00744C89">
                  <w:pPr>
                    <w:autoSpaceDE w:val="0"/>
                    <w:autoSpaceDN w:val="0"/>
                    <w:adjustRightInd w:val="0"/>
                    <w:jc w:val="both"/>
                    <w:rPr>
                      <w:rFonts w:ascii="Times New Roman" w:hAnsi="Times New Roman" w:cs="Times New Roman"/>
                      <w:sz w:val="20"/>
                      <w:szCs w:val="20"/>
                    </w:rPr>
                  </w:pPr>
                  <w:r w:rsidRPr="00744C89">
                    <w:rPr>
                      <w:rFonts w:ascii="Times New Roman" w:hAnsi="Times New Roman" w:cs="Times New Roman"/>
                      <w:sz w:val="20"/>
                      <w:szCs w:val="20"/>
                    </w:rPr>
                    <w:t>10. Проведение кадастровых работ по составлению технических планов и регистрация прав собственности.</w:t>
                  </w:r>
                </w:p>
                <w:p w:rsidR="00744C89" w:rsidRPr="00744C89" w:rsidRDefault="00744C89" w:rsidP="00744C89">
                  <w:pPr>
                    <w:tabs>
                      <w:tab w:val="left" w:pos="709"/>
                    </w:tabs>
                    <w:autoSpaceDE w:val="0"/>
                    <w:autoSpaceDN w:val="0"/>
                    <w:adjustRightInd w:val="0"/>
                    <w:jc w:val="both"/>
                    <w:rPr>
                      <w:rFonts w:ascii="Times New Roman" w:hAnsi="Times New Roman" w:cs="Times New Roman"/>
                      <w:sz w:val="20"/>
                      <w:szCs w:val="20"/>
                    </w:rPr>
                  </w:pPr>
                  <w:r w:rsidRPr="00744C89">
                    <w:rPr>
                      <w:rFonts w:ascii="Times New Roman" w:hAnsi="Times New Roman" w:cs="Times New Roman"/>
                      <w:sz w:val="20"/>
                      <w:szCs w:val="20"/>
                    </w:rPr>
                    <w:t xml:space="preserve">11. Проведение капитального ремонта сетей теплоснабжения в п.      </w:t>
                  </w:r>
                  <w:proofErr w:type="spellStart"/>
                  <w:r w:rsidRPr="00744C89">
                    <w:rPr>
                      <w:rFonts w:ascii="Times New Roman" w:hAnsi="Times New Roman" w:cs="Times New Roman"/>
                      <w:sz w:val="20"/>
                      <w:szCs w:val="20"/>
                    </w:rPr>
                    <w:t>Турковского</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торфопредприятия</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w:t>
                  </w:r>
                </w:p>
                <w:p w:rsidR="00744C89" w:rsidRPr="00744C89" w:rsidRDefault="00744C89" w:rsidP="00744C89">
                  <w:pPr>
                    <w:tabs>
                      <w:tab w:val="left" w:pos="709"/>
                    </w:tabs>
                    <w:autoSpaceDE w:val="0"/>
                    <w:autoSpaceDN w:val="0"/>
                    <w:adjustRightInd w:val="0"/>
                    <w:jc w:val="both"/>
                    <w:rPr>
                      <w:rFonts w:ascii="Times New Roman" w:hAnsi="Times New Roman" w:cs="Times New Roman"/>
                      <w:sz w:val="20"/>
                      <w:szCs w:val="20"/>
                    </w:rPr>
                  </w:pPr>
                  <w:r w:rsidRPr="00744C89">
                    <w:rPr>
                      <w:rFonts w:ascii="Times New Roman" w:hAnsi="Times New Roman" w:cs="Times New Roman"/>
                      <w:sz w:val="20"/>
                      <w:szCs w:val="20"/>
                    </w:rPr>
                    <w:t xml:space="preserve">12. Замена котла в угольной котельной  пос. </w:t>
                  </w:r>
                  <w:proofErr w:type="spellStart"/>
                  <w:r w:rsidRPr="00744C89">
                    <w:rPr>
                      <w:rFonts w:ascii="Times New Roman" w:hAnsi="Times New Roman" w:cs="Times New Roman"/>
                      <w:sz w:val="20"/>
                      <w:szCs w:val="20"/>
                    </w:rPr>
                    <w:t>Турковского</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торфопредприятия</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w:t>
                  </w:r>
                </w:p>
                <w:p w:rsidR="00744C89" w:rsidRPr="00744C89" w:rsidRDefault="00744C89" w:rsidP="00744C89">
                  <w:pPr>
                    <w:autoSpaceDE w:val="0"/>
                    <w:autoSpaceDN w:val="0"/>
                    <w:adjustRightInd w:val="0"/>
                    <w:jc w:val="both"/>
                    <w:rPr>
                      <w:rFonts w:ascii="Times New Roman" w:hAnsi="Times New Roman" w:cs="Times New Roman"/>
                      <w:sz w:val="20"/>
                      <w:szCs w:val="20"/>
                    </w:rPr>
                  </w:pPr>
                </w:p>
                <w:p w:rsidR="00744C89" w:rsidRPr="00744C89" w:rsidRDefault="00744C89" w:rsidP="00744C89">
                  <w:pPr>
                    <w:autoSpaceDE w:val="0"/>
                    <w:autoSpaceDN w:val="0"/>
                    <w:adjustRightInd w:val="0"/>
                    <w:jc w:val="both"/>
                    <w:rPr>
                      <w:rFonts w:ascii="Times New Roman" w:hAnsi="Times New Roman" w:cs="Times New Roman"/>
                      <w:sz w:val="20"/>
                      <w:szCs w:val="20"/>
                    </w:rPr>
                  </w:pPr>
                </w:p>
              </w:tc>
            </w:tr>
            <w:tr w:rsidR="00744C89" w:rsidRPr="00744C89" w:rsidTr="00AB5257">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Сроки и этапы</w:t>
                  </w:r>
                </w:p>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 xml:space="preserve"> Начало – 2023 год</w:t>
                  </w:r>
                </w:p>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 xml:space="preserve"> Окончание – 2027 год</w:t>
                  </w:r>
                </w:p>
              </w:tc>
            </w:tr>
            <w:tr w:rsidR="00744C89" w:rsidRPr="00744C89" w:rsidTr="00AB5257">
              <w:trPr>
                <w:trHeight w:val="2422"/>
                <w:jc w:val="center"/>
              </w:trPr>
              <w:tc>
                <w:tcPr>
                  <w:tcW w:w="2378"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pStyle w:val="aff0"/>
                    <w:ind w:firstLine="426"/>
                    <w:rPr>
                      <w:rFonts w:ascii="Times New Roman" w:hAnsi="Times New Roman" w:cs="Times New Roman"/>
                      <w:sz w:val="20"/>
                      <w:szCs w:val="20"/>
                    </w:rPr>
                  </w:pPr>
                  <w:r w:rsidRPr="00744C89">
                    <w:rPr>
                      <w:rFonts w:ascii="Times New Roman" w:hAnsi="Times New Roman" w:cs="Times New Roman"/>
                      <w:sz w:val="20"/>
                      <w:szCs w:val="20"/>
                    </w:rPr>
                    <w:t>Необходимый объем финансирования Программы: 556 566,00  рублей.</w:t>
                  </w:r>
                </w:p>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hAnsi="Times New Roman" w:cs="Times New Roman"/>
                      <w:sz w:val="20"/>
                      <w:szCs w:val="20"/>
                    </w:rPr>
                    <w:t>Основными источниками финансирования Программы будут являться  средства областного, местного бюджета, собственные средства предприятий коммунального комплекса, внебюджетные источники.</w:t>
                  </w:r>
                </w:p>
              </w:tc>
            </w:tr>
            <w:tr w:rsidR="00744C89" w:rsidRPr="00744C89" w:rsidTr="00AB5257">
              <w:trPr>
                <w:trHeight w:val="6175"/>
                <w:jc w:val="center"/>
              </w:trPr>
              <w:tc>
                <w:tcPr>
                  <w:tcW w:w="2378"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lastRenderedPageBreak/>
                    <w:t>Ожидаемые результаты программы</w:t>
                  </w:r>
                </w:p>
              </w:tc>
              <w:tc>
                <w:tcPr>
                  <w:tcW w:w="7121"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xml:space="preserve">- модернизация и обновление коммунальной инфраструктуры поселения; </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xml:space="preserve">- снижение  эксплуатационных затрат предприятий ЖКХ; </w:t>
                  </w:r>
                </w:p>
                <w:p w:rsidR="00744C89" w:rsidRPr="00744C89" w:rsidRDefault="00744C89" w:rsidP="00744C89">
                  <w:pPr>
                    <w:shd w:val="clear" w:color="auto" w:fill="FFFFFF"/>
                    <w:tabs>
                      <w:tab w:val="num" w:pos="0"/>
                      <w:tab w:val="left" w:pos="960"/>
                      <w:tab w:val="num" w:pos="1440"/>
                    </w:tabs>
                    <w:rPr>
                      <w:rFonts w:ascii="Times New Roman" w:eastAsia="Times New Roman" w:hAnsi="Times New Roman" w:cs="Times New Roman"/>
                      <w:sz w:val="20"/>
                      <w:szCs w:val="20"/>
                      <w:lang w:eastAsia="ru-RU"/>
                    </w:rPr>
                  </w:pPr>
                  <w:r w:rsidRPr="00744C89">
                    <w:rPr>
                      <w:rFonts w:ascii="Times New Roman" w:eastAsia="Times New Roman" w:hAnsi="Times New Roman" w:cs="Times New Roman"/>
                      <w:sz w:val="20"/>
                      <w:szCs w:val="20"/>
                      <w:lang w:eastAsia="ru-RU"/>
                    </w:rPr>
                    <w:t>- улучшение качественных показателей питьевой воды;</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устранение причин возникновения аварийных ситуаций, угрожающих жизнедеятельности человека;</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снижение уровня износа объектов коммунальной инфраструктуры;</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снижение количества потерь воды;</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снижение количества потерь тепловой энергии;</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снижение количества потерь электрической энергии;</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повышение качества предоставляемых услуг жилищно-коммунального комплекса;</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улучшение санитарного состояния территорий сельского поселения;</w:t>
                  </w:r>
                </w:p>
                <w:p w:rsidR="00744C89" w:rsidRPr="00744C89" w:rsidRDefault="00744C89" w:rsidP="00744C89">
                  <w:pPr>
                    <w:ind w:firstLine="426"/>
                    <w:jc w:val="both"/>
                    <w:rPr>
                      <w:rFonts w:ascii="Times New Roman" w:hAnsi="Times New Roman" w:cs="Times New Roman"/>
                      <w:color w:val="333333"/>
                      <w:sz w:val="20"/>
                      <w:szCs w:val="20"/>
                      <w:shd w:val="clear" w:color="auto" w:fill="FFFFFF"/>
                    </w:rPr>
                  </w:pPr>
                  <w:r w:rsidRPr="00744C89">
                    <w:rPr>
                      <w:rFonts w:ascii="Times New Roman" w:hAnsi="Times New Roman" w:cs="Times New Roman"/>
                      <w:color w:val="333333"/>
                      <w:sz w:val="20"/>
                      <w:szCs w:val="20"/>
                      <w:shd w:val="clear" w:color="auto" w:fill="FFFFFF"/>
                    </w:rPr>
                    <w:t xml:space="preserve">- улучшение системы теплоснабжения; повышение </w:t>
                  </w:r>
                  <w:proofErr w:type="spellStart"/>
                  <w:r w:rsidRPr="00744C89">
                    <w:rPr>
                      <w:rFonts w:ascii="Times New Roman" w:hAnsi="Times New Roman" w:cs="Times New Roman"/>
                      <w:color w:val="333333"/>
                      <w:sz w:val="20"/>
                      <w:szCs w:val="20"/>
                      <w:shd w:val="clear" w:color="auto" w:fill="FFFFFF"/>
                    </w:rPr>
                    <w:t>энергоэффективности</w:t>
                  </w:r>
                  <w:proofErr w:type="spellEnd"/>
                  <w:r w:rsidRPr="00744C89">
                    <w:rPr>
                      <w:rFonts w:ascii="Times New Roman" w:hAnsi="Times New Roman" w:cs="Times New Roman"/>
                      <w:color w:val="333333"/>
                      <w:sz w:val="20"/>
                      <w:szCs w:val="20"/>
                      <w:shd w:val="clear" w:color="auto" w:fill="FFFFFF"/>
                    </w:rPr>
                    <w:t>, снижает эксплуатационных затрат;</w:t>
                  </w:r>
                </w:p>
                <w:p w:rsidR="00744C89" w:rsidRPr="00744C89" w:rsidRDefault="00744C89" w:rsidP="00744C89">
                  <w:pPr>
                    <w:jc w:val="both"/>
                    <w:rPr>
                      <w:rFonts w:ascii="Times New Roman" w:hAnsi="Times New Roman" w:cs="Times New Roman"/>
                      <w:sz w:val="20"/>
                      <w:szCs w:val="20"/>
                    </w:rPr>
                  </w:pPr>
                </w:p>
              </w:tc>
            </w:tr>
            <w:tr w:rsidR="00744C89" w:rsidRPr="00744C89" w:rsidTr="00AB5257">
              <w:trPr>
                <w:trHeight w:val="1548"/>
                <w:jc w:val="center"/>
              </w:trPr>
              <w:tc>
                <w:tcPr>
                  <w:tcW w:w="2378"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Целевые показатели</w:t>
                  </w:r>
                </w:p>
              </w:tc>
              <w:tc>
                <w:tcPr>
                  <w:tcW w:w="7121"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xml:space="preserve">Важнейшие целевые показатели коммунальной инфраструктуры: </w:t>
                  </w:r>
                </w:p>
                <w:p w:rsidR="00744C89" w:rsidRPr="00744C89" w:rsidRDefault="00744C89" w:rsidP="00780B28">
                  <w:pPr>
                    <w:numPr>
                      <w:ilvl w:val="0"/>
                      <w:numId w:val="24"/>
                    </w:num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xml:space="preserve">критерии доступности для населения коммунальных услуг; </w:t>
                  </w:r>
                </w:p>
                <w:p w:rsidR="00744C89" w:rsidRPr="00744C89" w:rsidRDefault="00744C89" w:rsidP="00780B28">
                  <w:pPr>
                    <w:numPr>
                      <w:ilvl w:val="0"/>
                      <w:numId w:val="24"/>
                    </w:num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xml:space="preserve">показатели спроса на коммунальные ресурсы и перспективной нагрузки; </w:t>
                  </w:r>
                </w:p>
                <w:p w:rsidR="00744C89" w:rsidRPr="00744C89" w:rsidRDefault="00744C89" w:rsidP="00780B28">
                  <w:pPr>
                    <w:numPr>
                      <w:ilvl w:val="0"/>
                      <w:numId w:val="24"/>
                    </w:num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xml:space="preserve">величины новых нагрузок присоединяемых в перспективе; </w:t>
                  </w:r>
                </w:p>
                <w:p w:rsidR="00744C89" w:rsidRPr="00744C89" w:rsidRDefault="00744C89" w:rsidP="00780B28">
                  <w:pPr>
                    <w:numPr>
                      <w:ilvl w:val="0"/>
                      <w:numId w:val="24"/>
                    </w:num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показатели воздействия на окружающую среду.</w:t>
                  </w:r>
                </w:p>
              </w:tc>
            </w:tr>
          </w:tbl>
          <w:p w:rsidR="00744C89" w:rsidRPr="00744C89" w:rsidRDefault="00744C89" w:rsidP="00744C89">
            <w:pPr>
              <w:shd w:val="clear" w:color="auto" w:fill="FFFFFF"/>
              <w:jc w:val="center"/>
              <w:outlineLvl w:val="0"/>
              <w:rPr>
                <w:rFonts w:ascii="Times New Roman" w:eastAsia="Times New Roman" w:hAnsi="Times New Roman" w:cs="Times New Roman"/>
                <w:b/>
                <w:bCs/>
                <w:color w:val="000000"/>
                <w:sz w:val="20"/>
                <w:szCs w:val="20"/>
                <w:lang w:eastAsia="ru-RU"/>
              </w:rPr>
            </w:pPr>
          </w:p>
          <w:p w:rsidR="00744C89" w:rsidRPr="00744C89" w:rsidRDefault="00744C89" w:rsidP="00744C89">
            <w:pPr>
              <w:shd w:val="clear" w:color="auto" w:fill="FFFFFF"/>
              <w:jc w:val="center"/>
              <w:outlineLvl w:val="0"/>
              <w:rPr>
                <w:rFonts w:ascii="Times New Roman" w:eastAsia="Times New Roman" w:hAnsi="Times New Roman" w:cs="Times New Roman"/>
                <w:b/>
                <w:bCs/>
                <w:color w:val="000000"/>
                <w:sz w:val="20"/>
                <w:szCs w:val="20"/>
                <w:lang w:eastAsia="ru-RU"/>
              </w:rPr>
            </w:pPr>
            <w:bookmarkStart w:id="3" w:name="_Toc426705673"/>
            <w:r w:rsidRPr="00744C89">
              <w:rPr>
                <w:rFonts w:ascii="Times New Roman" w:eastAsia="Times New Roman" w:hAnsi="Times New Roman" w:cs="Times New Roman"/>
                <w:b/>
                <w:bCs/>
                <w:color w:val="000000"/>
                <w:sz w:val="20"/>
                <w:szCs w:val="20"/>
                <w:lang w:eastAsia="ru-RU"/>
              </w:rPr>
              <w:t xml:space="preserve">2. Характеристика </w:t>
            </w:r>
            <w:proofErr w:type="spellStart"/>
            <w:r w:rsidRPr="00744C89">
              <w:rPr>
                <w:rFonts w:ascii="Times New Roman" w:eastAsia="Times New Roman" w:hAnsi="Times New Roman" w:cs="Times New Roman"/>
                <w:b/>
                <w:bCs/>
                <w:color w:val="000000"/>
                <w:sz w:val="20"/>
                <w:szCs w:val="20"/>
                <w:lang w:eastAsia="ru-RU"/>
              </w:rPr>
              <w:t>Барсуковского</w:t>
            </w:r>
            <w:proofErr w:type="spellEnd"/>
            <w:r w:rsidRPr="00744C89">
              <w:rPr>
                <w:rFonts w:ascii="Times New Roman" w:eastAsia="Times New Roman" w:hAnsi="Times New Roman" w:cs="Times New Roman"/>
                <w:b/>
                <w:bCs/>
                <w:color w:val="000000"/>
                <w:sz w:val="20"/>
                <w:szCs w:val="20"/>
                <w:lang w:eastAsia="ru-RU"/>
              </w:rPr>
              <w:t xml:space="preserve"> сельского поселения</w:t>
            </w:r>
            <w:bookmarkEnd w:id="3"/>
            <w:r w:rsidRPr="00744C89">
              <w:rPr>
                <w:rFonts w:ascii="Times New Roman" w:eastAsia="Times New Roman" w:hAnsi="Times New Roman" w:cs="Times New Roman"/>
                <w:b/>
                <w:bCs/>
                <w:color w:val="000000"/>
                <w:sz w:val="20"/>
                <w:szCs w:val="20"/>
                <w:lang w:eastAsia="ru-RU"/>
              </w:rPr>
              <w:t xml:space="preserve"> </w:t>
            </w:r>
          </w:p>
          <w:p w:rsidR="00744C89" w:rsidRPr="00744C89" w:rsidRDefault="00744C89" w:rsidP="00744C89">
            <w:pPr>
              <w:shd w:val="clear" w:color="auto" w:fill="FFFFFF"/>
              <w:jc w:val="center"/>
              <w:outlineLvl w:val="0"/>
              <w:rPr>
                <w:rFonts w:ascii="Times New Roman" w:eastAsia="Times New Roman" w:hAnsi="Times New Roman" w:cs="Times New Roman"/>
                <w:color w:val="000000"/>
                <w:sz w:val="20"/>
                <w:szCs w:val="20"/>
                <w:lang w:eastAsia="ru-RU"/>
              </w:rPr>
            </w:pPr>
          </w:p>
          <w:p w:rsidR="00744C89" w:rsidRPr="00744C89" w:rsidRDefault="00744C89" w:rsidP="00744C89">
            <w:pPr>
              <w:ind w:firstLine="567"/>
              <w:jc w:val="both"/>
              <w:rPr>
                <w:rFonts w:ascii="Times New Roman" w:hAnsi="Times New Roman" w:cs="Times New Roman"/>
                <w:bCs/>
                <w:color w:val="000000"/>
                <w:sz w:val="20"/>
                <w:szCs w:val="20"/>
              </w:rPr>
            </w:pPr>
            <w:r w:rsidRPr="00744C89">
              <w:rPr>
                <w:rFonts w:ascii="Times New Roman" w:hAnsi="Times New Roman" w:cs="Times New Roman"/>
                <w:bCs/>
                <w:color w:val="000000"/>
                <w:sz w:val="20"/>
                <w:szCs w:val="20"/>
              </w:rPr>
              <w:t xml:space="preserve">Территория </w:t>
            </w:r>
            <w:proofErr w:type="spellStart"/>
            <w:r w:rsidRPr="00744C89">
              <w:rPr>
                <w:rFonts w:ascii="Times New Roman" w:hAnsi="Times New Roman" w:cs="Times New Roman"/>
                <w:bCs/>
                <w:color w:val="000000"/>
                <w:sz w:val="20"/>
                <w:szCs w:val="20"/>
              </w:rPr>
              <w:t>Барсуковского</w:t>
            </w:r>
            <w:proofErr w:type="spellEnd"/>
            <w:r w:rsidRPr="00744C89">
              <w:rPr>
                <w:rFonts w:ascii="Times New Roman" w:hAnsi="Times New Roman" w:cs="Times New Roman"/>
                <w:bCs/>
                <w:color w:val="000000"/>
                <w:sz w:val="20"/>
                <w:szCs w:val="20"/>
              </w:rPr>
              <w:t xml:space="preserve"> сельского поселения входит в состав террит</w:t>
            </w:r>
            <w:r w:rsidRPr="00744C89">
              <w:rPr>
                <w:rFonts w:ascii="Times New Roman" w:hAnsi="Times New Roman" w:cs="Times New Roman"/>
                <w:bCs/>
                <w:color w:val="000000"/>
                <w:sz w:val="20"/>
                <w:szCs w:val="20"/>
              </w:rPr>
              <w:t>о</w:t>
            </w:r>
            <w:r w:rsidRPr="00744C89">
              <w:rPr>
                <w:rFonts w:ascii="Times New Roman" w:hAnsi="Times New Roman" w:cs="Times New Roman"/>
                <w:bCs/>
                <w:color w:val="000000"/>
                <w:sz w:val="20"/>
                <w:szCs w:val="20"/>
              </w:rPr>
              <w:t>рии муниципального образования – </w:t>
            </w:r>
            <w:proofErr w:type="spellStart"/>
            <w:r w:rsidRPr="00744C89">
              <w:rPr>
                <w:rFonts w:ascii="Times New Roman" w:hAnsi="Times New Roman" w:cs="Times New Roman"/>
                <w:bCs/>
                <w:color w:val="000000"/>
                <w:sz w:val="20"/>
                <w:szCs w:val="20"/>
              </w:rPr>
              <w:t>Барсуковское</w:t>
            </w:r>
            <w:proofErr w:type="spellEnd"/>
            <w:r w:rsidRPr="00744C89">
              <w:rPr>
                <w:rFonts w:ascii="Times New Roman" w:hAnsi="Times New Roman" w:cs="Times New Roman"/>
                <w:bCs/>
                <w:color w:val="000000"/>
                <w:sz w:val="20"/>
                <w:szCs w:val="20"/>
              </w:rPr>
              <w:t xml:space="preserve"> сельское поселение </w:t>
            </w:r>
            <w:proofErr w:type="spellStart"/>
            <w:r w:rsidRPr="00744C89">
              <w:rPr>
                <w:rFonts w:ascii="Times New Roman" w:hAnsi="Times New Roman" w:cs="Times New Roman"/>
                <w:bCs/>
                <w:color w:val="000000"/>
                <w:sz w:val="20"/>
                <w:szCs w:val="20"/>
              </w:rPr>
              <w:t>Монастырщинского</w:t>
            </w:r>
            <w:proofErr w:type="spellEnd"/>
            <w:r w:rsidRPr="00744C89">
              <w:rPr>
                <w:rFonts w:ascii="Times New Roman" w:hAnsi="Times New Roman" w:cs="Times New Roman"/>
                <w:bCs/>
                <w:color w:val="000000"/>
                <w:sz w:val="20"/>
                <w:szCs w:val="20"/>
              </w:rPr>
              <w:t xml:space="preserve"> района Смоленской  области. Поселение расположено  в 18 км от районного центра – </w:t>
            </w:r>
            <w:proofErr w:type="spellStart"/>
            <w:r w:rsidRPr="00744C89">
              <w:rPr>
                <w:rFonts w:ascii="Times New Roman" w:hAnsi="Times New Roman" w:cs="Times New Roman"/>
                <w:bCs/>
                <w:color w:val="000000"/>
                <w:sz w:val="20"/>
                <w:szCs w:val="20"/>
              </w:rPr>
              <w:t>пгт</w:t>
            </w:r>
            <w:proofErr w:type="spellEnd"/>
            <w:r w:rsidRPr="00744C89">
              <w:rPr>
                <w:rFonts w:ascii="Times New Roman" w:hAnsi="Times New Roman" w:cs="Times New Roman"/>
                <w:bCs/>
                <w:color w:val="000000"/>
                <w:sz w:val="20"/>
                <w:szCs w:val="20"/>
              </w:rPr>
              <w:t xml:space="preserve">. Монастырщина и в 65 км от областного центра города Смоленска. </w:t>
            </w:r>
          </w:p>
          <w:p w:rsidR="00744C89" w:rsidRPr="00744C89" w:rsidRDefault="00744C89" w:rsidP="00744C89">
            <w:pPr>
              <w:ind w:firstLine="567"/>
              <w:jc w:val="both"/>
              <w:rPr>
                <w:rFonts w:ascii="Times New Roman" w:hAnsi="Times New Roman" w:cs="Times New Roman"/>
                <w:bCs/>
                <w:color w:val="000000"/>
                <w:sz w:val="20"/>
                <w:szCs w:val="20"/>
              </w:rPr>
            </w:pPr>
            <w:r w:rsidRPr="00744C89">
              <w:rPr>
                <w:rFonts w:ascii="Times New Roman" w:hAnsi="Times New Roman" w:cs="Times New Roman"/>
                <w:bCs/>
                <w:color w:val="000000"/>
                <w:sz w:val="20"/>
                <w:szCs w:val="20"/>
              </w:rPr>
              <w:t xml:space="preserve">Административным центром  </w:t>
            </w:r>
            <w:proofErr w:type="spellStart"/>
            <w:r w:rsidRPr="00744C89">
              <w:rPr>
                <w:rFonts w:ascii="Times New Roman" w:hAnsi="Times New Roman" w:cs="Times New Roman"/>
                <w:bCs/>
                <w:color w:val="000000"/>
                <w:sz w:val="20"/>
                <w:szCs w:val="20"/>
              </w:rPr>
              <w:t>Барсуковскоого</w:t>
            </w:r>
            <w:proofErr w:type="spellEnd"/>
            <w:r w:rsidRPr="00744C89">
              <w:rPr>
                <w:rFonts w:ascii="Times New Roman" w:hAnsi="Times New Roman" w:cs="Times New Roman"/>
                <w:bCs/>
                <w:color w:val="000000"/>
                <w:sz w:val="20"/>
                <w:szCs w:val="20"/>
              </w:rPr>
              <w:t xml:space="preserve"> сельского поселения </w:t>
            </w:r>
            <w:proofErr w:type="spellStart"/>
            <w:r w:rsidRPr="00744C89">
              <w:rPr>
                <w:rFonts w:ascii="Times New Roman" w:hAnsi="Times New Roman" w:cs="Times New Roman"/>
                <w:bCs/>
                <w:color w:val="000000"/>
                <w:sz w:val="20"/>
                <w:szCs w:val="20"/>
              </w:rPr>
              <w:t>Монастырщинского</w:t>
            </w:r>
            <w:proofErr w:type="spellEnd"/>
            <w:r w:rsidRPr="00744C89">
              <w:rPr>
                <w:rFonts w:ascii="Times New Roman" w:hAnsi="Times New Roman" w:cs="Times New Roman"/>
                <w:bCs/>
                <w:color w:val="000000"/>
                <w:sz w:val="20"/>
                <w:szCs w:val="20"/>
              </w:rPr>
              <w:t xml:space="preserve"> района  Смоленской  области является деревня Барсуки. </w:t>
            </w:r>
          </w:p>
          <w:p w:rsidR="00744C89" w:rsidRPr="00744C89" w:rsidRDefault="00744C89" w:rsidP="00744C89">
            <w:pPr>
              <w:ind w:firstLine="567"/>
              <w:jc w:val="both"/>
              <w:rPr>
                <w:rFonts w:ascii="Times New Roman" w:hAnsi="Times New Roman" w:cs="Times New Roman"/>
                <w:bCs/>
                <w:color w:val="000000"/>
                <w:sz w:val="20"/>
                <w:szCs w:val="20"/>
              </w:rPr>
            </w:pPr>
            <w:r w:rsidRPr="00744C89">
              <w:rPr>
                <w:rFonts w:ascii="Times New Roman" w:hAnsi="Times New Roman" w:cs="Times New Roman"/>
                <w:bCs/>
                <w:color w:val="000000"/>
                <w:sz w:val="20"/>
                <w:szCs w:val="20"/>
              </w:rPr>
              <w:t>Площадь поселения в границах составляет – 14588 га.</w:t>
            </w:r>
          </w:p>
          <w:p w:rsidR="00744C89" w:rsidRPr="00744C89" w:rsidRDefault="00744C89" w:rsidP="00744C89">
            <w:pPr>
              <w:ind w:firstLine="567"/>
              <w:jc w:val="both"/>
              <w:rPr>
                <w:rFonts w:ascii="Times New Roman" w:hAnsi="Times New Roman" w:cs="Times New Roman"/>
                <w:bCs/>
                <w:color w:val="000000"/>
                <w:sz w:val="20"/>
                <w:szCs w:val="20"/>
              </w:rPr>
            </w:pPr>
            <w:r w:rsidRPr="00744C89">
              <w:rPr>
                <w:rFonts w:ascii="Times New Roman" w:hAnsi="Times New Roman" w:cs="Times New Roman"/>
                <w:bCs/>
                <w:color w:val="000000"/>
                <w:sz w:val="20"/>
                <w:szCs w:val="20"/>
              </w:rPr>
              <w:t>На основании анализа территориального расположения сельского посел</w:t>
            </w:r>
            <w:r w:rsidRPr="00744C89">
              <w:rPr>
                <w:rFonts w:ascii="Times New Roman" w:hAnsi="Times New Roman" w:cs="Times New Roman"/>
                <w:bCs/>
                <w:color w:val="000000"/>
                <w:sz w:val="20"/>
                <w:szCs w:val="20"/>
              </w:rPr>
              <w:t>е</w:t>
            </w:r>
            <w:r w:rsidRPr="00744C89">
              <w:rPr>
                <w:rFonts w:ascii="Times New Roman" w:hAnsi="Times New Roman" w:cs="Times New Roman"/>
                <w:bCs/>
                <w:color w:val="000000"/>
                <w:sz w:val="20"/>
                <w:szCs w:val="20"/>
              </w:rPr>
              <w:t xml:space="preserve">ния, наличия природных ресурсов, экономических предпосылок освоения территории </w:t>
            </w:r>
            <w:proofErr w:type="spellStart"/>
            <w:r w:rsidRPr="00744C89">
              <w:rPr>
                <w:rFonts w:ascii="Times New Roman" w:hAnsi="Times New Roman" w:cs="Times New Roman"/>
                <w:bCs/>
                <w:color w:val="000000"/>
                <w:sz w:val="20"/>
                <w:szCs w:val="20"/>
              </w:rPr>
              <w:t>Барсуковского</w:t>
            </w:r>
            <w:proofErr w:type="spellEnd"/>
            <w:r w:rsidRPr="00744C89">
              <w:rPr>
                <w:rFonts w:ascii="Times New Roman" w:hAnsi="Times New Roman" w:cs="Times New Roman"/>
                <w:bCs/>
                <w:color w:val="000000"/>
                <w:sz w:val="20"/>
                <w:szCs w:val="20"/>
              </w:rPr>
              <w:t xml:space="preserve"> сельского поселения основная зона развития посел</w:t>
            </w:r>
            <w:r w:rsidRPr="00744C89">
              <w:rPr>
                <w:rFonts w:ascii="Times New Roman" w:hAnsi="Times New Roman" w:cs="Times New Roman"/>
                <w:bCs/>
                <w:color w:val="000000"/>
                <w:sz w:val="20"/>
                <w:szCs w:val="20"/>
              </w:rPr>
              <w:t>е</w:t>
            </w:r>
            <w:r w:rsidRPr="00744C89">
              <w:rPr>
                <w:rFonts w:ascii="Times New Roman" w:hAnsi="Times New Roman" w:cs="Times New Roman"/>
                <w:bCs/>
                <w:color w:val="000000"/>
                <w:sz w:val="20"/>
                <w:szCs w:val="20"/>
              </w:rPr>
              <w:t xml:space="preserve">ния сформируется в населенных пунктах – поселок </w:t>
            </w:r>
            <w:proofErr w:type="spellStart"/>
            <w:r w:rsidRPr="00744C89">
              <w:rPr>
                <w:rFonts w:ascii="Times New Roman" w:hAnsi="Times New Roman" w:cs="Times New Roman"/>
                <w:bCs/>
                <w:color w:val="000000"/>
                <w:sz w:val="20"/>
                <w:szCs w:val="20"/>
              </w:rPr>
              <w:t>Турковского</w:t>
            </w:r>
            <w:proofErr w:type="spellEnd"/>
            <w:r w:rsidRPr="00744C89">
              <w:rPr>
                <w:rFonts w:ascii="Times New Roman" w:hAnsi="Times New Roman" w:cs="Times New Roman"/>
                <w:bCs/>
                <w:color w:val="000000"/>
                <w:sz w:val="20"/>
                <w:szCs w:val="20"/>
              </w:rPr>
              <w:t xml:space="preserve"> </w:t>
            </w:r>
            <w:proofErr w:type="spellStart"/>
            <w:r w:rsidRPr="00744C89">
              <w:rPr>
                <w:rFonts w:ascii="Times New Roman" w:hAnsi="Times New Roman" w:cs="Times New Roman"/>
                <w:bCs/>
                <w:color w:val="000000"/>
                <w:sz w:val="20"/>
                <w:szCs w:val="20"/>
              </w:rPr>
              <w:t>торфопредприятия</w:t>
            </w:r>
            <w:proofErr w:type="spellEnd"/>
            <w:r w:rsidRPr="00744C89">
              <w:rPr>
                <w:rFonts w:ascii="Times New Roman" w:hAnsi="Times New Roman" w:cs="Times New Roman"/>
                <w:bCs/>
                <w:color w:val="000000"/>
                <w:sz w:val="20"/>
                <w:szCs w:val="20"/>
              </w:rPr>
              <w:t xml:space="preserve">, </w:t>
            </w:r>
            <w:proofErr w:type="spellStart"/>
            <w:r w:rsidRPr="00744C89">
              <w:rPr>
                <w:rFonts w:ascii="Times New Roman" w:hAnsi="Times New Roman" w:cs="Times New Roman"/>
                <w:bCs/>
                <w:color w:val="000000"/>
                <w:sz w:val="20"/>
                <w:szCs w:val="20"/>
              </w:rPr>
              <w:t>д</w:t>
            </w:r>
            <w:proofErr w:type="gramStart"/>
            <w:r w:rsidRPr="00744C89">
              <w:rPr>
                <w:rFonts w:ascii="Times New Roman" w:hAnsi="Times New Roman" w:cs="Times New Roman"/>
                <w:bCs/>
                <w:color w:val="000000"/>
                <w:sz w:val="20"/>
                <w:szCs w:val="20"/>
              </w:rPr>
              <w:t>.Б</w:t>
            </w:r>
            <w:proofErr w:type="gramEnd"/>
            <w:r w:rsidRPr="00744C89">
              <w:rPr>
                <w:rFonts w:ascii="Times New Roman" w:hAnsi="Times New Roman" w:cs="Times New Roman"/>
                <w:bCs/>
                <w:color w:val="000000"/>
                <w:sz w:val="20"/>
                <w:szCs w:val="20"/>
              </w:rPr>
              <w:t>арсуки</w:t>
            </w:r>
            <w:proofErr w:type="spellEnd"/>
            <w:r w:rsidRPr="00744C89">
              <w:rPr>
                <w:rFonts w:ascii="Times New Roman" w:hAnsi="Times New Roman" w:cs="Times New Roman"/>
                <w:bCs/>
                <w:color w:val="000000"/>
                <w:sz w:val="20"/>
                <w:szCs w:val="20"/>
              </w:rPr>
              <w:t xml:space="preserve">, </w:t>
            </w:r>
            <w:proofErr w:type="spellStart"/>
            <w:r w:rsidRPr="00744C89">
              <w:rPr>
                <w:rFonts w:ascii="Times New Roman" w:hAnsi="Times New Roman" w:cs="Times New Roman"/>
                <w:bCs/>
                <w:color w:val="000000"/>
                <w:sz w:val="20"/>
                <w:szCs w:val="20"/>
              </w:rPr>
              <w:t>д.Сычевка</w:t>
            </w:r>
            <w:proofErr w:type="spellEnd"/>
            <w:r w:rsidRPr="00744C89">
              <w:rPr>
                <w:rFonts w:ascii="Times New Roman" w:hAnsi="Times New Roman" w:cs="Times New Roman"/>
                <w:bCs/>
                <w:color w:val="000000"/>
                <w:sz w:val="20"/>
                <w:szCs w:val="20"/>
              </w:rPr>
              <w:t xml:space="preserve">, </w:t>
            </w:r>
            <w:proofErr w:type="spellStart"/>
            <w:r w:rsidRPr="00744C89">
              <w:rPr>
                <w:rFonts w:ascii="Times New Roman" w:hAnsi="Times New Roman" w:cs="Times New Roman"/>
                <w:bCs/>
                <w:color w:val="000000"/>
                <w:sz w:val="20"/>
                <w:szCs w:val="20"/>
              </w:rPr>
              <w:t>д.Родьковка</w:t>
            </w:r>
            <w:proofErr w:type="spellEnd"/>
            <w:r w:rsidRPr="00744C89">
              <w:rPr>
                <w:rFonts w:ascii="Times New Roman" w:hAnsi="Times New Roman" w:cs="Times New Roman"/>
                <w:bCs/>
                <w:color w:val="000000"/>
                <w:sz w:val="20"/>
                <w:szCs w:val="20"/>
              </w:rPr>
              <w:t xml:space="preserve"> и прилегающих к ним территориях.</w:t>
            </w:r>
          </w:p>
          <w:p w:rsidR="00744C89" w:rsidRPr="00744C89" w:rsidRDefault="00744C89" w:rsidP="00744C89">
            <w:pPr>
              <w:pStyle w:val="af4"/>
              <w:spacing w:before="0" w:beforeAutospacing="0" w:after="0" w:afterAutospacing="0"/>
              <w:jc w:val="both"/>
              <w:rPr>
                <w:sz w:val="20"/>
                <w:szCs w:val="20"/>
              </w:rPr>
            </w:pPr>
          </w:p>
          <w:p w:rsidR="00744C89" w:rsidRPr="00744C89" w:rsidRDefault="00744C89" w:rsidP="00744C89">
            <w:pPr>
              <w:jc w:val="center"/>
              <w:rPr>
                <w:rFonts w:ascii="Times New Roman" w:hAnsi="Times New Roman" w:cs="Times New Roman"/>
                <w:b/>
                <w:bCs/>
                <w:iCs/>
                <w:sz w:val="20"/>
                <w:szCs w:val="20"/>
              </w:rPr>
            </w:pPr>
            <w:r w:rsidRPr="00744C89">
              <w:rPr>
                <w:rFonts w:ascii="Times New Roman" w:hAnsi="Times New Roman" w:cs="Times New Roman"/>
                <w:b/>
                <w:bCs/>
                <w:iCs/>
                <w:sz w:val="20"/>
                <w:szCs w:val="20"/>
              </w:rPr>
              <w:t>Климатические условия</w:t>
            </w:r>
          </w:p>
          <w:p w:rsidR="00744C89" w:rsidRPr="00744C89" w:rsidRDefault="00744C89" w:rsidP="00744C89">
            <w:pPr>
              <w:jc w:val="center"/>
              <w:rPr>
                <w:rFonts w:ascii="Times New Roman" w:hAnsi="Times New Roman" w:cs="Times New Roman"/>
                <w:b/>
                <w:bCs/>
                <w:i/>
                <w:iCs/>
                <w:sz w:val="20"/>
                <w:szCs w:val="20"/>
              </w:rPr>
            </w:pPr>
          </w:p>
          <w:p w:rsidR="00744C89" w:rsidRPr="00744C89" w:rsidRDefault="00744C89" w:rsidP="00744C89">
            <w:pPr>
              <w:ind w:firstLine="567"/>
              <w:jc w:val="both"/>
              <w:rPr>
                <w:rFonts w:ascii="Times New Roman" w:hAnsi="Times New Roman" w:cs="Times New Roman"/>
                <w:bCs/>
                <w:color w:val="000000"/>
                <w:sz w:val="20"/>
                <w:szCs w:val="20"/>
              </w:rPr>
            </w:pPr>
            <w:r w:rsidRPr="00744C89">
              <w:rPr>
                <w:rFonts w:ascii="Times New Roman" w:hAnsi="Times New Roman" w:cs="Times New Roman"/>
                <w:bCs/>
                <w:color w:val="000000"/>
                <w:sz w:val="20"/>
                <w:szCs w:val="20"/>
              </w:rPr>
              <w:t xml:space="preserve">Климат на территории </w:t>
            </w:r>
            <w:proofErr w:type="spellStart"/>
            <w:r w:rsidRPr="00744C89">
              <w:rPr>
                <w:rFonts w:ascii="Times New Roman" w:hAnsi="Times New Roman" w:cs="Times New Roman"/>
                <w:bCs/>
                <w:color w:val="000000"/>
                <w:sz w:val="20"/>
                <w:szCs w:val="20"/>
              </w:rPr>
              <w:t>Барсуковского</w:t>
            </w:r>
            <w:proofErr w:type="spellEnd"/>
            <w:r w:rsidRPr="00744C89">
              <w:rPr>
                <w:rFonts w:ascii="Times New Roman" w:hAnsi="Times New Roman" w:cs="Times New Roman"/>
                <w:bCs/>
                <w:color w:val="000000"/>
                <w:sz w:val="20"/>
                <w:szCs w:val="20"/>
              </w:rPr>
              <w:t xml:space="preserve"> сельского поселения характеризуется как умеренно-континентальный с четко выраженными сезонами года: теплым летом и умеренно холодной зимой с устойчивым снежным покровом.</w:t>
            </w:r>
          </w:p>
          <w:p w:rsidR="00744C89" w:rsidRPr="00744C89" w:rsidRDefault="00744C89" w:rsidP="00744C89">
            <w:pPr>
              <w:ind w:firstLine="567"/>
              <w:jc w:val="both"/>
              <w:rPr>
                <w:rFonts w:ascii="Times New Roman" w:hAnsi="Times New Roman" w:cs="Times New Roman"/>
                <w:bCs/>
                <w:color w:val="000000"/>
                <w:sz w:val="20"/>
                <w:szCs w:val="20"/>
              </w:rPr>
            </w:pPr>
            <w:r w:rsidRPr="00744C89">
              <w:rPr>
                <w:rFonts w:ascii="Times New Roman" w:hAnsi="Times New Roman" w:cs="Times New Roman"/>
                <w:bCs/>
                <w:color w:val="000000"/>
                <w:sz w:val="20"/>
                <w:szCs w:val="20"/>
              </w:rPr>
              <w:t>Абсолютный максимум температур воздуха:</w:t>
            </w:r>
          </w:p>
          <w:p w:rsidR="00744C89" w:rsidRPr="00744C89" w:rsidRDefault="00744C89" w:rsidP="00744C89">
            <w:pPr>
              <w:ind w:firstLine="567"/>
              <w:jc w:val="both"/>
              <w:rPr>
                <w:rFonts w:ascii="Times New Roman" w:hAnsi="Times New Roman" w:cs="Times New Roman"/>
                <w:bCs/>
                <w:color w:val="000000"/>
                <w:sz w:val="20"/>
                <w:szCs w:val="20"/>
              </w:rPr>
            </w:pPr>
            <w:r w:rsidRPr="00744C89">
              <w:rPr>
                <w:rFonts w:ascii="Times New Roman" w:hAnsi="Times New Roman" w:cs="Times New Roman"/>
                <w:bCs/>
                <w:color w:val="000000"/>
                <w:sz w:val="20"/>
                <w:szCs w:val="20"/>
              </w:rPr>
              <w:t>в летний период + 35</w:t>
            </w:r>
            <w:proofErr w:type="gramStart"/>
            <w:r w:rsidRPr="00744C89">
              <w:rPr>
                <w:rFonts w:ascii="Times New Roman" w:hAnsi="Times New Roman" w:cs="Times New Roman"/>
                <w:bCs/>
                <w:color w:val="000000"/>
                <w:sz w:val="20"/>
                <w:szCs w:val="20"/>
              </w:rPr>
              <w:t>°С</w:t>
            </w:r>
            <w:proofErr w:type="gramEnd"/>
            <w:r w:rsidRPr="00744C89">
              <w:rPr>
                <w:rFonts w:ascii="Times New Roman" w:hAnsi="Times New Roman" w:cs="Times New Roman"/>
                <w:bCs/>
                <w:color w:val="000000"/>
                <w:sz w:val="20"/>
                <w:szCs w:val="20"/>
              </w:rPr>
              <w:t>, в зимний период - 34°С.</w:t>
            </w:r>
          </w:p>
          <w:p w:rsidR="00744C89" w:rsidRPr="00744C89" w:rsidRDefault="00744C89" w:rsidP="00744C89">
            <w:pPr>
              <w:ind w:firstLine="567"/>
              <w:jc w:val="both"/>
              <w:rPr>
                <w:rFonts w:ascii="Times New Roman" w:hAnsi="Times New Roman" w:cs="Times New Roman"/>
                <w:bCs/>
                <w:color w:val="000000"/>
                <w:sz w:val="20"/>
                <w:szCs w:val="20"/>
              </w:rPr>
            </w:pPr>
            <w:r w:rsidRPr="00744C89">
              <w:rPr>
                <w:rFonts w:ascii="Times New Roman" w:hAnsi="Times New Roman" w:cs="Times New Roman"/>
                <w:bCs/>
                <w:color w:val="000000"/>
                <w:sz w:val="20"/>
                <w:szCs w:val="20"/>
              </w:rPr>
              <w:t>Первые заморозки наблюдаются в конце сентября (ранние – в конце августа), последние – в начале мая (поздние – в начале-середине июня). Продолжител</w:t>
            </w:r>
            <w:r w:rsidRPr="00744C89">
              <w:rPr>
                <w:rFonts w:ascii="Times New Roman" w:hAnsi="Times New Roman" w:cs="Times New Roman"/>
                <w:bCs/>
                <w:color w:val="000000"/>
                <w:sz w:val="20"/>
                <w:szCs w:val="20"/>
              </w:rPr>
              <w:t>ь</w:t>
            </w:r>
            <w:r w:rsidRPr="00744C89">
              <w:rPr>
                <w:rFonts w:ascii="Times New Roman" w:hAnsi="Times New Roman" w:cs="Times New Roman"/>
                <w:bCs/>
                <w:color w:val="000000"/>
                <w:sz w:val="20"/>
                <w:szCs w:val="20"/>
              </w:rPr>
              <w:t>ность безморозного периода в среднем 135-155 дней.</w:t>
            </w:r>
          </w:p>
          <w:p w:rsidR="00744C89" w:rsidRPr="00744C89" w:rsidRDefault="00744C89" w:rsidP="00744C89">
            <w:pPr>
              <w:ind w:firstLine="567"/>
              <w:jc w:val="both"/>
              <w:rPr>
                <w:rFonts w:ascii="Times New Roman" w:hAnsi="Times New Roman" w:cs="Times New Roman"/>
                <w:bCs/>
                <w:color w:val="000000"/>
                <w:sz w:val="20"/>
                <w:szCs w:val="20"/>
              </w:rPr>
            </w:pPr>
            <w:r w:rsidRPr="00744C89">
              <w:rPr>
                <w:rFonts w:ascii="Times New Roman" w:hAnsi="Times New Roman" w:cs="Times New Roman"/>
                <w:bCs/>
                <w:color w:val="000000"/>
                <w:sz w:val="20"/>
                <w:szCs w:val="20"/>
              </w:rPr>
              <w:t>Снежный покров появляется в среднем в конце октября – начале ноября (ранний в конце сентября – начале октября), сходит в среднем в начале апреля (поздний в конце апреля – начале мая). Число дней со снежным покровом - 120-147. В</w:t>
            </w:r>
            <w:r w:rsidRPr="00744C89">
              <w:rPr>
                <w:rFonts w:ascii="Times New Roman" w:hAnsi="Times New Roman" w:cs="Times New Roman"/>
                <w:bCs/>
                <w:color w:val="000000"/>
                <w:sz w:val="20"/>
                <w:szCs w:val="20"/>
              </w:rPr>
              <w:t>ы</w:t>
            </w:r>
            <w:r w:rsidRPr="00744C89">
              <w:rPr>
                <w:rFonts w:ascii="Times New Roman" w:hAnsi="Times New Roman" w:cs="Times New Roman"/>
                <w:bCs/>
                <w:color w:val="000000"/>
                <w:sz w:val="20"/>
                <w:szCs w:val="20"/>
              </w:rPr>
              <w:t>сота снежного покрова в среднем колеблется от 25-34 см на открытом месте, до 38-54 см в защищенном от ветра. Наибольшая высота снежного покрова соста</w:t>
            </w:r>
            <w:r w:rsidRPr="00744C89">
              <w:rPr>
                <w:rFonts w:ascii="Times New Roman" w:hAnsi="Times New Roman" w:cs="Times New Roman"/>
                <w:bCs/>
                <w:color w:val="000000"/>
                <w:sz w:val="20"/>
                <w:szCs w:val="20"/>
              </w:rPr>
              <w:t>в</w:t>
            </w:r>
            <w:r w:rsidRPr="00744C89">
              <w:rPr>
                <w:rFonts w:ascii="Times New Roman" w:hAnsi="Times New Roman" w:cs="Times New Roman"/>
                <w:bCs/>
                <w:color w:val="000000"/>
                <w:sz w:val="20"/>
                <w:szCs w:val="20"/>
              </w:rPr>
              <w:t>ляет соответственно 48-63 см и 63-94 см.</w:t>
            </w:r>
          </w:p>
          <w:p w:rsidR="00744C89" w:rsidRPr="00744C89" w:rsidRDefault="00744C89" w:rsidP="00744C89">
            <w:pPr>
              <w:shd w:val="clear" w:color="auto" w:fill="FFFFFF"/>
              <w:jc w:val="both"/>
              <w:rPr>
                <w:rFonts w:ascii="Times New Roman" w:hAnsi="Times New Roman" w:cs="Times New Roman"/>
                <w:sz w:val="20"/>
                <w:szCs w:val="20"/>
              </w:rPr>
            </w:pPr>
          </w:p>
          <w:p w:rsidR="00744C89" w:rsidRPr="00744C89" w:rsidRDefault="00744C89" w:rsidP="00744C89">
            <w:pPr>
              <w:pStyle w:val="2"/>
              <w:jc w:val="center"/>
              <w:rPr>
                <w:rFonts w:ascii="Times New Roman" w:hAnsi="Times New Roman" w:cs="Times New Roman"/>
                <w:color w:val="000000"/>
                <w:sz w:val="20"/>
                <w:szCs w:val="20"/>
              </w:rPr>
            </w:pPr>
            <w:bookmarkStart w:id="4" w:name="_Toc426705674"/>
            <w:r w:rsidRPr="00744C89">
              <w:rPr>
                <w:rFonts w:ascii="Times New Roman" w:hAnsi="Times New Roman" w:cs="Times New Roman"/>
                <w:b w:val="0"/>
                <w:sz w:val="20"/>
                <w:szCs w:val="20"/>
              </w:rPr>
              <w:t>2.1. Показатели сферы</w:t>
            </w:r>
            <w:r w:rsidRPr="00744C89">
              <w:rPr>
                <w:rFonts w:ascii="Times New Roman" w:hAnsi="Times New Roman" w:cs="Times New Roman"/>
                <w:b w:val="0"/>
                <w:color w:val="000000"/>
                <w:sz w:val="20"/>
                <w:szCs w:val="20"/>
              </w:rPr>
              <w:t xml:space="preserve"> </w:t>
            </w:r>
            <w:proofErr w:type="spellStart"/>
            <w:r w:rsidRPr="00744C89">
              <w:rPr>
                <w:rFonts w:ascii="Times New Roman" w:hAnsi="Times New Roman" w:cs="Times New Roman"/>
                <w:b w:val="0"/>
                <w:color w:val="000000"/>
                <w:sz w:val="20"/>
                <w:szCs w:val="20"/>
              </w:rPr>
              <w:t>жилищно</w:t>
            </w:r>
            <w:proofErr w:type="spellEnd"/>
            <w:r w:rsidRPr="00744C89">
              <w:rPr>
                <w:rFonts w:ascii="Times New Roman" w:hAnsi="Times New Roman" w:cs="Times New Roman"/>
                <w:b w:val="0"/>
                <w:color w:val="000000"/>
                <w:sz w:val="20"/>
                <w:szCs w:val="20"/>
              </w:rPr>
              <w:t>–коммунального хозяйства муниципального образования</w:t>
            </w:r>
            <w:bookmarkEnd w:id="4"/>
          </w:p>
          <w:p w:rsidR="00744C89" w:rsidRPr="00744C89" w:rsidRDefault="00744C89" w:rsidP="00744C89">
            <w:pPr>
              <w:shd w:val="clear" w:color="auto" w:fill="FFFFFF"/>
              <w:ind w:firstLine="708"/>
              <w:rPr>
                <w:rFonts w:ascii="Times New Roman" w:eastAsia="Times New Roman" w:hAnsi="Times New Roman" w:cs="Times New Roman"/>
                <w:color w:val="000000"/>
                <w:sz w:val="20"/>
                <w:szCs w:val="20"/>
                <w:lang w:eastAsia="ru-RU"/>
              </w:rPr>
            </w:pPr>
          </w:p>
          <w:p w:rsidR="00744C89" w:rsidRPr="00744C89" w:rsidRDefault="00744C89" w:rsidP="00744C89">
            <w:pPr>
              <w:shd w:val="clear" w:color="auto" w:fill="FFFFFF"/>
              <w:ind w:firstLine="567"/>
              <w:jc w:val="both"/>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 xml:space="preserve">Отрасль жилищно-коммунального хозяйства </w:t>
            </w:r>
            <w:proofErr w:type="spellStart"/>
            <w:r w:rsidRPr="00744C89">
              <w:rPr>
                <w:rFonts w:ascii="Times New Roman" w:eastAsia="Times New Roman" w:hAnsi="Times New Roman" w:cs="Times New Roman"/>
                <w:color w:val="000000"/>
                <w:sz w:val="20"/>
                <w:szCs w:val="20"/>
                <w:lang w:eastAsia="ru-RU"/>
              </w:rPr>
              <w:t>Барсуковского</w:t>
            </w:r>
            <w:proofErr w:type="spellEnd"/>
            <w:r w:rsidRPr="00744C89">
              <w:rPr>
                <w:rFonts w:ascii="Times New Roman" w:eastAsia="Times New Roman" w:hAnsi="Times New Roman" w:cs="Times New Roman"/>
                <w:color w:val="000000"/>
                <w:sz w:val="20"/>
                <w:szCs w:val="20"/>
                <w:lang w:eastAsia="ru-RU"/>
              </w:rPr>
              <w:t xml:space="preserve"> сельского поселения характеризуется следующими параметрами:</w:t>
            </w:r>
          </w:p>
          <w:p w:rsidR="00744C89" w:rsidRPr="00744C89" w:rsidRDefault="00744C89" w:rsidP="00744C89">
            <w:pPr>
              <w:shd w:val="clear" w:color="auto" w:fill="FFFFFF"/>
              <w:ind w:firstLine="708"/>
              <w:rPr>
                <w:rFonts w:ascii="Times New Roman" w:eastAsia="Times New Roman" w:hAnsi="Times New Roman" w:cs="Times New Roman"/>
                <w:color w:val="000000"/>
                <w:sz w:val="20"/>
                <w:szCs w:val="20"/>
                <w:lang w:eastAsia="ru-RU"/>
              </w:rPr>
            </w:pP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940"/>
              <w:gridCol w:w="1559"/>
              <w:gridCol w:w="1976"/>
            </w:tblGrid>
            <w:tr w:rsidR="00744C89" w:rsidRPr="00744C89" w:rsidTr="00AB5257">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tcPr>
                <w:bookmarkEnd w:id="2"/>
                <w:p w:rsidR="00744C89" w:rsidRPr="00744C89" w:rsidRDefault="00744C89" w:rsidP="00744C89">
                  <w:pPr>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b/>
                      <w:bCs/>
                      <w:color w:val="000000"/>
                      <w:sz w:val="20"/>
                      <w:szCs w:val="20"/>
                      <w:lang w:eastAsia="ru-RU"/>
                    </w:rPr>
                    <w:t>Показатель</w:t>
                  </w:r>
                </w:p>
              </w:tc>
              <w:tc>
                <w:tcPr>
                  <w:tcW w:w="1559" w:type="dxa"/>
                  <w:tcBorders>
                    <w:top w:val="single" w:sz="6" w:space="0" w:color="000000"/>
                    <w:left w:val="single" w:sz="6" w:space="0" w:color="000000"/>
                    <w:bottom w:val="single" w:sz="6" w:space="0" w:color="000000"/>
                    <w:right w:val="single" w:sz="6" w:space="0" w:color="000000"/>
                  </w:tcBorders>
                </w:tcPr>
                <w:p w:rsidR="00744C89" w:rsidRPr="00744C89" w:rsidRDefault="00744C89" w:rsidP="00744C89">
                  <w:pPr>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b/>
                      <w:bCs/>
                      <w:color w:val="000000"/>
                      <w:sz w:val="20"/>
                      <w:szCs w:val="20"/>
                      <w:lang w:eastAsia="ru-RU"/>
                    </w:rPr>
                    <w:t xml:space="preserve">Ед. </w:t>
                  </w:r>
                </w:p>
                <w:p w:rsidR="00744C89" w:rsidRPr="00744C89" w:rsidRDefault="00744C89" w:rsidP="00744C89">
                  <w:pPr>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b/>
                      <w:bCs/>
                      <w:color w:val="000000"/>
                      <w:sz w:val="20"/>
                      <w:szCs w:val="20"/>
                      <w:lang w:eastAsia="ru-RU"/>
                    </w:rPr>
                    <w:t>измерения</w:t>
                  </w:r>
                </w:p>
              </w:tc>
              <w:tc>
                <w:tcPr>
                  <w:tcW w:w="1976" w:type="dxa"/>
                  <w:tcBorders>
                    <w:top w:val="single" w:sz="6" w:space="0" w:color="000000"/>
                    <w:left w:val="single" w:sz="6" w:space="0" w:color="000000"/>
                    <w:bottom w:val="single" w:sz="6" w:space="0" w:color="000000"/>
                    <w:right w:val="single" w:sz="6" w:space="0" w:color="000000"/>
                  </w:tcBorders>
                </w:tcPr>
                <w:p w:rsidR="00744C89" w:rsidRPr="00744C89" w:rsidRDefault="00744C89" w:rsidP="00744C89">
                  <w:pPr>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b/>
                      <w:bCs/>
                      <w:color w:val="000000"/>
                      <w:sz w:val="20"/>
                      <w:szCs w:val="20"/>
                      <w:lang w:eastAsia="ru-RU"/>
                    </w:rPr>
                    <w:t>Значение показателя</w:t>
                  </w:r>
                </w:p>
              </w:tc>
            </w:tr>
            <w:tr w:rsidR="00744C89" w:rsidRPr="00744C89" w:rsidTr="00AB525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rPr>
                      <w:rFonts w:ascii="Times New Roman" w:eastAsia="Times New Roman" w:hAnsi="Times New Roman" w:cs="Times New Roman"/>
                      <w:b/>
                      <w:bCs/>
                      <w:color w:val="000000"/>
                      <w:sz w:val="20"/>
                      <w:szCs w:val="20"/>
                      <w:lang w:eastAsia="ru-RU"/>
                    </w:rPr>
                  </w:pPr>
                  <w:r w:rsidRPr="00744C89">
                    <w:rPr>
                      <w:rFonts w:ascii="Times New Roman" w:eastAsia="Times New Roman" w:hAnsi="Times New Roman" w:cs="Times New Roman"/>
                      <w:b/>
                      <w:bCs/>
                      <w:color w:val="000000"/>
                      <w:sz w:val="20"/>
                      <w:szCs w:val="20"/>
                      <w:lang w:eastAsia="ru-RU"/>
                    </w:rPr>
                    <w:t>Общая площадь жилого фонда:</w:t>
                  </w:r>
                </w:p>
              </w:tc>
              <w:tc>
                <w:tcPr>
                  <w:tcW w:w="1559"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тыс. м</w:t>
                  </w:r>
                  <w:proofErr w:type="gramStart"/>
                  <w:r w:rsidRPr="00744C89">
                    <w:rPr>
                      <w:rFonts w:ascii="Times New Roman" w:eastAsia="Times New Roman" w:hAnsi="Times New Roman" w:cs="Times New Roman"/>
                      <w:color w:val="000000"/>
                      <w:sz w:val="20"/>
                      <w:szCs w:val="20"/>
                      <w:vertAlign w:val="superscript"/>
                      <w:lang w:eastAsia="ru-RU"/>
                    </w:rPr>
                    <w:t>2</w:t>
                  </w:r>
                  <w:proofErr w:type="gramEnd"/>
                </w:p>
              </w:tc>
              <w:tc>
                <w:tcPr>
                  <w:tcW w:w="1976"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36,0</w:t>
                  </w:r>
                </w:p>
              </w:tc>
            </w:tr>
            <w:tr w:rsidR="00744C89" w:rsidRPr="00744C89" w:rsidTr="00AB5257">
              <w:trPr>
                <w:trHeight w:val="335"/>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744C89" w:rsidRPr="00744C89" w:rsidRDefault="00744C89" w:rsidP="00744C89">
                  <w:pPr>
                    <w:jc w:val="center"/>
                    <w:rPr>
                      <w:rFonts w:ascii="Times New Roman" w:eastAsia="Times New Roman" w:hAnsi="Times New Roman" w:cs="Times New Roman"/>
                      <w:b/>
                      <w:color w:val="000000"/>
                      <w:sz w:val="20"/>
                      <w:szCs w:val="20"/>
                      <w:lang w:eastAsia="ru-RU"/>
                    </w:rPr>
                  </w:pPr>
                  <w:r w:rsidRPr="00744C89">
                    <w:rPr>
                      <w:rFonts w:ascii="Times New Roman" w:eastAsia="Times New Roman" w:hAnsi="Times New Roman" w:cs="Times New Roman"/>
                      <w:b/>
                      <w:color w:val="000000"/>
                      <w:sz w:val="20"/>
                      <w:szCs w:val="20"/>
                      <w:lang w:eastAsia="ru-RU"/>
                    </w:rPr>
                    <w:t>Водоснабжение</w:t>
                  </w:r>
                </w:p>
              </w:tc>
            </w:tr>
            <w:tr w:rsidR="00744C89" w:rsidRPr="00744C89" w:rsidTr="00AB5257">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744C89" w:rsidRPr="00744C89" w:rsidRDefault="00744C89" w:rsidP="00744C89">
                  <w:pPr>
                    <w:rPr>
                      <w:rFonts w:ascii="Times New Roman" w:eastAsia="Times New Roman" w:hAnsi="Times New Roman" w:cs="Times New Roman"/>
                      <w:b/>
                      <w:color w:val="000000"/>
                      <w:sz w:val="20"/>
                      <w:szCs w:val="20"/>
                      <w:lang w:eastAsia="ru-RU"/>
                    </w:rPr>
                  </w:pPr>
                  <w:r w:rsidRPr="00744C89">
                    <w:rPr>
                      <w:rFonts w:ascii="Times New Roman" w:eastAsia="Times New Roman" w:hAnsi="Times New Roman" w:cs="Times New Roman"/>
                      <w:b/>
                      <w:color w:val="000000"/>
                      <w:sz w:val="20"/>
                      <w:szCs w:val="20"/>
                      <w:lang w:eastAsia="ru-RU"/>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b/>
                      <w:color w:val="000000"/>
                      <w:sz w:val="20"/>
                      <w:szCs w:val="20"/>
                      <w:lang w:eastAsia="ru-RU"/>
                    </w:rPr>
                  </w:pPr>
                  <w:proofErr w:type="spellStart"/>
                  <w:proofErr w:type="gramStart"/>
                  <w:r w:rsidRPr="00744C89">
                    <w:rPr>
                      <w:rFonts w:ascii="Times New Roman" w:eastAsia="Times New Roman" w:hAnsi="Times New Roman" w:cs="Times New Roman"/>
                      <w:b/>
                      <w:color w:val="000000"/>
                      <w:sz w:val="20"/>
                      <w:szCs w:val="20"/>
                      <w:lang w:eastAsia="ru-RU"/>
                    </w:rPr>
                    <w:t>шт</w:t>
                  </w:r>
                  <w:proofErr w:type="spellEnd"/>
                  <w:proofErr w:type="gramEnd"/>
                </w:p>
              </w:tc>
              <w:tc>
                <w:tcPr>
                  <w:tcW w:w="1976"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7</w:t>
                  </w:r>
                </w:p>
              </w:tc>
            </w:tr>
            <w:tr w:rsidR="00744C89" w:rsidRPr="00744C89" w:rsidTr="00AB5257">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м3/</w:t>
                  </w:r>
                  <w:proofErr w:type="spellStart"/>
                  <w:r w:rsidRPr="00744C89">
                    <w:rPr>
                      <w:rFonts w:ascii="Times New Roman" w:eastAsia="Times New Roman" w:hAnsi="Times New Roman" w:cs="Times New Roman"/>
                      <w:color w:val="000000"/>
                      <w:sz w:val="20"/>
                      <w:szCs w:val="20"/>
                      <w:lang w:eastAsia="ru-RU"/>
                    </w:rPr>
                    <w:t>сут</w:t>
                  </w:r>
                  <w:proofErr w:type="spellEnd"/>
                  <w:r w:rsidRPr="00744C89">
                    <w:rPr>
                      <w:rFonts w:ascii="Times New Roman" w:eastAsia="Times New Roman" w:hAnsi="Times New Roman" w:cs="Times New Roman"/>
                      <w:color w:val="000000"/>
                      <w:sz w:val="20"/>
                      <w:szCs w:val="20"/>
                      <w:lang w:eastAsia="ru-RU"/>
                    </w:rPr>
                    <w:t>.</w:t>
                  </w:r>
                </w:p>
              </w:tc>
              <w:tc>
                <w:tcPr>
                  <w:tcW w:w="1976"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192</w:t>
                  </w:r>
                </w:p>
              </w:tc>
            </w:tr>
            <w:tr w:rsidR="00744C89" w:rsidRPr="00744C89" w:rsidTr="00AB5257">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744C89" w:rsidRPr="00744C89" w:rsidRDefault="00744C89" w:rsidP="00744C89">
                  <w:pPr>
                    <w:rPr>
                      <w:rFonts w:ascii="Times New Roman" w:eastAsia="Times New Roman" w:hAnsi="Times New Roman" w:cs="Times New Roman"/>
                      <w:b/>
                      <w:color w:val="000000"/>
                      <w:sz w:val="20"/>
                      <w:szCs w:val="20"/>
                      <w:lang w:eastAsia="ru-RU"/>
                    </w:rPr>
                  </w:pPr>
                  <w:r w:rsidRPr="00744C89">
                    <w:rPr>
                      <w:rFonts w:ascii="Times New Roman" w:eastAsia="Times New Roman" w:hAnsi="Times New Roman" w:cs="Times New Roman"/>
                      <w:b/>
                      <w:color w:val="000000"/>
                      <w:sz w:val="20"/>
                      <w:szCs w:val="20"/>
                      <w:lang w:eastAsia="ru-RU"/>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b/>
                      <w:color w:val="000000"/>
                      <w:sz w:val="20"/>
                      <w:szCs w:val="20"/>
                      <w:lang w:eastAsia="ru-RU"/>
                    </w:rPr>
                  </w:pPr>
                  <w:r w:rsidRPr="00744C89">
                    <w:rPr>
                      <w:rFonts w:ascii="Times New Roman" w:eastAsia="Times New Roman" w:hAnsi="Times New Roman" w:cs="Times New Roman"/>
                      <w:b/>
                      <w:color w:val="000000"/>
                      <w:sz w:val="20"/>
                      <w:szCs w:val="20"/>
                      <w:lang w:eastAsia="ru-RU"/>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7</w:t>
                  </w:r>
                </w:p>
              </w:tc>
            </w:tr>
            <w:tr w:rsidR="00744C89" w:rsidRPr="00744C89" w:rsidTr="00AB5257">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км</w:t>
                  </w:r>
                </w:p>
              </w:tc>
              <w:tc>
                <w:tcPr>
                  <w:tcW w:w="1976"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17900</w:t>
                  </w:r>
                </w:p>
              </w:tc>
            </w:tr>
            <w:tr w:rsidR="00744C89" w:rsidRPr="00744C89" w:rsidTr="00AB5257">
              <w:trPr>
                <w:trHeight w:val="335"/>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744C89" w:rsidRPr="00744C89" w:rsidRDefault="00744C89" w:rsidP="00744C89">
                  <w:pPr>
                    <w:jc w:val="center"/>
                    <w:rPr>
                      <w:rFonts w:ascii="Times New Roman" w:eastAsia="Times New Roman" w:hAnsi="Times New Roman" w:cs="Times New Roman"/>
                      <w:b/>
                      <w:color w:val="000000"/>
                      <w:sz w:val="20"/>
                      <w:szCs w:val="20"/>
                      <w:lang w:eastAsia="ru-RU"/>
                    </w:rPr>
                  </w:pPr>
                  <w:r w:rsidRPr="00744C89">
                    <w:rPr>
                      <w:rFonts w:ascii="Times New Roman" w:eastAsia="Times New Roman" w:hAnsi="Times New Roman" w:cs="Times New Roman"/>
                      <w:b/>
                      <w:color w:val="000000"/>
                      <w:sz w:val="20"/>
                      <w:szCs w:val="20"/>
                      <w:lang w:eastAsia="ru-RU"/>
                    </w:rPr>
                    <w:t>Водоотведение</w:t>
                  </w:r>
                </w:p>
              </w:tc>
            </w:tr>
            <w:tr w:rsidR="00744C89" w:rsidRPr="00744C89" w:rsidTr="00AB5257">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744C89" w:rsidRPr="00744C89" w:rsidRDefault="00744C89" w:rsidP="00744C89">
                  <w:pPr>
                    <w:rPr>
                      <w:rFonts w:ascii="Times New Roman" w:eastAsia="Times New Roman" w:hAnsi="Times New Roman" w:cs="Times New Roman"/>
                      <w:b/>
                      <w:color w:val="000000"/>
                      <w:sz w:val="20"/>
                      <w:szCs w:val="20"/>
                      <w:lang w:eastAsia="ru-RU"/>
                    </w:rPr>
                  </w:pPr>
                  <w:r w:rsidRPr="00744C89">
                    <w:rPr>
                      <w:rFonts w:ascii="Times New Roman" w:eastAsia="Times New Roman" w:hAnsi="Times New Roman" w:cs="Times New Roman"/>
                      <w:b/>
                      <w:color w:val="000000"/>
                      <w:sz w:val="20"/>
                      <w:szCs w:val="20"/>
                      <w:lang w:eastAsia="ru-RU"/>
                    </w:rPr>
                    <w:t xml:space="preserve">Очистные сооружения </w:t>
                  </w:r>
                </w:p>
              </w:tc>
              <w:tc>
                <w:tcPr>
                  <w:tcW w:w="1559"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b/>
                      <w:color w:val="000000"/>
                      <w:sz w:val="20"/>
                      <w:szCs w:val="20"/>
                      <w:lang w:eastAsia="ru-RU"/>
                    </w:rPr>
                  </w:pPr>
                  <w:r w:rsidRPr="00744C89">
                    <w:rPr>
                      <w:rFonts w:ascii="Times New Roman" w:eastAsia="Times New Roman" w:hAnsi="Times New Roman" w:cs="Times New Roman"/>
                      <w:b/>
                      <w:color w:val="000000"/>
                      <w:sz w:val="20"/>
                      <w:szCs w:val="20"/>
                      <w:lang w:eastAsia="ru-RU"/>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b/>
                      <w:color w:val="000000"/>
                      <w:sz w:val="20"/>
                      <w:szCs w:val="20"/>
                      <w:lang w:eastAsia="ru-RU"/>
                    </w:rPr>
                  </w:pPr>
                  <w:r w:rsidRPr="00744C89">
                    <w:rPr>
                      <w:rFonts w:ascii="Times New Roman" w:eastAsia="Times New Roman" w:hAnsi="Times New Roman" w:cs="Times New Roman"/>
                      <w:b/>
                      <w:color w:val="000000"/>
                      <w:sz w:val="20"/>
                      <w:szCs w:val="20"/>
                      <w:lang w:eastAsia="ru-RU"/>
                    </w:rPr>
                    <w:t>-</w:t>
                  </w:r>
                </w:p>
              </w:tc>
            </w:tr>
            <w:tr w:rsidR="00744C89" w:rsidRPr="00744C89" w:rsidTr="00AB5257">
              <w:trPr>
                <w:trHeight w:val="270"/>
                <w:jc w:val="center"/>
              </w:trPr>
              <w:tc>
                <w:tcPr>
                  <w:tcW w:w="4940" w:type="dxa"/>
                  <w:tcBorders>
                    <w:top w:val="single" w:sz="6" w:space="0" w:color="000000"/>
                    <w:left w:val="single" w:sz="6" w:space="0" w:color="000000"/>
                    <w:bottom w:val="single" w:sz="6" w:space="0" w:color="000000"/>
                    <w:right w:val="single" w:sz="6" w:space="0" w:color="000000"/>
                  </w:tcBorders>
                </w:tcPr>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Станции перекачки стоков</w:t>
                  </w:r>
                </w:p>
                <w:p w:rsidR="00744C89" w:rsidRPr="00744C89" w:rsidRDefault="00744C89" w:rsidP="00744C89">
                  <w:pPr>
                    <w:rPr>
                      <w:rFonts w:ascii="Times New Roman" w:eastAsia="Times New Roman" w:hAnsi="Times New Roman" w:cs="Times New Roman"/>
                      <w:color w:val="000000"/>
                      <w:sz w:val="20"/>
                      <w:szCs w:val="20"/>
                      <w:lang w:eastAsia="ru-RU"/>
                    </w:rPr>
                  </w:pPr>
                </w:p>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 xml:space="preserve">Количество канализационных колодцев </w:t>
                  </w:r>
                </w:p>
              </w:tc>
              <w:tc>
                <w:tcPr>
                  <w:tcW w:w="1559"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шт.</w:t>
                  </w:r>
                </w:p>
                <w:p w:rsidR="00744C89" w:rsidRPr="00744C89" w:rsidRDefault="00744C89" w:rsidP="00744C89">
                  <w:pPr>
                    <w:jc w:val="center"/>
                    <w:rPr>
                      <w:rFonts w:ascii="Times New Roman" w:eastAsia="Times New Roman" w:hAnsi="Times New Roman" w:cs="Times New Roman"/>
                      <w:color w:val="000000"/>
                      <w:sz w:val="20"/>
                      <w:szCs w:val="20"/>
                      <w:lang w:eastAsia="ru-RU"/>
                    </w:rPr>
                  </w:pPr>
                </w:p>
                <w:p w:rsidR="00744C89" w:rsidRPr="00744C89" w:rsidRDefault="00744C89" w:rsidP="00744C89">
                  <w:pPr>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шт.</w:t>
                  </w:r>
                </w:p>
                <w:p w:rsidR="00744C89" w:rsidRPr="00744C89" w:rsidRDefault="00744C89" w:rsidP="00744C89">
                  <w:pPr>
                    <w:jc w:val="center"/>
                    <w:rPr>
                      <w:rFonts w:ascii="Times New Roman" w:eastAsia="Times New Roman" w:hAnsi="Times New Roman" w:cs="Times New Roman"/>
                      <w:color w:val="000000"/>
                      <w:sz w:val="20"/>
                      <w:szCs w:val="20"/>
                      <w:lang w:eastAsia="ru-RU"/>
                    </w:rPr>
                  </w:pPr>
                </w:p>
              </w:tc>
              <w:tc>
                <w:tcPr>
                  <w:tcW w:w="1976"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w:t>
                  </w:r>
                </w:p>
                <w:p w:rsidR="00744C89" w:rsidRPr="00744C89" w:rsidRDefault="00744C89" w:rsidP="00744C89">
                  <w:pPr>
                    <w:jc w:val="right"/>
                    <w:rPr>
                      <w:rFonts w:ascii="Times New Roman" w:eastAsia="Times New Roman" w:hAnsi="Times New Roman" w:cs="Times New Roman"/>
                      <w:color w:val="000000"/>
                      <w:sz w:val="20"/>
                      <w:szCs w:val="20"/>
                      <w:lang w:eastAsia="ru-RU"/>
                    </w:rPr>
                  </w:pPr>
                </w:p>
                <w:p w:rsidR="00744C89" w:rsidRPr="00744C89" w:rsidRDefault="00744C89" w:rsidP="00744C89">
                  <w:pPr>
                    <w:jc w:val="right"/>
                    <w:rPr>
                      <w:rFonts w:ascii="Times New Roman" w:eastAsia="Times New Roman" w:hAnsi="Times New Roman" w:cs="Times New Roman"/>
                      <w:color w:val="000000"/>
                      <w:sz w:val="20"/>
                      <w:szCs w:val="20"/>
                      <w:lang w:eastAsia="ru-RU"/>
                    </w:rPr>
                  </w:pPr>
                </w:p>
                <w:p w:rsidR="00744C89" w:rsidRPr="00744C89" w:rsidRDefault="00744C89" w:rsidP="00744C89">
                  <w:pPr>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w:t>
                  </w:r>
                </w:p>
              </w:tc>
            </w:tr>
            <w:tr w:rsidR="00744C89" w:rsidRPr="00744C89" w:rsidTr="00AB5257">
              <w:trPr>
                <w:trHeight w:val="270"/>
                <w:jc w:val="center"/>
              </w:trPr>
              <w:tc>
                <w:tcPr>
                  <w:tcW w:w="4940" w:type="dxa"/>
                  <w:tcBorders>
                    <w:top w:val="single" w:sz="6" w:space="0" w:color="000000"/>
                    <w:left w:val="single" w:sz="6" w:space="0" w:color="000000"/>
                    <w:bottom w:val="single" w:sz="6" w:space="0" w:color="000000"/>
                    <w:right w:val="single" w:sz="6" w:space="0" w:color="000000"/>
                  </w:tcBorders>
                </w:tcPr>
                <w:p w:rsidR="00744C89" w:rsidRPr="00744C89" w:rsidRDefault="00744C89" w:rsidP="00744C89">
                  <w:pP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Протяженность канализационных сетей</w:t>
                  </w:r>
                </w:p>
              </w:tc>
              <w:tc>
                <w:tcPr>
                  <w:tcW w:w="1559"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км</w:t>
                  </w:r>
                </w:p>
              </w:tc>
              <w:tc>
                <w:tcPr>
                  <w:tcW w:w="1976"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w:t>
                  </w:r>
                </w:p>
              </w:tc>
            </w:tr>
            <w:tr w:rsidR="00744C89" w:rsidRPr="00744C89" w:rsidTr="00AB5257">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b/>
                      <w:sz w:val="20"/>
                      <w:szCs w:val="20"/>
                      <w:lang w:eastAsia="ru-RU"/>
                    </w:rPr>
                  </w:pPr>
                  <w:r w:rsidRPr="00744C89">
                    <w:rPr>
                      <w:rFonts w:ascii="Times New Roman" w:eastAsia="Times New Roman" w:hAnsi="Times New Roman" w:cs="Times New Roman"/>
                      <w:b/>
                      <w:sz w:val="20"/>
                      <w:szCs w:val="20"/>
                      <w:lang w:eastAsia="ru-RU"/>
                    </w:rPr>
                    <w:t>Газификация</w:t>
                  </w:r>
                </w:p>
              </w:tc>
            </w:tr>
            <w:tr w:rsidR="00744C89" w:rsidRPr="00744C89" w:rsidTr="00AB525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rPr>
                      <w:rFonts w:ascii="Times New Roman" w:eastAsia="Times New Roman" w:hAnsi="Times New Roman" w:cs="Times New Roman"/>
                      <w:b/>
                      <w:bCs/>
                      <w:sz w:val="20"/>
                      <w:szCs w:val="20"/>
                      <w:lang w:eastAsia="ru-RU"/>
                    </w:rPr>
                  </w:pPr>
                  <w:r w:rsidRPr="00744C89">
                    <w:rPr>
                      <w:rFonts w:ascii="Times New Roman" w:eastAsia="Times New Roman" w:hAnsi="Times New Roman" w:cs="Times New Roman"/>
                      <w:bCs/>
                      <w:sz w:val="20"/>
                      <w:szCs w:val="20"/>
                      <w:lang w:eastAsia="ru-RU"/>
                    </w:rPr>
                    <w:t>Количество населенных пунктов</w:t>
                  </w:r>
                  <w:r w:rsidRPr="00744C89">
                    <w:rPr>
                      <w:rFonts w:ascii="Times New Roman" w:eastAsia="Times New Roman" w:hAnsi="Times New Roman" w:cs="Times New Roman"/>
                      <w:b/>
                      <w:bCs/>
                      <w:sz w:val="20"/>
                      <w:szCs w:val="20"/>
                      <w:lang w:eastAsia="ru-RU"/>
                    </w:rPr>
                    <w:t xml:space="preserve"> </w:t>
                  </w:r>
                  <w:r w:rsidRPr="00744C89">
                    <w:rPr>
                      <w:rFonts w:ascii="Times New Roman" w:eastAsia="Times New Roman" w:hAnsi="Times New Roman" w:cs="Times New Roman"/>
                      <w:sz w:val="20"/>
                      <w:szCs w:val="20"/>
                      <w:lang w:eastAsia="ru-RU"/>
                    </w:rPr>
                    <w:t>газифицированных природным газом</w:t>
                  </w:r>
                </w:p>
              </w:tc>
              <w:tc>
                <w:tcPr>
                  <w:tcW w:w="1559"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sz w:val="20"/>
                      <w:szCs w:val="20"/>
                      <w:lang w:eastAsia="ru-RU"/>
                    </w:rPr>
                  </w:pPr>
                  <w:r w:rsidRPr="00744C89">
                    <w:rPr>
                      <w:rFonts w:ascii="Times New Roman" w:eastAsia="Times New Roman" w:hAnsi="Times New Roman" w:cs="Times New Roman"/>
                      <w:sz w:val="20"/>
                      <w:szCs w:val="20"/>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w:t>
                  </w:r>
                </w:p>
              </w:tc>
            </w:tr>
            <w:tr w:rsidR="00744C89" w:rsidRPr="00744C89" w:rsidTr="00AB525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rPr>
                      <w:rFonts w:ascii="Times New Roman" w:eastAsia="Times New Roman" w:hAnsi="Times New Roman" w:cs="Times New Roman"/>
                      <w:b/>
                      <w:sz w:val="20"/>
                      <w:szCs w:val="20"/>
                      <w:lang w:eastAsia="ru-RU"/>
                    </w:rPr>
                  </w:pPr>
                  <w:r w:rsidRPr="00744C89">
                    <w:rPr>
                      <w:rFonts w:ascii="Times New Roman" w:eastAsia="Times New Roman" w:hAnsi="Times New Roman" w:cs="Times New Roman"/>
                      <w:b/>
                      <w:bCs/>
                      <w:sz w:val="20"/>
                      <w:szCs w:val="20"/>
                      <w:lang w:val="en-US" w:eastAsia="ru-RU"/>
                    </w:rPr>
                    <w:t> </w:t>
                  </w:r>
                  <w:r w:rsidRPr="00744C89">
                    <w:rPr>
                      <w:rFonts w:ascii="Times New Roman" w:eastAsia="Times New Roman" w:hAnsi="Times New Roman" w:cs="Times New Roman"/>
                      <w:sz w:val="20"/>
                      <w:szCs w:val="20"/>
                      <w:lang w:eastAsia="ru-RU"/>
                    </w:rPr>
                    <w:t>Количество</w:t>
                  </w:r>
                  <w:r w:rsidRPr="00744C89">
                    <w:rPr>
                      <w:rFonts w:ascii="Times New Roman" w:eastAsia="Times New Roman" w:hAnsi="Times New Roman" w:cs="Times New Roman"/>
                      <w:b/>
                      <w:sz w:val="20"/>
                      <w:szCs w:val="20"/>
                      <w:lang w:eastAsia="ru-RU"/>
                    </w:rPr>
                    <w:t xml:space="preserve">  </w:t>
                  </w:r>
                  <w:r w:rsidRPr="00744C89">
                    <w:rPr>
                      <w:rFonts w:ascii="Times New Roman" w:eastAsia="Times New Roman" w:hAnsi="Times New Roman" w:cs="Times New Roman"/>
                      <w:sz w:val="20"/>
                      <w:szCs w:val="20"/>
                      <w:lang w:eastAsia="ru-RU"/>
                    </w:rPr>
                    <w:t xml:space="preserve">домовладений, газифицированных природным газом </w:t>
                  </w:r>
                </w:p>
              </w:tc>
              <w:tc>
                <w:tcPr>
                  <w:tcW w:w="1559"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sz w:val="20"/>
                      <w:szCs w:val="20"/>
                      <w:lang w:eastAsia="ru-RU"/>
                    </w:rPr>
                  </w:pPr>
                  <w:r w:rsidRPr="00744C89">
                    <w:rPr>
                      <w:rFonts w:ascii="Times New Roman" w:eastAsia="Times New Roman" w:hAnsi="Times New Roman" w:cs="Times New Roman"/>
                      <w:sz w:val="20"/>
                      <w:szCs w:val="20"/>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w:t>
                  </w:r>
                </w:p>
              </w:tc>
            </w:tr>
            <w:tr w:rsidR="00744C89" w:rsidRPr="00744C89" w:rsidTr="00AB5257">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jc w:val="center"/>
                    <w:rPr>
                      <w:rFonts w:ascii="Times New Roman" w:eastAsia="Times New Roman" w:hAnsi="Times New Roman" w:cs="Times New Roman"/>
                      <w:b/>
                      <w:color w:val="000000"/>
                      <w:sz w:val="20"/>
                      <w:szCs w:val="20"/>
                      <w:lang w:eastAsia="ru-RU"/>
                    </w:rPr>
                  </w:pPr>
                  <w:r w:rsidRPr="00744C89">
                    <w:rPr>
                      <w:rFonts w:ascii="Times New Roman" w:eastAsia="Times New Roman" w:hAnsi="Times New Roman" w:cs="Times New Roman"/>
                      <w:b/>
                      <w:color w:val="000000"/>
                      <w:sz w:val="20"/>
                      <w:szCs w:val="20"/>
                      <w:lang w:eastAsia="ru-RU"/>
                    </w:rPr>
                    <w:t>Теплоснабжение</w:t>
                  </w:r>
                </w:p>
              </w:tc>
            </w:tr>
            <w:tr w:rsidR="00744C89" w:rsidRPr="00744C89" w:rsidTr="00AB525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ind w:firstLine="426"/>
                    <w:rPr>
                      <w:rFonts w:ascii="Times New Roman" w:eastAsia="Times New Roman" w:hAnsi="Times New Roman" w:cs="Times New Roman"/>
                      <w:b/>
                      <w:color w:val="000000"/>
                      <w:sz w:val="20"/>
                      <w:szCs w:val="20"/>
                      <w:lang w:eastAsia="ru-RU"/>
                    </w:rPr>
                  </w:pPr>
                  <w:r w:rsidRPr="00744C89">
                    <w:rPr>
                      <w:rFonts w:ascii="Times New Roman" w:eastAsia="Times New Roman" w:hAnsi="Times New Roman" w:cs="Times New Roman"/>
                      <w:b/>
                      <w:color w:val="000000"/>
                      <w:sz w:val="20"/>
                      <w:szCs w:val="20"/>
                      <w:lang w:eastAsia="ru-RU"/>
                    </w:rPr>
                    <w:t>котельная</w:t>
                  </w:r>
                </w:p>
              </w:tc>
              <w:tc>
                <w:tcPr>
                  <w:tcW w:w="1559"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ind w:firstLine="426"/>
                    <w:jc w:val="center"/>
                    <w:rPr>
                      <w:rFonts w:ascii="Times New Roman" w:eastAsia="Times New Roman" w:hAnsi="Times New Roman" w:cs="Times New Roman"/>
                      <w:b/>
                      <w:color w:val="000000"/>
                      <w:sz w:val="20"/>
                      <w:szCs w:val="20"/>
                      <w:lang w:eastAsia="ru-RU"/>
                    </w:rPr>
                  </w:pPr>
                  <w:proofErr w:type="spellStart"/>
                  <w:proofErr w:type="gramStart"/>
                  <w:r w:rsidRPr="00744C89">
                    <w:rPr>
                      <w:rFonts w:ascii="Times New Roman" w:eastAsia="Times New Roman" w:hAnsi="Times New Roman" w:cs="Times New Roman"/>
                      <w:b/>
                      <w:color w:val="000000"/>
                      <w:sz w:val="20"/>
                      <w:szCs w:val="20"/>
                      <w:lang w:eastAsia="ru-RU"/>
                    </w:rPr>
                    <w:t>шт</w:t>
                  </w:r>
                  <w:proofErr w:type="spellEnd"/>
                  <w:proofErr w:type="gramEnd"/>
                </w:p>
              </w:tc>
              <w:tc>
                <w:tcPr>
                  <w:tcW w:w="1976"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ind w:firstLine="426"/>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7</w:t>
                  </w:r>
                </w:p>
              </w:tc>
            </w:tr>
            <w:tr w:rsidR="00744C89" w:rsidRPr="00744C89" w:rsidTr="00AB525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ind w:firstLine="426"/>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ind w:firstLine="426"/>
                    <w:jc w:val="center"/>
                    <w:rPr>
                      <w:rFonts w:ascii="Times New Roman" w:eastAsia="Times New Roman" w:hAnsi="Times New Roman" w:cs="Times New Roman"/>
                      <w:color w:val="000000"/>
                      <w:sz w:val="20"/>
                      <w:szCs w:val="20"/>
                      <w:lang w:eastAsia="ru-RU"/>
                    </w:rPr>
                  </w:pPr>
                  <w:proofErr w:type="spellStart"/>
                  <w:r w:rsidRPr="00744C89">
                    <w:rPr>
                      <w:rFonts w:ascii="Times New Roman" w:eastAsia="Times New Roman" w:hAnsi="Times New Roman" w:cs="Times New Roman"/>
                      <w:color w:val="000000"/>
                      <w:sz w:val="20"/>
                      <w:szCs w:val="20"/>
                      <w:lang w:eastAsia="ru-RU"/>
                    </w:rPr>
                    <w:t>Гк</w:t>
                  </w:r>
                  <w:proofErr w:type="spellEnd"/>
                  <w:r w:rsidRPr="00744C89">
                    <w:rPr>
                      <w:rFonts w:ascii="Times New Roman" w:eastAsia="Times New Roman" w:hAnsi="Times New Roman" w:cs="Times New Roman"/>
                      <w:color w:val="000000"/>
                      <w:sz w:val="20"/>
                      <w:szCs w:val="20"/>
                      <w:lang w:eastAsia="ru-RU"/>
                    </w:rPr>
                    <w:t>/</w:t>
                  </w:r>
                  <w:proofErr w:type="spellStart"/>
                  <w:r w:rsidRPr="00744C89">
                    <w:rPr>
                      <w:rFonts w:ascii="Times New Roman" w:eastAsia="Times New Roman" w:hAnsi="Times New Roman" w:cs="Times New Roman"/>
                      <w:color w:val="000000"/>
                      <w:sz w:val="20"/>
                      <w:szCs w:val="20"/>
                      <w:lang w:eastAsia="ru-RU"/>
                    </w:rPr>
                    <w:t>сут</w:t>
                  </w:r>
                  <w:proofErr w:type="spellEnd"/>
                  <w:r w:rsidRPr="00744C89">
                    <w:rPr>
                      <w:rFonts w:ascii="Times New Roman" w:eastAsia="Times New Roman" w:hAnsi="Times New Roman" w:cs="Times New Roman"/>
                      <w:color w:val="000000"/>
                      <w:sz w:val="20"/>
                      <w:szCs w:val="20"/>
                      <w:lang w:eastAsia="ru-RU"/>
                    </w:rPr>
                    <w:t>.</w:t>
                  </w:r>
                </w:p>
              </w:tc>
              <w:tc>
                <w:tcPr>
                  <w:tcW w:w="1976"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ind w:firstLine="426"/>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1,5</w:t>
                  </w:r>
                </w:p>
              </w:tc>
            </w:tr>
            <w:tr w:rsidR="00744C89" w:rsidRPr="00744C89" w:rsidTr="00AB525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ind w:firstLine="426"/>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сети теплоснабжения</w:t>
                  </w:r>
                </w:p>
              </w:tc>
              <w:tc>
                <w:tcPr>
                  <w:tcW w:w="1559"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ind w:firstLine="426"/>
                    <w:jc w:val="center"/>
                    <w:rPr>
                      <w:rFonts w:ascii="Times New Roman" w:eastAsia="Times New Roman" w:hAnsi="Times New Roman" w:cs="Times New Roman"/>
                      <w:color w:val="000000"/>
                      <w:sz w:val="20"/>
                      <w:szCs w:val="20"/>
                      <w:lang w:eastAsia="ru-RU"/>
                    </w:rPr>
                  </w:pPr>
                  <w:proofErr w:type="spellStart"/>
                  <w:proofErr w:type="gramStart"/>
                  <w:r w:rsidRPr="00744C89">
                    <w:rPr>
                      <w:rFonts w:ascii="Times New Roman" w:eastAsia="Times New Roman" w:hAnsi="Times New Roman" w:cs="Times New Roman"/>
                      <w:color w:val="000000"/>
                      <w:sz w:val="20"/>
                      <w:szCs w:val="20"/>
                      <w:lang w:eastAsia="ru-RU"/>
                    </w:rPr>
                    <w:t>шт</w:t>
                  </w:r>
                  <w:proofErr w:type="spellEnd"/>
                  <w:proofErr w:type="gramEnd"/>
                </w:p>
              </w:tc>
              <w:tc>
                <w:tcPr>
                  <w:tcW w:w="1976"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ind w:firstLine="426"/>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1</w:t>
                  </w:r>
                </w:p>
              </w:tc>
            </w:tr>
            <w:tr w:rsidR="00744C89" w:rsidRPr="00744C89" w:rsidTr="00AB5257">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ind w:firstLine="426"/>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протяженность</w:t>
                  </w:r>
                </w:p>
              </w:tc>
              <w:tc>
                <w:tcPr>
                  <w:tcW w:w="1559"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ind w:firstLine="426"/>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м</w:t>
                  </w:r>
                </w:p>
              </w:tc>
              <w:tc>
                <w:tcPr>
                  <w:tcW w:w="1976" w:type="dxa"/>
                  <w:tcBorders>
                    <w:top w:val="single" w:sz="6" w:space="0" w:color="000000"/>
                    <w:left w:val="single" w:sz="6" w:space="0" w:color="000000"/>
                    <w:bottom w:val="single" w:sz="6" w:space="0" w:color="000000"/>
                    <w:right w:val="single" w:sz="6" w:space="0" w:color="000000"/>
                  </w:tcBorders>
                  <w:noWrap/>
                </w:tcPr>
                <w:p w:rsidR="00744C89" w:rsidRPr="00744C89" w:rsidRDefault="00744C89" w:rsidP="00744C89">
                  <w:pPr>
                    <w:ind w:firstLine="426"/>
                    <w:jc w:val="center"/>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848</w:t>
                  </w:r>
                </w:p>
              </w:tc>
            </w:tr>
          </w:tbl>
          <w:p w:rsidR="00744C89" w:rsidRPr="00744C89" w:rsidRDefault="00744C89" w:rsidP="00744C89">
            <w:pPr>
              <w:shd w:val="clear" w:color="auto" w:fill="FFFFFF"/>
              <w:rPr>
                <w:rFonts w:ascii="Times New Roman" w:eastAsia="Times New Roman" w:hAnsi="Times New Roman" w:cs="Times New Roman"/>
                <w:color w:val="000000"/>
                <w:sz w:val="20"/>
                <w:szCs w:val="20"/>
                <w:lang w:eastAsia="ru-RU"/>
              </w:rPr>
            </w:pPr>
          </w:p>
          <w:p w:rsidR="00744C89" w:rsidRPr="00744C89" w:rsidRDefault="00744C89" w:rsidP="00744C89">
            <w:pPr>
              <w:shd w:val="clear" w:color="auto" w:fill="FFFFFF"/>
              <w:jc w:val="center"/>
              <w:outlineLvl w:val="0"/>
              <w:rPr>
                <w:rFonts w:ascii="Times New Roman" w:eastAsia="Times New Roman" w:hAnsi="Times New Roman" w:cs="Times New Roman"/>
                <w:b/>
                <w:bCs/>
                <w:color w:val="000000"/>
                <w:sz w:val="20"/>
                <w:szCs w:val="20"/>
                <w:lang w:eastAsia="ru-RU"/>
              </w:rPr>
            </w:pPr>
            <w:bookmarkStart w:id="5" w:name="_Toc426705675"/>
            <w:r w:rsidRPr="00744C89">
              <w:rPr>
                <w:rFonts w:ascii="Times New Roman" w:eastAsia="Times New Roman" w:hAnsi="Times New Roman" w:cs="Times New Roman"/>
                <w:b/>
                <w:bCs/>
                <w:sz w:val="20"/>
                <w:szCs w:val="20"/>
                <w:lang w:eastAsia="ru-RU"/>
              </w:rPr>
              <w:t>3. Характеристика существующей системы коммунальной инфраструктуры, перспективы</w:t>
            </w:r>
            <w:r w:rsidRPr="00744C89">
              <w:rPr>
                <w:rFonts w:ascii="Times New Roman" w:eastAsia="Times New Roman" w:hAnsi="Times New Roman" w:cs="Times New Roman"/>
                <w:b/>
                <w:bCs/>
                <w:color w:val="000000"/>
                <w:sz w:val="20"/>
                <w:szCs w:val="20"/>
                <w:lang w:eastAsia="ru-RU"/>
              </w:rPr>
              <w:t xml:space="preserve"> развития</w:t>
            </w:r>
            <w:bookmarkEnd w:id="5"/>
          </w:p>
          <w:p w:rsidR="00744C89" w:rsidRPr="00744C89" w:rsidRDefault="00744C89" w:rsidP="00744C89">
            <w:pPr>
              <w:shd w:val="clear" w:color="auto" w:fill="FFFFFF"/>
              <w:jc w:val="center"/>
              <w:outlineLvl w:val="0"/>
              <w:rPr>
                <w:rFonts w:ascii="Times New Roman" w:eastAsia="Times New Roman" w:hAnsi="Times New Roman" w:cs="Times New Roman"/>
                <w:b/>
                <w:bCs/>
                <w:color w:val="000000"/>
                <w:sz w:val="20"/>
                <w:szCs w:val="20"/>
                <w:lang w:eastAsia="ru-RU"/>
              </w:rPr>
            </w:pPr>
          </w:p>
          <w:p w:rsidR="00744C89" w:rsidRPr="00744C89" w:rsidRDefault="00744C89" w:rsidP="00744C89">
            <w:pPr>
              <w:autoSpaceDE w:val="0"/>
              <w:autoSpaceDN w:val="0"/>
              <w:adjustRightInd w:val="0"/>
              <w:ind w:firstLine="567"/>
              <w:jc w:val="both"/>
              <w:rPr>
                <w:rFonts w:ascii="Times New Roman" w:hAnsi="Times New Roman" w:cs="Times New Roman"/>
                <w:sz w:val="20"/>
                <w:szCs w:val="20"/>
              </w:rPr>
            </w:pPr>
            <w:r w:rsidRPr="00744C89">
              <w:rPr>
                <w:rFonts w:ascii="Times New Roman" w:eastAsia="Times New Roman" w:hAnsi="Times New Roman" w:cs="Times New Roman"/>
                <w:b/>
                <w:color w:val="000000"/>
                <w:sz w:val="20"/>
                <w:szCs w:val="20"/>
                <w:lang w:eastAsia="ru-RU"/>
              </w:rPr>
              <w:t> </w:t>
            </w:r>
            <w:r w:rsidRPr="00744C89">
              <w:rPr>
                <w:rFonts w:ascii="Times New Roman" w:hAnsi="Times New Roman" w:cs="Times New Roman"/>
                <w:sz w:val="20"/>
                <w:szCs w:val="20"/>
              </w:rPr>
              <w:t xml:space="preserve">ЖКХ является одной из важных сфер экономики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eastAsia="Times New Roman" w:hAnsi="Times New Roman" w:cs="Times New Roman"/>
                <w:color w:val="000000"/>
                <w:sz w:val="20"/>
                <w:szCs w:val="20"/>
                <w:lang w:eastAsia="ru-RU"/>
              </w:rPr>
              <w:t>Монастырщинского</w:t>
            </w:r>
            <w:proofErr w:type="spellEnd"/>
            <w:r w:rsidRPr="00744C89">
              <w:rPr>
                <w:rFonts w:ascii="Times New Roman" w:eastAsia="Times New Roman" w:hAnsi="Times New Roman" w:cs="Times New Roman"/>
                <w:color w:val="000000"/>
                <w:sz w:val="20"/>
                <w:szCs w:val="20"/>
                <w:lang w:eastAsia="ru-RU"/>
              </w:rPr>
              <w:t xml:space="preserve"> района Смоленской области</w:t>
            </w:r>
            <w:r w:rsidRPr="00744C89">
              <w:rPr>
                <w:rFonts w:ascii="Times New Roman" w:hAnsi="Times New Roman" w:cs="Times New Roman"/>
                <w:sz w:val="20"/>
                <w:szCs w:val="20"/>
              </w:rPr>
              <w:t xml:space="preserve">.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 это одна из основ социальной безопасности и стабильности в обществе. </w:t>
            </w:r>
          </w:p>
          <w:p w:rsidR="00744C89" w:rsidRPr="00744C89" w:rsidRDefault="00744C89" w:rsidP="00744C89">
            <w:pPr>
              <w:autoSpaceDE w:val="0"/>
              <w:autoSpaceDN w:val="0"/>
              <w:adjustRightInd w:val="0"/>
              <w:ind w:firstLine="709"/>
              <w:jc w:val="both"/>
              <w:rPr>
                <w:rFonts w:ascii="Times New Roman" w:hAnsi="Times New Roman" w:cs="Times New Roman"/>
                <w:iCs/>
                <w:sz w:val="20"/>
                <w:szCs w:val="20"/>
              </w:rPr>
            </w:pPr>
            <w:r w:rsidRPr="00744C89">
              <w:rPr>
                <w:rFonts w:ascii="Times New Roman" w:hAnsi="Times New Roman" w:cs="Times New Roman"/>
                <w:sz w:val="20"/>
                <w:szCs w:val="20"/>
              </w:rPr>
              <w:t xml:space="preserve">На территории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предоставлением услуг в сфере жилищно-коммунального хозяйства занимается организация МУП «Источник».</w:t>
            </w:r>
          </w:p>
          <w:p w:rsidR="00744C89" w:rsidRPr="00744C89" w:rsidRDefault="00744C89" w:rsidP="00744C89">
            <w:pPr>
              <w:pStyle w:val="2"/>
              <w:jc w:val="center"/>
              <w:rPr>
                <w:rFonts w:ascii="Times New Roman" w:hAnsi="Times New Roman" w:cs="Times New Roman"/>
                <w:b w:val="0"/>
                <w:sz w:val="20"/>
                <w:szCs w:val="20"/>
              </w:rPr>
            </w:pPr>
            <w:bookmarkStart w:id="6" w:name="_Toc426705676"/>
            <w:r w:rsidRPr="00744C89">
              <w:rPr>
                <w:rFonts w:ascii="Times New Roman" w:hAnsi="Times New Roman" w:cs="Times New Roman"/>
                <w:b w:val="0"/>
                <w:sz w:val="20"/>
                <w:szCs w:val="20"/>
              </w:rPr>
              <w:t>3.1. Водоснабжение</w:t>
            </w:r>
            <w:bookmarkEnd w:id="6"/>
          </w:p>
          <w:p w:rsidR="00744C89" w:rsidRPr="00744C89" w:rsidRDefault="00744C89" w:rsidP="00744C89">
            <w:pPr>
              <w:ind w:firstLine="567"/>
              <w:jc w:val="both"/>
              <w:rPr>
                <w:rFonts w:ascii="Times New Roman" w:hAnsi="Times New Roman" w:cs="Times New Roman"/>
                <w:sz w:val="20"/>
                <w:szCs w:val="20"/>
              </w:rPr>
            </w:pPr>
            <w:bookmarkStart w:id="7" w:name="_Toc223509066" w:colFirst="0" w:colLast="0"/>
            <w:r w:rsidRPr="00744C89">
              <w:rPr>
                <w:rFonts w:ascii="Times New Roman" w:hAnsi="Times New Roman" w:cs="Times New Roman"/>
                <w:sz w:val="20"/>
                <w:szCs w:val="20"/>
              </w:rPr>
              <w:t xml:space="preserve">В </w:t>
            </w:r>
            <w:proofErr w:type="spellStart"/>
            <w:r w:rsidRPr="00744C89">
              <w:rPr>
                <w:rFonts w:ascii="Times New Roman" w:hAnsi="Times New Roman" w:cs="Times New Roman"/>
                <w:sz w:val="20"/>
                <w:szCs w:val="20"/>
              </w:rPr>
              <w:t>Барсуковском</w:t>
            </w:r>
            <w:proofErr w:type="spellEnd"/>
            <w:r w:rsidRPr="00744C89">
              <w:rPr>
                <w:rFonts w:ascii="Times New Roman" w:hAnsi="Times New Roman" w:cs="Times New Roman"/>
                <w:sz w:val="20"/>
                <w:szCs w:val="20"/>
              </w:rPr>
              <w:t xml:space="preserve"> сельском поселении единого водозабора не организовано. В каждом населенном пункте свои источники водоснабжения. </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xml:space="preserve">Схема водоснабжения: артезианская скважина – водонапорная башня – водопроводная сеть.  </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xml:space="preserve">Водопроводные сети находятся на обслуживании в МУП «Источник». </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xml:space="preserve">Основные данные по существующим водозаборным узлам, их месторасположение и  характеристика представлены в таблице 1. </w:t>
            </w:r>
          </w:p>
          <w:p w:rsidR="00744C89" w:rsidRPr="00744C89" w:rsidRDefault="00744C89" w:rsidP="00744C89">
            <w:pPr>
              <w:ind w:firstLine="567"/>
              <w:jc w:val="right"/>
              <w:rPr>
                <w:rFonts w:ascii="Times New Roman" w:hAnsi="Times New Roman" w:cs="Times New Roman"/>
                <w:sz w:val="20"/>
                <w:szCs w:val="20"/>
              </w:rPr>
            </w:pPr>
            <w:r w:rsidRPr="00744C89">
              <w:rPr>
                <w:rFonts w:ascii="Times New Roman" w:hAnsi="Times New Roman" w:cs="Times New Roman"/>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906"/>
              <w:gridCol w:w="1828"/>
              <w:gridCol w:w="2935"/>
            </w:tblGrid>
            <w:tr w:rsidR="00744C89" w:rsidRPr="00744C89" w:rsidTr="00AB5257">
              <w:trPr>
                <w:trHeight w:val="1200"/>
              </w:trPr>
              <w:tc>
                <w:tcPr>
                  <w:tcW w:w="3085" w:type="dxa"/>
                  <w:shd w:val="clear" w:color="auto" w:fill="auto"/>
                  <w:vAlign w:val="center"/>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Наименование объекта и его местоположение</w:t>
                  </w:r>
                </w:p>
              </w:tc>
              <w:tc>
                <w:tcPr>
                  <w:tcW w:w="1906" w:type="dxa"/>
                  <w:shd w:val="clear" w:color="auto" w:fill="auto"/>
                  <w:vAlign w:val="center"/>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Год ввода в эксплуатацию</w:t>
                  </w:r>
                </w:p>
              </w:tc>
              <w:tc>
                <w:tcPr>
                  <w:tcW w:w="1828" w:type="dxa"/>
                  <w:shd w:val="clear" w:color="auto" w:fill="auto"/>
                  <w:vAlign w:val="center"/>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Марка насоса</w:t>
                  </w:r>
                </w:p>
              </w:tc>
              <w:tc>
                <w:tcPr>
                  <w:tcW w:w="2935" w:type="dxa"/>
                  <w:shd w:val="clear" w:color="auto" w:fill="auto"/>
                  <w:vAlign w:val="center"/>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 xml:space="preserve">Производительность, </w:t>
                  </w:r>
                  <w:proofErr w:type="spellStart"/>
                  <w:r w:rsidRPr="00744C89">
                    <w:rPr>
                      <w:rFonts w:ascii="Times New Roman" w:hAnsi="Times New Roman" w:cs="Times New Roman"/>
                      <w:b/>
                      <w:sz w:val="20"/>
                      <w:szCs w:val="20"/>
                    </w:rPr>
                    <w:t>куб</w:t>
                  </w:r>
                  <w:proofErr w:type="gramStart"/>
                  <w:r w:rsidRPr="00744C89">
                    <w:rPr>
                      <w:rFonts w:ascii="Times New Roman" w:hAnsi="Times New Roman" w:cs="Times New Roman"/>
                      <w:b/>
                      <w:sz w:val="20"/>
                      <w:szCs w:val="20"/>
                    </w:rPr>
                    <w:t>.м</w:t>
                  </w:r>
                  <w:proofErr w:type="spellEnd"/>
                  <w:proofErr w:type="gramEnd"/>
                  <w:r w:rsidRPr="00744C89">
                    <w:rPr>
                      <w:rFonts w:ascii="Times New Roman" w:hAnsi="Times New Roman" w:cs="Times New Roman"/>
                      <w:b/>
                      <w:sz w:val="20"/>
                      <w:szCs w:val="20"/>
                    </w:rPr>
                    <w:t>/</w:t>
                  </w:r>
                  <w:proofErr w:type="spellStart"/>
                  <w:r w:rsidRPr="00744C89">
                    <w:rPr>
                      <w:rFonts w:ascii="Times New Roman" w:hAnsi="Times New Roman" w:cs="Times New Roman"/>
                      <w:b/>
                      <w:sz w:val="20"/>
                      <w:szCs w:val="20"/>
                    </w:rPr>
                    <w:t>сут</w:t>
                  </w:r>
                  <w:proofErr w:type="spellEnd"/>
                </w:p>
              </w:tc>
            </w:tr>
            <w:tr w:rsidR="00744C89" w:rsidRPr="00744C89" w:rsidTr="00AB5257">
              <w:tc>
                <w:tcPr>
                  <w:tcW w:w="3085" w:type="dxa"/>
                  <w:shd w:val="clear" w:color="auto" w:fill="auto"/>
                  <w:vAlign w:val="center"/>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Скважина д. Долгие Нивы</w:t>
                  </w:r>
                </w:p>
              </w:tc>
              <w:tc>
                <w:tcPr>
                  <w:tcW w:w="1906"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1973</w:t>
                  </w:r>
                </w:p>
              </w:tc>
              <w:tc>
                <w:tcPr>
                  <w:tcW w:w="1828"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ЭЦВ 6-10-80</w:t>
                  </w:r>
                </w:p>
              </w:tc>
              <w:tc>
                <w:tcPr>
                  <w:tcW w:w="2935"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50</w:t>
                  </w:r>
                </w:p>
              </w:tc>
            </w:tr>
            <w:tr w:rsidR="00744C89" w:rsidRPr="00744C89" w:rsidTr="00AB5257">
              <w:tc>
                <w:tcPr>
                  <w:tcW w:w="3085" w:type="dxa"/>
                  <w:shd w:val="clear" w:color="auto" w:fill="auto"/>
                  <w:vAlign w:val="center"/>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Скважина д. Сычевка</w:t>
                  </w:r>
                </w:p>
              </w:tc>
              <w:tc>
                <w:tcPr>
                  <w:tcW w:w="1906"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1979</w:t>
                  </w:r>
                </w:p>
              </w:tc>
              <w:tc>
                <w:tcPr>
                  <w:tcW w:w="1828"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ЭЦВ 25-110</w:t>
                  </w:r>
                </w:p>
              </w:tc>
              <w:tc>
                <w:tcPr>
                  <w:tcW w:w="2935"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60</w:t>
                  </w:r>
                </w:p>
              </w:tc>
            </w:tr>
            <w:tr w:rsidR="00744C89" w:rsidRPr="00744C89" w:rsidTr="00AB5257">
              <w:tc>
                <w:tcPr>
                  <w:tcW w:w="3085" w:type="dxa"/>
                  <w:shd w:val="clear" w:color="auto" w:fill="auto"/>
                  <w:vAlign w:val="center"/>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Скважина д. Колосовка</w:t>
                  </w:r>
                </w:p>
              </w:tc>
              <w:tc>
                <w:tcPr>
                  <w:tcW w:w="1906"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1979</w:t>
                  </w:r>
                </w:p>
              </w:tc>
              <w:tc>
                <w:tcPr>
                  <w:tcW w:w="1828"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ЭЦВ 6-6,5-90</w:t>
                  </w:r>
                </w:p>
              </w:tc>
              <w:tc>
                <w:tcPr>
                  <w:tcW w:w="2935"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40</w:t>
                  </w:r>
                </w:p>
              </w:tc>
            </w:tr>
            <w:tr w:rsidR="00744C89" w:rsidRPr="00744C89" w:rsidTr="00AB5257">
              <w:tc>
                <w:tcPr>
                  <w:tcW w:w="3085" w:type="dxa"/>
                  <w:shd w:val="clear" w:color="auto" w:fill="auto"/>
                  <w:vAlign w:val="center"/>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Скважина д. Барсуки</w:t>
                  </w:r>
                </w:p>
              </w:tc>
              <w:tc>
                <w:tcPr>
                  <w:tcW w:w="1906"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1957</w:t>
                  </w:r>
                </w:p>
              </w:tc>
              <w:tc>
                <w:tcPr>
                  <w:tcW w:w="1828"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ЭЦВ 6-10-80</w:t>
                  </w:r>
                </w:p>
              </w:tc>
              <w:tc>
                <w:tcPr>
                  <w:tcW w:w="2935"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50</w:t>
                  </w:r>
                </w:p>
              </w:tc>
            </w:tr>
            <w:tr w:rsidR="00744C89" w:rsidRPr="00744C89" w:rsidTr="00AB5257">
              <w:tc>
                <w:tcPr>
                  <w:tcW w:w="3085" w:type="dxa"/>
                  <w:shd w:val="clear" w:color="auto" w:fill="auto"/>
                  <w:vAlign w:val="center"/>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lastRenderedPageBreak/>
                    <w:t xml:space="preserve">Скважина д. </w:t>
                  </w:r>
                  <w:proofErr w:type="spellStart"/>
                  <w:r w:rsidRPr="00744C89">
                    <w:rPr>
                      <w:rFonts w:ascii="Times New Roman" w:hAnsi="Times New Roman" w:cs="Times New Roman"/>
                      <w:sz w:val="20"/>
                      <w:szCs w:val="20"/>
                    </w:rPr>
                    <w:t>Уймовка</w:t>
                  </w:r>
                  <w:proofErr w:type="spellEnd"/>
                </w:p>
              </w:tc>
              <w:tc>
                <w:tcPr>
                  <w:tcW w:w="1906"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1982</w:t>
                  </w:r>
                </w:p>
              </w:tc>
              <w:tc>
                <w:tcPr>
                  <w:tcW w:w="1828"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ЭЦВ 6-10-80</w:t>
                  </w:r>
                </w:p>
              </w:tc>
              <w:tc>
                <w:tcPr>
                  <w:tcW w:w="2935"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50</w:t>
                  </w:r>
                </w:p>
              </w:tc>
            </w:tr>
            <w:tr w:rsidR="00744C89" w:rsidRPr="00744C89" w:rsidTr="00AB5257">
              <w:tc>
                <w:tcPr>
                  <w:tcW w:w="3085" w:type="dxa"/>
                  <w:shd w:val="clear" w:color="auto" w:fill="auto"/>
                  <w:vAlign w:val="center"/>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 xml:space="preserve">Скважина д. </w:t>
                  </w:r>
                  <w:proofErr w:type="spellStart"/>
                  <w:r w:rsidRPr="00744C89">
                    <w:rPr>
                      <w:rFonts w:ascii="Times New Roman" w:hAnsi="Times New Roman" w:cs="Times New Roman"/>
                      <w:sz w:val="20"/>
                      <w:szCs w:val="20"/>
                    </w:rPr>
                    <w:t>Родьковка</w:t>
                  </w:r>
                  <w:proofErr w:type="spellEnd"/>
                </w:p>
              </w:tc>
              <w:tc>
                <w:tcPr>
                  <w:tcW w:w="1906"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1985</w:t>
                  </w:r>
                </w:p>
              </w:tc>
              <w:tc>
                <w:tcPr>
                  <w:tcW w:w="1828"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ЭЦВ 6-10-80</w:t>
                  </w:r>
                </w:p>
              </w:tc>
              <w:tc>
                <w:tcPr>
                  <w:tcW w:w="2935"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50</w:t>
                  </w:r>
                </w:p>
              </w:tc>
            </w:tr>
            <w:tr w:rsidR="00744C89" w:rsidRPr="00744C89" w:rsidTr="00AB5257">
              <w:tc>
                <w:tcPr>
                  <w:tcW w:w="3085" w:type="dxa"/>
                  <w:shd w:val="clear" w:color="auto" w:fill="auto"/>
                  <w:vAlign w:val="center"/>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 xml:space="preserve">Скважина п. </w:t>
                  </w:r>
                  <w:proofErr w:type="spellStart"/>
                  <w:r w:rsidRPr="00744C89">
                    <w:rPr>
                      <w:rFonts w:ascii="Times New Roman" w:hAnsi="Times New Roman" w:cs="Times New Roman"/>
                      <w:sz w:val="20"/>
                      <w:szCs w:val="20"/>
                    </w:rPr>
                    <w:t>Турковского</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торфопредприятия</w:t>
                  </w:r>
                  <w:proofErr w:type="spellEnd"/>
                </w:p>
              </w:tc>
              <w:tc>
                <w:tcPr>
                  <w:tcW w:w="1906"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1982</w:t>
                  </w:r>
                </w:p>
              </w:tc>
              <w:tc>
                <w:tcPr>
                  <w:tcW w:w="1828"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ЭЦВ 6-10-110</w:t>
                  </w:r>
                </w:p>
              </w:tc>
              <w:tc>
                <w:tcPr>
                  <w:tcW w:w="2935"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60</w:t>
                  </w:r>
                </w:p>
              </w:tc>
            </w:tr>
          </w:tbl>
          <w:p w:rsidR="00744C89" w:rsidRPr="00744C89" w:rsidRDefault="00744C89" w:rsidP="00744C89">
            <w:pPr>
              <w:ind w:firstLine="567"/>
              <w:jc w:val="right"/>
              <w:rPr>
                <w:rFonts w:ascii="Times New Roman" w:hAnsi="Times New Roman" w:cs="Times New Roman"/>
                <w:sz w:val="20"/>
                <w:szCs w:val="20"/>
              </w:rPr>
            </w:pPr>
          </w:p>
          <w:p w:rsidR="00744C89" w:rsidRPr="00744C89" w:rsidRDefault="00744C89" w:rsidP="00744C89">
            <w:pPr>
              <w:ind w:firstLine="567"/>
              <w:jc w:val="right"/>
              <w:rPr>
                <w:rFonts w:ascii="Times New Roman" w:eastAsia="Times New Roman" w:hAnsi="Times New Roman" w:cs="Times New Roman"/>
                <w:b/>
                <w:sz w:val="20"/>
                <w:szCs w:val="20"/>
                <w:lang w:eastAsia="ru-RU"/>
              </w:rPr>
            </w:pPr>
          </w:p>
          <w:p w:rsidR="00744C89" w:rsidRPr="00744C89" w:rsidRDefault="00744C89" w:rsidP="00744C89">
            <w:pPr>
              <w:ind w:firstLine="567"/>
              <w:jc w:val="center"/>
              <w:rPr>
                <w:rFonts w:ascii="Times New Roman" w:eastAsia="Times New Roman" w:hAnsi="Times New Roman" w:cs="Times New Roman"/>
                <w:b/>
                <w:sz w:val="20"/>
                <w:szCs w:val="20"/>
                <w:lang w:eastAsia="ru-RU"/>
              </w:rPr>
            </w:pPr>
            <w:r w:rsidRPr="00744C89">
              <w:rPr>
                <w:rFonts w:ascii="Times New Roman" w:eastAsia="Times New Roman" w:hAnsi="Times New Roman" w:cs="Times New Roman"/>
                <w:b/>
                <w:sz w:val="20"/>
                <w:szCs w:val="20"/>
                <w:lang w:eastAsia="ru-RU"/>
              </w:rPr>
              <w:t>3.1.1. Существующие сооружения очистки и подготовки воды.</w:t>
            </w:r>
          </w:p>
          <w:p w:rsidR="00744C89" w:rsidRPr="00744C89" w:rsidRDefault="00744C89" w:rsidP="00744C89">
            <w:pPr>
              <w:ind w:firstLine="567"/>
              <w:jc w:val="center"/>
              <w:rPr>
                <w:rFonts w:ascii="Times New Roman" w:eastAsia="Times New Roman" w:hAnsi="Times New Roman" w:cs="Times New Roman"/>
                <w:b/>
                <w:sz w:val="20"/>
                <w:szCs w:val="20"/>
                <w:lang w:eastAsia="ru-RU"/>
              </w:rPr>
            </w:pP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xml:space="preserve">Сооружения  очистки  и  подготовки  воды  на  территории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отсутствуют. </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xml:space="preserve">Следовательно,  дефицит  мощностей  водоочистных  и  водоподготовительных установок отсутствует. </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xml:space="preserve">Обеззараживание  осуществляется  на  всех  </w:t>
            </w:r>
            <w:proofErr w:type="spellStart"/>
            <w:r w:rsidRPr="00744C89">
              <w:rPr>
                <w:rFonts w:ascii="Times New Roman" w:hAnsi="Times New Roman" w:cs="Times New Roman"/>
                <w:sz w:val="20"/>
                <w:szCs w:val="20"/>
              </w:rPr>
              <w:t>водоисточниках</w:t>
            </w:r>
            <w:proofErr w:type="spellEnd"/>
            <w:r w:rsidRPr="00744C89">
              <w:rPr>
                <w:rFonts w:ascii="Times New Roman" w:hAnsi="Times New Roman" w:cs="Times New Roman"/>
                <w:sz w:val="20"/>
                <w:szCs w:val="20"/>
              </w:rPr>
              <w:t xml:space="preserve">.  По  причине  того,  что качество  исходной  воды  по  основным  параметрам  соответствует  требованиям СанПиН  2.1.4.1074-01,  обеззараживание  хлором  используется  периодически  и  в небольших объемах. В качестве агента используется порошкообразный гидрохлорид кальция. Гидрохлорид кальция подмешивают в резервуарах чистой воды (далее РВЧ). </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xml:space="preserve">Исходя из  выше  сказанного,  резерв  мощности  систем  водоснабжения определяется максимальными  производительностями  насосного  оборудования  или  дебитом скважин.    </w:t>
            </w:r>
            <w:r w:rsidRPr="00744C89">
              <w:rPr>
                <w:rFonts w:ascii="Times New Roman" w:hAnsi="Times New Roman" w:cs="Times New Roman"/>
                <w:sz w:val="20"/>
                <w:szCs w:val="20"/>
              </w:rPr>
              <w:cr/>
            </w:r>
          </w:p>
          <w:p w:rsidR="00744C89" w:rsidRPr="00744C89" w:rsidRDefault="00744C89" w:rsidP="00744C89">
            <w:pPr>
              <w:ind w:firstLine="567"/>
              <w:jc w:val="center"/>
              <w:rPr>
                <w:rFonts w:ascii="Times New Roman" w:eastAsia="Times New Roman" w:hAnsi="Times New Roman" w:cs="Times New Roman"/>
                <w:b/>
                <w:sz w:val="20"/>
                <w:szCs w:val="20"/>
                <w:lang w:eastAsia="ru-RU"/>
              </w:rPr>
            </w:pPr>
            <w:r w:rsidRPr="00744C89">
              <w:rPr>
                <w:rFonts w:ascii="Times New Roman" w:hAnsi="Times New Roman" w:cs="Times New Roman"/>
                <w:b/>
                <w:sz w:val="20"/>
                <w:szCs w:val="20"/>
              </w:rPr>
              <w:t>3.1.2 Состояние и функционирование существующих насосных централизованных станций.</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xml:space="preserve">Насосное  оборудование    в  системах  водоснабжения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выполняют следующие задачи: </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xml:space="preserve">  - забор воды из скважин и поднятие ее до уровня РВЧ; </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xml:space="preserve">  - забор воды из РВЧ и поднятие до уровня водонапорной башни или прямой подачи в водопроводную сеть.  </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xml:space="preserve"> </w:t>
            </w:r>
          </w:p>
          <w:p w:rsidR="00744C89" w:rsidRPr="00744C89" w:rsidRDefault="00744C89" w:rsidP="00744C89">
            <w:pPr>
              <w:ind w:firstLine="567"/>
              <w:jc w:val="center"/>
              <w:rPr>
                <w:rFonts w:ascii="Times New Roman" w:hAnsi="Times New Roman" w:cs="Times New Roman"/>
                <w:b/>
                <w:sz w:val="20"/>
                <w:szCs w:val="20"/>
              </w:rPr>
            </w:pPr>
            <w:r w:rsidRPr="00744C89">
              <w:rPr>
                <w:rFonts w:ascii="Times New Roman" w:hAnsi="Times New Roman" w:cs="Times New Roman"/>
                <w:b/>
                <w:sz w:val="20"/>
                <w:szCs w:val="20"/>
              </w:rPr>
              <w:t>3.1.3  Состояние  и  функционирование  водопроводных  сетей  и  систем водоснабжения.</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xml:space="preserve">Общая протяженность водопроводных сетей – 17900,0 м. Собственником объектов системы водоснабжения является администрация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ИП «Кузьменков П.В.» </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xml:space="preserve">Характеристика существующих водопроводных сетей приведена в таблице 3.  </w:t>
            </w:r>
            <w:r w:rsidRPr="00744C89">
              <w:rPr>
                <w:rFonts w:ascii="Times New Roman" w:hAnsi="Times New Roman" w:cs="Times New Roman"/>
                <w:sz w:val="20"/>
                <w:szCs w:val="20"/>
              </w:rPr>
              <w:cr/>
            </w:r>
          </w:p>
          <w:p w:rsidR="00744C89" w:rsidRPr="00744C89" w:rsidRDefault="00744C89" w:rsidP="00744C89">
            <w:pPr>
              <w:ind w:firstLine="567"/>
              <w:jc w:val="right"/>
              <w:rPr>
                <w:rFonts w:ascii="Times New Roman" w:hAnsi="Times New Roman" w:cs="Times New Roman"/>
                <w:sz w:val="20"/>
                <w:szCs w:val="20"/>
              </w:rPr>
            </w:pPr>
            <w:r w:rsidRPr="00744C89">
              <w:rPr>
                <w:rFonts w:ascii="Times New Roman" w:hAnsi="Times New Roman" w:cs="Times New Roman"/>
                <w:sz w:val="20"/>
                <w:szCs w:val="20"/>
              </w:rPr>
              <w:t>Таблица 3</w:t>
            </w:r>
          </w:p>
          <w:tbl>
            <w:tblPr>
              <w:tblW w:w="10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1843"/>
              <w:gridCol w:w="1417"/>
              <w:gridCol w:w="1134"/>
              <w:gridCol w:w="1418"/>
              <w:gridCol w:w="1701"/>
              <w:gridCol w:w="1193"/>
            </w:tblGrid>
            <w:tr w:rsidR="00744C89" w:rsidRPr="00744C89" w:rsidTr="00AB5257">
              <w:trPr>
                <w:trHeight w:val="1879"/>
                <w:jc w:val="center"/>
              </w:trPr>
              <w:tc>
                <w:tcPr>
                  <w:tcW w:w="1904" w:type="dxa"/>
                  <w:shd w:val="clear" w:color="auto" w:fill="auto"/>
                  <w:vAlign w:val="center"/>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Наименование</w:t>
                  </w: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населенного</w:t>
                  </w: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пункта</w:t>
                  </w:r>
                </w:p>
              </w:tc>
              <w:tc>
                <w:tcPr>
                  <w:tcW w:w="1843" w:type="dxa"/>
                  <w:shd w:val="clear" w:color="auto" w:fill="auto"/>
                  <w:vAlign w:val="center"/>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Место  расположения</w:t>
                  </w: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водопровода</w:t>
                  </w:r>
                </w:p>
              </w:tc>
              <w:tc>
                <w:tcPr>
                  <w:tcW w:w="1417" w:type="dxa"/>
                  <w:shd w:val="clear" w:color="auto" w:fill="auto"/>
                  <w:vAlign w:val="center"/>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Протяженность</w:t>
                  </w: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w:t>
                  </w:r>
                  <w:proofErr w:type="gramStart"/>
                  <w:r w:rsidRPr="00744C89">
                    <w:rPr>
                      <w:rFonts w:ascii="Times New Roman" w:hAnsi="Times New Roman" w:cs="Times New Roman"/>
                      <w:b/>
                      <w:sz w:val="20"/>
                      <w:szCs w:val="20"/>
                    </w:rPr>
                    <w:t>км</w:t>
                  </w:r>
                  <w:proofErr w:type="gramEnd"/>
                  <w:r w:rsidRPr="00744C89">
                    <w:rPr>
                      <w:rFonts w:ascii="Times New Roman" w:hAnsi="Times New Roman" w:cs="Times New Roman"/>
                      <w:b/>
                      <w:sz w:val="20"/>
                      <w:szCs w:val="20"/>
                    </w:rPr>
                    <w:t>),</w:t>
                  </w: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диаметр</w:t>
                  </w: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труб</w:t>
                  </w: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w:t>
                  </w:r>
                  <w:proofErr w:type="gramStart"/>
                  <w:r w:rsidRPr="00744C89">
                    <w:rPr>
                      <w:rFonts w:ascii="Times New Roman" w:hAnsi="Times New Roman" w:cs="Times New Roman"/>
                      <w:b/>
                      <w:sz w:val="20"/>
                      <w:szCs w:val="20"/>
                    </w:rPr>
                    <w:t>мм</w:t>
                  </w:r>
                  <w:proofErr w:type="gramEnd"/>
                  <w:r w:rsidRPr="00744C89">
                    <w:rPr>
                      <w:rFonts w:ascii="Times New Roman" w:hAnsi="Times New Roman" w:cs="Times New Roman"/>
                      <w:b/>
                      <w:sz w:val="20"/>
                      <w:szCs w:val="20"/>
                    </w:rPr>
                    <w:t>)</w:t>
                  </w:r>
                </w:p>
              </w:tc>
              <w:tc>
                <w:tcPr>
                  <w:tcW w:w="1134" w:type="dxa"/>
                  <w:shd w:val="clear" w:color="auto" w:fill="auto"/>
                  <w:vAlign w:val="center"/>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Материал труб</w:t>
                  </w:r>
                </w:p>
              </w:tc>
              <w:tc>
                <w:tcPr>
                  <w:tcW w:w="1418" w:type="dxa"/>
                  <w:shd w:val="clear" w:color="auto" w:fill="auto"/>
                  <w:vAlign w:val="center"/>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Тип</w:t>
                  </w: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прокладки</w:t>
                  </w:r>
                </w:p>
                <w:p w:rsidR="00744C89" w:rsidRPr="00744C89" w:rsidRDefault="00744C89" w:rsidP="00744C89">
                  <w:pPr>
                    <w:jc w:val="center"/>
                    <w:rPr>
                      <w:rFonts w:ascii="Times New Roman" w:hAnsi="Times New Roman" w:cs="Times New Roman"/>
                      <w:b/>
                      <w:sz w:val="20"/>
                      <w:szCs w:val="20"/>
                    </w:rPr>
                  </w:pPr>
                </w:p>
              </w:tc>
              <w:tc>
                <w:tcPr>
                  <w:tcW w:w="1701" w:type="dxa"/>
                  <w:shd w:val="clear" w:color="auto" w:fill="auto"/>
                  <w:vAlign w:val="center"/>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Средняя</w:t>
                  </w: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глубина</w:t>
                  </w: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заложения  до оси</w:t>
                  </w: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трубопроводов</w:t>
                  </w:r>
                </w:p>
              </w:tc>
              <w:tc>
                <w:tcPr>
                  <w:tcW w:w="1193" w:type="dxa"/>
                  <w:shd w:val="clear" w:color="auto" w:fill="auto"/>
                  <w:vAlign w:val="center"/>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Процент износа</w:t>
                  </w:r>
                </w:p>
              </w:tc>
            </w:tr>
            <w:tr w:rsidR="00744C89" w:rsidRPr="00744C89" w:rsidTr="00AB5257">
              <w:trPr>
                <w:trHeight w:val="800"/>
                <w:jc w:val="center"/>
              </w:trPr>
              <w:tc>
                <w:tcPr>
                  <w:tcW w:w="190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Скважина </w:t>
                  </w:r>
                  <w:proofErr w:type="spellStart"/>
                  <w:r w:rsidRPr="00744C89">
                    <w:rPr>
                      <w:rFonts w:ascii="Times New Roman" w:hAnsi="Times New Roman" w:cs="Times New Roman"/>
                      <w:sz w:val="20"/>
                      <w:szCs w:val="20"/>
                    </w:rPr>
                    <w:t>Д.Долгие</w:t>
                  </w:r>
                  <w:proofErr w:type="spellEnd"/>
                  <w:r w:rsidRPr="00744C89">
                    <w:rPr>
                      <w:rFonts w:ascii="Times New Roman" w:hAnsi="Times New Roman" w:cs="Times New Roman"/>
                      <w:sz w:val="20"/>
                      <w:szCs w:val="20"/>
                    </w:rPr>
                    <w:t xml:space="preserve"> Нивы</w:t>
                  </w:r>
                </w:p>
              </w:tc>
              <w:tc>
                <w:tcPr>
                  <w:tcW w:w="1843" w:type="dxa"/>
                  <w:shd w:val="clear" w:color="auto" w:fill="auto"/>
                  <w:vAlign w:val="center"/>
                </w:tcPr>
                <w:p w:rsidR="00744C89" w:rsidRPr="00744C89" w:rsidRDefault="00744C89" w:rsidP="00744C89">
                  <w:pPr>
                    <w:jc w:val="center"/>
                    <w:rPr>
                      <w:rFonts w:ascii="Times New Roman" w:hAnsi="Times New Roman" w:cs="Times New Roman"/>
                      <w:sz w:val="20"/>
                      <w:szCs w:val="20"/>
                    </w:rPr>
                  </w:pPr>
                  <w:proofErr w:type="spellStart"/>
                  <w:r w:rsidRPr="00744C89">
                    <w:rPr>
                      <w:rFonts w:ascii="Times New Roman" w:hAnsi="Times New Roman" w:cs="Times New Roman"/>
                      <w:sz w:val="20"/>
                      <w:szCs w:val="20"/>
                    </w:rPr>
                    <w:t>Д.Долгие</w:t>
                  </w:r>
                  <w:proofErr w:type="spellEnd"/>
                  <w:r w:rsidRPr="00744C89">
                    <w:rPr>
                      <w:rFonts w:ascii="Times New Roman" w:hAnsi="Times New Roman" w:cs="Times New Roman"/>
                      <w:sz w:val="20"/>
                      <w:szCs w:val="20"/>
                    </w:rPr>
                    <w:t xml:space="preserve"> Нивы</w:t>
                  </w:r>
                </w:p>
              </w:tc>
              <w:tc>
                <w:tcPr>
                  <w:tcW w:w="1417"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4800,0 м</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d = от 50 до 250 мм</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ПЭ, чугунные</w:t>
                  </w:r>
                </w:p>
              </w:tc>
              <w:tc>
                <w:tcPr>
                  <w:tcW w:w="1418"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траншея</w:t>
                  </w:r>
                </w:p>
              </w:tc>
              <w:tc>
                <w:tcPr>
                  <w:tcW w:w="1701"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до 2,5 м</w:t>
                  </w:r>
                </w:p>
              </w:tc>
              <w:tc>
                <w:tcPr>
                  <w:tcW w:w="1193"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100 %</w:t>
                  </w:r>
                </w:p>
              </w:tc>
            </w:tr>
            <w:tr w:rsidR="00744C89" w:rsidRPr="00744C89" w:rsidTr="00AB5257">
              <w:trPr>
                <w:trHeight w:val="701"/>
                <w:jc w:val="center"/>
              </w:trPr>
              <w:tc>
                <w:tcPr>
                  <w:tcW w:w="190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Скважина </w:t>
                  </w:r>
                  <w:proofErr w:type="spellStart"/>
                  <w:r w:rsidRPr="00744C89">
                    <w:rPr>
                      <w:rFonts w:ascii="Times New Roman" w:hAnsi="Times New Roman" w:cs="Times New Roman"/>
                      <w:sz w:val="20"/>
                      <w:szCs w:val="20"/>
                    </w:rPr>
                    <w:t>д</w:t>
                  </w:r>
                  <w:proofErr w:type="gramStart"/>
                  <w:r w:rsidRPr="00744C89">
                    <w:rPr>
                      <w:rFonts w:ascii="Times New Roman" w:hAnsi="Times New Roman" w:cs="Times New Roman"/>
                      <w:sz w:val="20"/>
                      <w:szCs w:val="20"/>
                    </w:rPr>
                    <w:t>.С</w:t>
                  </w:r>
                  <w:proofErr w:type="gramEnd"/>
                  <w:r w:rsidRPr="00744C89">
                    <w:rPr>
                      <w:rFonts w:ascii="Times New Roman" w:hAnsi="Times New Roman" w:cs="Times New Roman"/>
                      <w:sz w:val="20"/>
                      <w:szCs w:val="20"/>
                    </w:rPr>
                    <w:t>ычевка</w:t>
                  </w:r>
                  <w:proofErr w:type="spellEnd"/>
                </w:p>
              </w:tc>
              <w:tc>
                <w:tcPr>
                  <w:tcW w:w="1843" w:type="dxa"/>
                  <w:shd w:val="clear" w:color="auto" w:fill="auto"/>
                  <w:vAlign w:val="center"/>
                </w:tcPr>
                <w:p w:rsidR="00744C89" w:rsidRPr="00744C89" w:rsidRDefault="00744C89" w:rsidP="00744C89">
                  <w:pPr>
                    <w:jc w:val="center"/>
                    <w:rPr>
                      <w:rFonts w:ascii="Times New Roman" w:hAnsi="Times New Roman" w:cs="Times New Roman"/>
                      <w:sz w:val="20"/>
                      <w:szCs w:val="20"/>
                    </w:rPr>
                  </w:pPr>
                  <w:proofErr w:type="spellStart"/>
                  <w:r w:rsidRPr="00744C89">
                    <w:rPr>
                      <w:rFonts w:ascii="Times New Roman" w:hAnsi="Times New Roman" w:cs="Times New Roman"/>
                      <w:sz w:val="20"/>
                      <w:szCs w:val="20"/>
                    </w:rPr>
                    <w:t>Д.Сычевка</w:t>
                  </w:r>
                  <w:proofErr w:type="spellEnd"/>
                </w:p>
              </w:tc>
              <w:tc>
                <w:tcPr>
                  <w:tcW w:w="1417"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3000,0 м</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d = от 50  до 250 мм</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ПЭ</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чугунные</w:t>
                  </w:r>
                </w:p>
              </w:tc>
              <w:tc>
                <w:tcPr>
                  <w:tcW w:w="1418"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траншея</w:t>
                  </w:r>
                </w:p>
              </w:tc>
              <w:tc>
                <w:tcPr>
                  <w:tcW w:w="1701"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до 2,5 м</w:t>
                  </w:r>
                </w:p>
              </w:tc>
              <w:tc>
                <w:tcPr>
                  <w:tcW w:w="1193"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99 %</w:t>
                  </w:r>
                </w:p>
              </w:tc>
            </w:tr>
            <w:tr w:rsidR="00744C89" w:rsidRPr="00744C89" w:rsidTr="00AB5257">
              <w:trPr>
                <w:trHeight w:val="701"/>
                <w:jc w:val="center"/>
              </w:trPr>
              <w:tc>
                <w:tcPr>
                  <w:tcW w:w="190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Скважина </w:t>
                  </w:r>
                  <w:proofErr w:type="spellStart"/>
                  <w:r w:rsidRPr="00744C89">
                    <w:rPr>
                      <w:rFonts w:ascii="Times New Roman" w:hAnsi="Times New Roman" w:cs="Times New Roman"/>
                      <w:sz w:val="20"/>
                      <w:szCs w:val="20"/>
                    </w:rPr>
                    <w:t>д</w:t>
                  </w:r>
                  <w:proofErr w:type="gramStart"/>
                  <w:r w:rsidRPr="00744C89">
                    <w:rPr>
                      <w:rFonts w:ascii="Times New Roman" w:hAnsi="Times New Roman" w:cs="Times New Roman"/>
                      <w:sz w:val="20"/>
                      <w:szCs w:val="20"/>
                    </w:rPr>
                    <w:t>.К</w:t>
                  </w:r>
                  <w:proofErr w:type="gramEnd"/>
                  <w:r w:rsidRPr="00744C89">
                    <w:rPr>
                      <w:rFonts w:ascii="Times New Roman" w:hAnsi="Times New Roman" w:cs="Times New Roman"/>
                      <w:sz w:val="20"/>
                      <w:szCs w:val="20"/>
                    </w:rPr>
                    <w:t>олосовка</w:t>
                  </w:r>
                  <w:proofErr w:type="spellEnd"/>
                </w:p>
              </w:tc>
              <w:tc>
                <w:tcPr>
                  <w:tcW w:w="1843" w:type="dxa"/>
                  <w:shd w:val="clear" w:color="auto" w:fill="auto"/>
                  <w:vAlign w:val="center"/>
                </w:tcPr>
                <w:p w:rsidR="00744C89" w:rsidRPr="00744C89" w:rsidRDefault="00744C89" w:rsidP="00744C89">
                  <w:pPr>
                    <w:jc w:val="center"/>
                    <w:rPr>
                      <w:rFonts w:ascii="Times New Roman" w:hAnsi="Times New Roman" w:cs="Times New Roman"/>
                      <w:sz w:val="20"/>
                      <w:szCs w:val="20"/>
                    </w:rPr>
                  </w:pPr>
                  <w:proofErr w:type="spellStart"/>
                  <w:r w:rsidRPr="00744C89">
                    <w:rPr>
                      <w:rFonts w:ascii="Times New Roman" w:hAnsi="Times New Roman" w:cs="Times New Roman"/>
                      <w:sz w:val="20"/>
                      <w:szCs w:val="20"/>
                    </w:rPr>
                    <w:t>Д.Колосовка</w:t>
                  </w:r>
                  <w:proofErr w:type="spellEnd"/>
                </w:p>
              </w:tc>
              <w:tc>
                <w:tcPr>
                  <w:tcW w:w="1417"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2400,0 м</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d = от 50  до 250 мм</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ПЭ</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чугунные</w:t>
                  </w:r>
                </w:p>
              </w:tc>
              <w:tc>
                <w:tcPr>
                  <w:tcW w:w="1418"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траншея</w:t>
                  </w:r>
                </w:p>
              </w:tc>
              <w:tc>
                <w:tcPr>
                  <w:tcW w:w="1701"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до 2,5 м</w:t>
                  </w:r>
                </w:p>
              </w:tc>
              <w:tc>
                <w:tcPr>
                  <w:tcW w:w="1193"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90%</w:t>
                  </w:r>
                </w:p>
              </w:tc>
            </w:tr>
            <w:tr w:rsidR="00744C89" w:rsidRPr="00744C89" w:rsidTr="00AB5257">
              <w:trPr>
                <w:trHeight w:val="701"/>
                <w:jc w:val="center"/>
              </w:trPr>
              <w:tc>
                <w:tcPr>
                  <w:tcW w:w="190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Скважина </w:t>
                  </w:r>
                  <w:proofErr w:type="spellStart"/>
                  <w:r w:rsidRPr="00744C89">
                    <w:rPr>
                      <w:rFonts w:ascii="Times New Roman" w:hAnsi="Times New Roman" w:cs="Times New Roman"/>
                      <w:sz w:val="20"/>
                      <w:szCs w:val="20"/>
                    </w:rPr>
                    <w:t>д</w:t>
                  </w:r>
                  <w:proofErr w:type="gramStart"/>
                  <w:r w:rsidRPr="00744C89">
                    <w:rPr>
                      <w:rFonts w:ascii="Times New Roman" w:hAnsi="Times New Roman" w:cs="Times New Roman"/>
                      <w:sz w:val="20"/>
                      <w:szCs w:val="20"/>
                    </w:rPr>
                    <w:t>.Б</w:t>
                  </w:r>
                  <w:proofErr w:type="gramEnd"/>
                  <w:r w:rsidRPr="00744C89">
                    <w:rPr>
                      <w:rFonts w:ascii="Times New Roman" w:hAnsi="Times New Roman" w:cs="Times New Roman"/>
                      <w:sz w:val="20"/>
                      <w:szCs w:val="20"/>
                    </w:rPr>
                    <w:t>арсуки</w:t>
                  </w:r>
                  <w:proofErr w:type="spellEnd"/>
                </w:p>
              </w:tc>
              <w:tc>
                <w:tcPr>
                  <w:tcW w:w="1843" w:type="dxa"/>
                  <w:shd w:val="clear" w:color="auto" w:fill="auto"/>
                  <w:vAlign w:val="center"/>
                </w:tcPr>
                <w:p w:rsidR="00744C89" w:rsidRPr="00744C89" w:rsidRDefault="00744C89" w:rsidP="00744C89">
                  <w:pPr>
                    <w:jc w:val="center"/>
                    <w:rPr>
                      <w:rFonts w:ascii="Times New Roman" w:hAnsi="Times New Roman" w:cs="Times New Roman"/>
                      <w:sz w:val="20"/>
                      <w:szCs w:val="20"/>
                    </w:rPr>
                  </w:pPr>
                  <w:proofErr w:type="spellStart"/>
                  <w:r w:rsidRPr="00744C89">
                    <w:rPr>
                      <w:rFonts w:ascii="Times New Roman" w:hAnsi="Times New Roman" w:cs="Times New Roman"/>
                      <w:sz w:val="20"/>
                      <w:szCs w:val="20"/>
                    </w:rPr>
                    <w:t>Д.Барсуки</w:t>
                  </w:r>
                  <w:proofErr w:type="spellEnd"/>
                </w:p>
              </w:tc>
              <w:tc>
                <w:tcPr>
                  <w:tcW w:w="1417"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3000,0 м</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d = от 50  до 250 мм</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ПЭ</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чугунные</w:t>
                  </w:r>
                </w:p>
              </w:tc>
              <w:tc>
                <w:tcPr>
                  <w:tcW w:w="1418"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траншея</w:t>
                  </w:r>
                </w:p>
              </w:tc>
              <w:tc>
                <w:tcPr>
                  <w:tcW w:w="1701"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до 2,5 м</w:t>
                  </w:r>
                </w:p>
              </w:tc>
              <w:tc>
                <w:tcPr>
                  <w:tcW w:w="1193"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80%</w:t>
                  </w:r>
                </w:p>
              </w:tc>
            </w:tr>
            <w:tr w:rsidR="00744C89" w:rsidRPr="00744C89" w:rsidTr="00AB5257">
              <w:trPr>
                <w:trHeight w:val="701"/>
                <w:jc w:val="center"/>
              </w:trPr>
              <w:tc>
                <w:tcPr>
                  <w:tcW w:w="190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Скважина </w:t>
                  </w:r>
                  <w:proofErr w:type="spellStart"/>
                  <w:r w:rsidRPr="00744C89">
                    <w:rPr>
                      <w:rFonts w:ascii="Times New Roman" w:hAnsi="Times New Roman" w:cs="Times New Roman"/>
                      <w:sz w:val="20"/>
                      <w:szCs w:val="20"/>
                    </w:rPr>
                    <w:t>д</w:t>
                  </w:r>
                  <w:proofErr w:type="gramStart"/>
                  <w:r w:rsidRPr="00744C89">
                    <w:rPr>
                      <w:rFonts w:ascii="Times New Roman" w:hAnsi="Times New Roman" w:cs="Times New Roman"/>
                      <w:sz w:val="20"/>
                      <w:szCs w:val="20"/>
                    </w:rPr>
                    <w:t>.У</w:t>
                  </w:r>
                  <w:proofErr w:type="gramEnd"/>
                  <w:r w:rsidRPr="00744C89">
                    <w:rPr>
                      <w:rFonts w:ascii="Times New Roman" w:hAnsi="Times New Roman" w:cs="Times New Roman"/>
                      <w:sz w:val="20"/>
                      <w:szCs w:val="20"/>
                    </w:rPr>
                    <w:t>ймовка</w:t>
                  </w:r>
                  <w:proofErr w:type="spellEnd"/>
                </w:p>
              </w:tc>
              <w:tc>
                <w:tcPr>
                  <w:tcW w:w="1843" w:type="dxa"/>
                  <w:shd w:val="clear" w:color="auto" w:fill="auto"/>
                  <w:vAlign w:val="center"/>
                </w:tcPr>
                <w:p w:rsidR="00744C89" w:rsidRPr="00744C89" w:rsidRDefault="00744C89" w:rsidP="00744C89">
                  <w:pPr>
                    <w:jc w:val="center"/>
                    <w:rPr>
                      <w:rFonts w:ascii="Times New Roman" w:hAnsi="Times New Roman" w:cs="Times New Roman"/>
                      <w:sz w:val="20"/>
                      <w:szCs w:val="20"/>
                    </w:rPr>
                  </w:pPr>
                  <w:proofErr w:type="spellStart"/>
                  <w:r w:rsidRPr="00744C89">
                    <w:rPr>
                      <w:rFonts w:ascii="Times New Roman" w:hAnsi="Times New Roman" w:cs="Times New Roman"/>
                      <w:sz w:val="20"/>
                      <w:szCs w:val="20"/>
                    </w:rPr>
                    <w:t>Д.Уймовка</w:t>
                  </w:r>
                  <w:proofErr w:type="spellEnd"/>
                </w:p>
              </w:tc>
              <w:tc>
                <w:tcPr>
                  <w:tcW w:w="1417"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1200,0 м</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d = от 50  до 250 мм</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ПЭ</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чугунные</w:t>
                  </w:r>
                </w:p>
              </w:tc>
              <w:tc>
                <w:tcPr>
                  <w:tcW w:w="1418"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траншея</w:t>
                  </w:r>
                </w:p>
              </w:tc>
              <w:tc>
                <w:tcPr>
                  <w:tcW w:w="1701"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до 2,5 м</w:t>
                  </w:r>
                </w:p>
              </w:tc>
              <w:tc>
                <w:tcPr>
                  <w:tcW w:w="1193"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90%</w:t>
                  </w:r>
                </w:p>
              </w:tc>
            </w:tr>
            <w:tr w:rsidR="00744C89" w:rsidRPr="00744C89" w:rsidTr="00AB5257">
              <w:trPr>
                <w:trHeight w:val="701"/>
                <w:jc w:val="center"/>
              </w:trPr>
              <w:tc>
                <w:tcPr>
                  <w:tcW w:w="190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Скважина </w:t>
                  </w:r>
                  <w:proofErr w:type="spellStart"/>
                  <w:r w:rsidRPr="00744C89">
                    <w:rPr>
                      <w:rFonts w:ascii="Times New Roman" w:hAnsi="Times New Roman" w:cs="Times New Roman"/>
                      <w:sz w:val="20"/>
                      <w:szCs w:val="20"/>
                    </w:rPr>
                    <w:t>д</w:t>
                  </w:r>
                  <w:proofErr w:type="gramStart"/>
                  <w:r w:rsidRPr="00744C89">
                    <w:rPr>
                      <w:rFonts w:ascii="Times New Roman" w:hAnsi="Times New Roman" w:cs="Times New Roman"/>
                      <w:sz w:val="20"/>
                      <w:szCs w:val="20"/>
                    </w:rPr>
                    <w:t>.Р</w:t>
                  </w:r>
                  <w:proofErr w:type="gramEnd"/>
                  <w:r w:rsidRPr="00744C89">
                    <w:rPr>
                      <w:rFonts w:ascii="Times New Roman" w:hAnsi="Times New Roman" w:cs="Times New Roman"/>
                      <w:sz w:val="20"/>
                      <w:szCs w:val="20"/>
                    </w:rPr>
                    <w:t>одьковка</w:t>
                  </w:r>
                  <w:proofErr w:type="spellEnd"/>
                </w:p>
              </w:tc>
              <w:tc>
                <w:tcPr>
                  <w:tcW w:w="1843" w:type="dxa"/>
                  <w:shd w:val="clear" w:color="auto" w:fill="auto"/>
                  <w:vAlign w:val="center"/>
                </w:tcPr>
                <w:p w:rsidR="00744C89" w:rsidRPr="00744C89" w:rsidRDefault="00744C89" w:rsidP="00744C89">
                  <w:pPr>
                    <w:jc w:val="center"/>
                    <w:rPr>
                      <w:rFonts w:ascii="Times New Roman" w:hAnsi="Times New Roman" w:cs="Times New Roman"/>
                      <w:sz w:val="20"/>
                      <w:szCs w:val="20"/>
                    </w:rPr>
                  </w:pPr>
                  <w:proofErr w:type="spellStart"/>
                  <w:r w:rsidRPr="00744C89">
                    <w:rPr>
                      <w:rFonts w:ascii="Times New Roman" w:hAnsi="Times New Roman" w:cs="Times New Roman"/>
                      <w:sz w:val="20"/>
                      <w:szCs w:val="20"/>
                    </w:rPr>
                    <w:t>Д.Родьковка</w:t>
                  </w:r>
                  <w:proofErr w:type="spellEnd"/>
                </w:p>
              </w:tc>
              <w:tc>
                <w:tcPr>
                  <w:tcW w:w="1417"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2000,0 м</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d = от 50  до 250 мм</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ПЭ</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чугунные</w:t>
                  </w:r>
                </w:p>
              </w:tc>
              <w:tc>
                <w:tcPr>
                  <w:tcW w:w="1418"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траншея</w:t>
                  </w:r>
                </w:p>
              </w:tc>
              <w:tc>
                <w:tcPr>
                  <w:tcW w:w="1701"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до 2,5 м</w:t>
                  </w:r>
                </w:p>
              </w:tc>
              <w:tc>
                <w:tcPr>
                  <w:tcW w:w="1193"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90%</w:t>
                  </w:r>
                </w:p>
              </w:tc>
            </w:tr>
            <w:tr w:rsidR="00744C89" w:rsidRPr="00744C89" w:rsidTr="00AB5257">
              <w:trPr>
                <w:trHeight w:val="701"/>
                <w:jc w:val="center"/>
              </w:trPr>
              <w:tc>
                <w:tcPr>
                  <w:tcW w:w="190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Скважина </w:t>
                  </w:r>
                  <w:proofErr w:type="spellStart"/>
                  <w:r w:rsidRPr="00744C89">
                    <w:rPr>
                      <w:rFonts w:ascii="Times New Roman" w:hAnsi="Times New Roman" w:cs="Times New Roman"/>
                      <w:sz w:val="20"/>
                      <w:szCs w:val="20"/>
                    </w:rPr>
                    <w:t>п</w:t>
                  </w:r>
                  <w:proofErr w:type="gramStart"/>
                  <w:r w:rsidRPr="00744C89">
                    <w:rPr>
                      <w:rFonts w:ascii="Times New Roman" w:hAnsi="Times New Roman" w:cs="Times New Roman"/>
                      <w:sz w:val="20"/>
                      <w:szCs w:val="20"/>
                    </w:rPr>
                    <w:t>,т</w:t>
                  </w:r>
                  <w:proofErr w:type="gramEnd"/>
                  <w:r w:rsidRPr="00744C89">
                    <w:rPr>
                      <w:rFonts w:ascii="Times New Roman" w:hAnsi="Times New Roman" w:cs="Times New Roman"/>
                      <w:sz w:val="20"/>
                      <w:szCs w:val="20"/>
                    </w:rPr>
                    <w:t>урковского</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торфопредприятия</w:t>
                  </w:r>
                  <w:proofErr w:type="spellEnd"/>
                </w:p>
              </w:tc>
              <w:tc>
                <w:tcPr>
                  <w:tcW w:w="1843" w:type="dxa"/>
                  <w:shd w:val="clear" w:color="auto" w:fill="auto"/>
                  <w:vAlign w:val="center"/>
                </w:tcPr>
                <w:p w:rsidR="00744C89" w:rsidRPr="00744C89" w:rsidRDefault="00744C89" w:rsidP="00744C89">
                  <w:pPr>
                    <w:jc w:val="center"/>
                    <w:rPr>
                      <w:rFonts w:ascii="Times New Roman" w:hAnsi="Times New Roman" w:cs="Times New Roman"/>
                      <w:sz w:val="20"/>
                      <w:szCs w:val="20"/>
                    </w:rPr>
                  </w:pPr>
                  <w:proofErr w:type="spellStart"/>
                  <w:r w:rsidRPr="00744C89">
                    <w:rPr>
                      <w:rFonts w:ascii="Times New Roman" w:hAnsi="Times New Roman" w:cs="Times New Roman"/>
                      <w:sz w:val="20"/>
                      <w:szCs w:val="20"/>
                    </w:rPr>
                    <w:t>П.Турковского</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торфопредприятия</w:t>
                  </w:r>
                  <w:proofErr w:type="spellEnd"/>
                </w:p>
              </w:tc>
              <w:tc>
                <w:tcPr>
                  <w:tcW w:w="1417"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1500,0 м</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d = от 50  до 250 мм</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ПЭ</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чугунные</w:t>
                  </w:r>
                </w:p>
              </w:tc>
              <w:tc>
                <w:tcPr>
                  <w:tcW w:w="1418"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траншея</w:t>
                  </w:r>
                </w:p>
              </w:tc>
              <w:tc>
                <w:tcPr>
                  <w:tcW w:w="1701"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до 2,5 м</w:t>
                  </w:r>
                </w:p>
              </w:tc>
              <w:tc>
                <w:tcPr>
                  <w:tcW w:w="1193"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90%</w:t>
                  </w:r>
                </w:p>
              </w:tc>
            </w:tr>
          </w:tbl>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Давление в водопроводной сети составляет 2,5 атмосферы.</w:t>
            </w:r>
          </w:p>
          <w:p w:rsidR="00744C89" w:rsidRPr="00744C89" w:rsidRDefault="00744C89" w:rsidP="00744C89">
            <w:pPr>
              <w:pStyle w:val="3"/>
              <w:jc w:val="center"/>
              <w:rPr>
                <w:rFonts w:ascii="Times New Roman" w:hAnsi="Times New Roman"/>
                <w:b w:val="0"/>
                <w:sz w:val="20"/>
                <w:szCs w:val="20"/>
              </w:rPr>
            </w:pPr>
            <w:bookmarkStart w:id="8" w:name="_Toc426705677"/>
            <w:r w:rsidRPr="00744C89">
              <w:rPr>
                <w:rFonts w:ascii="Times New Roman" w:hAnsi="Times New Roman"/>
                <w:b w:val="0"/>
                <w:sz w:val="20"/>
                <w:szCs w:val="20"/>
              </w:rPr>
              <w:t>3.1.3 Программа развития водоснабжения</w:t>
            </w:r>
            <w:bookmarkEnd w:id="8"/>
          </w:p>
          <w:p w:rsidR="00744C89" w:rsidRPr="00744C89" w:rsidRDefault="00744C89" w:rsidP="00744C89">
            <w:pPr>
              <w:ind w:firstLine="720"/>
              <w:jc w:val="both"/>
              <w:rPr>
                <w:rFonts w:ascii="Times New Roman" w:hAnsi="Times New Roman" w:cs="Times New Roman"/>
                <w:sz w:val="20"/>
                <w:szCs w:val="20"/>
              </w:rPr>
            </w:pPr>
            <w:r w:rsidRPr="00744C89">
              <w:rPr>
                <w:rFonts w:ascii="Times New Roman" w:hAnsi="Times New Roman" w:cs="Times New Roman"/>
                <w:sz w:val="20"/>
                <w:szCs w:val="20"/>
              </w:rPr>
              <w:lastRenderedPageBreak/>
              <w:t>1. Основные направления модернизации системы водоснабжения</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Реконструкция действующих и строительство новых объектов, сетей и сооружений водопровода позволит решить следующие задачи:</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снижение неучтенного расхода и потерь воды;</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снижение износа сетей и сооружений водоснабжения;</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обеспечение надежности (бесперебойности) системы водоснабжения;</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обеспечение возможности обеспечения потребителей воды в районах социально-жилой застройки сельского поселения;</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ликвидация дефицита воды в отдельных населенных пунктах;</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повышение степени очистки и качества воды.</w:t>
            </w:r>
          </w:p>
          <w:p w:rsidR="00744C89" w:rsidRPr="00744C89" w:rsidRDefault="00744C89" w:rsidP="00744C89">
            <w:pPr>
              <w:ind w:firstLine="720"/>
              <w:jc w:val="both"/>
              <w:rPr>
                <w:rFonts w:ascii="Times New Roman" w:hAnsi="Times New Roman" w:cs="Times New Roman"/>
                <w:sz w:val="20"/>
                <w:szCs w:val="20"/>
              </w:rPr>
            </w:pPr>
            <w:r w:rsidRPr="00744C89">
              <w:rPr>
                <w:rFonts w:ascii="Times New Roman" w:hAnsi="Times New Roman" w:cs="Times New Roman"/>
                <w:sz w:val="20"/>
                <w:szCs w:val="20"/>
              </w:rPr>
              <w:t xml:space="preserve">2. Перечень мероприятий до 2027 года. Оценка финансовых потребностей для реализации мероприятий. </w:t>
            </w:r>
          </w:p>
          <w:p w:rsidR="00744C89" w:rsidRPr="00744C89" w:rsidRDefault="00744C89" w:rsidP="00744C89">
            <w:pPr>
              <w:ind w:firstLine="567"/>
              <w:jc w:val="both"/>
              <w:rPr>
                <w:rFonts w:ascii="Times New Roman" w:eastAsia="Times New Roman" w:hAnsi="Times New Roman" w:cs="Times New Roman"/>
                <w:sz w:val="20"/>
                <w:szCs w:val="20"/>
                <w:lang w:eastAsia="ru-RU"/>
              </w:rPr>
            </w:pPr>
            <w:r w:rsidRPr="00744C89">
              <w:rPr>
                <w:rFonts w:ascii="Times New Roman" w:hAnsi="Times New Roman" w:cs="Times New Roman"/>
                <w:sz w:val="20"/>
                <w:szCs w:val="20"/>
              </w:rPr>
              <w:t>2024 гг. - реконструкция и капитальный ремонт существующих водопроводных сетей</w:t>
            </w:r>
            <w:r w:rsidRPr="00744C89">
              <w:rPr>
                <w:rFonts w:ascii="Times New Roman" w:eastAsia="Times New Roman" w:hAnsi="Times New Roman" w:cs="Times New Roman"/>
                <w:sz w:val="20"/>
                <w:szCs w:val="20"/>
                <w:lang w:eastAsia="ru-RU"/>
              </w:rPr>
              <w:t xml:space="preserve">.  </w:t>
            </w:r>
            <w:r w:rsidRPr="00744C89">
              <w:rPr>
                <w:rFonts w:ascii="Times New Roman" w:eastAsia="Times New Roman" w:hAnsi="Times New Roman" w:cs="Times New Roman"/>
                <w:sz w:val="20"/>
                <w:szCs w:val="20"/>
                <w:lang w:eastAsia="ru-RU"/>
              </w:rPr>
              <w:cr/>
            </w:r>
          </w:p>
          <w:p w:rsidR="00744C89" w:rsidRPr="00744C89" w:rsidRDefault="00744C89" w:rsidP="00744C89">
            <w:pPr>
              <w:ind w:firstLine="567"/>
              <w:jc w:val="center"/>
              <w:rPr>
                <w:rFonts w:ascii="Times New Roman" w:hAnsi="Times New Roman" w:cs="Times New Roman"/>
                <w:b/>
                <w:sz w:val="20"/>
                <w:szCs w:val="20"/>
              </w:rPr>
            </w:pPr>
            <w:r w:rsidRPr="00744C89">
              <w:rPr>
                <w:rFonts w:ascii="Times New Roman" w:hAnsi="Times New Roman" w:cs="Times New Roman"/>
                <w:b/>
                <w:sz w:val="20"/>
                <w:szCs w:val="20"/>
              </w:rPr>
              <w:t>3.1.4. .Определение эффекта от реализации мероприятий</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Основными показателями эффективности выполнения Программы будут являться:</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1)  снижение степени износа сетей и сооружений водоснабжения до 15%;</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2) повышение надежности оказываемых услуг за счет снижения аварийности на объектах водоснабжения на 14%;</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3)   снижение неучтенного расхода и потерь воды до уровня 14%;</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4)   экономия финансовых и энергетических ресурсов;</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5) повышение качества предоставляемых услуг, экологической безопасности и степени очистки воды;</w:t>
            </w:r>
          </w:p>
          <w:p w:rsidR="00744C89" w:rsidRPr="00AB5257" w:rsidRDefault="00744C89" w:rsidP="00744C89">
            <w:pPr>
              <w:pStyle w:val="2"/>
              <w:jc w:val="center"/>
              <w:rPr>
                <w:rFonts w:ascii="Times New Roman" w:hAnsi="Times New Roman" w:cs="Times New Roman"/>
                <w:b w:val="0"/>
                <w:iCs/>
                <w:color w:val="auto"/>
                <w:sz w:val="20"/>
                <w:szCs w:val="20"/>
              </w:rPr>
            </w:pPr>
            <w:bookmarkStart w:id="9" w:name="_Toc426705678"/>
            <w:r w:rsidRPr="00AB5257">
              <w:rPr>
                <w:rFonts w:ascii="Times New Roman" w:hAnsi="Times New Roman" w:cs="Times New Roman"/>
                <w:b w:val="0"/>
                <w:iCs/>
                <w:color w:val="auto"/>
                <w:sz w:val="20"/>
                <w:szCs w:val="20"/>
              </w:rPr>
              <w:t>3.2. Водоотведение и очистка сточных вод</w:t>
            </w:r>
            <w:bookmarkEnd w:id="9"/>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xml:space="preserve">В </w:t>
            </w:r>
            <w:proofErr w:type="spellStart"/>
            <w:r w:rsidRPr="00744C89">
              <w:rPr>
                <w:rFonts w:ascii="Times New Roman" w:hAnsi="Times New Roman" w:cs="Times New Roman"/>
                <w:sz w:val="20"/>
                <w:szCs w:val="20"/>
              </w:rPr>
              <w:t>Барсуковском</w:t>
            </w:r>
            <w:proofErr w:type="spellEnd"/>
            <w:r w:rsidRPr="00744C89">
              <w:rPr>
                <w:rFonts w:ascii="Times New Roman" w:hAnsi="Times New Roman" w:cs="Times New Roman"/>
                <w:sz w:val="20"/>
                <w:szCs w:val="20"/>
              </w:rPr>
              <w:t xml:space="preserve">  сельском поселении отсутствуют очистные сооруж</w:t>
            </w:r>
            <w:r w:rsidRPr="00744C89">
              <w:rPr>
                <w:rFonts w:ascii="Times New Roman" w:hAnsi="Times New Roman" w:cs="Times New Roman"/>
                <w:sz w:val="20"/>
                <w:szCs w:val="20"/>
              </w:rPr>
              <w:t>е</w:t>
            </w:r>
            <w:r w:rsidRPr="00744C89">
              <w:rPr>
                <w:rFonts w:ascii="Times New Roman" w:hAnsi="Times New Roman" w:cs="Times New Roman"/>
                <w:sz w:val="20"/>
                <w:szCs w:val="20"/>
              </w:rPr>
              <w:t>ния.</w:t>
            </w:r>
          </w:p>
          <w:p w:rsidR="00744C89" w:rsidRPr="00744C89" w:rsidRDefault="00744C89" w:rsidP="00744C89">
            <w:pPr>
              <w:ind w:firstLine="567"/>
              <w:jc w:val="both"/>
              <w:rPr>
                <w:rFonts w:ascii="Times New Roman" w:hAnsi="Times New Roman" w:cs="Times New Roman"/>
                <w:sz w:val="20"/>
                <w:szCs w:val="20"/>
              </w:rPr>
            </w:pPr>
            <w:proofErr w:type="spellStart"/>
            <w:r w:rsidRPr="00744C89">
              <w:rPr>
                <w:rFonts w:ascii="Times New Roman" w:hAnsi="Times New Roman" w:cs="Times New Roman"/>
                <w:sz w:val="20"/>
                <w:szCs w:val="20"/>
              </w:rPr>
              <w:t>Канализование</w:t>
            </w:r>
            <w:proofErr w:type="spellEnd"/>
            <w:r w:rsidRPr="00744C89">
              <w:rPr>
                <w:rFonts w:ascii="Times New Roman" w:hAnsi="Times New Roman" w:cs="Times New Roman"/>
                <w:sz w:val="20"/>
                <w:szCs w:val="20"/>
              </w:rPr>
              <w:t xml:space="preserve"> жилого фонда поселения не организовано. Дома частного сектора оборудованы  надворными уборными с утилизацией нечистот в ко</w:t>
            </w:r>
            <w:r w:rsidRPr="00744C89">
              <w:rPr>
                <w:rFonts w:ascii="Times New Roman" w:hAnsi="Times New Roman" w:cs="Times New Roman"/>
                <w:sz w:val="20"/>
                <w:szCs w:val="20"/>
              </w:rPr>
              <w:t>м</w:t>
            </w:r>
            <w:r w:rsidRPr="00744C89">
              <w:rPr>
                <w:rFonts w:ascii="Times New Roman" w:hAnsi="Times New Roman" w:cs="Times New Roman"/>
                <w:sz w:val="20"/>
                <w:szCs w:val="20"/>
              </w:rPr>
              <w:t>постные ямы и с вывозом нечистот на поля под запашку.</w:t>
            </w:r>
          </w:p>
          <w:p w:rsidR="00744C89" w:rsidRPr="00744C89" w:rsidRDefault="00744C89" w:rsidP="00744C89">
            <w:pPr>
              <w:ind w:firstLine="567"/>
              <w:jc w:val="both"/>
              <w:rPr>
                <w:rFonts w:ascii="Times New Roman" w:hAnsi="Times New Roman" w:cs="Times New Roman"/>
                <w:sz w:val="20"/>
                <w:szCs w:val="20"/>
              </w:rPr>
            </w:pPr>
          </w:p>
          <w:p w:rsidR="00744C89" w:rsidRPr="00AB5257" w:rsidRDefault="00744C89" w:rsidP="00744C89">
            <w:pPr>
              <w:pStyle w:val="2"/>
              <w:jc w:val="center"/>
              <w:rPr>
                <w:rFonts w:ascii="Times New Roman" w:hAnsi="Times New Roman" w:cs="Times New Roman"/>
                <w:color w:val="auto"/>
                <w:sz w:val="20"/>
                <w:szCs w:val="20"/>
              </w:rPr>
            </w:pPr>
            <w:bookmarkStart w:id="10" w:name="_Toc426705680"/>
            <w:r w:rsidRPr="00AB5257">
              <w:rPr>
                <w:rFonts w:ascii="Times New Roman" w:hAnsi="Times New Roman" w:cs="Times New Roman"/>
                <w:b w:val="0"/>
                <w:color w:val="auto"/>
                <w:sz w:val="20"/>
                <w:szCs w:val="20"/>
              </w:rPr>
              <w:t>3.3. Газификация</w:t>
            </w:r>
            <w:bookmarkEnd w:id="10"/>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В настоящее время в сельском поселении газификация отсутствует. Жители  населенных пунктов пока еще используют газобаллонные установки с подключенными газовыми плитами для приготовления пищи, для отопления и</w:t>
            </w:r>
            <w:r w:rsidRPr="00744C89">
              <w:rPr>
                <w:rFonts w:ascii="Times New Roman" w:hAnsi="Times New Roman" w:cs="Times New Roman"/>
                <w:sz w:val="20"/>
                <w:szCs w:val="20"/>
              </w:rPr>
              <w:t>с</w:t>
            </w:r>
            <w:r w:rsidRPr="00744C89">
              <w:rPr>
                <w:rFonts w:ascii="Times New Roman" w:hAnsi="Times New Roman" w:cs="Times New Roman"/>
                <w:sz w:val="20"/>
                <w:szCs w:val="20"/>
              </w:rPr>
              <w:t>пользуются дровяные печи.</w:t>
            </w:r>
          </w:p>
          <w:p w:rsidR="00744C89" w:rsidRPr="00744C89" w:rsidRDefault="00744C89" w:rsidP="00744C89">
            <w:pPr>
              <w:ind w:firstLine="567"/>
              <w:jc w:val="both"/>
              <w:rPr>
                <w:rFonts w:ascii="Times New Roman" w:hAnsi="Times New Roman" w:cs="Times New Roman"/>
                <w:sz w:val="20"/>
                <w:szCs w:val="20"/>
              </w:rPr>
            </w:pPr>
          </w:p>
          <w:p w:rsidR="00744C89" w:rsidRPr="00AB5257" w:rsidRDefault="00744C89" w:rsidP="00744C89">
            <w:pPr>
              <w:pStyle w:val="2"/>
              <w:jc w:val="center"/>
              <w:rPr>
                <w:rFonts w:ascii="Times New Roman" w:hAnsi="Times New Roman" w:cs="Times New Roman"/>
                <w:b w:val="0"/>
                <w:color w:val="auto"/>
                <w:sz w:val="20"/>
                <w:szCs w:val="20"/>
              </w:rPr>
            </w:pPr>
            <w:bookmarkStart w:id="11" w:name="_Toc426705681"/>
            <w:r w:rsidRPr="00AB5257">
              <w:rPr>
                <w:rFonts w:ascii="Times New Roman" w:hAnsi="Times New Roman" w:cs="Times New Roman"/>
                <w:b w:val="0"/>
                <w:color w:val="auto"/>
                <w:sz w:val="20"/>
                <w:szCs w:val="20"/>
              </w:rPr>
              <w:t>3.4.   Твердые бытовые отходы</w:t>
            </w:r>
            <w:bookmarkEnd w:id="11"/>
          </w:p>
          <w:p w:rsidR="00744C89" w:rsidRPr="00744C89" w:rsidRDefault="00744C89" w:rsidP="00744C89">
            <w:pPr>
              <w:shd w:val="clear" w:color="auto" w:fill="FFFFFF"/>
              <w:tabs>
                <w:tab w:val="left" w:pos="1134"/>
              </w:tabs>
              <w:ind w:firstLine="567"/>
              <w:jc w:val="both"/>
              <w:rPr>
                <w:rFonts w:ascii="Times New Roman" w:eastAsia="Times New Roman" w:hAnsi="Times New Roman" w:cs="Times New Roman"/>
                <w:sz w:val="20"/>
                <w:szCs w:val="20"/>
                <w:lang w:eastAsia="ru-RU"/>
              </w:rPr>
            </w:pPr>
            <w:r w:rsidRPr="00744C89">
              <w:rPr>
                <w:rFonts w:ascii="Times New Roman" w:eastAsia="Times New Roman" w:hAnsi="Times New Roman" w:cs="Times New Roman"/>
                <w:sz w:val="20"/>
                <w:szCs w:val="20"/>
                <w:lang w:eastAsia="ru-RU"/>
              </w:rPr>
              <w:t>Утилизация бытовых отходов в населенных пунктах поселения не орган</w:t>
            </w:r>
            <w:r w:rsidRPr="00744C89">
              <w:rPr>
                <w:rFonts w:ascii="Times New Roman" w:eastAsia="Times New Roman" w:hAnsi="Times New Roman" w:cs="Times New Roman"/>
                <w:sz w:val="20"/>
                <w:szCs w:val="20"/>
                <w:lang w:eastAsia="ru-RU"/>
              </w:rPr>
              <w:t>и</w:t>
            </w:r>
            <w:r w:rsidRPr="00744C89">
              <w:rPr>
                <w:rFonts w:ascii="Times New Roman" w:eastAsia="Times New Roman" w:hAnsi="Times New Roman" w:cs="Times New Roman"/>
                <w:sz w:val="20"/>
                <w:szCs w:val="20"/>
                <w:lang w:eastAsia="ru-RU"/>
              </w:rPr>
              <w:t xml:space="preserve">зованна, во  всех населенных пунктах  поселения отмечаются стихийные несанкционированные свалки.  </w:t>
            </w:r>
          </w:p>
          <w:p w:rsidR="00744C89" w:rsidRPr="00744C89" w:rsidRDefault="00744C89" w:rsidP="00744C89">
            <w:pPr>
              <w:shd w:val="clear" w:color="auto" w:fill="FFFFFF"/>
              <w:tabs>
                <w:tab w:val="left" w:pos="0"/>
              </w:tabs>
              <w:ind w:firstLine="567"/>
              <w:jc w:val="both"/>
              <w:rPr>
                <w:rFonts w:ascii="Times New Roman" w:hAnsi="Times New Roman" w:cs="Times New Roman"/>
                <w:sz w:val="20"/>
                <w:szCs w:val="20"/>
              </w:rPr>
            </w:pPr>
          </w:p>
          <w:p w:rsidR="00744C89" w:rsidRPr="00744C89" w:rsidRDefault="00744C89" w:rsidP="00744C89">
            <w:pPr>
              <w:spacing w:line="360" w:lineRule="auto"/>
              <w:jc w:val="center"/>
              <w:rPr>
                <w:rFonts w:ascii="Times New Roman" w:hAnsi="Times New Roman" w:cs="Times New Roman"/>
                <w:b/>
                <w:sz w:val="20"/>
                <w:szCs w:val="20"/>
              </w:rPr>
            </w:pPr>
            <w:r w:rsidRPr="00744C89">
              <w:rPr>
                <w:rFonts w:ascii="Times New Roman" w:hAnsi="Times New Roman" w:cs="Times New Roman"/>
                <w:b/>
                <w:sz w:val="20"/>
                <w:szCs w:val="20"/>
              </w:rPr>
              <w:t>3.5. Электроснабжение</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Существующая система электроснабжения удовлетворяет потребности жилого фонда и производства сельского поселения в обеспечении электроэнергией. В настоящее время актуальной является проблема повышения н</w:t>
            </w:r>
            <w:r w:rsidRPr="00744C89">
              <w:rPr>
                <w:rFonts w:ascii="Times New Roman" w:hAnsi="Times New Roman" w:cs="Times New Roman"/>
                <w:sz w:val="20"/>
                <w:szCs w:val="20"/>
              </w:rPr>
              <w:t>а</w:t>
            </w:r>
            <w:r w:rsidRPr="00744C89">
              <w:rPr>
                <w:rFonts w:ascii="Times New Roman" w:hAnsi="Times New Roman" w:cs="Times New Roman"/>
                <w:sz w:val="20"/>
                <w:szCs w:val="20"/>
              </w:rPr>
              <w:t>дёжности подачи электроэнергии: необходима реконструкция ряда линий электропередач и подстанций, строительство и прокладка новых электролиний для территорий перспективной жилой застройки, объектов производства перспективным объе</w:t>
            </w:r>
            <w:r w:rsidRPr="00744C89">
              <w:rPr>
                <w:rFonts w:ascii="Times New Roman" w:hAnsi="Times New Roman" w:cs="Times New Roman"/>
                <w:sz w:val="20"/>
                <w:szCs w:val="20"/>
              </w:rPr>
              <w:t>к</w:t>
            </w:r>
            <w:r w:rsidRPr="00744C89">
              <w:rPr>
                <w:rFonts w:ascii="Times New Roman" w:hAnsi="Times New Roman" w:cs="Times New Roman"/>
                <w:sz w:val="20"/>
                <w:szCs w:val="20"/>
              </w:rPr>
              <w:t xml:space="preserve">тов </w:t>
            </w:r>
            <w:proofErr w:type="spellStart"/>
            <w:r w:rsidRPr="00744C89">
              <w:rPr>
                <w:rFonts w:ascii="Times New Roman" w:hAnsi="Times New Roman" w:cs="Times New Roman"/>
                <w:sz w:val="20"/>
                <w:szCs w:val="20"/>
              </w:rPr>
              <w:t>туристко</w:t>
            </w:r>
            <w:proofErr w:type="spellEnd"/>
            <w:r w:rsidRPr="00744C89">
              <w:rPr>
                <w:rFonts w:ascii="Times New Roman" w:hAnsi="Times New Roman" w:cs="Times New Roman"/>
                <w:sz w:val="20"/>
                <w:szCs w:val="20"/>
              </w:rPr>
              <w:t>-рекреационного комплекса.</w:t>
            </w:r>
          </w:p>
          <w:p w:rsidR="00744C89" w:rsidRPr="00744C89" w:rsidRDefault="00744C89" w:rsidP="00744C89">
            <w:pPr>
              <w:ind w:firstLine="567"/>
              <w:jc w:val="both"/>
              <w:rPr>
                <w:rFonts w:ascii="Times New Roman" w:hAnsi="Times New Roman" w:cs="Times New Roman"/>
                <w:sz w:val="20"/>
                <w:szCs w:val="20"/>
              </w:rPr>
            </w:pPr>
          </w:p>
          <w:p w:rsidR="00744C89" w:rsidRPr="00744C89" w:rsidRDefault="00744C89" w:rsidP="00744C89">
            <w:pPr>
              <w:pStyle w:val="3"/>
              <w:jc w:val="center"/>
              <w:rPr>
                <w:rFonts w:ascii="Times New Roman" w:hAnsi="Times New Roman"/>
                <w:b w:val="0"/>
                <w:bCs w:val="0"/>
                <w:color w:val="000000"/>
                <w:sz w:val="20"/>
                <w:szCs w:val="20"/>
              </w:rPr>
            </w:pPr>
            <w:bookmarkStart w:id="12" w:name="_Toc426705683"/>
            <w:r w:rsidRPr="00744C89">
              <w:rPr>
                <w:rFonts w:ascii="Times New Roman" w:hAnsi="Times New Roman"/>
                <w:b w:val="0"/>
                <w:bCs w:val="0"/>
                <w:color w:val="000000"/>
                <w:sz w:val="20"/>
                <w:szCs w:val="20"/>
              </w:rPr>
              <w:t>3.5.1. Программа развития электроснабжения</w:t>
            </w:r>
            <w:bookmarkEnd w:id="12"/>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1. Основные направления модернизации системы электроснабжения</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Основными направлениями реализации мероприятий по совершенствованию системы электроснабжения являются:</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повышение надежности системы электроснабжения;</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снижение уровня потерь электроэнергии;</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улучшение экологической ситуации;</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повышение эффективности работы объектов жизнеобеспечения и социально-бытовой сферы;</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2. Определение эффекта от реализации мероприятий</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Основными показателями эффективности реализации программы в части электроснабжения будут являться:</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1. Снижение степени износа сетей и сооружений системы электроснабжения;</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2. Повышение надежности оказываемых услуг за счет снижения аварийности на объектах электроснабжения;</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3.  Снижение потерь электроэнергии;</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4. Снижение расхода теплоносителя из системы теплоснабжения на нужды горячего водоснабжения;</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5.   Экономия финансовых и энергетических ресурсов;</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6. Повышение качества предоставляемых услуг и экологической безопасности;</w:t>
            </w: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lastRenderedPageBreak/>
              <w:t xml:space="preserve">7. Улучшение освещения населенных пунктов и проезжей </w:t>
            </w:r>
            <w:proofErr w:type="gramStart"/>
            <w:r w:rsidRPr="00744C89">
              <w:rPr>
                <w:rFonts w:ascii="Times New Roman" w:hAnsi="Times New Roman" w:cs="Times New Roman"/>
                <w:sz w:val="20"/>
                <w:szCs w:val="20"/>
              </w:rPr>
              <w:t>части</w:t>
            </w:r>
            <w:proofErr w:type="gramEnd"/>
            <w:r w:rsidRPr="00744C89">
              <w:rPr>
                <w:rFonts w:ascii="Times New Roman" w:hAnsi="Times New Roman" w:cs="Times New Roman"/>
                <w:sz w:val="20"/>
                <w:szCs w:val="20"/>
              </w:rPr>
              <w:t xml:space="preserve"> автомобильных дорог.</w:t>
            </w:r>
          </w:p>
          <w:p w:rsidR="00744C89" w:rsidRPr="00744C89" w:rsidRDefault="00744C89" w:rsidP="00744C89">
            <w:pPr>
              <w:shd w:val="clear" w:color="auto" w:fill="FFFFFF"/>
              <w:tabs>
                <w:tab w:val="left" w:pos="0"/>
              </w:tabs>
              <w:ind w:firstLine="567"/>
              <w:jc w:val="both"/>
              <w:rPr>
                <w:rFonts w:ascii="Times New Roman" w:hAnsi="Times New Roman" w:cs="Times New Roman"/>
                <w:sz w:val="20"/>
                <w:szCs w:val="20"/>
              </w:rPr>
            </w:pPr>
          </w:p>
          <w:p w:rsidR="00744C89" w:rsidRPr="00AB5257" w:rsidRDefault="00744C89" w:rsidP="00744C89">
            <w:pPr>
              <w:pStyle w:val="2"/>
              <w:jc w:val="center"/>
              <w:rPr>
                <w:rFonts w:ascii="Times New Roman" w:hAnsi="Times New Roman" w:cs="Times New Roman"/>
                <w:b w:val="0"/>
                <w:color w:val="auto"/>
                <w:sz w:val="20"/>
                <w:szCs w:val="20"/>
              </w:rPr>
            </w:pPr>
            <w:bookmarkStart w:id="13" w:name="_Toc426705684"/>
            <w:r w:rsidRPr="00AB5257">
              <w:rPr>
                <w:rFonts w:ascii="Times New Roman" w:hAnsi="Times New Roman" w:cs="Times New Roman"/>
                <w:b w:val="0"/>
                <w:color w:val="auto"/>
                <w:sz w:val="20"/>
                <w:szCs w:val="20"/>
              </w:rPr>
              <w:t>3.6.</w:t>
            </w:r>
            <w:r w:rsidRPr="00AB5257">
              <w:rPr>
                <w:rFonts w:ascii="Times New Roman" w:hAnsi="Times New Roman" w:cs="Times New Roman"/>
                <w:color w:val="auto"/>
                <w:sz w:val="20"/>
                <w:szCs w:val="20"/>
              </w:rPr>
              <w:t xml:space="preserve"> </w:t>
            </w:r>
            <w:r w:rsidRPr="00AB5257">
              <w:rPr>
                <w:rFonts w:ascii="Times New Roman" w:hAnsi="Times New Roman" w:cs="Times New Roman"/>
                <w:b w:val="0"/>
                <w:color w:val="auto"/>
                <w:sz w:val="20"/>
                <w:szCs w:val="20"/>
              </w:rPr>
              <w:t>Охрана окружающей среды</w:t>
            </w:r>
            <w:bookmarkEnd w:id="13"/>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Основными факторами, определяющими деятельность в области охраны окружающей среды, являются:</w:t>
            </w:r>
          </w:p>
          <w:p w:rsidR="00744C89" w:rsidRPr="00744C89" w:rsidRDefault="00744C89" w:rsidP="00780B28">
            <w:pPr>
              <w:pStyle w:val="af6"/>
              <w:widowControl/>
              <w:numPr>
                <w:ilvl w:val="0"/>
                <w:numId w:val="23"/>
              </w:numPr>
              <w:tabs>
                <w:tab w:val="clear" w:pos="1287"/>
                <w:tab w:val="num" w:pos="0"/>
              </w:tabs>
              <w:ind w:left="0" w:firstLine="0"/>
              <w:jc w:val="both"/>
              <w:rPr>
                <w:rFonts w:ascii="Times New Roman" w:hAnsi="Times New Roman" w:cs="Times New Roman"/>
                <w:sz w:val="20"/>
                <w:szCs w:val="20"/>
                <w:lang w:val="ru-RU"/>
              </w:rPr>
            </w:pPr>
            <w:r w:rsidRPr="00744C89">
              <w:rPr>
                <w:rFonts w:ascii="Times New Roman" w:hAnsi="Times New Roman" w:cs="Times New Roman"/>
                <w:sz w:val="20"/>
                <w:szCs w:val="20"/>
                <w:lang w:val="ru-RU"/>
              </w:rPr>
              <w:t>снижение выбросов загрязняющих веществ в атмосферу;</w:t>
            </w:r>
          </w:p>
          <w:p w:rsidR="00744C89" w:rsidRPr="00744C89" w:rsidRDefault="00744C89" w:rsidP="00744C89">
            <w:pPr>
              <w:pStyle w:val="af6"/>
              <w:tabs>
                <w:tab w:val="left" w:pos="0"/>
              </w:tabs>
              <w:jc w:val="both"/>
              <w:rPr>
                <w:rFonts w:ascii="Times New Roman" w:hAnsi="Times New Roman" w:cs="Times New Roman"/>
                <w:sz w:val="20"/>
                <w:szCs w:val="20"/>
                <w:lang w:val="ru-RU"/>
              </w:rPr>
            </w:pPr>
            <w:r w:rsidRPr="00744C89">
              <w:rPr>
                <w:rFonts w:ascii="Times New Roman" w:hAnsi="Times New Roman" w:cs="Times New Roman"/>
                <w:sz w:val="20"/>
                <w:szCs w:val="20"/>
                <w:lang w:val="ru-RU"/>
              </w:rPr>
              <w:t>-     снижение сбросов загрязняющих веществ в поверхностные водоемы</w:t>
            </w:r>
            <w:proofErr w:type="gramStart"/>
            <w:r w:rsidRPr="00744C89">
              <w:rPr>
                <w:rFonts w:ascii="Times New Roman" w:hAnsi="Times New Roman" w:cs="Times New Roman"/>
                <w:sz w:val="20"/>
                <w:szCs w:val="20"/>
                <w:lang w:val="ru-RU"/>
              </w:rPr>
              <w:t xml:space="preserve"> ;</w:t>
            </w:r>
            <w:proofErr w:type="gramEnd"/>
          </w:p>
          <w:p w:rsidR="00744C89" w:rsidRPr="00744C89" w:rsidRDefault="00744C89" w:rsidP="00780B28">
            <w:pPr>
              <w:pStyle w:val="af6"/>
              <w:widowControl/>
              <w:numPr>
                <w:ilvl w:val="0"/>
                <w:numId w:val="23"/>
              </w:numPr>
              <w:tabs>
                <w:tab w:val="clear" w:pos="1287"/>
                <w:tab w:val="left" w:pos="0"/>
              </w:tabs>
              <w:ind w:left="0" w:firstLine="0"/>
              <w:jc w:val="both"/>
              <w:rPr>
                <w:rFonts w:ascii="Times New Roman" w:hAnsi="Times New Roman" w:cs="Times New Roman"/>
                <w:sz w:val="20"/>
                <w:szCs w:val="20"/>
                <w:lang w:val="ru-RU"/>
              </w:rPr>
            </w:pPr>
            <w:r w:rsidRPr="00744C89">
              <w:rPr>
                <w:rFonts w:ascii="Times New Roman" w:hAnsi="Times New Roman" w:cs="Times New Roman"/>
                <w:sz w:val="20"/>
                <w:szCs w:val="20"/>
                <w:lang w:val="ru-RU"/>
              </w:rPr>
              <w:t>снижение площадей земель под несанкционированными свалками;</w:t>
            </w:r>
          </w:p>
          <w:p w:rsidR="00744C89" w:rsidRPr="00744C89" w:rsidRDefault="00744C89" w:rsidP="00780B28">
            <w:pPr>
              <w:pStyle w:val="af6"/>
              <w:widowControl/>
              <w:numPr>
                <w:ilvl w:val="0"/>
                <w:numId w:val="23"/>
              </w:numPr>
              <w:tabs>
                <w:tab w:val="clear" w:pos="1287"/>
                <w:tab w:val="num" w:pos="0"/>
              </w:tabs>
              <w:ind w:left="0" w:firstLine="0"/>
              <w:jc w:val="both"/>
              <w:rPr>
                <w:rFonts w:ascii="Times New Roman" w:hAnsi="Times New Roman" w:cs="Times New Roman"/>
                <w:sz w:val="20"/>
                <w:szCs w:val="20"/>
                <w:lang w:val="ru-RU"/>
              </w:rPr>
            </w:pPr>
            <w:r w:rsidRPr="00744C89">
              <w:rPr>
                <w:rFonts w:ascii="Times New Roman" w:hAnsi="Times New Roman" w:cs="Times New Roman"/>
                <w:sz w:val="20"/>
                <w:szCs w:val="20"/>
                <w:lang w:val="ru-RU"/>
              </w:rPr>
              <w:t>запрещение несанкционированных рубок лесных насаждений.</w:t>
            </w:r>
          </w:p>
          <w:p w:rsidR="00744C89" w:rsidRPr="00744C89" w:rsidRDefault="00744C89" w:rsidP="00780B28">
            <w:pPr>
              <w:pStyle w:val="af6"/>
              <w:widowControl/>
              <w:numPr>
                <w:ilvl w:val="0"/>
                <w:numId w:val="23"/>
              </w:numPr>
              <w:tabs>
                <w:tab w:val="clear" w:pos="1287"/>
                <w:tab w:val="num" w:pos="0"/>
              </w:tabs>
              <w:ind w:left="0" w:firstLine="0"/>
              <w:jc w:val="both"/>
              <w:rPr>
                <w:rFonts w:ascii="Times New Roman" w:hAnsi="Times New Roman" w:cs="Times New Roman"/>
                <w:sz w:val="20"/>
                <w:szCs w:val="20"/>
                <w:lang w:val="ru-RU"/>
              </w:rPr>
            </w:pPr>
          </w:p>
          <w:p w:rsidR="00744C89" w:rsidRPr="00744C89" w:rsidRDefault="00744C89" w:rsidP="00744C89">
            <w:pPr>
              <w:pStyle w:val="2"/>
              <w:ind w:firstLine="426"/>
              <w:jc w:val="center"/>
              <w:rPr>
                <w:rFonts w:ascii="Times New Roman" w:hAnsi="Times New Roman" w:cs="Times New Roman"/>
                <w:b w:val="0"/>
                <w:sz w:val="20"/>
                <w:szCs w:val="20"/>
              </w:rPr>
            </w:pPr>
            <w:r w:rsidRPr="00AB5257">
              <w:rPr>
                <w:rFonts w:ascii="Times New Roman" w:hAnsi="Times New Roman" w:cs="Times New Roman"/>
                <w:b w:val="0"/>
                <w:color w:val="auto"/>
                <w:sz w:val="20"/>
                <w:szCs w:val="20"/>
              </w:rPr>
              <w:t>3.7 Теплоснабжение</w:t>
            </w:r>
          </w:p>
          <w:p w:rsidR="00744C89" w:rsidRPr="00744C89" w:rsidRDefault="00744C89" w:rsidP="00744C89">
            <w:pPr>
              <w:ind w:firstLine="426"/>
              <w:jc w:val="both"/>
              <w:rPr>
                <w:rFonts w:ascii="Times New Roman" w:hAnsi="Times New Roman" w:cs="Times New Roman"/>
                <w:sz w:val="20"/>
                <w:szCs w:val="20"/>
              </w:rPr>
            </w:pPr>
            <w:r w:rsidRPr="00744C89">
              <w:rPr>
                <w:rFonts w:ascii="Times New Roman" w:hAnsi="Times New Roman" w:cs="Times New Roman"/>
                <w:sz w:val="20"/>
                <w:szCs w:val="20"/>
              </w:rPr>
              <w:t xml:space="preserve">В пос. </w:t>
            </w:r>
            <w:proofErr w:type="spellStart"/>
            <w:r w:rsidRPr="00744C89">
              <w:rPr>
                <w:rFonts w:ascii="Times New Roman" w:hAnsi="Times New Roman" w:cs="Times New Roman"/>
                <w:sz w:val="20"/>
                <w:szCs w:val="20"/>
              </w:rPr>
              <w:t>Турковского</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торфопредприятия</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организовано централизованное отопление.  Котельная и теплотрасса находятся на обслуживании в МУП «Источник»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
          <w:p w:rsidR="00744C89" w:rsidRPr="00744C89" w:rsidRDefault="00744C89" w:rsidP="00780B28">
            <w:pPr>
              <w:pStyle w:val="af6"/>
              <w:widowControl/>
              <w:numPr>
                <w:ilvl w:val="0"/>
                <w:numId w:val="23"/>
              </w:numPr>
              <w:tabs>
                <w:tab w:val="clear" w:pos="1287"/>
                <w:tab w:val="num" w:pos="0"/>
              </w:tabs>
              <w:ind w:left="0" w:firstLine="0"/>
              <w:jc w:val="both"/>
              <w:rPr>
                <w:rFonts w:ascii="Times New Roman" w:hAnsi="Times New Roman" w:cs="Times New Roman"/>
                <w:sz w:val="20"/>
                <w:szCs w:val="20"/>
                <w:lang w:val="ru-RU"/>
              </w:rPr>
            </w:pPr>
          </w:p>
          <w:p w:rsidR="00744C89" w:rsidRPr="00744C89" w:rsidRDefault="00744C89" w:rsidP="00744C89">
            <w:pPr>
              <w:shd w:val="clear" w:color="auto" w:fill="FFFFFF"/>
              <w:ind w:left="360"/>
              <w:jc w:val="center"/>
              <w:outlineLvl w:val="0"/>
              <w:rPr>
                <w:rFonts w:ascii="Times New Roman" w:eastAsia="Times New Roman" w:hAnsi="Times New Roman" w:cs="Times New Roman"/>
                <w:b/>
                <w:bCs/>
                <w:color w:val="000000"/>
                <w:sz w:val="20"/>
                <w:szCs w:val="20"/>
                <w:lang w:eastAsia="ru-RU"/>
              </w:rPr>
            </w:pPr>
            <w:bookmarkStart w:id="14" w:name="_Toc426705685"/>
            <w:r w:rsidRPr="00744C89">
              <w:rPr>
                <w:rFonts w:ascii="Times New Roman" w:eastAsia="Times New Roman" w:hAnsi="Times New Roman" w:cs="Times New Roman"/>
                <w:b/>
                <w:bCs/>
                <w:color w:val="000000"/>
                <w:sz w:val="20"/>
                <w:szCs w:val="20"/>
                <w:lang w:eastAsia="ru-RU"/>
              </w:rPr>
              <w:t xml:space="preserve"> План развития поселения, план прогнозируемой застройки и прогнозируемый спрос на коммунальный спрос </w:t>
            </w:r>
          </w:p>
          <w:p w:rsidR="00744C89" w:rsidRPr="00744C89" w:rsidRDefault="00744C89" w:rsidP="00744C89">
            <w:pPr>
              <w:shd w:val="clear" w:color="auto" w:fill="FFFFFF"/>
              <w:ind w:left="360"/>
              <w:jc w:val="center"/>
              <w:outlineLvl w:val="0"/>
              <w:rPr>
                <w:rFonts w:ascii="Times New Roman" w:eastAsia="Times New Roman" w:hAnsi="Times New Roman" w:cs="Times New Roman"/>
                <w:b/>
                <w:bCs/>
                <w:color w:val="000000"/>
                <w:sz w:val="20"/>
                <w:szCs w:val="20"/>
                <w:lang w:eastAsia="ru-RU"/>
              </w:rPr>
            </w:pPr>
            <w:r w:rsidRPr="00744C89">
              <w:rPr>
                <w:rFonts w:ascii="Times New Roman" w:eastAsia="Times New Roman" w:hAnsi="Times New Roman" w:cs="Times New Roman"/>
                <w:b/>
                <w:bCs/>
                <w:color w:val="000000"/>
                <w:sz w:val="20"/>
                <w:szCs w:val="20"/>
                <w:lang w:eastAsia="ru-RU"/>
              </w:rPr>
              <w:t>на период 2023 -2027 г.</w:t>
            </w:r>
            <w:bookmarkEnd w:id="14"/>
          </w:p>
          <w:bookmarkEnd w:id="7"/>
          <w:p w:rsidR="00744C89" w:rsidRPr="00744C89" w:rsidRDefault="00744C89" w:rsidP="00744C89">
            <w:pPr>
              <w:shd w:val="clear" w:color="auto" w:fill="FFFFFF"/>
              <w:ind w:left="360"/>
              <w:jc w:val="center"/>
              <w:outlineLvl w:val="0"/>
              <w:rPr>
                <w:rFonts w:ascii="Times New Roman" w:eastAsia="Times New Roman" w:hAnsi="Times New Roman" w:cs="Times New Roman"/>
                <w:b/>
                <w:bCs/>
                <w:color w:val="000000"/>
                <w:sz w:val="20"/>
                <w:szCs w:val="20"/>
                <w:lang w:eastAsia="ru-RU"/>
              </w:rPr>
            </w:pPr>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 xml:space="preserve">На территории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муниципальный жилой фонд 5,2 </w:t>
            </w:r>
            <w:proofErr w:type="spellStart"/>
            <w:r w:rsidRPr="00744C89">
              <w:rPr>
                <w:rFonts w:ascii="Times New Roman" w:hAnsi="Times New Roman" w:cs="Times New Roman"/>
                <w:sz w:val="20"/>
                <w:szCs w:val="20"/>
              </w:rPr>
              <w:t>тыс.кв</w:t>
            </w:r>
            <w:proofErr w:type="gramStart"/>
            <w:r w:rsidRPr="00744C89">
              <w:rPr>
                <w:rFonts w:ascii="Times New Roman" w:hAnsi="Times New Roman" w:cs="Times New Roman"/>
                <w:sz w:val="20"/>
                <w:szCs w:val="20"/>
              </w:rPr>
              <w:t>.м</w:t>
            </w:r>
            <w:proofErr w:type="spellEnd"/>
            <w:proofErr w:type="gramEnd"/>
            <w:r w:rsidRPr="00744C89">
              <w:rPr>
                <w:rFonts w:ascii="Times New Roman" w:hAnsi="Times New Roman" w:cs="Times New Roman"/>
                <w:sz w:val="20"/>
                <w:szCs w:val="20"/>
              </w:rPr>
              <w:t>,  жилой фонд находящийся в частной собстве</w:t>
            </w:r>
            <w:r w:rsidRPr="00744C89">
              <w:rPr>
                <w:rFonts w:ascii="Times New Roman" w:hAnsi="Times New Roman" w:cs="Times New Roman"/>
                <w:sz w:val="20"/>
                <w:szCs w:val="20"/>
              </w:rPr>
              <w:t>н</w:t>
            </w:r>
            <w:r w:rsidRPr="00744C89">
              <w:rPr>
                <w:rFonts w:ascii="Times New Roman" w:hAnsi="Times New Roman" w:cs="Times New Roman"/>
                <w:sz w:val="20"/>
                <w:szCs w:val="20"/>
              </w:rPr>
              <w:t xml:space="preserve">ности населения составляет 30,8 тыс. </w:t>
            </w:r>
            <w:proofErr w:type="spellStart"/>
            <w:r w:rsidRPr="00744C89">
              <w:rPr>
                <w:rFonts w:ascii="Times New Roman" w:hAnsi="Times New Roman" w:cs="Times New Roman"/>
                <w:sz w:val="20"/>
                <w:szCs w:val="20"/>
              </w:rPr>
              <w:t>кв.м</w:t>
            </w:r>
            <w:proofErr w:type="spellEnd"/>
          </w:p>
          <w:p w:rsidR="00744C89" w:rsidRPr="00744C89" w:rsidRDefault="00744C89" w:rsidP="00744C89">
            <w:pPr>
              <w:ind w:firstLine="567"/>
              <w:jc w:val="both"/>
              <w:rPr>
                <w:rFonts w:ascii="Times New Roman" w:hAnsi="Times New Roman" w:cs="Times New Roman"/>
                <w:sz w:val="20"/>
                <w:szCs w:val="20"/>
              </w:rPr>
            </w:pPr>
            <w:r w:rsidRPr="00744C89">
              <w:rPr>
                <w:rFonts w:ascii="Times New Roman" w:hAnsi="Times New Roman" w:cs="Times New Roman"/>
                <w:sz w:val="20"/>
                <w:szCs w:val="20"/>
              </w:rPr>
              <w:t>Большая часть населения проживает в одноэтажных зданиях индивид</w:t>
            </w:r>
            <w:r w:rsidRPr="00744C89">
              <w:rPr>
                <w:rFonts w:ascii="Times New Roman" w:hAnsi="Times New Roman" w:cs="Times New Roman"/>
                <w:sz w:val="20"/>
                <w:szCs w:val="20"/>
              </w:rPr>
              <w:t>у</w:t>
            </w:r>
            <w:r w:rsidRPr="00744C89">
              <w:rPr>
                <w:rFonts w:ascii="Times New Roman" w:hAnsi="Times New Roman" w:cs="Times New Roman"/>
                <w:sz w:val="20"/>
                <w:szCs w:val="20"/>
              </w:rPr>
              <w:t xml:space="preserve">альной жилищной застройки. На территории администрации находится шесть </w:t>
            </w:r>
            <w:proofErr w:type="spellStart"/>
            <w:r w:rsidRPr="00744C89">
              <w:rPr>
                <w:rFonts w:ascii="Times New Roman" w:hAnsi="Times New Roman" w:cs="Times New Roman"/>
                <w:sz w:val="20"/>
                <w:szCs w:val="20"/>
              </w:rPr>
              <w:t>многовкартирных</w:t>
            </w:r>
            <w:proofErr w:type="spellEnd"/>
            <w:r w:rsidRPr="00744C89">
              <w:rPr>
                <w:rFonts w:ascii="Times New Roman" w:hAnsi="Times New Roman" w:cs="Times New Roman"/>
                <w:sz w:val="20"/>
                <w:szCs w:val="20"/>
              </w:rPr>
              <w:t xml:space="preserve"> домов. Техническое состояние жилых домов, находящихся в личной собственности граждан и муниципальное оценивается как удовлетворительное, число домовлад</w:t>
            </w:r>
            <w:r w:rsidRPr="00744C89">
              <w:rPr>
                <w:rFonts w:ascii="Times New Roman" w:hAnsi="Times New Roman" w:cs="Times New Roman"/>
                <w:sz w:val="20"/>
                <w:szCs w:val="20"/>
              </w:rPr>
              <w:t>е</w:t>
            </w:r>
            <w:r w:rsidRPr="00744C89">
              <w:rPr>
                <w:rFonts w:ascii="Times New Roman" w:hAnsi="Times New Roman" w:cs="Times New Roman"/>
                <w:sz w:val="20"/>
                <w:szCs w:val="20"/>
              </w:rPr>
              <w:t xml:space="preserve">ний – 376. </w:t>
            </w:r>
          </w:p>
          <w:p w:rsidR="00744C89" w:rsidRPr="00744C89" w:rsidRDefault="00744C89" w:rsidP="00744C89">
            <w:pPr>
              <w:shd w:val="clear" w:color="auto" w:fill="FFFFFF"/>
              <w:jc w:val="center"/>
              <w:outlineLvl w:val="0"/>
              <w:rPr>
                <w:rFonts w:ascii="Times New Roman" w:eastAsia="Times New Roman" w:hAnsi="Times New Roman" w:cs="Times New Roman"/>
                <w:b/>
                <w:bCs/>
                <w:sz w:val="20"/>
                <w:szCs w:val="20"/>
                <w:lang w:eastAsia="ru-RU"/>
              </w:rPr>
            </w:pPr>
            <w:bookmarkStart w:id="15" w:name="_Toc426705686"/>
            <w:r w:rsidRPr="00744C89">
              <w:rPr>
                <w:rFonts w:ascii="Times New Roman" w:eastAsia="Times New Roman" w:hAnsi="Times New Roman" w:cs="Times New Roman"/>
                <w:b/>
                <w:bCs/>
                <w:sz w:val="20"/>
                <w:szCs w:val="20"/>
                <w:lang w:eastAsia="ru-RU"/>
              </w:rPr>
              <w:t>5. Реализация программы</w:t>
            </w:r>
            <w:bookmarkEnd w:id="15"/>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Финансовые потребности, необходимые для реализации предусмотренных программных мероприятий, определены по укрупненным показателям по состоянию на 2015 год без учета возможного роста цен в период реализации Программы. Объем финансирования подлежит уточнению на этапе разработки и реализации инвестиционных программ предприятиями коммунального комплекса. Для решения задач программы предполагается использовать  средства местного бюджета, собственные средства предприятий коммунального комплекса, внебюджетные источники.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Пересмотр тарифов на ЖКУ производится в соответствии с действующим законодательством.</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ab/>
              <w:t xml:space="preserve">В рамках реализации данной программы в соответствии со стратегическими приоритетами развития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Исполнителями программы являются администрация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МУП «Источник»</w:t>
            </w:r>
          </w:p>
          <w:p w:rsidR="00744C89" w:rsidRPr="00744C89" w:rsidRDefault="00744C89" w:rsidP="00744C89">
            <w:pPr>
              <w:ind w:firstLine="540"/>
              <w:jc w:val="both"/>
              <w:rPr>
                <w:rFonts w:ascii="Times New Roman" w:hAnsi="Times New Roman" w:cs="Times New Roman"/>
                <w:sz w:val="20"/>
                <w:szCs w:val="20"/>
              </w:rPr>
            </w:pPr>
            <w:proofErr w:type="gramStart"/>
            <w:r w:rsidRPr="00744C89">
              <w:rPr>
                <w:rFonts w:ascii="Times New Roman" w:hAnsi="Times New Roman" w:cs="Times New Roman"/>
                <w:sz w:val="20"/>
                <w:szCs w:val="20"/>
              </w:rPr>
              <w:t>Контроль за</w:t>
            </w:r>
            <w:proofErr w:type="gramEnd"/>
            <w:r w:rsidRPr="00744C89">
              <w:rPr>
                <w:rFonts w:ascii="Times New Roman" w:hAnsi="Times New Roman" w:cs="Times New Roman"/>
                <w:sz w:val="20"/>
                <w:szCs w:val="20"/>
              </w:rPr>
              <w:t xml:space="preserve"> реализацией программы осуществляет глава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744C89" w:rsidRPr="00744C89" w:rsidRDefault="00744C89" w:rsidP="00744C89">
            <w:pPr>
              <w:jc w:val="center"/>
              <w:rPr>
                <w:rFonts w:ascii="Times New Roman" w:hAnsi="Times New Roman" w:cs="Times New Roman"/>
                <w:b/>
                <w:sz w:val="20"/>
                <w:szCs w:val="20"/>
              </w:rPr>
            </w:pP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Распределение финансовой потребности по источникам и видам коммунальных услуг</w:t>
            </w:r>
          </w:p>
          <w:tbl>
            <w:tblPr>
              <w:tblpPr w:leftFromText="180" w:rightFromText="180" w:vertAnchor="text" w:horzAnchor="margin" w:tblpXSpec="center" w:tblpY="315"/>
              <w:tblW w:w="94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39"/>
              <w:gridCol w:w="1701"/>
              <w:gridCol w:w="1384"/>
            </w:tblGrid>
            <w:tr w:rsidR="00744C89" w:rsidRPr="00744C89" w:rsidTr="00AB5257">
              <w:tblPrEx>
                <w:tblCellMar>
                  <w:top w:w="0" w:type="dxa"/>
                  <w:bottom w:w="0" w:type="dxa"/>
                </w:tblCellMar>
              </w:tblPrEx>
              <w:trPr>
                <w:trHeight w:val="1686"/>
              </w:trPr>
              <w:tc>
                <w:tcPr>
                  <w:tcW w:w="6339" w:type="dxa"/>
                  <w:tcBorders>
                    <w:top w:val="single" w:sz="4" w:space="0" w:color="auto"/>
                    <w:bottom w:val="single" w:sz="4" w:space="0" w:color="auto"/>
                    <w:right w:val="single" w:sz="4" w:space="0" w:color="auto"/>
                  </w:tcBorders>
                </w:tcPr>
                <w:p w:rsidR="00744C89" w:rsidRPr="00744C89" w:rsidRDefault="00744C89" w:rsidP="00744C89">
                  <w:pPr>
                    <w:pStyle w:val="aff0"/>
                    <w:rPr>
                      <w:rFonts w:ascii="Times New Roman" w:eastAsia="Calibri" w:hAnsi="Times New Roman" w:cs="Times New Roman"/>
                      <w:b/>
                      <w:sz w:val="20"/>
                      <w:szCs w:val="20"/>
                      <w:lang w:eastAsia="en-US"/>
                    </w:rPr>
                  </w:pPr>
                  <w:r w:rsidRPr="00744C89">
                    <w:rPr>
                      <w:rFonts w:ascii="Times New Roman" w:eastAsia="Calibri" w:hAnsi="Times New Roman" w:cs="Times New Roman"/>
                      <w:b/>
                      <w:sz w:val="20"/>
                      <w:szCs w:val="20"/>
                      <w:lang w:eastAsia="en-US"/>
                    </w:rPr>
                    <w:t>Вид коммунальных услуг</w:t>
                  </w:r>
                </w:p>
              </w:tc>
              <w:tc>
                <w:tcPr>
                  <w:tcW w:w="1701"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pStyle w:val="aff0"/>
                    <w:rPr>
                      <w:rFonts w:ascii="Times New Roman" w:eastAsia="Calibri" w:hAnsi="Times New Roman" w:cs="Times New Roman"/>
                      <w:b/>
                      <w:sz w:val="20"/>
                      <w:szCs w:val="20"/>
                      <w:lang w:eastAsia="en-US"/>
                    </w:rPr>
                  </w:pPr>
                  <w:r w:rsidRPr="00744C89">
                    <w:rPr>
                      <w:rFonts w:ascii="Times New Roman" w:eastAsia="Calibri" w:hAnsi="Times New Roman" w:cs="Times New Roman"/>
                      <w:b/>
                      <w:sz w:val="20"/>
                      <w:szCs w:val="20"/>
                      <w:lang w:eastAsia="en-US"/>
                    </w:rPr>
                    <w:t>Всего финансовые потребности по ОКК, тыс. руб.</w:t>
                  </w:r>
                </w:p>
              </w:tc>
              <w:tc>
                <w:tcPr>
                  <w:tcW w:w="1384" w:type="dxa"/>
                  <w:tcBorders>
                    <w:top w:val="single" w:sz="4" w:space="0" w:color="auto"/>
                    <w:left w:val="single" w:sz="4" w:space="0" w:color="auto"/>
                    <w:bottom w:val="single" w:sz="4" w:space="0" w:color="auto"/>
                  </w:tcBorders>
                </w:tcPr>
                <w:p w:rsidR="00744C89" w:rsidRPr="00744C89" w:rsidRDefault="00744C89" w:rsidP="00744C89">
                  <w:pPr>
                    <w:pStyle w:val="af2"/>
                    <w:rPr>
                      <w:rFonts w:ascii="Times New Roman" w:hAnsi="Times New Roman"/>
                      <w:b/>
                      <w:sz w:val="20"/>
                      <w:szCs w:val="20"/>
                    </w:rPr>
                  </w:pPr>
                  <w:r w:rsidRPr="00744C89">
                    <w:rPr>
                      <w:rFonts w:ascii="Times New Roman" w:hAnsi="Times New Roman"/>
                      <w:b/>
                      <w:sz w:val="20"/>
                      <w:szCs w:val="20"/>
                    </w:rPr>
                    <w:t xml:space="preserve">Привлеченные средства, </w:t>
                  </w:r>
                  <w:proofErr w:type="spellStart"/>
                  <w:proofErr w:type="gramStart"/>
                  <w:r w:rsidRPr="00744C89">
                    <w:rPr>
                      <w:rFonts w:ascii="Times New Roman" w:hAnsi="Times New Roman"/>
                      <w:b/>
                      <w:sz w:val="20"/>
                      <w:szCs w:val="20"/>
                    </w:rPr>
                    <w:t>тыс</w:t>
                  </w:r>
                  <w:proofErr w:type="spellEnd"/>
                  <w:proofErr w:type="gramEnd"/>
                  <w:r w:rsidRPr="00744C89">
                    <w:rPr>
                      <w:rFonts w:ascii="Times New Roman" w:hAnsi="Times New Roman"/>
                      <w:b/>
                      <w:sz w:val="20"/>
                      <w:szCs w:val="20"/>
                    </w:rPr>
                    <w:t xml:space="preserve"> руб.</w:t>
                  </w:r>
                </w:p>
              </w:tc>
            </w:tr>
            <w:tr w:rsidR="00744C89" w:rsidRPr="00744C89" w:rsidTr="00AB5257">
              <w:tblPrEx>
                <w:tblCellMar>
                  <w:top w:w="0" w:type="dxa"/>
                  <w:bottom w:w="0" w:type="dxa"/>
                </w:tblCellMar>
              </w:tblPrEx>
              <w:trPr>
                <w:trHeight w:val="262"/>
              </w:trPr>
              <w:tc>
                <w:tcPr>
                  <w:tcW w:w="6339" w:type="dxa"/>
                  <w:tcBorders>
                    <w:top w:val="single" w:sz="4" w:space="0" w:color="auto"/>
                    <w:bottom w:val="single" w:sz="4" w:space="0" w:color="auto"/>
                    <w:right w:val="single" w:sz="4" w:space="0" w:color="auto"/>
                  </w:tcBorders>
                </w:tcPr>
                <w:p w:rsidR="00744C89" w:rsidRPr="00744C89" w:rsidRDefault="00744C89" w:rsidP="00744C89">
                  <w:pPr>
                    <w:pStyle w:val="aff0"/>
                    <w:rPr>
                      <w:rFonts w:ascii="Times New Roman" w:eastAsia="Calibri" w:hAnsi="Times New Roman" w:cs="Times New Roman"/>
                      <w:sz w:val="20"/>
                      <w:szCs w:val="20"/>
                      <w:lang w:eastAsia="en-US"/>
                    </w:rPr>
                  </w:pPr>
                  <w:r w:rsidRPr="00744C89">
                    <w:rPr>
                      <w:rFonts w:ascii="Times New Roman" w:eastAsia="Calibri" w:hAnsi="Times New Roman" w:cs="Times New Roman"/>
                      <w:sz w:val="20"/>
                      <w:szCs w:val="20"/>
                      <w:lang w:eastAsia="en-US"/>
                    </w:rPr>
                    <w:t>Водоснабжение</w:t>
                  </w:r>
                </w:p>
              </w:tc>
              <w:tc>
                <w:tcPr>
                  <w:tcW w:w="1701"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pStyle w:val="aff0"/>
                    <w:rPr>
                      <w:rFonts w:ascii="Times New Roman" w:eastAsia="Calibri" w:hAnsi="Times New Roman" w:cs="Times New Roman"/>
                      <w:sz w:val="20"/>
                      <w:szCs w:val="20"/>
                      <w:lang w:eastAsia="en-US"/>
                    </w:rPr>
                  </w:pPr>
                  <w:r w:rsidRPr="00744C89">
                    <w:rPr>
                      <w:rFonts w:ascii="Times New Roman" w:eastAsia="Calibri" w:hAnsi="Times New Roman" w:cs="Times New Roman"/>
                      <w:sz w:val="20"/>
                      <w:szCs w:val="20"/>
                      <w:lang w:eastAsia="en-US"/>
                    </w:rPr>
                    <w:t>24889</w:t>
                  </w:r>
                </w:p>
              </w:tc>
              <w:tc>
                <w:tcPr>
                  <w:tcW w:w="1384" w:type="dxa"/>
                  <w:tcBorders>
                    <w:top w:val="single" w:sz="4" w:space="0" w:color="auto"/>
                    <w:left w:val="single" w:sz="4" w:space="0" w:color="auto"/>
                    <w:bottom w:val="single" w:sz="4" w:space="0" w:color="auto"/>
                  </w:tcBorders>
                </w:tcPr>
                <w:p w:rsidR="00744C89" w:rsidRPr="00744C89" w:rsidRDefault="00744C89" w:rsidP="00744C89">
                  <w:pPr>
                    <w:pStyle w:val="aff0"/>
                    <w:rPr>
                      <w:rFonts w:ascii="Times New Roman" w:eastAsia="Calibri" w:hAnsi="Times New Roman" w:cs="Times New Roman"/>
                      <w:sz w:val="20"/>
                      <w:szCs w:val="20"/>
                      <w:lang w:eastAsia="en-US"/>
                    </w:rPr>
                  </w:pPr>
                  <w:r w:rsidRPr="00744C89">
                    <w:rPr>
                      <w:rFonts w:ascii="Times New Roman" w:eastAsia="Calibri" w:hAnsi="Times New Roman" w:cs="Times New Roman"/>
                      <w:sz w:val="20"/>
                      <w:szCs w:val="20"/>
                      <w:lang w:eastAsia="en-US"/>
                    </w:rPr>
                    <w:t>-</w:t>
                  </w:r>
                </w:p>
              </w:tc>
            </w:tr>
            <w:tr w:rsidR="00744C89" w:rsidRPr="00744C89" w:rsidTr="00AB5257">
              <w:tblPrEx>
                <w:tblCellMar>
                  <w:top w:w="0" w:type="dxa"/>
                  <w:bottom w:w="0" w:type="dxa"/>
                </w:tblCellMar>
              </w:tblPrEx>
              <w:tc>
                <w:tcPr>
                  <w:tcW w:w="6339" w:type="dxa"/>
                  <w:tcBorders>
                    <w:top w:val="single" w:sz="4" w:space="0" w:color="auto"/>
                    <w:bottom w:val="single" w:sz="4" w:space="0" w:color="auto"/>
                    <w:right w:val="single" w:sz="4" w:space="0" w:color="auto"/>
                  </w:tcBorders>
                </w:tcPr>
                <w:p w:rsidR="00744C89" w:rsidRPr="00744C89" w:rsidRDefault="00744C89" w:rsidP="00744C89">
                  <w:pPr>
                    <w:pStyle w:val="aff0"/>
                    <w:rPr>
                      <w:rFonts w:ascii="Times New Roman" w:eastAsia="Calibri" w:hAnsi="Times New Roman" w:cs="Times New Roman"/>
                      <w:sz w:val="20"/>
                      <w:szCs w:val="20"/>
                      <w:lang w:eastAsia="en-US"/>
                    </w:rPr>
                  </w:pPr>
                  <w:r w:rsidRPr="00744C89">
                    <w:rPr>
                      <w:rFonts w:ascii="Times New Roman" w:eastAsia="Calibri" w:hAnsi="Times New Roman" w:cs="Times New Roman"/>
                      <w:sz w:val="20"/>
                      <w:szCs w:val="20"/>
                      <w:lang w:eastAsia="en-US"/>
                    </w:rPr>
                    <w:t>Водоотведение</w:t>
                  </w:r>
                </w:p>
              </w:tc>
              <w:tc>
                <w:tcPr>
                  <w:tcW w:w="1701"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pStyle w:val="aff0"/>
                    <w:rPr>
                      <w:rFonts w:ascii="Times New Roman" w:eastAsia="Calibri" w:hAnsi="Times New Roman" w:cs="Times New Roman"/>
                      <w:sz w:val="20"/>
                      <w:szCs w:val="20"/>
                      <w:lang w:eastAsia="en-US"/>
                    </w:rPr>
                  </w:pPr>
                  <w:r w:rsidRPr="00744C89">
                    <w:rPr>
                      <w:rFonts w:ascii="Times New Roman" w:eastAsia="Calibri" w:hAnsi="Times New Roman" w:cs="Times New Roman"/>
                      <w:sz w:val="20"/>
                      <w:szCs w:val="20"/>
                      <w:lang w:eastAsia="en-US"/>
                    </w:rPr>
                    <w:t>3700</w:t>
                  </w:r>
                </w:p>
              </w:tc>
              <w:tc>
                <w:tcPr>
                  <w:tcW w:w="1384" w:type="dxa"/>
                  <w:tcBorders>
                    <w:top w:val="single" w:sz="4" w:space="0" w:color="auto"/>
                    <w:left w:val="single" w:sz="4" w:space="0" w:color="auto"/>
                    <w:bottom w:val="single" w:sz="4" w:space="0" w:color="auto"/>
                  </w:tcBorders>
                </w:tcPr>
                <w:p w:rsidR="00744C89" w:rsidRPr="00744C89" w:rsidRDefault="00744C89" w:rsidP="00744C89">
                  <w:pPr>
                    <w:pStyle w:val="aff0"/>
                    <w:rPr>
                      <w:rFonts w:ascii="Times New Roman" w:eastAsia="Calibri" w:hAnsi="Times New Roman" w:cs="Times New Roman"/>
                      <w:sz w:val="20"/>
                      <w:szCs w:val="20"/>
                      <w:lang w:eastAsia="en-US"/>
                    </w:rPr>
                  </w:pPr>
                  <w:r w:rsidRPr="00744C89">
                    <w:rPr>
                      <w:rFonts w:ascii="Times New Roman" w:eastAsia="Calibri" w:hAnsi="Times New Roman" w:cs="Times New Roman"/>
                      <w:sz w:val="20"/>
                      <w:szCs w:val="20"/>
                      <w:lang w:eastAsia="en-US"/>
                    </w:rPr>
                    <w:t>-</w:t>
                  </w:r>
                </w:p>
              </w:tc>
            </w:tr>
            <w:tr w:rsidR="00744C89" w:rsidRPr="00744C89" w:rsidTr="00AB5257">
              <w:tblPrEx>
                <w:tblCellMar>
                  <w:top w:w="0" w:type="dxa"/>
                  <w:bottom w:w="0" w:type="dxa"/>
                </w:tblCellMar>
              </w:tblPrEx>
              <w:tc>
                <w:tcPr>
                  <w:tcW w:w="6339" w:type="dxa"/>
                  <w:tcBorders>
                    <w:top w:val="single" w:sz="4" w:space="0" w:color="auto"/>
                    <w:bottom w:val="single" w:sz="4" w:space="0" w:color="auto"/>
                    <w:right w:val="single" w:sz="4" w:space="0" w:color="auto"/>
                  </w:tcBorders>
                </w:tcPr>
                <w:p w:rsidR="00744C89" w:rsidRPr="00744C89" w:rsidRDefault="00744C89" w:rsidP="00744C89">
                  <w:pPr>
                    <w:pStyle w:val="aff0"/>
                    <w:rPr>
                      <w:rFonts w:ascii="Times New Roman" w:eastAsia="Calibri" w:hAnsi="Times New Roman" w:cs="Times New Roman"/>
                      <w:sz w:val="20"/>
                      <w:szCs w:val="20"/>
                      <w:lang w:eastAsia="en-US"/>
                    </w:rPr>
                  </w:pPr>
                  <w:r w:rsidRPr="00744C89">
                    <w:rPr>
                      <w:rFonts w:ascii="Times New Roman" w:eastAsia="Calibri" w:hAnsi="Times New Roman" w:cs="Times New Roman"/>
                      <w:sz w:val="20"/>
                      <w:szCs w:val="20"/>
                      <w:lang w:eastAsia="en-US"/>
                    </w:rPr>
                    <w:t xml:space="preserve">Всего по </w:t>
                  </w:r>
                  <w:proofErr w:type="spellStart"/>
                  <w:r w:rsidRPr="00744C89">
                    <w:rPr>
                      <w:rFonts w:ascii="Times New Roman" w:eastAsia="Calibri" w:hAnsi="Times New Roman" w:cs="Times New Roman"/>
                      <w:sz w:val="20"/>
                      <w:szCs w:val="20"/>
                      <w:lang w:eastAsia="en-US"/>
                    </w:rPr>
                    <w:t>Барсуковскому</w:t>
                  </w:r>
                  <w:proofErr w:type="spellEnd"/>
                  <w:r w:rsidRPr="00744C89">
                    <w:rPr>
                      <w:rFonts w:ascii="Times New Roman" w:eastAsia="Calibri" w:hAnsi="Times New Roman" w:cs="Times New Roman"/>
                      <w:sz w:val="20"/>
                      <w:szCs w:val="20"/>
                      <w:lang w:eastAsia="en-US"/>
                    </w:rPr>
                    <w:t xml:space="preserve">  сельскому поселению</w:t>
                  </w:r>
                </w:p>
              </w:tc>
              <w:tc>
                <w:tcPr>
                  <w:tcW w:w="1701" w:type="dxa"/>
                  <w:tcBorders>
                    <w:top w:val="single" w:sz="4" w:space="0" w:color="auto"/>
                    <w:left w:val="single" w:sz="4" w:space="0" w:color="auto"/>
                    <w:bottom w:val="single" w:sz="4" w:space="0" w:color="auto"/>
                    <w:right w:val="single" w:sz="4" w:space="0" w:color="auto"/>
                  </w:tcBorders>
                </w:tcPr>
                <w:p w:rsidR="00744C89" w:rsidRPr="00744C89" w:rsidRDefault="00744C89" w:rsidP="00744C89">
                  <w:pPr>
                    <w:pStyle w:val="aff0"/>
                    <w:rPr>
                      <w:rFonts w:ascii="Times New Roman" w:eastAsia="Calibri" w:hAnsi="Times New Roman" w:cs="Times New Roman"/>
                      <w:sz w:val="20"/>
                      <w:szCs w:val="20"/>
                      <w:lang w:eastAsia="en-US"/>
                    </w:rPr>
                  </w:pPr>
                  <w:r w:rsidRPr="00744C89">
                    <w:rPr>
                      <w:rFonts w:ascii="Times New Roman" w:eastAsia="Calibri" w:hAnsi="Times New Roman" w:cs="Times New Roman"/>
                      <w:sz w:val="20"/>
                      <w:szCs w:val="20"/>
                      <w:lang w:eastAsia="en-US"/>
                    </w:rPr>
                    <w:t>28589</w:t>
                  </w:r>
                </w:p>
              </w:tc>
              <w:tc>
                <w:tcPr>
                  <w:tcW w:w="1384" w:type="dxa"/>
                  <w:tcBorders>
                    <w:top w:val="single" w:sz="4" w:space="0" w:color="auto"/>
                    <w:left w:val="single" w:sz="4" w:space="0" w:color="auto"/>
                    <w:bottom w:val="single" w:sz="4" w:space="0" w:color="auto"/>
                  </w:tcBorders>
                </w:tcPr>
                <w:p w:rsidR="00744C89" w:rsidRPr="00744C89" w:rsidRDefault="00744C89" w:rsidP="00744C89">
                  <w:pPr>
                    <w:pStyle w:val="aff0"/>
                    <w:ind w:right="1215"/>
                    <w:rPr>
                      <w:rFonts w:ascii="Times New Roman" w:eastAsia="Calibri" w:hAnsi="Times New Roman" w:cs="Times New Roman"/>
                      <w:sz w:val="20"/>
                      <w:szCs w:val="20"/>
                      <w:lang w:eastAsia="en-US"/>
                    </w:rPr>
                  </w:pPr>
                  <w:r w:rsidRPr="00744C89">
                    <w:rPr>
                      <w:rFonts w:ascii="Times New Roman" w:eastAsia="Calibri" w:hAnsi="Times New Roman" w:cs="Times New Roman"/>
                      <w:sz w:val="20"/>
                      <w:szCs w:val="20"/>
                      <w:lang w:eastAsia="en-US"/>
                    </w:rPr>
                    <w:t>-</w:t>
                  </w:r>
                </w:p>
              </w:tc>
            </w:tr>
          </w:tbl>
          <w:p w:rsidR="00744C89" w:rsidRPr="00744C89" w:rsidRDefault="00744C89" w:rsidP="00744C89">
            <w:pPr>
              <w:shd w:val="clear" w:color="auto" w:fill="FFFFFF"/>
              <w:ind w:left="360"/>
              <w:jc w:val="center"/>
              <w:outlineLvl w:val="0"/>
              <w:rPr>
                <w:rFonts w:ascii="Times New Roman" w:eastAsia="Times New Roman" w:hAnsi="Times New Roman" w:cs="Times New Roman"/>
                <w:b/>
                <w:bCs/>
                <w:color w:val="000000"/>
                <w:sz w:val="20"/>
                <w:szCs w:val="20"/>
                <w:lang w:eastAsia="ru-RU"/>
              </w:rPr>
            </w:pPr>
          </w:p>
          <w:p w:rsidR="00744C89" w:rsidRPr="00744C89" w:rsidRDefault="00744C89" w:rsidP="00744C89">
            <w:pPr>
              <w:shd w:val="clear" w:color="auto" w:fill="FFFFFF"/>
              <w:jc w:val="center"/>
              <w:outlineLvl w:val="0"/>
              <w:rPr>
                <w:rFonts w:ascii="Times New Roman" w:eastAsia="Times New Roman" w:hAnsi="Times New Roman" w:cs="Times New Roman"/>
                <w:b/>
                <w:bCs/>
                <w:color w:val="000000"/>
                <w:sz w:val="20"/>
                <w:szCs w:val="20"/>
                <w:lang w:eastAsia="ru-RU"/>
              </w:rPr>
            </w:pPr>
            <w:bookmarkStart w:id="16" w:name="_Toc426705687"/>
            <w:r w:rsidRPr="00744C89">
              <w:rPr>
                <w:rFonts w:ascii="Times New Roman" w:eastAsia="Times New Roman" w:hAnsi="Times New Roman" w:cs="Times New Roman"/>
                <w:b/>
                <w:bCs/>
                <w:color w:val="000000"/>
                <w:sz w:val="20"/>
                <w:szCs w:val="20"/>
                <w:lang w:eastAsia="ru-RU"/>
              </w:rPr>
              <w:t>6. Ожидаемые результаты</w:t>
            </w:r>
            <w:bookmarkEnd w:id="16"/>
          </w:p>
          <w:p w:rsidR="00744C89" w:rsidRPr="00744C89" w:rsidRDefault="00744C89" w:rsidP="00744C89">
            <w:pPr>
              <w:shd w:val="clear" w:color="auto" w:fill="FFFFFF"/>
              <w:ind w:left="1440"/>
              <w:outlineLvl w:val="0"/>
              <w:rPr>
                <w:rFonts w:ascii="Times New Roman" w:eastAsia="Times New Roman" w:hAnsi="Times New Roman" w:cs="Times New Roman"/>
                <w:color w:val="000000"/>
                <w:sz w:val="20"/>
                <w:szCs w:val="20"/>
                <w:lang w:eastAsia="ru-RU"/>
              </w:rPr>
            </w:pPr>
          </w:p>
          <w:p w:rsidR="00744C89" w:rsidRPr="00744C89" w:rsidRDefault="00744C89" w:rsidP="00744C89">
            <w:pPr>
              <w:ind w:firstLine="709"/>
              <w:jc w:val="both"/>
              <w:rPr>
                <w:rFonts w:ascii="Times New Roman" w:hAnsi="Times New Roman" w:cs="Times New Roman"/>
                <w:color w:val="000000"/>
                <w:sz w:val="20"/>
                <w:szCs w:val="20"/>
                <w:u w:val="single"/>
              </w:rPr>
            </w:pPr>
            <w:r w:rsidRPr="00744C89">
              <w:rPr>
                <w:rFonts w:ascii="Times New Roman" w:hAnsi="Times New Roman" w:cs="Times New Roman"/>
                <w:color w:val="000000"/>
                <w:sz w:val="20"/>
                <w:szCs w:val="20"/>
                <w:u w:val="single"/>
              </w:rPr>
              <w:t>Основными результатами реализации мероприятий в сфере ЖКХ  являются:</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xml:space="preserve">- модернизация и обновление коммунальной инфраструктуры поселения; </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lastRenderedPageBreak/>
              <w:t xml:space="preserve">- снижение  эксплуатационных затрат предприятий ЖКХ; </w:t>
            </w:r>
          </w:p>
          <w:p w:rsidR="00744C89" w:rsidRPr="00744C89" w:rsidRDefault="00744C89" w:rsidP="00744C89">
            <w:pPr>
              <w:shd w:val="clear" w:color="auto" w:fill="FFFFFF"/>
              <w:tabs>
                <w:tab w:val="num" w:pos="0"/>
                <w:tab w:val="left" w:pos="960"/>
                <w:tab w:val="num" w:pos="1440"/>
              </w:tabs>
              <w:rPr>
                <w:rFonts w:ascii="Times New Roman" w:eastAsia="Times New Roman" w:hAnsi="Times New Roman" w:cs="Times New Roman"/>
                <w:sz w:val="20"/>
                <w:szCs w:val="20"/>
                <w:lang w:eastAsia="ru-RU"/>
              </w:rPr>
            </w:pPr>
            <w:r w:rsidRPr="00744C89">
              <w:rPr>
                <w:rFonts w:ascii="Times New Roman" w:eastAsia="Times New Roman" w:hAnsi="Times New Roman" w:cs="Times New Roman"/>
                <w:sz w:val="20"/>
                <w:szCs w:val="20"/>
                <w:lang w:eastAsia="ru-RU"/>
              </w:rPr>
              <w:t>- улучшение качественных показателей питьевой воды;</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устранение причин возникновения аварийных ситуаций, угрожающих жизнедеятельности человека;</w:t>
            </w:r>
          </w:p>
          <w:p w:rsidR="00744C89" w:rsidRPr="00744C89" w:rsidRDefault="00744C89" w:rsidP="00744C89">
            <w:pPr>
              <w:ind w:firstLine="709"/>
              <w:jc w:val="both"/>
              <w:rPr>
                <w:rFonts w:ascii="Times New Roman" w:hAnsi="Times New Roman" w:cs="Times New Roman"/>
                <w:color w:val="000000"/>
                <w:sz w:val="20"/>
                <w:szCs w:val="20"/>
                <w:u w:val="single"/>
              </w:rPr>
            </w:pPr>
            <w:r w:rsidRPr="00744C89">
              <w:rPr>
                <w:rFonts w:ascii="Times New Roman" w:hAnsi="Times New Roman" w:cs="Times New Roman"/>
                <w:color w:val="000000"/>
                <w:sz w:val="20"/>
                <w:szCs w:val="20"/>
                <w:u w:val="single"/>
              </w:rPr>
              <w:t>Наиболее важными конечными результатами реализации Программы являются:</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снижение уровня износа объектов коммунальной инфраструктуры;</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снижение количества потерь воды;</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снижение количества потерь тепловой энергии;</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снижение количества потерь электрической энергии;</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повышение качества предоставляемых услуг жилищно-коммунального комплекса;</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обеспечение надлежащего сбора и утилизации твердых и жидких бытовых отходов;</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улучшение санитарного состояния территорий сельского поселения;</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улучшение экологического состояния  окружающей среды.</w:t>
            </w:r>
          </w:p>
          <w:p w:rsidR="00744C89" w:rsidRPr="00744C89" w:rsidRDefault="00744C89" w:rsidP="00744C89">
            <w:pPr>
              <w:shd w:val="clear" w:color="auto" w:fill="FFFFFF"/>
              <w:jc w:val="center"/>
              <w:outlineLvl w:val="0"/>
              <w:rPr>
                <w:rFonts w:ascii="Times New Roman" w:eastAsia="Times New Roman" w:hAnsi="Times New Roman" w:cs="Times New Roman"/>
                <w:b/>
                <w:bCs/>
                <w:color w:val="000000"/>
                <w:sz w:val="20"/>
                <w:szCs w:val="20"/>
                <w:lang w:eastAsia="ru-RU"/>
              </w:rPr>
            </w:pPr>
            <w:bookmarkStart w:id="17" w:name="_Toc426705688"/>
          </w:p>
          <w:p w:rsidR="00744C89" w:rsidRPr="00744C89" w:rsidRDefault="00744C89" w:rsidP="00744C89">
            <w:pPr>
              <w:shd w:val="clear" w:color="auto" w:fill="FFFFFF"/>
              <w:jc w:val="center"/>
              <w:outlineLvl w:val="0"/>
              <w:rPr>
                <w:rFonts w:ascii="Times New Roman" w:eastAsia="Times New Roman" w:hAnsi="Times New Roman" w:cs="Times New Roman"/>
                <w:b/>
                <w:bCs/>
                <w:color w:val="000000"/>
                <w:sz w:val="20"/>
                <w:szCs w:val="20"/>
                <w:lang w:eastAsia="ru-RU"/>
              </w:rPr>
            </w:pPr>
            <w:r w:rsidRPr="00744C89">
              <w:rPr>
                <w:rFonts w:ascii="Times New Roman" w:eastAsia="Times New Roman" w:hAnsi="Times New Roman" w:cs="Times New Roman"/>
                <w:b/>
                <w:bCs/>
                <w:color w:val="000000"/>
                <w:sz w:val="20"/>
                <w:szCs w:val="20"/>
                <w:lang w:eastAsia="ru-RU"/>
              </w:rPr>
              <w:t>7.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bookmarkEnd w:id="17"/>
          </w:p>
          <w:p w:rsidR="00744C89" w:rsidRPr="00744C89" w:rsidRDefault="00744C89" w:rsidP="00744C89">
            <w:pPr>
              <w:ind w:firstLine="698"/>
              <w:jc w:val="right"/>
              <w:rPr>
                <w:rStyle w:val="aff3"/>
                <w:rFonts w:ascii="Times New Roman" w:hAnsi="Times New Roman" w:cs="Times New Roman"/>
                <w:sz w:val="20"/>
                <w:szCs w:val="20"/>
              </w:rPr>
            </w:pP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Анализ фактических расходов по инвестиционным проектам не производился в связи с тем, что все предлагаемые мероприятия будут реализовываться в период с 2018 по 2027 гг.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Плановые расходы на финансирование мероприятий с разбивкой по каждому источнику финансирования приведены в приложении №1.</w:t>
            </w:r>
          </w:p>
          <w:p w:rsidR="00744C89" w:rsidRPr="00744C89" w:rsidRDefault="00744C89" w:rsidP="00744C89">
            <w:pPr>
              <w:pStyle w:val="3"/>
              <w:jc w:val="center"/>
              <w:rPr>
                <w:rFonts w:ascii="Times New Roman" w:hAnsi="Times New Roman"/>
                <w:b w:val="0"/>
                <w:sz w:val="20"/>
                <w:szCs w:val="20"/>
              </w:rPr>
            </w:pPr>
            <w:bookmarkStart w:id="18" w:name="_Toc426705692"/>
          </w:p>
          <w:p w:rsidR="00744C89" w:rsidRPr="00744C89" w:rsidRDefault="00744C89" w:rsidP="00744C89">
            <w:pPr>
              <w:pStyle w:val="3"/>
              <w:jc w:val="center"/>
              <w:rPr>
                <w:rFonts w:ascii="Times New Roman" w:hAnsi="Times New Roman"/>
                <w:b w:val="0"/>
                <w:sz w:val="20"/>
                <w:szCs w:val="20"/>
              </w:rPr>
            </w:pPr>
            <w:r w:rsidRPr="00744C89">
              <w:rPr>
                <w:rFonts w:ascii="Times New Roman" w:hAnsi="Times New Roman"/>
                <w:b w:val="0"/>
                <w:sz w:val="20"/>
                <w:szCs w:val="20"/>
              </w:rPr>
              <w:t>8. Перспективные показатели спроса на ресурсы системы водоснабжения и водоотведения.</w:t>
            </w:r>
            <w:bookmarkEnd w:id="18"/>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  С учетом  прогнозируемой  отрицательной  динамики  численности  населения, составлен прогноз фактической реализации услуг водоснабжения в </w:t>
            </w:r>
            <w:proofErr w:type="spellStart"/>
            <w:r w:rsidRPr="00744C89">
              <w:rPr>
                <w:rFonts w:ascii="Times New Roman" w:hAnsi="Times New Roman" w:cs="Times New Roman"/>
                <w:sz w:val="20"/>
                <w:szCs w:val="20"/>
              </w:rPr>
              <w:t>Барсуковском</w:t>
            </w:r>
            <w:proofErr w:type="spellEnd"/>
            <w:r w:rsidRPr="00744C89">
              <w:rPr>
                <w:rFonts w:ascii="Times New Roman" w:hAnsi="Times New Roman" w:cs="Times New Roman"/>
                <w:sz w:val="20"/>
                <w:szCs w:val="20"/>
              </w:rPr>
              <w:t xml:space="preserve"> сельском поселении в перспективе до 2027 года. </w:t>
            </w:r>
          </w:p>
          <w:p w:rsidR="00744C89" w:rsidRPr="00744C89" w:rsidRDefault="00744C89" w:rsidP="00744C89">
            <w:pPr>
              <w:ind w:firstLine="567"/>
              <w:jc w:val="right"/>
              <w:rPr>
                <w:rFonts w:ascii="Times New Roman" w:hAnsi="Times New Roman" w:cs="Times New Roman"/>
                <w:sz w:val="20"/>
                <w:szCs w:val="20"/>
              </w:rPr>
            </w:pPr>
            <w:r w:rsidRPr="00744C89">
              <w:rPr>
                <w:rFonts w:ascii="Times New Roman" w:hAnsi="Times New Roman" w:cs="Times New Roman"/>
                <w:sz w:val="20"/>
                <w:szCs w:val="20"/>
              </w:rPr>
              <w:t xml:space="preserve">Таблица 7. </w:t>
            </w: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898"/>
              <w:gridCol w:w="900"/>
              <w:gridCol w:w="898"/>
              <w:gridCol w:w="900"/>
              <w:gridCol w:w="898"/>
              <w:gridCol w:w="900"/>
              <w:gridCol w:w="898"/>
              <w:gridCol w:w="900"/>
              <w:gridCol w:w="898"/>
              <w:gridCol w:w="900"/>
            </w:tblGrid>
            <w:tr w:rsidR="00744C89" w:rsidRPr="00744C89" w:rsidTr="00AB5257">
              <w:trPr>
                <w:trHeight w:val="605"/>
              </w:trPr>
              <w:tc>
                <w:tcPr>
                  <w:tcW w:w="1349" w:type="dxa"/>
                  <w:shd w:val="clear" w:color="auto" w:fill="auto"/>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Год</w:t>
                  </w:r>
                </w:p>
              </w:tc>
              <w:tc>
                <w:tcPr>
                  <w:tcW w:w="898" w:type="dxa"/>
                  <w:shd w:val="clear" w:color="auto" w:fill="auto"/>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2017</w:t>
                  </w:r>
                </w:p>
              </w:tc>
              <w:tc>
                <w:tcPr>
                  <w:tcW w:w="900" w:type="dxa"/>
                  <w:shd w:val="clear" w:color="auto" w:fill="auto"/>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2018</w:t>
                  </w:r>
                </w:p>
              </w:tc>
              <w:tc>
                <w:tcPr>
                  <w:tcW w:w="898" w:type="dxa"/>
                  <w:shd w:val="clear" w:color="auto" w:fill="auto"/>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2019</w:t>
                  </w:r>
                </w:p>
              </w:tc>
              <w:tc>
                <w:tcPr>
                  <w:tcW w:w="900" w:type="dxa"/>
                  <w:shd w:val="clear" w:color="auto" w:fill="auto"/>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2020</w:t>
                  </w:r>
                </w:p>
              </w:tc>
              <w:tc>
                <w:tcPr>
                  <w:tcW w:w="898" w:type="dxa"/>
                  <w:shd w:val="clear" w:color="auto" w:fill="auto"/>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2021</w:t>
                  </w:r>
                </w:p>
              </w:tc>
              <w:tc>
                <w:tcPr>
                  <w:tcW w:w="900" w:type="dxa"/>
                  <w:shd w:val="clear" w:color="auto" w:fill="auto"/>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2022</w:t>
                  </w:r>
                </w:p>
              </w:tc>
              <w:tc>
                <w:tcPr>
                  <w:tcW w:w="898" w:type="dxa"/>
                  <w:shd w:val="clear" w:color="auto" w:fill="auto"/>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2023</w:t>
                  </w:r>
                </w:p>
              </w:tc>
              <w:tc>
                <w:tcPr>
                  <w:tcW w:w="900" w:type="dxa"/>
                  <w:shd w:val="clear" w:color="auto" w:fill="auto"/>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2024</w:t>
                  </w:r>
                </w:p>
              </w:tc>
              <w:tc>
                <w:tcPr>
                  <w:tcW w:w="898" w:type="dxa"/>
                  <w:shd w:val="clear" w:color="auto" w:fill="auto"/>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2025</w:t>
                  </w:r>
                </w:p>
              </w:tc>
              <w:tc>
                <w:tcPr>
                  <w:tcW w:w="900" w:type="dxa"/>
                  <w:shd w:val="clear" w:color="auto" w:fill="auto"/>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2026</w:t>
                  </w:r>
                </w:p>
              </w:tc>
            </w:tr>
            <w:tr w:rsidR="00744C89" w:rsidRPr="00744C89" w:rsidTr="00AB5257">
              <w:trPr>
                <w:trHeight w:val="1026"/>
              </w:trPr>
              <w:tc>
                <w:tcPr>
                  <w:tcW w:w="1349"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Водопотребление, м3</w:t>
                  </w:r>
                </w:p>
              </w:tc>
              <w:tc>
                <w:tcPr>
                  <w:tcW w:w="898"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12858</w:t>
                  </w:r>
                </w:p>
              </w:tc>
              <w:tc>
                <w:tcPr>
                  <w:tcW w:w="900"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12833</w:t>
                  </w:r>
                </w:p>
              </w:tc>
              <w:tc>
                <w:tcPr>
                  <w:tcW w:w="898"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12711</w:t>
                  </w:r>
                </w:p>
              </w:tc>
              <w:tc>
                <w:tcPr>
                  <w:tcW w:w="900"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12586</w:t>
                  </w:r>
                </w:p>
              </w:tc>
              <w:tc>
                <w:tcPr>
                  <w:tcW w:w="898"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12471</w:t>
                  </w:r>
                </w:p>
              </w:tc>
              <w:tc>
                <w:tcPr>
                  <w:tcW w:w="900"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12446</w:t>
                  </w:r>
                </w:p>
              </w:tc>
              <w:tc>
                <w:tcPr>
                  <w:tcW w:w="898"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12334</w:t>
                  </w:r>
                </w:p>
              </w:tc>
              <w:tc>
                <w:tcPr>
                  <w:tcW w:w="900"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12119</w:t>
                  </w:r>
                </w:p>
              </w:tc>
              <w:tc>
                <w:tcPr>
                  <w:tcW w:w="898"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11912</w:t>
                  </w:r>
                </w:p>
              </w:tc>
              <w:tc>
                <w:tcPr>
                  <w:tcW w:w="900"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11718</w:t>
                  </w:r>
                </w:p>
              </w:tc>
            </w:tr>
          </w:tbl>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Анализ  динамики  услуг  водоснабжения  показал,  что  к  2027  году  общий объем потребления воды уменьшиться, так как в перспективе ожидается уменьшение  числа потребителей. Так, к 2027 году убыль потребления, по прогнозным показателям, составит 8,9 %. </w:t>
            </w:r>
          </w:p>
          <w:p w:rsidR="00744C89" w:rsidRPr="00744C89" w:rsidRDefault="00744C89" w:rsidP="00744C89">
            <w:pPr>
              <w:ind w:firstLine="567"/>
              <w:jc w:val="right"/>
              <w:rPr>
                <w:rFonts w:ascii="Times New Roman" w:hAnsi="Times New Roman" w:cs="Times New Roman"/>
                <w:sz w:val="20"/>
                <w:szCs w:val="20"/>
              </w:rPr>
            </w:pPr>
          </w:p>
          <w:p w:rsidR="00744C89" w:rsidRPr="00744C89" w:rsidRDefault="00744C89" w:rsidP="00744C89">
            <w:pPr>
              <w:pStyle w:val="3"/>
              <w:jc w:val="center"/>
              <w:rPr>
                <w:rFonts w:ascii="Times New Roman" w:hAnsi="Times New Roman"/>
                <w:b w:val="0"/>
                <w:sz w:val="20"/>
                <w:szCs w:val="20"/>
              </w:rPr>
            </w:pPr>
            <w:bookmarkStart w:id="19" w:name="_Toc426705694"/>
            <w:r w:rsidRPr="00744C89">
              <w:rPr>
                <w:rFonts w:ascii="Times New Roman" w:hAnsi="Times New Roman"/>
                <w:b w:val="0"/>
                <w:sz w:val="20"/>
                <w:szCs w:val="20"/>
              </w:rPr>
              <w:t>8.1.1 Перспективные  показатели  спроса  на  ресурсы  системы электроснабжения.</w:t>
            </w:r>
            <w:bookmarkEnd w:id="19"/>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В связи с отрицательной динамикой  численности населения  повышение потребления электроэнергии до 2027 года не планируется.</w:t>
            </w:r>
          </w:p>
          <w:p w:rsidR="00744C89" w:rsidRPr="00744C89" w:rsidRDefault="00744C89" w:rsidP="00744C89">
            <w:pPr>
              <w:spacing w:line="360" w:lineRule="auto"/>
              <w:rPr>
                <w:rFonts w:ascii="Times New Roman" w:hAnsi="Times New Roman" w:cs="Times New Roman"/>
                <w:sz w:val="20"/>
                <w:szCs w:val="20"/>
              </w:rPr>
            </w:pPr>
          </w:p>
          <w:p w:rsidR="00744C89" w:rsidRPr="00AB5257" w:rsidRDefault="00744C89" w:rsidP="00744C89">
            <w:pPr>
              <w:pStyle w:val="2"/>
              <w:jc w:val="center"/>
              <w:rPr>
                <w:rFonts w:ascii="Times New Roman" w:hAnsi="Times New Roman" w:cs="Times New Roman"/>
                <w:b w:val="0"/>
                <w:color w:val="auto"/>
                <w:sz w:val="20"/>
                <w:szCs w:val="20"/>
              </w:rPr>
            </w:pPr>
            <w:bookmarkStart w:id="20" w:name="_Toc426705695"/>
            <w:r w:rsidRPr="00AB5257">
              <w:rPr>
                <w:rFonts w:ascii="Times New Roman" w:hAnsi="Times New Roman" w:cs="Times New Roman"/>
                <w:b w:val="0"/>
                <w:color w:val="auto"/>
                <w:sz w:val="20"/>
                <w:szCs w:val="20"/>
              </w:rPr>
              <w:t>8.1. 2 Обоснование целевых показателей комплексного развития коммунальной инфраструктуры.</w:t>
            </w:r>
            <w:bookmarkEnd w:id="20"/>
          </w:p>
          <w:p w:rsidR="00744C89" w:rsidRPr="00744C89" w:rsidRDefault="00744C89" w:rsidP="00744C89">
            <w:pPr>
              <w:pStyle w:val="3"/>
              <w:jc w:val="center"/>
              <w:rPr>
                <w:rFonts w:ascii="Times New Roman" w:hAnsi="Times New Roman"/>
                <w:b w:val="0"/>
                <w:sz w:val="20"/>
                <w:szCs w:val="20"/>
              </w:rPr>
            </w:pPr>
            <w:bookmarkStart w:id="21" w:name="_Toc426705696"/>
            <w:r w:rsidRPr="00744C89">
              <w:rPr>
                <w:rFonts w:ascii="Times New Roman" w:hAnsi="Times New Roman"/>
                <w:b w:val="0"/>
                <w:sz w:val="20"/>
                <w:szCs w:val="20"/>
              </w:rPr>
              <w:t xml:space="preserve"> Водоснабжение и водоотведение.</w:t>
            </w:r>
            <w:bookmarkEnd w:id="21"/>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Анализ  существующего  текущего  состояния  коммунальной инфраструктуры  позволяет  разработать  целевые  показатели  развития  системы водоснабжения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в перспективе до  2027  года. В качестве целевых показателей развития системы водоснабжения рассмотрены следующие критерии: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К количественным показателям развития системы водоснабжения относятся: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1) Критерии доступности услуг водоснабжения для населения.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Критерии  физической  доступности  для  населения  товаров  и  услуг  организаций коммунального  комплекса  определяет  обеспечение  предоставления  требуемого объема  товаров  и  услуг  организаций  коммунального  комплекса  и  возможность обслуживания  новых  потребителей  в  соответствии  с  производственными программами организаций коммунального комплекса, утвержденными в порядке, установленном законодательством Российской Федерации.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2) Критерии эффективности производства, передачи и потребления ресурса </w:t>
            </w:r>
          </w:p>
          <w:p w:rsidR="00744C89" w:rsidRPr="00744C89" w:rsidRDefault="00744C89" w:rsidP="00744C89">
            <w:pPr>
              <w:ind w:firstLine="540"/>
              <w:jc w:val="both"/>
              <w:rPr>
                <w:rFonts w:ascii="Times New Roman" w:hAnsi="Times New Roman" w:cs="Times New Roman"/>
                <w:sz w:val="20"/>
                <w:szCs w:val="20"/>
              </w:rPr>
            </w:pPr>
          </w:p>
          <w:p w:rsidR="00744C89" w:rsidRPr="00744C89" w:rsidRDefault="00744C89" w:rsidP="00744C89">
            <w:pPr>
              <w:ind w:firstLine="567"/>
              <w:jc w:val="right"/>
              <w:rPr>
                <w:rFonts w:ascii="Times New Roman" w:hAnsi="Times New Roman" w:cs="Times New Roman"/>
                <w:sz w:val="20"/>
                <w:szCs w:val="20"/>
              </w:rPr>
            </w:pPr>
            <w:r w:rsidRPr="00744C89">
              <w:rPr>
                <w:rFonts w:ascii="Times New Roman" w:hAnsi="Times New Roman" w:cs="Times New Roman"/>
                <w:sz w:val="20"/>
                <w:szCs w:val="20"/>
              </w:rPr>
              <w:t xml:space="preserve">Таблица  10.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8"/>
              <w:gridCol w:w="3191"/>
            </w:tblGrid>
            <w:tr w:rsidR="00744C89" w:rsidRPr="00744C89" w:rsidTr="00AB5257">
              <w:trPr>
                <w:jc w:val="center"/>
              </w:trPr>
              <w:tc>
                <w:tcPr>
                  <w:tcW w:w="6058" w:type="dxa"/>
                  <w:shd w:val="clear" w:color="auto" w:fill="auto"/>
                </w:tcPr>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Наименование</w:t>
                  </w:r>
                </w:p>
              </w:tc>
              <w:tc>
                <w:tcPr>
                  <w:tcW w:w="3191" w:type="dxa"/>
                  <w:shd w:val="clear" w:color="auto" w:fill="auto"/>
                </w:tcPr>
                <w:p w:rsidR="00744C89" w:rsidRPr="00744C89" w:rsidRDefault="00744C89" w:rsidP="00744C89">
                  <w:pPr>
                    <w:jc w:val="center"/>
                    <w:rPr>
                      <w:rFonts w:ascii="Times New Roman" w:hAnsi="Times New Roman" w:cs="Times New Roman"/>
                      <w:b/>
                      <w:sz w:val="20"/>
                      <w:szCs w:val="20"/>
                    </w:rPr>
                  </w:pPr>
                  <w:proofErr w:type="spellStart"/>
                  <w:r w:rsidRPr="00744C89">
                    <w:rPr>
                      <w:rFonts w:ascii="Times New Roman" w:hAnsi="Times New Roman" w:cs="Times New Roman"/>
                      <w:b/>
                      <w:sz w:val="20"/>
                      <w:szCs w:val="20"/>
                    </w:rPr>
                    <w:t>Барсуковское</w:t>
                  </w:r>
                  <w:proofErr w:type="spellEnd"/>
                  <w:r w:rsidRPr="00744C89">
                    <w:rPr>
                      <w:rFonts w:ascii="Times New Roman" w:hAnsi="Times New Roman" w:cs="Times New Roman"/>
                      <w:b/>
                      <w:sz w:val="20"/>
                      <w:szCs w:val="20"/>
                    </w:rPr>
                    <w:t xml:space="preserve"> сельское </w:t>
                  </w:r>
                  <w:r w:rsidRPr="00744C89">
                    <w:rPr>
                      <w:rFonts w:ascii="Times New Roman" w:hAnsi="Times New Roman" w:cs="Times New Roman"/>
                      <w:b/>
                      <w:sz w:val="20"/>
                      <w:szCs w:val="20"/>
                    </w:rPr>
                    <w:lastRenderedPageBreak/>
                    <w:t>поселение</w:t>
                  </w:r>
                </w:p>
              </w:tc>
            </w:tr>
            <w:tr w:rsidR="00744C89" w:rsidRPr="00744C89" w:rsidTr="00AB5257">
              <w:trPr>
                <w:jc w:val="center"/>
              </w:trPr>
              <w:tc>
                <w:tcPr>
                  <w:tcW w:w="6058"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lastRenderedPageBreak/>
                    <w:t xml:space="preserve">Протяженность сетей  </w:t>
                  </w:r>
                </w:p>
              </w:tc>
              <w:tc>
                <w:tcPr>
                  <w:tcW w:w="3191"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17900,0 м.</w:t>
                  </w:r>
                </w:p>
              </w:tc>
            </w:tr>
            <w:tr w:rsidR="00744C89" w:rsidRPr="00744C89" w:rsidTr="00AB5257">
              <w:trPr>
                <w:jc w:val="center"/>
              </w:trPr>
              <w:tc>
                <w:tcPr>
                  <w:tcW w:w="6058"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Глубина заложение трубопровода  </w:t>
                  </w:r>
                </w:p>
              </w:tc>
              <w:tc>
                <w:tcPr>
                  <w:tcW w:w="3191"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до 2,5 м.</w:t>
                  </w:r>
                </w:p>
              </w:tc>
            </w:tr>
            <w:tr w:rsidR="00744C89" w:rsidRPr="00744C89" w:rsidTr="00AB5257">
              <w:trPr>
                <w:jc w:val="center"/>
              </w:trPr>
              <w:tc>
                <w:tcPr>
                  <w:tcW w:w="6058"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Степень износа  </w:t>
                  </w:r>
                </w:p>
              </w:tc>
              <w:tc>
                <w:tcPr>
                  <w:tcW w:w="3191"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89,8 %</w:t>
                  </w:r>
                </w:p>
              </w:tc>
            </w:tr>
            <w:tr w:rsidR="00744C89" w:rsidRPr="00744C89" w:rsidTr="00AB5257">
              <w:trPr>
                <w:jc w:val="center"/>
              </w:trPr>
              <w:tc>
                <w:tcPr>
                  <w:tcW w:w="6058"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Материал труб    </w:t>
                  </w:r>
                </w:p>
              </w:tc>
              <w:tc>
                <w:tcPr>
                  <w:tcW w:w="3191"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ПЭ, чугунные</w:t>
                  </w:r>
                </w:p>
              </w:tc>
            </w:tr>
            <w:tr w:rsidR="00744C89" w:rsidRPr="00744C89" w:rsidTr="00AB5257">
              <w:trPr>
                <w:jc w:val="center"/>
              </w:trPr>
              <w:tc>
                <w:tcPr>
                  <w:tcW w:w="6058"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Диаметр труб</w:t>
                  </w:r>
                </w:p>
              </w:tc>
              <w:tc>
                <w:tcPr>
                  <w:tcW w:w="3191"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от 50 до250 мм</w:t>
                  </w:r>
                </w:p>
              </w:tc>
            </w:tr>
            <w:tr w:rsidR="00744C89" w:rsidRPr="00744C89" w:rsidTr="00AB5257">
              <w:trPr>
                <w:jc w:val="center"/>
              </w:trPr>
              <w:tc>
                <w:tcPr>
                  <w:tcW w:w="6058"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Артезианские скважины</w:t>
                  </w:r>
                </w:p>
              </w:tc>
              <w:tc>
                <w:tcPr>
                  <w:tcW w:w="3191"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7 </w:t>
                  </w:r>
                  <w:proofErr w:type="spellStart"/>
                  <w:proofErr w:type="gramStart"/>
                  <w:r w:rsidRPr="00744C89">
                    <w:rPr>
                      <w:rFonts w:ascii="Times New Roman" w:hAnsi="Times New Roman" w:cs="Times New Roman"/>
                      <w:sz w:val="20"/>
                      <w:szCs w:val="20"/>
                    </w:rPr>
                    <w:t>шт</w:t>
                  </w:r>
                  <w:proofErr w:type="spellEnd"/>
                  <w:proofErr w:type="gramEnd"/>
                </w:p>
              </w:tc>
            </w:tr>
            <w:tr w:rsidR="00744C89" w:rsidRPr="00744C89" w:rsidTr="00AB5257">
              <w:trPr>
                <w:jc w:val="center"/>
              </w:trPr>
              <w:tc>
                <w:tcPr>
                  <w:tcW w:w="6058"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Водозаборы (поверхностные)</w:t>
                  </w:r>
                </w:p>
              </w:tc>
              <w:tc>
                <w:tcPr>
                  <w:tcW w:w="3191"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7 шт.</w:t>
                  </w:r>
                </w:p>
              </w:tc>
            </w:tr>
            <w:tr w:rsidR="00744C89" w:rsidRPr="00744C89" w:rsidTr="00AB5257">
              <w:trPr>
                <w:jc w:val="center"/>
              </w:trPr>
              <w:tc>
                <w:tcPr>
                  <w:tcW w:w="6058"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Общая  восстановительная стоимость объектов и сетей. </w:t>
                  </w:r>
                </w:p>
              </w:tc>
              <w:tc>
                <w:tcPr>
                  <w:tcW w:w="3191"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2600 тыс. руб.</w:t>
                  </w:r>
                </w:p>
              </w:tc>
            </w:tr>
          </w:tbl>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4)  Критерии  надежности  поставки  и  качества  поставляемого  ресурса.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Характеристикой   водопроводных  сетей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служит  показатель степени износа и составляет 89,8%.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Для  достижения  целевых  показателей  существует  необходимость проведения  ремонтных  работ  на  существующих  сетях  и  объектах  системы водоснабжения,  находящихся  в  изношенном  состоянии.  </w:t>
            </w:r>
          </w:p>
          <w:p w:rsidR="00744C89" w:rsidRPr="00744C89" w:rsidRDefault="00744C89" w:rsidP="00744C89">
            <w:pPr>
              <w:pStyle w:val="2"/>
              <w:jc w:val="center"/>
              <w:rPr>
                <w:rFonts w:ascii="Times New Roman" w:hAnsi="Times New Roman" w:cs="Times New Roman"/>
                <w:b w:val="0"/>
                <w:sz w:val="20"/>
                <w:szCs w:val="20"/>
              </w:rPr>
            </w:pPr>
            <w:bookmarkStart w:id="22" w:name="_Toc426705698"/>
          </w:p>
          <w:p w:rsidR="00744C89" w:rsidRPr="00AB5257" w:rsidRDefault="00744C89" w:rsidP="00744C89">
            <w:pPr>
              <w:pStyle w:val="2"/>
              <w:jc w:val="center"/>
              <w:rPr>
                <w:rFonts w:ascii="Times New Roman" w:hAnsi="Times New Roman" w:cs="Times New Roman"/>
                <w:b w:val="0"/>
                <w:color w:val="auto"/>
                <w:sz w:val="20"/>
                <w:szCs w:val="20"/>
              </w:rPr>
            </w:pPr>
            <w:r w:rsidRPr="00AB5257">
              <w:rPr>
                <w:rFonts w:ascii="Times New Roman" w:hAnsi="Times New Roman" w:cs="Times New Roman"/>
                <w:b w:val="0"/>
                <w:color w:val="auto"/>
                <w:sz w:val="20"/>
                <w:szCs w:val="20"/>
              </w:rPr>
              <w:t>8.1.3 Характеристика состояния и проблем систем коммунальной инфраструктуры.</w:t>
            </w:r>
            <w:bookmarkEnd w:id="22"/>
          </w:p>
          <w:p w:rsidR="00744C89" w:rsidRPr="00AB5257" w:rsidRDefault="00744C89" w:rsidP="00744C89">
            <w:pPr>
              <w:pStyle w:val="3"/>
              <w:jc w:val="center"/>
              <w:rPr>
                <w:rFonts w:ascii="Times New Roman" w:hAnsi="Times New Roman"/>
                <w:b w:val="0"/>
                <w:sz w:val="20"/>
                <w:szCs w:val="20"/>
              </w:rPr>
            </w:pPr>
            <w:bookmarkStart w:id="23" w:name="_Toc426705699"/>
            <w:r w:rsidRPr="00AB5257">
              <w:rPr>
                <w:rFonts w:ascii="Times New Roman" w:hAnsi="Times New Roman"/>
                <w:b w:val="0"/>
                <w:sz w:val="20"/>
                <w:szCs w:val="20"/>
              </w:rPr>
              <w:t xml:space="preserve"> Водоснабжение.</w:t>
            </w:r>
            <w:bookmarkEnd w:id="23"/>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 Водоснабжение в </w:t>
            </w:r>
            <w:proofErr w:type="spellStart"/>
            <w:r w:rsidRPr="00744C89">
              <w:rPr>
                <w:rFonts w:ascii="Times New Roman" w:hAnsi="Times New Roman" w:cs="Times New Roman"/>
                <w:sz w:val="20"/>
                <w:szCs w:val="20"/>
              </w:rPr>
              <w:t>Барсуковском</w:t>
            </w:r>
            <w:proofErr w:type="spellEnd"/>
            <w:r w:rsidRPr="00744C89">
              <w:rPr>
                <w:rFonts w:ascii="Times New Roman" w:hAnsi="Times New Roman" w:cs="Times New Roman"/>
                <w:sz w:val="20"/>
                <w:szCs w:val="20"/>
              </w:rPr>
              <w:t xml:space="preserve"> сельском поселении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осуществляется по смешанной схеме. Часть потребителей (62 %) обеспечена централизованным водоснабжением, оставшаяся часть потребителей используют индивидуальные источники воды (скважины, колодцы). Оператором по водоснабжению является МУП  «Источник». </w:t>
            </w:r>
          </w:p>
          <w:p w:rsidR="00744C89" w:rsidRPr="00744C89" w:rsidRDefault="00744C89" w:rsidP="00744C89">
            <w:pPr>
              <w:ind w:firstLine="540"/>
              <w:jc w:val="both"/>
              <w:rPr>
                <w:rFonts w:ascii="Times New Roman" w:hAnsi="Times New Roman" w:cs="Times New Roman"/>
                <w:sz w:val="20"/>
                <w:szCs w:val="20"/>
              </w:rPr>
            </w:pP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 Проблемы в области водоснабжения:</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1. Изношенность водопровода.</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 </w:t>
            </w:r>
          </w:p>
          <w:p w:rsidR="00744C89" w:rsidRPr="00744C89" w:rsidRDefault="00744C89" w:rsidP="00744C89">
            <w:pPr>
              <w:pStyle w:val="3"/>
              <w:jc w:val="center"/>
              <w:rPr>
                <w:rFonts w:ascii="Times New Roman" w:hAnsi="Times New Roman"/>
                <w:b w:val="0"/>
                <w:sz w:val="20"/>
                <w:szCs w:val="20"/>
              </w:rPr>
            </w:pPr>
            <w:bookmarkStart w:id="24" w:name="_Toc426705700"/>
            <w:r w:rsidRPr="00744C89">
              <w:rPr>
                <w:rFonts w:ascii="Times New Roman" w:hAnsi="Times New Roman"/>
                <w:b w:val="0"/>
                <w:sz w:val="20"/>
                <w:szCs w:val="20"/>
              </w:rPr>
              <w:t>8.3.2 Водоотведение</w:t>
            </w:r>
            <w:bookmarkEnd w:id="24"/>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В настоящее время в </w:t>
            </w:r>
            <w:proofErr w:type="spellStart"/>
            <w:r w:rsidRPr="00744C89">
              <w:rPr>
                <w:rFonts w:ascii="Times New Roman" w:hAnsi="Times New Roman" w:cs="Times New Roman"/>
                <w:sz w:val="20"/>
                <w:szCs w:val="20"/>
              </w:rPr>
              <w:t>Барсуковскм</w:t>
            </w:r>
            <w:proofErr w:type="spellEnd"/>
            <w:r w:rsidRPr="00744C89">
              <w:rPr>
                <w:rFonts w:ascii="Times New Roman" w:hAnsi="Times New Roman" w:cs="Times New Roman"/>
                <w:sz w:val="20"/>
                <w:szCs w:val="20"/>
              </w:rPr>
              <w:t xml:space="preserve">  сельском поселении централизованная система канализации отсутствует.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Население пользуется надворными туалетами с выгребными ямами, с последующим выбросом стоков на рельеф.  </w:t>
            </w:r>
            <w:r w:rsidRPr="00744C89">
              <w:rPr>
                <w:rFonts w:ascii="Times New Roman" w:hAnsi="Times New Roman" w:cs="Times New Roman"/>
                <w:sz w:val="20"/>
                <w:szCs w:val="20"/>
              </w:rPr>
              <w:cr/>
              <w:t xml:space="preserve">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 Проблемы в области водоотведения: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1. Отсутствие централизованной системы в </w:t>
            </w:r>
            <w:proofErr w:type="spellStart"/>
            <w:r w:rsidRPr="00744C89">
              <w:rPr>
                <w:rFonts w:ascii="Times New Roman" w:hAnsi="Times New Roman" w:cs="Times New Roman"/>
                <w:sz w:val="20"/>
                <w:szCs w:val="20"/>
              </w:rPr>
              <w:t>Барсуковском</w:t>
            </w:r>
            <w:proofErr w:type="spellEnd"/>
            <w:r w:rsidRPr="00744C89">
              <w:rPr>
                <w:rFonts w:ascii="Times New Roman" w:hAnsi="Times New Roman" w:cs="Times New Roman"/>
                <w:sz w:val="20"/>
                <w:szCs w:val="20"/>
              </w:rPr>
              <w:t xml:space="preserve"> сельском поселении;</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2. Отсутствие канализационных очистных сооружений.</w:t>
            </w:r>
          </w:p>
          <w:p w:rsidR="00744C89" w:rsidRPr="00744C89" w:rsidRDefault="00744C89" w:rsidP="00744C89">
            <w:pPr>
              <w:ind w:firstLine="540"/>
              <w:jc w:val="both"/>
              <w:rPr>
                <w:rFonts w:ascii="Times New Roman" w:hAnsi="Times New Roman" w:cs="Times New Roman"/>
                <w:sz w:val="20"/>
                <w:szCs w:val="20"/>
              </w:rPr>
            </w:pPr>
          </w:p>
          <w:p w:rsidR="00744C89" w:rsidRPr="00744C89" w:rsidRDefault="00744C89" w:rsidP="00744C89">
            <w:pPr>
              <w:pStyle w:val="3"/>
              <w:jc w:val="center"/>
              <w:rPr>
                <w:rFonts w:ascii="Times New Roman" w:hAnsi="Times New Roman"/>
                <w:b w:val="0"/>
                <w:sz w:val="20"/>
                <w:szCs w:val="20"/>
              </w:rPr>
            </w:pPr>
            <w:bookmarkStart w:id="25" w:name="_Toc426705701"/>
            <w:r w:rsidRPr="00744C89">
              <w:rPr>
                <w:rFonts w:ascii="Times New Roman" w:hAnsi="Times New Roman"/>
                <w:b w:val="0"/>
                <w:sz w:val="20"/>
                <w:szCs w:val="20"/>
              </w:rPr>
              <w:t>8.3.3 Сбор и транспортировка твердых бытовых отходов</w:t>
            </w:r>
            <w:bookmarkEnd w:id="25"/>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Утилизация бытовых отходов в населенных пунктах поселения не орган</w:t>
            </w:r>
            <w:r w:rsidRPr="00744C89">
              <w:rPr>
                <w:rFonts w:ascii="Times New Roman" w:hAnsi="Times New Roman" w:cs="Times New Roman"/>
                <w:sz w:val="20"/>
                <w:szCs w:val="20"/>
              </w:rPr>
              <w:t>и</w:t>
            </w:r>
            <w:r w:rsidRPr="00744C89">
              <w:rPr>
                <w:rFonts w:ascii="Times New Roman" w:hAnsi="Times New Roman" w:cs="Times New Roman"/>
                <w:sz w:val="20"/>
                <w:szCs w:val="20"/>
              </w:rPr>
              <w:t xml:space="preserve">зована, во  всех населенных пунктах  поселения отмечаются стихийные несанкционированные свалки.  </w:t>
            </w:r>
          </w:p>
          <w:p w:rsidR="00744C89" w:rsidRPr="00744C89" w:rsidRDefault="00744C89" w:rsidP="00744C89">
            <w:pPr>
              <w:ind w:firstLine="540"/>
              <w:jc w:val="both"/>
              <w:rPr>
                <w:rFonts w:ascii="Times New Roman" w:hAnsi="Times New Roman" w:cs="Times New Roman"/>
                <w:sz w:val="20"/>
                <w:szCs w:val="20"/>
              </w:rPr>
            </w:pP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Проблемы в области сбора и транспортировки отходов:</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 1. Наличие несанкционированных свалок на территории поселения.</w:t>
            </w:r>
          </w:p>
          <w:p w:rsidR="00744C89" w:rsidRPr="00744C89" w:rsidRDefault="00744C89" w:rsidP="00744C89">
            <w:pPr>
              <w:ind w:firstLine="540"/>
              <w:jc w:val="both"/>
              <w:rPr>
                <w:rFonts w:ascii="Times New Roman" w:hAnsi="Times New Roman" w:cs="Times New Roman"/>
                <w:sz w:val="20"/>
                <w:szCs w:val="20"/>
              </w:rPr>
            </w:pPr>
          </w:p>
          <w:p w:rsidR="00744C89" w:rsidRPr="00744C89" w:rsidRDefault="00744C89" w:rsidP="00744C89">
            <w:pPr>
              <w:pStyle w:val="3"/>
              <w:jc w:val="center"/>
              <w:rPr>
                <w:rFonts w:ascii="Times New Roman" w:hAnsi="Times New Roman"/>
                <w:b w:val="0"/>
                <w:sz w:val="20"/>
                <w:szCs w:val="20"/>
              </w:rPr>
            </w:pPr>
            <w:bookmarkStart w:id="26" w:name="_Toc426705702"/>
            <w:r w:rsidRPr="00744C89">
              <w:rPr>
                <w:rFonts w:ascii="Times New Roman" w:hAnsi="Times New Roman"/>
                <w:b w:val="0"/>
                <w:sz w:val="20"/>
                <w:szCs w:val="20"/>
              </w:rPr>
              <w:t>8.3.4 Электроснабжение.</w:t>
            </w:r>
            <w:bookmarkEnd w:id="26"/>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На сегодняшний день систему мощности электростанций поселения мо</w:t>
            </w:r>
            <w:r w:rsidRPr="00744C89">
              <w:rPr>
                <w:rFonts w:ascii="Times New Roman" w:hAnsi="Times New Roman" w:cs="Times New Roman"/>
                <w:sz w:val="20"/>
                <w:szCs w:val="20"/>
              </w:rPr>
              <w:t>ж</w:t>
            </w:r>
            <w:r w:rsidRPr="00744C89">
              <w:rPr>
                <w:rFonts w:ascii="Times New Roman" w:hAnsi="Times New Roman" w:cs="Times New Roman"/>
                <w:sz w:val="20"/>
                <w:szCs w:val="20"/>
              </w:rPr>
              <w:t>но считать достаточной для обеспечения электроэнергией жилищного и хозя</w:t>
            </w:r>
            <w:r w:rsidRPr="00744C89">
              <w:rPr>
                <w:rFonts w:ascii="Times New Roman" w:hAnsi="Times New Roman" w:cs="Times New Roman"/>
                <w:sz w:val="20"/>
                <w:szCs w:val="20"/>
              </w:rPr>
              <w:t>й</w:t>
            </w:r>
            <w:r w:rsidRPr="00744C89">
              <w:rPr>
                <w:rFonts w:ascii="Times New Roman" w:hAnsi="Times New Roman" w:cs="Times New Roman"/>
                <w:sz w:val="20"/>
                <w:szCs w:val="20"/>
              </w:rPr>
              <w:t xml:space="preserve">ственного сектора. </w:t>
            </w:r>
          </w:p>
          <w:p w:rsidR="00744C89" w:rsidRPr="00744C89" w:rsidRDefault="00744C89" w:rsidP="00744C89">
            <w:pPr>
              <w:ind w:firstLine="540"/>
              <w:jc w:val="both"/>
              <w:rPr>
                <w:rFonts w:ascii="Times New Roman" w:hAnsi="Times New Roman" w:cs="Times New Roman"/>
                <w:sz w:val="20"/>
                <w:szCs w:val="20"/>
              </w:rPr>
            </w:pP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Проблемы в области электроснабжения:</w:t>
            </w:r>
          </w:p>
          <w:p w:rsidR="00744C89" w:rsidRPr="00744C89" w:rsidRDefault="00744C89" w:rsidP="00780B28">
            <w:pPr>
              <w:numPr>
                <w:ilvl w:val="0"/>
                <w:numId w:val="25"/>
              </w:numPr>
              <w:ind w:left="851" w:hanging="284"/>
              <w:jc w:val="both"/>
              <w:rPr>
                <w:rFonts w:ascii="Times New Roman" w:hAnsi="Times New Roman" w:cs="Times New Roman"/>
                <w:sz w:val="20"/>
                <w:szCs w:val="20"/>
              </w:rPr>
            </w:pPr>
            <w:r w:rsidRPr="00744C89">
              <w:rPr>
                <w:rFonts w:ascii="Times New Roman" w:hAnsi="Times New Roman" w:cs="Times New Roman"/>
                <w:sz w:val="20"/>
                <w:szCs w:val="20"/>
              </w:rPr>
              <w:t>Высокий износ сетей и оборудования.</w:t>
            </w:r>
          </w:p>
          <w:p w:rsidR="00744C89" w:rsidRPr="00744C89" w:rsidRDefault="00744C89" w:rsidP="00744C89">
            <w:pPr>
              <w:ind w:left="851"/>
              <w:jc w:val="both"/>
              <w:rPr>
                <w:rFonts w:ascii="Times New Roman" w:hAnsi="Times New Roman" w:cs="Times New Roman"/>
                <w:sz w:val="20"/>
                <w:szCs w:val="20"/>
              </w:rPr>
            </w:pPr>
          </w:p>
          <w:p w:rsidR="00744C89" w:rsidRPr="00744C89" w:rsidRDefault="00744C89" w:rsidP="00744C89">
            <w:pPr>
              <w:pStyle w:val="3"/>
              <w:ind w:firstLine="426"/>
              <w:jc w:val="center"/>
              <w:rPr>
                <w:rFonts w:ascii="Times New Roman" w:hAnsi="Times New Roman"/>
                <w:b w:val="0"/>
                <w:sz w:val="20"/>
                <w:szCs w:val="20"/>
              </w:rPr>
            </w:pPr>
            <w:r w:rsidRPr="00744C89">
              <w:rPr>
                <w:rFonts w:ascii="Times New Roman" w:hAnsi="Times New Roman"/>
                <w:b w:val="0"/>
                <w:sz w:val="20"/>
                <w:szCs w:val="20"/>
              </w:rPr>
              <w:t>8.3.5 Теплоснабжение.</w:t>
            </w:r>
          </w:p>
          <w:p w:rsidR="00744C89" w:rsidRPr="00744C89" w:rsidRDefault="00744C89" w:rsidP="00744C89">
            <w:pPr>
              <w:ind w:firstLine="426"/>
              <w:jc w:val="both"/>
              <w:rPr>
                <w:rFonts w:ascii="Times New Roman" w:hAnsi="Times New Roman" w:cs="Times New Roman"/>
                <w:sz w:val="20"/>
                <w:szCs w:val="20"/>
              </w:rPr>
            </w:pPr>
            <w:r w:rsidRPr="00744C89">
              <w:rPr>
                <w:rFonts w:ascii="Times New Roman" w:hAnsi="Times New Roman" w:cs="Times New Roman"/>
                <w:sz w:val="20"/>
                <w:szCs w:val="20"/>
              </w:rPr>
              <w:t xml:space="preserve">В пос. </w:t>
            </w:r>
            <w:proofErr w:type="spellStart"/>
            <w:r w:rsidRPr="00744C89">
              <w:rPr>
                <w:rFonts w:ascii="Times New Roman" w:hAnsi="Times New Roman" w:cs="Times New Roman"/>
                <w:sz w:val="20"/>
                <w:szCs w:val="20"/>
              </w:rPr>
              <w:t>Турковского</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торфопредприятия</w:t>
            </w:r>
            <w:proofErr w:type="spellEnd"/>
            <w:r w:rsidRPr="00744C89">
              <w:rPr>
                <w:rFonts w:ascii="Times New Roman" w:hAnsi="Times New Roman" w:cs="Times New Roman"/>
                <w:sz w:val="20"/>
                <w:szCs w:val="20"/>
              </w:rPr>
              <w:t xml:space="preserve"> централизованное теплоснабжение. От  котельной подача тепла подаётся во все жилые дома и школу.  Оператором по теплоснабжению является МУП  «Источник». </w:t>
            </w:r>
          </w:p>
          <w:p w:rsidR="00744C89" w:rsidRPr="00744C89" w:rsidRDefault="00744C89" w:rsidP="00744C89">
            <w:pPr>
              <w:ind w:firstLine="426"/>
              <w:jc w:val="both"/>
              <w:rPr>
                <w:rFonts w:ascii="Times New Roman" w:hAnsi="Times New Roman" w:cs="Times New Roman"/>
                <w:sz w:val="20"/>
                <w:szCs w:val="20"/>
              </w:rPr>
            </w:pPr>
            <w:r w:rsidRPr="00744C89">
              <w:rPr>
                <w:rFonts w:ascii="Times New Roman" w:hAnsi="Times New Roman" w:cs="Times New Roman"/>
                <w:sz w:val="20"/>
                <w:szCs w:val="20"/>
              </w:rPr>
              <w:t xml:space="preserve"> Проблемы в области теплоснабжения:</w:t>
            </w:r>
          </w:p>
          <w:p w:rsidR="00744C89" w:rsidRPr="00744C89" w:rsidRDefault="00744C89" w:rsidP="00780B28">
            <w:pPr>
              <w:numPr>
                <w:ilvl w:val="0"/>
                <w:numId w:val="34"/>
              </w:numPr>
              <w:jc w:val="both"/>
              <w:rPr>
                <w:rFonts w:ascii="Times New Roman" w:hAnsi="Times New Roman" w:cs="Times New Roman"/>
                <w:sz w:val="20"/>
                <w:szCs w:val="20"/>
              </w:rPr>
            </w:pPr>
            <w:r w:rsidRPr="00744C89">
              <w:rPr>
                <w:rFonts w:ascii="Times New Roman" w:hAnsi="Times New Roman" w:cs="Times New Roman"/>
                <w:sz w:val="20"/>
                <w:szCs w:val="20"/>
              </w:rPr>
              <w:t>Изношенность сетей теплоснабжения.</w:t>
            </w:r>
          </w:p>
          <w:p w:rsidR="00744C89" w:rsidRPr="00744C89" w:rsidRDefault="00744C89" w:rsidP="00744C89">
            <w:pPr>
              <w:ind w:firstLine="540"/>
              <w:jc w:val="both"/>
              <w:rPr>
                <w:rFonts w:ascii="Times New Roman" w:hAnsi="Times New Roman" w:cs="Times New Roman"/>
                <w:sz w:val="20"/>
                <w:szCs w:val="20"/>
              </w:rPr>
            </w:pPr>
          </w:p>
          <w:p w:rsidR="00744C89" w:rsidRPr="00AB5257" w:rsidRDefault="00744C89" w:rsidP="00744C89">
            <w:pPr>
              <w:pStyle w:val="2"/>
              <w:jc w:val="center"/>
              <w:rPr>
                <w:rFonts w:ascii="Times New Roman" w:hAnsi="Times New Roman" w:cs="Times New Roman"/>
                <w:b w:val="0"/>
                <w:color w:val="auto"/>
                <w:sz w:val="20"/>
                <w:szCs w:val="20"/>
              </w:rPr>
            </w:pPr>
            <w:bookmarkStart w:id="27" w:name="_Toc426705704"/>
            <w:r w:rsidRPr="00AB5257">
              <w:rPr>
                <w:rFonts w:ascii="Times New Roman" w:hAnsi="Times New Roman" w:cs="Times New Roman"/>
                <w:b w:val="0"/>
                <w:color w:val="auto"/>
                <w:sz w:val="20"/>
                <w:szCs w:val="20"/>
              </w:rPr>
              <w:lastRenderedPageBreak/>
              <w:t xml:space="preserve">8.4 Оценка реализации мероприятий в области </w:t>
            </w:r>
            <w:proofErr w:type="spellStart"/>
            <w:r w:rsidRPr="00AB5257">
              <w:rPr>
                <w:rFonts w:ascii="Times New Roman" w:hAnsi="Times New Roman" w:cs="Times New Roman"/>
                <w:b w:val="0"/>
                <w:color w:val="auto"/>
                <w:sz w:val="20"/>
                <w:szCs w:val="20"/>
              </w:rPr>
              <w:t>энерго</w:t>
            </w:r>
            <w:proofErr w:type="spellEnd"/>
            <w:r w:rsidRPr="00AB5257">
              <w:rPr>
                <w:rFonts w:ascii="Times New Roman" w:hAnsi="Times New Roman" w:cs="Times New Roman"/>
                <w:b w:val="0"/>
                <w:color w:val="auto"/>
                <w:sz w:val="20"/>
                <w:szCs w:val="20"/>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bookmarkEnd w:id="27"/>
          </w:p>
          <w:p w:rsidR="00744C89" w:rsidRPr="00AB5257" w:rsidRDefault="00744C89" w:rsidP="00744C89">
            <w:pPr>
              <w:ind w:firstLine="540"/>
              <w:jc w:val="both"/>
              <w:rPr>
                <w:rFonts w:ascii="Times New Roman" w:hAnsi="Times New Roman" w:cs="Times New Roman"/>
                <w:sz w:val="20"/>
                <w:szCs w:val="20"/>
              </w:rPr>
            </w:pPr>
            <w:r w:rsidRPr="00AB5257">
              <w:rPr>
                <w:rFonts w:ascii="Times New Roman" w:hAnsi="Times New Roman" w:cs="Times New Roman"/>
                <w:sz w:val="20"/>
                <w:szCs w:val="20"/>
              </w:rPr>
              <w:t>Выполнение мероприятий, предусмотренных Программой, ведет к повышению эффективности работы системы.</w:t>
            </w:r>
          </w:p>
          <w:p w:rsidR="00744C89" w:rsidRPr="00AB5257" w:rsidRDefault="00744C89" w:rsidP="00744C89">
            <w:pPr>
              <w:ind w:firstLine="540"/>
              <w:jc w:val="both"/>
              <w:rPr>
                <w:rFonts w:ascii="Times New Roman" w:hAnsi="Times New Roman" w:cs="Times New Roman"/>
                <w:sz w:val="20"/>
                <w:szCs w:val="20"/>
              </w:rPr>
            </w:pPr>
            <w:r w:rsidRPr="00AB5257">
              <w:rPr>
                <w:rFonts w:ascii="Times New Roman" w:hAnsi="Times New Roman" w:cs="Times New Roman"/>
                <w:sz w:val="20"/>
                <w:szCs w:val="20"/>
              </w:rPr>
              <w:t xml:space="preserve">Основными задачами Программы являются: </w:t>
            </w:r>
          </w:p>
          <w:p w:rsidR="00744C89" w:rsidRPr="00AB5257" w:rsidRDefault="00744C89" w:rsidP="00780B28">
            <w:pPr>
              <w:numPr>
                <w:ilvl w:val="0"/>
                <w:numId w:val="26"/>
              </w:numPr>
              <w:jc w:val="both"/>
              <w:rPr>
                <w:rFonts w:ascii="Times New Roman" w:hAnsi="Times New Roman" w:cs="Times New Roman"/>
                <w:sz w:val="20"/>
                <w:szCs w:val="20"/>
              </w:rPr>
            </w:pPr>
            <w:r w:rsidRPr="00AB5257">
              <w:rPr>
                <w:rFonts w:ascii="Times New Roman" w:hAnsi="Times New Roman" w:cs="Times New Roman"/>
                <w:sz w:val="20"/>
                <w:szCs w:val="20"/>
              </w:rPr>
              <w:t xml:space="preserve">совершенствование системы учёта потребляемых энергетических ресурсов муниципальными учреждениями; </w:t>
            </w:r>
          </w:p>
          <w:p w:rsidR="00744C89" w:rsidRPr="00AB5257" w:rsidRDefault="00744C89" w:rsidP="00780B28">
            <w:pPr>
              <w:numPr>
                <w:ilvl w:val="0"/>
                <w:numId w:val="26"/>
              </w:numPr>
              <w:jc w:val="both"/>
              <w:rPr>
                <w:rFonts w:ascii="Times New Roman" w:hAnsi="Times New Roman" w:cs="Times New Roman"/>
                <w:sz w:val="20"/>
                <w:szCs w:val="20"/>
              </w:rPr>
            </w:pPr>
            <w:r w:rsidRPr="00AB5257">
              <w:rPr>
                <w:rFonts w:ascii="Times New Roman" w:hAnsi="Times New Roman" w:cs="Times New Roman"/>
                <w:sz w:val="20"/>
                <w:szCs w:val="20"/>
              </w:rPr>
              <w:t xml:space="preserve">внедрение </w:t>
            </w:r>
            <w:proofErr w:type="spellStart"/>
            <w:r w:rsidRPr="00AB5257">
              <w:rPr>
                <w:rFonts w:ascii="Times New Roman" w:hAnsi="Times New Roman" w:cs="Times New Roman"/>
                <w:sz w:val="20"/>
                <w:szCs w:val="20"/>
              </w:rPr>
              <w:t>энергоэффективных</w:t>
            </w:r>
            <w:proofErr w:type="spellEnd"/>
            <w:r w:rsidRPr="00AB5257">
              <w:rPr>
                <w:rFonts w:ascii="Times New Roman" w:hAnsi="Times New Roman" w:cs="Times New Roman"/>
                <w:sz w:val="20"/>
                <w:szCs w:val="20"/>
              </w:rPr>
              <w:t xml:space="preserve"> устройств в муниципальных зданиях.</w:t>
            </w:r>
          </w:p>
          <w:p w:rsidR="00744C89" w:rsidRPr="00AB5257" w:rsidRDefault="00744C89" w:rsidP="00744C89">
            <w:pPr>
              <w:ind w:left="1260"/>
              <w:jc w:val="both"/>
              <w:rPr>
                <w:rFonts w:ascii="Times New Roman" w:hAnsi="Times New Roman" w:cs="Times New Roman"/>
                <w:sz w:val="20"/>
                <w:szCs w:val="20"/>
              </w:rPr>
            </w:pPr>
          </w:p>
          <w:p w:rsidR="00744C89" w:rsidRPr="00AB5257" w:rsidRDefault="00744C89" w:rsidP="00744C89">
            <w:pPr>
              <w:pStyle w:val="2"/>
              <w:jc w:val="center"/>
              <w:rPr>
                <w:rFonts w:ascii="Times New Roman" w:hAnsi="Times New Roman" w:cs="Times New Roman"/>
                <w:b w:val="0"/>
                <w:color w:val="auto"/>
                <w:sz w:val="20"/>
                <w:szCs w:val="20"/>
              </w:rPr>
            </w:pPr>
            <w:bookmarkStart w:id="28" w:name="_Toc426705705"/>
            <w:r w:rsidRPr="00AB5257">
              <w:rPr>
                <w:rFonts w:ascii="Times New Roman" w:hAnsi="Times New Roman" w:cs="Times New Roman"/>
                <w:b w:val="0"/>
                <w:color w:val="auto"/>
                <w:sz w:val="20"/>
                <w:szCs w:val="20"/>
              </w:rPr>
              <w:t>8.5 Обоснование целевых показателей развития соответствующей системы коммунальной инфраструктуры.</w:t>
            </w:r>
            <w:bookmarkEnd w:id="28"/>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 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К ним относятся: </w:t>
            </w:r>
          </w:p>
          <w:p w:rsidR="00744C89" w:rsidRPr="00744C89" w:rsidRDefault="00744C89" w:rsidP="00780B28">
            <w:pPr>
              <w:numPr>
                <w:ilvl w:val="0"/>
                <w:numId w:val="27"/>
              </w:numPr>
              <w:jc w:val="both"/>
              <w:rPr>
                <w:rFonts w:ascii="Times New Roman" w:hAnsi="Times New Roman" w:cs="Times New Roman"/>
                <w:sz w:val="20"/>
                <w:szCs w:val="20"/>
              </w:rPr>
            </w:pPr>
            <w:r w:rsidRPr="00744C89">
              <w:rPr>
                <w:rFonts w:ascii="Times New Roman" w:hAnsi="Times New Roman" w:cs="Times New Roman"/>
                <w:sz w:val="20"/>
                <w:szCs w:val="20"/>
              </w:rPr>
              <w:t>показатели спроса на коммунальные ресурсы и перспективные нагрузки;</w:t>
            </w:r>
          </w:p>
          <w:p w:rsidR="00744C89" w:rsidRPr="00744C89" w:rsidRDefault="00744C89" w:rsidP="00780B28">
            <w:pPr>
              <w:numPr>
                <w:ilvl w:val="0"/>
                <w:numId w:val="27"/>
              </w:numPr>
              <w:jc w:val="both"/>
              <w:rPr>
                <w:rFonts w:ascii="Times New Roman" w:hAnsi="Times New Roman" w:cs="Times New Roman"/>
                <w:sz w:val="20"/>
                <w:szCs w:val="20"/>
              </w:rPr>
            </w:pPr>
            <w:r w:rsidRPr="00744C89">
              <w:rPr>
                <w:rFonts w:ascii="Times New Roman" w:hAnsi="Times New Roman" w:cs="Times New Roman"/>
                <w:sz w:val="20"/>
                <w:szCs w:val="20"/>
              </w:rPr>
              <w:t xml:space="preserve">величины новых нагрузок; </w:t>
            </w:r>
          </w:p>
          <w:p w:rsidR="00744C89" w:rsidRPr="00744C89" w:rsidRDefault="00744C89" w:rsidP="00780B28">
            <w:pPr>
              <w:numPr>
                <w:ilvl w:val="0"/>
                <w:numId w:val="27"/>
              </w:numPr>
              <w:jc w:val="both"/>
              <w:rPr>
                <w:rFonts w:ascii="Times New Roman" w:hAnsi="Times New Roman" w:cs="Times New Roman"/>
                <w:sz w:val="20"/>
                <w:szCs w:val="20"/>
              </w:rPr>
            </w:pPr>
            <w:r w:rsidRPr="00744C89">
              <w:rPr>
                <w:rFonts w:ascii="Times New Roman" w:hAnsi="Times New Roman" w:cs="Times New Roman"/>
                <w:sz w:val="20"/>
                <w:szCs w:val="20"/>
              </w:rPr>
              <w:t xml:space="preserve">показатели качества поставляемого ресурса; </w:t>
            </w:r>
          </w:p>
          <w:p w:rsidR="00744C89" w:rsidRPr="00744C89" w:rsidRDefault="00744C89" w:rsidP="00780B28">
            <w:pPr>
              <w:numPr>
                <w:ilvl w:val="0"/>
                <w:numId w:val="27"/>
              </w:numPr>
              <w:jc w:val="both"/>
              <w:rPr>
                <w:rFonts w:ascii="Times New Roman" w:hAnsi="Times New Roman" w:cs="Times New Roman"/>
                <w:sz w:val="20"/>
                <w:szCs w:val="20"/>
              </w:rPr>
            </w:pPr>
            <w:r w:rsidRPr="00744C89">
              <w:rPr>
                <w:rFonts w:ascii="Times New Roman" w:hAnsi="Times New Roman" w:cs="Times New Roman"/>
                <w:sz w:val="20"/>
                <w:szCs w:val="20"/>
              </w:rPr>
              <w:t xml:space="preserve">показатели степени охвата потребителей приборами учета; </w:t>
            </w:r>
          </w:p>
          <w:p w:rsidR="00744C89" w:rsidRPr="00744C89" w:rsidRDefault="00744C89" w:rsidP="00780B28">
            <w:pPr>
              <w:numPr>
                <w:ilvl w:val="0"/>
                <w:numId w:val="27"/>
              </w:numPr>
              <w:jc w:val="both"/>
              <w:rPr>
                <w:rFonts w:ascii="Times New Roman" w:hAnsi="Times New Roman" w:cs="Times New Roman"/>
                <w:sz w:val="20"/>
                <w:szCs w:val="20"/>
              </w:rPr>
            </w:pPr>
            <w:r w:rsidRPr="00744C89">
              <w:rPr>
                <w:rFonts w:ascii="Times New Roman" w:hAnsi="Times New Roman" w:cs="Times New Roman"/>
                <w:sz w:val="20"/>
                <w:szCs w:val="20"/>
              </w:rPr>
              <w:t xml:space="preserve">показатели надежности поставки ресурсов; </w:t>
            </w:r>
          </w:p>
          <w:p w:rsidR="00744C89" w:rsidRPr="00744C89" w:rsidRDefault="00744C89" w:rsidP="00780B28">
            <w:pPr>
              <w:numPr>
                <w:ilvl w:val="0"/>
                <w:numId w:val="27"/>
              </w:numPr>
              <w:jc w:val="both"/>
              <w:rPr>
                <w:rFonts w:ascii="Times New Roman" w:hAnsi="Times New Roman" w:cs="Times New Roman"/>
                <w:sz w:val="20"/>
                <w:szCs w:val="20"/>
              </w:rPr>
            </w:pPr>
            <w:r w:rsidRPr="00744C89">
              <w:rPr>
                <w:rFonts w:ascii="Times New Roman" w:hAnsi="Times New Roman" w:cs="Times New Roman"/>
                <w:sz w:val="20"/>
                <w:szCs w:val="20"/>
              </w:rPr>
              <w:t xml:space="preserve">показатели эффективности производства и транспортировки ресурсов; </w:t>
            </w:r>
          </w:p>
          <w:p w:rsidR="00744C89" w:rsidRPr="00744C89" w:rsidRDefault="00744C89" w:rsidP="00780B28">
            <w:pPr>
              <w:numPr>
                <w:ilvl w:val="0"/>
                <w:numId w:val="27"/>
              </w:numPr>
              <w:jc w:val="both"/>
              <w:rPr>
                <w:rFonts w:ascii="Times New Roman" w:hAnsi="Times New Roman" w:cs="Times New Roman"/>
                <w:sz w:val="20"/>
                <w:szCs w:val="20"/>
              </w:rPr>
            </w:pPr>
            <w:r w:rsidRPr="00744C89">
              <w:rPr>
                <w:rFonts w:ascii="Times New Roman" w:hAnsi="Times New Roman" w:cs="Times New Roman"/>
                <w:sz w:val="20"/>
                <w:szCs w:val="20"/>
              </w:rPr>
              <w:t xml:space="preserve">показатели эффективности потребления коммунальных ресурсов.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При формировании требований к конечному состоянию коммунальной инфраструктуры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№48.</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Целевые показатели устанавливаются по каждому виду коммунальных услуг и периодически корректируются.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Охват потребителей услугами используется для оценки качества работы систем жизнеобеспечения.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Уровень использования производственных мощностей, обеспеченность приборами учета, характеризуют сбалансированность систем.</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 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Надежность обслуживания систем жизнеобеспечения характеризует способность коммунальных объектов обеспечивать жизнедеятельность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Результатами реализации мероприятий по развитию систем водоснабжения муниципального образования являются:</w:t>
            </w:r>
          </w:p>
          <w:p w:rsidR="00744C89" w:rsidRPr="00744C89" w:rsidRDefault="00744C89" w:rsidP="00780B28">
            <w:pPr>
              <w:numPr>
                <w:ilvl w:val="0"/>
                <w:numId w:val="28"/>
              </w:numPr>
              <w:jc w:val="both"/>
              <w:rPr>
                <w:rFonts w:ascii="Times New Roman" w:hAnsi="Times New Roman" w:cs="Times New Roman"/>
                <w:sz w:val="20"/>
                <w:szCs w:val="20"/>
              </w:rPr>
            </w:pPr>
            <w:r w:rsidRPr="00744C89">
              <w:rPr>
                <w:rFonts w:ascii="Times New Roman" w:hAnsi="Times New Roman" w:cs="Times New Roman"/>
                <w:sz w:val="20"/>
                <w:szCs w:val="20"/>
              </w:rPr>
              <w:t>обеспечение бесперебойной подачи качественной воды от источника до потребителя;</w:t>
            </w:r>
          </w:p>
          <w:p w:rsidR="00744C89" w:rsidRPr="00744C89" w:rsidRDefault="00744C89" w:rsidP="00780B28">
            <w:pPr>
              <w:numPr>
                <w:ilvl w:val="0"/>
                <w:numId w:val="28"/>
              </w:numPr>
              <w:jc w:val="both"/>
              <w:rPr>
                <w:rFonts w:ascii="Times New Roman" w:hAnsi="Times New Roman" w:cs="Times New Roman"/>
                <w:sz w:val="20"/>
                <w:szCs w:val="20"/>
              </w:rPr>
            </w:pPr>
            <w:r w:rsidRPr="00744C89">
              <w:rPr>
                <w:rFonts w:ascii="Times New Roman" w:hAnsi="Times New Roman" w:cs="Times New Roman"/>
                <w:sz w:val="20"/>
                <w:szCs w:val="20"/>
              </w:rPr>
              <w:t xml:space="preserve">улучшение качества коммунального обслуживания населения по системе водоснабжения; </w:t>
            </w:r>
          </w:p>
          <w:p w:rsidR="00744C89" w:rsidRPr="00744C89" w:rsidRDefault="00744C89" w:rsidP="00780B28">
            <w:pPr>
              <w:numPr>
                <w:ilvl w:val="0"/>
                <w:numId w:val="28"/>
              </w:numPr>
              <w:jc w:val="both"/>
              <w:rPr>
                <w:rFonts w:ascii="Times New Roman" w:hAnsi="Times New Roman" w:cs="Times New Roman"/>
                <w:sz w:val="20"/>
                <w:szCs w:val="20"/>
              </w:rPr>
            </w:pPr>
            <w:r w:rsidRPr="00744C89">
              <w:rPr>
                <w:rFonts w:ascii="Times New Roman" w:hAnsi="Times New Roman" w:cs="Times New Roman"/>
                <w:sz w:val="20"/>
                <w:szCs w:val="20"/>
              </w:rPr>
              <w:t xml:space="preserve">обеспечение энергосбережения; </w:t>
            </w:r>
          </w:p>
          <w:p w:rsidR="00744C89" w:rsidRPr="00744C89" w:rsidRDefault="00744C89" w:rsidP="00780B28">
            <w:pPr>
              <w:numPr>
                <w:ilvl w:val="0"/>
                <w:numId w:val="28"/>
              </w:numPr>
              <w:jc w:val="both"/>
              <w:rPr>
                <w:rFonts w:ascii="Times New Roman" w:hAnsi="Times New Roman" w:cs="Times New Roman"/>
                <w:sz w:val="20"/>
                <w:szCs w:val="20"/>
              </w:rPr>
            </w:pPr>
            <w:r w:rsidRPr="00744C89">
              <w:rPr>
                <w:rFonts w:ascii="Times New Roman" w:hAnsi="Times New Roman" w:cs="Times New Roman"/>
                <w:sz w:val="20"/>
                <w:szCs w:val="20"/>
              </w:rPr>
              <w:t xml:space="preserve">снижение к 2026 году уровня потерь и неучтенных расходов воды; </w:t>
            </w:r>
          </w:p>
          <w:p w:rsidR="00744C89" w:rsidRPr="00744C89" w:rsidRDefault="00744C89" w:rsidP="00780B28">
            <w:pPr>
              <w:numPr>
                <w:ilvl w:val="0"/>
                <w:numId w:val="28"/>
              </w:numPr>
              <w:jc w:val="both"/>
              <w:rPr>
                <w:rFonts w:ascii="Times New Roman" w:hAnsi="Times New Roman" w:cs="Times New Roman"/>
                <w:sz w:val="20"/>
                <w:szCs w:val="20"/>
              </w:rPr>
            </w:pPr>
            <w:r w:rsidRPr="00744C89">
              <w:rPr>
                <w:rFonts w:ascii="Times New Roman" w:hAnsi="Times New Roman" w:cs="Times New Roman"/>
                <w:sz w:val="20"/>
                <w:szCs w:val="20"/>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744C89" w:rsidRPr="00744C89" w:rsidRDefault="00744C89" w:rsidP="00744C89">
            <w:pPr>
              <w:jc w:val="both"/>
              <w:rPr>
                <w:rFonts w:ascii="Times New Roman" w:hAnsi="Times New Roman" w:cs="Times New Roman"/>
                <w:sz w:val="20"/>
                <w:szCs w:val="20"/>
              </w:rPr>
            </w:pP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Результатами реализации мероприятий по развитию систем водоотведения являются:</w:t>
            </w:r>
          </w:p>
          <w:p w:rsidR="00744C89" w:rsidRPr="00744C89" w:rsidRDefault="00744C89" w:rsidP="00780B28">
            <w:pPr>
              <w:numPr>
                <w:ilvl w:val="0"/>
                <w:numId w:val="29"/>
              </w:numPr>
              <w:ind w:left="0" w:firstLine="709"/>
              <w:jc w:val="both"/>
              <w:rPr>
                <w:rFonts w:ascii="Times New Roman" w:hAnsi="Times New Roman" w:cs="Times New Roman"/>
                <w:sz w:val="20"/>
                <w:szCs w:val="20"/>
              </w:rPr>
            </w:pPr>
            <w:r w:rsidRPr="00744C89">
              <w:rPr>
                <w:rFonts w:ascii="Times New Roman" w:hAnsi="Times New Roman" w:cs="Times New Roman"/>
                <w:sz w:val="20"/>
                <w:szCs w:val="20"/>
              </w:rPr>
              <w:t xml:space="preserve">улучшение качества жилищно-коммунального обслуживания населения по системе водоотведения; </w:t>
            </w:r>
          </w:p>
          <w:p w:rsidR="00744C89" w:rsidRPr="00744C89" w:rsidRDefault="00744C89" w:rsidP="00780B28">
            <w:pPr>
              <w:numPr>
                <w:ilvl w:val="0"/>
                <w:numId w:val="29"/>
              </w:numPr>
              <w:ind w:left="0"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обеспечение энергосбережения.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Результатами реализации мероприятий по развитию систем электроснабжения являются:</w:t>
            </w:r>
          </w:p>
          <w:p w:rsidR="00744C89" w:rsidRPr="00744C89" w:rsidRDefault="00744C89" w:rsidP="00780B28">
            <w:pPr>
              <w:numPr>
                <w:ilvl w:val="0"/>
                <w:numId w:val="30"/>
              </w:numPr>
              <w:ind w:left="900"/>
              <w:jc w:val="both"/>
              <w:rPr>
                <w:rFonts w:ascii="Times New Roman" w:hAnsi="Times New Roman" w:cs="Times New Roman"/>
                <w:sz w:val="20"/>
                <w:szCs w:val="20"/>
              </w:rPr>
            </w:pPr>
            <w:r w:rsidRPr="00744C89">
              <w:rPr>
                <w:rFonts w:ascii="Times New Roman" w:hAnsi="Times New Roman" w:cs="Times New Roman"/>
                <w:sz w:val="20"/>
                <w:szCs w:val="20"/>
              </w:rPr>
              <w:t>повышение надежности и обеспечение бесперебойной работы объектов электроснабжения;</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Количественные значения целевых показателей определены с учетом выполнения всех мероприятий </w:t>
            </w:r>
            <w:r w:rsidRPr="00744C89">
              <w:rPr>
                <w:rFonts w:ascii="Times New Roman" w:hAnsi="Times New Roman" w:cs="Times New Roman"/>
                <w:sz w:val="20"/>
                <w:szCs w:val="20"/>
              </w:rPr>
              <w:lastRenderedPageBreak/>
              <w:t xml:space="preserve">Программы в запланированные сроки. </w:t>
            </w:r>
          </w:p>
          <w:p w:rsidR="00744C89" w:rsidRPr="00744C89" w:rsidRDefault="00744C89" w:rsidP="00744C89">
            <w:pPr>
              <w:rPr>
                <w:rFonts w:ascii="Times New Roman" w:hAnsi="Times New Roman" w:cs="Times New Roman"/>
                <w:sz w:val="20"/>
                <w:szCs w:val="20"/>
              </w:rPr>
            </w:pPr>
          </w:p>
          <w:p w:rsidR="00744C89" w:rsidRPr="00AB5257" w:rsidRDefault="00744C89" w:rsidP="00744C89">
            <w:pPr>
              <w:pStyle w:val="2"/>
              <w:jc w:val="center"/>
              <w:rPr>
                <w:rFonts w:ascii="Times New Roman" w:hAnsi="Times New Roman" w:cs="Times New Roman"/>
                <w:b w:val="0"/>
                <w:color w:val="auto"/>
                <w:sz w:val="20"/>
                <w:szCs w:val="20"/>
              </w:rPr>
            </w:pPr>
            <w:bookmarkStart w:id="29" w:name="_Toc426705706"/>
            <w:r w:rsidRPr="00AB5257">
              <w:rPr>
                <w:rFonts w:ascii="Times New Roman" w:hAnsi="Times New Roman" w:cs="Times New Roman"/>
                <w:b w:val="0"/>
                <w:color w:val="auto"/>
                <w:sz w:val="20"/>
                <w:szCs w:val="20"/>
              </w:rPr>
              <w:t>8.6 Перечень инвестиционных проектов в отношении систем коммунальной инфраструктуры</w:t>
            </w:r>
            <w:bookmarkEnd w:id="29"/>
          </w:p>
          <w:p w:rsidR="00744C89" w:rsidRPr="00AB5257" w:rsidRDefault="00744C89" w:rsidP="00744C89">
            <w:pPr>
              <w:ind w:firstLine="540"/>
              <w:jc w:val="both"/>
              <w:rPr>
                <w:rFonts w:ascii="Times New Roman" w:hAnsi="Times New Roman" w:cs="Times New Roman"/>
                <w:sz w:val="20"/>
                <w:szCs w:val="20"/>
                <w:u w:val="single"/>
              </w:rPr>
            </w:pPr>
            <w:r w:rsidRPr="00AB5257">
              <w:rPr>
                <w:rFonts w:ascii="Times New Roman" w:hAnsi="Times New Roman" w:cs="Times New Roman"/>
                <w:sz w:val="20"/>
                <w:szCs w:val="20"/>
                <w:u w:val="single"/>
              </w:rPr>
              <w:t>В области водоснабжения и водоотведения.</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Программа инвестиционных мероприятий по водоснабжению и водоотведению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на общую сумму 4039 тыс. руб.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Реализация представленных проектов и мероприятий в сфере водоснабжения и водоотведения позволит:</w:t>
            </w:r>
          </w:p>
          <w:p w:rsidR="00744C89" w:rsidRPr="00744C89" w:rsidRDefault="00744C89" w:rsidP="00780B28">
            <w:pPr>
              <w:numPr>
                <w:ilvl w:val="0"/>
                <w:numId w:val="31"/>
              </w:numPr>
              <w:jc w:val="both"/>
              <w:rPr>
                <w:rFonts w:ascii="Times New Roman" w:hAnsi="Times New Roman" w:cs="Times New Roman"/>
                <w:sz w:val="20"/>
                <w:szCs w:val="20"/>
              </w:rPr>
            </w:pPr>
            <w:r w:rsidRPr="00744C89">
              <w:rPr>
                <w:rFonts w:ascii="Times New Roman" w:hAnsi="Times New Roman" w:cs="Times New Roman"/>
                <w:sz w:val="20"/>
                <w:szCs w:val="20"/>
              </w:rPr>
              <w:t xml:space="preserve">существенно снизить изношенность сетей; </w:t>
            </w:r>
          </w:p>
          <w:p w:rsidR="00744C89" w:rsidRPr="00744C89" w:rsidRDefault="00744C89" w:rsidP="00780B28">
            <w:pPr>
              <w:numPr>
                <w:ilvl w:val="0"/>
                <w:numId w:val="31"/>
              </w:numPr>
              <w:jc w:val="both"/>
              <w:rPr>
                <w:rFonts w:ascii="Times New Roman" w:hAnsi="Times New Roman" w:cs="Times New Roman"/>
                <w:sz w:val="20"/>
                <w:szCs w:val="20"/>
              </w:rPr>
            </w:pPr>
            <w:r w:rsidRPr="00744C89">
              <w:rPr>
                <w:rFonts w:ascii="Times New Roman" w:hAnsi="Times New Roman" w:cs="Times New Roman"/>
                <w:sz w:val="20"/>
                <w:szCs w:val="20"/>
              </w:rPr>
              <w:t xml:space="preserve">повысить надежность и бесперебойность поставляемого ресурса; </w:t>
            </w:r>
          </w:p>
          <w:p w:rsidR="00744C89" w:rsidRPr="00744C89" w:rsidRDefault="00744C89" w:rsidP="00780B28">
            <w:pPr>
              <w:numPr>
                <w:ilvl w:val="0"/>
                <w:numId w:val="31"/>
              </w:numPr>
              <w:jc w:val="both"/>
              <w:rPr>
                <w:rFonts w:ascii="Times New Roman" w:hAnsi="Times New Roman" w:cs="Times New Roman"/>
                <w:sz w:val="20"/>
                <w:szCs w:val="20"/>
              </w:rPr>
            </w:pPr>
            <w:r w:rsidRPr="00744C89">
              <w:rPr>
                <w:rFonts w:ascii="Times New Roman" w:hAnsi="Times New Roman" w:cs="Times New Roman"/>
                <w:sz w:val="20"/>
                <w:szCs w:val="20"/>
              </w:rPr>
              <w:t>кардинально снизить сверхнормативные потери в сетях.</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В рамках развития инфраструктуры водоснабжения необходимы следующие мероприятия:</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2024 г. – Установка частотных преобразователей на водозаборах – 1 289 тыс. руб.</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2024 гг. - Реконструкция и капитальный ремонт существующих водопроводных сетей – 2600 тыс. руб.</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u w:val="single"/>
              </w:rPr>
              <w:t>В области электроснабжения.</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В рамках развития инфраструктуры электроснабжения  необходимы следующие мероприятия:</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2025 г. - Модернизация и дальнейшее расширение сети уличного освещения – 150 </w:t>
            </w:r>
            <w:proofErr w:type="spellStart"/>
            <w:r w:rsidRPr="00744C89">
              <w:rPr>
                <w:rFonts w:ascii="Times New Roman" w:hAnsi="Times New Roman" w:cs="Times New Roman"/>
                <w:sz w:val="20"/>
                <w:szCs w:val="20"/>
              </w:rPr>
              <w:t>тыс</w:t>
            </w:r>
            <w:proofErr w:type="gramStart"/>
            <w:r w:rsidRPr="00744C89">
              <w:rPr>
                <w:rFonts w:ascii="Times New Roman" w:hAnsi="Times New Roman" w:cs="Times New Roman"/>
                <w:sz w:val="20"/>
                <w:szCs w:val="20"/>
              </w:rPr>
              <w:t>.р</w:t>
            </w:r>
            <w:proofErr w:type="gramEnd"/>
            <w:r w:rsidRPr="00744C89">
              <w:rPr>
                <w:rFonts w:ascii="Times New Roman" w:hAnsi="Times New Roman" w:cs="Times New Roman"/>
                <w:sz w:val="20"/>
                <w:szCs w:val="20"/>
              </w:rPr>
              <w:t>уб</w:t>
            </w:r>
            <w:proofErr w:type="spellEnd"/>
            <w:r w:rsidRPr="00744C89">
              <w:rPr>
                <w:rFonts w:ascii="Times New Roman" w:hAnsi="Times New Roman" w:cs="Times New Roman"/>
                <w:sz w:val="20"/>
                <w:szCs w:val="20"/>
              </w:rPr>
              <w:t>.</w:t>
            </w:r>
          </w:p>
          <w:p w:rsidR="00744C89" w:rsidRPr="00AB5257" w:rsidRDefault="00744C89" w:rsidP="00744C89">
            <w:pPr>
              <w:pStyle w:val="2"/>
              <w:jc w:val="center"/>
              <w:rPr>
                <w:rFonts w:ascii="Times New Roman" w:hAnsi="Times New Roman" w:cs="Times New Roman"/>
                <w:b w:val="0"/>
                <w:color w:val="auto"/>
                <w:sz w:val="20"/>
                <w:szCs w:val="20"/>
              </w:rPr>
            </w:pPr>
            <w:bookmarkStart w:id="30" w:name="_Toc426705707"/>
            <w:r w:rsidRPr="00AB5257">
              <w:rPr>
                <w:rFonts w:ascii="Times New Roman" w:hAnsi="Times New Roman" w:cs="Times New Roman"/>
                <w:b w:val="0"/>
                <w:color w:val="auto"/>
                <w:sz w:val="20"/>
                <w:szCs w:val="20"/>
              </w:rPr>
              <w:t>8.7.  Предложения по организации реализации инвестиционных проектов</w:t>
            </w:r>
            <w:bookmarkEnd w:id="30"/>
          </w:p>
          <w:p w:rsidR="00744C89" w:rsidRPr="00AB5257" w:rsidRDefault="00744C89" w:rsidP="00744C89">
            <w:pPr>
              <w:ind w:firstLine="540"/>
              <w:jc w:val="both"/>
              <w:rPr>
                <w:rFonts w:ascii="Times New Roman" w:hAnsi="Times New Roman" w:cs="Times New Roman"/>
                <w:sz w:val="20"/>
                <w:szCs w:val="20"/>
              </w:rPr>
            </w:pPr>
            <w:r w:rsidRPr="00AB5257">
              <w:rPr>
                <w:rFonts w:ascii="Times New Roman" w:hAnsi="Times New Roman" w:cs="Times New Roman"/>
                <w:sz w:val="20"/>
                <w:szCs w:val="20"/>
              </w:rPr>
              <w:t xml:space="preserve">Существуют различные варианты организации проектов (групп проектов), вошедших в общую программу проектов. </w:t>
            </w:r>
          </w:p>
          <w:p w:rsidR="00744C89" w:rsidRPr="00AB5257" w:rsidRDefault="00744C89" w:rsidP="00744C89">
            <w:pPr>
              <w:ind w:firstLine="540"/>
              <w:jc w:val="both"/>
              <w:rPr>
                <w:rFonts w:ascii="Times New Roman" w:hAnsi="Times New Roman" w:cs="Times New Roman"/>
                <w:sz w:val="20"/>
                <w:szCs w:val="20"/>
              </w:rPr>
            </w:pPr>
            <w:r w:rsidRPr="00AB5257">
              <w:rPr>
                <w:rFonts w:ascii="Times New Roman" w:hAnsi="Times New Roman" w:cs="Times New Roman"/>
                <w:sz w:val="20"/>
                <w:szCs w:val="20"/>
              </w:rPr>
              <w:t xml:space="preserve">Прежде всего, рекомендуется рассматривать следующие варианты организации проектов: </w:t>
            </w:r>
          </w:p>
          <w:p w:rsidR="00744C89" w:rsidRPr="00AB5257" w:rsidRDefault="00744C89" w:rsidP="00780B28">
            <w:pPr>
              <w:numPr>
                <w:ilvl w:val="0"/>
                <w:numId w:val="32"/>
              </w:numPr>
              <w:jc w:val="both"/>
              <w:rPr>
                <w:rFonts w:ascii="Times New Roman" w:hAnsi="Times New Roman" w:cs="Times New Roman"/>
                <w:sz w:val="20"/>
                <w:szCs w:val="20"/>
              </w:rPr>
            </w:pPr>
            <w:r w:rsidRPr="00AB5257">
              <w:rPr>
                <w:rFonts w:ascii="Times New Roman" w:hAnsi="Times New Roman" w:cs="Times New Roman"/>
                <w:sz w:val="20"/>
                <w:szCs w:val="20"/>
              </w:rPr>
              <w:t xml:space="preserve">проекты, реализуемые действующими на территории МО организациями; </w:t>
            </w:r>
          </w:p>
          <w:p w:rsidR="00744C89" w:rsidRPr="00AB5257" w:rsidRDefault="00744C89" w:rsidP="00780B28">
            <w:pPr>
              <w:numPr>
                <w:ilvl w:val="0"/>
                <w:numId w:val="32"/>
              </w:numPr>
              <w:jc w:val="both"/>
              <w:rPr>
                <w:rFonts w:ascii="Times New Roman" w:hAnsi="Times New Roman" w:cs="Times New Roman"/>
                <w:sz w:val="20"/>
                <w:szCs w:val="20"/>
              </w:rPr>
            </w:pPr>
            <w:r w:rsidRPr="00AB5257">
              <w:rPr>
                <w:rFonts w:ascii="Times New Roman" w:hAnsi="Times New Roman" w:cs="Times New Roman"/>
                <w:sz w:val="20"/>
                <w:szCs w:val="20"/>
              </w:rPr>
              <w:t xml:space="preserve">проекты, выставляемые на конкурс для привлечения сторонних инвесторов (в том числе по договору концессии); </w:t>
            </w:r>
          </w:p>
          <w:p w:rsidR="00744C89" w:rsidRPr="00AB5257" w:rsidRDefault="00744C89" w:rsidP="00780B28">
            <w:pPr>
              <w:numPr>
                <w:ilvl w:val="0"/>
                <w:numId w:val="32"/>
              </w:numPr>
              <w:jc w:val="both"/>
              <w:rPr>
                <w:rFonts w:ascii="Times New Roman" w:hAnsi="Times New Roman" w:cs="Times New Roman"/>
                <w:sz w:val="20"/>
                <w:szCs w:val="20"/>
              </w:rPr>
            </w:pPr>
            <w:r w:rsidRPr="00AB5257">
              <w:rPr>
                <w:rFonts w:ascii="Times New Roman" w:hAnsi="Times New Roman" w:cs="Times New Roman"/>
                <w:sz w:val="20"/>
                <w:szCs w:val="20"/>
              </w:rPr>
              <w:t xml:space="preserve">проекты, для реализации которых создаются организации с участием МО; </w:t>
            </w:r>
          </w:p>
          <w:p w:rsidR="00744C89" w:rsidRPr="00AB5257" w:rsidRDefault="00744C89" w:rsidP="00780B28">
            <w:pPr>
              <w:numPr>
                <w:ilvl w:val="0"/>
                <w:numId w:val="32"/>
              </w:numPr>
              <w:jc w:val="both"/>
              <w:rPr>
                <w:rFonts w:ascii="Times New Roman" w:hAnsi="Times New Roman" w:cs="Times New Roman"/>
                <w:sz w:val="20"/>
                <w:szCs w:val="20"/>
              </w:rPr>
            </w:pPr>
            <w:r w:rsidRPr="00AB5257">
              <w:rPr>
                <w:rFonts w:ascii="Times New Roman" w:hAnsi="Times New Roman" w:cs="Times New Roman"/>
                <w:sz w:val="20"/>
                <w:szCs w:val="20"/>
              </w:rPr>
              <w:t xml:space="preserve">проекты, для реализации которых создаются организации с участием действующих </w:t>
            </w:r>
            <w:proofErr w:type="spellStart"/>
            <w:r w:rsidRPr="00AB5257">
              <w:rPr>
                <w:rFonts w:ascii="Times New Roman" w:hAnsi="Times New Roman" w:cs="Times New Roman"/>
                <w:sz w:val="20"/>
                <w:szCs w:val="20"/>
              </w:rPr>
              <w:t>ресурсоснабжающих</w:t>
            </w:r>
            <w:proofErr w:type="spellEnd"/>
            <w:r w:rsidRPr="00AB5257">
              <w:rPr>
                <w:rFonts w:ascii="Times New Roman" w:hAnsi="Times New Roman" w:cs="Times New Roman"/>
                <w:sz w:val="20"/>
                <w:szCs w:val="20"/>
              </w:rPr>
              <w:t xml:space="preserve"> организаций. </w:t>
            </w:r>
          </w:p>
          <w:p w:rsidR="00744C89" w:rsidRPr="00AB5257" w:rsidRDefault="00744C89" w:rsidP="00744C89">
            <w:pPr>
              <w:ind w:firstLine="540"/>
              <w:jc w:val="both"/>
              <w:rPr>
                <w:rFonts w:ascii="Times New Roman" w:hAnsi="Times New Roman" w:cs="Times New Roman"/>
                <w:sz w:val="20"/>
                <w:szCs w:val="20"/>
              </w:rPr>
            </w:pPr>
            <w:r w:rsidRPr="00AB5257">
              <w:rPr>
                <w:rFonts w:ascii="Times New Roman" w:hAnsi="Times New Roman" w:cs="Times New Roman"/>
                <w:sz w:val="20"/>
                <w:szCs w:val="20"/>
              </w:rPr>
              <w:t>Рекомендуется производить выполнение программы по годам с 2018 по 2027, по мере возможности и изыскания финансовых средств.</w:t>
            </w:r>
          </w:p>
          <w:p w:rsidR="00744C89" w:rsidRPr="00AB5257" w:rsidRDefault="00744C89" w:rsidP="00744C89">
            <w:pPr>
              <w:pStyle w:val="2"/>
              <w:jc w:val="center"/>
              <w:rPr>
                <w:rFonts w:ascii="Times New Roman" w:hAnsi="Times New Roman" w:cs="Times New Roman"/>
                <w:b w:val="0"/>
                <w:color w:val="auto"/>
                <w:sz w:val="20"/>
                <w:szCs w:val="20"/>
              </w:rPr>
            </w:pPr>
            <w:bookmarkStart w:id="31" w:name="_Toc426705708"/>
          </w:p>
          <w:p w:rsidR="00744C89" w:rsidRPr="00AB5257" w:rsidRDefault="00744C89" w:rsidP="00744C89">
            <w:pPr>
              <w:pStyle w:val="2"/>
              <w:jc w:val="center"/>
              <w:rPr>
                <w:rFonts w:ascii="Times New Roman" w:hAnsi="Times New Roman" w:cs="Times New Roman"/>
                <w:b w:val="0"/>
                <w:color w:val="auto"/>
                <w:sz w:val="20"/>
                <w:szCs w:val="20"/>
              </w:rPr>
            </w:pPr>
            <w:r w:rsidRPr="00AB5257">
              <w:rPr>
                <w:rFonts w:ascii="Times New Roman" w:hAnsi="Times New Roman" w:cs="Times New Roman"/>
                <w:b w:val="0"/>
                <w:color w:val="auto"/>
                <w:sz w:val="20"/>
                <w:szCs w:val="20"/>
              </w:rPr>
              <w:t>8.8.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bookmarkEnd w:id="31"/>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w:t>
            </w: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Данная оценка приведена в разделе 8.9.</w:t>
            </w:r>
          </w:p>
          <w:p w:rsidR="00744C89" w:rsidRPr="00744C89" w:rsidRDefault="00744C89" w:rsidP="00744C89">
            <w:pPr>
              <w:pStyle w:val="2"/>
              <w:jc w:val="center"/>
              <w:rPr>
                <w:rFonts w:ascii="Times New Roman" w:hAnsi="Times New Roman" w:cs="Times New Roman"/>
                <w:b w:val="0"/>
                <w:sz w:val="20"/>
                <w:szCs w:val="20"/>
              </w:rPr>
            </w:pPr>
            <w:bookmarkStart w:id="32" w:name="_Toc426705709"/>
          </w:p>
          <w:p w:rsidR="00744C89" w:rsidRPr="00AB5257" w:rsidRDefault="00744C89" w:rsidP="00744C89">
            <w:pPr>
              <w:pStyle w:val="2"/>
              <w:jc w:val="center"/>
              <w:rPr>
                <w:rFonts w:ascii="Times New Roman" w:hAnsi="Times New Roman" w:cs="Times New Roman"/>
                <w:b w:val="0"/>
                <w:color w:val="auto"/>
                <w:sz w:val="20"/>
                <w:szCs w:val="20"/>
              </w:rPr>
            </w:pPr>
            <w:r w:rsidRPr="00AB5257">
              <w:rPr>
                <w:rFonts w:ascii="Times New Roman" w:hAnsi="Times New Roman" w:cs="Times New Roman"/>
                <w:b w:val="0"/>
                <w:color w:val="auto"/>
                <w:sz w:val="20"/>
                <w:szCs w:val="20"/>
              </w:rPr>
              <w:t>8.9 Результаты оценки совокупного платежа граждан за коммунальные услуги критериям доступности</w:t>
            </w:r>
            <w:bookmarkEnd w:id="32"/>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В таблице 13 приведен анализ тарифов на коммунальные услуги в </w:t>
            </w:r>
            <w:proofErr w:type="spellStart"/>
            <w:r w:rsidRPr="00744C89">
              <w:rPr>
                <w:rFonts w:ascii="Times New Roman" w:hAnsi="Times New Roman" w:cs="Times New Roman"/>
                <w:sz w:val="20"/>
                <w:szCs w:val="20"/>
              </w:rPr>
              <w:t>Барсуковском</w:t>
            </w:r>
            <w:proofErr w:type="spellEnd"/>
            <w:r w:rsidRPr="00744C89">
              <w:rPr>
                <w:rFonts w:ascii="Times New Roman" w:hAnsi="Times New Roman" w:cs="Times New Roman"/>
                <w:sz w:val="20"/>
                <w:szCs w:val="20"/>
              </w:rPr>
              <w:t xml:space="preserve"> сельском поселении с учетом прогнозируемых Министерством экономического развития Российской Федерации индексов-дефляторов цен. </w:t>
            </w:r>
          </w:p>
          <w:p w:rsidR="00744C89" w:rsidRPr="00744C89" w:rsidRDefault="00744C89" w:rsidP="00744C89">
            <w:pPr>
              <w:ind w:firstLine="540"/>
              <w:jc w:val="center"/>
              <w:rPr>
                <w:rFonts w:ascii="Times New Roman" w:hAnsi="Times New Roman" w:cs="Times New Roman"/>
                <w:b/>
                <w:sz w:val="20"/>
                <w:szCs w:val="20"/>
              </w:rPr>
            </w:pPr>
          </w:p>
          <w:p w:rsidR="00744C89" w:rsidRPr="00744C89" w:rsidRDefault="00744C89" w:rsidP="00744C89">
            <w:pPr>
              <w:ind w:firstLine="540"/>
              <w:jc w:val="center"/>
              <w:rPr>
                <w:rFonts w:ascii="Times New Roman" w:hAnsi="Times New Roman" w:cs="Times New Roman"/>
                <w:b/>
                <w:sz w:val="20"/>
                <w:szCs w:val="20"/>
              </w:rPr>
            </w:pPr>
            <w:r w:rsidRPr="00744C89">
              <w:rPr>
                <w:rFonts w:ascii="Times New Roman" w:hAnsi="Times New Roman" w:cs="Times New Roman"/>
                <w:b/>
                <w:sz w:val="20"/>
                <w:szCs w:val="20"/>
              </w:rPr>
              <w:t xml:space="preserve">Действующие и прогнозируемые тарифы на коммунальные услуги в </w:t>
            </w:r>
            <w:proofErr w:type="spellStart"/>
            <w:r w:rsidRPr="00744C89">
              <w:rPr>
                <w:rFonts w:ascii="Times New Roman" w:hAnsi="Times New Roman" w:cs="Times New Roman"/>
                <w:b/>
                <w:sz w:val="20"/>
                <w:szCs w:val="20"/>
              </w:rPr>
              <w:t>Барсуковском</w:t>
            </w:r>
            <w:proofErr w:type="spellEnd"/>
            <w:r w:rsidRPr="00744C89">
              <w:rPr>
                <w:rFonts w:ascii="Times New Roman" w:hAnsi="Times New Roman" w:cs="Times New Roman"/>
                <w:b/>
                <w:sz w:val="20"/>
                <w:szCs w:val="20"/>
              </w:rPr>
              <w:t xml:space="preserve"> сельском поселении</w:t>
            </w:r>
          </w:p>
          <w:p w:rsidR="00744C89" w:rsidRPr="00744C89" w:rsidRDefault="00744C89" w:rsidP="00744C89">
            <w:pPr>
              <w:ind w:firstLine="540"/>
              <w:jc w:val="right"/>
              <w:rPr>
                <w:rFonts w:ascii="Times New Roman" w:hAnsi="Times New Roman" w:cs="Times New Roman"/>
                <w:sz w:val="20"/>
                <w:szCs w:val="20"/>
              </w:rPr>
            </w:pPr>
            <w:r w:rsidRPr="00744C89">
              <w:rPr>
                <w:rFonts w:ascii="Times New Roman" w:hAnsi="Times New Roman" w:cs="Times New Roman"/>
                <w:sz w:val="20"/>
                <w:szCs w:val="20"/>
              </w:rPr>
              <w:t>Таблица 13.</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1134"/>
              <w:gridCol w:w="1134"/>
              <w:gridCol w:w="1134"/>
              <w:gridCol w:w="1134"/>
              <w:gridCol w:w="1134"/>
              <w:gridCol w:w="850"/>
              <w:gridCol w:w="850"/>
            </w:tblGrid>
            <w:tr w:rsidR="00744C89" w:rsidRPr="00744C89" w:rsidTr="00AB5257">
              <w:tc>
                <w:tcPr>
                  <w:tcW w:w="2093" w:type="dxa"/>
                  <w:vMerge w:val="restart"/>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Вид коммунальной услуги</w:t>
                  </w:r>
                </w:p>
              </w:tc>
              <w:tc>
                <w:tcPr>
                  <w:tcW w:w="8504" w:type="dxa"/>
                  <w:gridSpan w:val="8"/>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Тарифы на коммунальные услуги</w:t>
                  </w:r>
                </w:p>
              </w:tc>
            </w:tr>
            <w:tr w:rsidR="00744C89" w:rsidRPr="00744C89" w:rsidTr="00AB5257">
              <w:tc>
                <w:tcPr>
                  <w:tcW w:w="2093" w:type="dxa"/>
                  <w:vMerge/>
                  <w:shd w:val="clear" w:color="auto" w:fill="auto"/>
                  <w:vAlign w:val="center"/>
                </w:tcPr>
                <w:p w:rsidR="00744C89" w:rsidRPr="00744C89" w:rsidRDefault="00744C89" w:rsidP="00744C89">
                  <w:pPr>
                    <w:jc w:val="center"/>
                    <w:rPr>
                      <w:rFonts w:ascii="Times New Roman" w:hAnsi="Times New Roman" w:cs="Times New Roman"/>
                      <w:sz w:val="20"/>
                      <w:szCs w:val="20"/>
                    </w:rPr>
                  </w:pP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01.01.2017 г.</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01.07.2017 г.</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01.01.2018 г.</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01.07.2018 г.</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01.01.2019 г.</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01.07.2019 г.</w:t>
                  </w:r>
                </w:p>
              </w:tc>
              <w:tc>
                <w:tcPr>
                  <w:tcW w:w="850"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01.01.2020 г.</w:t>
                  </w:r>
                </w:p>
              </w:tc>
              <w:tc>
                <w:tcPr>
                  <w:tcW w:w="850"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01.07.2020 г.</w:t>
                  </w:r>
                </w:p>
              </w:tc>
            </w:tr>
            <w:tr w:rsidR="00744C89" w:rsidRPr="00744C89" w:rsidTr="00AB5257">
              <w:trPr>
                <w:trHeight w:val="719"/>
              </w:trPr>
              <w:tc>
                <w:tcPr>
                  <w:tcW w:w="2093"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Водоснабжение, </w:t>
                  </w:r>
                  <w:proofErr w:type="spellStart"/>
                  <w:r w:rsidRPr="00744C89">
                    <w:rPr>
                      <w:rFonts w:ascii="Times New Roman" w:hAnsi="Times New Roman" w:cs="Times New Roman"/>
                      <w:sz w:val="20"/>
                      <w:szCs w:val="20"/>
                    </w:rPr>
                    <w:t>руб</w:t>
                  </w:r>
                  <w:proofErr w:type="spellEnd"/>
                  <w:r w:rsidRPr="00744C89">
                    <w:rPr>
                      <w:rFonts w:ascii="Times New Roman" w:hAnsi="Times New Roman" w:cs="Times New Roman"/>
                      <w:sz w:val="20"/>
                      <w:szCs w:val="20"/>
                    </w:rPr>
                    <w:t>/м</w:t>
                  </w:r>
                  <w:r w:rsidRPr="00744C89">
                    <w:rPr>
                      <w:rFonts w:ascii="Times New Roman" w:hAnsi="Times New Roman" w:cs="Times New Roman"/>
                      <w:sz w:val="20"/>
                      <w:szCs w:val="20"/>
                      <w:vertAlign w:val="superscript"/>
                    </w:rPr>
                    <w:t>3</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39,76</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40,66</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40,66</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41,60</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41,60</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42,56</w:t>
                  </w:r>
                </w:p>
              </w:tc>
              <w:tc>
                <w:tcPr>
                  <w:tcW w:w="850"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42,56</w:t>
                  </w:r>
                </w:p>
              </w:tc>
              <w:tc>
                <w:tcPr>
                  <w:tcW w:w="850"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43,54</w:t>
                  </w:r>
                </w:p>
              </w:tc>
            </w:tr>
            <w:tr w:rsidR="00744C89" w:rsidRPr="00744C89" w:rsidTr="00AB5257">
              <w:tc>
                <w:tcPr>
                  <w:tcW w:w="2093"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lastRenderedPageBreak/>
                    <w:t xml:space="preserve">Газоснабжение, </w:t>
                  </w:r>
                  <w:proofErr w:type="spellStart"/>
                  <w:r w:rsidRPr="00744C89">
                    <w:rPr>
                      <w:rFonts w:ascii="Times New Roman" w:hAnsi="Times New Roman" w:cs="Times New Roman"/>
                      <w:sz w:val="20"/>
                      <w:szCs w:val="20"/>
                    </w:rPr>
                    <w:t>руб</w:t>
                  </w:r>
                  <w:proofErr w:type="spellEnd"/>
                  <w:r w:rsidRPr="00744C89">
                    <w:rPr>
                      <w:rFonts w:ascii="Times New Roman" w:hAnsi="Times New Roman" w:cs="Times New Roman"/>
                      <w:sz w:val="20"/>
                      <w:szCs w:val="20"/>
                    </w:rPr>
                    <w:t>/кВт</w:t>
                  </w:r>
                </w:p>
              </w:tc>
              <w:tc>
                <w:tcPr>
                  <w:tcW w:w="1134" w:type="dxa"/>
                  <w:shd w:val="clear" w:color="auto" w:fill="auto"/>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w:t>
                  </w:r>
                </w:p>
              </w:tc>
              <w:tc>
                <w:tcPr>
                  <w:tcW w:w="1134" w:type="dxa"/>
                  <w:shd w:val="clear" w:color="auto" w:fill="auto"/>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w:t>
                  </w:r>
                </w:p>
              </w:tc>
              <w:tc>
                <w:tcPr>
                  <w:tcW w:w="1134" w:type="dxa"/>
                  <w:shd w:val="clear" w:color="auto" w:fill="auto"/>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w:t>
                  </w:r>
                </w:p>
              </w:tc>
              <w:tc>
                <w:tcPr>
                  <w:tcW w:w="1134" w:type="dxa"/>
                  <w:shd w:val="clear" w:color="auto" w:fill="auto"/>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w:t>
                  </w:r>
                </w:p>
              </w:tc>
              <w:tc>
                <w:tcPr>
                  <w:tcW w:w="850"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w:t>
                  </w:r>
                </w:p>
              </w:tc>
              <w:tc>
                <w:tcPr>
                  <w:tcW w:w="850"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w:t>
                  </w:r>
                </w:p>
              </w:tc>
            </w:tr>
            <w:tr w:rsidR="00744C89" w:rsidRPr="00744C89" w:rsidTr="00AB5257">
              <w:tc>
                <w:tcPr>
                  <w:tcW w:w="2093"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Электроснабжение, </w:t>
                  </w:r>
                  <w:proofErr w:type="spellStart"/>
                  <w:r w:rsidRPr="00744C89">
                    <w:rPr>
                      <w:rFonts w:ascii="Times New Roman" w:hAnsi="Times New Roman" w:cs="Times New Roman"/>
                      <w:sz w:val="20"/>
                      <w:szCs w:val="20"/>
                    </w:rPr>
                    <w:t>руб</w:t>
                  </w:r>
                  <w:proofErr w:type="spellEnd"/>
                  <w:r w:rsidRPr="00744C89">
                    <w:rPr>
                      <w:rFonts w:ascii="Times New Roman" w:hAnsi="Times New Roman" w:cs="Times New Roman"/>
                      <w:sz w:val="20"/>
                      <w:szCs w:val="20"/>
                    </w:rPr>
                    <w:t>/Гкал</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2,45</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2,53</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2,53</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2,61</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2,61</w:t>
                  </w:r>
                </w:p>
              </w:tc>
              <w:tc>
                <w:tcPr>
                  <w:tcW w:w="1134"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2,69</w:t>
                  </w:r>
                </w:p>
              </w:tc>
              <w:tc>
                <w:tcPr>
                  <w:tcW w:w="850"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2,69</w:t>
                  </w:r>
                </w:p>
              </w:tc>
              <w:tc>
                <w:tcPr>
                  <w:tcW w:w="850"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2,78</w:t>
                  </w:r>
                </w:p>
              </w:tc>
            </w:tr>
            <w:tr w:rsidR="00744C89" w:rsidRPr="00744C89" w:rsidTr="00AB5257">
              <w:tc>
                <w:tcPr>
                  <w:tcW w:w="2093"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Утилизация ТБО, </w:t>
                  </w:r>
                  <w:proofErr w:type="spellStart"/>
                  <w:r w:rsidRPr="00744C89">
                    <w:rPr>
                      <w:rFonts w:ascii="Times New Roman" w:hAnsi="Times New Roman" w:cs="Times New Roman"/>
                      <w:sz w:val="20"/>
                      <w:szCs w:val="20"/>
                    </w:rPr>
                    <w:t>руб</w:t>
                  </w:r>
                  <w:proofErr w:type="spellEnd"/>
                  <w:r w:rsidRPr="00744C89">
                    <w:rPr>
                      <w:rFonts w:ascii="Times New Roman" w:hAnsi="Times New Roman" w:cs="Times New Roman"/>
                      <w:sz w:val="20"/>
                      <w:szCs w:val="20"/>
                    </w:rPr>
                    <w:t>/м</w:t>
                  </w:r>
                  <w:r w:rsidRPr="00744C89">
                    <w:rPr>
                      <w:rFonts w:ascii="Times New Roman" w:hAnsi="Times New Roman" w:cs="Times New Roman"/>
                      <w:sz w:val="20"/>
                      <w:szCs w:val="20"/>
                      <w:vertAlign w:val="superscript"/>
                    </w:rPr>
                    <w:t>3</w:t>
                  </w:r>
                </w:p>
              </w:tc>
              <w:tc>
                <w:tcPr>
                  <w:tcW w:w="1134" w:type="dxa"/>
                  <w:shd w:val="clear" w:color="auto" w:fill="auto"/>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w:t>
                  </w:r>
                </w:p>
              </w:tc>
              <w:tc>
                <w:tcPr>
                  <w:tcW w:w="1134" w:type="dxa"/>
                  <w:shd w:val="clear" w:color="auto" w:fill="auto"/>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w:t>
                  </w:r>
                </w:p>
              </w:tc>
              <w:tc>
                <w:tcPr>
                  <w:tcW w:w="1134" w:type="dxa"/>
                  <w:shd w:val="clear" w:color="auto" w:fill="auto"/>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w:t>
                  </w:r>
                </w:p>
              </w:tc>
              <w:tc>
                <w:tcPr>
                  <w:tcW w:w="1134" w:type="dxa"/>
                  <w:shd w:val="clear" w:color="auto" w:fill="auto"/>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w:t>
                  </w:r>
                </w:p>
              </w:tc>
              <w:tc>
                <w:tcPr>
                  <w:tcW w:w="1134" w:type="dxa"/>
                  <w:shd w:val="clear" w:color="auto" w:fill="auto"/>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w:t>
                  </w:r>
                </w:p>
              </w:tc>
              <w:tc>
                <w:tcPr>
                  <w:tcW w:w="1134" w:type="dxa"/>
                  <w:shd w:val="clear" w:color="auto" w:fill="auto"/>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w:t>
                  </w:r>
                </w:p>
              </w:tc>
              <w:tc>
                <w:tcPr>
                  <w:tcW w:w="850" w:type="dxa"/>
                  <w:shd w:val="clear" w:color="auto" w:fill="auto"/>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w:t>
                  </w:r>
                </w:p>
              </w:tc>
              <w:tc>
                <w:tcPr>
                  <w:tcW w:w="850" w:type="dxa"/>
                  <w:shd w:val="clear" w:color="auto" w:fill="auto"/>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w:t>
                  </w:r>
                </w:p>
              </w:tc>
            </w:tr>
          </w:tbl>
          <w:p w:rsidR="00744C89" w:rsidRPr="00744C89" w:rsidRDefault="00744C89" w:rsidP="00744C89">
            <w:pPr>
              <w:ind w:firstLine="540"/>
              <w:jc w:val="both"/>
              <w:rPr>
                <w:rFonts w:ascii="Times New Roman" w:hAnsi="Times New Roman" w:cs="Times New Roman"/>
                <w:sz w:val="20"/>
                <w:szCs w:val="20"/>
              </w:rPr>
            </w:pPr>
          </w:p>
          <w:p w:rsidR="00744C89" w:rsidRPr="00744C89" w:rsidRDefault="00744C89" w:rsidP="00744C89">
            <w:pPr>
              <w:ind w:firstLine="540"/>
              <w:jc w:val="both"/>
              <w:rPr>
                <w:rFonts w:ascii="Times New Roman" w:hAnsi="Times New Roman" w:cs="Times New Roman"/>
                <w:sz w:val="20"/>
                <w:szCs w:val="20"/>
              </w:rPr>
            </w:pPr>
            <w:r w:rsidRPr="00744C89">
              <w:rPr>
                <w:rFonts w:ascii="Times New Roman" w:hAnsi="Times New Roman" w:cs="Times New Roman"/>
                <w:sz w:val="20"/>
                <w:szCs w:val="20"/>
              </w:rPr>
              <w:t xml:space="preserve"> 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Плата за коммунальные услуги включает в себя плату за, водоснабжение, электроснабжение, утилизация ТБО.</w:t>
            </w:r>
          </w:p>
          <w:p w:rsidR="00744C89" w:rsidRPr="00744C89" w:rsidRDefault="00744C89" w:rsidP="00744C89">
            <w:pPr>
              <w:pStyle w:val="af6"/>
              <w:jc w:val="right"/>
              <w:outlineLvl w:val="0"/>
              <w:rPr>
                <w:rFonts w:ascii="Times New Roman" w:hAnsi="Times New Roman" w:cs="Times New Roman"/>
                <w:spacing w:val="5"/>
                <w:sz w:val="20"/>
                <w:szCs w:val="20"/>
                <w:lang w:val="ru-RU"/>
              </w:rPr>
            </w:pPr>
            <w:bookmarkStart w:id="33" w:name="_Toc426705711"/>
          </w:p>
          <w:p w:rsidR="00744C89" w:rsidRPr="00744C89" w:rsidRDefault="00744C89" w:rsidP="00744C89">
            <w:pPr>
              <w:pStyle w:val="af6"/>
              <w:jc w:val="right"/>
              <w:outlineLvl w:val="0"/>
              <w:rPr>
                <w:rFonts w:ascii="Times New Roman" w:hAnsi="Times New Roman" w:cs="Times New Roman"/>
                <w:spacing w:val="5"/>
                <w:sz w:val="20"/>
                <w:szCs w:val="20"/>
                <w:lang w:val="ru-RU"/>
              </w:rPr>
            </w:pPr>
          </w:p>
          <w:p w:rsidR="00744C89" w:rsidRPr="00744C89" w:rsidRDefault="00744C89" w:rsidP="00744C89">
            <w:pPr>
              <w:pStyle w:val="af6"/>
              <w:jc w:val="right"/>
              <w:outlineLvl w:val="0"/>
              <w:rPr>
                <w:rFonts w:ascii="Times New Roman" w:hAnsi="Times New Roman" w:cs="Times New Roman"/>
                <w:spacing w:val="5"/>
                <w:sz w:val="20"/>
                <w:szCs w:val="20"/>
                <w:lang w:val="ru-RU"/>
              </w:rPr>
            </w:pPr>
            <w:r w:rsidRPr="00744C89">
              <w:rPr>
                <w:rFonts w:ascii="Times New Roman" w:hAnsi="Times New Roman" w:cs="Times New Roman"/>
                <w:spacing w:val="5"/>
                <w:sz w:val="20"/>
                <w:szCs w:val="20"/>
                <w:lang w:val="ru-RU"/>
              </w:rPr>
              <w:t>Приложение 1</w:t>
            </w:r>
            <w:bookmarkEnd w:id="33"/>
          </w:p>
          <w:p w:rsidR="00744C89" w:rsidRPr="00744C89" w:rsidRDefault="00744C89" w:rsidP="00744C89">
            <w:pPr>
              <w:ind w:left="720"/>
              <w:jc w:val="right"/>
              <w:rPr>
                <w:rFonts w:ascii="Times New Roman" w:hAnsi="Times New Roman" w:cs="Times New Roman"/>
                <w:sz w:val="20"/>
                <w:szCs w:val="20"/>
                <w:lang w:eastAsia="ar-SA"/>
              </w:rPr>
            </w:pPr>
            <w:r w:rsidRPr="00744C89">
              <w:rPr>
                <w:rFonts w:ascii="Times New Roman" w:hAnsi="Times New Roman" w:cs="Times New Roman"/>
                <w:bCs/>
                <w:smallCaps/>
                <w:spacing w:val="5"/>
                <w:sz w:val="20"/>
                <w:szCs w:val="20"/>
                <w:lang w:eastAsia="ar-SA"/>
              </w:rPr>
              <w:t xml:space="preserve"> </w:t>
            </w:r>
            <w:r w:rsidRPr="00744C89">
              <w:rPr>
                <w:rFonts w:ascii="Times New Roman" w:hAnsi="Times New Roman" w:cs="Times New Roman"/>
                <w:spacing w:val="5"/>
                <w:sz w:val="20"/>
                <w:szCs w:val="20"/>
                <w:lang w:eastAsia="ar-SA"/>
              </w:rPr>
              <w:t xml:space="preserve">к муниципальной программе </w:t>
            </w:r>
          </w:p>
          <w:p w:rsidR="00744C89" w:rsidRPr="00744C89" w:rsidRDefault="00744C89" w:rsidP="00744C89">
            <w:pPr>
              <w:ind w:hanging="142"/>
              <w:jc w:val="right"/>
              <w:rPr>
                <w:rFonts w:ascii="Times New Roman" w:hAnsi="Times New Roman" w:cs="Times New Roman"/>
                <w:sz w:val="20"/>
                <w:szCs w:val="20"/>
                <w:lang w:eastAsia="ar-SA"/>
              </w:rPr>
            </w:pPr>
            <w:r w:rsidRPr="00744C89">
              <w:rPr>
                <w:rFonts w:ascii="Times New Roman" w:hAnsi="Times New Roman" w:cs="Times New Roman"/>
                <w:sz w:val="20"/>
                <w:szCs w:val="20"/>
                <w:lang w:eastAsia="ar-SA"/>
              </w:rPr>
              <w:t>комплексного развития систем</w:t>
            </w:r>
          </w:p>
          <w:p w:rsidR="00744C89" w:rsidRPr="00744C89" w:rsidRDefault="00744C89" w:rsidP="00744C89">
            <w:pPr>
              <w:ind w:left="720"/>
              <w:jc w:val="right"/>
              <w:rPr>
                <w:rFonts w:ascii="Times New Roman" w:hAnsi="Times New Roman" w:cs="Times New Roman"/>
                <w:sz w:val="20"/>
                <w:szCs w:val="20"/>
                <w:lang w:eastAsia="ar-SA"/>
              </w:rPr>
            </w:pPr>
            <w:r w:rsidRPr="00744C89">
              <w:rPr>
                <w:rFonts w:ascii="Times New Roman" w:hAnsi="Times New Roman" w:cs="Times New Roman"/>
                <w:sz w:val="20"/>
                <w:szCs w:val="20"/>
                <w:lang w:eastAsia="ar-SA"/>
              </w:rPr>
              <w:t xml:space="preserve"> коммунальной инфраструктуры  </w:t>
            </w:r>
          </w:p>
          <w:p w:rsidR="00744C89" w:rsidRPr="00744C89" w:rsidRDefault="00744C89" w:rsidP="00744C89">
            <w:pPr>
              <w:ind w:left="720"/>
              <w:jc w:val="right"/>
              <w:rPr>
                <w:rFonts w:ascii="Times New Roman" w:hAnsi="Times New Roman" w:cs="Times New Roman"/>
                <w:sz w:val="20"/>
                <w:szCs w:val="20"/>
                <w:lang w:eastAsia="ar-SA"/>
              </w:rPr>
            </w:pP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lang w:eastAsia="ar-SA"/>
              </w:rPr>
              <w:t xml:space="preserve"> сельского поселения </w:t>
            </w:r>
          </w:p>
          <w:p w:rsidR="00744C89" w:rsidRPr="00744C89" w:rsidRDefault="00744C89" w:rsidP="00744C89">
            <w:pPr>
              <w:ind w:left="720"/>
              <w:jc w:val="right"/>
              <w:rPr>
                <w:rFonts w:ascii="Times New Roman" w:eastAsia="Times New Roman" w:hAnsi="Times New Roman" w:cs="Times New Roman"/>
                <w:bCs/>
                <w:iCs/>
                <w:color w:val="000000"/>
                <w:sz w:val="20"/>
                <w:szCs w:val="20"/>
                <w:lang w:eastAsia="ru-RU"/>
              </w:rPr>
            </w:pPr>
            <w:r w:rsidRPr="00744C89">
              <w:rPr>
                <w:rFonts w:ascii="Times New Roman" w:hAnsi="Times New Roman" w:cs="Times New Roman"/>
                <w:sz w:val="20"/>
                <w:szCs w:val="20"/>
                <w:lang w:eastAsia="ar-SA"/>
              </w:rPr>
              <w:t>на период</w:t>
            </w:r>
            <w:r w:rsidRPr="00744C89">
              <w:rPr>
                <w:rFonts w:ascii="Times New Roman" w:eastAsia="Times New Roman" w:hAnsi="Times New Roman" w:cs="Times New Roman"/>
                <w:bCs/>
                <w:iCs/>
                <w:color w:val="000000"/>
                <w:sz w:val="20"/>
                <w:szCs w:val="20"/>
                <w:lang w:eastAsia="ru-RU"/>
              </w:rPr>
              <w:t xml:space="preserve"> 2023-2027 годы</w:t>
            </w:r>
          </w:p>
          <w:p w:rsidR="00744C89" w:rsidRPr="00744C89" w:rsidRDefault="00744C89" w:rsidP="00744C89">
            <w:pPr>
              <w:ind w:left="720"/>
              <w:jc w:val="right"/>
              <w:rPr>
                <w:rFonts w:ascii="Times New Roman" w:eastAsia="Times New Roman" w:hAnsi="Times New Roman" w:cs="Times New Roman"/>
                <w:b/>
                <w:bCs/>
                <w:iCs/>
                <w:color w:val="000000"/>
                <w:sz w:val="20"/>
                <w:szCs w:val="20"/>
                <w:lang w:eastAsia="ru-RU"/>
              </w:rPr>
            </w:pPr>
          </w:p>
          <w:p w:rsidR="00744C89" w:rsidRPr="00744C89" w:rsidRDefault="00744C89" w:rsidP="00744C89">
            <w:pPr>
              <w:ind w:left="720"/>
              <w:jc w:val="center"/>
              <w:rPr>
                <w:rFonts w:ascii="Times New Roman" w:hAnsi="Times New Roman" w:cs="Times New Roman"/>
                <w:b/>
                <w:sz w:val="20"/>
                <w:szCs w:val="20"/>
                <w:lang w:eastAsia="ar-SA"/>
              </w:rPr>
            </w:pPr>
            <w:r w:rsidRPr="00744C89">
              <w:rPr>
                <w:rFonts w:ascii="Times New Roman" w:hAnsi="Times New Roman" w:cs="Times New Roman"/>
                <w:b/>
                <w:sz w:val="20"/>
                <w:szCs w:val="20"/>
                <w:lang w:eastAsia="ar-SA"/>
              </w:rPr>
              <w:t>Сводный перечень программных мероприятий</w:t>
            </w:r>
          </w:p>
          <w:tbl>
            <w:tblPr>
              <w:tblW w:w="95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402"/>
              <w:gridCol w:w="1531"/>
              <w:gridCol w:w="1430"/>
              <w:gridCol w:w="1320"/>
              <w:gridCol w:w="1320"/>
            </w:tblGrid>
            <w:tr w:rsidR="00744C89" w:rsidRPr="00744C89" w:rsidTr="00AB5257">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b/>
                      <w:sz w:val="20"/>
                      <w:szCs w:val="20"/>
                    </w:rPr>
                  </w:pPr>
                  <w:r w:rsidRPr="00744C89">
                    <w:rPr>
                      <w:rFonts w:ascii="Times New Roman" w:hAnsi="Times New Roman" w:cs="Times New Roman"/>
                      <w:b/>
                      <w:sz w:val="20"/>
                      <w:szCs w:val="20"/>
                    </w:rPr>
                    <w:t xml:space="preserve">N </w:t>
                  </w:r>
                  <w:proofErr w:type="gramStart"/>
                  <w:r w:rsidRPr="00744C89">
                    <w:rPr>
                      <w:rFonts w:ascii="Times New Roman" w:hAnsi="Times New Roman" w:cs="Times New Roman"/>
                      <w:b/>
                      <w:sz w:val="20"/>
                      <w:szCs w:val="20"/>
                    </w:rPr>
                    <w:t>п</w:t>
                  </w:r>
                  <w:proofErr w:type="gramEnd"/>
                  <w:r w:rsidRPr="00744C89">
                    <w:rPr>
                      <w:rFonts w:ascii="Times New Roman" w:hAnsi="Times New Roman" w:cs="Times New Roman"/>
                      <w:b/>
                      <w:sz w:val="20"/>
                      <w:szCs w:val="20"/>
                    </w:rPr>
                    <w:t>/п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b/>
                      <w:sz w:val="20"/>
                      <w:szCs w:val="20"/>
                    </w:rPr>
                  </w:pPr>
                  <w:r w:rsidRPr="00744C89">
                    <w:rPr>
                      <w:rFonts w:ascii="Times New Roman" w:hAnsi="Times New Roman" w:cs="Times New Roman"/>
                      <w:b/>
                      <w:sz w:val="20"/>
                      <w:szCs w:val="20"/>
                    </w:rPr>
                    <w:t>Технические мероприятия</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b/>
                      <w:sz w:val="20"/>
                      <w:szCs w:val="20"/>
                    </w:rPr>
                  </w:pPr>
                  <w:r w:rsidRPr="00744C89">
                    <w:rPr>
                      <w:rFonts w:ascii="Times New Roman" w:hAnsi="Times New Roman" w:cs="Times New Roman"/>
                      <w:b/>
                      <w:sz w:val="20"/>
                      <w:szCs w:val="20"/>
                    </w:rPr>
                    <w:t>Итого объем средств, тыс. руб.</w:t>
                  </w:r>
                </w:p>
              </w:tc>
              <w:tc>
                <w:tcPr>
                  <w:tcW w:w="4070" w:type="dxa"/>
                  <w:gridSpan w:val="3"/>
                  <w:tcBorders>
                    <w:top w:val="single" w:sz="4" w:space="0" w:color="auto"/>
                    <w:left w:val="single" w:sz="4" w:space="0" w:color="auto"/>
                    <w:bottom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b/>
                      <w:sz w:val="20"/>
                      <w:szCs w:val="20"/>
                    </w:rPr>
                  </w:pPr>
                  <w:r w:rsidRPr="00744C89">
                    <w:rPr>
                      <w:rFonts w:ascii="Times New Roman" w:hAnsi="Times New Roman" w:cs="Times New Roman"/>
                      <w:b/>
                      <w:sz w:val="20"/>
                      <w:szCs w:val="20"/>
                    </w:rPr>
                    <w:t>Объем средств, тыс. руб.</w:t>
                  </w:r>
                </w:p>
              </w:tc>
            </w:tr>
            <w:tr w:rsidR="00744C89" w:rsidRPr="00744C89" w:rsidTr="00AB5257">
              <w:tblPrEx>
                <w:tblCellMar>
                  <w:top w:w="0" w:type="dxa"/>
                  <w:bottom w:w="0" w:type="dxa"/>
                </w:tblCellMar>
              </w:tblPrEx>
              <w:trPr>
                <w:trHeight w:val="727"/>
              </w:trPr>
              <w:tc>
                <w:tcPr>
                  <w:tcW w:w="567" w:type="dxa"/>
                  <w:vMerge/>
                  <w:tcBorders>
                    <w:top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b/>
                      <w:sz w:val="20"/>
                      <w:szCs w:val="20"/>
                    </w:rPr>
                  </w:pPr>
                  <w:r w:rsidRPr="00744C89">
                    <w:rPr>
                      <w:rFonts w:ascii="Times New Roman" w:hAnsi="Times New Roman" w:cs="Times New Roman"/>
                      <w:b/>
                      <w:sz w:val="20"/>
                      <w:szCs w:val="20"/>
                    </w:rPr>
                    <w:t>2018</w:t>
                  </w:r>
                </w:p>
              </w:tc>
              <w:tc>
                <w:tcPr>
                  <w:tcW w:w="1320"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b/>
                      <w:sz w:val="20"/>
                      <w:szCs w:val="20"/>
                    </w:rPr>
                  </w:pPr>
                  <w:r w:rsidRPr="00744C89">
                    <w:rPr>
                      <w:rFonts w:ascii="Times New Roman" w:hAnsi="Times New Roman" w:cs="Times New Roman"/>
                      <w:b/>
                      <w:sz w:val="20"/>
                      <w:szCs w:val="20"/>
                    </w:rPr>
                    <w:t>2023</w:t>
                  </w:r>
                </w:p>
              </w:tc>
              <w:tc>
                <w:tcPr>
                  <w:tcW w:w="1320"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b/>
                      <w:sz w:val="20"/>
                      <w:szCs w:val="20"/>
                    </w:rPr>
                  </w:pPr>
                  <w:r w:rsidRPr="00744C89">
                    <w:rPr>
                      <w:rFonts w:ascii="Times New Roman" w:hAnsi="Times New Roman" w:cs="Times New Roman"/>
                      <w:b/>
                      <w:sz w:val="20"/>
                      <w:szCs w:val="20"/>
                    </w:rPr>
                    <w:t>2024-2027</w:t>
                  </w:r>
                </w:p>
              </w:tc>
            </w:tr>
            <w:tr w:rsidR="00744C89" w:rsidRPr="00744C89" w:rsidTr="00AB5257">
              <w:tblPrEx>
                <w:tblCellMar>
                  <w:top w:w="0" w:type="dxa"/>
                  <w:bottom w:w="0" w:type="dxa"/>
                </w:tblCellMar>
              </w:tblPrEx>
              <w:trPr>
                <w:trHeight w:val="595"/>
              </w:trPr>
              <w:tc>
                <w:tcPr>
                  <w:tcW w:w="567" w:type="dxa"/>
                  <w:tcBorders>
                    <w:top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Установка частотных преобразователей на водозаборах</w:t>
                  </w:r>
                </w:p>
              </w:tc>
              <w:tc>
                <w:tcPr>
                  <w:tcW w:w="1531"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1289</w:t>
                  </w:r>
                </w:p>
              </w:tc>
              <w:tc>
                <w:tcPr>
                  <w:tcW w:w="1430"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1289</w:t>
                  </w:r>
                </w:p>
              </w:tc>
              <w:tc>
                <w:tcPr>
                  <w:tcW w:w="1320"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p>
              </w:tc>
            </w:tr>
            <w:tr w:rsidR="00744C89" w:rsidRPr="00744C89" w:rsidTr="00AB5257">
              <w:tblPrEx>
                <w:tblCellMar>
                  <w:top w:w="0" w:type="dxa"/>
                  <w:bottom w:w="0" w:type="dxa"/>
                </w:tblCellMar>
              </w:tblPrEx>
              <w:tc>
                <w:tcPr>
                  <w:tcW w:w="567" w:type="dxa"/>
                  <w:tcBorders>
                    <w:top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Реконструкция и капитальный ремонт существующих водопроводных сетей.</w:t>
                  </w:r>
                </w:p>
              </w:tc>
              <w:tc>
                <w:tcPr>
                  <w:tcW w:w="1531"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2700</w:t>
                  </w:r>
                </w:p>
              </w:tc>
              <w:tc>
                <w:tcPr>
                  <w:tcW w:w="1430"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2700</w:t>
                  </w:r>
                </w:p>
              </w:tc>
              <w:tc>
                <w:tcPr>
                  <w:tcW w:w="1320"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p>
              </w:tc>
            </w:tr>
            <w:tr w:rsidR="00744C89" w:rsidRPr="00744C89" w:rsidTr="00AB5257">
              <w:tblPrEx>
                <w:tblCellMar>
                  <w:top w:w="0" w:type="dxa"/>
                  <w:bottom w:w="0" w:type="dxa"/>
                </w:tblCellMar>
              </w:tblPrEx>
              <w:trPr>
                <w:trHeight w:val="1024"/>
              </w:trPr>
              <w:tc>
                <w:tcPr>
                  <w:tcW w:w="567" w:type="dxa"/>
                  <w:tcBorders>
                    <w:top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Модернизация и дальнейшее расширение сети уличного освещения</w:t>
                  </w:r>
                </w:p>
              </w:tc>
              <w:tc>
                <w:tcPr>
                  <w:tcW w:w="1531"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150</w:t>
                  </w:r>
                </w:p>
              </w:tc>
              <w:tc>
                <w:tcPr>
                  <w:tcW w:w="1430"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150</w:t>
                  </w:r>
                </w:p>
              </w:tc>
              <w:tc>
                <w:tcPr>
                  <w:tcW w:w="1320"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p>
              </w:tc>
            </w:tr>
            <w:tr w:rsidR="00744C89" w:rsidRPr="00744C89" w:rsidTr="00AB5257">
              <w:tblPrEx>
                <w:tblCellMar>
                  <w:top w:w="0" w:type="dxa"/>
                  <w:bottom w:w="0" w:type="dxa"/>
                </w:tblCellMar>
              </w:tblPrEx>
              <w:trPr>
                <w:trHeight w:val="1024"/>
              </w:trPr>
              <w:tc>
                <w:tcPr>
                  <w:tcW w:w="567" w:type="dxa"/>
                  <w:tcBorders>
                    <w:top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4</w:t>
                  </w:r>
                </w:p>
              </w:tc>
              <w:tc>
                <w:tcPr>
                  <w:tcW w:w="3402"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 xml:space="preserve">Капитальный ремонт сетей теплоснабжения в </w:t>
                  </w:r>
                  <w:proofErr w:type="spellStart"/>
                  <w:r w:rsidRPr="00744C89">
                    <w:rPr>
                      <w:rFonts w:ascii="Times New Roman" w:hAnsi="Times New Roman" w:cs="Times New Roman"/>
                      <w:sz w:val="20"/>
                      <w:szCs w:val="20"/>
                    </w:rPr>
                    <w:t>пос</w:t>
                  </w:r>
                  <w:proofErr w:type="gramStart"/>
                  <w:r w:rsidRPr="00744C89">
                    <w:rPr>
                      <w:rFonts w:ascii="Times New Roman" w:hAnsi="Times New Roman" w:cs="Times New Roman"/>
                      <w:sz w:val="20"/>
                      <w:szCs w:val="20"/>
                    </w:rPr>
                    <w:t>.Т</w:t>
                  </w:r>
                  <w:proofErr w:type="gramEnd"/>
                  <w:r w:rsidRPr="00744C89">
                    <w:rPr>
                      <w:rFonts w:ascii="Times New Roman" w:hAnsi="Times New Roman" w:cs="Times New Roman"/>
                      <w:sz w:val="20"/>
                      <w:szCs w:val="20"/>
                    </w:rPr>
                    <w:t>урковского</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торфопредприятия</w:t>
                  </w:r>
                  <w:proofErr w:type="spellEnd"/>
                  <w:r w:rsidRPr="00744C89">
                    <w:rPr>
                      <w:rFonts w:ascii="Times New Roman" w:hAnsi="Times New Roman" w:cs="Times New Roman"/>
                      <w:sz w:val="20"/>
                      <w:szCs w:val="20"/>
                    </w:rPr>
                    <w:t xml:space="preserve"> </w:t>
                  </w:r>
                </w:p>
              </w:tc>
              <w:tc>
                <w:tcPr>
                  <w:tcW w:w="1531"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556, 566</w:t>
                  </w:r>
                </w:p>
              </w:tc>
              <w:tc>
                <w:tcPr>
                  <w:tcW w:w="1430"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556,566</w:t>
                  </w:r>
                </w:p>
              </w:tc>
              <w:tc>
                <w:tcPr>
                  <w:tcW w:w="1320"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p>
              </w:tc>
            </w:tr>
            <w:tr w:rsidR="00744C89" w:rsidRPr="00744C89" w:rsidTr="00AB5257">
              <w:tblPrEx>
                <w:tblCellMar>
                  <w:top w:w="0" w:type="dxa"/>
                  <w:bottom w:w="0" w:type="dxa"/>
                </w:tblCellMar>
              </w:tblPrEx>
              <w:trPr>
                <w:trHeight w:val="1024"/>
              </w:trPr>
              <w:tc>
                <w:tcPr>
                  <w:tcW w:w="567" w:type="dxa"/>
                  <w:tcBorders>
                    <w:top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5</w:t>
                  </w:r>
                </w:p>
              </w:tc>
              <w:tc>
                <w:tcPr>
                  <w:tcW w:w="3402"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 xml:space="preserve">Замена котла в угольной котельной п. </w:t>
                  </w:r>
                  <w:proofErr w:type="spellStart"/>
                  <w:r w:rsidRPr="00744C89">
                    <w:rPr>
                      <w:rFonts w:ascii="Times New Roman" w:hAnsi="Times New Roman" w:cs="Times New Roman"/>
                      <w:sz w:val="20"/>
                      <w:szCs w:val="20"/>
                    </w:rPr>
                    <w:t>Турковского</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торфопредприятия</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w:t>
                  </w:r>
                </w:p>
              </w:tc>
              <w:tc>
                <w:tcPr>
                  <w:tcW w:w="1531"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567,18</w:t>
                  </w:r>
                </w:p>
              </w:tc>
              <w:tc>
                <w:tcPr>
                  <w:tcW w:w="1430"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567,18</w:t>
                  </w:r>
                </w:p>
              </w:tc>
            </w:tr>
          </w:tbl>
          <w:p w:rsidR="00744C89" w:rsidRPr="00744C89" w:rsidRDefault="00744C89" w:rsidP="00744C89">
            <w:pPr>
              <w:ind w:firstLine="698"/>
              <w:jc w:val="right"/>
              <w:rPr>
                <w:rFonts w:ascii="Times New Roman" w:hAnsi="Times New Roman" w:cs="Times New Roman"/>
                <w:b/>
                <w:bCs/>
                <w:color w:val="000080"/>
                <w:sz w:val="20"/>
                <w:szCs w:val="20"/>
              </w:rPr>
            </w:pPr>
          </w:p>
          <w:p w:rsidR="00744C89" w:rsidRPr="00744C89" w:rsidRDefault="00744C89" w:rsidP="00744C89">
            <w:pPr>
              <w:jc w:val="both"/>
              <w:rPr>
                <w:rFonts w:ascii="Times New Roman" w:eastAsia="Times New Roman" w:hAnsi="Times New Roman" w:cs="Times New Roman"/>
                <w:sz w:val="20"/>
                <w:szCs w:val="20"/>
              </w:rPr>
            </w:pPr>
          </w:p>
        </w:tc>
        <w:tc>
          <w:tcPr>
            <w:tcW w:w="3426" w:type="dxa"/>
          </w:tcPr>
          <w:p w:rsidR="00744C89" w:rsidRPr="00744C89" w:rsidRDefault="00744C89" w:rsidP="00744C89">
            <w:pPr>
              <w:jc w:val="both"/>
              <w:rPr>
                <w:rFonts w:ascii="Times New Roman" w:hAnsi="Times New Roman" w:cs="Times New Roman"/>
                <w:sz w:val="20"/>
                <w:szCs w:val="20"/>
              </w:rPr>
            </w:pPr>
          </w:p>
          <w:p w:rsidR="00744C89" w:rsidRPr="00744C89" w:rsidRDefault="00744C89" w:rsidP="00744C89">
            <w:pPr>
              <w:jc w:val="both"/>
              <w:rPr>
                <w:rFonts w:ascii="Times New Roman" w:eastAsia="Times New Roman" w:hAnsi="Times New Roman" w:cs="Times New Roman"/>
                <w:b/>
                <w:sz w:val="20"/>
                <w:szCs w:val="20"/>
              </w:rPr>
            </w:pPr>
            <w:r w:rsidRPr="00744C89">
              <w:rPr>
                <w:rFonts w:ascii="Times New Roman" w:hAnsi="Times New Roman" w:cs="Times New Roman"/>
                <w:sz w:val="20"/>
                <w:szCs w:val="20"/>
              </w:rPr>
              <w:t xml:space="preserve">                                      </w:t>
            </w:r>
          </w:p>
        </w:tc>
      </w:tr>
    </w:tbl>
    <w:p w:rsidR="00744C89" w:rsidRPr="00744C89" w:rsidRDefault="00744C89" w:rsidP="00744C89">
      <w:pPr>
        <w:jc w:val="both"/>
        <w:rPr>
          <w:rFonts w:ascii="Times New Roman" w:eastAsia="Times New Roman" w:hAnsi="Times New Roman" w:cs="Times New Roman"/>
          <w:sz w:val="20"/>
          <w:szCs w:val="20"/>
        </w:rPr>
      </w:pPr>
    </w:p>
    <w:p w:rsidR="00744C89" w:rsidRPr="00744C89" w:rsidRDefault="00744C89" w:rsidP="00AB5257">
      <w:pPr>
        <w:contextualSpacing/>
        <w:jc w:val="center"/>
        <w:rPr>
          <w:rFonts w:ascii="Times New Roman" w:hAnsi="Times New Roman" w:cs="Times New Roman"/>
          <w:b/>
          <w:sz w:val="20"/>
          <w:szCs w:val="20"/>
        </w:rPr>
      </w:pPr>
      <w:r w:rsidRPr="00744C89">
        <w:rPr>
          <w:rFonts w:ascii="Times New Roman" w:hAnsi="Times New Roman" w:cs="Times New Roman"/>
          <w:b/>
          <w:sz w:val="20"/>
          <w:szCs w:val="20"/>
        </w:rPr>
        <w:t>АДМИНИСТРАЦИЯ</w:t>
      </w:r>
    </w:p>
    <w:p w:rsidR="00744C89" w:rsidRPr="00744C89" w:rsidRDefault="00744C89" w:rsidP="00AB5257">
      <w:pPr>
        <w:contextualSpacing/>
        <w:jc w:val="center"/>
        <w:rPr>
          <w:rFonts w:ascii="Times New Roman" w:hAnsi="Times New Roman" w:cs="Times New Roman"/>
          <w:b/>
          <w:sz w:val="20"/>
          <w:szCs w:val="20"/>
        </w:rPr>
      </w:pPr>
      <w:r w:rsidRPr="00744C89">
        <w:rPr>
          <w:rFonts w:ascii="Times New Roman" w:hAnsi="Times New Roman" w:cs="Times New Roman"/>
          <w:b/>
          <w:sz w:val="20"/>
          <w:szCs w:val="20"/>
        </w:rPr>
        <w:t>БАРСУКОВСКОГО СЕЛЬСКОГО ПОСЕЛЕНИЯ</w:t>
      </w:r>
    </w:p>
    <w:p w:rsidR="00744C89" w:rsidRPr="00744C89" w:rsidRDefault="00744C89" w:rsidP="00AB5257">
      <w:pPr>
        <w:contextualSpacing/>
        <w:jc w:val="center"/>
        <w:rPr>
          <w:rFonts w:ascii="Times New Roman" w:hAnsi="Times New Roman" w:cs="Times New Roman"/>
          <w:b/>
          <w:sz w:val="20"/>
          <w:szCs w:val="20"/>
        </w:rPr>
      </w:pPr>
      <w:r w:rsidRPr="00744C89">
        <w:rPr>
          <w:rFonts w:ascii="Times New Roman" w:hAnsi="Times New Roman" w:cs="Times New Roman"/>
          <w:b/>
          <w:sz w:val="20"/>
          <w:szCs w:val="20"/>
        </w:rPr>
        <w:t>МОНАСТЫРЩИНСКОГО  РАЙОНА СМОЛЕНСКОЙ ОБЛАСТИ</w:t>
      </w:r>
    </w:p>
    <w:p w:rsidR="00744C89" w:rsidRPr="00744C89" w:rsidRDefault="00744C89" w:rsidP="00744C89">
      <w:pPr>
        <w:autoSpaceDE w:val="0"/>
        <w:autoSpaceDN w:val="0"/>
        <w:adjustRightInd w:val="0"/>
        <w:contextualSpacing/>
        <w:jc w:val="center"/>
        <w:rPr>
          <w:rFonts w:ascii="Times New Roman" w:hAnsi="Times New Roman" w:cs="Times New Roman"/>
          <w:b/>
          <w:bCs/>
          <w:sz w:val="20"/>
          <w:szCs w:val="20"/>
        </w:rPr>
      </w:pPr>
    </w:p>
    <w:p w:rsidR="00744C89" w:rsidRPr="00744C89" w:rsidRDefault="00744C89" w:rsidP="00744C89">
      <w:pPr>
        <w:pBdr>
          <w:bottom w:val="single" w:sz="4" w:space="1" w:color="auto"/>
        </w:pBdr>
        <w:autoSpaceDE w:val="0"/>
        <w:autoSpaceDN w:val="0"/>
        <w:adjustRightInd w:val="0"/>
        <w:contextualSpacing/>
        <w:jc w:val="center"/>
        <w:rPr>
          <w:rFonts w:ascii="Times New Roman" w:hAnsi="Times New Roman" w:cs="Times New Roman"/>
          <w:b/>
          <w:bCs/>
          <w:sz w:val="20"/>
          <w:szCs w:val="20"/>
        </w:rPr>
      </w:pPr>
      <w:r w:rsidRPr="00744C89">
        <w:rPr>
          <w:rFonts w:ascii="Times New Roman" w:hAnsi="Times New Roman" w:cs="Times New Roman"/>
          <w:b/>
          <w:bCs/>
          <w:sz w:val="20"/>
          <w:szCs w:val="20"/>
        </w:rPr>
        <w:t>ПОСТАНОВЛЕНИЕ</w:t>
      </w:r>
    </w:p>
    <w:p w:rsidR="00744C89" w:rsidRPr="00744C89" w:rsidRDefault="00744C89" w:rsidP="00744C89">
      <w:pPr>
        <w:autoSpaceDE w:val="0"/>
        <w:autoSpaceDN w:val="0"/>
        <w:adjustRightInd w:val="0"/>
        <w:jc w:val="both"/>
        <w:rPr>
          <w:rFonts w:ascii="Times New Roman" w:hAnsi="Times New Roman" w:cs="Times New Roman"/>
          <w:bCs/>
          <w:sz w:val="20"/>
          <w:szCs w:val="20"/>
        </w:rPr>
      </w:pPr>
    </w:p>
    <w:p w:rsidR="00744C89" w:rsidRPr="00744C89" w:rsidRDefault="00744C89" w:rsidP="00744C89">
      <w:pPr>
        <w:autoSpaceDE w:val="0"/>
        <w:autoSpaceDN w:val="0"/>
        <w:adjustRightInd w:val="0"/>
        <w:jc w:val="both"/>
        <w:rPr>
          <w:rFonts w:ascii="Times New Roman" w:hAnsi="Times New Roman" w:cs="Times New Roman"/>
          <w:bCs/>
          <w:sz w:val="20"/>
          <w:szCs w:val="20"/>
        </w:rPr>
      </w:pPr>
      <w:r w:rsidRPr="00744C89">
        <w:rPr>
          <w:rFonts w:ascii="Times New Roman" w:hAnsi="Times New Roman" w:cs="Times New Roman"/>
          <w:bCs/>
          <w:sz w:val="20"/>
          <w:szCs w:val="20"/>
        </w:rPr>
        <w:t>от 11.05.2023  № 23</w:t>
      </w:r>
    </w:p>
    <w:p w:rsidR="00744C89" w:rsidRPr="00744C89" w:rsidRDefault="00744C89" w:rsidP="00744C89">
      <w:pPr>
        <w:autoSpaceDE w:val="0"/>
        <w:autoSpaceDN w:val="0"/>
        <w:adjustRightInd w:val="0"/>
        <w:jc w:val="both"/>
        <w:rPr>
          <w:rFonts w:ascii="Times New Roman" w:hAnsi="Times New Roman" w:cs="Times New Roman"/>
          <w:bCs/>
          <w:sz w:val="20"/>
          <w:szCs w:val="20"/>
        </w:rPr>
      </w:pPr>
      <w:r w:rsidRPr="00744C89">
        <w:rPr>
          <w:rFonts w:ascii="Times New Roman" w:hAnsi="Times New Roman" w:cs="Times New Roman"/>
          <w:sz w:val="20"/>
          <w:szCs w:val="20"/>
        </w:rPr>
        <w:t xml:space="preserve"> </w:t>
      </w:r>
    </w:p>
    <w:p w:rsidR="00744C89" w:rsidRPr="00744C89" w:rsidRDefault="00744C89" w:rsidP="00744C89">
      <w:pPr>
        <w:tabs>
          <w:tab w:val="left" w:pos="3975"/>
        </w:tabs>
        <w:rPr>
          <w:rFonts w:ascii="Times New Roman" w:hAnsi="Times New Roman" w:cs="Times New Roman"/>
          <w:sz w:val="20"/>
          <w:szCs w:val="20"/>
        </w:rPr>
      </w:pPr>
      <w:r w:rsidRPr="00744C89">
        <w:rPr>
          <w:rFonts w:ascii="Times New Roman" w:hAnsi="Times New Roman" w:cs="Times New Roman"/>
          <w:sz w:val="20"/>
          <w:szCs w:val="20"/>
        </w:rPr>
        <w:t>Об утверждении плана     мероприятий</w:t>
      </w:r>
    </w:p>
    <w:p w:rsidR="00744C89" w:rsidRPr="00744C89" w:rsidRDefault="00744C89" w:rsidP="00744C89">
      <w:pPr>
        <w:tabs>
          <w:tab w:val="left" w:pos="3975"/>
        </w:tabs>
        <w:rPr>
          <w:rFonts w:ascii="Times New Roman" w:hAnsi="Times New Roman" w:cs="Times New Roman"/>
          <w:sz w:val="20"/>
          <w:szCs w:val="20"/>
        </w:rPr>
      </w:pPr>
      <w:r w:rsidRPr="00744C89">
        <w:rPr>
          <w:rFonts w:ascii="Times New Roman" w:hAnsi="Times New Roman" w:cs="Times New Roman"/>
          <w:sz w:val="20"/>
          <w:szCs w:val="20"/>
        </w:rPr>
        <w:t>(«дорожной карты»)      по повышению</w:t>
      </w:r>
    </w:p>
    <w:p w:rsidR="00744C89" w:rsidRPr="00744C89" w:rsidRDefault="00744C89" w:rsidP="00744C89">
      <w:pPr>
        <w:tabs>
          <w:tab w:val="left" w:pos="3975"/>
        </w:tabs>
        <w:rPr>
          <w:rFonts w:ascii="Times New Roman" w:hAnsi="Times New Roman" w:cs="Times New Roman"/>
          <w:sz w:val="20"/>
          <w:szCs w:val="20"/>
        </w:rPr>
      </w:pPr>
      <w:r w:rsidRPr="00744C89">
        <w:rPr>
          <w:rFonts w:ascii="Times New Roman" w:hAnsi="Times New Roman" w:cs="Times New Roman"/>
          <w:sz w:val="20"/>
          <w:szCs w:val="20"/>
        </w:rPr>
        <w:t xml:space="preserve">значений показателей доступности </w:t>
      </w:r>
      <w:proofErr w:type="gramStart"/>
      <w:r w:rsidRPr="00744C89">
        <w:rPr>
          <w:rFonts w:ascii="Times New Roman" w:hAnsi="Times New Roman" w:cs="Times New Roman"/>
          <w:sz w:val="20"/>
          <w:szCs w:val="20"/>
        </w:rPr>
        <w:t>для</w:t>
      </w:r>
      <w:proofErr w:type="gramEnd"/>
    </w:p>
    <w:p w:rsidR="00744C89" w:rsidRPr="00744C89" w:rsidRDefault="00744C89" w:rsidP="00744C89">
      <w:pPr>
        <w:tabs>
          <w:tab w:val="left" w:pos="3975"/>
        </w:tabs>
        <w:rPr>
          <w:rFonts w:ascii="Times New Roman" w:hAnsi="Times New Roman" w:cs="Times New Roman"/>
          <w:sz w:val="20"/>
          <w:szCs w:val="20"/>
        </w:rPr>
      </w:pPr>
      <w:r w:rsidRPr="00744C89">
        <w:rPr>
          <w:rFonts w:ascii="Times New Roman" w:hAnsi="Times New Roman" w:cs="Times New Roman"/>
          <w:sz w:val="20"/>
          <w:szCs w:val="20"/>
        </w:rPr>
        <w:t>инвалидов      объектов  и услуг в сфере</w:t>
      </w:r>
    </w:p>
    <w:p w:rsidR="00744C89" w:rsidRPr="00744C89" w:rsidRDefault="00744C89" w:rsidP="00744C89">
      <w:pPr>
        <w:tabs>
          <w:tab w:val="left" w:pos="3975"/>
        </w:tabs>
        <w:rPr>
          <w:rFonts w:ascii="Times New Roman" w:hAnsi="Times New Roman" w:cs="Times New Roman"/>
          <w:sz w:val="20"/>
          <w:szCs w:val="20"/>
        </w:rPr>
      </w:pPr>
      <w:r w:rsidRPr="00744C89">
        <w:rPr>
          <w:rFonts w:ascii="Times New Roman" w:hAnsi="Times New Roman" w:cs="Times New Roman"/>
          <w:sz w:val="20"/>
          <w:szCs w:val="20"/>
        </w:rPr>
        <w:t>деятельности                 Администрации</w:t>
      </w:r>
    </w:p>
    <w:p w:rsidR="00744C89" w:rsidRPr="00744C89" w:rsidRDefault="00744C89" w:rsidP="00744C89">
      <w:pPr>
        <w:tabs>
          <w:tab w:val="left" w:pos="3975"/>
        </w:tabs>
        <w:rPr>
          <w:rFonts w:ascii="Times New Roman" w:hAnsi="Times New Roman" w:cs="Times New Roman"/>
          <w:sz w:val="20"/>
          <w:szCs w:val="20"/>
        </w:rPr>
      </w:pPr>
      <w:proofErr w:type="spellStart"/>
      <w:r w:rsidRPr="00744C89">
        <w:rPr>
          <w:rFonts w:ascii="Times New Roman" w:hAnsi="Times New Roman" w:cs="Times New Roman"/>
          <w:sz w:val="20"/>
          <w:szCs w:val="20"/>
        </w:rPr>
        <w:lastRenderedPageBreak/>
        <w:t>Барсуковского</w:t>
      </w:r>
      <w:proofErr w:type="spellEnd"/>
      <w:r w:rsidRPr="00744C89">
        <w:rPr>
          <w:rFonts w:ascii="Times New Roman" w:hAnsi="Times New Roman" w:cs="Times New Roman"/>
          <w:sz w:val="20"/>
          <w:szCs w:val="20"/>
        </w:rPr>
        <w:t xml:space="preserve"> сельского             поселения</w:t>
      </w:r>
    </w:p>
    <w:p w:rsidR="00744C89" w:rsidRPr="00744C89" w:rsidRDefault="00744C89" w:rsidP="00744C89">
      <w:pPr>
        <w:tabs>
          <w:tab w:val="left" w:pos="3975"/>
        </w:tabs>
        <w:rPr>
          <w:rFonts w:ascii="Times New Roman" w:hAnsi="Times New Roman" w:cs="Times New Roman"/>
          <w:sz w:val="20"/>
          <w:szCs w:val="20"/>
        </w:rPr>
      </w:pP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w:t>
      </w:r>
      <w:proofErr w:type="gramStart"/>
      <w:r w:rsidRPr="00744C89">
        <w:rPr>
          <w:rFonts w:ascii="Times New Roman" w:hAnsi="Times New Roman" w:cs="Times New Roman"/>
          <w:sz w:val="20"/>
          <w:szCs w:val="20"/>
        </w:rPr>
        <w:t>Смоленской</w:t>
      </w:r>
      <w:proofErr w:type="gramEnd"/>
      <w:r w:rsidRPr="00744C89">
        <w:rPr>
          <w:rFonts w:ascii="Times New Roman" w:hAnsi="Times New Roman" w:cs="Times New Roman"/>
          <w:sz w:val="20"/>
          <w:szCs w:val="20"/>
        </w:rPr>
        <w:t xml:space="preserve"> </w:t>
      </w:r>
    </w:p>
    <w:p w:rsidR="00744C89" w:rsidRPr="00744C89" w:rsidRDefault="00744C89" w:rsidP="00744C89">
      <w:pPr>
        <w:tabs>
          <w:tab w:val="left" w:pos="3975"/>
        </w:tabs>
        <w:rPr>
          <w:rFonts w:ascii="Times New Roman" w:hAnsi="Times New Roman" w:cs="Times New Roman"/>
          <w:sz w:val="20"/>
          <w:szCs w:val="20"/>
        </w:rPr>
      </w:pPr>
      <w:r w:rsidRPr="00744C89">
        <w:rPr>
          <w:rFonts w:ascii="Times New Roman" w:hAnsi="Times New Roman" w:cs="Times New Roman"/>
          <w:sz w:val="20"/>
          <w:szCs w:val="20"/>
        </w:rPr>
        <w:t>области на 2022 – 2025 годы.</w:t>
      </w:r>
    </w:p>
    <w:p w:rsidR="00744C89" w:rsidRPr="00744C89" w:rsidRDefault="00744C89" w:rsidP="00744C89">
      <w:pPr>
        <w:tabs>
          <w:tab w:val="left" w:pos="3975"/>
        </w:tabs>
        <w:rPr>
          <w:rFonts w:ascii="Times New Roman" w:hAnsi="Times New Roman" w:cs="Times New Roman"/>
          <w:sz w:val="20"/>
          <w:szCs w:val="20"/>
        </w:rPr>
      </w:pPr>
    </w:p>
    <w:p w:rsidR="00744C89" w:rsidRPr="00744C89" w:rsidRDefault="00744C89" w:rsidP="00744C89">
      <w:pPr>
        <w:autoSpaceDE w:val="0"/>
        <w:autoSpaceDN w:val="0"/>
        <w:adjustRightInd w:val="0"/>
        <w:jc w:val="center"/>
        <w:rPr>
          <w:rFonts w:ascii="Times New Roman" w:hAnsi="Times New Roman" w:cs="Times New Roman"/>
          <w:sz w:val="20"/>
          <w:szCs w:val="20"/>
        </w:rPr>
      </w:pPr>
    </w:p>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          </w:t>
      </w:r>
      <w:proofErr w:type="gramStart"/>
      <w:r w:rsidRPr="00744C89">
        <w:rPr>
          <w:rFonts w:ascii="Times New Roman" w:hAnsi="Times New Roman" w:cs="Times New Roman"/>
          <w:sz w:val="20"/>
          <w:szCs w:val="20"/>
        </w:rPr>
        <w:t>В целях реализации пункта 1 части 4 статьи 26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Федеральным законом от 06.10.2003 № 131-ФЗ «Об общих принципах организации местного самоуправления в Российской Федерации», в соответствии с постановлением Правительства Российской</w:t>
      </w:r>
      <w:proofErr w:type="gramEnd"/>
      <w:r w:rsidRPr="00744C89">
        <w:rPr>
          <w:rFonts w:ascii="Times New Roman" w:hAnsi="Times New Roman" w:cs="Times New Roman"/>
          <w:sz w:val="20"/>
          <w:szCs w:val="20"/>
        </w:rPr>
        <w:t xml:space="preserve"> </w:t>
      </w:r>
      <w:proofErr w:type="gramStart"/>
      <w:r w:rsidRPr="00744C89">
        <w:rPr>
          <w:rFonts w:ascii="Times New Roman" w:hAnsi="Times New Roman" w:cs="Times New Roman"/>
          <w:sz w:val="20"/>
          <w:szCs w:val="20"/>
        </w:rPr>
        <w:t xml:space="preserve">Федерации от 17 июня 2015 года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в силу ст. 15 Федерального закона от 24.11.1995 г. № 181-ФЗ «О социальной защите инвалидов в Российской Федерации», </w:t>
      </w:r>
      <w:proofErr w:type="gramEnd"/>
    </w:p>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       Администрация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w:t>
      </w:r>
      <w:proofErr w:type="gramStart"/>
      <w:r w:rsidRPr="00744C89">
        <w:rPr>
          <w:rFonts w:ascii="Times New Roman" w:hAnsi="Times New Roman" w:cs="Times New Roman"/>
          <w:sz w:val="20"/>
          <w:szCs w:val="20"/>
        </w:rPr>
        <w:t>п</w:t>
      </w:r>
      <w:proofErr w:type="gramEnd"/>
      <w:r w:rsidRPr="00744C89">
        <w:rPr>
          <w:rFonts w:ascii="Times New Roman" w:hAnsi="Times New Roman" w:cs="Times New Roman"/>
          <w:sz w:val="20"/>
          <w:szCs w:val="20"/>
        </w:rPr>
        <w:t xml:space="preserve"> о с т а н о в л я е т:</w:t>
      </w:r>
    </w:p>
    <w:p w:rsidR="00744C89" w:rsidRPr="00744C89" w:rsidRDefault="00744C89" w:rsidP="00744C89">
      <w:pPr>
        <w:ind w:firstLine="708"/>
        <w:jc w:val="both"/>
        <w:rPr>
          <w:rFonts w:ascii="Times New Roman" w:hAnsi="Times New Roman" w:cs="Times New Roman"/>
          <w:sz w:val="20"/>
          <w:szCs w:val="20"/>
        </w:rPr>
      </w:pPr>
      <w:r w:rsidRPr="00744C89">
        <w:rPr>
          <w:rFonts w:ascii="Times New Roman" w:hAnsi="Times New Roman" w:cs="Times New Roman"/>
          <w:sz w:val="20"/>
          <w:szCs w:val="20"/>
        </w:rPr>
        <w:t xml:space="preserve">1. Утвердить план мероприятий («дорожную карту») по повышению значений показателей доступности для инвалидов объектов и услуг на территории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на 2022 – 2025 годы (прилагается).</w:t>
      </w:r>
    </w:p>
    <w:p w:rsidR="00744C89" w:rsidRPr="00744C89" w:rsidRDefault="00744C89" w:rsidP="00744C89">
      <w:pPr>
        <w:autoSpaceDE w:val="0"/>
        <w:contextualSpacing/>
        <w:jc w:val="both"/>
        <w:rPr>
          <w:rFonts w:ascii="Times New Roman" w:hAnsi="Times New Roman" w:cs="Times New Roman"/>
          <w:color w:val="000000"/>
          <w:sz w:val="20"/>
          <w:szCs w:val="20"/>
        </w:rPr>
      </w:pPr>
      <w:r w:rsidRPr="00744C89">
        <w:rPr>
          <w:rFonts w:ascii="Times New Roman" w:hAnsi="Times New Roman" w:cs="Times New Roman"/>
          <w:sz w:val="20"/>
          <w:szCs w:val="20"/>
        </w:rPr>
        <w:t xml:space="preserve">        2. </w:t>
      </w:r>
      <w:r w:rsidRPr="00744C89">
        <w:rPr>
          <w:rFonts w:ascii="Times New Roman" w:eastAsia="Times New Roman" w:hAnsi="Times New Roman" w:cs="Times New Roman"/>
          <w:color w:val="000000" w:themeColor="text1"/>
          <w:sz w:val="20"/>
          <w:szCs w:val="20"/>
        </w:rPr>
        <w:t xml:space="preserve">Разместить на официальном сайте Администрации </w:t>
      </w:r>
      <w:proofErr w:type="spellStart"/>
      <w:r w:rsidRPr="00744C89">
        <w:rPr>
          <w:rFonts w:ascii="Times New Roman" w:eastAsia="Times New Roman" w:hAnsi="Times New Roman" w:cs="Times New Roman"/>
          <w:color w:val="000000" w:themeColor="text1"/>
          <w:sz w:val="20"/>
          <w:szCs w:val="20"/>
        </w:rPr>
        <w:t>Барсуковского</w:t>
      </w:r>
      <w:proofErr w:type="spellEnd"/>
      <w:r w:rsidRPr="00744C89">
        <w:rPr>
          <w:rFonts w:ascii="Times New Roman" w:eastAsia="Times New Roman" w:hAnsi="Times New Roman" w:cs="Times New Roman"/>
          <w:sz w:val="20"/>
          <w:szCs w:val="20"/>
        </w:rPr>
        <w:t xml:space="preserve"> сельского поселения </w:t>
      </w:r>
      <w:proofErr w:type="spellStart"/>
      <w:r w:rsidRPr="00744C89">
        <w:rPr>
          <w:rFonts w:ascii="Times New Roman" w:eastAsia="Times New Roman" w:hAnsi="Times New Roman" w:cs="Times New Roman"/>
          <w:sz w:val="20"/>
          <w:szCs w:val="20"/>
        </w:rPr>
        <w:t>Монастырщинского</w:t>
      </w:r>
      <w:proofErr w:type="spellEnd"/>
      <w:r w:rsidRPr="00744C89">
        <w:rPr>
          <w:rFonts w:ascii="Times New Roman" w:eastAsia="Times New Roman" w:hAnsi="Times New Roman" w:cs="Times New Roman"/>
          <w:sz w:val="20"/>
          <w:szCs w:val="20"/>
        </w:rPr>
        <w:t xml:space="preserve"> района Смоленской области </w:t>
      </w:r>
      <w:r w:rsidRPr="00744C89">
        <w:rPr>
          <w:rFonts w:ascii="Times New Roman" w:eastAsia="Times New Roman" w:hAnsi="Times New Roman" w:cs="Times New Roman"/>
          <w:color w:val="000000" w:themeColor="text1"/>
          <w:sz w:val="20"/>
          <w:szCs w:val="20"/>
        </w:rPr>
        <w:t xml:space="preserve">в информационно-телекоммуникационной сети «Интернет».       </w:t>
      </w:r>
    </w:p>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        3. Настоящее постановление вступает в силу со дня его подписания.</w:t>
      </w:r>
    </w:p>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        4. </w:t>
      </w:r>
      <w:proofErr w:type="gramStart"/>
      <w:r w:rsidRPr="00744C89">
        <w:rPr>
          <w:rFonts w:ascii="Times New Roman" w:hAnsi="Times New Roman" w:cs="Times New Roman"/>
          <w:sz w:val="20"/>
          <w:szCs w:val="20"/>
        </w:rPr>
        <w:t>Контроль за</w:t>
      </w:r>
      <w:proofErr w:type="gramEnd"/>
      <w:r w:rsidRPr="00744C89">
        <w:rPr>
          <w:rFonts w:ascii="Times New Roman" w:hAnsi="Times New Roman" w:cs="Times New Roman"/>
          <w:sz w:val="20"/>
          <w:szCs w:val="20"/>
        </w:rPr>
        <w:t xml:space="preserve"> исполнением настоящего постановления оставляю за собой.</w:t>
      </w:r>
    </w:p>
    <w:p w:rsidR="00744C89" w:rsidRPr="00744C89" w:rsidRDefault="00744C89" w:rsidP="00744C89">
      <w:pPr>
        <w:ind w:firstLine="709"/>
        <w:jc w:val="both"/>
        <w:rPr>
          <w:rFonts w:ascii="Times New Roman" w:hAnsi="Times New Roman" w:cs="Times New Roman"/>
          <w:sz w:val="20"/>
          <w:szCs w:val="20"/>
        </w:rPr>
      </w:pPr>
    </w:p>
    <w:p w:rsidR="00744C89" w:rsidRPr="00744C89" w:rsidRDefault="00744C89" w:rsidP="00744C89">
      <w:pPr>
        <w:jc w:val="both"/>
        <w:rPr>
          <w:rFonts w:ascii="Times New Roman" w:hAnsi="Times New Roman" w:cs="Times New Roman"/>
          <w:sz w:val="20"/>
          <w:szCs w:val="20"/>
        </w:rPr>
      </w:pPr>
    </w:p>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Глава муниципального образования</w:t>
      </w:r>
    </w:p>
    <w:p w:rsidR="00744C89" w:rsidRPr="00744C89" w:rsidRDefault="00744C89" w:rsidP="00744C89">
      <w:pPr>
        <w:rPr>
          <w:rFonts w:ascii="Times New Roman" w:hAnsi="Times New Roman" w:cs="Times New Roman"/>
          <w:sz w:val="20"/>
          <w:szCs w:val="20"/>
        </w:rPr>
      </w:pP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w:t>
      </w:r>
    </w:p>
    <w:p w:rsidR="00744C89" w:rsidRPr="00744C89" w:rsidRDefault="00744C89" w:rsidP="00744C89">
      <w:pPr>
        <w:rPr>
          <w:rFonts w:ascii="Times New Roman" w:hAnsi="Times New Roman" w:cs="Times New Roman"/>
          <w:sz w:val="20"/>
          <w:szCs w:val="20"/>
        </w:rPr>
      </w:pP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w:t>
      </w:r>
    </w:p>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 xml:space="preserve">Смоленской области                                                                               </w:t>
      </w:r>
      <w:r w:rsidRPr="00744C89">
        <w:rPr>
          <w:rFonts w:ascii="Times New Roman" w:hAnsi="Times New Roman" w:cs="Times New Roman"/>
          <w:b/>
          <w:sz w:val="20"/>
          <w:szCs w:val="20"/>
        </w:rPr>
        <w:t>Т.В. Попкова</w:t>
      </w:r>
    </w:p>
    <w:p w:rsidR="00744C89" w:rsidRPr="00744C89" w:rsidRDefault="00744C89" w:rsidP="00744C89">
      <w:pPr>
        <w:autoSpaceDE w:val="0"/>
        <w:autoSpaceDN w:val="0"/>
        <w:adjustRightInd w:val="0"/>
        <w:ind w:firstLine="540"/>
        <w:jc w:val="both"/>
        <w:rPr>
          <w:rFonts w:ascii="Times New Roman" w:hAnsi="Times New Roman" w:cs="Times New Roman"/>
          <w:sz w:val="20"/>
          <w:szCs w:val="20"/>
        </w:rPr>
      </w:pPr>
    </w:p>
    <w:p w:rsidR="00744C89" w:rsidRPr="00744C89" w:rsidRDefault="00744C89" w:rsidP="00744C89">
      <w:pPr>
        <w:autoSpaceDE w:val="0"/>
        <w:autoSpaceDN w:val="0"/>
        <w:adjustRightInd w:val="0"/>
        <w:ind w:firstLine="540"/>
        <w:jc w:val="both"/>
        <w:rPr>
          <w:rFonts w:ascii="Times New Roman" w:hAnsi="Times New Roman" w:cs="Times New Roman"/>
          <w:sz w:val="20"/>
          <w:szCs w:val="20"/>
        </w:rPr>
      </w:pPr>
    </w:p>
    <w:p w:rsidR="00744C89" w:rsidRPr="00744C89" w:rsidRDefault="00744C89" w:rsidP="00744C89">
      <w:pPr>
        <w:widowControl w:val="0"/>
        <w:autoSpaceDE w:val="0"/>
        <w:autoSpaceDN w:val="0"/>
        <w:adjustRightInd w:val="0"/>
        <w:jc w:val="right"/>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Приложение</w:t>
      </w:r>
    </w:p>
    <w:p w:rsidR="00744C89" w:rsidRPr="00744C89" w:rsidRDefault="00744C89" w:rsidP="00744C89">
      <w:pPr>
        <w:widowControl w:val="0"/>
        <w:autoSpaceDE w:val="0"/>
        <w:autoSpaceDN w:val="0"/>
        <w:adjustRightInd w:val="0"/>
        <w:jc w:val="right"/>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к постановлению</w:t>
      </w:r>
    </w:p>
    <w:p w:rsidR="00744C89" w:rsidRPr="00744C89" w:rsidRDefault="00744C89" w:rsidP="00744C89">
      <w:pPr>
        <w:widowControl w:val="0"/>
        <w:autoSpaceDE w:val="0"/>
        <w:autoSpaceDN w:val="0"/>
        <w:adjustRightInd w:val="0"/>
        <w:jc w:val="right"/>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 xml:space="preserve">администрации  </w:t>
      </w:r>
      <w:proofErr w:type="spellStart"/>
      <w:r w:rsidRPr="00744C89">
        <w:rPr>
          <w:rFonts w:ascii="Times New Roman" w:eastAsia="Times New Roman" w:hAnsi="Times New Roman" w:cs="Times New Roman"/>
          <w:color w:val="000000"/>
          <w:sz w:val="20"/>
          <w:szCs w:val="20"/>
          <w:lang w:eastAsia="ru-RU"/>
        </w:rPr>
        <w:t>Барсуковского</w:t>
      </w:r>
      <w:proofErr w:type="spellEnd"/>
    </w:p>
    <w:p w:rsidR="00744C89" w:rsidRPr="00744C89" w:rsidRDefault="00744C89" w:rsidP="00744C89">
      <w:pPr>
        <w:widowControl w:val="0"/>
        <w:autoSpaceDE w:val="0"/>
        <w:autoSpaceDN w:val="0"/>
        <w:adjustRightInd w:val="0"/>
        <w:jc w:val="right"/>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 xml:space="preserve"> сельского поселения</w:t>
      </w:r>
    </w:p>
    <w:p w:rsidR="00744C89" w:rsidRPr="00744C89" w:rsidRDefault="00744C89" w:rsidP="00744C89">
      <w:pPr>
        <w:widowControl w:val="0"/>
        <w:autoSpaceDE w:val="0"/>
        <w:autoSpaceDN w:val="0"/>
        <w:adjustRightInd w:val="0"/>
        <w:jc w:val="right"/>
        <w:rPr>
          <w:rFonts w:ascii="Times New Roman" w:eastAsia="Times New Roman" w:hAnsi="Times New Roman" w:cs="Times New Roman"/>
          <w:color w:val="000000"/>
          <w:sz w:val="20"/>
          <w:szCs w:val="20"/>
          <w:lang w:eastAsia="ru-RU"/>
        </w:rPr>
      </w:pPr>
      <w:proofErr w:type="spellStart"/>
      <w:r w:rsidRPr="00744C89">
        <w:rPr>
          <w:rFonts w:ascii="Times New Roman" w:eastAsia="Times New Roman" w:hAnsi="Times New Roman" w:cs="Times New Roman"/>
          <w:color w:val="000000"/>
          <w:sz w:val="20"/>
          <w:szCs w:val="20"/>
          <w:lang w:eastAsia="ru-RU"/>
        </w:rPr>
        <w:t>Монастырщинского</w:t>
      </w:r>
      <w:proofErr w:type="spellEnd"/>
      <w:r w:rsidRPr="00744C89">
        <w:rPr>
          <w:rFonts w:ascii="Times New Roman" w:eastAsia="Times New Roman" w:hAnsi="Times New Roman" w:cs="Times New Roman"/>
          <w:color w:val="000000"/>
          <w:sz w:val="20"/>
          <w:szCs w:val="20"/>
          <w:lang w:eastAsia="ru-RU"/>
        </w:rPr>
        <w:t xml:space="preserve"> района</w:t>
      </w:r>
    </w:p>
    <w:p w:rsidR="00744C89" w:rsidRPr="00744C89" w:rsidRDefault="00744C89" w:rsidP="00744C89">
      <w:pPr>
        <w:widowControl w:val="0"/>
        <w:autoSpaceDE w:val="0"/>
        <w:autoSpaceDN w:val="0"/>
        <w:adjustRightInd w:val="0"/>
        <w:jc w:val="right"/>
        <w:rPr>
          <w:rFonts w:ascii="Times New Roman" w:eastAsia="Times New Roman" w:hAnsi="Times New Roman" w:cs="Times New Roman"/>
          <w:color w:val="000000"/>
          <w:sz w:val="20"/>
          <w:szCs w:val="20"/>
          <w:lang w:eastAsia="ru-RU"/>
        </w:rPr>
      </w:pPr>
      <w:r w:rsidRPr="00744C89">
        <w:rPr>
          <w:rFonts w:ascii="Times New Roman" w:eastAsia="Times New Roman" w:hAnsi="Times New Roman" w:cs="Times New Roman"/>
          <w:color w:val="000000"/>
          <w:sz w:val="20"/>
          <w:szCs w:val="20"/>
          <w:lang w:eastAsia="ru-RU"/>
        </w:rPr>
        <w:t>Смоленской области</w:t>
      </w:r>
    </w:p>
    <w:p w:rsidR="00744C89" w:rsidRPr="00744C89" w:rsidRDefault="00744C89" w:rsidP="00744C89">
      <w:pPr>
        <w:widowControl w:val="0"/>
        <w:autoSpaceDE w:val="0"/>
        <w:autoSpaceDN w:val="0"/>
        <w:adjustRightInd w:val="0"/>
        <w:jc w:val="right"/>
        <w:rPr>
          <w:rFonts w:ascii="Times New Roman" w:hAnsi="Times New Roman" w:cs="Times New Roman"/>
          <w:color w:val="000000"/>
          <w:sz w:val="20"/>
          <w:szCs w:val="20"/>
        </w:rPr>
      </w:pPr>
      <w:r w:rsidRPr="00744C89">
        <w:rPr>
          <w:rFonts w:ascii="Times New Roman" w:eastAsia="Times New Roman" w:hAnsi="Times New Roman" w:cs="Times New Roman"/>
          <w:color w:val="000000"/>
          <w:sz w:val="20"/>
          <w:szCs w:val="20"/>
          <w:lang w:eastAsia="ru-RU"/>
        </w:rPr>
        <w:t xml:space="preserve">                                                                                         от 11.05.2023г.  №23  </w:t>
      </w:r>
    </w:p>
    <w:p w:rsidR="00744C89" w:rsidRPr="00744C89" w:rsidRDefault="00744C89" w:rsidP="00744C89">
      <w:pPr>
        <w:widowControl w:val="0"/>
        <w:autoSpaceDE w:val="0"/>
        <w:autoSpaceDN w:val="0"/>
        <w:adjustRightInd w:val="0"/>
        <w:jc w:val="center"/>
        <w:rPr>
          <w:rFonts w:ascii="Times New Roman" w:eastAsia="Times New Roman" w:hAnsi="Times New Roman" w:cs="Times New Roman"/>
          <w:b/>
          <w:bCs/>
          <w:sz w:val="20"/>
          <w:szCs w:val="20"/>
          <w:lang w:eastAsia="ru-RU"/>
        </w:rPr>
      </w:pP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ПЛАН МЕРОПРИЯТИЙ («дорожная карта»)</w:t>
      </w: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по повышению значений показателей доступности для инвалидов</w:t>
      </w:r>
    </w:p>
    <w:p w:rsidR="00744C89" w:rsidRPr="00744C89" w:rsidRDefault="00744C89" w:rsidP="00744C89">
      <w:pPr>
        <w:tabs>
          <w:tab w:val="left" w:pos="3975"/>
        </w:tabs>
        <w:jc w:val="center"/>
        <w:rPr>
          <w:rFonts w:ascii="Times New Roman" w:hAnsi="Times New Roman" w:cs="Times New Roman"/>
          <w:b/>
          <w:sz w:val="20"/>
          <w:szCs w:val="20"/>
        </w:rPr>
      </w:pPr>
      <w:r w:rsidRPr="00744C89">
        <w:rPr>
          <w:rFonts w:ascii="Times New Roman" w:hAnsi="Times New Roman" w:cs="Times New Roman"/>
          <w:b/>
          <w:sz w:val="20"/>
          <w:szCs w:val="20"/>
        </w:rPr>
        <w:t>объектов и услуг в сфере деятельности  Администрации</w:t>
      </w:r>
    </w:p>
    <w:p w:rsidR="00744C89" w:rsidRPr="00744C89" w:rsidRDefault="00744C89" w:rsidP="00744C89">
      <w:pPr>
        <w:tabs>
          <w:tab w:val="left" w:pos="3975"/>
        </w:tabs>
        <w:jc w:val="center"/>
        <w:rPr>
          <w:rFonts w:ascii="Times New Roman" w:hAnsi="Times New Roman" w:cs="Times New Roman"/>
          <w:b/>
          <w:sz w:val="20"/>
          <w:szCs w:val="20"/>
        </w:rPr>
      </w:pPr>
      <w:proofErr w:type="spellStart"/>
      <w:r w:rsidRPr="00744C89">
        <w:rPr>
          <w:rFonts w:ascii="Times New Roman" w:hAnsi="Times New Roman" w:cs="Times New Roman"/>
          <w:b/>
          <w:sz w:val="20"/>
          <w:szCs w:val="20"/>
        </w:rPr>
        <w:t>Барсуковского</w:t>
      </w:r>
      <w:proofErr w:type="spellEnd"/>
      <w:r w:rsidRPr="00744C89">
        <w:rPr>
          <w:rFonts w:ascii="Times New Roman" w:hAnsi="Times New Roman" w:cs="Times New Roman"/>
          <w:b/>
          <w:sz w:val="20"/>
          <w:szCs w:val="20"/>
        </w:rPr>
        <w:t xml:space="preserve"> сельского поселения </w:t>
      </w:r>
    </w:p>
    <w:p w:rsidR="00744C89" w:rsidRPr="00744C89" w:rsidRDefault="00744C89" w:rsidP="00744C89">
      <w:pPr>
        <w:tabs>
          <w:tab w:val="left" w:pos="3975"/>
        </w:tabs>
        <w:jc w:val="center"/>
        <w:rPr>
          <w:rFonts w:ascii="Times New Roman" w:hAnsi="Times New Roman" w:cs="Times New Roman"/>
          <w:b/>
          <w:sz w:val="20"/>
          <w:szCs w:val="20"/>
        </w:rPr>
      </w:pPr>
      <w:proofErr w:type="spellStart"/>
      <w:r w:rsidRPr="00744C89">
        <w:rPr>
          <w:rFonts w:ascii="Times New Roman" w:hAnsi="Times New Roman" w:cs="Times New Roman"/>
          <w:b/>
          <w:sz w:val="20"/>
          <w:szCs w:val="20"/>
        </w:rPr>
        <w:t>Монастырщинского</w:t>
      </w:r>
      <w:proofErr w:type="spellEnd"/>
      <w:r w:rsidRPr="00744C89">
        <w:rPr>
          <w:rFonts w:ascii="Times New Roman" w:hAnsi="Times New Roman" w:cs="Times New Roman"/>
          <w:b/>
          <w:sz w:val="20"/>
          <w:szCs w:val="20"/>
        </w:rPr>
        <w:t xml:space="preserve"> района Смоленской области  </w:t>
      </w:r>
    </w:p>
    <w:p w:rsidR="00744C89" w:rsidRPr="00744C89" w:rsidRDefault="00744C89" w:rsidP="00744C89">
      <w:pPr>
        <w:tabs>
          <w:tab w:val="left" w:pos="3975"/>
        </w:tabs>
        <w:jc w:val="center"/>
        <w:rPr>
          <w:rFonts w:ascii="Times New Roman" w:hAnsi="Times New Roman" w:cs="Times New Roman"/>
          <w:b/>
          <w:sz w:val="20"/>
          <w:szCs w:val="20"/>
        </w:rPr>
      </w:pPr>
      <w:r w:rsidRPr="00744C89">
        <w:rPr>
          <w:rFonts w:ascii="Times New Roman" w:hAnsi="Times New Roman" w:cs="Times New Roman"/>
          <w:b/>
          <w:sz w:val="20"/>
          <w:szCs w:val="20"/>
        </w:rPr>
        <w:t>на 2022 – 2025 годы</w:t>
      </w:r>
    </w:p>
    <w:p w:rsidR="00744C89" w:rsidRPr="00744C89" w:rsidRDefault="00744C89" w:rsidP="00744C89">
      <w:pPr>
        <w:autoSpaceDE w:val="0"/>
        <w:autoSpaceDN w:val="0"/>
        <w:adjustRightInd w:val="0"/>
        <w:contextualSpacing/>
        <w:jc w:val="center"/>
        <w:rPr>
          <w:rFonts w:ascii="Times New Roman" w:eastAsia="Times New Roman" w:hAnsi="Times New Roman" w:cs="Times New Roman"/>
          <w:b/>
          <w:sz w:val="20"/>
          <w:szCs w:val="20"/>
          <w:lang w:eastAsia="ru-RU"/>
        </w:rPr>
      </w:pPr>
    </w:p>
    <w:p w:rsidR="00744C89" w:rsidRPr="00744C89" w:rsidRDefault="00744C89" w:rsidP="00744C89">
      <w:pPr>
        <w:autoSpaceDE w:val="0"/>
        <w:autoSpaceDN w:val="0"/>
        <w:adjustRightInd w:val="0"/>
        <w:contextualSpacing/>
        <w:jc w:val="center"/>
        <w:rPr>
          <w:rFonts w:ascii="Times New Roman" w:eastAsia="Times New Roman" w:hAnsi="Times New Roman" w:cs="Times New Roman"/>
          <w:b/>
          <w:sz w:val="20"/>
          <w:szCs w:val="20"/>
          <w:lang w:eastAsia="ru-RU"/>
        </w:rPr>
      </w:pPr>
      <w:r w:rsidRPr="00744C89">
        <w:rPr>
          <w:rFonts w:ascii="Times New Roman" w:eastAsia="Times New Roman" w:hAnsi="Times New Roman" w:cs="Times New Roman"/>
          <w:b/>
          <w:sz w:val="20"/>
          <w:szCs w:val="20"/>
          <w:lang w:eastAsia="ru-RU"/>
        </w:rPr>
        <w:t>Общее описание «дорожной карты»</w:t>
      </w:r>
    </w:p>
    <w:p w:rsidR="00744C89" w:rsidRPr="00744C89" w:rsidRDefault="00744C89" w:rsidP="00744C89">
      <w:pPr>
        <w:widowControl w:val="0"/>
        <w:autoSpaceDE w:val="0"/>
        <w:autoSpaceDN w:val="0"/>
        <w:adjustRightInd w:val="0"/>
        <w:jc w:val="center"/>
        <w:rPr>
          <w:rFonts w:ascii="Times New Roman" w:eastAsia="Times New Roman" w:hAnsi="Times New Roman" w:cs="Times New Roman"/>
          <w:sz w:val="20"/>
          <w:szCs w:val="20"/>
          <w:lang w:eastAsia="ru-RU"/>
        </w:rPr>
      </w:pPr>
    </w:p>
    <w:p w:rsidR="00744C89" w:rsidRPr="00744C89" w:rsidRDefault="00744C89" w:rsidP="00744C89">
      <w:pPr>
        <w:autoSpaceDE w:val="0"/>
        <w:autoSpaceDN w:val="0"/>
        <w:adjustRightInd w:val="0"/>
        <w:jc w:val="both"/>
        <w:rPr>
          <w:rFonts w:ascii="Times New Roman" w:eastAsia="Times New Roman" w:hAnsi="Times New Roman" w:cs="Times New Roman"/>
          <w:bCs/>
          <w:sz w:val="20"/>
          <w:szCs w:val="20"/>
          <w:lang w:eastAsia="ru-RU"/>
        </w:rPr>
      </w:pPr>
      <w:r w:rsidRPr="00744C89">
        <w:rPr>
          <w:rFonts w:ascii="Times New Roman" w:eastAsia="Times New Roman" w:hAnsi="Times New Roman" w:cs="Times New Roman"/>
          <w:b/>
          <w:sz w:val="20"/>
          <w:szCs w:val="20"/>
          <w:lang w:eastAsia="ru-RU"/>
        </w:rPr>
        <w:t xml:space="preserve">     Нормативно-правовые основания </w:t>
      </w:r>
      <w:r w:rsidRPr="00744C89">
        <w:rPr>
          <w:rFonts w:ascii="Times New Roman" w:eastAsia="Times New Roman" w:hAnsi="Times New Roman" w:cs="Times New Roman"/>
          <w:sz w:val="20"/>
          <w:szCs w:val="20"/>
          <w:lang w:eastAsia="ru-RU"/>
        </w:rPr>
        <w:t xml:space="preserve">разработки Плана </w:t>
      </w:r>
      <w:r w:rsidRPr="00744C89">
        <w:rPr>
          <w:rFonts w:ascii="Times New Roman" w:eastAsia="Times New Roman" w:hAnsi="Times New Roman" w:cs="Times New Roman"/>
          <w:bCs/>
          <w:sz w:val="20"/>
          <w:szCs w:val="20"/>
          <w:lang w:eastAsia="ru-RU"/>
        </w:rPr>
        <w:t xml:space="preserve">мероприятий («дорожной карты») по повышению значений показателей доступности для инвалидов объектов и услуг на территории   </w:t>
      </w:r>
      <w:proofErr w:type="spellStart"/>
      <w:r w:rsidRPr="00744C89">
        <w:rPr>
          <w:rFonts w:ascii="Times New Roman" w:eastAsia="Times New Roman" w:hAnsi="Times New Roman" w:cs="Times New Roman"/>
          <w:bCs/>
          <w:sz w:val="20"/>
          <w:szCs w:val="20"/>
          <w:lang w:eastAsia="ru-RU"/>
        </w:rPr>
        <w:t>Барсуковского</w:t>
      </w:r>
      <w:proofErr w:type="spellEnd"/>
      <w:r w:rsidRPr="00744C89">
        <w:rPr>
          <w:rFonts w:ascii="Times New Roman" w:eastAsia="Times New Roman" w:hAnsi="Times New Roman" w:cs="Times New Roman"/>
          <w:bCs/>
          <w:sz w:val="20"/>
          <w:szCs w:val="20"/>
          <w:lang w:eastAsia="ru-RU"/>
        </w:rPr>
        <w:t xml:space="preserve"> сельского поселения  </w:t>
      </w:r>
      <w:proofErr w:type="spellStart"/>
      <w:r w:rsidRPr="00744C89">
        <w:rPr>
          <w:rFonts w:ascii="Times New Roman" w:eastAsia="Times New Roman" w:hAnsi="Times New Roman" w:cs="Times New Roman"/>
          <w:bCs/>
          <w:sz w:val="20"/>
          <w:szCs w:val="20"/>
          <w:lang w:eastAsia="ru-RU"/>
        </w:rPr>
        <w:t>Монастырщинского</w:t>
      </w:r>
      <w:proofErr w:type="spellEnd"/>
      <w:r w:rsidRPr="00744C89">
        <w:rPr>
          <w:rFonts w:ascii="Times New Roman" w:eastAsia="Times New Roman" w:hAnsi="Times New Roman" w:cs="Times New Roman"/>
          <w:bCs/>
          <w:sz w:val="20"/>
          <w:szCs w:val="20"/>
          <w:lang w:eastAsia="ru-RU"/>
        </w:rPr>
        <w:t xml:space="preserve"> района Смоленской области («дорожная карта»):</w:t>
      </w:r>
    </w:p>
    <w:p w:rsidR="00744C89" w:rsidRPr="00744C89" w:rsidRDefault="00744C89" w:rsidP="00744C89">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744C89">
        <w:rPr>
          <w:rFonts w:ascii="Times New Roman" w:eastAsia="Times New Roman" w:hAnsi="Times New Roman" w:cs="Times New Roman"/>
          <w:sz w:val="20"/>
          <w:szCs w:val="20"/>
          <w:lang w:eastAsia="ru-RU"/>
        </w:rPr>
        <w:t>-   Федеральный закон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744C89">
        <w:rPr>
          <w:rFonts w:ascii="Times New Roman" w:eastAsia="Times New Roman" w:hAnsi="Times New Roman" w:cs="Times New Roman"/>
          <w:bCs/>
          <w:sz w:val="20"/>
          <w:szCs w:val="20"/>
          <w:lang w:eastAsia="ru-RU"/>
        </w:rPr>
        <w:t xml:space="preserve"> пункт 1 части 4 статьи 26;</w:t>
      </w:r>
    </w:p>
    <w:p w:rsidR="00744C89" w:rsidRPr="00744C89" w:rsidRDefault="00744C89" w:rsidP="00744C89">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744C89">
        <w:rPr>
          <w:rFonts w:ascii="Times New Roman" w:eastAsia="Times New Roman" w:hAnsi="Times New Roman" w:cs="Times New Roman"/>
          <w:bCs/>
          <w:sz w:val="20"/>
          <w:szCs w:val="20"/>
          <w:lang w:eastAsia="ru-RU"/>
        </w:rPr>
        <w:t>-   Постановление Правительства Российской Федерации от 17.06.2015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744C89" w:rsidRPr="00744C89" w:rsidRDefault="00744C89" w:rsidP="00744C89">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744C89">
        <w:rPr>
          <w:rFonts w:ascii="Times New Roman" w:eastAsia="Times New Roman" w:hAnsi="Times New Roman" w:cs="Times New Roman"/>
          <w:bCs/>
          <w:sz w:val="20"/>
          <w:szCs w:val="20"/>
          <w:lang w:eastAsia="ru-RU"/>
        </w:rPr>
        <w:t>-   Постановление Правительства Российской Федерации от 09.07.2016 № 649 «О мерах по приспособлению помещений и общего имущества в многоквартирном доме с учетом потребностей инвалидов»,</w:t>
      </w:r>
    </w:p>
    <w:p w:rsidR="00744C89" w:rsidRPr="00744C89" w:rsidRDefault="00744C89" w:rsidP="00744C89">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744C89">
        <w:rPr>
          <w:rFonts w:ascii="Times New Roman" w:eastAsia="Times New Roman" w:hAnsi="Times New Roman" w:cs="Times New Roman"/>
          <w:bCs/>
          <w:sz w:val="20"/>
          <w:szCs w:val="20"/>
          <w:lang w:eastAsia="ru-RU"/>
        </w:rPr>
        <w:lastRenderedPageBreak/>
        <w:t>-    пункт 1 части 4 статьи 26 Федерального закона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44C89" w:rsidRPr="00744C89" w:rsidRDefault="00744C89" w:rsidP="00744C89">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744C89">
        <w:rPr>
          <w:rFonts w:ascii="Times New Roman" w:eastAsia="Times New Roman" w:hAnsi="Times New Roman" w:cs="Times New Roman"/>
          <w:bCs/>
          <w:sz w:val="20"/>
          <w:szCs w:val="20"/>
          <w:lang w:eastAsia="ru-RU"/>
        </w:rPr>
        <w:t xml:space="preserve">     На территории </w:t>
      </w:r>
      <w:proofErr w:type="spellStart"/>
      <w:r w:rsidRPr="00744C89">
        <w:rPr>
          <w:rFonts w:ascii="Times New Roman" w:eastAsia="Times New Roman" w:hAnsi="Times New Roman" w:cs="Times New Roman"/>
          <w:bCs/>
          <w:sz w:val="20"/>
          <w:szCs w:val="20"/>
          <w:lang w:eastAsia="ru-RU"/>
        </w:rPr>
        <w:t>Барсуковского</w:t>
      </w:r>
      <w:proofErr w:type="spellEnd"/>
      <w:r w:rsidRPr="00744C89">
        <w:rPr>
          <w:rFonts w:ascii="Times New Roman" w:eastAsia="Times New Roman" w:hAnsi="Times New Roman" w:cs="Times New Roman"/>
          <w:bCs/>
          <w:sz w:val="20"/>
          <w:szCs w:val="20"/>
          <w:lang w:eastAsia="ru-RU"/>
        </w:rPr>
        <w:t xml:space="preserve"> сельского поселения </w:t>
      </w:r>
      <w:proofErr w:type="spellStart"/>
      <w:r w:rsidRPr="00744C89">
        <w:rPr>
          <w:rFonts w:ascii="Times New Roman" w:eastAsia="Times New Roman" w:hAnsi="Times New Roman" w:cs="Times New Roman"/>
          <w:bCs/>
          <w:sz w:val="20"/>
          <w:szCs w:val="20"/>
          <w:lang w:eastAsia="ru-RU"/>
        </w:rPr>
        <w:t>Монастырщинского</w:t>
      </w:r>
      <w:proofErr w:type="spellEnd"/>
      <w:r w:rsidRPr="00744C89">
        <w:rPr>
          <w:rFonts w:ascii="Times New Roman" w:eastAsia="Times New Roman" w:hAnsi="Times New Roman" w:cs="Times New Roman"/>
          <w:bCs/>
          <w:sz w:val="20"/>
          <w:szCs w:val="20"/>
          <w:lang w:eastAsia="ru-RU"/>
        </w:rPr>
        <w:t xml:space="preserve"> района Смоленской области на 01.01.2023 года проживает  718 человек:</w:t>
      </w:r>
    </w:p>
    <w:p w:rsidR="00744C89" w:rsidRPr="00744C89" w:rsidRDefault="00744C89" w:rsidP="00744C89">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p>
    <w:p w:rsidR="00744C89" w:rsidRPr="00744C89" w:rsidRDefault="00744C89" w:rsidP="00744C89">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744C89">
        <w:rPr>
          <w:rFonts w:ascii="Times New Roman" w:eastAsia="Times New Roman" w:hAnsi="Times New Roman" w:cs="Times New Roman"/>
          <w:bCs/>
          <w:sz w:val="20"/>
          <w:szCs w:val="20"/>
          <w:lang w:eastAsia="ru-RU"/>
        </w:rPr>
        <w:t xml:space="preserve">     На территории поселения проживает:</w:t>
      </w:r>
    </w:p>
    <w:p w:rsidR="00744C89" w:rsidRPr="00744C89" w:rsidRDefault="00744C89" w:rsidP="00744C89">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744C89">
        <w:rPr>
          <w:rFonts w:ascii="Times New Roman" w:eastAsia="Times New Roman" w:hAnsi="Times New Roman" w:cs="Times New Roman"/>
          <w:bCs/>
          <w:sz w:val="20"/>
          <w:szCs w:val="20"/>
          <w:lang w:eastAsia="ru-RU"/>
        </w:rPr>
        <w:t xml:space="preserve">-инвалидов-пенсионеров всего- 49 чел. в </w:t>
      </w:r>
      <w:proofErr w:type="spellStart"/>
      <w:r w:rsidRPr="00744C89">
        <w:rPr>
          <w:rFonts w:ascii="Times New Roman" w:eastAsia="Times New Roman" w:hAnsi="Times New Roman" w:cs="Times New Roman"/>
          <w:bCs/>
          <w:sz w:val="20"/>
          <w:szCs w:val="20"/>
          <w:lang w:eastAsia="ru-RU"/>
        </w:rPr>
        <w:t>т</w:t>
      </w:r>
      <w:proofErr w:type="gramStart"/>
      <w:r w:rsidRPr="00744C89">
        <w:rPr>
          <w:rFonts w:ascii="Times New Roman" w:eastAsia="Times New Roman" w:hAnsi="Times New Roman" w:cs="Times New Roman"/>
          <w:bCs/>
          <w:sz w:val="20"/>
          <w:szCs w:val="20"/>
          <w:lang w:eastAsia="ru-RU"/>
        </w:rPr>
        <w:t>.ч</w:t>
      </w:r>
      <w:proofErr w:type="spellEnd"/>
      <w:proofErr w:type="gramEnd"/>
      <w:r w:rsidRPr="00744C89">
        <w:rPr>
          <w:rFonts w:ascii="Times New Roman" w:eastAsia="Times New Roman" w:hAnsi="Times New Roman" w:cs="Times New Roman"/>
          <w:bCs/>
          <w:sz w:val="20"/>
          <w:szCs w:val="20"/>
          <w:lang w:eastAsia="ru-RU"/>
        </w:rPr>
        <w:t xml:space="preserve">: </w:t>
      </w:r>
    </w:p>
    <w:p w:rsidR="00744C89" w:rsidRPr="00744C89" w:rsidRDefault="00744C89" w:rsidP="00744C89">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744C89">
        <w:rPr>
          <w:rFonts w:ascii="Times New Roman" w:eastAsia="Times New Roman" w:hAnsi="Times New Roman" w:cs="Times New Roman"/>
          <w:bCs/>
          <w:sz w:val="20"/>
          <w:szCs w:val="20"/>
          <w:lang w:eastAsia="ru-RU"/>
        </w:rPr>
        <w:t>-инвалиды 1 группы- 5 чел.;</w:t>
      </w:r>
    </w:p>
    <w:p w:rsidR="00744C89" w:rsidRPr="00744C89" w:rsidRDefault="00744C89" w:rsidP="00744C89">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744C89">
        <w:rPr>
          <w:rFonts w:ascii="Times New Roman" w:eastAsia="Times New Roman" w:hAnsi="Times New Roman" w:cs="Times New Roman"/>
          <w:bCs/>
          <w:sz w:val="20"/>
          <w:szCs w:val="20"/>
          <w:lang w:eastAsia="ru-RU"/>
        </w:rPr>
        <w:t>-инвалиды 2 группы- 16 чел.;</w:t>
      </w:r>
    </w:p>
    <w:p w:rsidR="00744C89" w:rsidRPr="00744C89" w:rsidRDefault="00744C89" w:rsidP="00744C89">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744C89">
        <w:rPr>
          <w:rFonts w:ascii="Times New Roman" w:eastAsia="Times New Roman" w:hAnsi="Times New Roman" w:cs="Times New Roman"/>
          <w:bCs/>
          <w:sz w:val="20"/>
          <w:szCs w:val="20"/>
          <w:lang w:eastAsia="ru-RU"/>
        </w:rPr>
        <w:t>-инвалиды 3 группы- 27  чел.;</w:t>
      </w:r>
    </w:p>
    <w:p w:rsidR="00744C89" w:rsidRPr="00744C89" w:rsidRDefault="00744C89" w:rsidP="00744C89">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744C89">
        <w:rPr>
          <w:rFonts w:ascii="Times New Roman" w:eastAsia="Times New Roman" w:hAnsi="Times New Roman" w:cs="Times New Roman"/>
          <w:bCs/>
          <w:sz w:val="20"/>
          <w:szCs w:val="20"/>
          <w:lang w:eastAsia="ru-RU"/>
        </w:rPr>
        <w:t>-детей инвалидов- 1 чел.</w:t>
      </w:r>
    </w:p>
    <w:p w:rsidR="00744C89" w:rsidRPr="00744C89" w:rsidRDefault="00744C89" w:rsidP="00744C89">
      <w:pPr>
        <w:tabs>
          <w:tab w:val="left" w:pos="567"/>
          <w:tab w:val="left" w:pos="709"/>
        </w:tabs>
        <w:autoSpaceDE w:val="0"/>
        <w:autoSpaceDN w:val="0"/>
        <w:adjustRightInd w:val="0"/>
        <w:jc w:val="both"/>
        <w:rPr>
          <w:rFonts w:ascii="Times New Roman" w:eastAsia="Times New Roman" w:hAnsi="Times New Roman" w:cs="Times New Roman"/>
          <w:bCs/>
          <w:sz w:val="20"/>
          <w:szCs w:val="20"/>
          <w:lang w:eastAsia="ru-RU"/>
        </w:rPr>
      </w:pPr>
      <w:r w:rsidRPr="00744C89">
        <w:rPr>
          <w:rFonts w:ascii="Times New Roman" w:eastAsia="Times New Roman" w:hAnsi="Times New Roman" w:cs="Times New Roman"/>
          <w:bCs/>
          <w:sz w:val="20"/>
          <w:szCs w:val="20"/>
          <w:lang w:eastAsia="ru-RU"/>
        </w:rPr>
        <w:t xml:space="preserve"> </w:t>
      </w:r>
    </w:p>
    <w:p w:rsidR="00744C89" w:rsidRPr="00744C89" w:rsidRDefault="00744C89" w:rsidP="00744C89">
      <w:pPr>
        <w:pStyle w:val="af2"/>
        <w:jc w:val="both"/>
        <w:rPr>
          <w:rFonts w:ascii="Times New Roman" w:hAnsi="Times New Roman"/>
          <w:sz w:val="20"/>
          <w:szCs w:val="20"/>
          <w:lang w:eastAsia="ru-RU"/>
        </w:rPr>
      </w:pPr>
      <w:r w:rsidRPr="00744C89">
        <w:rPr>
          <w:rFonts w:ascii="Times New Roman" w:hAnsi="Times New Roman"/>
          <w:b/>
          <w:sz w:val="20"/>
          <w:szCs w:val="20"/>
          <w:bdr w:val="none" w:sz="0" w:space="0" w:color="auto" w:frame="1"/>
          <w:lang w:eastAsia="ru-RU"/>
        </w:rPr>
        <w:t>Обоснование целей и задач</w:t>
      </w:r>
      <w:r w:rsidRPr="00744C89">
        <w:rPr>
          <w:rFonts w:ascii="Times New Roman" w:hAnsi="Times New Roman"/>
          <w:sz w:val="20"/>
          <w:szCs w:val="20"/>
          <w:bdr w:val="none" w:sz="0" w:space="0" w:color="auto" w:frame="1"/>
          <w:lang w:eastAsia="ru-RU"/>
        </w:rPr>
        <w:t xml:space="preserve"> обеспечения доступности для инвалидов объектов и услуг на территории  </w:t>
      </w:r>
      <w:proofErr w:type="spellStart"/>
      <w:r w:rsidRPr="00744C89">
        <w:rPr>
          <w:rFonts w:ascii="Times New Roman" w:hAnsi="Times New Roman"/>
          <w:sz w:val="20"/>
          <w:szCs w:val="20"/>
          <w:bdr w:val="none" w:sz="0" w:space="0" w:color="auto" w:frame="1"/>
          <w:lang w:eastAsia="ru-RU"/>
        </w:rPr>
        <w:t>Барсуковского</w:t>
      </w:r>
      <w:proofErr w:type="spellEnd"/>
      <w:r w:rsidRPr="00744C89">
        <w:rPr>
          <w:rFonts w:ascii="Times New Roman" w:hAnsi="Times New Roman"/>
          <w:sz w:val="20"/>
          <w:szCs w:val="20"/>
          <w:bdr w:val="none" w:sz="0" w:space="0" w:color="auto" w:frame="1"/>
          <w:lang w:eastAsia="ru-RU"/>
        </w:rPr>
        <w:t xml:space="preserve"> сельского поселения.</w:t>
      </w:r>
    </w:p>
    <w:p w:rsidR="00744C89" w:rsidRPr="00744C89" w:rsidRDefault="00744C89" w:rsidP="00744C89">
      <w:pPr>
        <w:pStyle w:val="af2"/>
        <w:jc w:val="both"/>
        <w:rPr>
          <w:rFonts w:ascii="Times New Roman" w:hAnsi="Times New Roman"/>
          <w:sz w:val="20"/>
          <w:szCs w:val="20"/>
          <w:lang w:eastAsia="ru-RU"/>
        </w:rPr>
      </w:pPr>
      <w:r w:rsidRPr="00744C89">
        <w:rPr>
          <w:rFonts w:ascii="Times New Roman" w:hAnsi="Times New Roman"/>
          <w:sz w:val="20"/>
          <w:szCs w:val="20"/>
          <w:lang w:eastAsia="ru-RU"/>
        </w:rPr>
        <w:t>        </w:t>
      </w:r>
      <w:proofErr w:type="gramStart"/>
      <w:r w:rsidRPr="00744C89">
        <w:rPr>
          <w:rFonts w:ascii="Times New Roman" w:hAnsi="Times New Roman"/>
          <w:sz w:val="20"/>
          <w:szCs w:val="20"/>
          <w:lang w:eastAsia="ru-RU"/>
        </w:rPr>
        <w:t>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 направленных на создание инвалидам равных с другими гражданами возможностей для участия в жизни общества, в том числе равное право на получение всех необходимых социальных услуг для удовлетворения своих нужд в различных сферах жизнедеятельности.</w:t>
      </w:r>
      <w:proofErr w:type="gramEnd"/>
    </w:p>
    <w:p w:rsidR="00744C89" w:rsidRPr="00744C89" w:rsidRDefault="00744C89" w:rsidP="00744C89">
      <w:pPr>
        <w:pStyle w:val="af2"/>
        <w:jc w:val="both"/>
        <w:rPr>
          <w:rFonts w:ascii="Times New Roman" w:hAnsi="Times New Roman"/>
          <w:sz w:val="20"/>
          <w:szCs w:val="20"/>
          <w:lang w:eastAsia="ru-RU"/>
        </w:rPr>
      </w:pPr>
      <w:r w:rsidRPr="00744C89">
        <w:rPr>
          <w:rFonts w:ascii="Times New Roman" w:hAnsi="Times New Roman"/>
          <w:sz w:val="20"/>
          <w:szCs w:val="20"/>
          <w:lang w:eastAsia="ru-RU"/>
        </w:rPr>
        <w:t>            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статье 15 Федерального закона «О социальной защите инвалидов в Российской Федерации») создают условия инвалидам для беспрепятственного доступа к объектам социальной инфраструктуры.</w:t>
      </w:r>
    </w:p>
    <w:p w:rsidR="00744C89" w:rsidRPr="00744C89" w:rsidRDefault="00744C89" w:rsidP="00744C89">
      <w:pPr>
        <w:spacing w:before="100" w:beforeAutospacing="1"/>
        <w:jc w:val="both"/>
        <w:rPr>
          <w:rFonts w:ascii="Times New Roman" w:hAnsi="Times New Roman" w:cs="Times New Roman"/>
          <w:sz w:val="20"/>
          <w:szCs w:val="20"/>
        </w:rPr>
      </w:pPr>
      <w:r w:rsidRPr="00744C89">
        <w:rPr>
          <w:rFonts w:ascii="Times New Roman" w:hAnsi="Times New Roman" w:cs="Times New Roman"/>
          <w:sz w:val="20"/>
          <w:szCs w:val="20"/>
          <w:lang w:eastAsia="ru-RU"/>
        </w:rPr>
        <w:t xml:space="preserve">  Для достижения </w:t>
      </w:r>
      <w:r w:rsidRPr="00744C89">
        <w:rPr>
          <w:rFonts w:ascii="Times New Roman" w:hAnsi="Times New Roman" w:cs="Times New Roman"/>
          <w:color w:val="000000"/>
          <w:sz w:val="20"/>
          <w:szCs w:val="20"/>
        </w:rPr>
        <w:t>указанной цели необходимо решение следующих задач:</w:t>
      </w:r>
    </w:p>
    <w:p w:rsidR="00744C89" w:rsidRPr="00744C89" w:rsidRDefault="00744C89" w:rsidP="00744C89">
      <w:pPr>
        <w:spacing w:before="100" w:beforeAutospacing="1"/>
        <w:ind w:firstLine="539"/>
        <w:jc w:val="both"/>
        <w:rPr>
          <w:rFonts w:ascii="Times New Roman" w:hAnsi="Times New Roman" w:cs="Times New Roman"/>
          <w:sz w:val="20"/>
          <w:szCs w:val="20"/>
        </w:rPr>
      </w:pPr>
      <w:r w:rsidRPr="00744C89">
        <w:rPr>
          <w:rFonts w:ascii="Times New Roman" w:hAnsi="Times New Roman" w:cs="Times New Roman"/>
          <w:color w:val="000000"/>
          <w:sz w:val="20"/>
          <w:szCs w:val="20"/>
        </w:rPr>
        <w:t>- выявление существующих ограничений и барьеров, препятствующих доступности среды для инвалидов, и оценка потребности в их устранении;</w:t>
      </w:r>
    </w:p>
    <w:p w:rsidR="00744C89" w:rsidRPr="00744C89" w:rsidRDefault="00744C89" w:rsidP="00744C89">
      <w:pPr>
        <w:spacing w:before="100" w:beforeAutospacing="1"/>
        <w:ind w:firstLine="539"/>
        <w:jc w:val="both"/>
        <w:rPr>
          <w:rFonts w:ascii="Times New Roman" w:hAnsi="Times New Roman" w:cs="Times New Roman"/>
          <w:sz w:val="20"/>
          <w:szCs w:val="20"/>
        </w:rPr>
      </w:pPr>
      <w:r w:rsidRPr="00744C89">
        <w:rPr>
          <w:rFonts w:ascii="Times New Roman" w:hAnsi="Times New Roman" w:cs="Times New Roman"/>
          <w:color w:val="000000"/>
          <w:sz w:val="20"/>
          <w:szCs w:val="20"/>
        </w:rPr>
        <w:t>- формирование доступной среды для инвалидов к информационным технологиям, учреждениям социальной сферы;</w:t>
      </w:r>
    </w:p>
    <w:p w:rsidR="00744C89" w:rsidRPr="00744C89" w:rsidRDefault="00744C89" w:rsidP="00744C89">
      <w:pPr>
        <w:spacing w:before="100" w:beforeAutospacing="1"/>
        <w:ind w:firstLine="539"/>
        <w:jc w:val="both"/>
        <w:rPr>
          <w:rFonts w:ascii="Times New Roman" w:hAnsi="Times New Roman" w:cs="Times New Roman"/>
          <w:sz w:val="20"/>
          <w:szCs w:val="20"/>
        </w:rPr>
      </w:pPr>
      <w:r w:rsidRPr="00744C89">
        <w:rPr>
          <w:rFonts w:ascii="Times New Roman" w:hAnsi="Times New Roman" w:cs="Times New Roman"/>
          <w:color w:val="000000"/>
          <w:sz w:val="20"/>
          <w:szCs w:val="20"/>
        </w:rPr>
        <w:t>- обеспечение доступности, повышение оперативности и эффективности предоставления муниципальных услуг инвалидам;</w:t>
      </w:r>
    </w:p>
    <w:p w:rsidR="00744C89" w:rsidRPr="00744C89" w:rsidRDefault="00744C89" w:rsidP="00744C89">
      <w:pPr>
        <w:spacing w:before="100" w:beforeAutospacing="1"/>
        <w:ind w:firstLine="539"/>
        <w:jc w:val="both"/>
        <w:rPr>
          <w:rFonts w:ascii="Times New Roman" w:hAnsi="Times New Roman" w:cs="Times New Roman"/>
          <w:sz w:val="20"/>
          <w:szCs w:val="20"/>
        </w:rPr>
      </w:pPr>
      <w:r w:rsidRPr="00744C89">
        <w:rPr>
          <w:rFonts w:ascii="Times New Roman" w:hAnsi="Times New Roman" w:cs="Times New Roman"/>
          <w:color w:val="000000"/>
          <w:sz w:val="20"/>
          <w:szCs w:val="20"/>
        </w:rPr>
        <w:t>- обеспечение доступности для инвалидов и детей-инвалидов к услугам культуры, искусства, а также создание возможностей развивать и использовать их творческий, художественный потенциал;</w:t>
      </w:r>
    </w:p>
    <w:p w:rsidR="00744C89" w:rsidRPr="00744C89" w:rsidRDefault="00744C89" w:rsidP="00744C89">
      <w:pPr>
        <w:spacing w:before="100" w:beforeAutospacing="1"/>
        <w:ind w:firstLine="539"/>
        <w:jc w:val="both"/>
        <w:rPr>
          <w:rFonts w:ascii="Times New Roman" w:hAnsi="Times New Roman" w:cs="Times New Roman"/>
          <w:sz w:val="20"/>
          <w:szCs w:val="20"/>
        </w:rPr>
      </w:pPr>
      <w:r w:rsidRPr="00744C89">
        <w:rPr>
          <w:rFonts w:ascii="Times New Roman" w:hAnsi="Times New Roman" w:cs="Times New Roman"/>
          <w:color w:val="000000"/>
          <w:sz w:val="20"/>
          <w:szCs w:val="20"/>
        </w:rPr>
        <w:t xml:space="preserve">- развитие социального партнерства между органами местного самоуправления </w:t>
      </w:r>
      <w:proofErr w:type="spellStart"/>
      <w:r w:rsidRPr="00744C89">
        <w:rPr>
          <w:rFonts w:ascii="Times New Roman" w:hAnsi="Times New Roman" w:cs="Times New Roman"/>
          <w:color w:val="000000"/>
          <w:sz w:val="20"/>
          <w:szCs w:val="20"/>
        </w:rPr>
        <w:t>Барсуковского</w:t>
      </w:r>
      <w:proofErr w:type="spellEnd"/>
      <w:r w:rsidRPr="00744C89">
        <w:rPr>
          <w:rFonts w:ascii="Times New Roman" w:hAnsi="Times New Roman" w:cs="Times New Roman"/>
          <w:color w:val="000000"/>
          <w:sz w:val="20"/>
          <w:szCs w:val="20"/>
        </w:rPr>
        <w:t xml:space="preserve"> сельского поселения и общественными организациями инвалидов.     </w:t>
      </w:r>
    </w:p>
    <w:p w:rsidR="00744C89" w:rsidRPr="00744C89" w:rsidRDefault="00744C89" w:rsidP="00744C89">
      <w:pPr>
        <w:spacing w:before="100" w:beforeAutospacing="1"/>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xml:space="preserve">          Решение поставленных задач будет осуществляться в ходе реализации дорожной карты с 2023 по 2025 годы.     </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Реализация «дорожной карты» позволит сформировать условия для устойчивого развития доступной среды для инвалидов и других маломобильных групп  граждан, обеспечить полноценную интеграцию детей-инвалидов с обществом, повысить доступность и качество жизни и услуг для инвалидов, преодолеть социальную разобщенность.</w:t>
      </w:r>
    </w:p>
    <w:p w:rsidR="00744C89" w:rsidRPr="00744C89" w:rsidRDefault="00744C89" w:rsidP="00744C89">
      <w:pPr>
        <w:shd w:val="clear" w:color="auto" w:fill="FFFFFF"/>
        <w:ind w:left="16" w:firstLine="717"/>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xml:space="preserve">Финансирование мероприятий осуществляется за счет средств местного бюджета в объемах, утвержденных решением Совета депутатов Татарского сельского поселения о бюджете сельского поселения на соответствующий год. При сокращении или увеличении ассигнований на реализацию мероприятий «дорожной карты», в установленном порядке вносятся  предложения о корректировке перечня мероприятий.   </w:t>
      </w:r>
    </w:p>
    <w:p w:rsidR="00744C89" w:rsidRPr="00744C89" w:rsidRDefault="00744C89" w:rsidP="00744C89">
      <w:pPr>
        <w:spacing w:before="100" w:beforeAutospacing="1"/>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xml:space="preserve">         Руководители органов, определенные исполнителями мероприятий «дорожной карты», несут ответственность за реализацию комплекса закрепленных за ними мероприятий, обеспечивают эффективное использование средств, выделяемых на их реализацию.</w:t>
      </w:r>
    </w:p>
    <w:p w:rsidR="00744C89" w:rsidRPr="00744C89" w:rsidRDefault="00744C89" w:rsidP="00744C89">
      <w:pPr>
        <w:spacing w:before="100" w:beforeAutospacing="1"/>
        <w:jc w:val="both"/>
        <w:rPr>
          <w:rFonts w:ascii="Times New Roman" w:hAnsi="Times New Roman" w:cs="Times New Roman"/>
          <w:color w:val="000000"/>
          <w:sz w:val="20"/>
          <w:szCs w:val="20"/>
        </w:rPr>
        <w:sectPr w:rsidR="00744C89" w:rsidRPr="00744C89" w:rsidSect="00744C89">
          <w:pgSz w:w="11906" w:h="16838"/>
          <w:pgMar w:top="1134" w:right="709" w:bottom="709" w:left="1134" w:header="720" w:footer="720" w:gutter="0"/>
          <w:cols w:space="720"/>
        </w:sectPr>
      </w:pPr>
      <w:r w:rsidRPr="00744C89">
        <w:rPr>
          <w:rFonts w:ascii="Times New Roman" w:hAnsi="Times New Roman" w:cs="Times New Roman"/>
          <w:color w:val="000000"/>
          <w:sz w:val="20"/>
          <w:szCs w:val="20"/>
        </w:rPr>
        <w:t xml:space="preserve">           </w:t>
      </w:r>
      <w:proofErr w:type="gramStart"/>
      <w:r w:rsidRPr="00744C89">
        <w:rPr>
          <w:rFonts w:ascii="Times New Roman" w:hAnsi="Times New Roman" w:cs="Times New Roman"/>
          <w:color w:val="000000"/>
          <w:sz w:val="20"/>
          <w:szCs w:val="20"/>
        </w:rPr>
        <w:t>Контроль за</w:t>
      </w:r>
      <w:proofErr w:type="gramEnd"/>
      <w:r w:rsidRPr="00744C89">
        <w:rPr>
          <w:rFonts w:ascii="Times New Roman" w:hAnsi="Times New Roman" w:cs="Times New Roman"/>
          <w:color w:val="000000"/>
          <w:sz w:val="20"/>
          <w:szCs w:val="20"/>
        </w:rPr>
        <w:t xml:space="preserve"> исполнением дорожной карты и оценку эффективности реализации осуществляет администрация </w:t>
      </w:r>
      <w:proofErr w:type="spellStart"/>
      <w:r w:rsidRPr="00744C89">
        <w:rPr>
          <w:rFonts w:ascii="Times New Roman" w:hAnsi="Times New Roman" w:cs="Times New Roman"/>
          <w:color w:val="000000"/>
          <w:sz w:val="20"/>
          <w:szCs w:val="20"/>
        </w:rPr>
        <w:t>Барсуковского</w:t>
      </w:r>
      <w:proofErr w:type="spellEnd"/>
      <w:r w:rsidRPr="00744C89">
        <w:rPr>
          <w:rFonts w:ascii="Times New Roman" w:hAnsi="Times New Roman" w:cs="Times New Roman"/>
          <w:color w:val="000000"/>
          <w:sz w:val="20"/>
          <w:szCs w:val="20"/>
        </w:rPr>
        <w:t xml:space="preserve"> сельского поселения </w:t>
      </w:r>
      <w:proofErr w:type="spellStart"/>
      <w:r w:rsidRPr="00744C89">
        <w:rPr>
          <w:rFonts w:ascii="Times New Roman" w:hAnsi="Times New Roman" w:cs="Times New Roman"/>
          <w:color w:val="000000"/>
          <w:sz w:val="20"/>
          <w:szCs w:val="20"/>
        </w:rPr>
        <w:t>Монастырщинского</w:t>
      </w:r>
      <w:proofErr w:type="spellEnd"/>
      <w:r w:rsidRPr="00744C89">
        <w:rPr>
          <w:rFonts w:ascii="Times New Roman" w:hAnsi="Times New Roman" w:cs="Times New Roman"/>
          <w:color w:val="000000"/>
          <w:sz w:val="20"/>
          <w:szCs w:val="20"/>
        </w:rPr>
        <w:t xml:space="preserve"> района Смоленской области.  </w:t>
      </w:r>
    </w:p>
    <w:p w:rsidR="00744C89" w:rsidRPr="00744C89" w:rsidRDefault="00744C89" w:rsidP="00744C89">
      <w:pPr>
        <w:spacing w:after="240"/>
        <w:jc w:val="right"/>
        <w:rPr>
          <w:rFonts w:ascii="Times New Roman" w:hAnsi="Times New Roman" w:cs="Times New Roman"/>
          <w:b/>
          <w:bCs/>
          <w:sz w:val="20"/>
          <w:szCs w:val="20"/>
        </w:rPr>
      </w:pPr>
      <w:r w:rsidRPr="00744C89">
        <w:rPr>
          <w:rFonts w:ascii="Times New Roman" w:hAnsi="Times New Roman" w:cs="Times New Roman"/>
          <w:bCs/>
          <w:sz w:val="20"/>
          <w:szCs w:val="20"/>
        </w:rPr>
        <w:lastRenderedPageBreak/>
        <w:t>Приложение № 1</w:t>
      </w:r>
    </w:p>
    <w:p w:rsidR="00744C89" w:rsidRPr="00744C89" w:rsidRDefault="00744C89" w:rsidP="00744C89">
      <w:pPr>
        <w:spacing w:after="240"/>
        <w:jc w:val="center"/>
        <w:rPr>
          <w:rFonts w:ascii="Times New Roman" w:hAnsi="Times New Roman" w:cs="Times New Roman"/>
          <w:b/>
          <w:sz w:val="20"/>
          <w:szCs w:val="20"/>
        </w:rPr>
      </w:pPr>
      <w:r w:rsidRPr="00744C89">
        <w:rPr>
          <w:rFonts w:ascii="Times New Roman" w:hAnsi="Times New Roman" w:cs="Times New Roman"/>
          <w:b/>
          <w:bCs/>
          <w:sz w:val="20"/>
          <w:szCs w:val="20"/>
        </w:rPr>
        <w:t xml:space="preserve"> ПЕРЕЧЕНЬ МЕРОПРИЯТИЙ,</w:t>
      </w:r>
      <w:r w:rsidRPr="00744C89">
        <w:rPr>
          <w:rFonts w:ascii="Times New Roman" w:hAnsi="Times New Roman" w:cs="Times New Roman"/>
          <w:b/>
          <w:bCs/>
          <w:sz w:val="20"/>
          <w:szCs w:val="20"/>
        </w:rPr>
        <w:br/>
        <w:t>реализуемых для достижения запланированных значений показателей</w:t>
      </w:r>
      <w:r w:rsidRPr="00744C89">
        <w:rPr>
          <w:rFonts w:ascii="Times New Roman" w:hAnsi="Times New Roman" w:cs="Times New Roman"/>
          <w:b/>
          <w:bCs/>
          <w:sz w:val="20"/>
          <w:szCs w:val="20"/>
        </w:rPr>
        <w:br/>
        <w:t>доступности для инвалидов объектов и услуг</w:t>
      </w:r>
    </w:p>
    <w:tbl>
      <w:tblPr>
        <w:tblW w:w="0" w:type="auto"/>
        <w:tblInd w:w="28" w:type="dxa"/>
        <w:tblLayout w:type="fixed"/>
        <w:tblCellMar>
          <w:left w:w="28" w:type="dxa"/>
          <w:right w:w="28" w:type="dxa"/>
        </w:tblCellMar>
        <w:tblLook w:val="04A0" w:firstRow="1" w:lastRow="0" w:firstColumn="1" w:lastColumn="0" w:noHBand="0" w:noVBand="1"/>
      </w:tblPr>
      <w:tblGrid>
        <w:gridCol w:w="1843"/>
        <w:gridCol w:w="2552"/>
        <w:gridCol w:w="1842"/>
        <w:gridCol w:w="1134"/>
        <w:gridCol w:w="2694"/>
      </w:tblGrid>
      <w:tr w:rsidR="00744C89" w:rsidRPr="00744C89" w:rsidTr="00744C89">
        <w:trPr>
          <w:cantSplit/>
        </w:trPr>
        <w:tc>
          <w:tcPr>
            <w:tcW w:w="10065" w:type="dxa"/>
            <w:gridSpan w:val="5"/>
            <w:tcBorders>
              <w:top w:val="single" w:sz="4" w:space="0" w:color="000000"/>
              <w:left w:val="single" w:sz="4" w:space="0" w:color="000000"/>
              <w:bottom w:val="single" w:sz="4" w:space="0" w:color="000000"/>
              <w:right w:val="single" w:sz="4" w:space="0" w:color="000000"/>
            </w:tcBorders>
            <w:hideMark/>
          </w:tcPr>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b/>
                <w:sz w:val="20"/>
                <w:szCs w:val="20"/>
              </w:rPr>
              <w:t>Раздел 1.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w:t>
            </w:r>
          </w:p>
        </w:tc>
      </w:tr>
      <w:tr w:rsidR="00744C89" w:rsidRPr="00744C89" w:rsidTr="00744C89">
        <w:tc>
          <w:tcPr>
            <w:tcW w:w="1843" w:type="dxa"/>
            <w:tcBorders>
              <w:top w:val="single" w:sz="4" w:space="0" w:color="000000"/>
              <w:left w:val="single" w:sz="4" w:space="0" w:color="000000"/>
              <w:bottom w:val="single" w:sz="4" w:space="0" w:color="000000"/>
              <w:right w:val="nil"/>
            </w:tcBorders>
            <w:hideMark/>
          </w:tcPr>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rPr>
              <w:t xml:space="preserve">Приём обращений граждан с ограниченными возможностями здоровья на выяснение степени удовлетворённости и условиями, созданными для </w:t>
            </w:r>
            <w:proofErr w:type="spellStart"/>
            <w:r w:rsidRPr="00744C89">
              <w:rPr>
                <w:rFonts w:ascii="Times New Roman" w:hAnsi="Times New Roman" w:cs="Times New Roman"/>
                <w:sz w:val="20"/>
                <w:szCs w:val="20"/>
              </w:rPr>
              <w:t>безбарьерной</w:t>
            </w:r>
            <w:proofErr w:type="spellEnd"/>
            <w:r w:rsidRPr="00744C89">
              <w:rPr>
                <w:rFonts w:ascii="Times New Roman" w:hAnsi="Times New Roman" w:cs="Times New Roman"/>
                <w:sz w:val="20"/>
                <w:szCs w:val="20"/>
              </w:rPr>
              <w:t xml:space="preserve"> среды жизнедеятельности инвалидов.</w:t>
            </w:r>
          </w:p>
        </w:tc>
        <w:tc>
          <w:tcPr>
            <w:tcW w:w="2552" w:type="dxa"/>
            <w:tcBorders>
              <w:top w:val="single" w:sz="4" w:space="0" w:color="000000"/>
              <w:left w:val="single" w:sz="4" w:space="0" w:color="000000"/>
              <w:bottom w:val="single" w:sz="4" w:space="0" w:color="000000"/>
              <w:right w:val="nil"/>
            </w:tcBorders>
            <w:hideMark/>
          </w:tcPr>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rPr>
              <w:t xml:space="preserve">Постановление Правительства Российской Федерации от 17.06.2015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w:t>
            </w:r>
          </w:p>
        </w:tc>
        <w:tc>
          <w:tcPr>
            <w:tcW w:w="1842" w:type="dxa"/>
            <w:tcBorders>
              <w:top w:val="single" w:sz="4" w:space="0" w:color="000000"/>
              <w:left w:val="single" w:sz="4" w:space="0" w:color="000000"/>
              <w:bottom w:val="single" w:sz="4" w:space="0" w:color="000000"/>
              <w:right w:val="nil"/>
            </w:tcBorders>
            <w:hideMark/>
          </w:tcPr>
          <w:p w:rsidR="00744C89" w:rsidRPr="00744C89" w:rsidRDefault="00744C89" w:rsidP="00744C89">
            <w:pPr>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rPr>
              <w:t xml:space="preserve">Глава муниципального образования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w:t>
            </w:r>
          </w:p>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nil"/>
            </w:tcBorders>
            <w:hideMark/>
          </w:tcPr>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rPr>
              <w:t>Ежегодно один раз в месяц</w:t>
            </w:r>
          </w:p>
        </w:tc>
        <w:tc>
          <w:tcPr>
            <w:tcW w:w="2694" w:type="dxa"/>
            <w:tcBorders>
              <w:top w:val="single" w:sz="4" w:space="0" w:color="000000"/>
              <w:left w:val="single" w:sz="4" w:space="0" w:color="000000"/>
              <w:bottom w:val="single" w:sz="4" w:space="0" w:color="000000"/>
              <w:right w:val="single" w:sz="4" w:space="0" w:color="000000"/>
            </w:tcBorders>
            <w:hideMark/>
          </w:tcPr>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rPr>
              <w:t xml:space="preserve">Выяснение степени удовлетворённости условиями, созданными для </w:t>
            </w:r>
            <w:proofErr w:type="spellStart"/>
            <w:r w:rsidRPr="00744C89">
              <w:rPr>
                <w:rFonts w:ascii="Times New Roman" w:hAnsi="Times New Roman" w:cs="Times New Roman"/>
                <w:sz w:val="20"/>
                <w:szCs w:val="20"/>
              </w:rPr>
              <w:t>безбарьерной</w:t>
            </w:r>
            <w:proofErr w:type="spellEnd"/>
            <w:r w:rsidRPr="00744C89">
              <w:rPr>
                <w:rFonts w:ascii="Times New Roman" w:hAnsi="Times New Roman" w:cs="Times New Roman"/>
                <w:sz w:val="20"/>
                <w:szCs w:val="20"/>
              </w:rPr>
              <w:t xml:space="preserve"> среды жизнедеятельности инвалидов</w:t>
            </w:r>
          </w:p>
        </w:tc>
      </w:tr>
      <w:tr w:rsidR="00744C89" w:rsidRPr="00744C89" w:rsidTr="00744C89">
        <w:tc>
          <w:tcPr>
            <w:tcW w:w="1843" w:type="dxa"/>
            <w:tcBorders>
              <w:top w:val="single" w:sz="4" w:space="0" w:color="000000"/>
              <w:left w:val="single" w:sz="4" w:space="0" w:color="000000"/>
              <w:bottom w:val="single" w:sz="4" w:space="0" w:color="000000"/>
              <w:right w:val="nil"/>
            </w:tcBorders>
            <w:hideMark/>
          </w:tcPr>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rPr>
              <w:t xml:space="preserve"> Проведение культурно-массовых мероприятий, посвящённых Дню инвалида</w:t>
            </w:r>
          </w:p>
        </w:tc>
        <w:tc>
          <w:tcPr>
            <w:tcW w:w="2552" w:type="dxa"/>
            <w:tcBorders>
              <w:top w:val="single" w:sz="4" w:space="0" w:color="000000"/>
              <w:left w:val="single" w:sz="4" w:space="0" w:color="000000"/>
              <w:bottom w:val="single" w:sz="4" w:space="0" w:color="000000"/>
              <w:right w:val="nil"/>
            </w:tcBorders>
            <w:hideMark/>
          </w:tcPr>
          <w:p w:rsidR="00744C89" w:rsidRPr="00744C89" w:rsidRDefault="00744C89" w:rsidP="00744C89">
            <w:pPr>
              <w:suppressAutoHyphens/>
              <w:autoSpaceDE w:val="0"/>
              <w:jc w:val="center"/>
              <w:rPr>
                <w:rFonts w:ascii="Times New Roman" w:hAnsi="Times New Roman" w:cs="Times New Roman"/>
                <w:sz w:val="20"/>
                <w:szCs w:val="20"/>
              </w:rPr>
            </w:pPr>
            <w:r w:rsidRPr="00744C89">
              <w:rPr>
                <w:rFonts w:ascii="Times New Roman" w:hAnsi="Times New Roman" w:cs="Times New Roman"/>
                <w:sz w:val="20"/>
                <w:szCs w:val="20"/>
              </w:rPr>
              <w:t xml:space="preserve">План мероприятий </w:t>
            </w:r>
          </w:p>
          <w:p w:rsidR="00744C89" w:rsidRPr="00744C89" w:rsidRDefault="00744C89" w:rsidP="00744C89">
            <w:pPr>
              <w:suppressAutoHyphens/>
              <w:autoSpaceDE w:val="0"/>
              <w:jc w:val="center"/>
              <w:rPr>
                <w:rFonts w:ascii="Times New Roman" w:hAnsi="Times New Roman" w:cs="Times New Roman"/>
                <w:sz w:val="20"/>
                <w:szCs w:val="20"/>
                <w:lang w:eastAsia="ar-SA"/>
              </w:rPr>
            </w:pP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районного отделения ВОИ</w:t>
            </w:r>
          </w:p>
        </w:tc>
        <w:tc>
          <w:tcPr>
            <w:tcW w:w="1842" w:type="dxa"/>
            <w:tcBorders>
              <w:top w:val="single" w:sz="4" w:space="0" w:color="000000"/>
              <w:left w:val="single" w:sz="4" w:space="0" w:color="000000"/>
              <w:bottom w:val="single" w:sz="4" w:space="0" w:color="000000"/>
              <w:right w:val="nil"/>
            </w:tcBorders>
            <w:hideMark/>
          </w:tcPr>
          <w:p w:rsidR="00744C89" w:rsidRPr="00744C89" w:rsidRDefault="00744C89" w:rsidP="00744C89">
            <w:pPr>
              <w:autoSpaceDE w:val="0"/>
              <w:jc w:val="center"/>
              <w:rPr>
                <w:rFonts w:ascii="Times New Roman" w:hAnsi="Times New Roman" w:cs="Times New Roman"/>
                <w:sz w:val="20"/>
                <w:szCs w:val="20"/>
              </w:rPr>
            </w:pPr>
            <w:r w:rsidRPr="00744C89">
              <w:rPr>
                <w:rFonts w:ascii="Times New Roman" w:hAnsi="Times New Roman" w:cs="Times New Roman"/>
                <w:sz w:val="20"/>
                <w:szCs w:val="20"/>
              </w:rPr>
              <w:t>Председатель</w:t>
            </w:r>
          </w:p>
          <w:p w:rsidR="00744C89" w:rsidRPr="00744C89" w:rsidRDefault="00744C89" w:rsidP="00744C89">
            <w:pPr>
              <w:autoSpaceDE w:val="0"/>
              <w:jc w:val="center"/>
              <w:rPr>
                <w:rFonts w:ascii="Times New Roman" w:hAnsi="Times New Roman" w:cs="Times New Roman"/>
                <w:sz w:val="20"/>
                <w:szCs w:val="20"/>
              </w:rPr>
            </w:pP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районного отделения ВОИ</w:t>
            </w:r>
          </w:p>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nil"/>
            </w:tcBorders>
            <w:hideMark/>
          </w:tcPr>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rPr>
              <w:t>ежегодно</w:t>
            </w:r>
          </w:p>
        </w:tc>
        <w:tc>
          <w:tcPr>
            <w:tcW w:w="2694" w:type="dxa"/>
            <w:tcBorders>
              <w:top w:val="single" w:sz="4" w:space="0" w:color="000000"/>
              <w:left w:val="single" w:sz="4" w:space="0" w:color="000000"/>
              <w:bottom w:val="single" w:sz="4" w:space="0" w:color="000000"/>
              <w:right w:val="single" w:sz="4" w:space="0" w:color="000000"/>
            </w:tcBorders>
            <w:hideMark/>
          </w:tcPr>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rPr>
              <w:t>Обеспечение доступности к услугам в области культуры</w:t>
            </w:r>
          </w:p>
        </w:tc>
      </w:tr>
      <w:tr w:rsidR="00744C89" w:rsidRPr="00744C89" w:rsidTr="00744C89">
        <w:tc>
          <w:tcPr>
            <w:tcW w:w="1843" w:type="dxa"/>
            <w:tcBorders>
              <w:top w:val="single" w:sz="4" w:space="0" w:color="000000"/>
              <w:left w:val="single" w:sz="4" w:space="0" w:color="000000"/>
              <w:bottom w:val="single" w:sz="4" w:space="0" w:color="000000"/>
              <w:right w:val="nil"/>
            </w:tcBorders>
            <w:hideMark/>
          </w:tcPr>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rPr>
              <w:t xml:space="preserve">Проведение разъяснительной работы с организациями частной формы собственности, индивидуальными предпринимателями по обеспечению доступности объектов и услуг для инвалидов и других маломобильных групп населения </w:t>
            </w:r>
          </w:p>
        </w:tc>
        <w:tc>
          <w:tcPr>
            <w:tcW w:w="2552" w:type="dxa"/>
            <w:tcBorders>
              <w:top w:val="single" w:sz="4" w:space="0" w:color="000000"/>
              <w:left w:val="single" w:sz="4" w:space="0" w:color="000000"/>
              <w:bottom w:val="single" w:sz="4" w:space="0" w:color="000000"/>
              <w:right w:val="nil"/>
            </w:tcBorders>
            <w:hideMark/>
          </w:tcPr>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lang w:eastAsia="ar-SA"/>
              </w:rPr>
              <w:t xml:space="preserve">Федеральный закон     </w:t>
            </w:r>
          </w:p>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lang w:eastAsia="ar-SA"/>
              </w:rPr>
              <w:t xml:space="preserve">№ 419 </w:t>
            </w:r>
          </w:p>
        </w:tc>
        <w:tc>
          <w:tcPr>
            <w:tcW w:w="1842" w:type="dxa"/>
            <w:tcBorders>
              <w:top w:val="single" w:sz="4" w:space="0" w:color="000000"/>
              <w:left w:val="single" w:sz="4" w:space="0" w:color="000000"/>
              <w:bottom w:val="single" w:sz="4" w:space="0" w:color="000000"/>
              <w:right w:val="nil"/>
            </w:tcBorders>
            <w:hideMark/>
          </w:tcPr>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rPr>
              <w:t xml:space="preserve">Администрация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
        </w:tc>
        <w:tc>
          <w:tcPr>
            <w:tcW w:w="1134" w:type="dxa"/>
            <w:tcBorders>
              <w:top w:val="single" w:sz="4" w:space="0" w:color="000000"/>
              <w:left w:val="single" w:sz="4" w:space="0" w:color="000000"/>
              <w:bottom w:val="single" w:sz="4" w:space="0" w:color="000000"/>
              <w:right w:val="nil"/>
            </w:tcBorders>
            <w:hideMark/>
          </w:tcPr>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rPr>
              <w:t xml:space="preserve">постоянно </w:t>
            </w:r>
          </w:p>
        </w:tc>
        <w:tc>
          <w:tcPr>
            <w:tcW w:w="2694" w:type="dxa"/>
            <w:tcBorders>
              <w:top w:val="single" w:sz="4" w:space="0" w:color="000000"/>
              <w:left w:val="single" w:sz="4" w:space="0" w:color="000000"/>
              <w:bottom w:val="single" w:sz="4" w:space="0" w:color="000000"/>
              <w:right w:val="single" w:sz="4" w:space="0" w:color="000000"/>
            </w:tcBorders>
            <w:hideMark/>
          </w:tcPr>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rPr>
              <w:t xml:space="preserve">Разъяснение действующего законодательства </w:t>
            </w:r>
          </w:p>
        </w:tc>
      </w:tr>
      <w:tr w:rsidR="00744C89" w:rsidRPr="00744C89" w:rsidTr="00744C89">
        <w:trPr>
          <w:cantSplit/>
        </w:trPr>
        <w:tc>
          <w:tcPr>
            <w:tcW w:w="10065" w:type="dxa"/>
            <w:gridSpan w:val="5"/>
            <w:tcBorders>
              <w:top w:val="single" w:sz="4" w:space="0" w:color="000000"/>
              <w:left w:val="single" w:sz="4" w:space="0" w:color="000000"/>
              <w:bottom w:val="single" w:sz="4" w:space="0" w:color="000000"/>
              <w:right w:val="single" w:sz="4" w:space="0" w:color="000000"/>
            </w:tcBorders>
            <w:hideMark/>
          </w:tcPr>
          <w:p w:rsidR="00744C89" w:rsidRPr="00744C89" w:rsidRDefault="00744C89" w:rsidP="00744C89">
            <w:pPr>
              <w:suppressAutoHyphens/>
              <w:autoSpaceDE w:val="0"/>
              <w:jc w:val="center"/>
              <w:rPr>
                <w:rFonts w:ascii="Times New Roman" w:hAnsi="Times New Roman" w:cs="Times New Roman"/>
                <w:sz w:val="20"/>
                <w:szCs w:val="20"/>
                <w:lang w:eastAsia="ar-SA"/>
              </w:rPr>
            </w:pPr>
          </w:p>
        </w:tc>
      </w:tr>
      <w:tr w:rsidR="00744C89" w:rsidRPr="00744C89" w:rsidTr="00744C89">
        <w:tc>
          <w:tcPr>
            <w:tcW w:w="1843" w:type="dxa"/>
            <w:tcBorders>
              <w:top w:val="single" w:sz="4" w:space="0" w:color="000000"/>
              <w:left w:val="single" w:sz="4" w:space="0" w:color="000000"/>
              <w:bottom w:val="single" w:sz="4" w:space="0" w:color="000000"/>
              <w:right w:val="nil"/>
            </w:tcBorders>
            <w:hideMark/>
          </w:tcPr>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rPr>
              <w:t>Организация и проведение конкурсов, выставок, культурно-массовых, развивающих, мероприятий с целью адаптации и реабилитации инвалидов</w:t>
            </w:r>
          </w:p>
        </w:tc>
        <w:tc>
          <w:tcPr>
            <w:tcW w:w="2552" w:type="dxa"/>
            <w:tcBorders>
              <w:top w:val="single" w:sz="4" w:space="0" w:color="000000"/>
              <w:left w:val="single" w:sz="4" w:space="0" w:color="000000"/>
              <w:bottom w:val="single" w:sz="4" w:space="0" w:color="000000"/>
              <w:right w:val="nil"/>
            </w:tcBorders>
            <w:hideMark/>
          </w:tcPr>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lang w:eastAsia="ar-SA"/>
              </w:rPr>
              <w:t xml:space="preserve">Федеральный закон     </w:t>
            </w:r>
          </w:p>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lang w:eastAsia="ar-SA"/>
              </w:rPr>
              <w:t xml:space="preserve">№ 419 </w:t>
            </w:r>
            <w:r w:rsidRPr="00744C89">
              <w:rPr>
                <w:rFonts w:ascii="Times New Roman" w:hAnsi="Times New Roman" w:cs="Times New Roman"/>
                <w:sz w:val="20"/>
                <w:szCs w:val="20"/>
              </w:rPr>
              <w:t xml:space="preserve"> </w:t>
            </w:r>
          </w:p>
        </w:tc>
        <w:tc>
          <w:tcPr>
            <w:tcW w:w="1842" w:type="dxa"/>
            <w:tcBorders>
              <w:top w:val="single" w:sz="4" w:space="0" w:color="000000"/>
              <w:left w:val="single" w:sz="4" w:space="0" w:color="000000"/>
              <w:bottom w:val="single" w:sz="4" w:space="0" w:color="000000"/>
              <w:right w:val="nil"/>
            </w:tcBorders>
            <w:hideMark/>
          </w:tcPr>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rPr>
              <w:t xml:space="preserve">Учреждения культуры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w:t>
            </w:r>
          </w:p>
        </w:tc>
        <w:tc>
          <w:tcPr>
            <w:tcW w:w="1134" w:type="dxa"/>
            <w:tcBorders>
              <w:top w:val="single" w:sz="4" w:space="0" w:color="000000"/>
              <w:left w:val="single" w:sz="4" w:space="0" w:color="000000"/>
              <w:bottom w:val="single" w:sz="4" w:space="0" w:color="000000"/>
              <w:right w:val="nil"/>
            </w:tcBorders>
            <w:hideMark/>
          </w:tcPr>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rPr>
              <w:t>2023-2025</w:t>
            </w:r>
          </w:p>
        </w:tc>
        <w:tc>
          <w:tcPr>
            <w:tcW w:w="2694" w:type="dxa"/>
            <w:tcBorders>
              <w:top w:val="single" w:sz="4" w:space="0" w:color="000000"/>
              <w:left w:val="single" w:sz="4" w:space="0" w:color="000000"/>
              <w:bottom w:val="single" w:sz="4" w:space="0" w:color="000000"/>
              <w:right w:val="single" w:sz="4" w:space="0" w:color="000000"/>
            </w:tcBorders>
            <w:hideMark/>
          </w:tcPr>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rPr>
              <w:t>Формирование толерантного отношения населения к людям с ограниченными физическими возможностями.</w:t>
            </w:r>
          </w:p>
        </w:tc>
      </w:tr>
      <w:tr w:rsidR="00744C89" w:rsidRPr="00744C89" w:rsidTr="00744C89">
        <w:tc>
          <w:tcPr>
            <w:tcW w:w="1843" w:type="dxa"/>
            <w:tcBorders>
              <w:top w:val="single" w:sz="4" w:space="0" w:color="000000"/>
              <w:left w:val="single" w:sz="4" w:space="0" w:color="000000"/>
              <w:bottom w:val="single" w:sz="4" w:space="0" w:color="000000"/>
              <w:right w:val="nil"/>
            </w:tcBorders>
          </w:tcPr>
          <w:p w:rsidR="00744C89" w:rsidRPr="00744C89" w:rsidRDefault="00744C89" w:rsidP="00744C89">
            <w:pPr>
              <w:suppressAutoHyphens/>
              <w:autoSpaceDE w:val="0"/>
              <w:jc w:val="center"/>
              <w:rPr>
                <w:rFonts w:ascii="Times New Roman" w:hAnsi="Times New Roman" w:cs="Times New Roman"/>
                <w:sz w:val="20"/>
                <w:szCs w:val="20"/>
              </w:rPr>
            </w:pPr>
            <w:r w:rsidRPr="00744C89">
              <w:rPr>
                <w:rFonts w:ascii="Times New Roman" w:hAnsi="Times New Roman" w:cs="Times New Roman"/>
                <w:sz w:val="20"/>
                <w:szCs w:val="20"/>
              </w:rPr>
              <w:t xml:space="preserve">Оказание работниками организаций, предоставляющих услуги населению, помощи инвалидам в преодолении барьеров, мешающих </w:t>
            </w:r>
            <w:r w:rsidRPr="00744C89">
              <w:rPr>
                <w:rFonts w:ascii="Times New Roman" w:hAnsi="Times New Roman" w:cs="Times New Roman"/>
                <w:sz w:val="20"/>
                <w:szCs w:val="20"/>
              </w:rPr>
              <w:lastRenderedPageBreak/>
              <w:t>получению ими услуг</w:t>
            </w:r>
          </w:p>
        </w:tc>
        <w:tc>
          <w:tcPr>
            <w:tcW w:w="2552" w:type="dxa"/>
            <w:tcBorders>
              <w:top w:val="single" w:sz="4" w:space="0" w:color="000000"/>
              <w:left w:val="single" w:sz="4" w:space="0" w:color="000000"/>
              <w:bottom w:val="single" w:sz="4" w:space="0" w:color="000000"/>
              <w:right w:val="nil"/>
            </w:tcBorders>
          </w:tcPr>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lang w:eastAsia="ar-SA"/>
              </w:rPr>
              <w:lastRenderedPageBreak/>
              <w:t xml:space="preserve">Федеральный закон     </w:t>
            </w:r>
          </w:p>
          <w:p w:rsidR="00744C89" w:rsidRPr="00744C89" w:rsidRDefault="00744C89" w:rsidP="00744C89">
            <w:pPr>
              <w:suppressAutoHyphens/>
              <w:autoSpaceDE w:val="0"/>
              <w:jc w:val="center"/>
              <w:rPr>
                <w:rFonts w:ascii="Times New Roman" w:hAnsi="Times New Roman" w:cs="Times New Roman"/>
                <w:sz w:val="20"/>
                <w:szCs w:val="20"/>
                <w:lang w:eastAsia="ar-SA"/>
              </w:rPr>
            </w:pPr>
            <w:r w:rsidRPr="00744C89">
              <w:rPr>
                <w:rFonts w:ascii="Times New Roman" w:hAnsi="Times New Roman" w:cs="Times New Roman"/>
                <w:sz w:val="20"/>
                <w:szCs w:val="20"/>
                <w:lang w:eastAsia="ar-SA"/>
              </w:rPr>
              <w:t xml:space="preserve">№ 419 </w:t>
            </w:r>
            <w:r w:rsidRPr="00744C89">
              <w:rPr>
                <w:rFonts w:ascii="Times New Roman" w:hAnsi="Times New Roman" w:cs="Times New Roman"/>
                <w:sz w:val="20"/>
                <w:szCs w:val="20"/>
              </w:rPr>
              <w:t xml:space="preserve"> </w:t>
            </w:r>
          </w:p>
        </w:tc>
        <w:tc>
          <w:tcPr>
            <w:tcW w:w="1842" w:type="dxa"/>
            <w:tcBorders>
              <w:top w:val="single" w:sz="4" w:space="0" w:color="000000"/>
              <w:left w:val="single" w:sz="4" w:space="0" w:color="000000"/>
              <w:bottom w:val="single" w:sz="4" w:space="0" w:color="000000"/>
              <w:right w:val="nil"/>
            </w:tcBorders>
          </w:tcPr>
          <w:p w:rsidR="00744C89" w:rsidRPr="00744C89" w:rsidRDefault="00744C89" w:rsidP="00744C89">
            <w:pPr>
              <w:suppressAutoHyphens/>
              <w:autoSpaceDE w:val="0"/>
              <w:jc w:val="center"/>
              <w:rPr>
                <w:rFonts w:ascii="Times New Roman" w:hAnsi="Times New Roman" w:cs="Times New Roman"/>
                <w:sz w:val="20"/>
                <w:szCs w:val="20"/>
              </w:rPr>
            </w:pPr>
            <w:r w:rsidRPr="00744C89">
              <w:rPr>
                <w:rFonts w:ascii="Times New Roman" w:hAnsi="Times New Roman" w:cs="Times New Roman"/>
                <w:sz w:val="20"/>
                <w:szCs w:val="20"/>
              </w:rPr>
              <w:t xml:space="preserve">Администрация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w:t>
            </w:r>
          </w:p>
        </w:tc>
        <w:tc>
          <w:tcPr>
            <w:tcW w:w="1134" w:type="dxa"/>
            <w:tcBorders>
              <w:top w:val="single" w:sz="4" w:space="0" w:color="000000"/>
              <w:left w:val="single" w:sz="4" w:space="0" w:color="000000"/>
              <w:bottom w:val="single" w:sz="4" w:space="0" w:color="000000"/>
              <w:right w:val="nil"/>
            </w:tcBorders>
          </w:tcPr>
          <w:p w:rsidR="00744C89" w:rsidRPr="00744C89" w:rsidRDefault="00744C89" w:rsidP="00744C89">
            <w:pPr>
              <w:suppressAutoHyphens/>
              <w:autoSpaceDE w:val="0"/>
              <w:jc w:val="center"/>
              <w:rPr>
                <w:rFonts w:ascii="Times New Roman" w:hAnsi="Times New Roman" w:cs="Times New Roman"/>
                <w:sz w:val="20"/>
                <w:szCs w:val="20"/>
              </w:rPr>
            </w:pPr>
            <w:r w:rsidRPr="00744C89">
              <w:rPr>
                <w:rFonts w:ascii="Times New Roman" w:hAnsi="Times New Roman" w:cs="Times New Roman"/>
                <w:sz w:val="20"/>
                <w:szCs w:val="20"/>
              </w:rPr>
              <w:t>постоянно</w:t>
            </w:r>
          </w:p>
        </w:tc>
        <w:tc>
          <w:tcPr>
            <w:tcW w:w="2694" w:type="dxa"/>
            <w:tcBorders>
              <w:top w:val="single" w:sz="4" w:space="0" w:color="000000"/>
              <w:left w:val="single" w:sz="4" w:space="0" w:color="000000"/>
              <w:bottom w:val="single" w:sz="4" w:space="0" w:color="000000"/>
              <w:right w:val="single" w:sz="4" w:space="0" w:color="000000"/>
            </w:tcBorders>
          </w:tcPr>
          <w:p w:rsidR="00744C89" w:rsidRPr="00744C89" w:rsidRDefault="00744C89" w:rsidP="00744C89">
            <w:pPr>
              <w:suppressAutoHyphens/>
              <w:autoSpaceDE w:val="0"/>
              <w:jc w:val="center"/>
              <w:rPr>
                <w:rFonts w:ascii="Times New Roman" w:hAnsi="Times New Roman" w:cs="Times New Roman"/>
                <w:sz w:val="20"/>
                <w:szCs w:val="20"/>
              </w:rPr>
            </w:pPr>
            <w:r w:rsidRPr="00744C89">
              <w:rPr>
                <w:rFonts w:ascii="Times New Roman" w:hAnsi="Times New Roman" w:cs="Times New Roman"/>
                <w:sz w:val="20"/>
                <w:szCs w:val="20"/>
              </w:rPr>
              <w:t>Увеличение охвата инвалидов муниципальными услугами</w:t>
            </w:r>
          </w:p>
        </w:tc>
      </w:tr>
    </w:tbl>
    <w:p w:rsidR="00AB5257" w:rsidRDefault="00AB5257" w:rsidP="00744C89">
      <w:pPr>
        <w:jc w:val="center"/>
        <w:rPr>
          <w:rFonts w:ascii="Times New Roman" w:hAnsi="Times New Roman" w:cs="Times New Roman"/>
          <w:b/>
          <w:sz w:val="20"/>
          <w:szCs w:val="20"/>
        </w:rPr>
      </w:pPr>
    </w:p>
    <w:p w:rsidR="00AB5257" w:rsidRDefault="00AB5257" w:rsidP="00744C89">
      <w:pPr>
        <w:jc w:val="center"/>
        <w:rPr>
          <w:rFonts w:ascii="Times New Roman" w:hAnsi="Times New Roman" w:cs="Times New Roman"/>
          <w:b/>
          <w:sz w:val="20"/>
          <w:szCs w:val="20"/>
        </w:rPr>
      </w:pP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АДМИНИСТРАЦИЯ</w:t>
      </w: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БАРСУКОВСКОГО СЕЛЬСКОГО ПОСЕЛЕНИЯ</w:t>
      </w: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МОНАСТЫРЩИНСКОГО РАЙОНА СМОЛЕНСКОЙ ОБЛАСТИ</w:t>
      </w:r>
    </w:p>
    <w:p w:rsidR="00744C89" w:rsidRPr="00744C89" w:rsidRDefault="00744C89" w:rsidP="00744C89">
      <w:pPr>
        <w:jc w:val="center"/>
        <w:rPr>
          <w:rFonts w:ascii="Times New Roman" w:hAnsi="Times New Roman" w:cs="Times New Roman"/>
          <w:b/>
          <w:sz w:val="20"/>
          <w:szCs w:val="20"/>
        </w:rPr>
      </w:pPr>
    </w:p>
    <w:p w:rsidR="00744C89" w:rsidRPr="00744C89" w:rsidRDefault="00744C89" w:rsidP="00744C89">
      <w:pPr>
        <w:pBdr>
          <w:bottom w:val="single" w:sz="12" w:space="1" w:color="auto"/>
        </w:pBdr>
        <w:jc w:val="center"/>
        <w:rPr>
          <w:rFonts w:ascii="Times New Roman" w:hAnsi="Times New Roman" w:cs="Times New Roman"/>
          <w:b/>
          <w:sz w:val="20"/>
          <w:szCs w:val="20"/>
        </w:rPr>
      </w:pPr>
      <w:proofErr w:type="gramStart"/>
      <w:r w:rsidRPr="00744C89">
        <w:rPr>
          <w:rFonts w:ascii="Times New Roman" w:hAnsi="Times New Roman" w:cs="Times New Roman"/>
          <w:b/>
          <w:sz w:val="20"/>
          <w:szCs w:val="20"/>
        </w:rPr>
        <w:t>П</w:t>
      </w:r>
      <w:proofErr w:type="gramEnd"/>
      <w:r w:rsidRPr="00744C89">
        <w:rPr>
          <w:rFonts w:ascii="Times New Roman" w:hAnsi="Times New Roman" w:cs="Times New Roman"/>
          <w:b/>
          <w:sz w:val="20"/>
          <w:szCs w:val="20"/>
        </w:rPr>
        <w:t xml:space="preserve"> О С Т А Н О В Л Е Н И Е</w:t>
      </w:r>
    </w:p>
    <w:p w:rsidR="00744C89" w:rsidRPr="00744C89" w:rsidRDefault="00744C89" w:rsidP="00744C89">
      <w:pPr>
        <w:jc w:val="center"/>
        <w:rPr>
          <w:rFonts w:ascii="Times New Roman" w:hAnsi="Times New Roman" w:cs="Times New Roman"/>
          <w:b/>
          <w:sz w:val="20"/>
          <w:szCs w:val="20"/>
        </w:rPr>
      </w:pPr>
    </w:p>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 xml:space="preserve">от 15.05.2023  № 24 </w:t>
      </w:r>
    </w:p>
    <w:p w:rsidR="00744C89" w:rsidRPr="00744C89" w:rsidRDefault="00744C89" w:rsidP="00744C89">
      <w:pPr>
        <w:rPr>
          <w:rFonts w:ascii="Times New Roman" w:hAnsi="Times New Roman" w:cs="Times New Roman"/>
          <w:sz w:val="20"/>
          <w:szCs w:val="20"/>
        </w:rPr>
      </w:pPr>
    </w:p>
    <w:p w:rsidR="00744C89" w:rsidRPr="00744C89" w:rsidRDefault="00744C89" w:rsidP="00744C89">
      <w:pPr>
        <w:ind w:right="5529"/>
        <w:jc w:val="both"/>
        <w:rPr>
          <w:rFonts w:ascii="Times New Roman" w:hAnsi="Times New Roman" w:cs="Times New Roman"/>
          <w:sz w:val="20"/>
          <w:szCs w:val="20"/>
        </w:rPr>
      </w:pPr>
      <w:r w:rsidRPr="00744C89">
        <w:rPr>
          <w:rFonts w:ascii="Times New Roman" w:hAnsi="Times New Roman" w:cs="Times New Roman"/>
          <w:sz w:val="20"/>
          <w:szCs w:val="20"/>
        </w:rPr>
        <w:t xml:space="preserve">Об   утверждении административного регламента  предоставления         </w:t>
      </w:r>
      <w:proofErr w:type="gramStart"/>
      <w:r w:rsidRPr="00744C89">
        <w:rPr>
          <w:rFonts w:ascii="Times New Roman" w:hAnsi="Times New Roman" w:cs="Times New Roman"/>
          <w:sz w:val="20"/>
          <w:szCs w:val="20"/>
        </w:rPr>
        <w:t>муниципальной</w:t>
      </w:r>
      <w:proofErr w:type="gramEnd"/>
    </w:p>
    <w:p w:rsidR="00744C89" w:rsidRPr="00744C89" w:rsidRDefault="00744C89" w:rsidP="00744C89">
      <w:pPr>
        <w:ind w:right="5529"/>
        <w:jc w:val="both"/>
        <w:rPr>
          <w:rFonts w:ascii="Times New Roman" w:hAnsi="Times New Roman" w:cs="Times New Roman"/>
          <w:sz w:val="20"/>
          <w:szCs w:val="20"/>
        </w:rPr>
      </w:pPr>
      <w:r w:rsidRPr="00744C89">
        <w:rPr>
          <w:rFonts w:ascii="Times New Roman" w:hAnsi="Times New Roman" w:cs="Times New Roman"/>
          <w:sz w:val="20"/>
          <w:szCs w:val="20"/>
        </w:rPr>
        <w:t>услуги «Присвоение адреса объекту адресации, изменение и аннулирование такого адреса»</w:t>
      </w:r>
    </w:p>
    <w:p w:rsidR="00744C89" w:rsidRPr="00744C89" w:rsidRDefault="00744C89" w:rsidP="00744C89">
      <w:pPr>
        <w:ind w:right="3401"/>
        <w:rPr>
          <w:rFonts w:ascii="Times New Roman" w:hAnsi="Times New Roman" w:cs="Times New Roman"/>
          <w:sz w:val="20"/>
          <w:szCs w:val="20"/>
        </w:rPr>
      </w:pPr>
      <w:r w:rsidRPr="00744C89">
        <w:rPr>
          <w:rFonts w:ascii="Times New Roman" w:hAnsi="Times New Roman" w:cs="Times New Roman"/>
          <w:sz w:val="20"/>
          <w:szCs w:val="20"/>
        </w:rPr>
        <w:t xml:space="preserve">  </w:t>
      </w:r>
    </w:p>
    <w:p w:rsidR="00744C89" w:rsidRPr="00744C89" w:rsidRDefault="00744C89" w:rsidP="00744C89">
      <w:pPr>
        <w:autoSpaceDE w:val="0"/>
        <w:autoSpaceDN w:val="0"/>
        <w:adjustRightInd w:val="0"/>
        <w:jc w:val="both"/>
        <w:rPr>
          <w:rFonts w:ascii="Times New Roman" w:hAnsi="Times New Roman" w:cs="Times New Roman"/>
          <w:color w:val="000000"/>
          <w:sz w:val="20"/>
          <w:szCs w:val="20"/>
        </w:rPr>
      </w:pPr>
      <w:r w:rsidRPr="00744C89">
        <w:rPr>
          <w:rFonts w:ascii="Times New Roman" w:hAnsi="Times New Roman" w:cs="Times New Roman"/>
          <w:sz w:val="20"/>
          <w:szCs w:val="20"/>
        </w:rPr>
        <w:t xml:space="preserve">        </w:t>
      </w:r>
      <w:proofErr w:type="gramStart"/>
      <w:r w:rsidRPr="00744C89">
        <w:rPr>
          <w:rFonts w:ascii="Times New Roman" w:hAnsi="Times New Roman" w:cs="Times New Roman"/>
          <w:color w:val="000000"/>
          <w:sz w:val="20"/>
          <w:szCs w:val="20"/>
        </w:rPr>
        <w:t>В соответствии с Федеральным законом от 27.07.2010 № 210-ФЗ «Об организации предоставления государственных и муниципальных услуг»,</w:t>
      </w:r>
      <w:r w:rsidRPr="00744C89">
        <w:rPr>
          <w:rFonts w:ascii="Times New Roman" w:hAnsi="Times New Roman" w:cs="Times New Roman"/>
          <w:sz w:val="20"/>
          <w:szCs w:val="20"/>
        </w:rPr>
        <w:t xml:space="preserve"> Постановлением Правительства Российской Федерации от 19.11.2014 № 1221 « Об утверждении Правил присвоения, изменения и  аннулирования адресов», постановлением Администрации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от  27.11.2019  № 51, «Об утверждении Порядка разработки и утверждения административных регламентов предоставления муниципальных услуг»,  Уставом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w:t>
      </w:r>
      <w:proofErr w:type="gramEnd"/>
      <w:r w:rsidRPr="00744C89">
        <w:rPr>
          <w:rFonts w:ascii="Times New Roman" w:hAnsi="Times New Roman" w:cs="Times New Roman"/>
          <w:sz w:val="20"/>
          <w:szCs w:val="20"/>
        </w:rPr>
        <w:t xml:space="preserve"> области </w:t>
      </w:r>
    </w:p>
    <w:p w:rsidR="00744C89" w:rsidRPr="00744C89" w:rsidRDefault="00744C89" w:rsidP="00744C89">
      <w:pPr>
        <w:ind w:right="-1"/>
        <w:jc w:val="both"/>
        <w:rPr>
          <w:rFonts w:ascii="Times New Roman" w:hAnsi="Times New Roman" w:cs="Times New Roman"/>
          <w:sz w:val="20"/>
          <w:szCs w:val="20"/>
        </w:rPr>
      </w:pPr>
    </w:p>
    <w:p w:rsidR="00744C89" w:rsidRPr="00744C89" w:rsidRDefault="00744C89" w:rsidP="00744C89">
      <w:pPr>
        <w:ind w:right="-87"/>
        <w:jc w:val="both"/>
        <w:rPr>
          <w:rFonts w:ascii="Times New Roman" w:hAnsi="Times New Roman" w:cs="Times New Roman"/>
          <w:sz w:val="20"/>
          <w:szCs w:val="20"/>
        </w:rPr>
      </w:pPr>
      <w:r w:rsidRPr="00744C89">
        <w:rPr>
          <w:rFonts w:ascii="Times New Roman" w:hAnsi="Times New Roman" w:cs="Times New Roman"/>
          <w:sz w:val="20"/>
          <w:szCs w:val="20"/>
        </w:rPr>
        <w:t xml:space="preserve">     Администрация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w:t>
      </w:r>
      <w:proofErr w:type="gramStart"/>
      <w:r w:rsidRPr="00744C89">
        <w:rPr>
          <w:rFonts w:ascii="Times New Roman" w:hAnsi="Times New Roman" w:cs="Times New Roman"/>
          <w:sz w:val="20"/>
          <w:szCs w:val="20"/>
        </w:rPr>
        <w:t>п</w:t>
      </w:r>
      <w:proofErr w:type="gramEnd"/>
      <w:r w:rsidRPr="00744C89">
        <w:rPr>
          <w:rFonts w:ascii="Times New Roman" w:hAnsi="Times New Roman" w:cs="Times New Roman"/>
          <w:sz w:val="20"/>
          <w:szCs w:val="20"/>
        </w:rPr>
        <w:t xml:space="preserve"> о с т а н о в л я е т:</w:t>
      </w:r>
    </w:p>
    <w:p w:rsidR="00744C89" w:rsidRPr="00744C89" w:rsidRDefault="00744C89" w:rsidP="00744C89">
      <w:pPr>
        <w:ind w:right="-1"/>
        <w:jc w:val="both"/>
        <w:rPr>
          <w:rFonts w:ascii="Times New Roman" w:hAnsi="Times New Roman" w:cs="Times New Roman"/>
          <w:sz w:val="20"/>
          <w:szCs w:val="20"/>
        </w:rPr>
      </w:pPr>
    </w:p>
    <w:p w:rsidR="00744C89" w:rsidRPr="00744C89" w:rsidRDefault="00744C89" w:rsidP="00744C89">
      <w:pPr>
        <w:ind w:right="-1" w:firstLine="709"/>
        <w:jc w:val="both"/>
        <w:rPr>
          <w:rFonts w:ascii="Times New Roman" w:hAnsi="Times New Roman" w:cs="Times New Roman"/>
          <w:sz w:val="20"/>
          <w:szCs w:val="20"/>
        </w:rPr>
      </w:pPr>
      <w:r w:rsidRPr="00744C89">
        <w:rPr>
          <w:rFonts w:ascii="Times New Roman" w:hAnsi="Times New Roman" w:cs="Times New Roman"/>
          <w:sz w:val="20"/>
          <w:szCs w:val="20"/>
        </w:rPr>
        <w:t xml:space="preserve">1. Утвердить прилагаемый  административный регламент  Администрации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по предоставлению муниципальной услуги «Присвоение адреса объекту адресации, изменение и аннулирование такого адреса».</w:t>
      </w:r>
    </w:p>
    <w:p w:rsidR="00744C89" w:rsidRPr="00744C89" w:rsidRDefault="00744C89" w:rsidP="00744C89">
      <w:pPr>
        <w:ind w:right="-1"/>
        <w:jc w:val="both"/>
        <w:rPr>
          <w:rFonts w:ascii="Times New Roman" w:hAnsi="Times New Roman" w:cs="Times New Roman"/>
          <w:sz w:val="20"/>
          <w:szCs w:val="20"/>
        </w:rPr>
      </w:pPr>
    </w:p>
    <w:p w:rsidR="00744C89" w:rsidRPr="00744C89" w:rsidRDefault="00744C89" w:rsidP="00744C89">
      <w:pPr>
        <w:ind w:right="-1" w:firstLine="709"/>
        <w:jc w:val="both"/>
        <w:rPr>
          <w:rFonts w:ascii="Times New Roman" w:hAnsi="Times New Roman" w:cs="Times New Roman"/>
          <w:sz w:val="20"/>
          <w:szCs w:val="20"/>
        </w:rPr>
      </w:pPr>
      <w:r w:rsidRPr="00744C89">
        <w:rPr>
          <w:rFonts w:ascii="Times New Roman" w:hAnsi="Times New Roman" w:cs="Times New Roman"/>
          <w:sz w:val="20"/>
          <w:szCs w:val="20"/>
        </w:rPr>
        <w:t xml:space="preserve">2. Признать утратившим силу постановление  Администрации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от 21.12.2021 № 44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744C89" w:rsidRPr="00744C89" w:rsidRDefault="00744C89" w:rsidP="00744C89">
      <w:pPr>
        <w:tabs>
          <w:tab w:val="left" w:pos="4536"/>
          <w:tab w:val="left" w:pos="9923"/>
        </w:tabs>
        <w:ind w:right="-1" w:firstLine="709"/>
        <w:jc w:val="both"/>
        <w:rPr>
          <w:rFonts w:ascii="Times New Roman" w:hAnsi="Times New Roman" w:cs="Times New Roman"/>
          <w:sz w:val="20"/>
          <w:szCs w:val="20"/>
        </w:rPr>
      </w:pPr>
      <w:r w:rsidRPr="00744C89">
        <w:rPr>
          <w:rFonts w:ascii="Times New Roman" w:hAnsi="Times New Roman" w:cs="Times New Roman"/>
          <w:sz w:val="20"/>
          <w:szCs w:val="20"/>
        </w:rPr>
        <w:t xml:space="preserve">3. Настоящее постановление вступает в силу с момента его подписания и подлежит размещению на официальном сайте Администрации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w:t>
      </w:r>
    </w:p>
    <w:p w:rsidR="00744C89" w:rsidRPr="00744C89" w:rsidRDefault="00744C89" w:rsidP="00744C89">
      <w:pPr>
        <w:tabs>
          <w:tab w:val="left" w:pos="4536"/>
          <w:tab w:val="left" w:pos="9923"/>
        </w:tabs>
        <w:ind w:right="-1"/>
        <w:jc w:val="both"/>
        <w:rPr>
          <w:rFonts w:ascii="Times New Roman" w:hAnsi="Times New Roman" w:cs="Times New Roman"/>
          <w:sz w:val="20"/>
          <w:szCs w:val="20"/>
        </w:rPr>
      </w:pPr>
    </w:p>
    <w:p w:rsidR="00744C89" w:rsidRPr="00744C89" w:rsidRDefault="00744C89" w:rsidP="00744C89">
      <w:pPr>
        <w:ind w:firstLine="709"/>
        <w:contextualSpacing/>
        <w:jc w:val="both"/>
        <w:rPr>
          <w:rFonts w:ascii="Times New Roman" w:hAnsi="Times New Roman" w:cs="Times New Roman"/>
          <w:sz w:val="20"/>
          <w:szCs w:val="20"/>
        </w:rPr>
      </w:pPr>
      <w:r w:rsidRPr="00744C89">
        <w:rPr>
          <w:rFonts w:ascii="Times New Roman" w:hAnsi="Times New Roman" w:cs="Times New Roman"/>
          <w:sz w:val="20"/>
          <w:szCs w:val="20"/>
        </w:rPr>
        <w:t>4. Контроль над исполнением настоящего постановления оставляю за собой.</w:t>
      </w:r>
    </w:p>
    <w:p w:rsidR="00744C89" w:rsidRPr="00744C89" w:rsidRDefault="00744C89" w:rsidP="00744C89">
      <w:pPr>
        <w:contextualSpacing/>
        <w:jc w:val="both"/>
        <w:rPr>
          <w:rFonts w:ascii="Times New Roman" w:hAnsi="Times New Roman" w:cs="Times New Roman"/>
          <w:sz w:val="20"/>
          <w:szCs w:val="20"/>
        </w:rPr>
      </w:pPr>
    </w:p>
    <w:p w:rsidR="00744C89" w:rsidRPr="00744C89" w:rsidRDefault="00744C89" w:rsidP="00744C89">
      <w:pPr>
        <w:contextualSpacing/>
        <w:jc w:val="both"/>
        <w:rPr>
          <w:rFonts w:ascii="Times New Roman" w:hAnsi="Times New Roman" w:cs="Times New Roman"/>
          <w:sz w:val="20"/>
          <w:szCs w:val="20"/>
        </w:rPr>
      </w:pPr>
    </w:p>
    <w:p w:rsidR="00744C89" w:rsidRPr="00744C89" w:rsidRDefault="00744C89" w:rsidP="00744C89">
      <w:pPr>
        <w:contextualSpacing/>
        <w:jc w:val="both"/>
        <w:rPr>
          <w:rFonts w:ascii="Times New Roman" w:hAnsi="Times New Roman" w:cs="Times New Roman"/>
          <w:sz w:val="20"/>
          <w:szCs w:val="20"/>
        </w:rPr>
      </w:pPr>
      <w:r w:rsidRPr="00744C89">
        <w:rPr>
          <w:rFonts w:ascii="Times New Roman" w:hAnsi="Times New Roman" w:cs="Times New Roman"/>
          <w:sz w:val="20"/>
          <w:szCs w:val="20"/>
        </w:rPr>
        <w:t xml:space="preserve">Глава муниципального образования </w:t>
      </w:r>
    </w:p>
    <w:p w:rsidR="00744C89" w:rsidRPr="00744C89" w:rsidRDefault="00744C89" w:rsidP="00744C89">
      <w:pPr>
        <w:contextualSpacing/>
        <w:jc w:val="both"/>
        <w:rPr>
          <w:rFonts w:ascii="Times New Roman" w:hAnsi="Times New Roman" w:cs="Times New Roman"/>
          <w:sz w:val="20"/>
          <w:szCs w:val="20"/>
        </w:rPr>
      </w:pP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w:t>
      </w:r>
    </w:p>
    <w:p w:rsidR="00744C89" w:rsidRPr="00744C89" w:rsidRDefault="00744C89" w:rsidP="00744C89">
      <w:pPr>
        <w:contextualSpacing/>
        <w:jc w:val="both"/>
        <w:rPr>
          <w:rFonts w:ascii="Times New Roman" w:hAnsi="Times New Roman" w:cs="Times New Roman"/>
          <w:sz w:val="20"/>
          <w:szCs w:val="20"/>
        </w:rPr>
      </w:pP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w:t>
      </w:r>
    </w:p>
    <w:p w:rsidR="00744C89" w:rsidRPr="00744C89" w:rsidRDefault="00744C89" w:rsidP="00744C89">
      <w:pPr>
        <w:tabs>
          <w:tab w:val="left" w:pos="7035"/>
        </w:tabs>
        <w:contextualSpacing/>
        <w:jc w:val="both"/>
        <w:rPr>
          <w:rFonts w:ascii="Times New Roman" w:hAnsi="Times New Roman" w:cs="Times New Roman"/>
          <w:b/>
          <w:sz w:val="20"/>
          <w:szCs w:val="20"/>
        </w:rPr>
      </w:pPr>
      <w:r w:rsidRPr="00744C89">
        <w:rPr>
          <w:rFonts w:ascii="Times New Roman" w:hAnsi="Times New Roman" w:cs="Times New Roman"/>
          <w:sz w:val="20"/>
          <w:szCs w:val="20"/>
        </w:rPr>
        <w:t xml:space="preserve">Смоленской области                                                                             </w:t>
      </w:r>
      <w:r w:rsidRPr="00744C89">
        <w:rPr>
          <w:rFonts w:ascii="Times New Roman" w:hAnsi="Times New Roman" w:cs="Times New Roman"/>
          <w:b/>
          <w:sz w:val="20"/>
          <w:szCs w:val="20"/>
        </w:rPr>
        <w:t>Т.В. Попкова</w:t>
      </w:r>
    </w:p>
    <w:p w:rsidR="00744C89" w:rsidRPr="00744C89" w:rsidRDefault="00744C89" w:rsidP="00744C89">
      <w:pPr>
        <w:tabs>
          <w:tab w:val="left" w:pos="7035"/>
        </w:tabs>
        <w:contextualSpacing/>
        <w:jc w:val="both"/>
        <w:rPr>
          <w:rFonts w:ascii="Times New Roman" w:hAnsi="Times New Roman" w:cs="Times New Roman"/>
          <w:b/>
          <w:sz w:val="20"/>
          <w:szCs w:val="20"/>
        </w:rPr>
      </w:pPr>
    </w:p>
    <w:p w:rsidR="00744C89" w:rsidRPr="00744C89" w:rsidRDefault="00744C89" w:rsidP="00744C89">
      <w:pPr>
        <w:tabs>
          <w:tab w:val="left" w:pos="7035"/>
        </w:tabs>
        <w:contextualSpacing/>
        <w:jc w:val="both"/>
        <w:rPr>
          <w:rFonts w:ascii="Times New Roman" w:hAnsi="Times New Roman" w:cs="Times New Roman"/>
          <w:b/>
          <w:sz w:val="20"/>
          <w:szCs w:val="20"/>
        </w:rPr>
      </w:pPr>
    </w:p>
    <w:p w:rsidR="00744C89" w:rsidRPr="00744C89" w:rsidRDefault="00744C89" w:rsidP="00744C89">
      <w:pPr>
        <w:tabs>
          <w:tab w:val="left" w:pos="7035"/>
        </w:tabs>
        <w:contextualSpacing/>
        <w:jc w:val="both"/>
        <w:rPr>
          <w:rFonts w:ascii="Times New Roman" w:hAnsi="Times New Roman" w:cs="Times New Roman"/>
          <w:b/>
          <w:sz w:val="20"/>
          <w:szCs w:val="20"/>
        </w:rPr>
      </w:pPr>
    </w:p>
    <w:p w:rsidR="00744C89" w:rsidRPr="00744C89" w:rsidRDefault="00744C89" w:rsidP="00744C89">
      <w:pPr>
        <w:tabs>
          <w:tab w:val="left" w:pos="7035"/>
        </w:tabs>
        <w:contextualSpacing/>
        <w:jc w:val="both"/>
        <w:rPr>
          <w:rFonts w:ascii="Times New Roman" w:hAnsi="Times New Roman" w:cs="Times New Roman"/>
          <w:b/>
          <w:sz w:val="20"/>
          <w:szCs w:val="20"/>
        </w:rPr>
      </w:pPr>
    </w:p>
    <w:p w:rsidR="00744C89" w:rsidRPr="00744C89" w:rsidRDefault="00744C89" w:rsidP="00744C89">
      <w:pPr>
        <w:tabs>
          <w:tab w:val="left" w:pos="7035"/>
        </w:tabs>
        <w:contextualSpacing/>
        <w:jc w:val="both"/>
        <w:rPr>
          <w:rFonts w:ascii="Times New Roman" w:hAnsi="Times New Roman" w:cs="Times New Roman"/>
          <w:b/>
          <w:sz w:val="20"/>
          <w:szCs w:val="20"/>
        </w:rPr>
      </w:pPr>
    </w:p>
    <w:p w:rsidR="00744C89" w:rsidRPr="00744C89" w:rsidRDefault="00744C89" w:rsidP="00744C89">
      <w:pPr>
        <w:tabs>
          <w:tab w:val="left" w:pos="7035"/>
        </w:tabs>
        <w:contextualSpacing/>
        <w:jc w:val="both"/>
        <w:rPr>
          <w:rFonts w:ascii="Times New Roman" w:hAnsi="Times New Roman" w:cs="Times New Roman"/>
          <w:b/>
          <w:sz w:val="20"/>
          <w:szCs w:val="20"/>
        </w:rPr>
      </w:pPr>
    </w:p>
    <w:p w:rsidR="00744C89" w:rsidRPr="00744C89" w:rsidRDefault="00744C89" w:rsidP="00744C89">
      <w:pPr>
        <w:tabs>
          <w:tab w:val="left" w:pos="7035"/>
        </w:tabs>
        <w:contextualSpacing/>
        <w:jc w:val="both"/>
        <w:rPr>
          <w:rFonts w:ascii="Times New Roman" w:hAnsi="Times New Roman" w:cs="Times New Roman"/>
          <w:b/>
          <w:sz w:val="20"/>
          <w:szCs w:val="20"/>
        </w:rPr>
      </w:pPr>
    </w:p>
    <w:p w:rsidR="00744C89" w:rsidRPr="00744C89" w:rsidRDefault="00744C89" w:rsidP="00744C89">
      <w:pPr>
        <w:tabs>
          <w:tab w:val="left" w:pos="7035"/>
        </w:tabs>
        <w:contextualSpacing/>
        <w:jc w:val="both"/>
        <w:rPr>
          <w:rFonts w:ascii="Times New Roman" w:hAnsi="Times New Roman" w:cs="Times New Roman"/>
          <w:b/>
          <w:sz w:val="20"/>
          <w:szCs w:val="20"/>
        </w:rPr>
      </w:pPr>
    </w:p>
    <w:p w:rsidR="00744C89" w:rsidRPr="00744C89" w:rsidRDefault="00744C89" w:rsidP="00744C89">
      <w:pPr>
        <w:tabs>
          <w:tab w:val="left" w:pos="7035"/>
        </w:tabs>
        <w:contextualSpacing/>
        <w:jc w:val="both"/>
        <w:rPr>
          <w:rFonts w:ascii="Times New Roman" w:hAnsi="Times New Roman" w:cs="Times New Roman"/>
          <w:b/>
          <w:sz w:val="20"/>
          <w:szCs w:val="20"/>
        </w:rPr>
      </w:pPr>
    </w:p>
    <w:p w:rsidR="00744C89" w:rsidRPr="00744C89" w:rsidRDefault="00744C89" w:rsidP="00744C89">
      <w:pPr>
        <w:tabs>
          <w:tab w:val="left" w:pos="7035"/>
        </w:tabs>
        <w:contextualSpacing/>
        <w:jc w:val="both"/>
        <w:rPr>
          <w:rFonts w:ascii="Times New Roman" w:hAnsi="Times New Roman" w:cs="Times New Roman"/>
          <w:b/>
          <w:sz w:val="20"/>
          <w:szCs w:val="20"/>
        </w:rPr>
      </w:pPr>
    </w:p>
    <w:p w:rsidR="00744C89" w:rsidRPr="00744C89" w:rsidRDefault="00744C89" w:rsidP="00744C89">
      <w:pPr>
        <w:tabs>
          <w:tab w:val="left" w:pos="7035"/>
        </w:tabs>
        <w:contextualSpacing/>
        <w:jc w:val="both"/>
        <w:rPr>
          <w:rFonts w:ascii="Times New Roman" w:hAnsi="Times New Roman" w:cs="Times New Roman"/>
          <w:b/>
          <w:sz w:val="20"/>
          <w:szCs w:val="20"/>
        </w:rPr>
      </w:pPr>
    </w:p>
    <w:p w:rsidR="00744C89" w:rsidRPr="00744C89" w:rsidRDefault="00744C89" w:rsidP="00744C89">
      <w:pPr>
        <w:tabs>
          <w:tab w:val="left" w:pos="7035"/>
        </w:tabs>
        <w:contextualSpacing/>
        <w:jc w:val="both"/>
        <w:rPr>
          <w:rFonts w:ascii="Times New Roman" w:hAnsi="Times New Roman" w:cs="Times New Roman"/>
          <w:b/>
          <w:sz w:val="20"/>
          <w:szCs w:val="20"/>
        </w:rPr>
      </w:pPr>
    </w:p>
    <w:p w:rsidR="00744C89" w:rsidRPr="00744C89" w:rsidRDefault="00744C89" w:rsidP="00744C89">
      <w:pPr>
        <w:tabs>
          <w:tab w:val="left" w:pos="7035"/>
        </w:tabs>
        <w:contextualSpacing/>
        <w:jc w:val="both"/>
        <w:rPr>
          <w:rFonts w:ascii="Times New Roman" w:hAnsi="Times New Roman" w:cs="Times New Roman"/>
          <w:b/>
          <w:sz w:val="20"/>
          <w:szCs w:val="20"/>
        </w:rPr>
      </w:pPr>
    </w:p>
    <w:p w:rsidR="00744C89" w:rsidRPr="00744C89" w:rsidRDefault="00744C89" w:rsidP="00744C89">
      <w:pPr>
        <w:tabs>
          <w:tab w:val="left" w:pos="7035"/>
        </w:tabs>
        <w:contextualSpacing/>
        <w:jc w:val="both"/>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503"/>
      </w:tblGrid>
      <w:tr w:rsidR="00744C89" w:rsidRPr="00744C89" w:rsidTr="00744C89">
        <w:trPr>
          <w:trHeight w:val="2125"/>
        </w:trPr>
        <w:tc>
          <w:tcPr>
            <w:tcW w:w="5778" w:type="dxa"/>
            <w:tcBorders>
              <w:top w:val="nil"/>
              <w:left w:val="nil"/>
              <w:bottom w:val="nil"/>
              <w:right w:val="nil"/>
            </w:tcBorders>
            <w:shd w:val="clear" w:color="auto" w:fill="auto"/>
          </w:tcPr>
          <w:p w:rsidR="00744C89" w:rsidRPr="00744C89" w:rsidRDefault="00744C89" w:rsidP="00744C89">
            <w:pPr>
              <w:pStyle w:val="af2"/>
              <w:rPr>
                <w:rFonts w:ascii="Times New Roman" w:hAnsi="Times New Roman"/>
                <w:sz w:val="20"/>
                <w:szCs w:val="20"/>
                <w:lang w:eastAsia="ru-RU"/>
              </w:rPr>
            </w:pPr>
          </w:p>
        </w:tc>
        <w:tc>
          <w:tcPr>
            <w:tcW w:w="4503" w:type="dxa"/>
            <w:tcBorders>
              <w:top w:val="nil"/>
              <w:left w:val="nil"/>
              <w:bottom w:val="nil"/>
              <w:right w:val="nil"/>
            </w:tcBorders>
            <w:shd w:val="clear" w:color="auto" w:fill="auto"/>
          </w:tcPr>
          <w:p w:rsidR="00744C89" w:rsidRPr="00744C89" w:rsidRDefault="00744C89" w:rsidP="00AB5257">
            <w:pPr>
              <w:jc w:val="right"/>
              <w:rPr>
                <w:rFonts w:ascii="Times New Roman" w:hAnsi="Times New Roman" w:cs="Times New Roman"/>
                <w:bCs/>
                <w:sz w:val="20"/>
                <w:szCs w:val="20"/>
              </w:rPr>
            </w:pPr>
            <w:r w:rsidRPr="00744C89">
              <w:rPr>
                <w:rFonts w:ascii="Times New Roman" w:hAnsi="Times New Roman" w:cs="Times New Roman"/>
                <w:bCs/>
                <w:sz w:val="20"/>
                <w:szCs w:val="20"/>
              </w:rPr>
              <w:t xml:space="preserve">                                                                                   УТВЕРЖДЁН</w:t>
            </w:r>
          </w:p>
          <w:p w:rsidR="00744C89" w:rsidRPr="00744C89" w:rsidRDefault="00744C89" w:rsidP="00AB5257">
            <w:pPr>
              <w:jc w:val="right"/>
              <w:rPr>
                <w:rFonts w:ascii="Times New Roman" w:hAnsi="Times New Roman" w:cs="Times New Roman"/>
                <w:bCs/>
                <w:sz w:val="20"/>
                <w:szCs w:val="20"/>
              </w:rPr>
            </w:pPr>
            <w:r w:rsidRPr="00744C89">
              <w:rPr>
                <w:rFonts w:ascii="Times New Roman" w:hAnsi="Times New Roman" w:cs="Times New Roman"/>
                <w:bCs/>
                <w:sz w:val="20"/>
                <w:szCs w:val="20"/>
              </w:rPr>
              <w:t>постановлением Администрации</w:t>
            </w:r>
          </w:p>
          <w:p w:rsidR="00744C89" w:rsidRPr="00744C89" w:rsidRDefault="00744C89" w:rsidP="00AB5257">
            <w:pPr>
              <w:jc w:val="right"/>
              <w:rPr>
                <w:rFonts w:ascii="Times New Roman" w:hAnsi="Times New Roman" w:cs="Times New Roman"/>
                <w:bCs/>
                <w:sz w:val="20"/>
                <w:szCs w:val="20"/>
              </w:rPr>
            </w:pPr>
            <w:proofErr w:type="spellStart"/>
            <w:r w:rsidRPr="00744C89">
              <w:rPr>
                <w:rFonts w:ascii="Times New Roman" w:hAnsi="Times New Roman" w:cs="Times New Roman"/>
                <w:bCs/>
                <w:sz w:val="20"/>
                <w:szCs w:val="20"/>
              </w:rPr>
              <w:t>Барсуковского</w:t>
            </w:r>
            <w:proofErr w:type="spellEnd"/>
            <w:r w:rsidRPr="00744C89">
              <w:rPr>
                <w:rFonts w:ascii="Times New Roman" w:hAnsi="Times New Roman" w:cs="Times New Roman"/>
                <w:bCs/>
                <w:sz w:val="20"/>
                <w:szCs w:val="20"/>
              </w:rPr>
              <w:t xml:space="preserve"> сельского поселения</w:t>
            </w:r>
          </w:p>
          <w:p w:rsidR="00744C89" w:rsidRPr="00744C89" w:rsidRDefault="00744C89" w:rsidP="00AB5257">
            <w:pPr>
              <w:jc w:val="right"/>
              <w:rPr>
                <w:rFonts w:ascii="Times New Roman" w:hAnsi="Times New Roman" w:cs="Times New Roman"/>
                <w:bCs/>
                <w:sz w:val="20"/>
                <w:szCs w:val="20"/>
              </w:rPr>
            </w:pPr>
            <w:proofErr w:type="spellStart"/>
            <w:r w:rsidRPr="00744C89">
              <w:rPr>
                <w:rFonts w:ascii="Times New Roman" w:hAnsi="Times New Roman" w:cs="Times New Roman"/>
                <w:bCs/>
                <w:sz w:val="20"/>
                <w:szCs w:val="20"/>
              </w:rPr>
              <w:t>Монастырщинского</w:t>
            </w:r>
            <w:proofErr w:type="spellEnd"/>
            <w:r w:rsidRPr="00744C89">
              <w:rPr>
                <w:rFonts w:ascii="Times New Roman" w:hAnsi="Times New Roman" w:cs="Times New Roman"/>
                <w:bCs/>
                <w:sz w:val="20"/>
                <w:szCs w:val="20"/>
              </w:rPr>
              <w:t xml:space="preserve"> района</w:t>
            </w:r>
          </w:p>
          <w:p w:rsidR="00744C89" w:rsidRPr="00744C89" w:rsidRDefault="00744C89" w:rsidP="00AB5257">
            <w:pPr>
              <w:jc w:val="right"/>
              <w:rPr>
                <w:rFonts w:ascii="Times New Roman" w:hAnsi="Times New Roman" w:cs="Times New Roman"/>
                <w:bCs/>
                <w:sz w:val="20"/>
                <w:szCs w:val="20"/>
              </w:rPr>
            </w:pPr>
            <w:r w:rsidRPr="00744C89">
              <w:rPr>
                <w:rFonts w:ascii="Times New Roman" w:hAnsi="Times New Roman" w:cs="Times New Roman"/>
                <w:bCs/>
                <w:sz w:val="20"/>
                <w:szCs w:val="20"/>
              </w:rPr>
              <w:t>Смоленской области</w:t>
            </w:r>
          </w:p>
          <w:p w:rsidR="00744C89" w:rsidRPr="00744C89" w:rsidRDefault="00744C89" w:rsidP="00AB5257">
            <w:pPr>
              <w:jc w:val="right"/>
              <w:rPr>
                <w:rFonts w:ascii="Times New Roman" w:hAnsi="Times New Roman" w:cs="Times New Roman"/>
                <w:sz w:val="20"/>
                <w:szCs w:val="20"/>
              </w:rPr>
            </w:pPr>
            <w:r w:rsidRPr="00744C89">
              <w:rPr>
                <w:rFonts w:ascii="Times New Roman" w:hAnsi="Times New Roman" w:cs="Times New Roman"/>
                <w:sz w:val="20"/>
                <w:szCs w:val="20"/>
              </w:rPr>
              <w:t xml:space="preserve">от 15.05.2023  № 24 </w:t>
            </w:r>
          </w:p>
          <w:p w:rsidR="00744C89" w:rsidRPr="00744C89" w:rsidRDefault="00744C89" w:rsidP="00744C89">
            <w:pPr>
              <w:rPr>
                <w:rFonts w:ascii="Times New Roman" w:hAnsi="Times New Roman" w:cs="Times New Roman"/>
                <w:sz w:val="20"/>
                <w:szCs w:val="20"/>
              </w:rPr>
            </w:pPr>
          </w:p>
        </w:tc>
      </w:tr>
    </w:tbl>
    <w:p w:rsidR="00744C89" w:rsidRPr="00744C89" w:rsidRDefault="00744C89" w:rsidP="00744C89">
      <w:pPr>
        <w:jc w:val="right"/>
        <w:rPr>
          <w:rFonts w:ascii="Times New Roman" w:hAnsi="Times New Roman" w:cs="Times New Roman"/>
          <w:bCs/>
          <w:sz w:val="20"/>
          <w:szCs w:val="20"/>
          <w:u w:val="single"/>
        </w:rPr>
      </w:pP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 xml:space="preserve">Административный  регламент  </w:t>
      </w:r>
    </w:p>
    <w:p w:rsidR="00744C89" w:rsidRPr="00744C89" w:rsidRDefault="00744C89" w:rsidP="00744C89">
      <w:pPr>
        <w:jc w:val="center"/>
        <w:rPr>
          <w:rFonts w:ascii="Times New Roman" w:hAnsi="Times New Roman" w:cs="Times New Roman"/>
          <w:b/>
          <w:sz w:val="20"/>
          <w:szCs w:val="20"/>
        </w:rPr>
      </w:pPr>
      <w:r w:rsidRPr="00744C89">
        <w:rPr>
          <w:rFonts w:ascii="Times New Roman" w:hAnsi="Times New Roman" w:cs="Times New Roman"/>
          <w:b/>
          <w:sz w:val="20"/>
          <w:szCs w:val="20"/>
        </w:rPr>
        <w:t>предоставления муниципальной услуги «Присвоение адреса объекту адресации, изменение и аннулирование такого адреса»</w:t>
      </w:r>
    </w:p>
    <w:p w:rsidR="00744C89" w:rsidRPr="00744C89" w:rsidRDefault="00744C89" w:rsidP="00744C89">
      <w:pPr>
        <w:pStyle w:val="2a"/>
        <w:keepNext/>
        <w:keepLines/>
        <w:shd w:val="clear" w:color="auto" w:fill="auto"/>
        <w:tabs>
          <w:tab w:val="left" w:pos="4174"/>
        </w:tabs>
        <w:ind w:right="3600"/>
        <w:jc w:val="center"/>
        <w:rPr>
          <w:rFonts w:ascii="Times New Roman" w:hAnsi="Times New Roman" w:cs="Times New Roman"/>
          <w:sz w:val="20"/>
          <w:szCs w:val="20"/>
        </w:rPr>
      </w:pPr>
      <w:bookmarkStart w:id="34" w:name="bookmark0"/>
      <w:r w:rsidRPr="00744C89">
        <w:rPr>
          <w:rFonts w:ascii="Times New Roman" w:hAnsi="Times New Roman" w:cs="Times New Roman"/>
          <w:sz w:val="20"/>
          <w:szCs w:val="20"/>
        </w:rPr>
        <w:t xml:space="preserve">                                          </w:t>
      </w:r>
      <w:r w:rsidRPr="00744C89">
        <w:rPr>
          <w:rFonts w:ascii="Times New Roman" w:hAnsi="Times New Roman" w:cs="Times New Roman"/>
          <w:sz w:val="20"/>
          <w:szCs w:val="20"/>
          <w:lang w:val="en-US"/>
        </w:rPr>
        <w:t>I</w:t>
      </w:r>
      <w:r w:rsidRPr="00744C89">
        <w:rPr>
          <w:rFonts w:ascii="Times New Roman" w:hAnsi="Times New Roman" w:cs="Times New Roman"/>
          <w:sz w:val="20"/>
          <w:szCs w:val="20"/>
        </w:rPr>
        <w:t>.Общие положения</w:t>
      </w:r>
    </w:p>
    <w:p w:rsidR="00744C89" w:rsidRPr="00744C89" w:rsidRDefault="00AB5257" w:rsidP="00AB5257">
      <w:pPr>
        <w:pStyle w:val="2a"/>
        <w:keepNext/>
        <w:keepLines/>
        <w:shd w:val="clear" w:color="auto" w:fill="auto"/>
        <w:tabs>
          <w:tab w:val="left" w:pos="4174"/>
        </w:tabs>
        <w:ind w:right="3600"/>
        <w:jc w:val="center"/>
        <w:rPr>
          <w:rFonts w:ascii="Times New Roman" w:hAnsi="Times New Roman" w:cs="Times New Roman"/>
          <w:sz w:val="20"/>
          <w:szCs w:val="20"/>
        </w:rPr>
      </w:pPr>
      <w:r>
        <w:rPr>
          <w:rFonts w:ascii="Times New Roman" w:hAnsi="Times New Roman" w:cs="Times New Roman"/>
          <w:sz w:val="20"/>
          <w:szCs w:val="20"/>
        </w:rPr>
        <w:t xml:space="preserve">                                          </w:t>
      </w:r>
      <w:r w:rsidR="00744C89" w:rsidRPr="00744C89">
        <w:rPr>
          <w:rFonts w:ascii="Times New Roman" w:hAnsi="Times New Roman" w:cs="Times New Roman"/>
          <w:sz w:val="20"/>
          <w:szCs w:val="20"/>
        </w:rPr>
        <w:t>Предмет регулирования</w:t>
      </w:r>
      <w:bookmarkEnd w:id="34"/>
    </w:p>
    <w:p w:rsidR="00744C89" w:rsidRPr="00744C89" w:rsidRDefault="00744C89" w:rsidP="00780B28">
      <w:pPr>
        <w:pStyle w:val="28"/>
        <w:keepNext/>
        <w:keepLines/>
        <w:numPr>
          <w:ilvl w:val="0"/>
          <w:numId w:val="35"/>
        </w:numPr>
        <w:shd w:val="clear" w:color="auto" w:fill="auto"/>
        <w:tabs>
          <w:tab w:val="left" w:pos="1393"/>
        </w:tabs>
        <w:spacing w:after="0" w:line="240" w:lineRule="auto"/>
        <w:ind w:firstLine="760"/>
        <w:jc w:val="both"/>
        <w:rPr>
          <w:rFonts w:ascii="Times New Roman" w:hAnsi="Times New Roman" w:cs="Times New Roman"/>
          <w:sz w:val="20"/>
          <w:szCs w:val="20"/>
        </w:rPr>
      </w:pPr>
      <w:proofErr w:type="gramStart"/>
      <w:r w:rsidRPr="00744C89">
        <w:rPr>
          <w:rFonts w:ascii="Times New Roman" w:hAnsi="Times New Roman" w:cs="Times New Roman"/>
          <w:sz w:val="20"/>
          <w:szCs w:val="20"/>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bookmarkStart w:id="35" w:name="bookmark1"/>
      <w:r w:rsidRPr="00744C89">
        <w:rPr>
          <w:rFonts w:ascii="Times New Roman" w:hAnsi="Times New Roman" w:cs="Times New Roman"/>
          <w:sz w:val="20"/>
          <w:szCs w:val="20"/>
        </w:rPr>
        <w:t xml:space="preserve">Администрацией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далее – (Уполномоченный орган).</w:t>
      </w:r>
      <w:proofErr w:type="gramEnd"/>
    </w:p>
    <w:p w:rsidR="00744C89" w:rsidRPr="00744C89" w:rsidRDefault="00744C89" w:rsidP="00744C89">
      <w:pPr>
        <w:pStyle w:val="28"/>
        <w:keepNext/>
        <w:keepLines/>
        <w:shd w:val="clear" w:color="auto" w:fill="auto"/>
        <w:tabs>
          <w:tab w:val="left" w:pos="1393"/>
        </w:tabs>
        <w:spacing w:after="330" w:line="240" w:lineRule="auto"/>
        <w:ind w:left="760"/>
        <w:rPr>
          <w:rFonts w:ascii="Times New Roman" w:hAnsi="Times New Roman" w:cs="Times New Roman"/>
          <w:b/>
          <w:sz w:val="20"/>
          <w:szCs w:val="20"/>
        </w:rPr>
      </w:pPr>
    </w:p>
    <w:p w:rsidR="00744C89" w:rsidRPr="00744C89" w:rsidRDefault="00744C89" w:rsidP="00744C89">
      <w:pPr>
        <w:pStyle w:val="28"/>
        <w:keepNext/>
        <w:keepLines/>
        <w:shd w:val="clear" w:color="auto" w:fill="auto"/>
        <w:tabs>
          <w:tab w:val="left" w:pos="1393"/>
        </w:tabs>
        <w:spacing w:after="330" w:line="280" w:lineRule="exact"/>
        <w:ind w:left="760"/>
        <w:rPr>
          <w:rFonts w:ascii="Times New Roman" w:hAnsi="Times New Roman" w:cs="Times New Roman"/>
          <w:b/>
          <w:sz w:val="20"/>
          <w:szCs w:val="20"/>
        </w:rPr>
      </w:pPr>
      <w:r w:rsidRPr="00744C89">
        <w:rPr>
          <w:rFonts w:ascii="Times New Roman" w:hAnsi="Times New Roman" w:cs="Times New Roman"/>
          <w:b/>
          <w:sz w:val="20"/>
          <w:szCs w:val="20"/>
        </w:rPr>
        <w:t>Круг Заявителей</w:t>
      </w:r>
    </w:p>
    <w:bookmarkEnd w:id="35"/>
    <w:p w:rsidR="00744C89" w:rsidRPr="00744C89" w:rsidRDefault="00744C89" w:rsidP="00780B28">
      <w:pPr>
        <w:pStyle w:val="28"/>
        <w:numPr>
          <w:ilvl w:val="0"/>
          <w:numId w:val="35"/>
        </w:numPr>
        <w:shd w:val="clear" w:color="auto" w:fill="auto"/>
        <w:tabs>
          <w:tab w:val="left" w:pos="125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года № 1221 (далее соответственно – Правила, Заявитель):</w:t>
      </w:r>
    </w:p>
    <w:p w:rsidR="00744C89" w:rsidRPr="00744C89" w:rsidRDefault="00744C89" w:rsidP="00780B28">
      <w:pPr>
        <w:pStyle w:val="28"/>
        <w:numPr>
          <w:ilvl w:val="0"/>
          <w:numId w:val="36"/>
        </w:numPr>
        <w:shd w:val="clear" w:color="auto" w:fill="auto"/>
        <w:tabs>
          <w:tab w:val="left" w:pos="1087"/>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собственники объекта адресации;</w:t>
      </w:r>
    </w:p>
    <w:p w:rsidR="00744C89" w:rsidRPr="00744C89" w:rsidRDefault="00744C89" w:rsidP="00780B28">
      <w:pPr>
        <w:pStyle w:val="28"/>
        <w:numPr>
          <w:ilvl w:val="0"/>
          <w:numId w:val="36"/>
        </w:numPr>
        <w:shd w:val="clear" w:color="auto" w:fill="auto"/>
        <w:tabs>
          <w:tab w:val="left" w:pos="1116"/>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лица, обладающие одним из следующих вещных прав на объект адресации:</w:t>
      </w:r>
    </w:p>
    <w:p w:rsidR="00744C89" w:rsidRPr="00744C89" w:rsidRDefault="00744C89" w:rsidP="00780B28">
      <w:pPr>
        <w:pStyle w:val="28"/>
        <w:numPr>
          <w:ilvl w:val="0"/>
          <w:numId w:val="37"/>
        </w:numPr>
        <w:shd w:val="clear" w:color="auto" w:fill="auto"/>
        <w:tabs>
          <w:tab w:val="left" w:pos="980"/>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право хозяйственного ведения;</w:t>
      </w:r>
    </w:p>
    <w:p w:rsidR="00744C89" w:rsidRPr="00744C89" w:rsidRDefault="00744C89" w:rsidP="00780B28">
      <w:pPr>
        <w:pStyle w:val="28"/>
        <w:numPr>
          <w:ilvl w:val="0"/>
          <w:numId w:val="37"/>
        </w:numPr>
        <w:shd w:val="clear" w:color="auto" w:fill="auto"/>
        <w:tabs>
          <w:tab w:val="left" w:pos="980"/>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право оперативного управления;</w:t>
      </w:r>
    </w:p>
    <w:p w:rsidR="00744C89" w:rsidRPr="00744C89" w:rsidRDefault="00744C89" w:rsidP="00780B28">
      <w:pPr>
        <w:pStyle w:val="28"/>
        <w:numPr>
          <w:ilvl w:val="0"/>
          <w:numId w:val="37"/>
        </w:numPr>
        <w:shd w:val="clear" w:color="auto" w:fill="auto"/>
        <w:tabs>
          <w:tab w:val="left" w:pos="980"/>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право пожизненно наследуемого владения;</w:t>
      </w:r>
    </w:p>
    <w:p w:rsidR="00744C89" w:rsidRPr="00744C89" w:rsidRDefault="00744C89" w:rsidP="00780B28">
      <w:pPr>
        <w:pStyle w:val="28"/>
        <w:numPr>
          <w:ilvl w:val="0"/>
          <w:numId w:val="37"/>
        </w:numPr>
        <w:shd w:val="clear" w:color="auto" w:fill="auto"/>
        <w:tabs>
          <w:tab w:val="left" w:pos="980"/>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право постоянного (бессрочного) пользования;</w:t>
      </w:r>
    </w:p>
    <w:p w:rsidR="00744C89" w:rsidRPr="00744C89" w:rsidRDefault="00744C89" w:rsidP="00780B28">
      <w:pPr>
        <w:pStyle w:val="28"/>
        <w:numPr>
          <w:ilvl w:val="0"/>
          <w:numId w:val="36"/>
        </w:numPr>
        <w:shd w:val="clear" w:color="auto" w:fill="auto"/>
        <w:tabs>
          <w:tab w:val="left" w:pos="1069"/>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744C89" w:rsidRPr="00744C89" w:rsidRDefault="00744C89" w:rsidP="00780B28">
      <w:pPr>
        <w:pStyle w:val="28"/>
        <w:numPr>
          <w:ilvl w:val="0"/>
          <w:numId w:val="36"/>
        </w:numPr>
        <w:shd w:val="clear" w:color="auto" w:fill="auto"/>
        <w:tabs>
          <w:tab w:val="left" w:pos="107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44C89" w:rsidRPr="00744C89" w:rsidRDefault="00744C89" w:rsidP="00780B28">
      <w:pPr>
        <w:pStyle w:val="28"/>
        <w:numPr>
          <w:ilvl w:val="0"/>
          <w:numId w:val="36"/>
        </w:numPr>
        <w:shd w:val="clear" w:color="auto" w:fill="auto"/>
        <w:tabs>
          <w:tab w:val="left" w:pos="1087"/>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44C89" w:rsidRPr="00744C89" w:rsidRDefault="00744C89" w:rsidP="00780B28">
      <w:pPr>
        <w:pStyle w:val="28"/>
        <w:numPr>
          <w:ilvl w:val="0"/>
          <w:numId w:val="36"/>
        </w:numPr>
        <w:shd w:val="clear" w:color="auto" w:fill="auto"/>
        <w:tabs>
          <w:tab w:val="left" w:pos="1132"/>
        </w:tabs>
        <w:spacing w:after="424"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xml:space="preserve">кадастровый инженер, выполняющий на основании документа, предусмотренного статьей 35 или статьей 42.3 Федерального закона от 24 июля 2007 г. </w:t>
      </w:r>
    </w:p>
    <w:p w:rsidR="00744C89" w:rsidRPr="00744C89" w:rsidRDefault="00744C89" w:rsidP="00780B28">
      <w:pPr>
        <w:pStyle w:val="28"/>
        <w:numPr>
          <w:ilvl w:val="0"/>
          <w:numId w:val="36"/>
        </w:numPr>
        <w:shd w:val="clear" w:color="auto" w:fill="auto"/>
        <w:tabs>
          <w:tab w:val="left" w:pos="1132"/>
        </w:tabs>
        <w:spacing w:after="424"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44C89" w:rsidRPr="00744C89" w:rsidRDefault="00744C89" w:rsidP="00744C89">
      <w:pPr>
        <w:pStyle w:val="2a"/>
        <w:keepNext/>
        <w:keepLines/>
        <w:shd w:val="clear" w:color="auto" w:fill="auto"/>
        <w:spacing w:after="27" w:line="240" w:lineRule="auto"/>
        <w:jc w:val="center"/>
        <w:rPr>
          <w:rFonts w:ascii="Times New Roman" w:hAnsi="Times New Roman" w:cs="Times New Roman"/>
          <w:sz w:val="20"/>
          <w:szCs w:val="20"/>
        </w:rPr>
      </w:pPr>
      <w:bookmarkStart w:id="36" w:name="bookmark2"/>
      <w:r w:rsidRPr="00744C89">
        <w:rPr>
          <w:rFonts w:ascii="Times New Roman" w:hAnsi="Times New Roman" w:cs="Times New Roman"/>
          <w:sz w:val="20"/>
          <w:szCs w:val="20"/>
        </w:rPr>
        <w:lastRenderedPageBreak/>
        <w:t>Требования к порядку информирования о предоставлении</w:t>
      </w:r>
      <w:bookmarkEnd w:id="36"/>
    </w:p>
    <w:p w:rsidR="00744C89" w:rsidRPr="00744C89" w:rsidRDefault="00744C89" w:rsidP="00744C89">
      <w:pPr>
        <w:pStyle w:val="2a"/>
        <w:keepNext/>
        <w:keepLines/>
        <w:shd w:val="clear" w:color="auto" w:fill="auto"/>
        <w:spacing w:after="334" w:line="240" w:lineRule="auto"/>
        <w:jc w:val="center"/>
        <w:rPr>
          <w:rFonts w:ascii="Times New Roman" w:hAnsi="Times New Roman" w:cs="Times New Roman"/>
          <w:sz w:val="20"/>
          <w:szCs w:val="20"/>
        </w:rPr>
      </w:pPr>
      <w:bookmarkStart w:id="37" w:name="bookmark3"/>
      <w:r w:rsidRPr="00744C89">
        <w:rPr>
          <w:rFonts w:ascii="Times New Roman" w:hAnsi="Times New Roman" w:cs="Times New Roman"/>
          <w:sz w:val="20"/>
          <w:szCs w:val="20"/>
        </w:rPr>
        <w:t>муниципальной услуги</w:t>
      </w:r>
      <w:bookmarkEnd w:id="37"/>
    </w:p>
    <w:p w:rsidR="00744C89" w:rsidRPr="00744C89" w:rsidRDefault="00744C89" w:rsidP="00780B28">
      <w:pPr>
        <w:pStyle w:val="28"/>
        <w:numPr>
          <w:ilvl w:val="0"/>
          <w:numId w:val="35"/>
        </w:numPr>
        <w:shd w:val="clear" w:color="auto" w:fill="auto"/>
        <w:tabs>
          <w:tab w:val="left" w:pos="1327"/>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Информирование о порядке предоставления Услуги осуществляется:</w:t>
      </w:r>
    </w:p>
    <w:p w:rsidR="00744C89" w:rsidRPr="00744C89" w:rsidRDefault="00744C89" w:rsidP="00780B28">
      <w:pPr>
        <w:pStyle w:val="28"/>
        <w:numPr>
          <w:ilvl w:val="0"/>
          <w:numId w:val="38"/>
        </w:numPr>
        <w:shd w:val="clear" w:color="auto" w:fill="auto"/>
        <w:tabs>
          <w:tab w:val="left" w:pos="1129"/>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МФЦ);</w:t>
      </w:r>
    </w:p>
    <w:p w:rsidR="00744C89" w:rsidRPr="00744C89" w:rsidRDefault="00744C89" w:rsidP="00780B28">
      <w:pPr>
        <w:pStyle w:val="28"/>
        <w:numPr>
          <w:ilvl w:val="0"/>
          <w:numId w:val="38"/>
        </w:numPr>
        <w:shd w:val="clear" w:color="auto" w:fill="auto"/>
        <w:tabs>
          <w:tab w:val="left" w:pos="1176"/>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по телефону Уполномоченного органа или МФЦ;</w:t>
      </w:r>
    </w:p>
    <w:p w:rsidR="00744C89" w:rsidRPr="00744C89" w:rsidRDefault="00744C89" w:rsidP="00780B28">
      <w:pPr>
        <w:pStyle w:val="28"/>
        <w:numPr>
          <w:ilvl w:val="0"/>
          <w:numId w:val="38"/>
        </w:numPr>
        <w:shd w:val="clear" w:color="auto" w:fill="auto"/>
        <w:tabs>
          <w:tab w:val="left" w:pos="1221"/>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письменно, в том числе посредством электронной почты, факсимильной связи;</w:t>
      </w:r>
    </w:p>
    <w:p w:rsidR="00744C89" w:rsidRPr="00744C89" w:rsidRDefault="00744C89" w:rsidP="00780B28">
      <w:pPr>
        <w:pStyle w:val="28"/>
        <w:numPr>
          <w:ilvl w:val="0"/>
          <w:numId w:val="38"/>
        </w:numPr>
        <w:shd w:val="clear" w:color="auto" w:fill="auto"/>
        <w:tabs>
          <w:tab w:val="left" w:pos="1176"/>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посредством размещения в открытой и доступной форме информации:</w:t>
      </w:r>
    </w:p>
    <w:p w:rsidR="00744C89" w:rsidRPr="00744C89" w:rsidRDefault="00744C89" w:rsidP="00780B28">
      <w:pPr>
        <w:pStyle w:val="28"/>
        <w:numPr>
          <w:ilvl w:val="0"/>
          <w:numId w:val="37"/>
        </w:numPr>
        <w:shd w:val="clear" w:color="auto" w:fill="auto"/>
        <w:tabs>
          <w:tab w:val="left" w:pos="98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на портале федеральной информационной адресной системы в информационно-телекоммуникационной сети «Интернет» (</w:t>
      </w:r>
      <w:hyperlink r:id="rId16" w:history="1">
        <w:r w:rsidRPr="00744C89">
          <w:rPr>
            <w:rStyle w:val="a3"/>
            <w:rFonts w:ascii="Times New Roman" w:hAnsi="Times New Roman" w:cs="Times New Roman"/>
            <w:sz w:val="20"/>
            <w:szCs w:val="20"/>
            <w:lang w:val="en-US"/>
          </w:rPr>
          <w:t>https</w:t>
        </w:r>
        <w:r w:rsidRPr="00744C89">
          <w:rPr>
            <w:rStyle w:val="a3"/>
            <w:rFonts w:ascii="Times New Roman" w:hAnsi="Times New Roman" w:cs="Times New Roman"/>
            <w:sz w:val="20"/>
            <w:szCs w:val="20"/>
          </w:rPr>
          <w:t>://</w:t>
        </w:r>
        <w:proofErr w:type="spellStart"/>
        <w:r w:rsidRPr="00744C89">
          <w:rPr>
            <w:rStyle w:val="a3"/>
            <w:rFonts w:ascii="Times New Roman" w:hAnsi="Times New Roman" w:cs="Times New Roman"/>
            <w:sz w:val="20"/>
            <w:szCs w:val="20"/>
            <w:lang w:val="en-US"/>
          </w:rPr>
          <w:t>fias</w:t>
        </w:r>
        <w:proofErr w:type="spellEnd"/>
        <w:r w:rsidRPr="00744C89">
          <w:rPr>
            <w:rStyle w:val="a3"/>
            <w:rFonts w:ascii="Times New Roman" w:hAnsi="Times New Roman" w:cs="Times New Roman"/>
            <w:sz w:val="20"/>
            <w:szCs w:val="20"/>
          </w:rPr>
          <w:t>.</w:t>
        </w:r>
        <w:proofErr w:type="spellStart"/>
        <w:r w:rsidRPr="00744C89">
          <w:rPr>
            <w:rStyle w:val="a3"/>
            <w:rFonts w:ascii="Times New Roman" w:hAnsi="Times New Roman" w:cs="Times New Roman"/>
            <w:sz w:val="20"/>
            <w:szCs w:val="20"/>
            <w:lang w:val="en-US"/>
          </w:rPr>
          <w:t>nalog</w:t>
        </w:r>
        <w:proofErr w:type="spellEnd"/>
        <w:r w:rsidRPr="00744C89">
          <w:rPr>
            <w:rStyle w:val="a3"/>
            <w:rFonts w:ascii="Times New Roman" w:hAnsi="Times New Roman" w:cs="Times New Roman"/>
            <w:sz w:val="20"/>
            <w:szCs w:val="20"/>
          </w:rPr>
          <w:t>.</w:t>
        </w:r>
        <w:proofErr w:type="spellStart"/>
        <w:r w:rsidRPr="00744C89">
          <w:rPr>
            <w:rStyle w:val="a3"/>
            <w:rFonts w:ascii="Times New Roman" w:hAnsi="Times New Roman" w:cs="Times New Roman"/>
            <w:sz w:val="20"/>
            <w:szCs w:val="20"/>
            <w:lang w:val="en-US"/>
          </w:rPr>
          <w:t>ru</w:t>
        </w:r>
        <w:proofErr w:type="spellEnd"/>
        <w:r w:rsidRPr="00744C89">
          <w:rPr>
            <w:rStyle w:val="a3"/>
            <w:rFonts w:ascii="Times New Roman" w:hAnsi="Times New Roman" w:cs="Times New Roman"/>
            <w:sz w:val="20"/>
            <w:szCs w:val="20"/>
          </w:rPr>
          <w:t>/</w:t>
        </w:r>
      </w:hyperlink>
      <w:r w:rsidRPr="00744C89">
        <w:rPr>
          <w:rFonts w:ascii="Times New Roman" w:hAnsi="Times New Roman" w:cs="Times New Roman"/>
          <w:sz w:val="20"/>
          <w:szCs w:val="20"/>
        </w:rPr>
        <w:t>) (далее - портал ФИАС);</w:t>
      </w:r>
    </w:p>
    <w:p w:rsidR="00744C89" w:rsidRPr="00744C89" w:rsidRDefault="00744C89" w:rsidP="00780B28">
      <w:pPr>
        <w:pStyle w:val="28"/>
        <w:numPr>
          <w:ilvl w:val="0"/>
          <w:numId w:val="37"/>
        </w:numPr>
        <w:shd w:val="clear" w:color="auto" w:fill="auto"/>
        <w:tabs>
          <w:tab w:val="left" w:pos="98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 федеральной государственной информационной системе «Единый портал государственных и муниципальных услуг (функций)» (</w:t>
      </w:r>
      <w:hyperlink r:id="rId17" w:history="1">
        <w:r w:rsidRPr="00744C89">
          <w:rPr>
            <w:rStyle w:val="a3"/>
            <w:rFonts w:ascii="Times New Roman" w:hAnsi="Times New Roman" w:cs="Times New Roman"/>
            <w:sz w:val="20"/>
            <w:szCs w:val="20"/>
            <w:lang w:val="en-US"/>
          </w:rPr>
          <w:t>https</w:t>
        </w:r>
        <w:r w:rsidRPr="00744C89">
          <w:rPr>
            <w:rStyle w:val="a3"/>
            <w:rFonts w:ascii="Times New Roman" w:hAnsi="Times New Roman" w:cs="Times New Roman"/>
            <w:sz w:val="20"/>
            <w:szCs w:val="20"/>
          </w:rPr>
          <w:t>://</w:t>
        </w:r>
        <w:r w:rsidRPr="00744C89">
          <w:rPr>
            <w:rStyle w:val="a3"/>
            <w:rFonts w:ascii="Times New Roman" w:hAnsi="Times New Roman" w:cs="Times New Roman"/>
            <w:sz w:val="20"/>
            <w:szCs w:val="20"/>
            <w:lang w:val="en-US"/>
          </w:rPr>
          <w:t>www</w:t>
        </w:r>
        <w:r w:rsidRPr="00744C89">
          <w:rPr>
            <w:rStyle w:val="a3"/>
            <w:rFonts w:ascii="Times New Roman" w:hAnsi="Times New Roman" w:cs="Times New Roman"/>
            <w:sz w:val="20"/>
            <w:szCs w:val="20"/>
          </w:rPr>
          <w:t>.</w:t>
        </w:r>
        <w:proofErr w:type="spellStart"/>
        <w:r w:rsidRPr="00744C89">
          <w:rPr>
            <w:rStyle w:val="a3"/>
            <w:rFonts w:ascii="Times New Roman" w:hAnsi="Times New Roman" w:cs="Times New Roman"/>
            <w:sz w:val="20"/>
            <w:szCs w:val="20"/>
            <w:lang w:val="en-US"/>
          </w:rPr>
          <w:t>gosuslugi</w:t>
        </w:r>
        <w:proofErr w:type="spellEnd"/>
        <w:r w:rsidRPr="00744C89">
          <w:rPr>
            <w:rStyle w:val="a3"/>
            <w:rFonts w:ascii="Times New Roman" w:hAnsi="Times New Roman" w:cs="Times New Roman"/>
            <w:sz w:val="20"/>
            <w:szCs w:val="20"/>
          </w:rPr>
          <w:t>.</w:t>
        </w:r>
        <w:proofErr w:type="spellStart"/>
        <w:r w:rsidRPr="00744C89">
          <w:rPr>
            <w:rStyle w:val="a3"/>
            <w:rFonts w:ascii="Times New Roman" w:hAnsi="Times New Roman" w:cs="Times New Roman"/>
            <w:sz w:val="20"/>
            <w:szCs w:val="20"/>
            <w:lang w:val="en-US"/>
          </w:rPr>
          <w:t>ru</w:t>
        </w:r>
        <w:proofErr w:type="spellEnd"/>
        <w:r w:rsidRPr="00744C89">
          <w:rPr>
            <w:rStyle w:val="a3"/>
            <w:rFonts w:ascii="Times New Roman" w:hAnsi="Times New Roman" w:cs="Times New Roman"/>
            <w:sz w:val="20"/>
            <w:szCs w:val="20"/>
          </w:rPr>
          <w:t>/</w:t>
        </w:r>
      </w:hyperlink>
      <w:r w:rsidRPr="00744C89">
        <w:rPr>
          <w:rFonts w:ascii="Times New Roman" w:hAnsi="Times New Roman" w:cs="Times New Roman"/>
          <w:sz w:val="20"/>
          <w:szCs w:val="20"/>
        </w:rPr>
        <w:t>) (далее - ЕПГУ);</w:t>
      </w:r>
    </w:p>
    <w:p w:rsidR="00744C89" w:rsidRPr="00744C89" w:rsidRDefault="00744C89" w:rsidP="00780B28">
      <w:pPr>
        <w:pStyle w:val="28"/>
        <w:numPr>
          <w:ilvl w:val="0"/>
          <w:numId w:val="37"/>
        </w:numPr>
        <w:shd w:val="clear" w:color="auto" w:fill="auto"/>
        <w:tabs>
          <w:tab w:val="left" w:pos="988"/>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на региональных порталах государственных и муниципальных услуг (функций) (далее - региональный портал);</w:t>
      </w:r>
    </w:p>
    <w:p w:rsidR="00744C89" w:rsidRPr="00744C89" w:rsidRDefault="00744C89" w:rsidP="00780B28">
      <w:pPr>
        <w:pStyle w:val="28"/>
        <w:numPr>
          <w:ilvl w:val="0"/>
          <w:numId w:val="37"/>
        </w:numPr>
        <w:shd w:val="clear" w:color="auto" w:fill="auto"/>
        <w:tabs>
          <w:tab w:val="left" w:pos="98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xml:space="preserve">на официальном сайте Уполномоченного органа </w:t>
      </w:r>
      <w:hyperlink r:id="rId18" w:history="1">
        <w:r w:rsidRPr="00744C89">
          <w:rPr>
            <w:rStyle w:val="a3"/>
            <w:rFonts w:ascii="Times New Roman" w:hAnsi="Times New Roman" w:cs="Times New Roman"/>
            <w:sz w:val="20"/>
            <w:szCs w:val="20"/>
          </w:rPr>
          <w:t>http://</w:t>
        </w:r>
        <w:proofErr w:type="spellStart"/>
        <w:r w:rsidRPr="00744C89">
          <w:rPr>
            <w:rStyle w:val="a3"/>
            <w:rFonts w:ascii="Times New Roman" w:hAnsi="Times New Roman" w:cs="Times New Roman"/>
            <w:sz w:val="20"/>
            <w:szCs w:val="20"/>
            <w:lang w:val="en-US"/>
          </w:rPr>
          <w:t>barsukovckoe</w:t>
        </w:r>
        <w:proofErr w:type="spellEnd"/>
        <w:r w:rsidRPr="00744C89">
          <w:rPr>
            <w:rStyle w:val="a3"/>
            <w:rFonts w:ascii="Times New Roman" w:hAnsi="Times New Roman" w:cs="Times New Roman"/>
            <w:sz w:val="20"/>
            <w:szCs w:val="20"/>
          </w:rPr>
          <w:t>.admin.smolensk.ru/</w:t>
        </w:r>
      </w:hyperlink>
      <w:r w:rsidRPr="00744C89">
        <w:rPr>
          <w:rFonts w:ascii="Times New Roman" w:hAnsi="Times New Roman" w:cs="Times New Roman"/>
          <w:iCs/>
          <w:spacing w:val="-1"/>
          <w:sz w:val="20"/>
          <w:szCs w:val="20"/>
        </w:rPr>
        <w:t xml:space="preserve"> </w:t>
      </w:r>
      <w:r w:rsidRPr="00744C89">
        <w:rPr>
          <w:rFonts w:ascii="Times New Roman" w:hAnsi="Times New Roman" w:cs="Times New Roman"/>
          <w:i/>
          <w:spacing w:val="-1"/>
          <w:sz w:val="20"/>
          <w:szCs w:val="20"/>
        </w:rPr>
        <w:t xml:space="preserve"> </w:t>
      </w:r>
      <w:r w:rsidRPr="00744C89">
        <w:rPr>
          <w:rFonts w:ascii="Times New Roman" w:hAnsi="Times New Roman" w:cs="Times New Roman"/>
          <w:sz w:val="20"/>
          <w:szCs w:val="20"/>
        </w:rPr>
        <w:t>и (или) МФЦ в информационно-телекоммуникационной сети «Интернет» (далее - Официальные сайты);</w:t>
      </w:r>
    </w:p>
    <w:p w:rsidR="00744C89" w:rsidRPr="00744C89" w:rsidRDefault="00744C89" w:rsidP="00780B28">
      <w:pPr>
        <w:pStyle w:val="28"/>
        <w:numPr>
          <w:ilvl w:val="0"/>
          <w:numId w:val="38"/>
        </w:numPr>
        <w:shd w:val="clear" w:color="auto" w:fill="auto"/>
        <w:tabs>
          <w:tab w:val="left" w:pos="1136"/>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посредством размещения информации на информационных стендах Уполномоченного органа или МФЦ.</w:t>
      </w:r>
    </w:p>
    <w:p w:rsidR="00744C89" w:rsidRPr="00744C89" w:rsidRDefault="00744C89" w:rsidP="00780B28">
      <w:pPr>
        <w:pStyle w:val="28"/>
        <w:numPr>
          <w:ilvl w:val="0"/>
          <w:numId w:val="35"/>
        </w:numPr>
        <w:shd w:val="clear" w:color="auto" w:fill="auto"/>
        <w:tabs>
          <w:tab w:val="left" w:pos="1327"/>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Информирование осуществляется по вопросам, касающимся:</w:t>
      </w:r>
    </w:p>
    <w:p w:rsidR="00744C89" w:rsidRPr="00744C89" w:rsidRDefault="00744C89" w:rsidP="00780B28">
      <w:pPr>
        <w:pStyle w:val="28"/>
        <w:numPr>
          <w:ilvl w:val="0"/>
          <w:numId w:val="37"/>
        </w:numPr>
        <w:shd w:val="clear" w:color="auto" w:fill="auto"/>
        <w:tabs>
          <w:tab w:val="left" w:pos="103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способов подачи заявления о предоставлении Услуги;</w:t>
      </w:r>
    </w:p>
    <w:p w:rsidR="00744C89" w:rsidRPr="00744C89" w:rsidRDefault="00744C89" w:rsidP="00780B28">
      <w:pPr>
        <w:pStyle w:val="28"/>
        <w:numPr>
          <w:ilvl w:val="0"/>
          <w:numId w:val="37"/>
        </w:numPr>
        <w:shd w:val="clear" w:color="auto" w:fill="auto"/>
        <w:tabs>
          <w:tab w:val="left" w:pos="98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адресов Уполномоченного органа и МФЦ, обращение в которые необходимо для предоставления Услуги;</w:t>
      </w:r>
    </w:p>
    <w:p w:rsidR="00744C89" w:rsidRPr="00744C89" w:rsidRDefault="00744C89" w:rsidP="00780B28">
      <w:pPr>
        <w:pStyle w:val="28"/>
        <w:numPr>
          <w:ilvl w:val="0"/>
          <w:numId w:val="37"/>
        </w:numPr>
        <w:shd w:val="clear" w:color="auto" w:fill="auto"/>
        <w:tabs>
          <w:tab w:val="left" w:pos="98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справочной информации о работе Уполномоченного органа;</w:t>
      </w:r>
    </w:p>
    <w:p w:rsidR="00744C89" w:rsidRPr="00744C89" w:rsidRDefault="00744C89" w:rsidP="00780B28">
      <w:pPr>
        <w:pStyle w:val="28"/>
        <w:numPr>
          <w:ilvl w:val="0"/>
          <w:numId w:val="37"/>
        </w:numPr>
        <w:shd w:val="clear" w:color="auto" w:fill="auto"/>
        <w:tabs>
          <w:tab w:val="left" w:pos="103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документов, необходимых для предоставления Услуги;</w:t>
      </w:r>
    </w:p>
    <w:p w:rsidR="00744C89" w:rsidRPr="00744C89" w:rsidRDefault="00744C89" w:rsidP="00780B28">
      <w:pPr>
        <w:pStyle w:val="28"/>
        <w:numPr>
          <w:ilvl w:val="0"/>
          <w:numId w:val="37"/>
        </w:numPr>
        <w:shd w:val="clear" w:color="auto" w:fill="auto"/>
        <w:tabs>
          <w:tab w:val="left" w:pos="103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порядка и сроков предоставления Услуги;</w:t>
      </w:r>
    </w:p>
    <w:p w:rsidR="00744C89" w:rsidRPr="00744C89" w:rsidRDefault="00744C89" w:rsidP="00780B28">
      <w:pPr>
        <w:pStyle w:val="28"/>
        <w:numPr>
          <w:ilvl w:val="0"/>
          <w:numId w:val="37"/>
        </w:numPr>
        <w:shd w:val="clear" w:color="auto" w:fill="auto"/>
        <w:tabs>
          <w:tab w:val="left" w:pos="988"/>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порядка получения сведений о ходе рассмотрения заявления о предоставлении Услуги и о результатах ее предоставления;</w:t>
      </w:r>
    </w:p>
    <w:p w:rsidR="00744C89" w:rsidRPr="00744C89" w:rsidRDefault="00744C89" w:rsidP="00780B28">
      <w:pPr>
        <w:pStyle w:val="28"/>
        <w:numPr>
          <w:ilvl w:val="0"/>
          <w:numId w:val="37"/>
        </w:numPr>
        <w:shd w:val="clear" w:color="auto" w:fill="auto"/>
        <w:tabs>
          <w:tab w:val="left" w:pos="92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44C89" w:rsidRPr="00744C89" w:rsidRDefault="00744C89" w:rsidP="00780B28">
      <w:pPr>
        <w:pStyle w:val="28"/>
        <w:numPr>
          <w:ilvl w:val="0"/>
          <w:numId w:val="37"/>
        </w:numPr>
        <w:shd w:val="clear" w:color="auto" w:fill="auto"/>
        <w:tabs>
          <w:tab w:val="left" w:pos="936"/>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порядка досудебного (внесудебного) обжалования действий (бездействия) должностных лиц Уполномоченного органа, работников МФЦ и принимаемых ими при предоставлении Услуги решений.</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44C89" w:rsidRPr="00744C89" w:rsidRDefault="00744C89" w:rsidP="00780B28">
      <w:pPr>
        <w:pStyle w:val="28"/>
        <w:numPr>
          <w:ilvl w:val="0"/>
          <w:numId w:val="35"/>
        </w:numPr>
        <w:shd w:val="clear" w:color="auto" w:fill="auto"/>
        <w:tabs>
          <w:tab w:val="left" w:pos="1249"/>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744C89">
        <w:rPr>
          <w:rFonts w:ascii="Times New Roman" w:hAnsi="Times New Roman" w:cs="Times New Roman"/>
          <w:sz w:val="20"/>
          <w:szCs w:val="20"/>
        </w:rPr>
        <w:t>обратившихся</w:t>
      </w:r>
      <w:proofErr w:type="gramEnd"/>
      <w:r w:rsidRPr="00744C89">
        <w:rPr>
          <w:rFonts w:ascii="Times New Roman" w:hAnsi="Times New Roman" w:cs="Times New Roman"/>
          <w:sz w:val="20"/>
          <w:szCs w:val="20"/>
        </w:rPr>
        <w:t xml:space="preserve"> по интересующим вопросам.</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Если подготовка ответа требует продолжительного времени должностное лицо Уполномоченного органа, работник МФЦ может предложить Заявителю изложить обращение в письменной форме.</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Продолжительность информирования по телефону не должна превышать 10 минут.</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Информирование осуществляется в соответствии с графиком приема граждан.</w:t>
      </w:r>
    </w:p>
    <w:p w:rsidR="00744C89" w:rsidRPr="00744C89" w:rsidRDefault="00744C89" w:rsidP="00780B28">
      <w:pPr>
        <w:pStyle w:val="28"/>
        <w:numPr>
          <w:ilvl w:val="0"/>
          <w:numId w:val="35"/>
        </w:numPr>
        <w:shd w:val="clear" w:color="auto" w:fill="auto"/>
        <w:tabs>
          <w:tab w:val="left" w:pos="1260"/>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744C89" w:rsidRPr="00744C89" w:rsidRDefault="00744C89" w:rsidP="00780B28">
      <w:pPr>
        <w:pStyle w:val="28"/>
        <w:numPr>
          <w:ilvl w:val="0"/>
          <w:numId w:val="35"/>
        </w:numPr>
        <w:shd w:val="clear" w:color="auto" w:fill="auto"/>
        <w:tabs>
          <w:tab w:val="left" w:pos="124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Pr="00744C89">
        <w:rPr>
          <w:rFonts w:ascii="Times New Roman" w:hAnsi="Times New Roman" w:cs="Times New Roman"/>
          <w:sz w:val="20"/>
          <w:szCs w:val="20"/>
        </w:rPr>
        <w:br/>
      </w:r>
      <w:r w:rsidRPr="00744C89">
        <w:rPr>
          <w:rFonts w:ascii="Times New Roman" w:hAnsi="Times New Roman" w:cs="Times New Roman"/>
          <w:sz w:val="20"/>
          <w:szCs w:val="20"/>
        </w:rPr>
        <w:lastRenderedPageBreak/>
        <w:t>№ 861.</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proofErr w:type="gramStart"/>
      <w:r w:rsidRPr="00744C89">
        <w:rPr>
          <w:rFonts w:ascii="Times New Roman" w:hAnsi="Times New Roman" w:cs="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4C89" w:rsidRPr="00744C89" w:rsidRDefault="00744C89" w:rsidP="00780B28">
      <w:pPr>
        <w:pStyle w:val="28"/>
        <w:numPr>
          <w:ilvl w:val="0"/>
          <w:numId w:val="35"/>
        </w:numPr>
        <w:shd w:val="clear" w:color="auto" w:fill="auto"/>
        <w:tabs>
          <w:tab w:val="left" w:pos="1252"/>
        </w:tabs>
        <w:spacing w:after="0" w:line="240" w:lineRule="auto"/>
        <w:ind w:firstLine="780"/>
        <w:jc w:val="both"/>
        <w:rPr>
          <w:rFonts w:ascii="Times New Roman" w:hAnsi="Times New Roman" w:cs="Times New Roman"/>
          <w:sz w:val="20"/>
          <w:szCs w:val="20"/>
        </w:rPr>
      </w:pPr>
      <w:r w:rsidRPr="00744C89">
        <w:rPr>
          <w:rFonts w:ascii="Times New Roman" w:hAnsi="Times New Roman" w:cs="Times New Roman"/>
          <w:sz w:val="20"/>
          <w:szCs w:val="20"/>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МФЦ размещается следующая справочная информация:</w:t>
      </w:r>
    </w:p>
    <w:p w:rsidR="00744C89" w:rsidRPr="00744C89" w:rsidRDefault="00744C89" w:rsidP="00780B28">
      <w:pPr>
        <w:pStyle w:val="28"/>
        <w:numPr>
          <w:ilvl w:val="0"/>
          <w:numId w:val="37"/>
        </w:numPr>
        <w:shd w:val="clear" w:color="auto" w:fill="auto"/>
        <w:tabs>
          <w:tab w:val="left" w:pos="932"/>
        </w:tabs>
        <w:spacing w:after="0" w:line="240" w:lineRule="auto"/>
        <w:ind w:firstLine="780"/>
        <w:jc w:val="both"/>
        <w:rPr>
          <w:rFonts w:ascii="Times New Roman" w:hAnsi="Times New Roman" w:cs="Times New Roman"/>
          <w:sz w:val="20"/>
          <w:szCs w:val="20"/>
        </w:rPr>
      </w:pPr>
      <w:r w:rsidRPr="00744C89">
        <w:rPr>
          <w:rFonts w:ascii="Times New Roman" w:hAnsi="Times New Roman" w:cs="Times New Roman"/>
          <w:sz w:val="20"/>
          <w:szCs w:val="20"/>
        </w:rPr>
        <w:t>место нахождения и график работы Уполномоченного органа, а также МФЦ;</w:t>
      </w:r>
    </w:p>
    <w:p w:rsidR="00744C89" w:rsidRPr="00744C89" w:rsidRDefault="00744C89" w:rsidP="00780B28">
      <w:pPr>
        <w:pStyle w:val="28"/>
        <w:numPr>
          <w:ilvl w:val="0"/>
          <w:numId w:val="37"/>
        </w:numPr>
        <w:shd w:val="clear" w:color="auto" w:fill="auto"/>
        <w:tabs>
          <w:tab w:val="left" w:pos="925"/>
        </w:tabs>
        <w:spacing w:after="0" w:line="240" w:lineRule="auto"/>
        <w:ind w:firstLine="780"/>
        <w:jc w:val="both"/>
        <w:rPr>
          <w:rFonts w:ascii="Times New Roman" w:hAnsi="Times New Roman" w:cs="Times New Roman"/>
          <w:sz w:val="20"/>
          <w:szCs w:val="20"/>
        </w:rPr>
      </w:pPr>
      <w:r w:rsidRPr="00744C89">
        <w:rPr>
          <w:rFonts w:ascii="Times New Roman" w:hAnsi="Times New Roman" w:cs="Times New Roman"/>
          <w:sz w:val="20"/>
          <w:szCs w:val="20"/>
        </w:rPr>
        <w:t>справочные телефоны Уполномоченного органа, а также МФЦ;</w:t>
      </w:r>
    </w:p>
    <w:p w:rsidR="00744C89" w:rsidRPr="00744C89" w:rsidRDefault="00744C89" w:rsidP="00744C89">
      <w:pPr>
        <w:pStyle w:val="28"/>
        <w:shd w:val="clear" w:color="auto" w:fill="auto"/>
        <w:spacing w:after="0" w:line="240" w:lineRule="auto"/>
        <w:ind w:firstLine="780"/>
        <w:jc w:val="both"/>
        <w:rPr>
          <w:rFonts w:ascii="Times New Roman" w:hAnsi="Times New Roman" w:cs="Times New Roman"/>
          <w:sz w:val="20"/>
          <w:szCs w:val="20"/>
        </w:rPr>
      </w:pPr>
      <w:r w:rsidRPr="00744C89">
        <w:rPr>
          <w:rFonts w:ascii="Times New Roman" w:hAnsi="Times New Roman" w:cs="Times New Roman"/>
          <w:sz w:val="20"/>
          <w:szCs w:val="20"/>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44C89" w:rsidRPr="00744C89" w:rsidRDefault="00744C89" w:rsidP="00780B28">
      <w:pPr>
        <w:pStyle w:val="28"/>
        <w:numPr>
          <w:ilvl w:val="0"/>
          <w:numId w:val="35"/>
        </w:numPr>
        <w:shd w:val="clear" w:color="auto" w:fill="auto"/>
        <w:tabs>
          <w:tab w:val="left" w:pos="1252"/>
        </w:tabs>
        <w:spacing w:after="0" w:line="240" w:lineRule="auto"/>
        <w:ind w:firstLine="780"/>
        <w:jc w:val="both"/>
        <w:rPr>
          <w:rFonts w:ascii="Times New Roman" w:hAnsi="Times New Roman" w:cs="Times New Roman"/>
          <w:sz w:val="20"/>
          <w:szCs w:val="20"/>
        </w:rPr>
      </w:pPr>
      <w:r w:rsidRPr="00744C89">
        <w:rPr>
          <w:rFonts w:ascii="Times New Roman" w:hAnsi="Times New Roman" w:cs="Times New Roman"/>
          <w:sz w:val="20"/>
          <w:szCs w:val="20"/>
        </w:rPr>
        <w:t>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744C89" w:rsidRPr="00744C89" w:rsidRDefault="00744C89" w:rsidP="00780B28">
      <w:pPr>
        <w:pStyle w:val="28"/>
        <w:numPr>
          <w:ilvl w:val="0"/>
          <w:numId w:val="35"/>
        </w:numPr>
        <w:shd w:val="clear" w:color="auto" w:fill="auto"/>
        <w:tabs>
          <w:tab w:val="left" w:pos="1431"/>
        </w:tabs>
        <w:spacing w:after="0" w:line="240" w:lineRule="auto"/>
        <w:ind w:firstLine="780"/>
        <w:jc w:val="both"/>
        <w:rPr>
          <w:rFonts w:ascii="Times New Roman" w:hAnsi="Times New Roman" w:cs="Times New Roman"/>
          <w:sz w:val="20"/>
          <w:szCs w:val="20"/>
        </w:rPr>
      </w:pPr>
      <w:proofErr w:type="gramStart"/>
      <w:r w:rsidRPr="00744C89">
        <w:rPr>
          <w:rFonts w:ascii="Times New Roman" w:hAnsi="Times New Roman" w:cs="Times New Roman"/>
          <w:sz w:val="20"/>
          <w:szCs w:val="20"/>
        </w:rPr>
        <w:t>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744C89">
        <w:rPr>
          <w:rFonts w:ascii="Times New Roman" w:hAnsi="Times New Roman" w:cs="Times New Roman"/>
          <w:sz w:val="20"/>
          <w:szCs w:val="20"/>
        </w:rPr>
        <w:t xml:space="preserve">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44C89" w:rsidRPr="00744C89" w:rsidRDefault="00744C89" w:rsidP="00744C89">
      <w:pPr>
        <w:pStyle w:val="28"/>
        <w:shd w:val="clear" w:color="auto" w:fill="auto"/>
        <w:spacing w:after="0" w:line="240" w:lineRule="auto"/>
        <w:ind w:firstLine="780"/>
        <w:jc w:val="both"/>
        <w:rPr>
          <w:rFonts w:ascii="Times New Roman" w:hAnsi="Times New Roman" w:cs="Times New Roman"/>
          <w:sz w:val="20"/>
          <w:szCs w:val="20"/>
        </w:rPr>
      </w:pPr>
      <w:r w:rsidRPr="00744C89">
        <w:rPr>
          <w:rFonts w:ascii="Times New Roman" w:hAnsi="Times New Roman" w:cs="Times New Roman"/>
          <w:sz w:val="20"/>
          <w:szCs w:val="20"/>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44C89" w:rsidRPr="00744C89" w:rsidRDefault="00744C89" w:rsidP="00744C89">
      <w:pPr>
        <w:pStyle w:val="28"/>
        <w:shd w:val="clear" w:color="auto" w:fill="auto"/>
        <w:spacing w:after="0" w:line="240" w:lineRule="auto"/>
        <w:ind w:firstLine="780"/>
        <w:jc w:val="both"/>
        <w:rPr>
          <w:rFonts w:ascii="Times New Roman" w:hAnsi="Times New Roman" w:cs="Times New Roman"/>
          <w:sz w:val="20"/>
          <w:szCs w:val="20"/>
        </w:rPr>
      </w:pPr>
    </w:p>
    <w:p w:rsidR="00744C89" w:rsidRPr="00744C89" w:rsidRDefault="00744C89" w:rsidP="00780B28">
      <w:pPr>
        <w:pStyle w:val="2a"/>
        <w:keepNext/>
        <w:keepLines/>
        <w:numPr>
          <w:ilvl w:val="0"/>
          <w:numId w:val="48"/>
        </w:numPr>
        <w:shd w:val="clear" w:color="auto" w:fill="auto"/>
        <w:tabs>
          <w:tab w:val="left" w:pos="2234"/>
        </w:tabs>
        <w:spacing w:after="398" w:line="240" w:lineRule="auto"/>
        <w:jc w:val="both"/>
        <w:rPr>
          <w:rFonts w:ascii="Times New Roman" w:hAnsi="Times New Roman" w:cs="Times New Roman"/>
          <w:sz w:val="20"/>
          <w:szCs w:val="20"/>
        </w:rPr>
      </w:pPr>
      <w:bookmarkStart w:id="38" w:name="bookmark4"/>
      <w:r w:rsidRPr="00744C89">
        <w:rPr>
          <w:rFonts w:ascii="Times New Roman" w:hAnsi="Times New Roman" w:cs="Times New Roman"/>
          <w:sz w:val="20"/>
          <w:szCs w:val="20"/>
        </w:rPr>
        <w:t>Стандарт предоставления муниципальной услуги</w:t>
      </w:r>
      <w:bookmarkEnd w:id="38"/>
    </w:p>
    <w:p w:rsidR="00744C89" w:rsidRPr="00744C89" w:rsidRDefault="00744C89" w:rsidP="00744C89">
      <w:pPr>
        <w:pStyle w:val="2a"/>
        <w:keepNext/>
        <w:keepLines/>
        <w:shd w:val="clear" w:color="auto" w:fill="auto"/>
        <w:spacing w:after="324" w:line="240" w:lineRule="auto"/>
        <w:jc w:val="center"/>
        <w:rPr>
          <w:rFonts w:ascii="Times New Roman" w:hAnsi="Times New Roman" w:cs="Times New Roman"/>
          <w:sz w:val="20"/>
          <w:szCs w:val="20"/>
        </w:rPr>
      </w:pPr>
      <w:bookmarkStart w:id="39" w:name="bookmark5"/>
      <w:r w:rsidRPr="00744C89">
        <w:rPr>
          <w:rFonts w:ascii="Times New Roman" w:hAnsi="Times New Roman" w:cs="Times New Roman"/>
          <w:sz w:val="20"/>
          <w:szCs w:val="20"/>
        </w:rPr>
        <w:t>Наименование муниципальной услуги</w:t>
      </w:r>
      <w:bookmarkEnd w:id="39"/>
    </w:p>
    <w:p w:rsidR="00744C89" w:rsidRPr="00744C89" w:rsidRDefault="00744C89" w:rsidP="00744C89">
      <w:pPr>
        <w:pStyle w:val="28"/>
        <w:shd w:val="clear" w:color="auto" w:fill="auto"/>
        <w:tabs>
          <w:tab w:val="left" w:pos="1249"/>
        </w:tabs>
        <w:spacing w:after="303" w:line="240" w:lineRule="auto"/>
        <w:ind w:left="760"/>
        <w:jc w:val="both"/>
        <w:rPr>
          <w:rFonts w:ascii="Times New Roman" w:hAnsi="Times New Roman" w:cs="Times New Roman"/>
          <w:sz w:val="20"/>
          <w:szCs w:val="20"/>
        </w:rPr>
      </w:pPr>
      <w:r w:rsidRPr="00744C89">
        <w:rPr>
          <w:rFonts w:ascii="Times New Roman" w:hAnsi="Times New Roman" w:cs="Times New Roman"/>
          <w:sz w:val="20"/>
          <w:szCs w:val="20"/>
        </w:rPr>
        <w:t>2.1. «Присвоение адреса объекту адресации, изменение и аннулирование такого адреса».</w:t>
      </w:r>
    </w:p>
    <w:p w:rsidR="00744C89" w:rsidRPr="00744C89" w:rsidRDefault="00744C89" w:rsidP="00744C89">
      <w:pPr>
        <w:pStyle w:val="2a"/>
        <w:keepNext/>
        <w:keepLines/>
        <w:shd w:val="clear" w:color="auto" w:fill="auto"/>
        <w:spacing w:after="303" w:line="240" w:lineRule="auto"/>
        <w:jc w:val="center"/>
        <w:rPr>
          <w:rFonts w:ascii="Times New Roman" w:hAnsi="Times New Roman" w:cs="Times New Roman"/>
          <w:sz w:val="20"/>
          <w:szCs w:val="20"/>
        </w:rPr>
      </w:pPr>
      <w:bookmarkStart w:id="40" w:name="bookmark6"/>
      <w:r w:rsidRPr="00744C89">
        <w:rPr>
          <w:rFonts w:ascii="Times New Roman" w:hAnsi="Times New Roman" w:cs="Times New Roman"/>
          <w:sz w:val="20"/>
          <w:szCs w:val="20"/>
        </w:rPr>
        <w:t>Наименование органа государственной власти, органа местного</w:t>
      </w:r>
      <w:r w:rsidRPr="00744C89">
        <w:rPr>
          <w:rFonts w:ascii="Times New Roman" w:hAnsi="Times New Roman" w:cs="Times New Roman"/>
          <w:sz w:val="20"/>
          <w:szCs w:val="20"/>
        </w:rPr>
        <w:br/>
        <w:t>самоуправления (организации), предоставляющего муниципальную услугу</w:t>
      </w:r>
      <w:bookmarkEnd w:id="40"/>
    </w:p>
    <w:p w:rsidR="00744C89" w:rsidRPr="00744C89" w:rsidRDefault="00744C89" w:rsidP="00744C89">
      <w:pPr>
        <w:pStyle w:val="28"/>
        <w:shd w:val="clear" w:color="auto" w:fill="auto"/>
        <w:tabs>
          <w:tab w:val="left" w:pos="1252"/>
        </w:tabs>
        <w:spacing w:after="0" w:line="240" w:lineRule="auto"/>
        <w:jc w:val="both"/>
        <w:rPr>
          <w:rFonts w:ascii="Times New Roman" w:hAnsi="Times New Roman" w:cs="Times New Roman"/>
          <w:color w:val="FF0000"/>
          <w:sz w:val="20"/>
          <w:szCs w:val="20"/>
        </w:rPr>
      </w:pPr>
      <w:r w:rsidRPr="00744C89">
        <w:rPr>
          <w:rFonts w:ascii="Times New Roman" w:hAnsi="Times New Roman" w:cs="Times New Roman"/>
          <w:sz w:val="20"/>
          <w:szCs w:val="20"/>
        </w:rPr>
        <w:tab/>
        <w:t xml:space="preserve">2.2. Услуга предоставляется Уполномоченным органом в лице Администрации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w:t>
      </w:r>
    </w:p>
    <w:p w:rsidR="00744C89" w:rsidRPr="00744C89" w:rsidRDefault="00744C89" w:rsidP="00744C89">
      <w:pPr>
        <w:pStyle w:val="28"/>
        <w:shd w:val="clear" w:color="auto" w:fill="auto"/>
        <w:tabs>
          <w:tab w:val="left" w:pos="1252"/>
        </w:tabs>
        <w:spacing w:after="0" w:line="240" w:lineRule="auto"/>
        <w:jc w:val="both"/>
        <w:rPr>
          <w:rFonts w:ascii="Times New Roman" w:hAnsi="Times New Roman" w:cs="Times New Roman"/>
          <w:sz w:val="20"/>
          <w:szCs w:val="20"/>
        </w:rPr>
      </w:pPr>
      <w:r w:rsidRPr="00744C89">
        <w:rPr>
          <w:rFonts w:ascii="Times New Roman" w:hAnsi="Times New Roman" w:cs="Times New Roman"/>
          <w:sz w:val="20"/>
          <w:szCs w:val="20"/>
        </w:rPr>
        <w:tab/>
        <w:t xml:space="preserve">2.3. При предоставлении Услуги Уполномоченный орган взаимодействует </w:t>
      </w:r>
      <w:proofErr w:type="gramStart"/>
      <w:r w:rsidRPr="00744C89">
        <w:rPr>
          <w:rFonts w:ascii="Times New Roman" w:hAnsi="Times New Roman" w:cs="Times New Roman"/>
          <w:sz w:val="20"/>
          <w:szCs w:val="20"/>
        </w:rPr>
        <w:t>с</w:t>
      </w:r>
      <w:proofErr w:type="gramEnd"/>
      <w:r w:rsidRPr="00744C89">
        <w:rPr>
          <w:rFonts w:ascii="Times New Roman" w:hAnsi="Times New Roman" w:cs="Times New Roman"/>
          <w:sz w:val="20"/>
          <w:szCs w:val="20"/>
        </w:rPr>
        <w:t>:</w:t>
      </w:r>
    </w:p>
    <w:p w:rsidR="00744C89" w:rsidRPr="00744C89" w:rsidRDefault="00744C89" w:rsidP="00780B28">
      <w:pPr>
        <w:pStyle w:val="28"/>
        <w:numPr>
          <w:ilvl w:val="0"/>
          <w:numId w:val="37"/>
        </w:numPr>
        <w:shd w:val="clear" w:color="auto" w:fill="auto"/>
        <w:tabs>
          <w:tab w:val="left" w:pos="92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оператором федеральной информационной адресной системы (далее - Оператор ФИАС);</w:t>
      </w:r>
    </w:p>
    <w:p w:rsidR="00744C89" w:rsidRPr="00744C89" w:rsidRDefault="00744C89" w:rsidP="00780B28">
      <w:pPr>
        <w:pStyle w:val="28"/>
        <w:numPr>
          <w:ilvl w:val="0"/>
          <w:numId w:val="37"/>
        </w:numPr>
        <w:shd w:val="clear" w:color="auto" w:fill="auto"/>
        <w:tabs>
          <w:tab w:val="left" w:pos="936"/>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44C89" w:rsidRPr="00744C89" w:rsidRDefault="00744C89" w:rsidP="00780B28">
      <w:pPr>
        <w:pStyle w:val="28"/>
        <w:numPr>
          <w:ilvl w:val="0"/>
          <w:numId w:val="37"/>
        </w:numPr>
        <w:shd w:val="clear" w:color="auto" w:fill="auto"/>
        <w:tabs>
          <w:tab w:val="left" w:pos="928"/>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 предоставлении Услуги принимает участие Уполномоченный орган (МФЦ при наличии соответствующего соглашения о взаимодействии).</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44C89" w:rsidRPr="00744C89" w:rsidRDefault="00744C89" w:rsidP="00744C89">
      <w:pPr>
        <w:pStyle w:val="28"/>
        <w:shd w:val="clear" w:color="auto" w:fill="auto"/>
        <w:tabs>
          <w:tab w:val="left" w:pos="709"/>
        </w:tabs>
        <w:spacing w:after="424" w:line="240" w:lineRule="auto"/>
        <w:jc w:val="both"/>
        <w:rPr>
          <w:rFonts w:ascii="Times New Roman" w:hAnsi="Times New Roman" w:cs="Times New Roman"/>
          <w:sz w:val="20"/>
          <w:szCs w:val="20"/>
        </w:rPr>
      </w:pPr>
      <w:r w:rsidRPr="00744C89">
        <w:rPr>
          <w:rFonts w:ascii="Times New Roman" w:hAnsi="Times New Roman" w:cs="Times New Roman"/>
          <w:sz w:val="20"/>
          <w:szCs w:val="20"/>
        </w:rPr>
        <w:tab/>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w:t>
      </w:r>
      <w:r w:rsidRPr="00744C89">
        <w:rPr>
          <w:rFonts w:ascii="Times New Roman" w:hAnsi="Times New Roman" w:cs="Times New Roman"/>
          <w:sz w:val="20"/>
          <w:szCs w:val="20"/>
        </w:rPr>
        <w:lastRenderedPageBreak/>
        <w:t>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44C89" w:rsidRPr="00744C89" w:rsidRDefault="00744C89" w:rsidP="00744C89">
      <w:pPr>
        <w:pStyle w:val="2a"/>
        <w:keepNext/>
        <w:keepLines/>
        <w:shd w:val="clear" w:color="auto" w:fill="auto"/>
        <w:spacing w:after="334" w:line="240" w:lineRule="auto"/>
        <w:jc w:val="center"/>
        <w:rPr>
          <w:rFonts w:ascii="Times New Roman" w:hAnsi="Times New Roman" w:cs="Times New Roman"/>
          <w:sz w:val="20"/>
          <w:szCs w:val="20"/>
        </w:rPr>
      </w:pPr>
      <w:bookmarkStart w:id="41" w:name="bookmark7"/>
      <w:r w:rsidRPr="00744C89">
        <w:rPr>
          <w:rFonts w:ascii="Times New Roman" w:hAnsi="Times New Roman" w:cs="Times New Roman"/>
          <w:sz w:val="20"/>
          <w:szCs w:val="20"/>
        </w:rPr>
        <w:t>Описание результата предоставления муниципальной услуги</w:t>
      </w:r>
      <w:bookmarkEnd w:id="41"/>
    </w:p>
    <w:p w:rsidR="00744C89" w:rsidRPr="00744C89" w:rsidRDefault="00744C89" w:rsidP="00744C89">
      <w:pPr>
        <w:pStyle w:val="28"/>
        <w:shd w:val="clear" w:color="auto" w:fill="auto"/>
        <w:tabs>
          <w:tab w:val="left" w:pos="709"/>
        </w:tabs>
        <w:spacing w:after="0" w:line="240" w:lineRule="auto"/>
        <w:jc w:val="both"/>
        <w:rPr>
          <w:rFonts w:ascii="Times New Roman" w:hAnsi="Times New Roman" w:cs="Times New Roman"/>
          <w:sz w:val="20"/>
          <w:szCs w:val="20"/>
        </w:rPr>
      </w:pPr>
      <w:r w:rsidRPr="00744C89">
        <w:rPr>
          <w:rFonts w:ascii="Times New Roman" w:hAnsi="Times New Roman" w:cs="Times New Roman"/>
          <w:sz w:val="20"/>
          <w:szCs w:val="20"/>
        </w:rPr>
        <w:tab/>
        <w:t>2.5. Результатом предоставления Услуги является:</w:t>
      </w:r>
    </w:p>
    <w:p w:rsidR="00744C89" w:rsidRPr="00744C89" w:rsidRDefault="00744C89" w:rsidP="00780B28">
      <w:pPr>
        <w:pStyle w:val="28"/>
        <w:numPr>
          <w:ilvl w:val="0"/>
          <w:numId w:val="37"/>
        </w:numPr>
        <w:shd w:val="clear" w:color="auto" w:fill="auto"/>
        <w:tabs>
          <w:tab w:val="left" w:pos="92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выдача (направление) решения Уполномоченного органа о присвоении адреса объекту адресации;</w:t>
      </w:r>
    </w:p>
    <w:p w:rsidR="00744C89" w:rsidRPr="00744C89" w:rsidRDefault="00744C89" w:rsidP="00780B28">
      <w:pPr>
        <w:pStyle w:val="28"/>
        <w:numPr>
          <w:ilvl w:val="0"/>
          <w:numId w:val="37"/>
        </w:numPr>
        <w:shd w:val="clear" w:color="auto" w:fill="auto"/>
        <w:tabs>
          <w:tab w:val="left" w:pos="92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44C89" w:rsidRPr="00744C89" w:rsidRDefault="00744C89" w:rsidP="00780B28">
      <w:pPr>
        <w:pStyle w:val="28"/>
        <w:numPr>
          <w:ilvl w:val="0"/>
          <w:numId w:val="37"/>
        </w:numPr>
        <w:shd w:val="clear" w:color="auto" w:fill="auto"/>
        <w:tabs>
          <w:tab w:val="left" w:pos="93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выдача (направление) решения Уполномоченного органа об отказе в присвоении объекту адресации адреса или аннулировании его адреса.</w:t>
      </w:r>
    </w:p>
    <w:p w:rsidR="00744C89" w:rsidRPr="00744C89" w:rsidRDefault="00744C89" w:rsidP="00780B28">
      <w:pPr>
        <w:pStyle w:val="28"/>
        <w:numPr>
          <w:ilvl w:val="0"/>
          <w:numId w:val="39"/>
        </w:numPr>
        <w:shd w:val="clear" w:color="auto" w:fill="auto"/>
        <w:tabs>
          <w:tab w:val="left" w:pos="1458"/>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 согласно приложению № 1 к настоящему Регламенту.</w:t>
      </w:r>
    </w:p>
    <w:p w:rsidR="00744C89" w:rsidRPr="00744C89" w:rsidRDefault="00744C89" w:rsidP="00780B28">
      <w:pPr>
        <w:pStyle w:val="28"/>
        <w:numPr>
          <w:ilvl w:val="0"/>
          <w:numId w:val="39"/>
        </w:numPr>
        <w:shd w:val="clear" w:color="auto" w:fill="auto"/>
        <w:tabs>
          <w:tab w:val="left" w:pos="1461"/>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согласно приложению № 2 к настоящему Регламенту.</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proofErr w:type="gramStart"/>
      <w:r w:rsidRPr="00744C89">
        <w:rPr>
          <w:rFonts w:ascii="Times New Roman" w:hAnsi="Times New Roman" w:cs="Times New Roman"/>
          <w:sz w:val="20"/>
          <w:szCs w:val="20"/>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744C89">
        <w:rPr>
          <w:rFonts w:ascii="Times New Roman" w:hAnsi="Times New Roman" w:cs="Times New Roman"/>
          <w:sz w:val="20"/>
          <w:szCs w:val="20"/>
        </w:rPr>
        <w:t xml:space="preserve"> </w:t>
      </w:r>
      <w:proofErr w:type="gramStart"/>
      <w:r w:rsidRPr="00744C89">
        <w:rPr>
          <w:rFonts w:ascii="Times New Roman" w:hAnsi="Times New Roman" w:cs="Times New Roman"/>
          <w:sz w:val="20"/>
          <w:szCs w:val="20"/>
        </w:rPr>
        <w:t>числе</w:t>
      </w:r>
      <w:proofErr w:type="gramEnd"/>
      <w:r w:rsidRPr="00744C89">
        <w:rPr>
          <w:rFonts w:ascii="Times New Roman" w:hAnsi="Times New Roman" w:cs="Times New Roman"/>
          <w:sz w:val="20"/>
          <w:szCs w:val="20"/>
        </w:rPr>
        <w:t xml:space="preserve"> посредством обеспечения доступа к федеральной информационной адресной системе».</w:t>
      </w:r>
    </w:p>
    <w:p w:rsidR="00744C89" w:rsidRPr="00744C89" w:rsidRDefault="00744C89" w:rsidP="00780B28">
      <w:pPr>
        <w:pStyle w:val="28"/>
        <w:numPr>
          <w:ilvl w:val="0"/>
          <w:numId w:val="39"/>
        </w:numPr>
        <w:shd w:val="clear" w:color="auto" w:fill="auto"/>
        <w:tabs>
          <w:tab w:val="left" w:pos="1465"/>
        </w:tabs>
        <w:spacing w:after="36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Федерации</w:t>
      </w:r>
      <w:r w:rsidRPr="00744C89">
        <w:rPr>
          <w:rFonts w:ascii="Times New Roman" w:hAnsi="Times New Roman" w:cs="Times New Roman"/>
          <w:sz w:val="20"/>
          <w:szCs w:val="20"/>
        </w:rPr>
        <w:br/>
        <w:t>от 11 декабря 2014 года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44C89" w:rsidRPr="00744C89" w:rsidRDefault="00744C89" w:rsidP="00744C89">
      <w:pPr>
        <w:pStyle w:val="2a"/>
        <w:keepNext/>
        <w:keepLines/>
        <w:shd w:val="clear" w:color="auto" w:fill="auto"/>
        <w:spacing w:after="360" w:line="240" w:lineRule="auto"/>
        <w:ind w:firstLine="740"/>
        <w:jc w:val="center"/>
        <w:rPr>
          <w:rFonts w:ascii="Times New Roman" w:hAnsi="Times New Roman" w:cs="Times New Roman"/>
          <w:sz w:val="20"/>
          <w:szCs w:val="20"/>
        </w:rPr>
      </w:pPr>
      <w:bookmarkStart w:id="42" w:name="bookmark8"/>
      <w:r w:rsidRPr="00744C89">
        <w:rPr>
          <w:rFonts w:ascii="Times New Roman" w:hAnsi="Times New Roman" w:cs="Times New Roman"/>
          <w:sz w:val="20"/>
          <w:szCs w:val="20"/>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42"/>
    </w:p>
    <w:p w:rsidR="00744C89" w:rsidRPr="00744C89" w:rsidRDefault="00744C89" w:rsidP="00744C89">
      <w:pPr>
        <w:pStyle w:val="28"/>
        <w:shd w:val="clear" w:color="auto" w:fill="auto"/>
        <w:tabs>
          <w:tab w:val="left" w:pos="1273"/>
        </w:tabs>
        <w:spacing w:after="424"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2.6. </w:t>
      </w:r>
      <w:proofErr w:type="gramStart"/>
      <w:r w:rsidRPr="00744C89">
        <w:rPr>
          <w:rFonts w:ascii="Times New Roman" w:hAnsi="Times New Roman" w:cs="Times New Roman"/>
          <w:sz w:val="20"/>
          <w:szCs w:val="20"/>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8 рабочих дней со дня поступления заявления о предоставлении Услуги.</w:t>
      </w:r>
      <w:proofErr w:type="gramEnd"/>
    </w:p>
    <w:p w:rsidR="00744C89" w:rsidRPr="00744C89" w:rsidRDefault="00744C89" w:rsidP="00744C89">
      <w:pPr>
        <w:pStyle w:val="2a"/>
        <w:keepNext/>
        <w:keepLines/>
        <w:shd w:val="clear" w:color="auto" w:fill="auto"/>
        <w:spacing w:after="27" w:line="240" w:lineRule="auto"/>
        <w:jc w:val="center"/>
        <w:rPr>
          <w:rFonts w:ascii="Times New Roman" w:hAnsi="Times New Roman" w:cs="Times New Roman"/>
          <w:sz w:val="20"/>
          <w:szCs w:val="20"/>
        </w:rPr>
      </w:pPr>
      <w:bookmarkStart w:id="43" w:name="bookmark9"/>
      <w:r w:rsidRPr="00744C89">
        <w:rPr>
          <w:rFonts w:ascii="Times New Roman" w:hAnsi="Times New Roman" w:cs="Times New Roman"/>
          <w:sz w:val="20"/>
          <w:szCs w:val="20"/>
        </w:rPr>
        <w:t>Нормативные правовые акты, регулирующие предоставление</w:t>
      </w:r>
      <w:bookmarkEnd w:id="43"/>
    </w:p>
    <w:p w:rsidR="00744C89" w:rsidRPr="00744C89" w:rsidRDefault="00744C89" w:rsidP="00744C89">
      <w:pPr>
        <w:pStyle w:val="2a"/>
        <w:keepNext/>
        <w:keepLines/>
        <w:shd w:val="clear" w:color="auto" w:fill="auto"/>
        <w:spacing w:after="327" w:line="240" w:lineRule="auto"/>
        <w:jc w:val="center"/>
        <w:rPr>
          <w:rFonts w:ascii="Times New Roman" w:hAnsi="Times New Roman" w:cs="Times New Roman"/>
          <w:sz w:val="20"/>
          <w:szCs w:val="20"/>
        </w:rPr>
      </w:pPr>
      <w:bookmarkStart w:id="44" w:name="bookmark10"/>
      <w:r w:rsidRPr="00744C89">
        <w:rPr>
          <w:rFonts w:ascii="Times New Roman" w:hAnsi="Times New Roman" w:cs="Times New Roman"/>
          <w:sz w:val="20"/>
          <w:szCs w:val="20"/>
        </w:rPr>
        <w:t>муниципальной услуги</w:t>
      </w:r>
      <w:bookmarkEnd w:id="44"/>
    </w:p>
    <w:p w:rsidR="00744C89" w:rsidRPr="00744C89" w:rsidRDefault="00744C89" w:rsidP="00780B28">
      <w:pPr>
        <w:pStyle w:val="28"/>
        <w:numPr>
          <w:ilvl w:val="1"/>
          <w:numId w:val="48"/>
        </w:numPr>
        <w:shd w:val="clear" w:color="auto" w:fill="auto"/>
        <w:tabs>
          <w:tab w:val="left" w:pos="1296"/>
        </w:tabs>
        <w:spacing w:after="0" w:line="240" w:lineRule="auto"/>
        <w:ind w:hanging="1831"/>
        <w:jc w:val="both"/>
        <w:rPr>
          <w:rFonts w:ascii="Times New Roman" w:hAnsi="Times New Roman" w:cs="Times New Roman"/>
          <w:sz w:val="20"/>
          <w:szCs w:val="20"/>
        </w:rPr>
      </w:pPr>
      <w:r w:rsidRPr="00744C89">
        <w:rPr>
          <w:rFonts w:ascii="Times New Roman" w:hAnsi="Times New Roman" w:cs="Times New Roman"/>
          <w:sz w:val="20"/>
          <w:szCs w:val="20"/>
        </w:rPr>
        <w:t xml:space="preserve"> Предоставление Услуги осуществляется в соответствии </w:t>
      </w:r>
      <w:proofErr w:type="gramStart"/>
      <w:r w:rsidRPr="00744C89">
        <w:rPr>
          <w:rFonts w:ascii="Times New Roman" w:hAnsi="Times New Roman" w:cs="Times New Roman"/>
          <w:sz w:val="20"/>
          <w:szCs w:val="20"/>
        </w:rPr>
        <w:t>с</w:t>
      </w:r>
      <w:proofErr w:type="gramEnd"/>
      <w:r w:rsidRPr="00744C89">
        <w:rPr>
          <w:rFonts w:ascii="Times New Roman" w:hAnsi="Times New Roman" w:cs="Times New Roman"/>
          <w:sz w:val="20"/>
          <w:szCs w:val="20"/>
        </w:rPr>
        <w:t>:</w:t>
      </w:r>
    </w:p>
    <w:p w:rsidR="00744C89" w:rsidRPr="00744C89" w:rsidRDefault="00744C89" w:rsidP="00780B28">
      <w:pPr>
        <w:pStyle w:val="28"/>
        <w:numPr>
          <w:ilvl w:val="0"/>
          <w:numId w:val="37"/>
        </w:numPr>
        <w:shd w:val="clear" w:color="auto" w:fill="auto"/>
        <w:tabs>
          <w:tab w:val="left" w:pos="972"/>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Земельным кодексом Российской Федерации;</w:t>
      </w:r>
    </w:p>
    <w:p w:rsidR="00744C89" w:rsidRPr="00744C89" w:rsidRDefault="00744C89" w:rsidP="00780B28">
      <w:pPr>
        <w:pStyle w:val="28"/>
        <w:numPr>
          <w:ilvl w:val="0"/>
          <w:numId w:val="37"/>
        </w:numPr>
        <w:shd w:val="clear" w:color="auto" w:fill="auto"/>
        <w:tabs>
          <w:tab w:val="left" w:pos="972"/>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Градостроительным кодексом Российской Федерации;</w:t>
      </w:r>
    </w:p>
    <w:p w:rsidR="00744C89" w:rsidRPr="00744C89" w:rsidRDefault="00744C89" w:rsidP="00780B28">
      <w:pPr>
        <w:pStyle w:val="28"/>
        <w:numPr>
          <w:ilvl w:val="0"/>
          <w:numId w:val="37"/>
        </w:numPr>
        <w:shd w:val="clear" w:color="auto" w:fill="auto"/>
        <w:tabs>
          <w:tab w:val="left" w:pos="945"/>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Федеральным законом от 24 июля 2007 г. № 221-ФЗ «О государственном кадастре недвижимости»;</w:t>
      </w:r>
    </w:p>
    <w:p w:rsidR="00744C89" w:rsidRPr="00744C89" w:rsidRDefault="00744C89" w:rsidP="00744C89">
      <w:pPr>
        <w:pStyle w:val="28"/>
        <w:shd w:val="clear" w:color="auto" w:fill="auto"/>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-Федеральным законом от 27 июля 2010 г. № 210-ФЗ «Об организации предоставления государственных и муниципальных услуг»;</w:t>
      </w:r>
    </w:p>
    <w:p w:rsidR="00744C89" w:rsidRPr="00744C89" w:rsidRDefault="00744C89" w:rsidP="00780B28">
      <w:pPr>
        <w:pStyle w:val="28"/>
        <w:numPr>
          <w:ilvl w:val="0"/>
          <w:numId w:val="37"/>
        </w:numPr>
        <w:shd w:val="clear" w:color="auto" w:fill="auto"/>
        <w:tabs>
          <w:tab w:val="left" w:pos="945"/>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44C89" w:rsidRPr="00744C89" w:rsidRDefault="00744C89" w:rsidP="00780B28">
      <w:pPr>
        <w:pStyle w:val="28"/>
        <w:numPr>
          <w:ilvl w:val="0"/>
          <w:numId w:val="37"/>
        </w:numPr>
        <w:shd w:val="clear" w:color="auto" w:fill="auto"/>
        <w:tabs>
          <w:tab w:val="left" w:pos="945"/>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Федеральным законом от 27 июля 2006 г. № 149-ФЗ «Об информации, информационных технологиях и о защите информации»;</w:t>
      </w:r>
    </w:p>
    <w:p w:rsidR="00744C89" w:rsidRPr="00744C89" w:rsidRDefault="00744C89" w:rsidP="00744C89">
      <w:pPr>
        <w:pStyle w:val="28"/>
        <w:shd w:val="clear" w:color="auto" w:fill="auto"/>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-Федеральным законом от 27 июля 2006 г. № 152-ФЗ «О персональных данных»;</w:t>
      </w:r>
    </w:p>
    <w:p w:rsidR="00744C89" w:rsidRPr="00744C89" w:rsidRDefault="00744C89" w:rsidP="00744C89">
      <w:pPr>
        <w:pStyle w:val="28"/>
        <w:shd w:val="clear" w:color="auto" w:fill="auto"/>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-Федеральным законом от 6 апреля 2011 г. № 63-ФЗ «Об электронной подписи»;</w:t>
      </w:r>
    </w:p>
    <w:p w:rsidR="00744C89" w:rsidRPr="00744C89" w:rsidRDefault="00744C89" w:rsidP="00780B28">
      <w:pPr>
        <w:pStyle w:val="28"/>
        <w:numPr>
          <w:ilvl w:val="0"/>
          <w:numId w:val="37"/>
        </w:numPr>
        <w:shd w:val="clear" w:color="auto" w:fill="auto"/>
        <w:tabs>
          <w:tab w:val="left" w:pos="945"/>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lastRenderedPageBreak/>
        <w:t>постановлением Правительства Российской Федерации от 19 ноября 2014 г. № 1221 «Об утверждении Правил присвоения, изменения и аннулирования адресов»;</w:t>
      </w:r>
    </w:p>
    <w:p w:rsidR="00744C89" w:rsidRPr="00744C89" w:rsidRDefault="00744C89" w:rsidP="00744C89">
      <w:pPr>
        <w:pStyle w:val="28"/>
        <w:shd w:val="clear" w:color="auto" w:fill="auto"/>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744C89" w:rsidRPr="00744C89" w:rsidRDefault="00744C89" w:rsidP="00780B28">
      <w:pPr>
        <w:pStyle w:val="28"/>
        <w:numPr>
          <w:ilvl w:val="0"/>
          <w:numId w:val="37"/>
        </w:numPr>
        <w:shd w:val="clear" w:color="auto" w:fill="auto"/>
        <w:tabs>
          <w:tab w:val="left" w:pos="93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постановлением Правительства Российской Федерации от 30 сентября 2004 г. № 506 «Об утверждении Положения о Федеральной налоговой службе»;</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44C89" w:rsidRPr="00744C89" w:rsidRDefault="00744C89" w:rsidP="00780B28">
      <w:pPr>
        <w:pStyle w:val="28"/>
        <w:numPr>
          <w:ilvl w:val="0"/>
          <w:numId w:val="37"/>
        </w:numPr>
        <w:shd w:val="clear" w:color="auto" w:fill="auto"/>
        <w:tabs>
          <w:tab w:val="left" w:pos="972"/>
        </w:tabs>
        <w:spacing w:after="0" w:line="240" w:lineRule="auto"/>
        <w:ind w:firstLine="760"/>
        <w:jc w:val="both"/>
        <w:rPr>
          <w:rFonts w:ascii="Times New Roman" w:hAnsi="Times New Roman" w:cs="Times New Roman"/>
          <w:sz w:val="20"/>
          <w:szCs w:val="20"/>
        </w:rPr>
      </w:pPr>
      <w:proofErr w:type="gramStart"/>
      <w:r w:rsidRPr="00744C89">
        <w:rPr>
          <w:rFonts w:ascii="Times New Roman" w:hAnsi="Times New Roman" w:cs="Times New Roman"/>
          <w:sz w:val="20"/>
          <w:szCs w:val="20"/>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744C89" w:rsidRPr="00744C89" w:rsidRDefault="00744C89" w:rsidP="00780B28">
      <w:pPr>
        <w:pStyle w:val="28"/>
        <w:numPr>
          <w:ilvl w:val="0"/>
          <w:numId w:val="37"/>
        </w:numPr>
        <w:shd w:val="clear" w:color="auto" w:fill="auto"/>
        <w:tabs>
          <w:tab w:val="left" w:pos="928"/>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44C89" w:rsidRPr="00744C89" w:rsidRDefault="00744C89" w:rsidP="00780B28">
      <w:pPr>
        <w:pStyle w:val="28"/>
        <w:numPr>
          <w:ilvl w:val="0"/>
          <w:numId w:val="37"/>
        </w:numPr>
        <w:shd w:val="clear" w:color="auto" w:fill="auto"/>
        <w:tabs>
          <w:tab w:val="left" w:pos="936"/>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44C89">
        <w:rPr>
          <w:rFonts w:ascii="Times New Roman" w:hAnsi="Times New Roman" w:cs="Times New Roman"/>
          <w:sz w:val="20"/>
          <w:szCs w:val="20"/>
        </w:rPr>
        <w:t>адресообразующих</w:t>
      </w:r>
      <w:proofErr w:type="spellEnd"/>
      <w:r w:rsidRPr="00744C89">
        <w:rPr>
          <w:rFonts w:ascii="Times New Roman" w:hAnsi="Times New Roman" w:cs="Times New Roman"/>
          <w:sz w:val="20"/>
          <w:szCs w:val="20"/>
        </w:rPr>
        <w:t xml:space="preserve"> элементов»;</w:t>
      </w:r>
    </w:p>
    <w:p w:rsidR="00744C89" w:rsidRPr="00744C89" w:rsidRDefault="00744C89" w:rsidP="00780B28">
      <w:pPr>
        <w:pStyle w:val="28"/>
        <w:numPr>
          <w:ilvl w:val="0"/>
          <w:numId w:val="37"/>
        </w:numPr>
        <w:shd w:val="clear" w:color="auto" w:fill="auto"/>
        <w:tabs>
          <w:tab w:val="left" w:pos="936"/>
        </w:tabs>
        <w:spacing w:after="36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744C89" w:rsidRPr="00744C89" w:rsidRDefault="00744C89" w:rsidP="00744C89">
      <w:pPr>
        <w:pStyle w:val="90"/>
        <w:shd w:val="clear" w:color="auto" w:fill="auto"/>
        <w:spacing w:before="0" w:after="357" w:line="240" w:lineRule="auto"/>
        <w:rPr>
          <w:rFonts w:ascii="Times New Roman" w:hAnsi="Times New Roman" w:cs="Times New Roman"/>
          <w:sz w:val="20"/>
          <w:szCs w:val="20"/>
        </w:rPr>
      </w:pPr>
      <w:r w:rsidRPr="00744C89">
        <w:rPr>
          <w:rFonts w:ascii="Times New Roman" w:hAnsi="Times New Roman" w:cs="Times New Roman"/>
          <w:sz w:val="20"/>
          <w:szCs w:val="20"/>
        </w:rPr>
        <w:t>Исчерпывающий перечень документов и сведений, необходимых</w:t>
      </w:r>
      <w:r w:rsidRPr="00744C89">
        <w:rPr>
          <w:rFonts w:ascii="Times New Roman" w:hAnsi="Times New Roman" w:cs="Times New Roman"/>
          <w:sz w:val="20"/>
          <w:szCs w:val="20"/>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44C89" w:rsidRPr="00744C89" w:rsidRDefault="00744C89" w:rsidP="00744C89">
      <w:pPr>
        <w:pStyle w:val="28"/>
        <w:shd w:val="clear" w:color="auto" w:fill="auto"/>
        <w:tabs>
          <w:tab w:val="left" w:pos="709"/>
        </w:tabs>
        <w:spacing w:after="0" w:line="240" w:lineRule="auto"/>
        <w:jc w:val="both"/>
        <w:rPr>
          <w:rFonts w:ascii="Times New Roman" w:hAnsi="Times New Roman" w:cs="Times New Roman"/>
          <w:sz w:val="20"/>
          <w:szCs w:val="20"/>
        </w:rPr>
      </w:pPr>
      <w:r w:rsidRPr="00744C89">
        <w:rPr>
          <w:rFonts w:ascii="Times New Roman" w:hAnsi="Times New Roman" w:cs="Times New Roman"/>
          <w:sz w:val="20"/>
          <w:szCs w:val="20"/>
        </w:rPr>
        <w:tab/>
        <w:t>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 декабря 2014 года № 146н, согласно приложению № 4 к настоящему Регламенту.</w:t>
      </w:r>
    </w:p>
    <w:p w:rsidR="00744C89" w:rsidRPr="00744C89" w:rsidRDefault="00744C89" w:rsidP="00744C89">
      <w:pPr>
        <w:pStyle w:val="28"/>
        <w:shd w:val="clear" w:color="auto" w:fill="auto"/>
        <w:tabs>
          <w:tab w:val="left" w:pos="1263"/>
        </w:tabs>
        <w:spacing w:after="0" w:line="240" w:lineRule="auto"/>
        <w:ind w:firstLine="709"/>
        <w:jc w:val="both"/>
        <w:rPr>
          <w:rFonts w:ascii="Times New Roman" w:hAnsi="Times New Roman" w:cs="Times New Roman"/>
          <w:sz w:val="20"/>
          <w:szCs w:val="20"/>
        </w:rPr>
      </w:pPr>
      <w:r w:rsidRPr="00744C89">
        <w:rPr>
          <w:rFonts w:ascii="Times New Roman" w:hAnsi="Times New Roman" w:cs="Times New Roman"/>
          <w:sz w:val="20"/>
          <w:szCs w:val="20"/>
        </w:rPr>
        <w:t>2.9. В случае</w:t>
      </w:r>
      <w:proofErr w:type="gramStart"/>
      <w:r w:rsidRPr="00744C89">
        <w:rPr>
          <w:rFonts w:ascii="Times New Roman" w:hAnsi="Times New Roman" w:cs="Times New Roman"/>
          <w:sz w:val="20"/>
          <w:szCs w:val="20"/>
        </w:rPr>
        <w:t>,</w:t>
      </w:r>
      <w:proofErr w:type="gramEnd"/>
      <w:r w:rsidRPr="00744C89">
        <w:rPr>
          <w:rFonts w:ascii="Times New Roman" w:hAnsi="Times New Roman" w:cs="Times New Roman"/>
          <w:sz w:val="20"/>
          <w:szCs w:val="20"/>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44C89" w:rsidRPr="00744C89" w:rsidRDefault="00744C89" w:rsidP="00744C89">
      <w:pPr>
        <w:pStyle w:val="28"/>
        <w:shd w:val="clear" w:color="auto" w:fill="auto"/>
        <w:tabs>
          <w:tab w:val="left" w:pos="1493"/>
          <w:tab w:val="left" w:pos="3751"/>
          <w:tab w:val="left" w:pos="6010"/>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44C89" w:rsidRPr="00744C89" w:rsidRDefault="00744C89" w:rsidP="00744C89">
      <w:pPr>
        <w:pStyle w:val="28"/>
        <w:shd w:val="clear" w:color="auto" w:fill="auto"/>
        <w:tabs>
          <w:tab w:val="left" w:pos="1493"/>
          <w:tab w:val="left" w:pos="6010"/>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44C89" w:rsidRPr="00744C89" w:rsidRDefault="00744C89" w:rsidP="00744C89">
      <w:pPr>
        <w:pStyle w:val="28"/>
        <w:shd w:val="clear" w:color="auto" w:fill="auto"/>
        <w:tabs>
          <w:tab w:val="left" w:pos="1407"/>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44C89" w:rsidRPr="00744C89" w:rsidRDefault="00744C89" w:rsidP="00780B28">
      <w:pPr>
        <w:pStyle w:val="28"/>
        <w:numPr>
          <w:ilvl w:val="1"/>
          <w:numId w:val="49"/>
        </w:numPr>
        <w:shd w:val="clear" w:color="auto" w:fill="auto"/>
        <w:tabs>
          <w:tab w:val="left" w:pos="1450"/>
        </w:tabs>
        <w:spacing w:after="0" w:line="240" w:lineRule="auto"/>
        <w:jc w:val="both"/>
        <w:rPr>
          <w:rFonts w:ascii="Times New Roman" w:hAnsi="Times New Roman" w:cs="Times New Roman"/>
          <w:sz w:val="20"/>
          <w:szCs w:val="20"/>
        </w:rPr>
      </w:pPr>
      <w:r w:rsidRPr="00744C89">
        <w:rPr>
          <w:rFonts w:ascii="Times New Roman" w:hAnsi="Times New Roman" w:cs="Times New Roman"/>
          <w:sz w:val="20"/>
          <w:szCs w:val="20"/>
        </w:rPr>
        <w:t>Заявление представляется в форме:</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документа на бумажном носителе посредством почтового отправления с описью вложения и уведомлением о вручении;</w:t>
      </w:r>
    </w:p>
    <w:p w:rsidR="00744C89" w:rsidRPr="00744C89" w:rsidRDefault="00744C89" w:rsidP="00780B28">
      <w:pPr>
        <w:pStyle w:val="28"/>
        <w:numPr>
          <w:ilvl w:val="0"/>
          <w:numId w:val="37"/>
        </w:numPr>
        <w:shd w:val="clear" w:color="auto" w:fill="auto"/>
        <w:tabs>
          <w:tab w:val="left" w:pos="93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lastRenderedPageBreak/>
        <w:t>документа на бумажном носителе при личном обращении в Уполномоченный орган или МФЦ;</w:t>
      </w:r>
    </w:p>
    <w:p w:rsidR="00744C89" w:rsidRPr="00744C89" w:rsidRDefault="00744C89" w:rsidP="00780B28">
      <w:pPr>
        <w:pStyle w:val="28"/>
        <w:numPr>
          <w:ilvl w:val="0"/>
          <w:numId w:val="37"/>
        </w:numPr>
        <w:shd w:val="clear" w:color="auto" w:fill="auto"/>
        <w:tabs>
          <w:tab w:val="left" w:pos="98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электронного документа с использованием портала ФИАС;</w:t>
      </w:r>
    </w:p>
    <w:p w:rsidR="00744C89" w:rsidRPr="00744C89" w:rsidRDefault="00744C89" w:rsidP="00780B28">
      <w:pPr>
        <w:pStyle w:val="28"/>
        <w:numPr>
          <w:ilvl w:val="0"/>
          <w:numId w:val="37"/>
        </w:numPr>
        <w:shd w:val="clear" w:color="auto" w:fill="auto"/>
        <w:tabs>
          <w:tab w:val="left" w:pos="98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электронного документа с использованием ЕПГУ;</w:t>
      </w:r>
    </w:p>
    <w:p w:rsidR="00744C89" w:rsidRPr="00744C89" w:rsidRDefault="00744C89" w:rsidP="00780B28">
      <w:pPr>
        <w:pStyle w:val="28"/>
        <w:numPr>
          <w:ilvl w:val="0"/>
          <w:numId w:val="37"/>
        </w:numPr>
        <w:shd w:val="clear" w:color="auto" w:fill="auto"/>
        <w:tabs>
          <w:tab w:val="left" w:pos="98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электронного документа с использованием регионального портала.</w:t>
      </w:r>
    </w:p>
    <w:p w:rsidR="00744C89" w:rsidRPr="00744C89" w:rsidRDefault="00744C89" w:rsidP="00744C89">
      <w:pPr>
        <w:pStyle w:val="28"/>
        <w:shd w:val="clear" w:color="auto" w:fill="auto"/>
        <w:tabs>
          <w:tab w:val="left" w:pos="709"/>
        </w:tabs>
        <w:spacing w:after="0" w:line="240" w:lineRule="auto"/>
        <w:jc w:val="both"/>
        <w:rPr>
          <w:rFonts w:ascii="Times New Roman" w:hAnsi="Times New Roman" w:cs="Times New Roman"/>
          <w:sz w:val="20"/>
          <w:szCs w:val="20"/>
        </w:rPr>
      </w:pPr>
      <w:r w:rsidRPr="00744C89">
        <w:rPr>
          <w:rFonts w:ascii="Times New Roman" w:hAnsi="Times New Roman" w:cs="Times New Roman"/>
          <w:sz w:val="20"/>
          <w:szCs w:val="20"/>
        </w:rPr>
        <w:tab/>
        <w:t>2.12. Заявление представляется в Уполномоченный орган или МФЦ по месту нахождения объекта адресации.</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Заявление в форме документа на бумажном носителе подписывается заявителем.</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744C89" w:rsidRPr="00744C89" w:rsidRDefault="00744C89" w:rsidP="00744C89">
      <w:pPr>
        <w:pStyle w:val="28"/>
        <w:shd w:val="clear" w:color="auto" w:fill="auto"/>
        <w:tabs>
          <w:tab w:val="left" w:pos="1393"/>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44C89" w:rsidRPr="00744C89" w:rsidRDefault="00744C89" w:rsidP="00744C89">
      <w:pPr>
        <w:pStyle w:val="28"/>
        <w:shd w:val="clear" w:color="auto" w:fill="auto"/>
        <w:tabs>
          <w:tab w:val="left" w:pos="851"/>
        </w:tabs>
        <w:spacing w:after="0" w:line="240" w:lineRule="auto"/>
        <w:jc w:val="both"/>
        <w:rPr>
          <w:rFonts w:ascii="Times New Roman" w:hAnsi="Times New Roman" w:cs="Times New Roman"/>
          <w:sz w:val="20"/>
          <w:szCs w:val="20"/>
        </w:rPr>
      </w:pPr>
      <w:r w:rsidRPr="00744C89">
        <w:rPr>
          <w:rFonts w:ascii="Times New Roman" w:hAnsi="Times New Roman" w:cs="Times New Roman"/>
          <w:sz w:val="20"/>
          <w:szCs w:val="20"/>
        </w:rPr>
        <w:tab/>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44C89" w:rsidRPr="00744C89" w:rsidRDefault="00744C89" w:rsidP="00744C89">
      <w:pPr>
        <w:pStyle w:val="28"/>
        <w:shd w:val="clear" w:color="auto" w:fill="auto"/>
        <w:tabs>
          <w:tab w:val="left" w:pos="1279"/>
          <w:tab w:val="left" w:pos="2126"/>
          <w:tab w:val="right" w:pos="4077"/>
          <w:tab w:val="right" w:pos="5809"/>
          <w:tab w:val="center" w:pos="6335"/>
          <w:tab w:val="right" w:pos="8181"/>
          <w:tab w:val="right" w:pos="10259"/>
        </w:tabs>
        <w:spacing w:after="0" w:line="240" w:lineRule="auto"/>
        <w:jc w:val="both"/>
        <w:rPr>
          <w:rFonts w:ascii="Times New Roman" w:hAnsi="Times New Roman" w:cs="Times New Roman"/>
          <w:sz w:val="20"/>
          <w:szCs w:val="20"/>
        </w:rPr>
      </w:pPr>
      <w:r w:rsidRPr="00744C89">
        <w:rPr>
          <w:rFonts w:ascii="Times New Roman" w:hAnsi="Times New Roman" w:cs="Times New Roman"/>
          <w:sz w:val="20"/>
          <w:szCs w:val="20"/>
        </w:rPr>
        <w:t xml:space="preserve">            </w:t>
      </w:r>
      <w:proofErr w:type="gramStart"/>
      <w:r w:rsidRPr="00744C89">
        <w:rPr>
          <w:rFonts w:ascii="Times New Roman" w:hAnsi="Times New Roman" w:cs="Times New Roman"/>
          <w:sz w:val="20"/>
          <w:szCs w:val="20"/>
        </w:rPr>
        <w:t>В случае направления в</w:t>
      </w:r>
      <w:r w:rsidRPr="00744C89">
        <w:rPr>
          <w:rFonts w:ascii="Times New Roman" w:hAnsi="Times New Roman" w:cs="Times New Roman"/>
          <w:sz w:val="20"/>
          <w:szCs w:val="20"/>
        </w:rPr>
        <w:tab/>
        <w:t>электронной форме</w:t>
      </w:r>
      <w:r w:rsidRPr="00744C89">
        <w:rPr>
          <w:rFonts w:ascii="Times New Roman" w:hAnsi="Times New Roman" w:cs="Times New Roman"/>
          <w:sz w:val="20"/>
          <w:szCs w:val="20"/>
        </w:rPr>
        <w:tab/>
        <w:t xml:space="preserve">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744C89" w:rsidRPr="00744C89" w:rsidRDefault="00744C89" w:rsidP="00744C89">
      <w:pPr>
        <w:pStyle w:val="28"/>
        <w:shd w:val="clear" w:color="auto" w:fill="auto"/>
        <w:tabs>
          <w:tab w:val="left" w:pos="1279"/>
          <w:tab w:val="left" w:pos="2126"/>
          <w:tab w:val="right" w:pos="4077"/>
          <w:tab w:val="right" w:pos="5809"/>
          <w:tab w:val="center" w:pos="6335"/>
          <w:tab w:val="right" w:pos="8181"/>
          <w:tab w:val="right" w:pos="10259"/>
        </w:tabs>
        <w:spacing w:after="0" w:line="240" w:lineRule="auto"/>
        <w:jc w:val="both"/>
        <w:rPr>
          <w:rFonts w:ascii="Times New Roman" w:hAnsi="Times New Roman" w:cs="Times New Roman"/>
          <w:sz w:val="20"/>
          <w:szCs w:val="20"/>
        </w:rPr>
      </w:pPr>
      <w:r w:rsidRPr="00744C89">
        <w:rPr>
          <w:rFonts w:ascii="Times New Roman" w:hAnsi="Times New Roman" w:cs="Times New Roman"/>
          <w:sz w:val="20"/>
          <w:szCs w:val="20"/>
        </w:rPr>
        <w:t xml:space="preserve">           </w:t>
      </w:r>
      <w:proofErr w:type="gramStart"/>
      <w:r w:rsidRPr="00744C89">
        <w:rPr>
          <w:rFonts w:ascii="Times New Roman" w:hAnsi="Times New Roman" w:cs="Times New Roman"/>
          <w:sz w:val="20"/>
          <w:szCs w:val="20"/>
        </w:rPr>
        <w:t>В случае направления в</w:t>
      </w:r>
      <w:r w:rsidRPr="00744C89">
        <w:rPr>
          <w:rFonts w:ascii="Times New Roman" w:hAnsi="Times New Roman" w:cs="Times New Roman"/>
          <w:sz w:val="20"/>
          <w:szCs w:val="20"/>
        </w:rPr>
        <w:tab/>
        <w:t xml:space="preserve">электронной форме </w:t>
      </w:r>
      <w:r w:rsidRPr="00744C89">
        <w:rPr>
          <w:rFonts w:ascii="Times New Roman" w:hAnsi="Times New Roman" w:cs="Times New Roman"/>
          <w:sz w:val="20"/>
          <w:szCs w:val="20"/>
        </w:rPr>
        <w:tab/>
        <w:t>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744C89" w:rsidRPr="00744C89" w:rsidRDefault="00744C89" w:rsidP="00744C89">
      <w:pPr>
        <w:pStyle w:val="28"/>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xml:space="preserve">В случае направления в </w:t>
      </w:r>
      <w:r w:rsidRPr="00744C89">
        <w:rPr>
          <w:rFonts w:ascii="Times New Roman" w:hAnsi="Times New Roman" w:cs="Times New Roman"/>
          <w:sz w:val="20"/>
          <w:szCs w:val="20"/>
        </w:rPr>
        <w:tab/>
        <w:t>электронной форме</w:t>
      </w:r>
      <w:r w:rsidRPr="00744C89">
        <w:rPr>
          <w:rFonts w:ascii="Times New Roman" w:hAnsi="Times New Roman" w:cs="Times New Roman"/>
          <w:sz w:val="20"/>
          <w:szCs w:val="20"/>
        </w:rPr>
        <w:tab/>
        <w:t xml:space="preserve">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744C89" w:rsidRPr="00744C89" w:rsidRDefault="00744C89" w:rsidP="00744C89">
      <w:pPr>
        <w:pStyle w:val="28"/>
        <w:shd w:val="clear" w:color="auto" w:fill="auto"/>
        <w:tabs>
          <w:tab w:val="left" w:pos="1393"/>
        </w:tabs>
        <w:spacing w:after="0" w:line="240" w:lineRule="auto"/>
        <w:ind w:firstLine="709"/>
        <w:jc w:val="both"/>
        <w:rPr>
          <w:rFonts w:ascii="Times New Roman" w:hAnsi="Times New Roman" w:cs="Times New Roman"/>
          <w:sz w:val="20"/>
          <w:szCs w:val="20"/>
        </w:rPr>
      </w:pPr>
      <w:r w:rsidRPr="00744C89">
        <w:rPr>
          <w:rFonts w:ascii="Times New Roman" w:hAnsi="Times New Roman" w:cs="Times New Roman"/>
          <w:sz w:val="20"/>
          <w:szCs w:val="20"/>
        </w:rPr>
        <w:t>2.15. Предоставление Услуги осуществляется на основании следующих документов, определенных пунктом 34 Правил:</w:t>
      </w:r>
    </w:p>
    <w:p w:rsidR="00744C89" w:rsidRPr="00744C89" w:rsidRDefault="00744C89" w:rsidP="00744C89">
      <w:pPr>
        <w:pStyle w:val="28"/>
        <w:shd w:val="clear" w:color="auto" w:fill="auto"/>
        <w:tabs>
          <w:tab w:val="left" w:pos="106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а)</w:t>
      </w:r>
      <w:r w:rsidRPr="00744C89">
        <w:rPr>
          <w:rFonts w:ascii="Times New Roman" w:hAnsi="Times New Roman" w:cs="Times New Roman"/>
          <w:sz w:val="20"/>
          <w:szCs w:val="20"/>
        </w:rPr>
        <w:tab/>
        <w:t xml:space="preserve">правоустанавливающие и (или) </w:t>
      </w:r>
      <w:proofErr w:type="spellStart"/>
      <w:r w:rsidRPr="00744C89">
        <w:rPr>
          <w:rFonts w:ascii="Times New Roman" w:hAnsi="Times New Roman" w:cs="Times New Roman"/>
          <w:sz w:val="20"/>
          <w:szCs w:val="20"/>
        </w:rPr>
        <w:t>правоудостоверяющие</w:t>
      </w:r>
      <w:proofErr w:type="spellEnd"/>
      <w:r w:rsidRPr="00744C89">
        <w:rPr>
          <w:rFonts w:ascii="Times New Roman" w:hAnsi="Times New Roman" w:cs="Times New Roman"/>
          <w:sz w:val="20"/>
          <w:szCs w:val="20"/>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744C89">
        <w:rPr>
          <w:rFonts w:ascii="Times New Roman" w:hAnsi="Times New Roman" w:cs="Times New Roman"/>
          <w:sz w:val="20"/>
          <w:szCs w:val="20"/>
        </w:rPr>
        <w:t>строительства</w:t>
      </w:r>
      <w:proofErr w:type="gramEnd"/>
      <w:r w:rsidRPr="00744C89">
        <w:rPr>
          <w:rFonts w:ascii="Times New Roman" w:hAnsi="Times New Roman" w:cs="Times New Roman"/>
          <w:sz w:val="20"/>
          <w:szCs w:val="20"/>
        </w:rPr>
        <w:t xml:space="preserve"> которых получение разрешения на строительство не требуется, правоустанавливающие и (или) </w:t>
      </w:r>
      <w:proofErr w:type="spellStart"/>
      <w:r w:rsidRPr="00744C89">
        <w:rPr>
          <w:rFonts w:ascii="Times New Roman" w:hAnsi="Times New Roman" w:cs="Times New Roman"/>
          <w:sz w:val="20"/>
          <w:szCs w:val="20"/>
        </w:rPr>
        <w:t>правоудостоверяющие</w:t>
      </w:r>
      <w:proofErr w:type="spellEnd"/>
      <w:r w:rsidRPr="00744C89">
        <w:rPr>
          <w:rFonts w:ascii="Times New Roman" w:hAnsi="Times New Roman" w:cs="Times New Roman"/>
          <w:sz w:val="20"/>
          <w:szCs w:val="20"/>
        </w:rPr>
        <w:t xml:space="preserve"> документы на земельный участок, на котором расположены указанное здание (строение), сооружение);</w:t>
      </w:r>
    </w:p>
    <w:p w:rsidR="00744C89" w:rsidRPr="00744C89" w:rsidRDefault="00744C89" w:rsidP="00744C89">
      <w:pPr>
        <w:pStyle w:val="28"/>
        <w:shd w:val="clear" w:color="auto" w:fill="auto"/>
        <w:tabs>
          <w:tab w:val="left" w:pos="1069"/>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б)</w:t>
      </w:r>
      <w:r w:rsidRPr="00744C89">
        <w:rPr>
          <w:rFonts w:ascii="Times New Roman" w:hAnsi="Times New Roman" w:cs="Times New Roman"/>
          <w:sz w:val="20"/>
          <w:szCs w:val="20"/>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44C89" w:rsidRPr="00744C89" w:rsidRDefault="00744C89" w:rsidP="00744C89">
      <w:pPr>
        <w:pStyle w:val="28"/>
        <w:shd w:val="clear" w:color="auto" w:fill="auto"/>
        <w:tabs>
          <w:tab w:val="left" w:pos="1080"/>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w:t>
      </w:r>
      <w:r w:rsidRPr="00744C89">
        <w:rPr>
          <w:rFonts w:ascii="Times New Roman" w:hAnsi="Times New Roman" w:cs="Times New Roman"/>
          <w:sz w:val="20"/>
          <w:szCs w:val="20"/>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44C89" w:rsidRPr="00744C89" w:rsidRDefault="00744C89" w:rsidP="00744C89">
      <w:pPr>
        <w:pStyle w:val="28"/>
        <w:shd w:val="clear" w:color="auto" w:fill="auto"/>
        <w:tabs>
          <w:tab w:val="left" w:pos="1084"/>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г)</w:t>
      </w:r>
      <w:r w:rsidRPr="00744C89">
        <w:rPr>
          <w:rFonts w:ascii="Times New Roman" w:hAnsi="Times New Roman" w:cs="Times New Roman"/>
          <w:sz w:val="20"/>
          <w:szCs w:val="20"/>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44C89" w:rsidRPr="00744C89" w:rsidRDefault="00744C89" w:rsidP="00744C89">
      <w:pPr>
        <w:pStyle w:val="28"/>
        <w:shd w:val="clear" w:color="auto" w:fill="auto"/>
        <w:tabs>
          <w:tab w:val="left" w:pos="1087"/>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д)</w:t>
      </w:r>
      <w:r w:rsidRPr="00744C89">
        <w:rPr>
          <w:rFonts w:ascii="Times New Roman" w:hAnsi="Times New Roman" w:cs="Times New Roman"/>
          <w:sz w:val="20"/>
          <w:szCs w:val="20"/>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44C89" w:rsidRPr="00744C89" w:rsidRDefault="00744C89" w:rsidP="00744C89">
      <w:pPr>
        <w:pStyle w:val="28"/>
        <w:shd w:val="clear" w:color="auto" w:fill="auto"/>
        <w:tabs>
          <w:tab w:val="left" w:pos="110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е)</w:t>
      </w:r>
      <w:r w:rsidRPr="00744C89">
        <w:rPr>
          <w:rFonts w:ascii="Times New Roman" w:hAnsi="Times New Roman" w:cs="Times New Roman"/>
          <w:sz w:val="20"/>
          <w:szCs w:val="20"/>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44C89" w:rsidRPr="00744C89" w:rsidRDefault="00744C89" w:rsidP="00744C89">
      <w:pPr>
        <w:pStyle w:val="28"/>
        <w:shd w:val="clear" w:color="auto" w:fill="auto"/>
        <w:tabs>
          <w:tab w:val="left" w:pos="114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ж)</w:t>
      </w:r>
      <w:r w:rsidRPr="00744C89">
        <w:rPr>
          <w:rFonts w:ascii="Times New Roman" w:hAnsi="Times New Roman" w:cs="Times New Roman"/>
          <w:sz w:val="20"/>
          <w:szCs w:val="20"/>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44C89" w:rsidRPr="00744C89" w:rsidRDefault="00744C89" w:rsidP="00744C89">
      <w:pPr>
        <w:pStyle w:val="28"/>
        <w:shd w:val="clear" w:color="auto" w:fill="auto"/>
        <w:tabs>
          <w:tab w:val="left" w:pos="1199"/>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з)</w:t>
      </w:r>
      <w:r w:rsidRPr="00744C89">
        <w:rPr>
          <w:rFonts w:ascii="Times New Roman" w:hAnsi="Times New Roman" w:cs="Times New Roman"/>
          <w:sz w:val="20"/>
          <w:szCs w:val="20"/>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Pr="00744C89">
        <w:rPr>
          <w:rFonts w:ascii="Times New Roman" w:hAnsi="Times New Roman" w:cs="Times New Roman"/>
          <w:sz w:val="20"/>
          <w:szCs w:val="20"/>
        </w:rPr>
        <w:tab/>
        <w:t>(в случае аннулирования адреса объекта адресации по основаниям, указанным в подпункте «а» пункта 14 Правил;</w:t>
      </w:r>
    </w:p>
    <w:p w:rsidR="00744C89" w:rsidRPr="00744C89" w:rsidRDefault="00744C89" w:rsidP="00744C89">
      <w:pPr>
        <w:pStyle w:val="28"/>
        <w:shd w:val="clear" w:color="auto" w:fill="auto"/>
        <w:tabs>
          <w:tab w:val="left" w:pos="1199"/>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и)</w:t>
      </w:r>
      <w:r w:rsidRPr="00744C89">
        <w:rPr>
          <w:rFonts w:ascii="Times New Roman" w:hAnsi="Times New Roman" w:cs="Times New Roman"/>
          <w:sz w:val="20"/>
          <w:szCs w:val="20"/>
        </w:rPr>
        <w:tab/>
        <w:t>уведомление об отсутствии в Едином государственном реестре</w:t>
      </w:r>
    </w:p>
    <w:p w:rsidR="00744C89" w:rsidRPr="00744C89" w:rsidRDefault="00744C89" w:rsidP="00744C89">
      <w:pPr>
        <w:pStyle w:val="28"/>
        <w:shd w:val="clear" w:color="auto" w:fill="auto"/>
        <w:tabs>
          <w:tab w:val="left" w:pos="1364"/>
          <w:tab w:val="left" w:pos="2848"/>
          <w:tab w:val="left" w:pos="3406"/>
          <w:tab w:val="left" w:pos="4453"/>
          <w:tab w:val="left" w:pos="6620"/>
          <w:tab w:val="left" w:pos="7672"/>
          <w:tab w:val="left" w:pos="8928"/>
        </w:tabs>
        <w:spacing w:after="0" w:line="240" w:lineRule="auto"/>
        <w:jc w:val="both"/>
        <w:rPr>
          <w:rFonts w:ascii="Times New Roman" w:hAnsi="Times New Roman" w:cs="Times New Roman"/>
          <w:sz w:val="20"/>
          <w:szCs w:val="20"/>
        </w:rPr>
      </w:pPr>
      <w:r w:rsidRPr="00744C89">
        <w:rPr>
          <w:rFonts w:ascii="Times New Roman" w:hAnsi="Times New Roman" w:cs="Times New Roman"/>
          <w:sz w:val="20"/>
          <w:szCs w:val="20"/>
        </w:rPr>
        <w:lastRenderedPageBreak/>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744C89" w:rsidRPr="00744C89" w:rsidRDefault="00744C89" w:rsidP="00744C89">
      <w:pPr>
        <w:pStyle w:val="28"/>
        <w:shd w:val="clear" w:color="auto" w:fill="auto"/>
        <w:spacing w:after="0" w:line="240" w:lineRule="auto"/>
        <w:jc w:val="both"/>
        <w:rPr>
          <w:rFonts w:ascii="Times New Roman" w:hAnsi="Times New Roman" w:cs="Times New Roman"/>
          <w:sz w:val="20"/>
          <w:szCs w:val="20"/>
        </w:rPr>
      </w:pPr>
      <w:r w:rsidRPr="00744C89">
        <w:rPr>
          <w:rFonts w:ascii="Times New Roman" w:hAnsi="Times New Roman" w:cs="Times New Roman"/>
          <w:sz w:val="20"/>
          <w:szCs w:val="20"/>
        </w:rPr>
        <w:tab/>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44C89" w:rsidRPr="00744C89" w:rsidRDefault="00744C89" w:rsidP="00780B28">
      <w:pPr>
        <w:pStyle w:val="28"/>
        <w:numPr>
          <w:ilvl w:val="0"/>
          <w:numId w:val="37"/>
        </w:numPr>
        <w:shd w:val="clear" w:color="auto" w:fill="auto"/>
        <w:tabs>
          <w:tab w:val="left" w:pos="1001"/>
          <w:tab w:val="left" w:pos="2276"/>
          <w:tab w:val="left" w:pos="2625"/>
          <w:tab w:val="left" w:pos="3885"/>
          <w:tab w:val="left" w:pos="6261"/>
          <w:tab w:val="left" w:pos="8216"/>
          <w:tab w:val="left" w:pos="870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44C89" w:rsidRPr="00744C89" w:rsidRDefault="00744C89" w:rsidP="00780B28">
      <w:pPr>
        <w:pStyle w:val="28"/>
        <w:numPr>
          <w:ilvl w:val="0"/>
          <w:numId w:val="37"/>
        </w:numPr>
        <w:shd w:val="clear" w:color="auto" w:fill="auto"/>
        <w:tabs>
          <w:tab w:val="left" w:pos="1001"/>
          <w:tab w:val="left" w:pos="2276"/>
          <w:tab w:val="left" w:pos="2625"/>
          <w:tab w:val="left" w:pos="3885"/>
          <w:tab w:val="left" w:pos="6261"/>
          <w:tab w:val="left" w:pos="8216"/>
          <w:tab w:val="left" w:pos="870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44C89" w:rsidRPr="00744C89" w:rsidRDefault="00744C89" w:rsidP="00780B28">
      <w:pPr>
        <w:pStyle w:val="28"/>
        <w:numPr>
          <w:ilvl w:val="0"/>
          <w:numId w:val="37"/>
        </w:numPr>
        <w:shd w:val="clear" w:color="auto" w:fill="auto"/>
        <w:tabs>
          <w:tab w:val="left" w:pos="92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кадастровый паспорт здания, сооружения, объекта незавершенного строительства, помещения;</w:t>
      </w:r>
    </w:p>
    <w:p w:rsidR="00744C89" w:rsidRPr="00744C89" w:rsidRDefault="00744C89" w:rsidP="00780B28">
      <w:pPr>
        <w:pStyle w:val="28"/>
        <w:numPr>
          <w:ilvl w:val="0"/>
          <w:numId w:val="37"/>
        </w:numPr>
        <w:shd w:val="clear" w:color="auto" w:fill="auto"/>
        <w:tabs>
          <w:tab w:val="left" w:pos="97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кадастровая выписка о земельном участке;</w:t>
      </w:r>
    </w:p>
    <w:p w:rsidR="00744C89" w:rsidRPr="00744C89" w:rsidRDefault="00744C89" w:rsidP="00780B28">
      <w:pPr>
        <w:pStyle w:val="28"/>
        <w:numPr>
          <w:ilvl w:val="0"/>
          <w:numId w:val="37"/>
        </w:numPr>
        <w:shd w:val="clear" w:color="auto" w:fill="auto"/>
        <w:tabs>
          <w:tab w:val="left" w:pos="928"/>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градостроительный план земельного участка (в случае присвоения адреса строящимся/реконструируемым объектам адресации);</w:t>
      </w:r>
    </w:p>
    <w:p w:rsidR="00744C89" w:rsidRPr="00744C89" w:rsidRDefault="00744C89" w:rsidP="00780B28">
      <w:pPr>
        <w:pStyle w:val="28"/>
        <w:numPr>
          <w:ilvl w:val="0"/>
          <w:numId w:val="37"/>
        </w:numPr>
        <w:shd w:val="clear" w:color="auto" w:fill="auto"/>
        <w:tabs>
          <w:tab w:val="left" w:pos="92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разрешение на строительство объекта адресации (в случае присвоения адреса строящимся объектам адресации);</w:t>
      </w:r>
    </w:p>
    <w:p w:rsidR="00744C89" w:rsidRPr="00744C89" w:rsidRDefault="00744C89" w:rsidP="00780B28">
      <w:pPr>
        <w:pStyle w:val="28"/>
        <w:numPr>
          <w:ilvl w:val="0"/>
          <w:numId w:val="37"/>
        </w:numPr>
        <w:shd w:val="clear" w:color="auto" w:fill="auto"/>
        <w:tabs>
          <w:tab w:val="left" w:pos="928"/>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разрешение на ввод объекта адресации в эксплуатацию (в случае присвоения адреса строящимся объектам адресации);</w:t>
      </w:r>
    </w:p>
    <w:p w:rsidR="00744C89" w:rsidRPr="00744C89" w:rsidRDefault="00744C89" w:rsidP="00780B28">
      <w:pPr>
        <w:pStyle w:val="28"/>
        <w:numPr>
          <w:ilvl w:val="0"/>
          <w:numId w:val="37"/>
        </w:numPr>
        <w:shd w:val="clear" w:color="auto" w:fill="auto"/>
        <w:tabs>
          <w:tab w:val="left" w:pos="92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кадастровая выписка об объекте недвижимости, который снят с учета (в случае аннулирования адреса объекта адресации);</w:t>
      </w:r>
    </w:p>
    <w:p w:rsidR="00744C89" w:rsidRPr="00744C89" w:rsidRDefault="00744C89" w:rsidP="00780B28">
      <w:pPr>
        <w:pStyle w:val="28"/>
        <w:numPr>
          <w:ilvl w:val="0"/>
          <w:numId w:val="37"/>
        </w:numPr>
        <w:shd w:val="clear" w:color="auto" w:fill="auto"/>
        <w:tabs>
          <w:tab w:val="left" w:pos="936"/>
        </w:tabs>
        <w:spacing w:after="0" w:line="240" w:lineRule="auto"/>
        <w:ind w:firstLine="760"/>
        <w:jc w:val="both"/>
        <w:rPr>
          <w:rFonts w:ascii="Times New Roman" w:hAnsi="Times New Roman" w:cs="Times New Roman"/>
          <w:sz w:val="20"/>
          <w:szCs w:val="20"/>
        </w:rPr>
      </w:pPr>
      <w:proofErr w:type="gramStart"/>
      <w:r w:rsidRPr="00744C89">
        <w:rPr>
          <w:rFonts w:ascii="Times New Roman" w:hAnsi="Times New Roman" w:cs="Times New Roman"/>
          <w:sz w:val="20"/>
          <w:szCs w:val="20"/>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44C89" w:rsidRPr="00744C89" w:rsidRDefault="00744C89" w:rsidP="00780B28">
      <w:pPr>
        <w:pStyle w:val="28"/>
        <w:numPr>
          <w:ilvl w:val="0"/>
          <w:numId w:val="37"/>
        </w:numPr>
        <w:shd w:val="clear" w:color="auto" w:fill="auto"/>
        <w:tabs>
          <w:tab w:val="left" w:pos="93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44C89" w:rsidRPr="00744C89" w:rsidRDefault="00744C89" w:rsidP="00780B28">
      <w:pPr>
        <w:pStyle w:val="28"/>
        <w:numPr>
          <w:ilvl w:val="0"/>
          <w:numId w:val="37"/>
        </w:numPr>
        <w:shd w:val="clear" w:color="auto" w:fill="auto"/>
        <w:tabs>
          <w:tab w:val="left" w:pos="93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44C89" w:rsidRPr="00744C89" w:rsidRDefault="00744C89" w:rsidP="00744C89">
      <w:pPr>
        <w:pStyle w:val="28"/>
        <w:shd w:val="clear" w:color="auto" w:fill="auto"/>
        <w:tabs>
          <w:tab w:val="left" w:pos="1396"/>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44C89" w:rsidRPr="00744C89" w:rsidRDefault="00744C89" w:rsidP="00744C89">
      <w:pPr>
        <w:pStyle w:val="28"/>
        <w:shd w:val="clear" w:color="auto" w:fill="auto"/>
        <w:tabs>
          <w:tab w:val="left" w:pos="709"/>
        </w:tabs>
        <w:spacing w:after="0" w:line="240" w:lineRule="auto"/>
        <w:jc w:val="both"/>
        <w:rPr>
          <w:rFonts w:ascii="Times New Roman" w:hAnsi="Times New Roman" w:cs="Times New Roman"/>
          <w:sz w:val="20"/>
          <w:szCs w:val="20"/>
        </w:rPr>
      </w:pPr>
      <w:r w:rsidRPr="00744C89">
        <w:rPr>
          <w:rFonts w:ascii="Times New Roman" w:hAnsi="Times New Roman" w:cs="Times New Roman"/>
          <w:sz w:val="20"/>
          <w:szCs w:val="20"/>
        </w:rPr>
        <w:tab/>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44C89" w:rsidRPr="00744C89" w:rsidRDefault="00744C89" w:rsidP="00744C89">
      <w:pPr>
        <w:pStyle w:val="28"/>
        <w:shd w:val="clear" w:color="auto" w:fill="auto"/>
        <w:tabs>
          <w:tab w:val="left" w:pos="1393"/>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2.19. При подаче заявления и прилагаемых к нему документов в Уполномоченный орган Заявитель предъявляет оригиналы документов для сверки.</w:t>
      </w:r>
    </w:p>
    <w:p w:rsidR="00744C89" w:rsidRPr="00744C89" w:rsidRDefault="00744C89" w:rsidP="00744C89">
      <w:pPr>
        <w:pStyle w:val="28"/>
        <w:shd w:val="clear" w:color="auto" w:fill="auto"/>
        <w:spacing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44C89">
        <w:rPr>
          <w:rFonts w:ascii="Times New Roman" w:hAnsi="Times New Roman" w:cs="Times New Roman"/>
          <w:sz w:val="20"/>
          <w:szCs w:val="20"/>
        </w:rPr>
        <w:t>ии и ау</w:t>
      </w:r>
      <w:proofErr w:type="gramEnd"/>
      <w:r w:rsidRPr="00744C89">
        <w:rPr>
          <w:rFonts w:ascii="Times New Roman" w:hAnsi="Times New Roman" w:cs="Times New Roman"/>
          <w:sz w:val="20"/>
          <w:szCs w:val="20"/>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44C89" w:rsidRPr="00744C89" w:rsidRDefault="00744C89" w:rsidP="00744C89">
      <w:pPr>
        <w:pStyle w:val="90"/>
        <w:shd w:val="clear" w:color="auto" w:fill="auto"/>
        <w:spacing w:before="0" w:after="300" w:line="240" w:lineRule="auto"/>
        <w:rPr>
          <w:rFonts w:ascii="Times New Roman" w:hAnsi="Times New Roman" w:cs="Times New Roman"/>
          <w:sz w:val="20"/>
          <w:szCs w:val="20"/>
        </w:rPr>
      </w:pPr>
      <w:r w:rsidRPr="00744C89">
        <w:rPr>
          <w:rFonts w:ascii="Times New Roman" w:hAnsi="Times New Roman" w:cs="Times New Roman"/>
          <w:sz w:val="20"/>
          <w:szCs w:val="20"/>
        </w:rPr>
        <w:t>Исчерпывающий перечень документов и сведений, необходимых</w:t>
      </w:r>
      <w:r w:rsidRPr="00744C89">
        <w:rPr>
          <w:rFonts w:ascii="Times New Roman" w:hAnsi="Times New Roman" w:cs="Times New Roman"/>
          <w:sz w:val="20"/>
          <w:szCs w:val="20"/>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744C89">
        <w:rPr>
          <w:rFonts w:ascii="Times New Roman" w:hAnsi="Times New Roman" w:cs="Times New Roman"/>
          <w:sz w:val="20"/>
          <w:szCs w:val="20"/>
        </w:rPr>
        <w:br/>
        <w:t>в предоставлении муниципальных услуг</w:t>
      </w:r>
    </w:p>
    <w:p w:rsidR="00744C89" w:rsidRPr="00744C89" w:rsidRDefault="00744C89" w:rsidP="00744C89">
      <w:pPr>
        <w:pStyle w:val="28"/>
        <w:shd w:val="clear" w:color="auto" w:fill="auto"/>
        <w:tabs>
          <w:tab w:val="left" w:pos="1393"/>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2.20. </w:t>
      </w:r>
      <w:proofErr w:type="gramStart"/>
      <w:r w:rsidRPr="00744C89">
        <w:rPr>
          <w:rFonts w:ascii="Times New Roman" w:hAnsi="Times New Roman" w:cs="Times New Roman"/>
          <w:sz w:val="20"/>
          <w:szCs w:val="20"/>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44C89" w:rsidRPr="00744C89" w:rsidRDefault="00744C89" w:rsidP="00744C89">
      <w:pPr>
        <w:pStyle w:val="28"/>
        <w:shd w:val="clear" w:color="auto" w:fill="auto"/>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 xml:space="preserve">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w:t>
      </w:r>
      <w:r w:rsidRPr="00744C89">
        <w:rPr>
          <w:rFonts w:ascii="Times New Roman" w:hAnsi="Times New Roman" w:cs="Times New Roman"/>
          <w:sz w:val="20"/>
          <w:szCs w:val="20"/>
        </w:rPr>
        <w:lastRenderedPageBreak/>
        <w:t xml:space="preserve">копии, сведения, содержащиеся в них), в том числе посредством </w:t>
      </w:r>
      <w:proofErr w:type="gramStart"/>
      <w:r w:rsidRPr="00744C89">
        <w:rPr>
          <w:rFonts w:ascii="Times New Roman" w:hAnsi="Times New Roman" w:cs="Times New Roman"/>
          <w:sz w:val="20"/>
          <w:szCs w:val="20"/>
        </w:rPr>
        <w:t>направления</w:t>
      </w:r>
      <w:proofErr w:type="gramEnd"/>
      <w:r w:rsidRPr="00744C89">
        <w:rPr>
          <w:rFonts w:ascii="Times New Roman" w:hAnsi="Times New Roman" w:cs="Times New Roman"/>
          <w:sz w:val="20"/>
          <w:szCs w:val="20"/>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44C89" w:rsidRPr="00744C89" w:rsidRDefault="00744C89" w:rsidP="00744C89">
      <w:pPr>
        <w:pStyle w:val="28"/>
        <w:shd w:val="clear" w:color="auto" w:fill="auto"/>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44C89" w:rsidRPr="00744C89" w:rsidRDefault="00744C89" w:rsidP="00780B28">
      <w:pPr>
        <w:pStyle w:val="28"/>
        <w:numPr>
          <w:ilvl w:val="1"/>
          <w:numId w:val="50"/>
        </w:numPr>
        <w:shd w:val="clear" w:color="auto" w:fill="auto"/>
        <w:tabs>
          <w:tab w:val="left" w:pos="1420"/>
        </w:tabs>
        <w:spacing w:after="0" w:line="240" w:lineRule="auto"/>
        <w:jc w:val="both"/>
        <w:rPr>
          <w:rFonts w:ascii="Times New Roman" w:hAnsi="Times New Roman" w:cs="Times New Roman"/>
          <w:sz w:val="20"/>
          <w:szCs w:val="20"/>
        </w:rPr>
      </w:pPr>
      <w:r w:rsidRPr="00744C89">
        <w:rPr>
          <w:rFonts w:ascii="Times New Roman" w:hAnsi="Times New Roman" w:cs="Times New Roman"/>
          <w:sz w:val="20"/>
          <w:szCs w:val="20"/>
        </w:rPr>
        <w:t>При предоставлении Услуги запрещается требовать от Заявителя:</w:t>
      </w:r>
    </w:p>
    <w:p w:rsidR="00744C89" w:rsidRPr="00744C89" w:rsidRDefault="00744C89" w:rsidP="00780B28">
      <w:pPr>
        <w:pStyle w:val="28"/>
        <w:numPr>
          <w:ilvl w:val="0"/>
          <w:numId w:val="40"/>
        </w:numPr>
        <w:shd w:val="clear" w:color="auto" w:fill="auto"/>
        <w:tabs>
          <w:tab w:val="left" w:pos="1065"/>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44C89" w:rsidRPr="00744C89" w:rsidRDefault="00744C89" w:rsidP="00780B28">
      <w:pPr>
        <w:pStyle w:val="28"/>
        <w:numPr>
          <w:ilvl w:val="0"/>
          <w:numId w:val="40"/>
        </w:numPr>
        <w:shd w:val="clear" w:color="auto" w:fill="auto"/>
        <w:tabs>
          <w:tab w:val="left" w:pos="1065"/>
        </w:tabs>
        <w:spacing w:after="0" w:line="240" w:lineRule="auto"/>
        <w:ind w:firstLine="740"/>
        <w:jc w:val="both"/>
        <w:rPr>
          <w:rFonts w:ascii="Times New Roman" w:hAnsi="Times New Roman" w:cs="Times New Roman"/>
          <w:sz w:val="20"/>
          <w:szCs w:val="20"/>
        </w:rPr>
      </w:pPr>
      <w:proofErr w:type="gramStart"/>
      <w:r w:rsidRPr="00744C89">
        <w:rPr>
          <w:rFonts w:ascii="Times New Roman" w:hAnsi="Times New Roman" w:cs="Times New Roman"/>
          <w:sz w:val="20"/>
          <w:szCs w:val="20"/>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744C89">
        <w:rPr>
          <w:rStyle w:val="2b"/>
          <w:i w:val="0"/>
          <w:sz w:val="20"/>
          <w:szCs w:val="20"/>
        </w:rPr>
        <w:t>№</w:t>
      </w:r>
      <w:r w:rsidRPr="00744C89">
        <w:rPr>
          <w:rFonts w:ascii="Times New Roman" w:hAnsi="Times New Roman" w:cs="Times New Roman"/>
          <w:sz w:val="20"/>
          <w:szCs w:val="20"/>
        </w:rPr>
        <w:t xml:space="preserve"> 210-ФЗ.</w:t>
      </w:r>
      <w:proofErr w:type="gramEnd"/>
    </w:p>
    <w:p w:rsidR="00744C89" w:rsidRPr="00744C89" w:rsidRDefault="00744C89" w:rsidP="00780B28">
      <w:pPr>
        <w:pStyle w:val="28"/>
        <w:numPr>
          <w:ilvl w:val="0"/>
          <w:numId w:val="40"/>
        </w:numPr>
        <w:shd w:val="clear" w:color="auto" w:fill="auto"/>
        <w:tabs>
          <w:tab w:val="left" w:pos="1070"/>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44C89" w:rsidRPr="00744C89" w:rsidRDefault="00744C89" w:rsidP="00780B28">
      <w:pPr>
        <w:pStyle w:val="28"/>
        <w:numPr>
          <w:ilvl w:val="0"/>
          <w:numId w:val="37"/>
        </w:numPr>
        <w:shd w:val="clear" w:color="auto" w:fill="auto"/>
        <w:tabs>
          <w:tab w:val="left" w:pos="926"/>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44C89" w:rsidRPr="00744C89" w:rsidRDefault="00744C89" w:rsidP="00780B28">
      <w:pPr>
        <w:pStyle w:val="28"/>
        <w:numPr>
          <w:ilvl w:val="0"/>
          <w:numId w:val="37"/>
        </w:numPr>
        <w:shd w:val="clear" w:color="auto" w:fill="auto"/>
        <w:tabs>
          <w:tab w:val="left" w:pos="929"/>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44C89" w:rsidRPr="00744C89" w:rsidRDefault="00744C89" w:rsidP="00780B28">
      <w:pPr>
        <w:pStyle w:val="28"/>
        <w:numPr>
          <w:ilvl w:val="0"/>
          <w:numId w:val="37"/>
        </w:numPr>
        <w:shd w:val="clear" w:color="auto" w:fill="auto"/>
        <w:tabs>
          <w:tab w:val="left" w:pos="926"/>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44C89" w:rsidRPr="00744C89" w:rsidRDefault="00744C89" w:rsidP="00780B28">
      <w:pPr>
        <w:pStyle w:val="28"/>
        <w:numPr>
          <w:ilvl w:val="0"/>
          <w:numId w:val="37"/>
        </w:numPr>
        <w:shd w:val="clear" w:color="auto" w:fill="auto"/>
        <w:tabs>
          <w:tab w:val="left" w:pos="973"/>
        </w:tabs>
        <w:spacing w:after="0" w:line="240" w:lineRule="auto"/>
        <w:ind w:firstLine="760"/>
        <w:jc w:val="both"/>
        <w:rPr>
          <w:rFonts w:ascii="Times New Roman" w:hAnsi="Times New Roman" w:cs="Times New Roman"/>
          <w:sz w:val="20"/>
          <w:szCs w:val="20"/>
        </w:rPr>
      </w:pPr>
      <w:proofErr w:type="gramStart"/>
      <w:r w:rsidRPr="00744C89">
        <w:rPr>
          <w:rFonts w:ascii="Times New Roman" w:hAnsi="Times New Roman" w:cs="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w:t>
      </w:r>
      <w:proofErr w:type="gramEnd"/>
      <w:r w:rsidRPr="00744C89">
        <w:rPr>
          <w:rFonts w:ascii="Times New Roman" w:hAnsi="Times New Roman" w:cs="Times New Roman"/>
          <w:sz w:val="20"/>
          <w:szCs w:val="20"/>
        </w:rPr>
        <w:t xml:space="preserve">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44C89" w:rsidRPr="00744C89" w:rsidRDefault="00744C89" w:rsidP="00744C89">
      <w:pPr>
        <w:pStyle w:val="28"/>
        <w:shd w:val="clear" w:color="auto" w:fill="auto"/>
        <w:tabs>
          <w:tab w:val="left" w:pos="9256"/>
        </w:tabs>
        <w:spacing w:after="0" w:line="240" w:lineRule="auto"/>
        <w:jc w:val="both"/>
        <w:rPr>
          <w:rFonts w:ascii="Times New Roman" w:hAnsi="Times New Roman" w:cs="Times New Roman"/>
          <w:sz w:val="20"/>
          <w:szCs w:val="20"/>
        </w:rPr>
      </w:pPr>
    </w:p>
    <w:p w:rsidR="00744C89" w:rsidRPr="00744C89" w:rsidRDefault="00744C89" w:rsidP="00744C89">
      <w:pPr>
        <w:pStyle w:val="2a"/>
        <w:keepNext/>
        <w:keepLines/>
        <w:shd w:val="clear" w:color="auto" w:fill="auto"/>
        <w:spacing w:after="363" w:line="240" w:lineRule="auto"/>
        <w:jc w:val="center"/>
        <w:rPr>
          <w:rFonts w:ascii="Times New Roman" w:hAnsi="Times New Roman" w:cs="Times New Roman"/>
          <w:sz w:val="20"/>
          <w:szCs w:val="20"/>
        </w:rPr>
      </w:pPr>
      <w:bookmarkStart w:id="45" w:name="bookmark11"/>
      <w:r w:rsidRPr="00744C89">
        <w:rPr>
          <w:rFonts w:ascii="Times New Roman" w:hAnsi="Times New Roman" w:cs="Times New Roman"/>
          <w:sz w:val="20"/>
          <w:szCs w:val="20"/>
        </w:rPr>
        <w:t>Исчерпывающий перечень оснований для отказа в приеме документов,</w:t>
      </w:r>
      <w:r w:rsidRPr="00744C89">
        <w:rPr>
          <w:rFonts w:ascii="Times New Roman" w:hAnsi="Times New Roman" w:cs="Times New Roman"/>
          <w:sz w:val="20"/>
          <w:szCs w:val="20"/>
        </w:rPr>
        <w:br/>
        <w:t>необходимых для предоставления муниципальной услуги</w:t>
      </w:r>
      <w:bookmarkEnd w:id="45"/>
    </w:p>
    <w:p w:rsidR="00744C89" w:rsidRPr="00744C89" w:rsidRDefault="00744C89" w:rsidP="00744C89">
      <w:pPr>
        <w:pStyle w:val="28"/>
        <w:shd w:val="clear" w:color="auto" w:fill="auto"/>
        <w:tabs>
          <w:tab w:val="left" w:pos="709"/>
          <w:tab w:val="left" w:pos="1394"/>
        </w:tabs>
        <w:spacing w:after="0" w:line="240" w:lineRule="auto"/>
        <w:ind w:firstLine="709"/>
        <w:jc w:val="both"/>
        <w:rPr>
          <w:rFonts w:ascii="Times New Roman" w:hAnsi="Times New Roman" w:cs="Times New Roman"/>
          <w:sz w:val="20"/>
          <w:szCs w:val="20"/>
        </w:rPr>
      </w:pPr>
      <w:r w:rsidRPr="00744C89">
        <w:rPr>
          <w:rFonts w:ascii="Times New Roman" w:hAnsi="Times New Roman" w:cs="Times New Roman"/>
          <w:sz w:val="20"/>
          <w:szCs w:val="20"/>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Также основаниями для отказа в приеме к рассмотрению документов, необходимых для предоставления государственной услуги, являются:</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документы поданы в орган, неуполномоченный на предоставление услуги;</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представление неполного комплекта документов;</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неполное заполнение полей в форме запроса, в том числе в интерактивной форме на ЕПГУ;</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наличие противоречивых сведений в запросе и приложенных к нему документах.</w:t>
      </w:r>
    </w:p>
    <w:p w:rsidR="00744C89" w:rsidRPr="00744C89" w:rsidRDefault="00744C89" w:rsidP="00744C89">
      <w:pPr>
        <w:pStyle w:val="28"/>
        <w:shd w:val="clear" w:color="auto" w:fill="auto"/>
        <w:spacing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Форма решения об отказе в приеме документов, необходимых для предоставления услуги, установлена приложением № 5 к настоящему Регламенту.</w:t>
      </w:r>
    </w:p>
    <w:p w:rsidR="00744C89" w:rsidRPr="00744C89" w:rsidRDefault="00744C89" w:rsidP="00744C89">
      <w:pPr>
        <w:pStyle w:val="2a"/>
        <w:keepNext/>
        <w:keepLines/>
        <w:shd w:val="clear" w:color="auto" w:fill="auto"/>
        <w:spacing w:after="300" w:line="240" w:lineRule="auto"/>
        <w:jc w:val="center"/>
        <w:rPr>
          <w:rFonts w:ascii="Times New Roman" w:hAnsi="Times New Roman" w:cs="Times New Roman"/>
          <w:sz w:val="20"/>
          <w:szCs w:val="20"/>
        </w:rPr>
      </w:pPr>
      <w:bookmarkStart w:id="46" w:name="bookmark12"/>
      <w:r w:rsidRPr="00744C89">
        <w:rPr>
          <w:rFonts w:ascii="Times New Roman" w:hAnsi="Times New Roman" w:cs="Times New Roman"/>
          <w:sz w:val="20"/>
          <w:szCs w:val="20"/>
        </w:rPr>
        <w:lastRenderedPageBreak/>
        <w:t>Исчерпывающий перечень оснований для приостановления или отказа</w:t>
      </w:r>
      <w:r w:rsidRPr="00744C89">
        <w:rPr>
          <w:rFonts w:ascii="Times New Roman" w:hAnsi="Times New Roman" w:cs="Times New Roman"/>
          <w:sz w:val="20"/>
          <w:szCs w:val="20"/>
        </w:rPr>
        <w:br/>
        <w:t>в предоставлении муниципальной услуги</w:t>
      </w:r>
      <w:bookmarkEnd w:id="46"/>
    </w:p>
    <w:p w:rsidR="00744C89" w:rsidRPr="00744C89" w:rsidRDefault="00744C89" w:rsidP="00744C89">
      <w:pPr>
        <w:pStyle w:val="28"/>
        <w:shd w:val="clear" w:color="auto" w:fill="auto"/>
        <w:tabs>
          <w:tab w:val="left" w:pos="1410"/>
        </w:tabs>
        <w:spacing w:after="0" w:line="240" w:lineRule="auto"/>
        <w:ind w:firstLine="709"/>
        <w:jc w:val="both"/>
        <w:rPr>
          <w:rFonts w:ascii="Times New Roman" w:hAnsi="Times New Roman" w:cs="Times New Roman"/>
          <w:sz w:val="20"/>
          <w:szCs w:val="20"/>
        </w:rPr>
      </w:pPr>
      <w:r w:rsidRPr="00744C89">
        <w:rPr>
          <w:rFonts w:ascii="Times New Roman" w:hAnsi="Times New Roman" w:cs="Times New Roman"/>
          <w:sz w:val="20"/>
          <w:szCs w:val="20"/>
        </w:rPr>
        <w:t>2.23. Оснований для приостановления предоставления услуги законодательством Российской Федерации не предусмотрено.</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Основаниями для отказа в предоставлении Услуги являются случаи, поименованные в пункте 40 Правил:</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с заявлением обратилось лицо, не указанное в пункте 1.2 настоящего Регламента;</w:t>
      </w:r>
    </w:p>
    <w:p w:rsidR="00744C89" w:rsidRPr="00744C89" w:rsidRDefault="00744C89" w:rsidP="00780B28">
      <w:pPr>
        <w:pStyle w:val="28"/>
        <w:numPr>
          <w:ilvl w:val="0"/>
          <w:numId w:val="37"/>
        </w:numPr>
        <w:shd w:val="clear" w:color="auto" w:fill="auto"/>
        <w:tabs>
          <w:tab w:val="left" w:pos="949"/>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xml:space="preserve">ответ на межведомственный запрос свидетельствует об отсутствии документа и (или) информации, </w:t>
      </w:r>
      <w:proofErr w:type="gramStart"/>
      <w:r w:rsidRPr="00744C89">
        <w:rPr>
          <w:rFonts w:ascii="Times New Roman" w:hAnsi="Times New Roman" w:cs="Times New Roman"/>
          <w:sz w:val="20"/>
          <w:szCs w:val="20"/>
        </w:rPr>
        <w:t>необходимых</w:t>
      </w:r>
      <w:proofErr w:type="gramEnd"/>
      <w:r w:rsidRPr="00744C89">
        <w:rPr>
          <w:rFonts w:ascii="Times New Roman" w:hAnsi="Times New Roman" w:cs="Times New Roman"/>
          <w:sz w:val="20"/>
          <w:szCs w:val="2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44C89" w:rsidRPr="00744C89" w:rsidRDefault="00744C89" w:rsidP="00780B28">
      <w:pPr>
        <w:pStyle w:val="28"/>
        <w:numPr>
          <w:ilvl w:val="0"/>
          <w:numId w:val="37"/>
        </w:numPr>
        <w:shd w:val="clear" w:color="auto" w:fill="auto"/>
        <w:tabs>
          <w:tab w:val="left" w:pos="953"/>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44C89" w:rsidRPr="00744C89" w:rsidRDefault="00744C89" w:rsidP="00780B28">
      <w:pPr>
        <w:pStyle w:val="28"/>
        <w:numPr>
          <w:ilvl w:val="0"/>
          <w:numId w:val="37"/>
        </w:numPr>
        <w:shd w:val="clear" w:color="auto" w:fill="auto"/>
        <w:tabs>
          <w:tab w:val="left" w:pos="94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xml:space="preserve">отсутствуют случаи и условия для присвоения объекту адресации адреса или аннулирования его адреса, указанные в пунктах </w:t>
      </w:r>
      <w:r w:rsidRPr="00744C89">
        <w:rPr>
          <w:rStyle w:val="22pt"/>
          <w:sz w:val="20"/>
          <w:szCs w:val="20"/>
        </w:rPr>
        <w:t>5,8-</w:t>
      </w:r>
      <w:r w:rsidRPr="00744C89">
        <w:rPr>
          <w:rFonts w:ascii="Times New Roman" w:hAnsi="Times New Roman" w:cs="Times New Roman"/>
          <w:sz w:val="20"/>
          <w:szCs w:val="20"/>
        </w:rPr>
        <w:t xml:space="preserve"> 11 и 14 - 18 Правил.</w:t>
      </w:r>
    </w:p>
    <w:p w:rsidR="00744C89" w:rsidRPr="00744C89" w:rsidRDefault="00744C89" w:rsidP="00744C89">
      <w:pPr>
        <w:pStyle w:val="28"/>
        <w:shd w:val="clear" w:color="auto" w:fill="auto"/>
        <w:tabs>
          <w:tab w:val="left" w:pos="1410"/>
        </w:tabs>
        <w:spacing w:after="0" w:line="240" w:lineRule="auto"/>
        <w:ind w:firstLine="709"/>
        <w:jc w:val="both"/>
        <w:rPr>
          <w:rFonts w:ascii="Times New Roman" w:hAnsi="Times New Roman" w:cs="Times New Roman"/>
          <w:sz w:val="20"/>
          <w:szCs w:val="20"/>
        </w:rPr>
      </w:pPr>
      <w:r w:rsidRPr="00744C89">
        <w:rPr>
          <w:rFonts w:ascii="Times New Roman" w:hAnsi="Times New Roman" w:cs="Times New Roman"/>
          <w:sz w:val="20"/>
          <w:szCs w:val="20"/>
        </w:rPr>
        <w:t>2.24. Перечень оснований для отказа в предоставлении Услуги, определенный пунктом 2.23 настоящего Регламента, является исчерпывающим.</w:t>
      </w:r>
    </w:p>
    <w:p w:rsidR="00744C89" w:rsidRPr="00744C89" w:rsidRDefault="00744C89" w:rsidP="00744C89">
      <w:pPr>
        <w:pStyle w:val="28"/>
        <w:shd w:val="clear" w:color="auto" w:fill="auto"/>
        <w:tabs>
          <w:tab w:val="left" w:pos="1410"/>
        </w:tabs>
        <w:spacing w:after="0" w:line="240" w:lineRule="auto"/>
        <w:ind w:left="760"/>
        <w:jc w:val="both"/>
        <w:rPr>
          <w:rFonts w:ascii="Times New Roman" w:hAnsi="Times New Roman" w:cs="Times New Roman"/>
          <w:sz w:val="20"/>
          <w:szCs w:val="20"/>
        </w:rPr>
      </w:pPr>
    </w:p>
    <w:p w:rsidR="00744C89" w:rsidRPr="00744C89" w:rsidRDefault="00744C89" w:rsidP="00744C89">
      <w:pPr>
        <w:pStyle w:val="90"/>
        <w:shd w:val="clear" w:color="auto" w:fill="auto"/>
        <w:spacing w:before="0" w:after="297" w:line="240" w:lineRule="auto"/>
        <w:ind w:right="20"/>
        <w:rPr>
          <w:rFonts w:ascii="Times New Roman" w:hAnsi="Times New Roman" w:cs="Times New Roman"/>
          <w:sz w:val="20"/>
          <w:szCs w:val="20"/>
        </w:rPr>
      </w:pPr>
      <w:r w:rsidRPr="00744C89">
        <w:rPr>
          <w:rFonts w:ascii="Times New Roman" w:hAnsi="Times New Roman" w:cs="Times New Roman"/>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4C89" w:rsidRPr="00744C89" w:rsidRDefault="00744C89" w:rsidP="00744C89">
      <w:pPr>
        <w:pStyle w:val="28"/>
        <w:shd w:val="clear" w:color="auto" w:fill="auto"/>
        <w:tabs>
          <w:tab w:val="left" w:pos="1382"/>
        </w:tabs>
        <w:spacing w:after="303" w:line="240" w:lineRule="auto"/>
        <w:ind w:left="142" w:firstLine="567"/>
        <w:jc w:val="both"/>
        <w:rPr>
          <w:rFonts w:ascii="Times New Roman" w:hAnsi="Times New Roman" w:cs="Times New Roman"/>
          <w:sz w:val="20"/>
          <w:szCs w:val="20"/>
        </w:rPr>
      </w:pPr>
      <w:r w:rsidRPr="00744C89">
        <w:rPr>
          <w:rFonts w:ascii="Times New Roman" w:hAnsi="Times New Roman" w:cs="Times New Roman"/>
          <w:sz w:val="20"/>
          <w:szCs w:val="20"/>
        </w:rPr>
        <w:t>2.25. Услуги, необходимые и обязательные для предоставления Услуги, отсутствуют.</w:t>
      </w:r>
    </w:p>
    <w:p w:rsidR="00744C89" w:rsidRPr="00744C89" w:rsidRDefault="00744C89" w:rsidP="00744C89">
      <w:pPr>
        <w:pStyle w:val="2a"/>
        <w:keepNext/>
        <w:keepLines/>
        <w:shd w:val="clear" w:color="auto" w:fill="auto"/>
        <w:spacing w:after="380" w:line="240" w:lineRule="auto"/>
        <w:ind w:right="20"/>
        <w:jc w:val="center"/>
        <w:rPr>
          <w:rFonts w:ascii="Times New Roman" w:hAnsi="Times New Roman" w:cs="Times New Roman"/>
          <w:sz w:val="20"/>
          <w:szCs w:val="20"/>
        </w:rPr>
      </w:pPr>
      <w:bookmarkStart w:id="47" w:name="bookmark13"/>
      <w:r w:rsidRPr="00744C89">
        <w:rPr>
          <w:rFonts w:ascii="Times New Roman" w:hAnsi="Times New Roman" w:cs="Times New Roman"/>
          <w:sz w:val="20"/>
          <w:szCs w:val="20"/>
        </w:rPr>
        <w:t>Порядок, размер и основания взимания государственной пошлины</w:t>
      </w:r>
      <w:r w:rsidRPr="00744C89">
        <w:rPr>
          <w:rFonts w:ascii="Times New Roman" w:hAnsi="Times New Roman" w:cs="Times New Roman"/>
          <w:sz w:val="20"/>
          <w:szCs w:val="20"/>
        </w:rPr>
        <w:br/>
        <w:t>или иной оплаты, взимаемой за предоставление муниципальной услуги</w:t>
      </w:r>
      <w:bookmarkEnd w:id="47"/>
    </w:p>
    <w:p w:rsidR="00744C89" w:rsidRPr="00744C89" w:rsidRDefault="00744C89" w:rsidP="00780B28">
      <w:pPr>
        <w:pStyle w:val="28"/>
        <w:numPr>
          <w:ilvl w:val="1"/>
          <w:numId w:val="51"/>
        </w:numPr>
        <w:shd w:val="clear" w:color="auto" w:fill="auto"/>
        <w:tabs>
          <w:tab w:val="left" w:pos="1413"/>
        </w:tabs>
        <w:spacing w:after="397" w:line="240" w:lineRule="auto"/>
        <w:jc w:val="both"/>
        <w:rPr>
          <w:rFonts w:ascii="Times New Roman" w:hAnsi="Times New Roman" w:cs="Times New Roman"/>
          <w:sz w:val="20"/>
          <w:szCs w:val="20"/>
        </w:rPr>
      </w:pPr>
      <w:r w:rsidRPr="00744C89">
        <w:rPr>
          <w:rFonts w:ascii="Times New Roman" w:hAnsi="Times New Roman" w:cs="Times New Roman"/>
          <w:sz w:val="20"/>
          <w:szCs w:val="20"/>
        </w:rPr>
        <w:t>Предоставление Услуги осуществляется бесплатно.</w:t>
      </w:r>
    </w:p>
    <w:p w:rsidR="00744C89" w:rsidRPr="00744C89" w:rsidRDefault="00744C89" w:rsidP="00744C89">
      <w:pPr>
        <w:pStyle w:val="90"/>
        <w:shd w:val="clear" w:color="auto" w:fill="auto"/>
        <w:spacing w:before="0" w:after="292" w:line="240" w:lineRule="auto"/>
        <w:ind w:right="20"/>
        <w:rPr>
          <w:rFonts w:ascii="Times New Roman" w:hAnsi="Times New Roman" w:cs="Times New Roman"/>
          <w:sz w:val="20"/>
          <w:szCs w:val="20"/>
        </w:rPr>
      </w:pPr>
      <w:r w:rsidRPr="00744C89">
        <w:rPr>
          <w:rFonts w:ascii="Times New Roman" w:hAnsi="Times New Roman" w:cs="Times New Roman"/>
          <w:sz w:val="20"/>
          <w:szCs w:val="20"/>
        </w:rPr>
        <w:t>Порядок, размер и основания взимания платы за предоставление</w:t>
      </w:r>
      <w:r w:rsidRPr="00744C89">
        <w:rPr>
          <w:rFonts w:ascii="Times New Roman" w:hAnsi="Times New Roman" w:cs="Times New Roman"/>
          <w:sz w:val="20"/>
          <w:szCs w:val="20"/>
        </w:rPr>
        <w:br/>
        <w:t>услуг, которые являются необходимыми и обязательными для</w:t>
      </w:r>
      <w:r w:rsidRPr="00744C89">
        <w:rPr>
          <w:rFonts w:ascii="Times New Roman" w:hAnsi="Times New Roman" w:cs="Times New Roman"/>
          <w:sz w:val="20"/>
          <w:szCs w:val="20"/>
        </w:rPr>
        <w:br/>
        <w:t>предоставления муниципальной услуги, включая информацию</w:t>
      </w:r>
      <w:r w:rsidRPr="00744C89">
        <w:rPr>
          <w:rFonts w:ascii="Times New Roman" w:hAnsi="Times New Roman" w:cs="Times New Roman"/>
          <w:sz w:val="20"/>
          <w:szCs w:val="20"/>
        </w:rPr>
        <w:br/>
        <w:t>о методике расчета размера такой платы</w:t>
      </w:r>
    </w:p>
    <w:p w:rsidR="00744C89" w:rsidRPr="00744C89" w:rsidRDefault="00744C89" w:rsidP="00780B28">
      <w:pPr>
        <w:pStyle w:val="28"/>
        <w:numPr>
          <w:ilvl w:val="1"/>
          <w:numId w:val="51"/>
        </w:numPr>
        <w:shd w:val="clear" w:color="auto" w:fill="auto"/>
        <w:tabs>
          <w:tab w:val="left" w:pos="740"/>
        </w:tabs>
        <w:spacing w:after="309" w:line="240" w:lineRule="auto"/>
        <w:ind w:left="142" w:firstLine="598"/>
        <w:jc w:val="both"/>
        <w:rPr>
          <w:rFonts w:ascii="Times New Roman" w:hAnsi="Times New Roman" w:cs="Times New Roman"/>
          <w:sz w:val="20"/>
          <w:szCs w:val="20"/>
        </w:rPr>
      </w:pPr>
      <w:r w:rsidRPr="00744C89">
        <w:rPr>
          <w:rFonts w:ascii="Times New Roman" w:hAnsi="Times New Roman" w:cs="Times New Roman"/>
          <w:sz w:val="20"/>
          <w:szCs w:val="20"/>
        </w:rPr>
        <w:t>Услуги, необходимые и обязательные для предоставления Услуги, отсутствуют.</w:t>
      </w:r>
    </w:p>
    <w:p w:rsidR="00744C89" w:rsidRPr="00744C89" w:rsidRDefault="00744C89" w:rsidP="00744C89">
      <w:pPr>
        <w:pStyle w:val="90"/>
        <w:shd w:val="clear" w:color="auto" w:fill="auto"/>
        <w:spacing w:before="0" w:after="297" w:line="240" w:lineRule="auto"/>
        <w:ind w:right="20"/>
        <w:rPr>
          <w:rFonts w:ascii="Times New Roman" w:hAnsi="Times New Roman" w:cs="Times New Roman"/>
          <w:sz w:val="20"/>
          <w:szCs w:val="20"/>
        </w:rPr>
      </w:pPr>
      <w:r w:rsidRPr="00744C89">
        <w:rPr>
          <w:rFonts w:ascii="Times New Roman" w:hAnsi="Times New Roman" w:cs="Times New Roman"/>
          <w:sz w:val="20"/>
          <w:szCs w:val="20"/>
        </w:rPr>
        <w:t>Максимальный срок ожидания в очереди при подаче запроса</w:t>
      </w:r>
      <w:r w:rsidRPr="00744C89">
        <w:rPr>
          <w:rFonts w:ascii="Times New Roman" w:hAnsi="Times New Roman" w:cs="Times New Roman"/>
          <w:sz w:val="20"/>
          <w:szCs w:val="20"/>
        </w:rPr>
        <w:br/>
        <w:t>о предоставлении муниципальной услуги и при получении результата</w:t>
      </w:r>
      <w:r w:rsidRPr="00744C89">
        <w:rPr>
          <w:rFonts w:ascii="Times New Roman" w:hAnsi="Times New Roman" w:cs="Times New Roman"/>
          <w:sz w:val="20"/>
          <w:szCs w:val="20"/>
        </w:rPr>
        <w:br/>
        <w:t>предоставления муниципальной услуги</w:t>
      </w:r>
    </w:p>
    <w:p w:rsidR="00744C89" w:rsidRPr="00744C89" w:rsidRDefault="00744C89" w:rsidP="00744C89">
      <w:pPr>
        <w:pStyle w:val="28"/>
        <w:keepNext/>
        <w:keepLines/>
        <w:shd w:val="clear" w:color="auto" w:fill="auto"/>
        <w:tabs>
          <w:tab w:val="left" w:pos="1560"/>
        </w:tabs>
        <w:spacing w:after="303" w:line="240" w:lineRule="auto"/>
        <w:ind w:left="142" w:right="20" w:firstLine="567"/>
        <w:jc w:val="both"/>
        <w:rPr>
          <w:rFonts w:ascii="Times New Roman" w:hAnsi="Times New Roman" w:cs="Times New Roman"/>
          <w:sz w:val="20"/>
          <w:szCs w:val="20"/>
        </w:rPr>
      </w:pPr>
      <w:r w:rsidRPr="00744C89">
        <w:rPr>
          <w:rFonts w:ascii="Times New Roman" w:hAnsi="Times New Roman" w:cs="Times New Roman"/>
          <w:sz w:val="20"/>
          <w:szCs w:val="20"/>
        </w:rPr>
        <w:t>2.28. Максимальный срок ожидания в очереди при подаче заявления и при получении результата предоставления Услуги в Уполномоченном органе или МФЦ составляет не более 15 минут.</w:t>
      </w:r>
      <w:bookmarkStart w:id="48" w:name="bookmark14"/>
    </w:p>
    <w:p w:rsidR="00744C89" w:rsidRPr="00744C89" w:rsidRDefault="00744C89" w:rsidP="00744C89">
      <w:pPr>
        <w:pStyle w:val="28"/>
        <w:keepNext/>
        <w:keepLines/>
        <w:shd w:val="clear" w:color="auto" w:fill="auto"/>
        <w:tabs>
          <w:tab w:val="left" w:pos="1393"/>
        </w:tabs>
        <w:spacing w:after="303" w:line="240" w:lineRule="auto"/>
        <w:ind w:left="740" w:right="20"/>
        <w:jc w:val="left"/>
        <w:rPr>
          <w:rFonts w:ascii="Times New Roman" w:hAnsi="Times New Roman" w:cs="Times New Roman"/>
          <w:b/>
          <w:sz w:val="20"/>
          <w:szCs w:val="20"/>
        </w:rPr>
      </w:pPr>
      <w:r w:rsidRPr="00744C89">
        <w:rPr>
          <w:rFonts w:ascii="Times New Roman" w:hAnsi="Times New Roman" w:cs="Times New Roman"/>
          <w:b/>
          <w:sz w:val="20"/>
          <w:szCs w:val="20"/>
        </w:rPr>
        <w:t xml:space="preserve">       Срок и порядок регистрации запроса заявителя о предоставлении</w:t>
      </w:r>
      <w:r w:rsidRPr="00744C89">
        <w:rPr>
          <w:rFonts w:ascii="Times New Roman" w:hAnsi="Times New Roman" w:cs="Times New Roman"/>
          <w:b/>
          <w:sz w:val="20"/>
          <w:szCs w:val="20"/>
        </w:rPr>
        <w:br/>
        <w:t xml:space="preserve">         муниципальной услуги, в том числе в электронной форме</w:t>
      </w:r>
      <w:bookmarkEnd w:id="48"/>
    </w:p>
    <w:p w:rsidR="00744C89" w:rsidRPr="00744C89" w:rsidRDefault="00744C89" w:rsidP="00744C89">
      <w:pPr>
        <w:pStyle w:val="28"/>
        <w:shd w:val="clear" w:color="auto" w:fill="auto"/>
        <w:tabs>
          <w:tab w:val="left" w:pos="1393"/>
        </w:tabs>
        <w:spacing w:after="0" w:line="240" w:lineRule="auto"/>
        <w:jc w:val="both"/>
        <w:rPr>
          <w:rFonts w:ascii="Times New Roman" w:hAnsi="Times New Roman" w:cs="Times New Roman"/>
          <w:sz w:val="20"/>
          <w:szCs w:val="20"/>
        </w:rPr>
      </w:pPr>
      <w:r w:rsidRPr="00744C89">
        <w:rPr>
          <w:rFonts w:ascii="Times New Roman" w:hAnsi="Times New Roman" w:cs="Times New Roman"/>
          <w:sz w:val="20"/>
          <w:szCs w:val="20"/>
        </w:rPr>
        <w:t xml:space="preserve">          2.29.Заявления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44C89" w:rsidRPr="00744C89" w:rsidRDefault="00744C89" w:rsidP="00744C89">
      <w:pPr>
        <w:pStyle w:val="28"/>
        <w:shd w:val="clear" w:color="auto" w:fill="auto"/>
        <w:spacing w:after="424" w:line="240" w:lineRule="auto"/>
        <w:ind w:firstLine="740"/>
        <w:jc w:val="both"/>
        <w:rPr>
          <w:rFonts w:ascii="Times New Roman" w:hAnsi="Times New Roman" w:cs="Times New Roman"/>
          <w:sz w:val="20"/>
          <w:szCs w:val="20"/>
        </w:rPr>
      </w:pPr>
      <w:proofErr w:type="gramStart"/>
      <w:r w:rsidRPr="00744C89">
        <w:rPr>
          <w:rFonts w:ascii="Times New Roman" w:hAnsi="Times New Roman" w:cs="Times New Roman"/>
          <w:sz w:val="20"/>
          <w:szCs w:val="20"/>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744C89">
        <w:rPr>
          <w:rFonts w:ascii="Times New Roman" w:hAnsi="Times New Roman" w:cs="Times New Roman"/>
          <w:sz w:val="20"/>
          <w:szCs w:val="20"/>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44C89" w:rsidRPr="00744C89" w:rsidRDefault="00744C89" w:rsidP="00744C89">
      <w:pPr>
        <w:pStyle w:val="2a"/>
        <w:keepNext/>
        <w:keepLines/>
        <w:shd w:val="clear" w:color="auto" w:fill="auto"/>
        <w:spacing w:after="330" w:line="240" w:lineRule="auto"/>
        <w:jc w:val="center"/>
        <w:rPr>
          <w:rFonts w:ascii="Times New Roman" w:hAnsi="Times New Roman" w:cs="Times New Roman"/>
          <w:sz w:val="20"/>
          <w:szCs w:val="20"/>
        </w:rPr>
      </w:pPr>
      <w:bookmarkStart w:id="49" w:name="bookmark15"/>
      <w:r w:rsidRPr="00744C89">
        <w:rPr>
          <w:rFonts w:ascii="Times New Roman" w:hAnsi="Times New Roman" w:cs="Times New Roman"/>
          <w:sz w:val="20"/>
          <w:szCs w:val="20"/>
        </w:rPr>
        <w:lastRenderedPageBreak/>
        <w:t>Требования к помещениям, в которых предоставляется муниципальная услуга</w:t>
      </w:r>
      <w:bookmarkEnd w:id="49"/>
    </w:p>
    <w:p w:rsidR="00744C89" w:rsidRPr="00744C89" w:rsidRDefault="00744C89" w:rsidP="00744C89">
      <w:pPr>
        <w:pStyle w:val="28"/>
        <w:shd w:val="clear" w:color="auto" w:fill="auto"/>
        <w:spacing w:after="0" w:line="240" w:lineRule="auto"/>
        <w:ind w:firstLine="709"/>
        <w:jc w:val="both"/>
        <w:rPr>
          <w:rFonts w:ascii="Times New Roman" w:hAnsi="Times New Roman" w:cs="Times New Roman"/>
          <w:sz w:val="20"/>
          <w:szCs w:val="20"/>
        </w:rPr>
      </w:pPr>
      <w:r w:rsidRPr="00744C89">
        <w:rPr>
          <w:rFonts w:ascii="Times New Roman" w:hAnsi="Times New Roman" w:cs="Times New Roman"/>
          <w:sz w:val="20"/>
          <w:szCs w:val="20"/>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44C89" w:rsidRPr="00744C89" w:rsidRDefault="00744C89" w:rsidP="00744C89">
      <w:pPr>
        <w:pStyle w:val="28"/>
        <w:shd w:val="clear" w:color="auto" w:fill="auto"/>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В случае</w:t>
      </w:r>
      <w:proofErr w:type="gramStart"/>
      <w:r w:rsidRPr="00744C89">
        <w:rPr>
          <w:rFonts w:ascii="Times New Roman" w:hAnsi="Times New Roman" w:cs="Times New Roman"/>
          <w:sz w:val="20"/>
          <w:szCs w:val="20"/>
        </w:rPr>
        <w:t>,</w:t>
      </w:r>
      <w:proofErr w:type="gramEnd"/>
      <w:r w:rsidRPr="00744C89">
        <w:rPr>
          <w:rFonts w:ascii="Times New Roman" w:hAnsi="Times New Roman" w:cs="Times New Roman"/>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44C89" w:rsidRPr="00744C89" w:rsidRDefault="00744C89" w:rsidP="00744C89">
      <w:pPr>
        <w:pStyle w:val="28"/>
        <w:shd w:val="clear" w:color="auto" w:fill="auto"/>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44C89">
        <w:rPr>
          <w:rFonts w:ascii="Times New Roman" w:hAnsi="Times New Roman" w:cs="Times New Roman"/>
          <w:sz w:val="20"/>
          <w:szCs w:val="20"/>
          <w:lang w:val="en-US"/>
        </w:rPr>
        <w:t>I</w:t>
      </w:r>
      <w:r w:rsidRPr="00744C89">
        <w:rPr>
          <w:rFonts w:ascii="Times New Roman" w:hAnsi="Times New Roman" w:cs="Times New Roman"/>
          <w:sz w:val="20"/>
          <w:szCs w:val="20"/>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44C89" w:rsidRPr="00744C89" w:rsidRDefault="00744C89" w:rsidP="00744C89">
      <w:pPr>
        <w:pStyle w:val="28"/>
        <w:shd w:val="clear" w:color="auto" w:fill="auto"/>
        <w:tabs>
          <w:tab w:val="left" w:pos="2315"/>
          <w:tab w:val="left" w:pos="5191"/>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744C89">
        <w:rPr>
          <w:rFonts w:ascii="Times New Roman" w:hAnsi="Times New Roman" w:cs="Times New Roman"/>
          <w:sz w:val="20"/>
          <w:szCs w:val="20"/>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44C89" w:rsidRPr="00744C89" w:rsidRDefault="00744C89" w:rsidP="00744C89">
      <w:pPr>
        <w:pStyle w:val="28"/>
        <w:shd w:val="clear" w:color="auto" w:fill="auto"/>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44C89" w:rsidRPr="00744C89" w:rsidRDefault="00744C89" w:rsidP="00780B28">
      <w:pPr>
        <w:pStyle w:val="28"/>
        <w:numPr>
          <w:ilvl w:val="0"/>
          <w:numId w:val="37"/>
        </w:numPr>
        <w:shd w:val="clear" w:color="auto" w:fill="auto"/>
        <w:tabs>
          <w:tab w:val="left" w:pos="954"/>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наименование;</w:t>
      </w:r>
    </w:p>
    <w:p w:rsidR="00744C89" w:rsidRPr="00744C89" w:rsidRDefault="00744C89" w:rsidP="00780B28">
      <w:pPr>
        <w:pStyle w:val="28"/>
        <w:numPr>
          <w:ilvl w:val="0"/>
          <w:numId w:val="37"/>
        </w:numPr>
        <w:shd w:val="clear" w:color="auto" w:fill="auto"/>
        <w:tabs>
          <w:tab w:val="left" w:pos="954"/>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место нахождения и адрес;</w:t>
      </w:r>
    </w:p>
    <w:p w:rsidR="00744C89" w:rsidRPr="00744C89" w:rsidRDefault="00744C89" w:rsidP="00780B28">
      <w:pPr>
        <w:pStyle w:val="28"/>
        <w:numPr>
          <w:ilvl w:val="0"/>
          <w:numId w:val="37"/>
        </w:numPr>
        <w:shd w:val="clear" w:color="auto" w:fill="auto"/>
        <w:tabs>
          <w:tab w:val="left" w:pos="954"/>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режим работы;</w:t>
      </w:r>
    </w:p>
    <w:p w:rsidR="00744C89" w:rsidRPr="00744C89" w:rsidRDefault="00744C89" w:rsidP="00780B28">
      <w:pPr>
        <w:pStyle w:val="28"/>
        <w:numPr>
          <w:ilvl w:val="0"/>
          <w:numId w:val="37"/>
        </w:numPr>
        <w:shd w:val="clear" w:color="auto" w:fill="auto"/>
        <w:tabs>
          <w:tab w:val="left" w:pos="954"/>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график приема;</w:t>
      </w:r>
    </w:p>
    <w:p w:rsidR="00744C89" w:rsidRPr="00744C89" w:rsidRDefault="00744C89" w:rsidP="00780B28">
      <w:pPr>
        <w:pStyle w:val="28"/>
        <w:numPr>
          <w:ilvl w:val="0"/>
          <w:numId w:val="37"/>
        </w:numPr>
        <w:shd w:val="clear" w:color="auto" w:fill="auto"/>
        <w:tabs>
          <w:tab w:val="left" w:pos="954"/>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номера телефонов для справок.</w:t>
      </w:r>
    </w:p>
    <w:p w:rsidR="00744C89" w:rsidRPr="00744C89" w:rsidRDefault="00744C89" w:rsidP="00744C89">
      <w:pPr>
        <w:pStyle w:val="28"/>
        <w:shd w:val="clear" w:color="auto" w:fill="auto"/>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Помещения, в которых предоставляется Услуга, должны соответствовать санитарно-эпидемиологическим правилам и нормативам.</w:t>
      </w:r>
    </w:p>
    <w:p w:rsidR="00744C89" w:rsidRPr="00744C89" w:rsidRDefault="00744C89" w:rsidP="00744C89">
      <w:pPr>
        <w:pStyle w:val="28"/>
        <w:shd w:val="clear" w:color="auto" w:fill="auto"/>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Помещения, в которых предоставляется Услуга, оснащаются:</w:t>
      </w:r>
    </w:p>
    <w:p w:rsidR="00744C89" w:rsidRPr="00744C89" w:rsidRDefault="00744C89" w:rsidP="00780B28">
      <w:pPr>
        <w:pStyle w:val="28"/>
        <w:numPr>
          <w:ilvl w:val="0"/>
          <w:numId w:val="37"/>
        </w:numPr>
        <w:shd w:val="clear" w:color="auto" w:fill="auto"/>
        <w:tabs>
          <w:tab w:val="left" w:pos="1031"/>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противопожарной системой и средствами пожаротушения;</w:t>
      </w:r>
    </w:p>
    <w:p w:rsidR="00744C89" w:rsidRPr="00744C89" w:rsidRDefault="00744C89" w:rsidP="00780B28">
      <w:pPr>
        <w:pStyle w:val="28"/>
        <w:numPr>
          <w:ilvl w:val="0"/>
          <w:numId w:val="37"/>
        </w:numPr>
        <w:shd w:val="clear" w:color="auto" w:fill="auto"/>
        <w:tabs>
          <w:tab w:val="left" w:pos="1031"/>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системой оповещения о возникновении чрезвычайной ситуации;</w:t>
      </w:r>
    </w:p>
    <w:p w:rsidR="00744C89" w:rsidRPr="00744C89" w:rsidRDefault="00744C89" w:rsidP="00780B28">
      <w:pPr>
        <w:pStyle w:val="28"/>
        <w:numPr>
          <w:ilvl w:val="0"/>
          <w:numId w:val="37"/>
        </w:numPr>
        <w:shd w:val="clear" w:color="auto" w:fill="auto"/>
        <w:tabs>
          <w:tab w:val="left" w:pos="1031"/>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средствами оказания первой медицинской помощи;</w:t>
      </w:r>
    </w:p>
    <w:p w:rsidR="00744C89" w:rsidRPr="00744C89" w:rsidRDefault="00744C89" w:rsidP="00780B28">
      <w:pPr>
        <w:pStyle w:val="28"/>
        <w:numPr>
          <w:ilvl w:val="0"/>
          <w:numId w:val="37"/>
        </w:numPr>
        <w:shd w:val="clear" w:color="auto" w:fill="auto"/>
        <w:tabs>
          <w:tab w:val="left" w:pos="1038"/>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туалетными комнатами для посетителей.</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Места для заполнения заявлений оборудуются стульями, столами (стойками), бланками заявлений, письменными принадлежностями.</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Места приема Заявителей оборудуются информационными табличками (вывесками) с указанием:</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номера кабинета;</w:t>
      </w:r>
    </w:p>
    <w:p w:rsidR="00744C89" w:rsidRPr="00744C89" w:rsidRDefault="00744C89" w:rsidP="00744C89">
      <w:pPr>
        <w:pStyle w:val="28"/>
        <w:shd w:val="clear" w:color="auto" w:fill="auto"/>
        <w:spacing w:after="0" w:line="240" w:lineRule="auto"/>
        <w:ind w:left="760"/>
        <w:jc w:val="both"/>
        <w:rPr>
          <w:rFonts w:ascii="Times New Roman" w:hAnsi="Times New Roman" w:cs="Times New Roman"/>
          <w:sz w:val="20"/>
          <w:szCs w:val="20"/>
        </w:rPr>
      </w:pPr>
      <w:r w:rsidRPr="00744C89">
        <w:rPr>
          <w:rFonts w:ascii="Times New Roman" w:hAnsi="Times New Roman" w:cs="Times New Roman"/>
          <w:sz w:val="20"/>
          <w:szCs w:val="20"/>
        </w:rPr>
        <w:t>- фамилии, имени и отчества (последнее - при наличии), должности ответственного лица за прием документов;</w:t>
      </w:r>
    </w:p>
    <w:p w:rsidR="00744C89" w:rsidRPr="00744C89" w:rsidRDefault="00744C89" w:rsidP="00780B28">
      <w:pPr>
        <w:pStyle w:val="28"/>
        <w:numPr>
          <w:ilvl w:val="0"/>
          <w:numId w:val="37"/>
        </w:numPr>
        <w:shd w:val="clear" w:color="auto" w:fill="auto"/>
        <w:tabs>
          <w:tab w:val="left" w:pos="1038"/>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графика приема Заявителей.</w:t>
      </w:r>
    </w:p>
    <w:p w:rsidR="00744C89" w:rsidRPr="00744C89" w:rsidRDefault="00744C89" w:rsidP="00744C89">
      <w:pPr>
        <w:pStyle w:val="28"/>
        <w:shd w:val="clear" w:color="auto" w:fill="auto"/>
        <w:tabs>
          <w:tab w:val="left" w:pos="5004"/>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При предоставлении Услуги инвалидам обеспечиваются:</w:t>
      </w:r>
    </w:p>
    <w:p w:rsidR="00744C89" w:rsidRPr="00744C89" w:rsidRDefault="00744C89" w:rsidP="00780B28">
      <w:pPr>
        <w:pStyle w:val="28"/>
        <w:numPr>
          <w:ilvl w:val="0"/>
          <w:numId w:val="37"/>
        </w:numPr>
        <w:shd w:val="clear" w:color="auto" w:fill="auto"/>
        <w:tabs>
          <w:tab w:val="left" w:pos="991"/>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возможность беспрепятственного доступа к объекту (зданию, помещению), в котором предоставляется Услуга;</w:t>
      </w:r>
    </w:p>
    <w:p w:rsidR="00744C89" w:rsidRPr="00744C89" w:rsidRDefault="00744C89" w:rsidP="00780B28">
      <w:pPr>
        <w:pStyle w:val="28"/>
        <w:numPr>
          <w:ilvl w:val="0"/>
          <w:numId w:val="37"/>
        </w:numPr>
        <w:shd w:val="clear" w:color="auto" w:fill="auto"/>
        <w:tabs>
          <w:tab w:val="left" w:pos="998"/>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44C89" w:rsidRPr="00744C89" w:rsidRDefault="00744C89" w:rsidP="00780B28">
      <w:pPr>
        <w:pStyle w:val="28"/>
        <w:numPr>
          <w:ilvl w:val="0"/>
          <w:numId w:val="37"/>
        </w:numPr>
        <w:shd w:val="clear" w:color="auto" w:fill="auto"/>
        <w:tabs>
          <w:tab w:val="left" w:pos="991"/>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сопровождение инвалидов, имеющих стойкие расстройства функции зрения и самостоятельного передвижения;</w:t>
      </w:r>
    </w:p>
    <w:p w:rsidR="00744C89" w:rsidRPr="00744C89" w:rsidRDefault="00744C89" w:rsidP="00780B28">
      <w:pPr>
        <w:pStyle w:val="28"/>
        <w:numPr>
          <w:ilvl w:val="0"/>
          <w:numId w:val="37"/>
        </w:numPr>
        <w:shd w:val="clear" w:color="auto" w:fill="auto"/>
        <w:tabs>
          <w:tab w:val="left" w:pos="991"/>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w:t>
      </w:r>
      <w:r w:rsidRPr="00744C89">
        <w:rPr>
          <w:rFonts w:ascii="Times New Roman" w:hAnsi="Times New Roman" w:cs="Times New Roman"/>
          <w:sz w:val="20"/>
          <w:szCs w:val="20"/>
        </w:rPr>
        <w:lastRenderedPageBreak/>
        <w:t>учетом ограничений их жизнедеятельности;</w:t>
      </w:r>
    </w:p>
    <w:p w:rsidR="00744C89" w:rsidRPr="00744C89" w:rsidRDefault="00744C89" w:rsidP="00780B28">
      <w:pPr>
        <w:pStyle w:val="28"/>
        <w:numPr>
          <w:ilvl w:val="0"/>
          <w:numId w:val="37"/>
        </w:numPr>
        <w:shd w:val="clear" w:color="auto" w:fill="auto"/>
        <w:tabs>
          <w:tab w:val="left" w:pos="998"/>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4C89" w:rsidRPr="00744C89" w:rsidRDefault="00744C89" w:rsidP="00780B28">
      <w:pPr>
        <w:pStyle w:val="28"/>
        <w:numPr>
          <w:ilvl w:val="0"/>
          <w:numId w:val="37"/>
        </w:numPr>
        <w:shd w:val="clear" w:color="auto" w:fill="auto"/>
        <w:tabs>
          <w:tab w:val="left" w:pos="1038"/>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xml:space="preserve">допуск </w:t>
      </w:r>
      <w:proofErr w:type="spellStart"/>
      <w:r w:rsidRPr="00744C89">
        <w:rPr>
          <w:rFonts w:ascii="Times New Roman" w:hAnsi="Times New Roman" w:cs="Times New Roman"/>
          <w:sz w:val="20"/>
          <w:szCs w:val="20"/>
        </w:rPr>
        <w:t>сурдопереводчика</w:t>
      </w:r>
      <w:proofErr w:type="spellEnd"/>
      <w:r w:rsidRPr="00744C89">
        <w:rPr>
          <w:rFonts w:ascii="Times New Roman" w:hAnsi="Times New Roman" w:cs="Times New Roman"/>
          <w:sz w:val="20"/>
          <w:szCs w:val="20"/>
        </w:rPr>
        <w:t xml:space="preserve"> и </w:t>
      </w:r>
      <w:proofErr w:type="spellStart"/>
      <w:r w:rsidRPr="00744C89">
        <w:rPr>
          <w:rFonts w:ascii="Times New Roman" w:hAnsi="Times New Roman" w:cs="Times New Roman"/>
          <w:sz w:val="20"/>
          <w:szCs w:val="20"/>
        </w:rPr>
        <w:t>тифлосурдопереводчика</w:t>
      </w:r>
      <w:proofErr w:type="spellEnd"/>
      <w:r w:rsidRPr="00744C89">
        <w:rPr>
          <w:rFonts w:ascii="Times New Roman" w:hAnsi="Times New Roman" w:cs="Times New Roman"/>
          <w:sz w:val="20"/>
          <w:szCs w:val="20"/>
        </w:rPr>
        <w:t>;</w:t>
      </w:r>
    </w:p>
    <w:p w:rsidR="00744C89" w:rsidRPr="00744C89" w:rsidRDefault="00744C89" w:rsidP="00780B28">
      <w:pPr>
        <w:pStyle w:val="28"/>
        <w:numPr>
          <w:ilvl w:val="0"/>
          <w:numId w:val="37"/>
        </w:numPr>
        <w:shd w:val="clear" w:color="auto" w:fill="auto"/>
        <w:tabs>
          <w:tab w:val="left" w:pos="951"/>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44C89" w:rsidRPr="00744C89" w:rsidRDefault="00744C89" w:rsidP="00780B28">
      <w:pPr>
        <w:pStyle w:val="28"/>
        <w:numPr>
          <w:ilvl w:val="0"/>
          <w:numId w:val="37"/>
        </w:numPr>
        <w:shd w:val="clear" w:color="auto" w:fill="auto"/>
        <w:tabs>
          <w:tab w:val="left" w:pos="948"/>
        </w:tabs>
        <w:spacing w:after="424"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оказание инвалидам помощи в преодолении барьеров, мешающих получению ими Услуги наравне с другими лицами.</w:t>
      </w:r>
    </w:p>
    <w:p w:rsidR="00744C89" w:rsidRPr="00744C89" w:rsidRDefault="00744C89" w:rsidP="00744C89">
      <w:pPr>
        <w:pStyle w:val="2a"/>
        <w:keepNext/>
        <w:keepLines/>
        <w:shd w:val="clear" w:color="auto" w:fill="auto"/>
        <w:spacing w:after="334" w:line="240" w:lineRule="auto"/>
        <w:jc w:val="center"/>
        <w:rPr>
          <w:rFonts w:ascii="Times New Roman" w:hAnsi="Times New Roman" w:cs="Times New Roman"/>
          <w:sz w:val="20"/>
          <w:szCs w:val="20"/>
        </w:rPr>
      </w:pPr>
      <w:bookmarkStart w:id="50" w:name="bookmark16"/>
      <w:r w:rsidRPr="00744C89">
        <w:rPr>
          <w:rFonts w:ascii="Times New Roman" w:hAnsi="Times New Roman" w:cs="Times New Roman"/>
          <w:sz w:val="20"/>
          <w:szCs w:val="20"/>
        </w:rPr>
        <w:t>Показатели доступности и качества муниципальной услуги</w:t>
      </w:r>
      <w:bookmarkEnd w:id="50"/>
    </w:p>
    <w:p w:rsidR="00744C89" w:rsidRPr="00744C89" w:rsidRDefault="00744C89" w:rsidP="00744C89">
      <w:pPr>
        <w:pStyle w:val="28"/>
        <w:shd w:val="clear" w:color="auto" w:fill="auto"/>
        <w:tabs>
          <w:tab w:val="left" w:pos="709"/>
        </w:tabs>
        <w:spacing w:after="0" w:line="240" w:lineRule="auto"/>
        <w:jc w:val="both"/>
        <w:rPr>
          <w:rFonts w:ascii="Times New Roman" w:hAnsi="Times New Roman" w:cs="Times New Roman"/>
          <w:sz w:val="20"/>
          <w:szCs w:val="20"/>
        </w:rPr>
      </w:pPr>
      <w:r w:rsidRPr="00744C89">
        <w:rPr>
          <w:rFonts w:ascii="Times New Roman" w:hAnsi="Times New Roman" w:cs="Times New Roman"/>
          <w:sz w:val="20"/>
          <w:szCs w:val="20"/>
        </w:rPr>
        <w:tab/>
        <w:t>2.31. Основными показателями доступности предоставления Услуги являются:</w:t>
      </w:r>
    </w:p>
    <w:p w:rsidR="00744C89" w:rsidRPr="00744C89" w:rsidRDefault="00744C89" w:rsidP="00780B28">
      <w:pPr>
        <w:pStyle w:val="28"/>
        <w:numPr>
          <w:ilvl w:val="0"/>
          <w:numId w:val="37"/>
        </w:numPr>
        <w:shd w:val="clear" w:color="auto" w:fill="auto"/>
        <w:tabs>
          <w:tab w:val="left" w:pos="951"/>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44C89" w:rsidRPr="00744C89" w:rsidRDefault="00744C89" w:rsidP="00780B28">
      <w:pPr>
        <w:pStyle w:val="28"/>
        <w:numPr>
          <w:ilvl w:val="0"/>
          <w:numId w:val="37"/>
        </w:numPr>
        <w:shd w:val="clear" w:color="auto" w:fill="auto"/>
        <w:tabs>
          <w:tab w:val="left" w:pos="948"/>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возможность получения заявителем уведомлений о предоставлении Услуги с помощью ЕПГУ или регионального портала;</w:t>
      </w:r>
    </w:p>
    <w:p w:rsidR="00744C89" w:rsidRPr="00744C89" w:rsidRDefault="00744C89" w:rsidP="00780B28">
      <w:pPr>
        <w:pStyle w:val="28"/>
        <w:numPr>
          <w:ilvl w:val="0"/>
          <w:numId w:val="37"/>
        </w:numPr>
        <w:shd w:val="clear" w:color="auto" w:fill="auto"/>
        <w:tabs>
          <w:tab w:val="left" w:pos="95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возможность получения информации о ходе предоставления Услуги, в том числе с использованием информационно-коммуникационных технологий.</w:t>
      </w:r>
    </w:p>
    <w:p w:rsidR="00744C89" w:rsidRPr="00744C89" w:rsidRDefault="00744C89" w:rsidP="00780B28">
      <w:pPr>
        <w:pStyle w:val="28"/>
        <w:numPr>
          <w:ilvl w:val="1"/>
          <w:numId w:val="52"/>
        </w:numPr>
        <w:shd w:val="clear" w:color="auto" w:fill="auto"/>
        <w:tabs>
          <w:tab w:val="left" w:pos="1456"/>
        </w:tabs>
        <w:spacing w:after="0" w:line="240" w:lineRule="auto"/>
        <w:ind w:left="0" w:firstLine="709"/>
        <w:jc w:val="both"/>
        <w:rPr>
          <w:rFonts w:ascii="Times New Roman" w:hAnsi="Times New Roman" w:cs="Times New Roman"/>
          <w:sz w:val="20"/>
          <w:szCs w:val="20"/>
        </w:rPr>
      </w:pPr>
      <w:r w:rsidRPr="00744C89">
        <w:rPr>
          <w:rFonts w:ascii="Times New Roman" w:hAnsi="Times New Roman" w:cs="Times New Roman"/>
          <w:sz w:val="20"/>
          <w:szCs w:val="20"/>
        </w:rPr>
        <w:t>Основными показателями качества предоставления Услуги являются:</w:t>
      </w:r>
    </w:p>
    <w:p w:rsidR="00744C89" w:rsidRPr="00744C89" w:rsidRDefault="00744C89" w:rsidP="00780B28">
      <w:pPr>
        <w:pStyle w:val="28"/>
        <w:numPr>
          <w:ilvl w:val="0"/>
          <w:numId w:val="37"/>
        </w:numPr>
        <w:shd w:val="clear" w:color="auto" w:fill="auto"/>
        <w:tabs>
          <w:tab w:val="left" w:pos="951"/>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своевременность предоставления Услуги в соответствии со стандартом ее предоставления, определенным настоящим Регламентом;</w:t>
      </w:r>
    </w:p>
    <w:p w:rsidR="00744C89" w:rsidRPr="00744C89" w:rsidRDefault="00744C89" w:rsidP="00780B28">
      <w:pPr>
        <w:pStyle w:val="28"/>
        <w:numPr>
          <w:ilvl w:val="0"/>
          <w:numId w:val="37"/>
        </w:numPr>
        <w:shd w:val="clear" w:color="auto" w:fill="auto"/>
        <w:tabs>
          <w:tab w:val="left" w:pos="95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минимально возможное количество взаимодействий гражданина с должностными лицами, участвующими в предоставлении Услуги;</w:t>
      </w:r>
    </w:p>
    <w:p w:rsidR="00744C89" w:rsidRPr="00744C89" w:rsidRDefault="00744C89" w:rsidP="00780B28">
      <w:pPr>
        <w:pStyle w:val="28"/>
        <w:numPr>
          <w:ilvl w:val="0"/>
          <w:numId w:val="37"/>
        </w:numPr>
        <w:shd w:val="clear" w:color="auto" w:fill="auto"/>
        <w:tabs>
          <w:tab w:val="left" w:pos="95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744C89" w:rsidRPr="00744C89" w:rsidRDefault="00744C89" w:rsidP="00780B28">
      <w:pPr>
        <w:pStyle w:val="28"/>
        <w:numPr>
          <w:ilvl w:val="0"/>
          <w:numId w:val="37"/>
        </w:numPr>
        <w:shd w:val="clear" w:color="auto" w:fill="auto"/>
        <w:tabs>
          <w:tab w:val="left" w:pos="95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отсутствие нарушений установленных сроков в процессе предоставления Услуги;</w:t>
      </w:r>
    </w:p>
    <w:p w:rsidR="00744C89" w:rsidRPr="00744C89" w:rsidRDefault="00744C89" w:rsidP="00780B28">
      <w:pPr>
        <w:pStyle w:val="28"/>
        <w:numPr>
          <w:ilvl w:val="0"/>
          <w:numId w:val="37"/>
        </w:numPr>
        <w:shd w:val="clear" w:color="auto" w:fill="auto"/>
        <w:tabs>
          <w:tab w:val="left" w:pos="966"/>
        </w:tabs>
        <w:spacing w:after="36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xml:space="preserve">отсутствие заявлений об оспаривании решений, действий (бездействия) Уполномоченного органа, МФЦ, его должностных лиц и работников, принимаемых (совершенных) при предоставлении Услуги, по </w:t>
      </w:r>
      <w:proofErr w:type="gramStart"/>
      <w:r w:rsidRPr="00744C89">
        <w:rPr>
          <w:rFonts w:ascii="Times New Roman" w:hAnsi="Times New Roman" w:cs="Times New Roman"/>
          <w:sz w:val="20"/>
          <w:szCs w:val="20"/>
        </w:rPr>
        <w:t>итогам</w:t>
      </w:r>
      <w:proofErr w:type="gramEnd"/>
      <w:r w:rsidRPr="00744C89">
        <w:rPr>
          <w:rFonts w:ascii="Times New Roman" w:hAnsi="Times New Roman" w:cs="Times New Roman"/>
          <w:sz w:val="20"/>
          <w:szCs w:val="20"/>
        </w:rPr>
        <w:t xml:space="preserve"> рассмотрения которых вынесены решения об удовлетворении (частичном удовлетворении) требований Заявителей.</w:t>
      </w:r>
    </w:p>
    <w:p w:rsidR="00744C89" w:rsidRPr="00744C89" w:rsidRDefault="00744C89" w:rsidP="00744C89">
      <w:pPr>
        <w:pStyle w:val="90"/>
        <w:shd w:val="clear" w:color="auto" w:fill="auto"/>
        <w:spacing w:before="0" w:after="357" w:line="240" w:lineRule="auto"/>
        <w:rPr>
          <w:rFonts w:ascii="Times New Roman" w:hAnsi="Times New Roman" w:cs="Times New Roman"/>
          <w:sz w:val="20"/>
          <w:szCs w:val="20"/>
        </w:rPr>
      </w:pPr>
      <w:r w:rsidRPr="00744C89">
        <w:rPr>
          <w:rFonts w:ascii="Times New Roman" w:hAnsi="Times New Roman" w:cs="Times New Roman"/>
          <w:sz w:val="20"/>
          <w:szCs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44C89" w:rsidRPr="00744C89" w:rsidRDefault="00744C89" w:rsidP="00744C89">
      <w:pPr>
        <w:pStyle w:val="28"/>
        <w:shd w:val="clear" w:color="auto" w:fill="auto"/>
        <w:tabs>
          <w:tab w:val="left" w:pos="709"/>
        </w:tabs>
        <w:spacing w:after="0" w:line="240" w:lineRule="auto"/>
        <w:jc w:val="both"/>
        <w:rPr>
          <w:rFonts w:ascii="Times New Roman" w:hAnsi="Times New Roman" w:cs="Times New Roman"/>
          <w:sz w:val="20"/>
          <w:szCs w:val="20"/>
        </w:rPr>
      </w:pPr>
      <w:r w:rsidRPr="00744C89">
        <w:rPr>
          <w:rFonts w:ascii="Times New Roman" w:hAnsi="Times New Roman" w:cs="Times New Roman"/>
          <w:sz w:val="20"/>
          <w:szCs w:val="20"/>
        </w:rPr>
        <w:tab/>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44C89" w:rsidRPr="00744C89" w:rsidRDefault="00744C89" w:rsidP="00780B28">
      <w:pPr>
        <w:pStyle w:val="28"/>
        <w:numPr>
          <w:ilvl w:val="1"/>
          <w:numId w:val="53"/>
        </w:numPr>
        <w:shd w:val="clear" w:color="auto" w:fill="auto"/>
        <w:tabs>
          <w:tab w:val="left" w:pos="1434"/>
        </w:tabs>
        <w:spacing w:after="0" w:line="240" w:lineRule="auto"/>
        <w:ind w:left="0" w:firstLine="709"/>
        <w:jc w:val="both"/>
        <w:rPr>
          <w:rFonts w:ascii="Times New Roman" w:hAnsi="Times New Roman" w:cs="Times New Roman"/>
          <w:sz w:val="20"/>
          <w:szCs w:val="20"/>
        </w:rPr>
      </w:pPr>
      <w:r w:rsidRPr="00744C89">
        <w:rPr>
          <w:rFonts w:ascii="Times New Roman" w:hAnsi="Times New Roman" w:cs="Times New Roman"/>
          <w:sz w:val="20"/>
          <w:szCs w:val="20"/>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44C89" w:rsidRPr="00744C89" w:rsidRDefault="00744C89" w:rsidP="00780B28">
      <w:pPr>
        <w:pStyle w:val="28"/>
        <w:numPr>
          <w:ilvl w:val="1"/>
          <w:numId w:val="53"/>
        </w:numPr>
        <w:shd w:val="clear" w:color="auto" w:fill="auto"/>
        <w:tabs>
          <w:tab w:val="left" w:pos="1478"/>
        </w:tabs>
        <w:spacing w:after="0" w:line="240" w:lineRule="auto"/>
        <w:ind w:left="0" w:firstLine="709"/>
        <w:jc w:val="both"/>
        <w:rPr>
          <w:rFonts w:ascii="Times New Roman" w:hAnsi="Times New Roman" w:cs="Times New Roman"/>
          <w:sz w:val="20"/>
          <w:szCs w:val="20"/>
        </w:rPr>
      </w:pPr>
      <w:r w:rsidRPr="00744C89">
        <w:rPr>
          <w:rFonts w:ascii="Times New Roman" w:hAnsi="Times New Roman" w:cs="Times New Roman"/>
          <w:sz w:val="20"/>
          <w:szCs w:val="20"/>
        </w:rPr>
        <w:t>Электронные документы представляются в следующих форматах:</w:t>
      </w:r>
    </w:p>
    <w:p w:rsidR="00744C89" w:rsidRPr="00744C89" w:rsidRDefault="00744C89" w:rsidP="00744C89">
      <w:pPr>
        <w:pStyle w:val="28"/>
        <w:shd w:val="clear" w:color="auto" w:fill="auto"/>
        <w:tabs>
          <w:tab w:val="left" w:pos="1140"/>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а)</w:t>
      </w:r>
      <w:r w:rsidRPr="00744C89">
        <w:rPr>
          <w:rFonts w:ascii="Times New Roman" w:hAnsi="Times New Roman" w:cs="Times New Roman"/>
          <w:sz w:val="20"/>
          <w:szCs w:val="20"/>
        </w:rPr>
        <w:tab/>
      </w:r>
      <w:r w:rsidRPr="00744C89">
        <w:rPr>
          <w:rFonts w:ascii="Times New Roman" w:hAnsi="Times New Roman" w:cs="Times New Roman"/>
          <w:sz w:val="20"/>
          <w:szCs w:val="20"/>
          <w:lang w:val="en-US"/>
        </w:rPr>
        <w:t>xml</w:t>
      </w:r>
      <w:r w:rsidRPr="00744C89">
        <w:rPr>
          <w:rFonts w:ascii="Times New Roman" w:hAnsi="Times New Roman" w:cs="Times New Roman"/>
          <w:sz w:val="20"/>
          <w:szCs w:val="20"/>
        </w:rPr>
        <w:t xml:space="preserve"> - для формализованных документов;</w:t>
      </w:r>
    </w:p>
    <w:p w:rsidR="00744C89" w:rsidRPr="00744C89" w:rsidRDefault="00744C89" w:rsidP="00744C89">
      <w:pPr>
        <w:pStyle w:val="28"/>
        <w:shd w:val="clear" w:color="auto" w:fill="auto"/>
        <w:tabs>
          <w:tab w:val="left" w:pos="1114"/>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б)</w:t>
      </w:r>
      <w:r w:rsidRPr="00744C89">
        <w:rPr>
          <w:rFonts w:ascii="Times New Roman" w:hAnsi="Times New Roman" w:cs="Times New Roman"/>
          <w:sz w:val="20"/>
          <w:szCs w:val="20"/>
        </w:rPr>
        <w:tab/>
      </w:r>
      <w:r w:rsidRPr="00744C89">
        <w:rPr>
          <w:rFonts w:ascii="Times New Roman" w:hAnsi="Times New Roman" w:cs="Times New Roman"/>
          <w:sz w:val="20"/>
          <w:szCs w:val="20"/>
          <w:lang w:val="en-US"/>
        </w:rPr>
        <w:t>doc</w:t>
      </w:r>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lang w:val="en-US"/>
        </w:rPr>
        <w:t>docx</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lang w:val="en-US"/>
        </w:rPr>
        <w:t>odt</w:t>
      </w:r>
      <w:proofErr w:type="spellEnd"/>
      <w:r w:rsidRPr="00744C89">
        <w:rPr>
          <w:rFonts w:ascii="Times New Roman" w:hAnsi="Times New Roman" w:cs="Times New Roman"/>
          <w:sz w:val="20"/>
          <w:szCs w:val="2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44C89" w:rsidRPr="00744C89" w:rsidRDefault="00744C89" w:rsidP="00744C89">
      <w:pPr>
        <w:pStyle w:val="28"/>
        <w:shd w:val="clear" w:color="auto" w:fill="auto"/>
        <w:tabs>
          <w:tab w:val="left" w:pos="1161"/>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w:t>
      </w:r>
      <w:r w:rsidRPr="00744C89">
        <w:rPr>
          <w:rFonts w:ascii="Times New Roman" w:hAnsi="Times New Roman" w:cs="Times New Roman"/>
          <w:sz w:val="20"/>
          <w:szCs w:val="20"/>
        </w:rPr>
        <w:tab/>
      </w:r>
      <w:proofErr w:type="spellStart"/>
      <w:r w:rsidRPr="00744C89">
        <w:rPr>
          <w:rFonts w:ascii="Times New Roman" w:hAnsi="Times New Roman" w:cs="Times New Roman"/>
          <w:sz w:val="20"/>
          <w:szCs w:val="20"/>
          <w:lang w:val="en-US"/>
        </w:rPr>
        <w:t>xls</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lang w:val="en-US"/>
        </w:rPr>
        <w:t>xlsx</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lang w:val="en-US"/>
        </w:rPr>
        <w:t>ods</w:t>
      </w:r>
      <w:proofErr w:type="spellEnd"/>
      <w:r w:rsidRPr="00744C89">
        <w:rPr>
          <w:rFonts w:ascii="Times New Roman" w:hAnsi="Times New Roman" w:cs="Times New Roman"/>
          <w:sz w:val="20"/>
          <w:szCs w:val="20"/>
        </w:rPr>
        <w:t xml:space="preserve"> - для документов, содержащих расчеты;</w:t>
      </w:r>
    </w:p>
    <w:p w:rsidR="00744C89" w:rsidRPr="00744C89" w:rsidRDefault="00744C89" w:rsidP="00744C89">
      <w:pPr>
        <w:pStyle w:val="28"/>
        <w:shd w:val="clear" w:color="auto" w:fill="auto"/>
        <w:tabs>
          <w:tab w:val="left" w:pos="1114"/>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г)</w:t>
      </w:r>
      <w:r w:rsidRPr="00744C89">
        <w:rPr>
          <w:rFonts w:ascii="Times New Roman" w:hAnsi="Times New Roman" w:cs="Times New Roman"/>
          <w:sz w:val="20"/>
          <w:szCs w:val="20"/>
        </w:rPr>
        <w:tab/>
      </w:r>
      <w:r w:rsidRPr="00744C89">
        <w:rPr>
          <w:rFonts w:ascii="Times New Roman" w:hAnsi="Times New Roman" w:cs="Times New Roman"/>
          <w:sz w:val="20"/>
          <w:szCs w:val="20"/>
          <w:lang w:val="en-US"/>
        </w:rPr>
        <w:t>pdf</w:t>
      </w:r>
      <w:r w:rsidRPr="00744C89">
        <w:rPr>
          <w:rFonts w:ascii="Times New Roman" w:hAnsi="Times New Roman" w:cs="Times New Roman"/>
          <w:sz w:val="20"/>
          <w:szCs w:val="20"/>
        </w:rPr>
        <w:t xml:space="preserve">, </w:t>
      </w:r>
      <w:r w:rsidRPr="00744C89">
        <w:rPr>
          <w:rFonts w:ascii="Times New Roman" w:hAnsi="Times New Roman" w:cs="Times New Roman"/>
          <w:sz w:val="20"/>
          <w:szCs w:val="20"/>
          <w:lang w:val="en-US"/>
        </w:rPr>
        <w:t>jpg</w:t>
      </w:r>
      <w:r w:rsidRPr="00744C89">
        <w:rPr>
          <w:rFonts w:ascii="Times New Roman" w:hAnsi="Times New Roman" w:cs="Times New Roman"/>
          <w:sz w:val="20"/>
          <w:szCs w:val="20"/>
        </w:rPr>
        <w:t xml:space="preserve">, </w:t>
      </w:r>
      <w:r w:rsidRPr="00744C89">
        <w:rPr>
          <w:rFonts w:ascii="Times New Roman" w:hAnsi="Times New Roman" w:cs="Times New Roman"/>
          <w:sz w:val="20"/>
          <w:szCs w:val="20"/>
          <w:lang w:val="en-US"/>
        </w:rPr>
        <w:t>jpeg</w:t>
      </w:r>
      <w:r w:rsidRPr="00744C89">
        <w:rPr>
          <w:rFonts w:ascii="Times New Roman" w:hAnsi="Times New Roman" w:cs="Times New Roman"/>
          <w:sz w:val="20"/>
          <w:szCs w:val="2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44C89">
        <w:rPr>
          <w:rFonts w:ascii="Times New Roman" w:hAnsi="Times New Roman" w:cs="Times New Roman"/>
          <w:sz w:val="20"/>
          <w:szCs w:val="20"/>
          <w:lang w:val="en-US"/>
        </w:rPr>
        <w:t>dpi</w:t>
      </w:r>
      <w:r w:rsidRPr="00744C89">
        <w:rPr>
          <w:rFonts w:ascii="Times New Roman" w:hAnsi="Times New Roman" w:cs="Times New Roman"/>
          <w:sz w:val="20"/>
          <w:szCs w:val="20"/>
        </w:rPr>
        <w:t xml:space="preserve"> (масштаб 1:1) с использованием следующих режимов:</w:t>
      </w:r>
    </w:p>
    <w:p w:rsidR="00744C89" w:rsidRPr="00744C89" w:rsidRDefault="00744C89" w:rsidP="00780B28">
      <w:pPr>
        <w:pStyle w:val="28"/>
        <w:numPr>
          <w:ilvl w:val="0"/>
          <w:numId w:val="37"/>
        </w:numPr>
        <w:shd w:val="clear" w:color="auto" w:fill="auto"/>
        <w:tabs>
          <w:tab w:val="left" w:pos="963"/>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«черно-белый» (при отсутствии в документе графических изображений и (или) цветного текста);</w:t>
      </w:r>
    </w:p>
    <w:p w:rsidR="00744C89" w:rsidRPr="00744C89" w:rsidRDefault="00744C89" w:rsidP="00780B28">
      <w:pPr>
        <w:pStyle w:val="28"/>
        <w:numPr>
          <w:ilvl w:val="0"/>
          <w:numId w:val="37"/>
        </w:numPr>
        <w:shd w:val="clear" w:color="auto" w:fill="auto"/>
        <w:tabs>
          <w:tab w:val="left" w:pos="963"/>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«оттенки серого» (при наличии в документе графических изображений, отличных от цветного графического изображения);</w:t>
      </w:r>
    </w:p>
    <w:p w:rsidR="00744C89" w:rsidRPr="00744C89" w:rsidRDefault="00744C89" w:rsidP="00780B28">
      <w:pPr>
        <w:pStyle w:val="28"/>
        <w:numPr>
          <w:ilvl w:val="0"/>
          <w:numId w:val="37"/>
        </w:numPr>
        <w:shd w:val="clear" w:color="auto" w:fill="auto"/>
        <w:tabs>
          <w:tab w:val="left" w:pos="970"/>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«цветной» или «режим полной цветопередачи» (при наличии в документе цветных графических изображений либо цветного текста);</w:t>
      </w:r>
    </w:p>
    <w:p w:rsidR="00744C89" w:rsidRPr="00744C89" w:rsidRDefault="00744C89" w:rsidP="00780B28">
      <w:pPr>
        <w:pStyle w:val="28"/>
        <w:numPr>
          <w:ilvl w:val="0"/>
          <w:numId w:val="37"/>
        </w:numPr>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lastRenderedPageBreak/>
        <w:t xml:space="preserve"> с сохранением всех аутентичных признаков подлинности, а именно: графической подписи лица, печати, углового штампа бланка;</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Электронные документы должны обеспечивать:</w:t>
      </w:r>
    </w:p>
    <w:p w:rsidR="00744C89" w:rsidRPr="00744C89" w:rsidRDefault="00744C89" w:rsidP="00780B28">
      <w:pPr>
        <w:pStyle w:val="28"/>
        <w:numPr>
          <w:ilvl w:val="0"/>
          <w:numId w:val="37"/>
        </w:numPr>
        <w:shd w:val="clear" w:color="auto" w:fill="auto"/>
        <w:tabs>
          <w:tab w:val="left" w:pos="1017"/>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возможность идентифицировать документ и количество листов в документе;</w:t>
      </w:r>
    </w:p>
    <w:p w:rsidR="00744C89" w:rsidRPr="00744C89" w:rsidRDefault="00744C89" w:rsidP="00780B28">
      <w:pPr>
        <w:pStyle w:val="28"/>
        <w:numPr>
          <w:ilvl w:val="0"/>
          <w:numId w:val="37"/>
        </w:numPr>
        <w:shd w:val="clear" w:color="auto" w:fill="auto"/>
        <w:tabs>
          <w:tab w:val="left" w:pos="970"/>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44C89" w:rsidRPr="00744C89" w:rsidRDefault="00744C89" w:rsidP="00744C89">
      <w:pPr>
        <w:pStyle w:val="28"/>
        <w:shd w:val="clear" w:color="auto" w:fill="auto"/>
        <w:spacing w:after="18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xml:space="preserve">Документы, подлежащие представлению в форматах </w:t>
      </w:r>
      <w:proofErr w:type="spellStart"/>
      <w:r w:rsidRPr="00744C89">
        <w:rPr>
          <w:rFonts w:ascii="Times New Roman" w:hAnsi="Times New Roman" w:cs="Times New Roman"/>
          <w:sz w:val="20"/>
          <w:szCs w:val="20"/>
          <w:lang w:val="en-US"/>
        </w:rPr>
        <w:t>xls</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lang w:val="en-US"/>
        </w:rPr>
        <w:t>xlsx</w:t>
      </w:r>
      <w:proofErr w:type="spellEnd"/>
      <w:r w:rsidRPr="00744C89">
        <w:rPr>
          <w:rFonts w:ascii="Times New Roman" w:hAnsi="Times New Roman" w:cs="Times New Roman"/>
          <w:sz w:val="20"/>
          <w:szCs w:val="20"/>
        </w:rPr>
        <w:t xml:space="preserve"> или </w:t>
      </w:r>
      <w:proofErr w:type="spellStart"/>
      <w:r w:rsidRPr="00744C89">
        <w:rPr>
          <w:rFonts w:ascii="Times New Roman" w:hAnsi="Times New Roman" w:cs="Times New Roman"/>
          <w:sz w:val="20"/>
          <w:szCs w:val="20"/>
          <w:lang w:val="en-US"/>
        </w:rPr>
        <w:t>ods</w:t>
      </w:r>
      <w:proofErr w:type="spellEnd"/>
      <w:r w:rsidRPr="00744C89">
        <w:rPr>
          <w:rFonts w:ascii="Times New Roman" w:hAnsi="Times New Roman" w:cs="Times New Roman"/>
          <w:sz w:val="20"/>
          <w:szCs w:val="20"/>
        </w:rPr>
        <w:t>, формируются в виде отдельного электронного документа.</w:t>
      </w:r>
    </w:p>
    <w:p w:rsidR="00744C89" w:rsidRPr="00744C89" w:rsidRDefault="00744C89" w:rsidP="00744C89">
      <w:pPr>
        <w:pStyle w:val="90"/>
        <w:shd w:val="clear" w:color="auto" w:fill="auto"/>
        <w:tabs>
          <w:tab w:val="left" w:pos="1024"/>
        </w:tabs>
        <w:spacing w:before="0" w:after="424" w:line="240" w:lineRule="auto"/>
        <w:rPr>
          <w:rFonts w:ascii="Times New Roman" w:hAnsi="Times New Roman" w:cs="Times New Roman"/>
          <w:sz w:val="20"/>
          <w:szCs w:val="20"/>
        </w:rPr>
      </w:pPr>
      <w:r w:rsidRPr="00744C89">
        <w:rPr>
          <w:rFonts w:ascii="Times New Roman" w:hAnsi="Times New Roman" w:cs="Times New Roman"/>
          <w:sz w:val="20"/>
          <w:szCs w:val="20"/>
          <w:lang w:val="en-US"/>
        </w:rPr>
        <w:t>III</w:t>
      </w:r>
      <w:r w:rsidRPr="00744C89">
        <w:rPr>
          <w:rFonts w:ascii="Times New Roman" w:hAnsi="Times New Roman" w:cs="Times New Roman"/>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44C89" w:rsidRPr="00744C89" w:rsidRDefault="00744C89" w:rsidP="00744C89">
      <w:pPr>
        <w:pStyle w:val="2a"/>
        <w:keepNext/>
        <w:keepLines/>
        <w:shd w:val="clear" w:color="auto" w:fill="auto"/>
        <w:spacing w:line="240" w:lineRule="auto"/>
        <w:jc w:val="center"/>
        <w:rPr>
          <w:rFonts w:ascii="Times New Roman" w:hAnsi="Times New Roman" w:cs="Times New Roman"/>
          <w:sz w:val="20"/>
          <w:szCs w:val="20"/>
        </w:rPr>
      </w:pPr>
      <w:bookmarkStart w:id="51" w:name="bookmark17"/>
      <w:r w:rsidRPr="00744C89">
        <w:rPr>
          <w:rFonts w:ascii="Times New Roman" w:hAnsi="Times New Roman" w:cs="Times New Roman"/>
          <w:sz w:val="20"/>
          <w:szCs w:val="20"/>
        </w:rPr>
        <w:t>Исчерпывающий перечень административных процедур</w:t>
      </w:r>
      <w:bookmarkEnd w:id="51"/>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3.1. Предоставление Услуги включает в себя следующие административные процедуры:</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установление личности Заявителя (представителя Заявителя) и регистрация заявления;</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проверка комплектности документов, необходимых для предоставления Услуги;</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получение сведений посредством единой системы межведомственного электронного взаимодействия (далее - СМЭВ);</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рассмотрение документов, необходимых для предоставления Услуги и принятие решения по результатам оказания Услуги;</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внесение результата оказания Услуги в государственный адресный реестр, ведение которого осуществляется в электронном виде;</w:t>
      </w:r>
    </w:p>
    <w:p w:rsidR="00744C89" w:rsidRPr="00744C89" w:rsidRDefault="00744C89" w:rsidP="00744C89">
      <w:pPr>
        <w:pStyle w:val="28"/>
        <w:shd w:val="clear" w:color="auto" w:fill="auto"/>
        <w:spacing w:after="36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выдача результата оказания Услуги.</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color w:val="000000"/>
          <w:sz w:val="20"/>
          <w:szCs w:val="20"/>
        </w:rPr>
        <w:t>3.1.1.</w:t>
      </w:r>
      <w:r w:rsidRPr="00744C89">
        <w:rPr>
          <w:rFonts w:ascii="Times New Roman" w:hAnsi="Times New Roman" w:cs="Times New Roman"/>
          <w:color w:val="FF0000"/>
          <w:sz w:val="20"/>
          <w:szCs w:val="20"/>
        </w:rPr>
        <w:t xml:space="preserve"> </w:t>
      </w:r>
      <w:r w:rsidRPr="00744C89">
        <w:rPr>
          <w:rFonts w:ascii="Times New Roman" w:hAnsi="Times New Roman" w:cs="Times New Roman"/>
          <w:sz w:val="20"/>
          <w:szCs w:val="20"/>
        </w:rPr>
        <w:t>Установление личности Заявителя (представителя Заявителя) и регистрация заявления.</w:t>
      </w:r>
    </w:p>
    <w:p w:rsidR="00744C89" w:rsidRPr="00744C89" w:rsidRDefault="00744C89" w:rsidP="00744C89">
      <w:pPr>
        <w:pStyle w:val="28"/>
        <w:shd w:val="clear" w:color="auto" w:fill="auto"/>
        <w:spacing w:after="0" w:line="240" w:lineRule="auto"/>
        <w:ind w:firstLine="760"/>
        <w:jc w:val="both"/>
        <w:rPr>
          <w:rFonts w:ascii="Times New Roman" w:eastAsia="Calibri" w:hAnsi="Times New Roman" w:cs="Times New Roman"/>
          <w:sz w:val="20"/>
          <w:szCs w:val="20"/>
        </w:rPr>
      </w:pPr>
      <w:r w:rsidRPr="00744C89">
        <w:rPr>
          <w:rFonts w:ascii="Times New Roman" w:hAnsi="Times New Roman" w:cs="Times New Roman"/>
          <w:sz w:val="20"/>
          <w:szCs w:val="20"/>
        </w:rPr>
        <w:t xml:space="preserve">Основанием для начала предоставления муниципальной услуги является личное обращение заявителя по местонахождению объекта адресации с заявлением на присвоение адреса объекту адресации, изменение или аннулирование такого адреса </w:t>
      </w:r>
    </w:p>
    <w:p w:rsidR="00744C89" w:rsidRPr="00744C89" w:rsidRDefault="00744C89" w:rsidP="00744C89">
      <w:pPr>
        <w:autoSpaceDE w:val="0"/>
        <w:autoSpaceDN w:val="0"/>
        <w:adjustRightInd w:val="0"/>
        <w:ind w:firstLine="567"/>
        <w:jc w:val="both"/>
        <w:rPr>
          <w:rFonts w:ascii="Times New Roman" w:eastAsia="Calibri" w:hAnsi="Times New Roman" w:cs="Times New Roman"/>
          <w:sz w:val="20"/>
          <w:szCs w:val="20"/>
        </w:rPr>
      </w:pPr>
      <w:r w:rsidRPr="00744C89">
        <w:rPr>
          <w:rFonts w:ascii="Times New Roman" w:eastAsia="Calibri" w:hAnsi="Times New Roman" w:cs="Times New Roman"/>
          <w:sz w:val="20"/>
          <w:szCs w:val="20"/>
        </w:rPr>
        <w:t xml:space="preserve">При личном обращении заявителя (представителя Заявителя) в уполномоченный орган должностное лицо уполномоченного органа, ответственное за прием и выдачу документов: </w:t>
      </w:r>
    </w:p>
    <w:p w:rsidR="00744C89" w:rsidRPr="00744C89" w:rsidRDefault="00744C89" w:rsidP="00744C89">
      <w:pPr>
        <w:pStyle w:val="28"/>
        <w:shd w:val="clear" w:color="auto" w:fill="auto"/>
        <w:spacing w:after="0" w:line="240" w:lineRule="auto"/>
        <w:ind w:firstLine="760"/>
        <w:jc w:val="both"/>
        <w:rPr>
          <w:rFonts w:ascii="Times New Roman" w:eastAsia="Calibri" w:hAnsi="Times New Roman" w:cs="Times New Roman"/>
          <w:sz w:val="20"/>
          <w:szCs w:val="20"/>
        </w:rPr>
      </w:pPr>
      <w:r w:rsidRPr="00744C89">
        <w:rPr>
          <w:rFonts w:ascii="Times New Roman" w:eastAsia="Calibri" w:hAnsi="Times New Roman" w:cs="Times New Roman"/>
          <w:sz w:val="20"/>
          <w:szCs w:val="20"/>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44C89" w:rsidRPr="00744C89" w:rsidRDefault="00744C89" w:rsidP="00744C89">
      <w:pPr>
        <w:suppressAutoHyphens/>
        <w:ind w:firstLine="709"/>
        <w:jc w:val="both"/>
        <w:rPr>
          <w:rFonts w:ascii="Times New Roman" w:eastAsia="Calibri" w:hAnsi="Times New Roman" w:cs="Times New Roman"/>
          <w:sz w:val="20"/>
          <w:szCs w:val="20"/>
        </w:rPr>
      </w:pPr>
      <w:r w:rsidRPr="00744C89">
        <w:rPr>
          <w:rFonts w:ascii="Times New Roman" w:hAnsi="Times New Roman" w:cs="Times New Roman"/>
          <w:sz w:val="20"/>
          <w:szCs w:val="20"/>
          <w:lang w:eastAsia="ar-SA"/>
        </w:rPr>
        <w:t xml:space="preserve">-регистрирует поступление заявления в соответствии с установленными правилами делопроизводства и сообщает заявителю номер и дату регистрации заявления. </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Результатом административной процедуры является установление личности заявителя (представителя заявителя) и регистрация заявления.</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lang w:eastAsia="ar-SA"/>
        </w:rPr>
      </w:pPr>
      <w:r w:rsidRPr="00744C89">
        <w:rPr>
          <w:rFonts w:ascii="Times New Roman" w:hAnsi="Times New Roman" w:cs="Times New Roman"/>
          <w:sz w:val="20"/>
          <w:szCs w:val="20"/>
          <w:lang w:eastAsia="ar-SA"/>
        </w:rPr>
        <w:t>Продолжительность административной процедуры не более одного рабочего дня.</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lang w:eastAsia="ar-SA"/>
        </w:rPr>
        <w:t>3.1.2.</w:t>
      </w:r>
      <w:r w:rsidRPr="00744C89">
        <w:rPr>
          <w:rFonts w:ascii="Times New Roman" w:hAnsi="Times New Roman" w:cs="Times New Roman"/>
          <w:sz w:val="20"/>
          <w:szCs w:val="20"/>
        </w:rPr>
        <w:t xml:space="preserve"> Проверка комплектности документов, необходимых для предоставления Услуги.</w:t>
      </w:r>
    </w:p>
    <w:p w:rsidR="00744C89" w:rsidRPr="00744C89" w:rsidRDefault="00744C89" w:rsidP="00744C89">
      <w:pPr>
        <w:suppressAutoHyphens/>
        <w:ind w:firstLine="709"/>
        <w:jc w:val="both"/>
        <w:rPr>
          <w:rFonts w:ascii="Times New Roman" w:hAnsi="Times New Roman" w:cs="Times New Roman"/>
          <w:sz w:val="20"/>
          <w:szCs w:val="20"/>
          <w:lang w:eastAsia="ar-SA"/>
        </w:rPr>
      </w:pPr>
      <w:r w:rsidRPr="00744C89">
        <w:rPr>
          <w:rFonts w:ascii="Times New Roman" w:hAnsi="Times New Roman" w:cs="Times New Roman"/>
          <w:sz w:val="20"/>
          <w:szCs w:val="20"/>
          <w:lang w:eastAsia="ar-SA"/>
        </w:rPr>
        <w:t xml:space="preserve">Основанием для начала исполнения административной процедуры является поступление должностному лицу Уполномоченного органа заявления и пакета </w:t>
      </w:r>
      <w:proofErr w:type="gramStart"/>
      <w:r w:rsidRPr="00744C89">
        <w:rPr>
          <w:rFonts w:ascii="Times New Roman" w:hAnsi="Times New Roman" w:cs="Times New Roman"/>
          <w:sz w:val="20"/>
          <w:szCs w:val="20"/>
          <w:lang w:eastAsia="ar-SA"/>
        </w:rPr>
        <w:t>документов</w:t>
      </w:r>
      <w:proofErr w:type="gramEnd"/>
      <w:r w:rsidRPr="00744C89">
        <w:rPr>
          <w:rFonts w:ascii="Times New Roman" w:hAnsi="Times New Roman" w:cs="Times New Roman"/>
          <w:sz w:val="20"/>
          <w:szCs w:val="20"/>
          <w:lang w:eastAsia="ar-SA"/>
        </w:rPr>
        <w:t xml:space="preserve"> необходимых для предоставления услуги. Должностное лицо Уполномоченного органа проверяет пакет документов </w:t>
      </w:r>
      <w:r w:rsidRPr="00744C89">
        <w:rPr>
          <w:rFonts w:ascii="Times New Roman" w:hAnsi="Times New Roman" w:cs="Times New Roman"/>
          <w:sz w:val="20"/>
          <w:szCs w:val="20"/>
        </w:rPr>
        <w:t>необходимых для предоставления Услуги, которые являются необходимыми и обязательными для предоставления муниципальной услуги, подлежащих представлению заявителем</w:t>
      </w:r>
      <w:r w:rsidRPr="00744C89">
        <w:rPr>
          <w:rFonts w:ascii="Times New Roman" w:hAnsi="Times New Roman" w:cs="Times New Roman"/>
          <w:sz w:val="20"/>
          <w:szCs w:val="20"/>
          <w:lang w:eastAsia="ar-SA"/>
        </w:rPr>
        <w:t>, установленных настоящим Административным регламентом.</w:t>
      </w:r>
    </w:p>
    <w:p w:rsidR="00744C89" w:rsidRPr="00744C89" w:rsidRDefault="00744C89" w:rsidP="00744C89">
      <w:pPr>
        <w:suppressAutoHyphens/>
        <w:ind w:firstLine="709"/>
        <w:jc w:val="both"/>
        <w:rPr>
          <w:rFonts w:ascii="Times New Roman" w:hAnsi="Times New Roman" w:cs="Times New Roman"/>
          <w:sz w:val="20"/>
          <w:szCs w:val="20"/>
          <w:lang w:eastAsia="ar-SA"/>
        </w:rPr>
      </w:pPr>
      <w:r w:rsidRPr="00744C89">
        <w:rPr>
          <w:rFonts w:ascii="Times New Roman" w:hAnsi="Times New Roman" w:cs="Times New Roman"/>
          <w:sz w:val="20"/>
          <w:szCs w:val="20"/>
          <w:lang w:eastAsia="ar-SA"/>
        </w:rPr>
        <w:t>Продолжительность административной процедуры не более одного рабочего дня.</w:t>
      </w:r>
    </w:p>
    <w:p w:rsidR="00744C89" w:rsidRPr="00744C89" w:rsidRDefault="00744C89" w:rsidP="00744C89">
      <w:pPr>
        <w:suppressAutoHyphens/>
        <w:ind w:firstLine="709"/>
        <w:jc w:val="both"/>
        <w:rPr>
          <w:rFonts w:ascii="Times New Roman" w:hAnsi="Times New Roman" w:cs="Times New Roman"/>
          <w:sz w:val="20"/>
          <w:szCs w:val="20"/>
          <w:lang w:eastAsia="ar-SA"/>
        </w:rPr>
      </w:pPr>
      <w:r w:rsidRPr="00744C89">
        <w:rPr>
          <w:rFonts w:ascii="Times New Roman" w:hAnsi="Times New Roman" w:cs="Times New Roman"/>
          <w:sz w:val="20"/>
          <w:szCs w:val="20"/>
          <w:lang w:eastAsia="ar-SA"/>
        </w:rPr>
        <w:t>3.1.4.</w:t>
      </w:r>
      <w:r w:rsidRPr="00744C89">
        <w:rPr>
          <w:rFonts w:ascii="Times New Roman" w:hAnsi="Times New Roman" w:cs="Times New Roman"/>
          <w:sz w:val="20"/>
          <w:szCs w:val="20"/>
        </w:rPr>
        <w:t xml:space="preserve"> Получение сведений посредством единой системы межведомственного электронного взаимодействия (далее - СМЭВ).</w:t>
      </w:r>
    </w:p>
    <w:p w:rsidR="00744C89" w:rsidRPr="00744C89" w:rsidRDefault="00744C89" w:rsidP="00744C89">
      <w:pPr>
        <w:suppressAutoHyphens/>
        <w:ind w:firstLine="709"/>
        <w:jc w:val="both"/>
        <w:rPr>
          <w:rFonts w:ascii="Times New Roman" w:hAnsi="Times New Roman" w:cs="Times New Roman"/>
          <w:sz w:val="20"/>
          <w:szCs w:val="20"/>
          <w:lang w:eastAsia="ar-SA"/>
        </w:rPr>
      </w:pPr>
      <w:r w:rsidRPr="00744C89">
        <w:rPr>
          <w:rFonts w:ascii="Times New Roman" w:hAnsi="Times New Roman" w:cs="Times New Roman"/>
          <w:sz w:val="20"/>
          <w:szCs w:val="20"/>
          <w:lang w:eastAsia="ar-SA"/>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744C89" w:rsidRPr="00744C89" w:rsidRDefault="00744C89" w:rsidP="00744C89">
      <w:pPr>
        <w:suppressAutoHyphens/>
        <w:ind w:firstLine="709"/>
        <w:jc w:val="both"/>
        <w:outlineLvl w:val="1"/>
        <w:rPr>
          <w:rFonts w:ascii="Times New Roman" w:hAnsi="Times New Roman" w:cs="Times New Roman"/>
          <w:sz w:val="20"/>
          <w:szCs w:val="20"/>
          <w:lang w:eastAsia="ar-SA"/>
        </w:rPr>
      </w:pPr>
      <w:r w:rsidRPr="00744C89">
        <w:rPr>
          <w:rFonts w:ascii="Times New Roman" w:hAnsi="Times New Roman" w:cs="Times New Roman"/>
          <w:sz w:val="20"/>
          <w:szCs w:val="20"/>
          <w:lang w:eastAsia="ar-SA"/>
        </w:rPr>
        <w:t xml:space="preserve">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Уполномоченным органом с соответствующими органами (организациями), участвующими в предоставлении муниципальной услуги. </w:t>
      </w:r>
    </w:p>
    <w:p w:rsidR="00744C89" w:rsidRPr="00744C89" w:rsidRDefault="00744C89" w:rsidP="00744C89">
      <w:pPr>
        <w:suppressAutoHyphens/>
        <w:ind w:firstLine="709"/>
        <w:jc w:val="both"/>
        <w:outlineLvl w:val="1"/>
        <w:rPr>
          <w:rFonts w:ascii="Times New Roman" w:hAnsi="Times New Roman" w:cs="Times New Roman"/>
          <w:sz w:val="20"/>
          <w:szCs w:val="20"/>
          <w:lang w:eastAsia="ar-SA"/>
        </w:rPr>
      </w:pPr>
      <w:r w:rsidRPr="00744C89">
        <w:rPr>
          <w:rFonts w:ascii="Times New Roman" w:hAnsi="Times New Roman" w:cs="Times New Roman"/>
          <w:sz w:val="20"/>
          <w:szCs w:val="20"/>
          <w:lang w:eastAsia="ar-SA"/>
        </w:rPr>
        <w:t>Срок подготовки межведомственного запроса должностным лицом не может превышать 3 рабочих дня.</w:t>
      </w:r>
    </w:p>
    <w:p w:rsidR="00744C89" w:rsidRPr="00744C89" w:rsidRDefault="00744C89" w:rsidP="00744C89">
      <w:pPr>
        <w:suppressAutoHyphens/>
        <w:ind w:firstLine="709"/>
        <w:jc w:val="both"/>
        <w:outlineLvl w:val="1"/>
        <w:rPr>
          <w:rFonts w:ascii="Times New Roman" w:hAnsi="Times New Roman" w:cs="Times New Roman"/>
          <w:sz w:val="20"/>
          <w:szCs w:val="20"/>
          <w:lang w:eastAsia="ar-SA"/>
        </w:rPr>
      </w:pPr>
      <w:proofErr w:type="gramStart"/>
      <w:r w:rsidRPr="00744C89">
        <w:rPr>
          <w:rFonts w:ascii="Times New Roman" w:hAnsi="Times New Roman" w:cs="Times New Roman"/>
          <w:sz w:val="20"/>
          <w:szCs w:val="20"/>
          <w:lang w:eastAsia="ar-SA"/>
        </w:rPr>
        <w:lastRenderedPageBreak/>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744C89">
        <w:rPr>
          <w:rFonts w:ascii="Times New Roman" w:hAnsi="Times New Roman" w:cs="Times New Roman"/>
          <w:sz w:val="20"/>
          <w:szCs w:val="20"/>
          <w:lang w:eastAsia="ar-SA"/>
        </w:rPr>
        <w:t xml:space="preserve"> и принятыми в соответствии с федеральными законами нормативными правовыми актами субъектов Российской Федерации.</w:t>
      </w:r>
    </w:p>
    <w:p w:rsidR="00744C89" w:rsidRPr="00744C89" w:rsidRDefault="00744C89" w:rsidP="00744C89">
      <w:pPr>
        <w:suppressAutoHyphens/>
        <w:ind w:firstLine="709"/>
        <w:jc w:val="both"/>
        <w:outlineLvl w:val="1"/>
        <w:rPr>
          <w:rFonts w:ascii="Times New Roman" w:hAnsi="Times New Roman" w:cs="Times New Roman"/>
          <w:sz w:val="20"/>
          <w:szCs w:val="20"/>
          <w:lang w:eastAsia="ar-SA"/>
        </w:rPr>
      </w:pPr>
      <w:r w:rsidRPr="00744C89">
        <w:rPr>
          <w:rFonts w:ascii="Times New Roman" w:hAnsi="Times New Roman" w:cs="Times New Roman"/>
          <w:sz w:val="20"/>
          <w:szCs w:val="20"/>
          <w:lang w:eastAsia="ar-SA"/>
        </w:rPr>
        <w:t>После поступления ответа на межведомственный запрос должностное лицо Уполномоченного органа, регистрирует полученный ответ в установленном порядке в день поступления таких документов (сведений).</w:t>
      </w:r>
    </w:p>
    <w:p w:rsidR="00744C89" w:rsidRPr="00744C89" w:rsidRDefault="00744C89" w:rsidP="00744C89">
      <w:pPr>
        <w:suppressAutoHyphens/>
        <w:ind w:firstLine="709"/>
        <w:jc w:val="both"/>
        <w:rPr>
          <w:rFonts w:ascii="Times New Roman" w:hAnsi="Times New Roman" w:cs="Times New Roman"/>
          <w:sz w:val="20"/>
          <w:szCs w:val="20"/>
          <w:lang w:eastAsia="ar-SA"/>
        </w:rPr>
      </w:pPr>
      <w:r w:rsidRPr="00744C89">
        <w:rPr>
          <w:rFonts w:ascii="Times New Roman" w:hAnsi="Times New Roman" w:cs="Times New Roman"/>
          <w:sz w:val="20"/>
          <w:szCs w:val="20"/>
          <w:lang w:eastAsia="ar-SA"/>
        </w:rPr>
        <w:t>Обязанности должностного лица Уполномоченного органа, ответственного за формирование и направление межведомственного запроса, закреплены в его должностной инструкции.</w:t>
      </w:r>
    </w:p>
    <w:p w:rsidR="00744C89" w:rsidRPr="00744C89" w:rsidRDefault="00744C89" w:rsidP="00744C89">
      <w:pPr>
        <w:suppressAutoHyphens/>
        <w:ind w:firstLine="709"/>
        <w:jc w:val="both"/>
        <w:rPr>
          <w:rFonts w:ascii="Times New Roman" w:hAnsi="Times New Roman" w:cs="Times New Roman"/>
          <w:sz w:val="20"/>
          <w:szCs w:val="20"/>
          <w:lang w:eastAsia="ar-SA"/>
        </w:rPr>
      </w:pPr>
      <w:r w:rsidRPr="00744C89">
        <w:rPr>
          <w:rFonts w:ascii="Times New Roman" w:hAnsi="Times New Roman" w:cs="Times New Roman"/>
          <w:sz w:val="20"/>
          <w:szCs w:val="20"/>
          <w:lang w:eastAsia="ar-SA"/>
        </w:rPr>
        <w:t>Максимальный срок выполнения административной процедуры составляет 3 рабочих дня.</w:t>
      </w:r>
    </w:p>
    <w:p w:rsidR="00744C89" w:rsidRPr="00744C89" w:rsidRDefault="00744C89" w:rsidP="00744C89">
      <w:pPr>
        <w:suppressAutoHyphens/>
        <w:ind w:firstLine="709"/>
        <w:jc w:val="both"/>
        <w:rPr>
          <w:rFonts w:ascii="Times New Roman" w:hAnsi="Times New Roman" w:cs="Times New Roman"/>
          <w:sz w:val="20"/>
          <w:szCs w:val="20"/>
          <w:lang w:eastAsia="ar-SA"/>
        </w:rPr>
      </w:pPr>
      <w:r w:rsidRPr="00744C89">
        <w:rPr>
          <w:rFonts w:ascii="Times New Roman" w:hAnsi="Times New Roman" w:cs="Times New Roman"/>
          <w:sz w:val="20"/>
          <w:szCs w:val="20"/>
        </w:rPr>
        <w:t>3.1.4. Рассмотрение документов, необходимых для предоставления Услуги и принятие решения по результатам оказания Услуги.</w:t>
      </w:r>
    </w:p>
    <w:p w:rsidR="00744C89" w:rsidRPr="00744C89" w:rsidRDefault="00744C89" w:rsidP="00744C89">
      <w:pPr>
        <w:widowControl w:val="0"/>
        <w:suppressAutoHyphens/>
        <w:ind w:firstLine="709"/>
        <w:jc w:val="both"/>
        <w:rPr>
          <w:rFonts w:ascii="Times New Roman" w:hAnsi="Times New Roman" w:cs="Times New Roman"/>
          <w:sz w:val="20"/>
          <w:szCs w:val="20"/>
          <w:lang w:eastAsia="ar-SA"/>
        </w:rPr>
      </w:pPr>
      <w:r w:rsidRPr="00744C89">
        <w:rPr>
          <w:rFonts w:ascii="Times New Roman" w:hAnsi="Times New Roman" w:cs="Times New Roman"/>
          <w:sz w:val="20"/>
          <w:szCs w:val="20"/>
          <w:lang w:eastAsia="ar-SA"/>
        </w:rPr>
        <w:t>Основанием для начала административной процедуры является получение должностного лица, уполномоченного на рассмотрение обращения заявителя, принятых документов.</w:t>
      </w:r>
    </w:p>
    <w:p w:rsidR="00744C89" w:rsidRPr="00744C89" w:rsidRDefault="00744C89" w:rsidP="00744C89">
      <w:pPr>
        <w:widowControl w:val="0"/>
        <w:suppressAutoHyphens/>
        <w:ind w:firstLine="709"/>
        <w:jc w:val="both"/>
        <w:rPr>
          <w:rFonts w:ascii="Times New Roman" w:hAnsi="Times New Roman" w:cs="Times New Roman"/>
          <w:sz w:val="20"/>
          <w:szCs w:val="20"/>
          <w:lang w:eastAsia="ar-SA"/>
        </w:rPr>
      </w:pPr>
      <w:r w:rsidRPr="00744C89">
        <w:rPr>
          <w:rFonts w:ascii="Times New Roman" w:hAnsi="Times New Roman" w:cs="Times New Roman"/>
          <w:sz w:val="20"/>
          <w:szCs w:val="20"/>
          <w:lang w:eastAsia="ar-SA"/>
        </w:rPr>
        <w:t xml:space="preserve">После проверки комплектности документов, в случае отсутствия оснований для отказа определенные пунктом 2.23 настоящего Административного регламента, должностное лицо Уполномоченного органа готовит в двух экземплярах проект решения </w:t>
      </w:r>
      <w:r w:rsidRPr="00744C89">
        <w:rPr>
          <w:rFonts w:ascii="Times New Roman" w:hAnsi="Times New Roman" w:cs="Times New Roman"/>
          <w:sz w:val="20"/>
          <w:szCs w:val="20"/>
        </w:rPr>
        <w:t xml:space="preserve">о присвоении адреса объекту адресации или об аннулировании такого адреса </w:t>
      </w:r>
      <w:r w:rsidRPr="00744C89">
        <w:rPr>
          <w:rFonts w:ascii="Times New Roman" w:hAnsi="Times New Roman" w:cs="Times New Roman"/>
          <w:sz w:val="20"/>
          <w:szCs w:val="20"/>
          <w:lang w:eastAsia="ar-SA"/>
        </w:rPr>
        <w:t xml:space="preserve">и передает для рассмотрения и подписания Главе муниципального образования. </w:t>
      </w:r>
    </w:p>
    <w:p w:rsidR="00744C89" w:rsidRPr="00744C89" w:rsidRDefault="00744C89" w:rsidP="00744C89">
      <w:pPr>
        <w:widowControl w:val="0"/>
        <w:suppressAutoHyphens/>
        <w:ind w:firstLine="709"/>
        <w:jc w:val="both"/>
        <w:rPr>
          <w:rFonts w:ascii="Times New Roman" w:hAnsi="Times New Roman" w:cs="Times New Roman"/>
          <w:sz w:val="20"/>
          <w:szCs w:val="20"/>
          <w:lang w:eastAsia="ar-SA"/>
        </w:rPr>
      </w:pPr>
      <w:r w:rsidRPr="00744C89">
        <w:rPr>
          <w:rFonts w:ascii="Times New Roman" w:hAnsi="Times New Roman" w:cs="Times New Roman"/>
          <w:sz w:val="20"/>
          <w:szCs w:val="20"/>
          <w:lang w:eastAsia="ar-SA"/>
        </w:rPr>
        <w:t>При наличии оснований для отказа в предоставлении муниципальной услуги, должностное лицо уполномоченного органа подготавливает проект решения об отказе в присвоении объекту адресации адреса или аннулировании его адреса.</w:t>
      </w:r>
    </w:p>
    <w:p w:rsidR="00744C89" w:rsidRPr="00744C89" w:rsidRDefault="00744C89" w:rsidP="00744C89">
      <w:pPr>
        <w:widowControl w:val="0"/>
        <w:suppressAutoHyphens/>
        <w:ind w:firstLine="709"/>
        <w:jc w:val="both"/>
        <w:rPr>
          <w:rFonts w:ascii="Times New Roman" w:hAnsi="Times New Roman" w:cs="Times New Roman"/>
          <w:sz w:val="20"/>
          <w:szCs w:val="20"/>
        </w:rPr>
      </w:pPr>
      <w:r w:rsidRPr="00744C89">
        <w:rPr>
          <w:rFonts w:ascii="Times New Roman" w:hAnsi="Times New Roman" w:cs="Times New Roman"/>
          <w:sz w:val="20"/>
          <w:szCs w:val="20"/>
          <w:lang w:eastAsia="ar-SA"/>
        </w:rPr>
        <w:t>Результатом административной процедур является р</w:t>
      </w:r>
      <w:r w:rsidRPr="00744C89">
        <w:rPr>
          <w:rFonts w:ascii="Times New Roman" w:hAnsi="Times New Roman" w:cs="Times New Roman"/>
          <w:sz w:val="20"/>
          <w:szCs w:val="20"/>
        </w:rPr>
        <w:t>ассмотрение документов и принятие решения по результатам оказания Услуги.</w:t>
      </w:r>
    </w:p>
    <w:p w:rsidR="00744C89" w:rsidRPr="00744C89" w:rsidRDefault="00744C89" w:rsidP="00744C89">
      <w:pPr>
        <w:widowControl w:val="0"/>
        <w:suppressAutoHyphens/>
        <w:ind w:firstLine="709"/>
        <w:jc w:val="both"/>
        <w:rPr>
          <w:rFonts w:ascii="Times New Roman" w:hAnsi="Times New Roman" w:cs="Times New Roman"/>
          <w:sz w:val="20"/>
          <w:szCs w:val="20"/>
          <w:lang w:eastAsia="ar-SA"/>
        </w:rPr>
      </w:pPr>
      <w:r w:rsidRPr="00744C89">
        <w:rPr>
          <w:rFonts w:ascii="Times New Roman" w:hAnsi="Times New Roman" w:cs="Times New Roman"/>
          <w:sz w:val="20"/>
          <w:szCs w:val="20"/>
          <w:lang w:eastAsia="ar-SA"/>
        </w:rPr>
        <w:t>Максимальный срок выполнения административной процедуры составляет 1 рабочего дня.</w:t>
      </w:r>
    </w:p>
    <w:p w:rsidR="00744C89" w:rsidRPr="00744C89" w:rsidRDefault="00744C89" w:rsidP="00744C89">
      <w:pPr>
        <w:suppressAutoHyphens/>
        <w:ind w:firstLine="709"/>
        <w:jc w:val="both"/>
        <w:rPr>
          <w:rFonts w:ascii="Times New Roman" w:hAnsi="Times New Roman" w:cs="Times New Roman"/>
          <w:sz w:val="20"/>
          <w:szCs w:val="20"/>
        </w:rPr>
      </w:pPr>
      <w:r w:rsidRPr="00744C89">
        <w:rPr>
          <w:rFonts w:ascii="Times New Roman" w:hAnsi="Times New Roman" w:cs="Times New Roman"/>
          <w:sz w:val="20"/>
          <w:szCs w:val="20"/>
        </w:rPr>
        <w:t>3.1.5. Внесение результата оказания Услуги в государственный адресный реестр, ведение которого осуществляется в электронном виде.</w:t>
      </w:r>
    </w:p>
    <w:p w:rsidR="00744C89" w:rsidRPr="00744C89" w:rsidRDefault="00744C89" w:rsidP="00744C89">
      <w:pPr>
        <w:suppressAutoHyphens/>
        <w:ind w:firstLine="709"/>
        <w:jc w:val="both"/>
        <w:rPr>
          <w:rFonts w:ascii="Times New Roman" w:hAnsi="Times New Roman" w:cs="Times New Roman"/>
          <w:sz w:val="20"/>
          <w:szCs w:val="20"/>
        </w:rPr>
      </w:pPr>
      <w:r w:rsidRPr="00744C89">
        <w:rPr>
          <w:rFonts w:ascii="Times New Roman" w:hAnsi="Times New Roman" w:cs="Times New Roman"/>
          <w:sz w:val="20"/>
          <w:szCs w:val="20"/>
        </w:rPr>
        <w:t xml:space="preserve">Основанием для начала административной процедуры является принятие решения и подписания решения о предоставлении муниципальной услуги. </w:t>
      </w:r>
    </w:p>
    <w:p w:rsidR="00744C89" w:rsidRPr="00744C89" w:rsidRDefault="00744C89" w:rsidP="00744C89">
      <w:pPr>
        <w:suppressAutoHyphens/>
        <w:ind w:firstLine="709"/>
        <w:jc w:val="both"/>
        <w:rPr>
          <w:rFonts w:ascii="Times New Roman" w:hAnsi="Times New Roman" w:cs="Times New Roman"/>
          <w:sz w:val="20"/>
          <w:szCs w:val="20"/>
        </w:rPr>
      </w:pPr>
      <w:r w:rsidRPr="00744C89">
        <w:rPr>
          <w:rFonts w:ascii="Times New Roman" w:hAnsi="Times New Roman" w:cs="Times New Roman"/>
          <w:sz w:val="20"/>
          <w:szCs w:val="20"/>
        </w:rPr>
        <w:t>После подписания решения о присвоении адреса объекту адресации или об аннулировании адреса объекту адресации или об отказе в присвоении адреса объекту адресации или аннулировании его адреса, должностное лицо Уполномоченного органа осуществляет внесение результата оказания услуги в государственный адресный реестр.</w:t>
      </w:r>
      <w:r w:rsidRPr="00744C89">
        <w:rPr>
          <w:rFonts w:ascii="Times New Roman" w:hAnsi="Times New Roman" w:cs="Times New Roman"/>
          <w:sz w:val="20"/>
          <w:szCs w:val="20"/>
          <w:lang w:eastAsia="ar-SA"/>
        </w:rPr>
        <w:t xml:space="preserve"> Максимальный срок выполнения административной процедуры составляет 1 рабочий день.</w:t>
      </w:r>
    </w:p>
    <w:p w:rsidR="00744C89" w:rsidRPr="00744C89" w:rsidRDefault="00744C89" w:rsidP="00744C89">
      <w:pPr>
        <w:suppressAutoHyphens/>
        <w:ind w:firstLine="709"/>
        <w:jc w:val="both"/>
        <w:rPr>
          <w:rFonts w:ascii="Times New Roman" w:hAnsi="Times New Roman" w:cs="Times New Roman"/>
          <w:sz w:val="20"/>
          <w:szCs w:val="20"/>
        </w:rPr>
      </w:pPr>
    </w:p>
    <w:p w:rsidR="00744C89" w:rsidRPr="00744C89" w:rsidRDefault="00744C89" w:rsidP="00744C89">
      <w:pPr>
        <w:suppressAutoHyphens/>
        <w:ind w:firstLine="709"/>
        <w:jc w:val="both"/>
        <w:rPr>
          <w:rFonts w:ascii="Times New Roman" w:hAnsi="Times New Roman" w:cs="Times New Roman"/>
          <w:sz w:val="20"/>
          <w:szCs w:val="20"/>
        </w:rPr>
      </w:pPr>
      <w:r w:rsidRPr="00744C89">
        <w:rPr>
          <w:rFonts w:ascii="Times New Roman" w:hAnsi="Times New Roman" w:cs="Times New Roman"/>
          <w:sz w:val="20"/>
          <w:szCs w:val="20"/>
          <w:lang w:eastAsia="ar-SA"/>
        </w:rPr>
        <w:t>Результатом административной процедур является в</w:t>
      </w:r>
      <w:r w:rsidRPr="00744C89">
        <w:rPr>
          <w:rFonts w:ascii="Times New Roman" w:hAnsi="Times New Roman" w:cs="Times New Roman"/>
          <w:sz w:val="20"/>
          <w:szCs w:val="20"/>
        </w:rPr>
        <w:t>несение результата оказания Услуги в государственный адресный реестр.</w:t>
      </w:r>
    </w:p>
    <w:p w:rsidR="00744C89" w:rsidRPr="00744C89" w:rsidRDefault="00744C89" w:rsidP="00744C89">
      <w:pPr>
        <w:suppressAutoHyphens/>
        <w:ind w:firstLine="709"/>
        <w:jc w:val="both"/>
        <w:rPr>
          <w:rFonts w:ascii="Times New Roman" w:hAnsi="Times New Roman" w:cs="Times New Roman"/>
          <w:sz w:val="20"/>
          <w:szCs w:val="20"/>
        </w:rPr>
      </w:pPr>
      <w:r w:rsidRPr="00744C89">
        <w:rPr>
          <w:rFonts w:ascii="Times New Roman" w:hAnsi="Times New Roman" w:cs="Times New Roman"/>
          <w:sz w:val="20"/>
          <w:szCs w:val="20"/>
        </w:rPr>
        <w:t>3.1.6. Выдача результата оказания Услуги.</w:t>
      </w:r>
    </w:p>
    <w:p w:rsidR="00744C89" w:rsidRPr="00744C89" w:rsidRDefault="00744C89" w:rsidP="00744C89">
      <w:pPr>
        <w:tabs>
          <w:tab w:val="left" w:pos="1260"/>
        </w:tabs>
        <w:suppressAutoHyphens/>
        <w:ind w:firstLine="709"/>
        <w:jc w:val="both"/>
        <w:rPr>
          <w:rFonts w:ascii="Times New Roman" w:hAnsi="Times New Roman" w:cs="Times New Roman"/>
          <w:sz w:val="20"/>
          <w:szCs w:val="20"/>
          <w:lang w:eastAsia="ar-SA"/>
        </w:rPr>
      </w:pPr>
      <w:r w:rsidRPr="00744C89">
        <w:rPr>
          <w:rFonts w:ascii="Times New Roman" w:hAnsi="Times New Roman" w:cs="Times New Roman"/>
          <w:sz w:val="20"/>
          <w:szCs w:val="20"/>
          <w:lang w:eastAsia="ar-SA"/>
        </w:rPr>
        <w:t xml:space="preserve">Основанием для начала процедуры выдачи результата предоставления муниципальной услуги является подписание Главой муниципального образования решения о </w:t>
      </w:r>
      <w:r w:rsidRPr="00744C89">
        <w:rPr>
          <w:rFonts w:ascii="Times New Roman" w:hAnsi="Times New Roman" w:cs="Times New Roman"/>
          <w:sz w:val="20"/>
          <w:szCs w:val="20"/>
        </w:rPr>
        <w:t>присвоении адреса объекту адресации или аннулировании его адреса или решения об отказе в присвоении объекту адресации адреса или аннулировании его адреса</w:t>
      </w:r>
      <w:r w:rsidRPr="00744C89">
        <w:rPr>
          <w:rFonts w:ascii="Times New Roman" w:hAnsi="Times New Roman" w:cs="Times New Roman"/>
          <w:sz w:val="20"/>
          <w:szCs w:val="20"/>
          <w:lang w:eastAsia="ar-SA"/>
        </w:rPr>
        <w:t>.</w:t>
      </w:r>
    </w:p>
    <w:p w:rsidR="00744C89" w:rsidRPr="00744C89" w:rsidRDefault="00744C89" w:rsidP="00744C89">
      <w:pPr>
        <w:autoSpaceDE w:val="0"/>
        <w:autoSpaceDN w:val="0"/>
        <w:adjustRightInd w:val="0"/>
        <w:ind w:firstLine="709"/>
        <w:jc w:val="both"/>
        <w:rPr>
          <w:rFonts w:ascii="Times New Roman" w:hAnsi="Times New Roman" w:cs="Times New Roman"/>
          <w:sz w:val="20"/>
          <w:szCs w:val="20"/>
          <w:lang w:eastAsia="ar-SA"/>
        </w:rPr>
      </w:pPr>
      <w:r w:rsidRPr="00744C89">
        <w:rPr>
          <w:rFonts w:ascii="Times New Roman" w:hAnsi="Times New Roman" w:cs="Times New Roman"/>
          <w:sz w:val="20"/>
          <w:szCs w:val="20"/>
          <w:lang w:eastAsia="ar-SA"/>
        </w:rPr>
        <w:t xml:space="preserve">Решение Уполномоченного органа </w:t>
      </w:r>
      <w:r w:rsidRPr="00744C89">
        <w:rPr>
          <w:rFonts w:ascii="Times New Roman" w:hAnsi="Times New Roman" w:cs="Times New Roman"/>
          <w:sz w:val="20"/>
          <w:szCs w:val="20"/>
        </w:rPr>
        <w:t xml:space="preserve">о присвоении адреса объекту адресации или аннулировании его адреса, или решения об отказе в присвоении адреса объекту адресации или аннулировании его адреса, </w:t>
      </w:r>
      <w:r w:rsidRPr="00744C89">
        <w:rPr>
          <w:rFonts w:ascii="Times New Roman" w:hAnsi="Times New Roman" w:cs="Times New Roman"/>
          <w:sz w:val="20"/>
          <w:szCs w:val="20"/>
          <w:lang w:eastAsia="ar-SA"/>
        </w:rPr>
        <w:t>регистрирует должностное лицо, Уполномоченного органа, в соответствии с установленными правилами ведения делопроизводства.</w:t>
      </w:r>
    </w:p>
    <w:p w:rsidR="00744C89" w:rsidRPr="00744C89" w:rsidRDefault="00744C89" w:rsidP="00744C89">
      <w:pPr>
        <w:autoSpaceDE w:val="0"/>
        <w:autoSpaceDN w:val="0"/>
        <w:adjustRightInd w:val="0"/>
        <w:ind w:firstLine="709"/>
        <w:jc w:val="both"/>
        <w:rPr>
          <w:rFonts w:ascii="Times New Roman" w:hAnsi="Times New Roman" w:cs="Times New Roman"/>
          <w:sz w:val="20"/>
          <w:szCs w:val="20"/>
          <w:lang w:eastAsia="ar-SA"/>
        </w:rPr>
      </w:pPr>
      <w:proofErr w:type="gramStart"/>
      <w:r w:rsidRPr="00744C89">
        <w:rPr>
          <w:rFonts w:ascii="Times New Roman" w:hAnsi="Times New Roman" w:cs="Times New Roman"/>
          <w:sz w:val="20"/>
          <w:szCs w:val="20"/>
          <w:lang w:eastAsia="ar-SA"/>
        </w:rPr>
        <w:t xml:space="preserve">Решение Уполномоченного органа </w:t>
      </w:r>
      <w:r w:rsidRPr="00744C89">
        <w:rPr>
          <w:rFonts w:ascii="Times New Roman" w:hAnsi="Times New Roman" w:cs="Times New Roman"/>
          <w:sz w:val="20"/>
          <w:szCs w:val="20"/>
        </w:rPr>
        <w:t xml:space="preserve">о присвоении объекту адресации адреса или аннулировании его адреса или решения об отказе в присвоении адреса объекту адресации или аннулировании его адреса </w:t>
      </w:r>
      <w:r w:rsidRPr="00744C89">
        <w:rPr>
          <w:rFonts w:ascii="Times New Roman" w:hAnsi="Times New Roman" w:cs="Times New Roman"/>
          <w:sz w:val="20"/>
          <w:szCs w:val="20"/>
          <w:lang w:eastAsia="ar-SA"/>
        </w:rPr>
        <w:t>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заявления.</w:t>
      </w:r>
      <w:proofErr w:type="gramEnd"/>
      <w:r w:rsidRPr="00744C89">
        <w:rPr>
          <w:rFonts w:ascii="Times New Roman" w:hAnsi="Times New Roman" w:cs="Times New Roman"/>
          <w:sz w:val="20"/>
          <w:szCs w:val="20"/>
          <w:lang w:eastAsia="ar-SA"/>
        </w:rPr>
        <w:t xml:space="preserve"> Результатом административной процедуры является направление заявителю:</w:t>
      </w:r>
    </w:p>
    <w:p w:rsidR="00744C89" w:rsidRPr="00744C89" w:rsidRDefault="00744C89" w:rsidP="00744C89">
      <w:pPr>
        <w:autoSpaceDE w:val="0"/>
        <w:autoSpaceDN w:val="0"/>
        <w:adjustRightInd w:val="0"/>
        <w:ind w:firstLine="709"/>
        <w:jc w:val="both"/>
        <w:rPr>
          <w:rFonts w:ascii="Times New Roman" w:hAnsi="Times New Roman" w:cs="Times New Roman"/>
          <w:sz w:val="20"/>
          <w:szCs w:val="20"/>
        </w:rPr>
      </w:pPr>
      <w:r w:rsidRPr="00744C89">
        <w:rPr>
          <w:rFonts w:ascii="Times New Roman" w:hAnsi="Times New Roman" w:cs="Times New Roman"/>
          <w:sz w:val="20"/>
          <w:szCs w:val="20"/>
          <w:lang w:eastAsia="ar-SA"/>
        </w:rPr>
        <w:t xml:space="preserve">- решения Уполномоченного органа </w:t>
      </w:r>
      <w:r w:rsidRPr="00744C89">
        <w:rPr>
          <w:rFonts w:ascii="Times New Roman" w:hAnsi="Times New Roman" w:cs="Times New Roman"/>
          <w:sz w:val="20"/>
          <w:szCs w:val="20"/>
        </w:rPr>
        <w:t xml:space="preserve">о присвоении адреса объекту адресации адреса или аннулировании его адреса, </w:t>
      </w:r>
    </w:p>
    <w:p w:rsidR="00744C89" w:rsidRPr="00744C89" w:rsidRDefault="00744C89" w:rsidP="00744C89">
      <w:pPr>
        <w:autoSpaceDE w:val="0"/>
        <w:autoSpaceDN w:val="0"/>
        <w:adjustRightInd w:val="0"/>
        <w:ind w:firstLine="709"/>
        <w:jc w:val="both"/>
        <w:rPr>
          <w:rFonts w:ascii="Times New Roman" w:hAnsi="Times New Roman" w:cs="Times New Roman"/>
          <w:sz w:val="20"/>
          <w:szCs w:val="20"/>
          <w:lang w:eastAsia="ar-SA"/>
        </w:rPr>
      </w:pPr>
      <w:r w:rsidRPr="00744C89">
        <w:rPr>
          <w:rFonts w:ascii="Times New Roman" w:hAnsi="Times New Roman" w:cs="Times New Roman"/>
          <w:sz w:val="20"/>
          <w:szCs w:val="20"/>
        </w:rPr>
        <w:t xml:space="preserve">- </w:t>
      </w:r>
      <w:r w:rsidRPr="00744C89">
        <w:rPr>
          <w:rFonts w:ascii="Times New Roman" w:hAnsi="Times New Roman" w:cs="Times New Roman"/>
          <w:sz w:val="20"/>
          <w:szCs w:val="20"/>
          <w:lang w:eastAsia="ar-SA"/>
        </w:rPr>
        <w:t xml:space="preserve"> </w:t>
      </w:r>
      <w:r w:rsidRPr="00744C89">
        <w:rPr>
          <w:rFonts w:ascii="Times New Roman" w:hAnsi="Times New Roman" w:cs="Times New Roman"/>
          <w:sz w:val="20"/>
          <w:szCs w:val="20"/>
        </w:rPr>
        <w:t xml:space="preserve">решения об отказе в присвоении адреса объекту адресации или аннулировании его адреса. </w:t>
      </w:r>
    </w:p>
    <w:p w:rsidR="00744C89" w:rsidRPr="00744C89" w:rsidRDefault="00744C89" w:rsidP="00744C89">
      <w:pPr>
        <w:autoSpaceDE w:val="0"/>
        <w:autoSpaceDN w:val="0"/>
        <w:adjustRightInd w:val="0"/>
        <w:ind w:firstLine="709"/>
        <w:jc w:val="both"/>
        <w:rPr>
          <w:rFonts w:ascii="Times New Roman" w:hAnsi="Times New Roman" w:cs="Times New Roman"/>
          <w:sz w:val="20"/>
          <w:szCs w:val="20"/>
          <w:lang w:eastAsia="ar-SA"/>
        </w:rPr>
      </w:pPr>
      <w:r w:rsidRPr="00744C89">
        <w:rPr>
          <w:rFonts w:ascii="Times New Roman" w:hAnsi="Times New Roman" w:cs="Times New Roman"/>
          <w:sz w:val="20"/>
          <w:szCs w:val="20"/>
          <w:lang w:eastAsia="ar-SA"/>
        </w:rPr>
        <w:t>Продолжительность административной процедуры не более 1 рабочего дня.</w:t>
      </w:r>
    </w:p>
    <w:p w:rsidR="00744C89" w:rsidRPr="00744C89" w:rsidRDefault="00744C89" w:rsidP="00744C89">
      <w:pPr>
        <w:suppressAutoHyphens/>
        <w:ind w:firstLine="709"/>
        <w:jc w:val="both"/>
        <w:rPr>
          <w:rFonts w:ascii="Times New Roman" w:hAnsi="Times New Roman" w:cs="Times New Roman"/>
          <w:sz w:val="20"/>
          <w:szCs w:val="20"/>
        </w:rPr>
      </w:pPr>
    </w:p>
    <w:p w:rsidR="00744C89" w:rsidRPr="00744C89" w:rsidRDefault="00744C89" w:rsidP="00744C89">
      <w:pPr>
        <w:pStyle w:val="2a"/>
        <w:keepNext/>
        <w:keepLines/>
        <w:shd w:val="clear" w:color="auto" w:fill="auto"/>
        <w:spacing w:after="360" w:line="240" w:lineRule="auto"/>
        <w:jc w:val="center"/>
        <w:rPr>
          <w:rFonts w:ascii="Times New Roman" w:hAnsi="Times New Roman" w:cs="Times New Roman"/>
          <w:sz w:val="20"/>
          <w:szCs w:val="20"/>
        </w:rPr>
      </w:pPr>
      <w:bookmarkStart w:id="52" w:name="bookmark18"/>
      <w:r w:rsidRPr="00744C89">
        <w:rPr>
          <w:rFonts w:ascii="Times New Roman" w:hAnsi="Times New Roman" w:cs="Times New Roman"/>
          <w:sz w:val="20"/>
          <w:szCs w:val="20"/>
        </w:rPr>
        <w:t>Перечень административных процедур (действий) при предоставлении</w:t>
      </w:r>
      <w:r w:rsidRPr="00744C89">
        <w:rPr>
          <w:rFonts w:ascii="Times New Roman" w:hAnsi="Times New Roman" w:cs="Times New Roman"/>
          <w:sz w:val="20"/>
          <w:szCs w:val="20"/>
        </w:rPr>
        <w:br/>
        <w:t>муниципальной услуги услуг в электронной форме</w:t>
      </w:r>
      <w:bookmarkEnd w:id="52"/>
    </w:p>
    <w:p w:rsidR="00744C89" w:rsidRPr="00744C89" w:rsidRDefault="00744C89" w:rsidP="00780B28">
      <w:pPr>
        <w:pStyle w:val="28"/>
        <w:numPr>
          <w:ilvl w:val="0"/>
          <w:numId w:val="41"/>
        </w:numPr>
        <w:shd w:val="clear" w:color="auto" w:fill="auto"/>
        <w:tabs>
          <w:tab w:val="left" w:pos="131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При предоставлении Услуги в электронной форме заявителю обеспечивается возможность:</w:t>
      </w:r>
    </w:p>
    <w:p w:rsidR="00744C89" w:rsidRPr="00744C89" w:rsidRDefault="00744C89" w:rsidP="00780B28">
      <w:pPr>
        <w:pStyle w:val="28"/>
        <w:numPr>
          <w:ilvl w:val="0"/>
          <w:numId w:val="37"/>
        </w:numPr>
        <w:shd w:val="clear" w:color="auto" w:fill="auto"/>
        <w:tabs>
          <w:tab w:val="left" w:pos="103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получения информации о порядке и сроках предоставления Услуги;</w:t>
      </w:r>
    </w:p>
    <w:p w:rsidR="00744C89" w:rsidRPr="00744C89" w:rsidRDefault="00744C89" w:rsidP="00780B28">
      <w:pPr>
        <w:pStyle w:val="28"/>
        <w:numPr>
          <w:ilvl w:val="0"/>
          <w:numId w:val="37"/>
        </w:numPr>
        <w:shd w:val="clear" w:color="auto" w:fill="auto"/>
        <w:tabs>
          <w:tab w:val="left" w:pos="988"/>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lastRenderedPageBreak/>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44C89" w:rsidRPr="00744C89" w:rsidRDefault="00744C89" w:rsidP="00780B28">
      <w:pPr>
        <w:pStyle w:val="28"/>
        <w:numPr>
          <w:ilvl w:val="0"/>
          <w:numId w:val="37"/>
        </w:numPr>
        <w:shd w:val="clear" w:color="auto" w:fill="auto"/>
        <w:tabs>
          <w:tab w:val="left" w:pos="99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приема и регистрации Уполномоченным органом заявления и прилагаемых документов;</w:t>
      </w:r>
    </w:p>
    <w:p w:rsidR="00744C89" w:rsidRPr="00744C89" w:rsidRDefault="00744C89" w:rsidP="00780B28">
      <w:pPr>
        <w:pStyle w:val="28"/>
        <w:numPr>
          <w:ilvl w:val="0"/>
          <w:numId w:val="37"/>
        </w:numPr>
        <w:shd w:val="clear" w:color="auto" w:fill="auto"/>
        <w:tabs>
          <w:tab w:val="left" w:pos="98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получения Заявителем (представителем Заявителя) результата предоставления Услуги в форме электронного документа;</w:t>
      </w:r>
    </w:p>
    <w:p w:rsidR="00744C89" w:rsidRPr="00744C89" w:rsidRDefault="00744C89" w:rsidP="00780B28">
      <w:pPr>
        <w:pStyle w:val="28"/>
        <w:numPr>
          <w:ilvl w:val="0"/>
          <w:numId w:val="37"/>
        </w:numPr>
        <w:shd w:val="clear" w:color="auto" w:fill="auto"/>
        <w:tabs>
          <w:tab w:val="left" w:pos="103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получения сведений о ходе рассмотрения заявления;</w:t>
      </w:r>
    </w:p>
    <w:p w:rsidR="00744C89" w:rsidRPr="00744C89" w:rsidRDefault="00744C89" w:rsidP="00780B28">
      <w:pPr>
        <w:pStyle w:val="28"/>
        <w:numPr>
          <w:ilvl w:val="0"/>
          <w:numId w:val="37"/>
        </w:numPr>
        <w:shd w:val="clear" w:color="auto" w:fill="auto"/>
        <w:tabs>
          <w:tab w:val="left" w:pos="103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осуществления оценки качества предоставления Услуги;</w:t>
      </w:r>
    </w:p>
    <w:p w:rsidR="00744C89" w:rsidRPr="00744C89" w:rsidRDefault="00744C89" w:rsidP="00780B28">
      <w:pPr>
        <w:pStyle w:val="28"/>
        <w:numPr>
          <w:ilvl w:val="0"/>
          <w:numId w:val="37"/>
        </w:numPr>
        <w:shd w:val="clear" w:color="auto" w:fill="auto"/>
        <w:tabs>
          <w:tab w:val="left" w:pos="992"/>
        </w:tabs>
        <w:spacing w:after="424"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44C89" w:rsidRPr="00744C89" w:rsidRDefault="00744C89" w:rsidP="00744C89">
      <w:pPr>
        <w:pStyle w:val="2a"/>
        <w:keepNext/>
        <w:keepLines/>
        <w:shd w:val="clear" w:color="auto" w:fill="auto"/>
        <w:spacing w:after="27" w:line="240" w:lineRule="auto"/>
        <w:jc w:val="center"/>
        <w:rPr>
          <w:rFonts w:ascii="Times New Roman" w:hAnsi="Times New Roman" w:cs="Times New Roman"/>
          <w:sz w:val="20"/>
          <w:szCs w:val="20"/>
        </w:rPr>
      </w:pPr>
      <w:bookmarkStart w:id="53" w:name="bookmark19"/>
      <w:r w:rsidRPr="00744C89">
        <w:rPr>
          <w:rFonts w:ascii="Times New Roman" w:hAnsi="Times New Roman" w:cs="Times New Roman"/>
          <w:sz w:val="20"/>
          <w:szCs w:val="20"/>
        </w:rPr>
        <w:t>Порядок осуществления административных процедур (действий)</w:t>
      </w:r>
      <w:bookmarkEnd w:id="53"/>
    </w:p>
    <w:p w:rsidR="00744C89" w:rsidRPr="00744C89" w:rsidRDefault="00744C89" w:rsidP="00744C89">
      <w:pPr>
        <w:pStyle w:val="2a"/>
        <w:keepNext/>
        <w:keepLines/>
        <w:shd w:val="clear" w:color="auto" w:fill="auto"/>
        <w:spacing w:after="331" w:line="240" w:lineRule="auto"/>
        <w:jc w:val="center"/>
        <w:rPr>
          <w:rFonts w:ascii="Times New Roman" w:hAnsi="Times New Roman" w:cs="Times New Roman"/>
          <w:sz w:val="20"/>
          <w:szCs w:val="20"/>
        </w:rPr>
      </w:pPr>
      <w:bookmarkStart w:id="54" w:name="bookmark20"/>
      <w:r w:rsidRPr="00744C89">
        <w:rPr>
          <w:rFonts w:ascii="Times New Roman" w:hAnsi="Times New Roman" w:cs="Times New Roman"/>
          <w:sz w:val="20"/>
          <w:szCs w:val="20"/>
        </w:rPr>
        <w:t>в электронной форме</w:t>
      </w:r>
      <w:bookmarkEnd w:id="54"/>
    </w:p>
    <w:p w:rsidR="00744C89" w:rsidRPr="00744C89" w:rsidRDefault="00744C89" w:rsidP="00780B28">
      <w:pPr>
        <w:pStyle w:val="28"/>
        <w:numPr>
          <w:ilvl w:val="0"/>
          <w:numId w:val="41"/>
        </w:numPr>
        <w:shd w:val="clear" w:color="auto" w:fill="auto"/>
        <w:tabs>
          <w:tab w:val="left" w:pos="1316"/>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При формировании заявления Заявителю обеспечивается:</w:t>
      </w:r>
    </w:p>
    <w:p w:rsidR="00744C89" w:rsidRPr="00744C89" w:rsidRDefault="00744C89" w:rsidP="00744C89">
      <w:pPr>
        <w:pStyle w:val="28"/>
        <w:shd w:val="clear" w:color="auto" w:fill="auto"/>
        <w:tabs>
          <w:tab w:val="left" w:pos="106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а)</w:t>
      </w:r>
      <w:r w:rsidRPr="00744C89">
        <w:rPr>
          <w:rFonts w:ascii="Times New Roman" w:hAnsi="Times New Roman" w:cs="Times New Roman"/>
          <w:sz w:val="20"/>
          <w:szCs w:val="20"/>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744C89" w:rsidRPr="00744C89" w:rsidRDefault="00744C89" w:rsidP="00744C89">
      <w:pPr>
        <w:pStyle w:val="28"/>
        <w:shd w:val="clear" w:color="auto" w:fill="auto"/>
        <w:tabs>
          <w:tab w:val="left" w:pos="1087"/>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б)</w:t>
      </w:r>
      <w:r w:rsidRPr="00744C89">
        <w:rPr>
          <w:rFonts w:ascii="Times New Roman" w:hAnsi="Times New Roman" w:cs="Times New Roman"/>
          <w:sz w:val="20"/>
          <w:szCs w:val="20"/>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44C89" w:rsidRPr="00744C89" w:rsidRDefault="00744C89" w:rsidP="00744C89">
      <w:pPr>
        <w:pStyle w:val="28"/>
        <w:shd w:val="clear" w:color="auto" w:fill="auto"/>
        <w:tabs>
          <w:tab w:val="left" w:pos="1076"/>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w:t>
      </w:r>
      <w:r w:rsidRPr="00744C89">
        <w:rPr>
          <w:rFonts w:ascii="Times New Roman" w:hAnsi="Times New Roman" w:cs="Times New Roman"/>
          <w:sz w:val="20"/>
          <w:szCs w:val="20"/>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44C89" w:rsidRPr="00744C89" w:rsidRDefault="00744C89" w:rsidP="00744C89">
      <w:pPr>
        <w:pStyle w:val="28"/>
        <w:shd w:val="clear" w:color="auto" w:fill="auto"/>
        <w:tabs>
          <w:tab w:val="left" w:pos="1076"/>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г)</w:t>
      </w:r>
      <w:r w:rsidRPr="00744C89">
        <w:rPr>
          <w:rFonts w:ascii="Times New Roman" w:hAnsi="Times New Roman" w:cs="Times New Roman"/>
          <w:sz w:val="20"/>
          <w:szCs w:val="2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44C89" w:rsidRPr="00744C89" w:rsidRDefault="00744C89" w:rsidP="00744C89">
      <w:pPr>
        <w:pStyle w:val="28"/>
        <w:shd w:val="clear" w:color="auto" w:fill="auto"/>
        <w:tabs>
          <w:tab w:val="left" w:pos="1090"/>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д)</w:t>
      </w:r>
      <w:r w:rsidRPr="00744C89">
        <w:rPr>
          <w:rFonts w:ascii="Times New Roman" w:hAnsi="Times New Roman" w:cs="Times New Roman"/>
          <w:sz w:val="20"/>
          <w:szCs w:val="20"/>
        </w:rPr>
        <w:tab/>
        <w:t xml:space="preserve">возможность вернуться на любой из этапов заполнения электронной формы заявления без </w:t>
      </w:r>
      <w:proofErr w:type="gramStart"/>
      <w:r w:rsidRPr="00744C89">
        <w:rPr>
          <w:rFonts w:ascii="Times New Roman" w:hAnsi="Times New Roman" w:cs="Times New Roman"/>
          <w:sz w:val="20"/>
          <w:szCs w:val="20"/>
        </w:rPr>
        <w:t>потери</w:t>
      </w:r>
      <w:proofErr w:type="gramEnd"/>
      <w:r w:rsidRPr="00744C89">
        <w:rPr>
          <w:rFonts w:ascii="Times New Roman" w:hAnsi="Times New Roman" w:cs="Times New Roman"/>
          <w:sz w:val="20"/>
          <w:szCs w:val="20"/>
        </w:rPr>
        <w:t xml:space="preserve"> ранее введенной информации;</w:t>
      </w:r>
    </w:p>
    <w:p w:rsidR="00744C89" w:rsidRPr="00744C89" w:rsidRDefault="00744C89" w:rsidP="00744C89">
      <w:pPr>
        <w:pStyle w:val="28"/>
        <w:shd w:val="clear" w:color="auto" w:fill="auto"/>
        <w:tabs>
          <w:tab w:val="left" w:pos="1098"/>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е)</w:t>
      </w:r>
      <w:r w:rsidRPr="00744C89">
        <w:rPr>
          <w:rFonts w:ascii="Times New Roman" w:hAnsi="Times New Roman" w:cs="Times New Roman"/>
          <w:sz w:val="20"/>
          <w:szCs w:val="20"/>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w:t>
      </w:r>
      <w:proofErr w:type="gramStart"/>
      <w:r w:rsidRPr="00744C89">
        <w:rPr>
          <w:rFonts w:ascii="Times New Roman" w:hAnsi="Times New Roman" w:cs="Times New Roman"/>
          <w:sz w:val="20"/>
          <w:szCs w:val="20"/>
        </w:rPr>
        <w:t>,</w:t>
      </w:r>
      <w:proofErr w:type="gramEnd"/>
      <w:r w:rsidRPr="00744C89">
        <w:rPr>
          <w:rFonts w:ascii="Times New Roman" w:hAnsi="Times New Roman" w:cs="Times New Roman"/>
          <w:sz w:val="20"/>
          <w:szCs w:val="20"/>
        </w:rPr>
        <w:t xml:space="preserve"> чем 3 месяца на момент формирования текущего заявления (черновикам заявлений) (при заполнении формы заявления посредством ЕПГУ).</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xml:space="preserve">Сформированное и подписанное </w:t>
      </w:r>
      <w:proofErr w:type="gramStart"/>
      <w:r w:rsidRPr="00744C89">
        <w:rPr>
          <w:rFonts w:ascii="Times New Roman" w:hAnsi="Times New Roman" w:cs="Times New Roman"/>
          <w:sz w:val="20"/>
          <w:szCs w:val="20"/>
        </w:rPr>
        <w:t>заявление</w:t>
      </w:r>
      <w:proofErr w:type="gramEnd"/>
      <w:r w:rsidRPr="00744C89">
        <w:rPr>
          <w:rFonts w:ascii="Times New Roman" w:hAnsi="Times New Roman" w:cs="Times New Roman"/>
          <w:sz w:val="20"/>
          <w:szCs w:val="20"/>
        </w:rPr>
        <w:t xml:space="preserve"> и иные документы, необходимые для предоставления Услуги, направляются в Уполномоченный орган в электронной форме.</w:t>
      </w:r>
    </w:p>
    <w:p w:rsidR="00744C89" w:rsidRPr="00744C89" w:rsidRDefault="00744C89" w:rsidP="00780B28">
      <w:pPr>
        <w:pStyle w:val="28"/>
        <w:numPr>
          <w:ilvl w:val="0"/>
          <w:numId w:val="41"/>
        </w:numPr>
        <w:shd w:val="clear" w:color="auto" w:fill="auto"/>
        <w:tabs>
          <w:tab w:val="left" w:pos="1249"/>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44C89" w:rsidRPr="00744C89" w:rsidRDefault="00744C89" w:rsidP="00744C89">
      <w:pPr>
        <w:pStyle w:val="28"/>
        <w:shd w:val="clear" w:color="auto" w:fill="auto"/>
        <w:tabs>
          <w:tab w:val="left" w:pos="106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а)</w:t>
      </w:r>
      <w:r w:rsidRPr="00744C89">
        <w:rPr>
          <w:rFonts w:ascii="Times New Roman" w:hAnsi="Times New Roman" w:cs="Times New Roman"/>
          <w:sz w:val="20"/>
          <w:szCs w:val="20"/>
        </w:rPr>
        <w:tab/>
        <w:t>прием документов, необходимых для предоставления Услуги, и направление Заявителю электронного сообщения о поступлении заявления;</w:t>
      </w:r>
    </w:p>
    <w:p w:rsidR="00744C89" w:rsidRPr="00744C89" w:rsidRDefault="00744C89" w:rsidP="00744C89">
      <w:pPr>
        <w:pStyle w:val="28"/>
        <w:shd w:val="clear" w:color="auto" w:fill="auto"/>
        <w:tabs>
          <w:tab w:val="left" w:pos="1083"/>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б)</w:t>
      </w:r>
      <w:r w:rsidRPr="00744C89">
        <w:rPr>
          <w:rFonts w:ascii="Times New Roman" w:hAnsi="Times New Roman" w:cs="Times New Roman"/>
          <w:sz w:val="20"/>
          <w:szCs w:val="20"/>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44C89" w:rsidRPr="00744C89" w:rsidRDefault="00744C89" w:rsidP="00780B28">
      <w:pPr>
        <w:pStyle w:val="28"/>
        <w:numPr>
          <w:ilvl w:val="0"/>
          <w:numId w:val="41"/>
        </w:numPr>
        <w:shd w:val="clear" w:color="auto" w:fill="auto"/>
        <w:tabs>
          <w:tab w:val="left" w:pos="1249"/>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Заявителю в качестве результата предоставления Услуги обеспечивается возможность получения документа:</w:t>
      </w:r>
    </w:p>
    <w:p w:rsidR="00744C89" w:rsidRPr="00744C89" w:rsidRDefault="00744C89" w:rsidP="00780B28">
      <w:pPr>
        <w:pStyle w:val="28"/>
        <w:numPr>
          <w:ilvl w:val="0"/>
          <w:numId w:val="37"/>
        </w:numPr>
        <w:shd w:val="clear" w:color="auto" w:fill="auto"/>
        <w:tabs>
          <w:tab w:val="left" w:pos="936"/>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44C89" w:rsidRPr="00744C89" w:rsidRDefault="00744C89" w:rsidP="00780B28">
      <w:pPr>
        <w:pStyle w:val="28"/>
        <w:numPr>
          <w:ilvl w:val="0"/>
          <w:numId w:val="37"/>
        </w:numPr>
        <w:shd w:val="clear" w:color="auto" w:fill="auto"/>
        <w:tabs>
          <w:tab w:val="left" w:pos="93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 виде бумажного документа, подтверждающего содержание электронного документа, который Заявитель получает при личном обращении.</w:t>
      </w:r>
    </w:p>
    <w:p w:rsidR="00744C89" w:rsidRPr="00744C89" w:rsidRDefault="00744C89" w:rsidP="00780B28">
      <w:pPr>
        <w:pStyle w:val="28"/>
        <w:numPr>
          <w:ilvl w:val="0"/>
          <w:numId w:val="41"/>
        </w:numPr>
        <w:shd w:val="clear" w:color="auto" w:fill="auto"/>
        <w:tabs>
          <w:tab w:val="left" w:pos="1263"/>
        </w:tabs>
        <w:spacing w:after="0" w:line="240" w:lineRule="auto"/>
        <w:ind w:firstLine="760"/>
        <w:jc w:val="both"/>
        <w:rPr>
          <w:rFonts w:ascii="Times New Roman" w:hAnsi="Times New Roman" w:cs="Times New Roman"/>
          <w:sz w:val="20"/>
          <w:szCs w:val="20"/>
        </w:rPr>
      </w:pPr>
      <w:proofErr w:type="gramStart"/>
      <w:r w:rsidRPr="00744C89">
        <w:rPr>
          <w:rFonts w:ascii="Times New Roman" w:hAnsi="Times New Roman" w:cs="Times New Roman"/>
          <w:sz w:val="20"/>
          <w:szCs w:val="20"/>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744C89">
        <w:rPr>
          <w:rFonts w:ascii="Times New Roman" w:hAnsi="Times New Roman" w:cs="Times New Roman"/>
          <w:sz w:val="20"/>
          <w:szCs w:val="20"/>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744C89">
        <w:rPr>
          <w:rFonts w:ascii="Times New Roman" w:hAnsi="Times New Roman" w:cs="Times New Roman"/>
          <w:sz w:val="20"/>
          <w:szCs w:val="20"/>
        </w:rPr>
        <w:t>. № 1284.</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744C89" w:rsidRPr="00744C89" w:rsidRDefault="00744C89" w:rsidP="00780B28">
      <w:pPr>
        <w:pStyle w:val="28"/>
        <w:numPr>
          <w:ilvl w:val="0"/>
          <w:numId w:val="41"/>
        </w:numPr>
        <w:shd w:val="clear" w:color="auto" w:fill="auto"/>
        <w:tabs>
          <w:tab w:val="left" w:pos="1260"/>
        </w:tabs>
        <w:spacing w:after="360" w:line="240" w:lineRule="auto"/>
        <w:ind w:firstLine="760"/>
        <w:jc w:val="both"/>
        <w:rPr>
          <w:rFonts w:ascii="Times New Roman" w:hAnsi="Times New Roman" w:cs="Times New Roman"/>
          <w:sz w:val="20"/>
          <w:szCs w:val="20"/>
        </w:rPr>
      </w:pPr>
      <w:proofErr w:type="gramStart"/>
      <w:r w:rsidRPr="00744C89">
        <w:rPr>
          <w:rFonts w:ascii="Times New Roman" w:hAnsi="Times New Roman" w:cs="Times New Roman"/>
          <w:sz w:val="20"/>
          <w:szCs w:val="20"/>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в соответствии со статьей 11.2 Федерального закона</w:t>
      </w:r>
      <w:r w:rsidRPr="00744C89">
        <w:rPr>
          <w:rFonts w:ascii="Times New Roman" w:hAnsi="Times New Roman" w:cs="Times New Roman"/>
          <w:sz w:val="20"/>
          <w:szCs w:val="20"/>
        </w:rPr>
        <w:br/>
        <w:t>№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744C89" w:rsidRPr="00744C89" w:rsidRDefault="00744C89" w:rsidP="00744C89">
      <w:pPr>
        <w:pStyle w:val="2a"/>
        <w:keepNext/>
        <w:keepLines/>
        <w:shd w:val="clear" w:color="auto" w:fill="auto"/>
        <w:spacing w:after="360" w:line="240" w:lineRule="auto"/>
        <w:jc w:val="center"/>
        <w:rPr>
          <w:rFonts w:ascii="Times New Roman" w:hAnsi="Times New Roman" w:cs="Times New Roman"/>
          <w:sz w:val="20"/>
          <w:szCs w:val="20"/>
        </w:rPr>
      </w:pPr>
      <w:bookmarkStart w:id="55" w:name="bookmark21"/>
      <w:r w:rsidRPr="00744C89">
        <w:rPr>
          <w:rFonts w:ascii="Times New Roman" w:hAnsi="Times New Roman" w:cs="Times New Roman"/>
          <w:sz w:val="20"/>
          <w:szCs w:val="20"/>
        </w:rPr>
        <w:t>Порядок исправления допущенных опечаток и ошибок в выданных</w:t>
      </w:r>
      <w:r w:rsidRPr="00744C89">
        <w:rPr>
          <w:rFonts w:ascii="Times New Roman" w:hAnsi="Times New Roman" w:cs="Times New Roman"/>
          <w:sz w:val="20"/>
          <w:szCs w:val="20"/>
        </w:rPr>
        <w:br/>
        <w:t>в результате предоставления муниципальной услуги документах</w:t>
      </w:r>
      <w:bookmarkEnd w:id="55"/>
    </w:p>
    <w:p w:rsidR="00744C89" w:rsidRPr="00744C89" w:rsidRDefault="00744C89" w:rsidP="00780B28">
      <w:pPr>
        <w:pStyle w:val="28"/>
        <w:numPr>
          <w:ilvl w:val="0"/>
          <w:numId w:val="41"/>
        </w:numPr>
        <w:shd w:val="clear" w:color="auto" w:fill="auto"/>
        <w:tabs>
          <w:tab w:val="left" w:pos="1260"/>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xml:space="preserve">В случае обнаружения уполномоченным органом опечаток и ошибок </w:t>
      </w:r>
      <w:proofErr w:type="gramStart"/>
      <w:r w:rsidRPr="00744C89">
        <w:rPr>
          <w:rFonts w:ascii="Times New Roman" w:hAnsi="Times New Roman" w:cs="Times New Roman"/>
          <w:sz w:val="20"/>
          <w:szCs w:val="20"/>
        </w:rPr>
        <w:t>в</w:t>
      </w:r>
      <w:proofErr w:type="gramEnd"/>
      <w:r w:rsidRPr="00744C89">
        <w:rPr>
          <w:rFonts w:ascii="Times New Roman" w:hAnsi="Times New Roman" w:cs="Times New Roman"/>
          <w:sz w:val="20"/>
          <w:szCs w:val="20"/>
        </w:rPr>
        <w:t xml:space="preserve"> </w:t>
      </w:r>
      <w:proofErr w:type="gramStart"/>
      <w:r w:rsidRPr="00744C89">
        <w:rPr>
          <w:rFonts w:ascii="Times New Roman" w:hAnsi="Times New Roman" w:cs="Times New Roman"/>
          <w:sz w:val="20"/>
          <w:szCs w:val="20"/>
        </w:rPr>
        <w:t>выданных</w:t>
      </w:r>
      <w:proofErr w:type="gramEnd"/>
      <w:r w:rsidRPr="00744C89">
        <w:rPr>
          <w:rFonts w:ascii="Times New Roman" w:hAnsi="Times New Roman" w:cs="Times New Roman"/>
          <w:sz w:val="20"/>
          <w:szCs w:val="20"/>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proofErr w:type="gramStart"/>
      <w:r w:rsidRPr="00744C89">
        <w:rPr>
          <w:rFonts w:ascii="Times New Roman" w:hAnsi="Times New Roman" w:cs="Times New Roman"/>
          <w:sz w:val="20"/>
          <w:szCs w:val="20"/>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744C89">
        <w:rPr>
          <w:rFonts w:ascii="Times New Roman" w:hAnsi="Times New Roman" w:cs="Times New Roman"/>
          <w:sz w:val="20"/>
          <w:szCs w:val="20"/>
        </w:rPr>
        <w:t xml:space="preserve"> К письменному заявлению прилагаются документы, обосновывающие необходимость вносимых изменений.</w:t>
      </w:r>
    </w:p>
    <w:p w:rsidR="00744C89" w:rsidRPr="00744C89" w:rsidRDefault="00744C89" w:rsidP="00744C89">
      <w:pPr>
        <w:pStyle w:val="28"/>
        <w:shd w:val="clear" w:color="auto" w:fill="auto"/>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744C89" w:rsidRPr="00744C89" w:rsidRDefault="00744C89" w:rsidP="00744C89">
      <w:pPr>
        <w:pStyle w:val="28"/>
        <w:shd w:val="clear" w:color="auto" w:fill="auto"/>
        <w:spacing w:after="604"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744C89" w:rsidRPr="00744C89" w:rsidRDefault="00744C89" w:rsidP="00744C89">
      <w:pPr>
        <w:pStyle w:val="2a"/>
        <w:keepNext/>
        <w:keepLines/>
        <w:shd w:val="clear" w:color="auto" w:fill="auto"/>
        <w:tabs>
          <w:tab w:val="left" w:pos="1273"/>
        </w:tabs>
        <w:spacing w:after="390" w:line="240" w:lineRule="auto"/>
        <w:ind w:left="740"/>
        <w:jc w:val="center"/>
        <w:rPr>
          <w:rFonts w:ascii="Times New Roman" w:hAnsi="Times New Roman" w:cs="Times New Roman"/>
          <w:sz w:val="20"/>
          <w:szCs w:val="20"/>
        </w:rPr>
      </w:pPr>
      <w:r w:rsidRPr="00744C89">
        <w:rPr>
          <w:rFonts w:ascii="Times New Roman" w:hAnsi="Times New Roman" w:cs="Times New Roman"/>
          <w:sz w:val="20"/>
          <w:szCs w:val="20"/>
          <w:lang w:val="en-US"/>
        </w:rPr>
        <w:t>IV</w:t>
      </w:r>
      <w:r w:rsidRPr="00744C89">
        <w:rPr>
          <w:rFonts w:ascii="Times New Roman" w:hAnsi="Times New Roman" w:cs="Times New Roman"/>
          <w:sz w:val="20"/>
          <w:szCs w:val="20"/>
        </w:rPr>
        <w:t>. </w:t>
      </w:r>
      <w:bookmarkStart w:id="56" w:name="bookmark22"/>
      <w:r w:rsidRPr="00744C89">
        <w:rPr>
          <w:rFonts w:ascii="Times New Roman" w:hAnsi="Times New Roman" w:cs="Times New Roman"/>
          <w:sz w:val="20"/>
          <w:szCs w:val="20"/>
        </w:rPr>
        <w:t>Формы контроля за исполнением административного регламента</w:t>
      </w:r>
      <w:bookmarkStart w:id="57" w:name="bookmark23"/>
      <w:bookmarkEnd w:id="56"/>
    </w:p>
    <w:p w:rsidR="00744C89" w:rsidRPr="00744C89" w:rsidRDefault="00744C89" w:rsidP="00744C89">
      <w:pPr>
        <w:pStyle w:val="2a"/>
        <w:keepNext/>
        <w:keepLines/>
        <w:shd w:val="clear" w:color="auto" w:fill="auto"/>
        <w:tabs>
          <w:tab w:val="left" w:pos="1273"/>
        </w:tabs>
        <w:spacing w:after="390" w:line="240" w:lineRule="auto"/>
        <w:ind w:left="740"/>
        <w:jc w:val="center"/>
        <w:rPr>
          <w:rFonts w:ascii="Times New Roman" w:hAnsi="Times New Roman" w:cs="Times New Roman"/>
          <w:sz w:val="20"/>
          <w:szCs w:val="20"/>
        </w:rPr>
      </w:pPr>
      <w:r w:rsidRPr="00744C89">
        <w:rPr>
          <w:rFonts w:ascii="Times New Roman" w:hAnsi="Times New Roman" w:cs="Times New Roman"/>
          <w:sz w:val="20"/>
          <w:szCs w:val="20"/>
        </w:rPr>
        <w:t xml:space="preserve">Порядок осуществления текущего </w:t>
      </w:r>
      <w:proofErr w:type="gramStart"/>
      <w:r w:rsidRPr="00744C89">
        <w:rPr>
          <w:rFonts w:ascii="Times New Roman" w:hAnsi="Times New Roman" w:cs="Times New Roman"/>
          <w:sz w:val="20"/>
          <w:szCs w:val="20"/>
        </w:rPr>
        <w:t>контроля за</w:t>
      </w:r>
      <w:proofErr w:type="gramEnd"/>
      <w:r w:rsidRPr="00744C89">
        <w:rPr>
          <w:rFonts w:ascii="Times New Roman" w:hAnsi="Times New Roman" w:cs="Times New Roman"/>
          <w:sz w:val="20"/>
          <w:szCs w:val="20"/>
        </w:rPr>
        <w:t xml:space="preserve"> соблюдением и исполнением ответственными должностными лицами положений регламента</w:t>
      </w:r>
      <w:bookmarkEnd w:id="57"/>
      <w:r w:rsidRPr="00744C89">
        <w:rPr>
          <w:rFonts w:ascii="Times New Roman" w:hAnsi="Times New Roman" w:cs="Times New Roman"/>
          <w:sz w:val="20"/>
          <w:szCs w:val="20"/>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744C89" w:rsidRPr="00744C89" w:rsidRDefault="00744C89" w:rsidP="00780B28">
      <w:pPr>
        <w:pStyle w:val="28"/>
        <w:numPr>
          <w:ilvl w:val="0"/>
          <w:numId w:val="42"/>
        </w:numPr>
        <w:shd w:val="clear" w:color="auto" w:fill="auto"/>
        <w:tabs>
          <w:tab w:val="left" w:pos="1282"/>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 xml:space="preserve">Текущий </w:t>
      </w:r>
      <w:proofErr w:type="gramStart"/>
      <w:r w:rsidRPr="00744C89">
        <w:rPr>
          <w:rFonts w:ascii="Times New Roman" w:hAnsi="Times New Roman" w:cs="Times New Roman"/>
          <w:sz w:val="20"/>
          <w:szCs w:val="20"/>
        </w:rPr>
        <w:t>контроль за</w:t>
      </w:r>
      <w:proofErr w:type="gramEnd"/>
      <w:r w:rsidRPr="00744C89">
        <w:rPr>
          <w:rFonts w:ascii="Times New Roman" w:hAnsi="Times New Roman" w:cs="Times New Roman"/>
          <w:sz w:val="20"/>
          <w:szCs w:val="20"/>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МФЦ, уполномоченными на осуществление контроля за предоставлением Услуги.</w:t>
      </w:r>
    </w:p>
    <w:p w:rsidR="00744C89" w:rsidRPr="00744C89" w:rsidRDefault="00744C89" w:rsidP="00744C89">
      <w:pPr>
        <w:pStyle w:val="28"/>
        <w:shd w:val="clear" w:color="auto" w:fill="auto"/>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МФЦ.</w:t>
      </w:r>
    </w:p>
    <w:p w:rsidR="00744C89" w:rsidRPr="00744C89" w:rsidRDefault="00744C89" w:rsidP="00744C89">
      <w:pPr>
        <w:pStyle w:val="28"/>
        <w:shd w:val="clear" w:color="auto" w:fill="auto"/>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Текущий контроль осуществляется путем проведения плановых и внеплановых проверок:</w:t>
      </w:r>
    </w:p>
    <w:p w:rsidR="00744C89" w:rsidRPr="00744C89" w:rsidRDefault="00744C89" w:rsidP="00780B28">
      <w:pPr>
        <w:pStyle w:val="28"/>
        <w:numPr>
          <w:ilvl w:val="0"/>
          <w:numId w:val="37"/>
        </w:numPr>
        <w:shd w:val="clear" w:color="auto" w:fill="auto"/>
        <w:tabs>
          <w:tab w:val="left" w:pos="985"/>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решений о предоставлении (об отказе в предоставлении) Услуги;</w:t>
      </w:r>
    </w:p>
    <w:p w:rsidR="00744C89" w:rsidRPr="00744C89" w:rsidRDefault="00744C89" w:rsidP="00780B28">
      <w:pPr>
        <w:pStyle w:val="28"/>
        <w:numPr>
          <w:ilvl w:val="0"/>
          <w:numId w:val="37"/>
        </w:numPr>
        <w:shd w:val="clear" w:color="auto" w:fill="auto"/>
        <w:tabs>
          <w:tab w:val="left" w:pos="985"/>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выявления и устранения нарушений прав граждан;</w:t>
      </w:r>
    </w:p>
    <w:p w:rsidR="00744C89" w:rsidRPr="00744C89" w:rsidRDefault="00744C89" w:rsidP="00780B28">
      <w:pPr>
        <w:pStyle w:val="28"/>
        <w:numPr>
          <w:ilvl w:val="0"/>
          <w:numId w:val="37"/>
        </w:numPr>
        <w:shd w:val="clear" w:color="auto" w:fill="auto"/>
        <w:tabs>
          <w:tab w:val="left" w:pos="961"/>
        </w:tabs>
        <w:spacing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44C89" w:rsidRPr="00744C89" w:rsidRDefault="00744C89" w:rsidP="00744C89">
      <w:pPr>
        <w:pStyle w:val="2a"/>
        <w:keepNext/>
        <w:keepLines/>
        <w:shd w:val="clear" w:color="auto" w:fill="auto"/>
        <w:spacing w:line="240" w:lineRule="auto"/>
        <w:jc w:val="center"/>
        <w:rPr>
          <w:rFonts w:ascii="Times New Roman" w:hAnsi="Times New Roman" w:cs="Times New Roman"/>
          <w:sz w:val="20"/>
          <w:szCs w:val="20"/>
        </w:rPr>
      </w:pPr>
      <w:bookmarkStart w:id="58" w:name="bookmark24"/>
      <w:r w:rsidRPr="00744C89">
        <w:rPr>
          <w:rFonts w:ascii="Times New Roman" w:hAnsi="Times New Roman" w:cs="Times New Roman"/>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58"/>
      <w:r w:rsidRPr="00744C89">
        <w:rPr>
          <w:rFonts w:ascii="Times New Roman" w:hAnsi="Times New Roman" w:cs="Times New Roman"/>
          <w:sz w:val="20"/>
          <w:szCs w:val="20"/>
        </w:rPr>
        <w:t xml:space="preserve"> порядок и формы </w:t>
      </w:r>
      <w:proofErr w:type="gramStart"/>
      <w:r w:rsidRPr="00744C89">
        <w:rPr>
          <w:rFonts w:ascii="Times New Roman" w:hAnsi="Times New Roman" w:cs="Times New Roman"/>
          <w:sz w:val="20"/>
          <w:szCs w:val="20"/>
        </w:rPr>
        <w:t>контроля за</w:t>
      </w:r>
      <w:proofErr w:type="gramEnd"/>
      <w:r w:rsidRPr="00744C89">
        <w:rPr>
          <w:rFonts w:ascii="Times New Roman" w:hAnsi="Times New Roman" w:cs="Times New Roman"/>
          <w:sz w:val="20"/>
          <w:szCs w:val="20"/>
        </w:rPr>
        <w:t xml:space="preserve"> полнотой и качеством предоставления</w:t>
      </w:r>
      <w:bookmarkStart w:id="59" w:name="bookmark25"/>
      <w:r w:rsidRPr="00744C89">
        <w:rPr>
          <w:rFonts w:ascii="Times New Roman" w:hAnsi="Times New Roman" w:cs="Times New Roman"/>
          <w:sz w:val="20"/>
          <w:szCs w:val="20"/>
        </w:rPr>
        <w:t xml:space="preserve"> муниципальной услуги</w:t>
      </w:r>
      <w:bookmarkEnd w:id="59"/>
    </w:p>
    <w:p w:rsidR="00744C89" w:rsidRPr="00744C89" w:rsidRDefault="00744C89" w:rsidP="00780B28">
      <w:pPr>
        <w:pStyle w:val="28"/>
        <w:numPr>
          <w:ilvl w:val="0"/>
          <w:numId w:val="42"/>
        </w:numPr>
        <w:shd w:val="clear" w:color="auto" w:fill="auto"/>
        <w:tabs>
          <w:tab w:val="left" w:pos="1285"/>
        </w:tabs>
        <w:spacing w:after="0" w:line="240" w:lineRule="auto"/>
        <w:ind w:firstLine="740"/>
        <w:jc w:val="both"/>
        <w:rPr>
          <w:rFonts w:ascii="Times New Roman" w:hAnsi="Times New Roman" w:cs="Times New Roman"/>
          <w:sz w:val="20"/>
          <w:szCs w:val="20"/>
        </w:rPr>
      </w:pPr>
      <w:proofErr w:type="gramStart"/>
      <w:r w:rsidRPr="00744C89">
        <w:rPr>
          <w:rFonts w:ascii="Times New Roman" w:hAnsi="Times New Roman" w:cs="Times New Roman"/>
          <w:sz w:val="20"/>
          <w:szCs w:val="20"/>
        </w:rPr>
        <w:t>Контроль за</w:t>
      </w:r>
      <w:proofErr w:type="gramEnd"/>
      <w:r w:rsidRPr="00744C89">
        <w:rPr>
          <w:rFonts w:ascii="Times New Roman" w:hAnsi="Times New Roman" w:cs="Times New Roman"/>
          <w:sz w:val="20"/>
          <w:szCs w:val="20"/>
        </w:rPr>
        <w:t xml:space="preserve"> полнотой и качеством предоставления Услуги включает в себя проведение плановых и внеплановых проверок.</w:t>
      </w:r>
    </w:p>
    <w:p w:rsidR="00744C89" w:rsidRPr="00744C89" w:rsidRDefault="00744C89" w:rsidP="00780B28">
      <w:pPr>
        <w:pStyle w:val="28"/>
        <w:numPr>
          <w:ilvl w:val="0"/>
          <w:numId w:val="42"/>
        </w:numPr>
        <w:shd w:val="clear" w:color="auto" w:fill="auto"/>
        <w:tabs>
          <w:tab w:val="left" w:pos="1282"/>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lastRenderedPageBreak/>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44C89" w:rsidRPr="00744C89" w:rsidRDefault="00744C89" w:rsidP="00744C89">
      <w:pPr>
        <w:pStyle w:val="28"/>
        <w:shd w:val="clear" w:color="auto" w:fill="auto"/>
        <w:spacing w:after="0" w:line="240" w:lineRule="auto"/>
        <w:jc w:val="both"/>
        <w:rPr>
          <w:rFonts w:ascii="Times New Roman" w:hAnsi="Times New Roman" w:cs="Times New Roman"/>
          <w:sz w:val="20"/>
          <w:szCs w:val="20"/>
        </w:rPr>
      </w:pPr>
      <w:r w:rsidRPr="00744C89">
        <w:rPr>
          <w:rFonts w:ascii="Times New Roman" w:hAnsi="Times New Roman" w:cs="Times New Roman"/>
          <w:sz w:val="20"/>
          <w:szCs w:val="20"/>
        </w:rPr>
        <w:t>При плановой проверке полноты и качества предоставления Услуги контролю подлежат:</w:t>
      </w:r>
    </w:p>
    <w:p w:rsidR="00744C89" w:rsidRPr="00744C89" w:rsidRDefault="00744C89" w:rsidP="00780B28">
      <w:pPr>
        <w:pStyle w:val="28"/>
        <w:numPr>
          <w:ilvl w:val="0"/>
          <w:numId w:val="37"/>
        </w:numPr>
        <w:shd w:val="clear" w:color="auto" w:fill="auto"/>
        <w:tabs>
          <w:tab w:val="left" w:pos="1011"/>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соблюдение сроков предоставления Услуги;</w:t>
      </w:r>
    </w:p>
    <w:p w:rsidR="00744C89" w:rsidRPr="00744C89" w:rsidRDefault="00744C89" w:rsidP="00780B28">
      <w:pPr>
        <w:pStyle w:val="28"/>
        <w:numPr>
          <w:ilvl w:val="0"/>
          <w:numId w:val="37"/>
        </w:numPr>
        <w:shd w:val="clear" w:color="auto" w:fill="auto"/>
        <w:tabs>
          <w:tab w:val="left" w:pos="967"/>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соблюдение положений настоящего Регламента и иных нормативных правовых актов, устанавливающих требования к предоставлению Услуги;</w:t>
      </w:r>
    </w:p>
    <w:p w:rsidR="00744C89" w:rsidRPr="00744C89" w:rsidRDefault="00744C89" w:rsidP="00780B28">
      <w:pPr>
        <w:pStyle w:val="28"/>
        <w:numPr>
          <w:ilvl w:val="0"/>
          <w:numId w:val="37"/>
        </w:numPr>
        <w:shd w:val="clear" w:color="auto" w:fill="auto"/>
        <w:tabs>
          <w:tab w:val="left" w:pos="964"/>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правильность и обоснованность принятого решения об отказе в предоставлении Услуги.</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Основанием для проведения внеплановых проверок являются:</w:t>
      </w:r>
    </w:p>
    <w:p w:rsidR="00744C89" w:rsidRPr="00744C89" w:rsidRDefault="00744C89" w:rsidP="00780B28">
      <w:pPr>
        <w:pStyle w:val="28"/>
        <w:numPr>
          <w:ilvl w:val="0"/>
          <w:numId w:val="37"/>
        </w:numPr>
        <w:shd w:val="clear" w:color="auto" w:fill="auto"/>
        <w:tabs>
          <w:tab w:val="left" w:pos="967"/>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44C89" w:rsidRPr="00744C89" w:rsidRDefault="00744C89" w:rsidP="00780B28">
      <w:pPr>
        <w:pStyle w:val="28"/>
        <w:numPr>
          <w:ilvl w:val="0"/>
          <w:numId w:val="37"/>
        </w:numPr>
        <w:shd w:val="clear" w:color="auto" w:fill="auto"/>
        <w:tabs>
          <w:tab w:val="left" w:pos="964"/>
        </w:tabs>
        <w:spacing w:after="363"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обращения граждан и юридических лиц на нарушения законодательства, в том числе на качество предоставления Услуги.</w:t>
      </w:r>
    </w:p>
    <w:p w:rsidR="00744C89" w:rsidRPr="00744C89" w:rsidRDefault="00744C89" w:rsidP="00744C89">
      <w:pPr>
        <w:pStyle w:val="2a"/>
        <w:keepNext/>
        <w:keepLines/>
        <w:shd w:val="clear" w:color="auto" w:fill="auto"/>
        <w:spacing w:line="240" w:lineRule="auto"/>
        <w:jc w:val="center"/>
        <w:rPr>
          <w:rFonts w:ascii="Times New Roman" w:hAnsi="Times New Roman" w:cs="Times New Roman"/>
          <w:sz w:val="20"/>
          <w:szCs w:val="20"/>
        </w:rPr>
      </w:pPr>
      <w:bookmarkStart w:id="60" w:name="bookmark26"/>
      <w:r w:rsidRPr="00744C89">
        <w:rPr>
          <w:rFonts w:ascii="Times New Roman" w:hAnsi="Times New Roman" w:cs="Times New Roman"/>
          <w:sz w:val="20"/>
          <w:szCs w:val="20"/>
        </w:rPr>
        <w:t>Ответственность должностных лиц за решения и действия</w:t>
      </w:r>
      <w:r w:rsidRPr="00744C89">
        <w:rPr>
          <w:rFonts w:ascii="Times New Roman" w:hAnsi="Times New Roman" w:cs="Times New Roman"/>
          <w:sz w:val="20"/>
          <w:szCs w:val="20"/>
        </w:rPr>
        <w:br/>
        <w:t>(бездействие), принимаемые (осуществляемые) ими в ходе предоставления</w:t>
      </w:r>
      <w:bookmarkStart w:id="61" w:name="bookmark27"/>
      <w:bookmarkEnd w:id="60"/>
      <w:r w:rsidRPr="00744C89">
        <w:rPr>
          <w:rFonts w:ascii="Times New Roman" w:hAnsi="Times New Roman" w:cs="Times New Roman"/>
          <w:sz w:val="20"/>
          <w:szCs w:val="20"/>
        </w:rPr>
        <w:t xml:space="preserve"> муниципальной услуги</w:t>
      </w:r>
      <w:bookmarkEnd w:id="61"/>
    </w:p>
    <w:p w:rsidR="00744C89" w:rsidRPr="00744C89" w:rsidRDefault="00744C89" w:rsidP="00780B28">
      <w:pPr>
        <w:pStyle w:val="28"/>
        <w:numPr>
          <w:ilvl w:val="0"/>
          <w:numId w:val="42"/>
        </w:numPr>
        <w:shd w:val="clear" w:color="auto" w:fill="auto"/>
        <w:tabs>
          <w:tab w:val="left" w:pos="129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44C89" w:rsidRPr="00744C89" w:rsidRDefault="00744C89" w:rsidP="00744C89">
      <w:pPr>
        <w:pStyle w:val="28"/>
        <w:shd w:val="clear" w:color="auto" w:fill="auto"/>
        <w:spacing w:after="326"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44C89" w:rsidRPr="00744C89" w:rsidRDefault="00744C89" w:rsidP="00744C89">
      <w:pPr>
        <w:pStyle w:val="2a"/>
        <w:keepNext/>
        <w:keepLines/>
        <w:shd w:val="clear" w:color="auto" w:fill="auto"/>
        <w:spacing w:line="240" w:lineRule="auto"/>
        <w:jc w:val="center"/>
        <w:rPr>
          <w:rFonts w:ascii="Times New Roman" w:hAnsi="Times New Roman" w:cs="Times New Roman"/>
          <w:sz w:val="20"/>
          <w:szCs w:val="20"/>
        </w:rPr>
      </w:pPr>
      <w:bookmarkStart w:id="62" w:name="bookmark28"/>
      <w:r w:rsidRPr="00744C89">
        <w:rPr>
          <w:rFonts w:ascii="Times New Roman" w:hAnsi="Times New Roman" w:cs="Times New Roman"/>
          <w:sz w:val="20"/>
          <w:szCs w:val="20"/>
        </w:rPr>
        <w:t xml:space="preserve">Требования к порядку и формам </w:t>
      </w:r>
      <w:proofErr w:type="gramStart"/>
      <w:r w:rsidRPr="00744C89">
        <w:rPr>
          <w:rFonts w:ascii="Times New Roman" w:hAnsi="Times New Roman" w:cs="Times New Roman"/>
          <w:sz w:val="20"/>
          <w:szCs w:val="20"/>
        </w:rPr>
        <w:t>контроля за</w:t>
      </w:r>
      <w:proofErr w:type="gramEnd"/>
      <w:r w:rsidRPr="00744C89">
        <w:rPr>
          <w:rFonts w:ascii="Times New Roman" w:hAnsi="Times New Roman" w:cs="Times New Roman"/>
          <w:sz w:val="20"/>
          <w:szCs w:val="20"/>
        </w:rPr>
        <w:t xml:space="preserve"> предоставлением</w:t>
      </w:r>
      <w:r w:rsidRPr="00744C89">
        <w:rPr>
          <w:rFonts w:ascii="Times New Roman" w:hAnsi="Times New Roman" w:cs="Times New Roman"/>
          <w:sz w:val="20"/>
          <w:szCs w:val="20"/>
        </w:rPr>
        <w:br/>
        <w:t>муниципальной услуги, в том числе со стороны граждан, их объединений</w:t>
      </w:r>
      <w:bookmarkStart w:id="63" w:name="bookmark29"/>
      <w:bookmarkEnd w:id="62"/>
      <w:r w:rsidRPr="00744C89">
        <w:rPr>
          <w:rFonts w:ascii="Times New Roman" w:hAnsi="Times New Roman" w:cs="Times New Roman"/>
          <w:sz w:val="20"/>
          <w:szCs w:val="20"/>
        </w:rPr>
        <w:t xml:space="preserve"> и организаций</w:t>
      </w:r>
      <w:bookmarkEnd w:id="63"/>
    </w:p>
    <w:p w:rsidR="00744C89" w:rsidRPr="00744C89" w:rsidRDefault="00744C89" w:rsidP="00780B28">
      <w:pPr>
        <w:pStyle w:val="28"/>
        <w:numPr>
          <w:ilvl w:val="0"/>
          <w:numId w:val="42"/>
        </w:numPr>
        <w:shd w:val="clear" w:color="auto" w:fill="auto"/>
        <w:tabs>
          <w:tab w:val="left" w:pos="1291"/>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xml:space="preserve">Граждане, их объединения и организации имеют право осуществлять </w:t>
      </w:r>
      <w:proofErr w:type="gramStart"/>
      <w:r w:rsidRPr="00744C89">
        <w:rPr>
          <w:rFonts w:ascii="Times New Roman" w:hAnsi="Times New Roman" w:cs="Times New Roman"/>
          <w:sz w:val="20"/>
          <w:szCs w:val="20"/>
        </w:rPr>
        <w:t>контроль за</w:t>
      </w:r>
      <w:proofErr w:type="gramEnd"/>
      <w:r w:rsidRPr="00744C89">
        <w:rPr>
          <w:rFonts w:ascii="Times New Roman" w:hAnsi="Times New Roman" w:cs="Times New Roman"/>
          <w:sz w:val="20"/>
          <w:szCs w:val="20"/>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Граждане, их объединения и организации также имеют право:</w:t>
      </w:r>
    </w:p>
    <w:p w:rsidR="00744C89" w:rsidRPr="00744C89" w:rsidRDefault="00744C89" w:rsidP="00780B28">
      <w:pPr>
        <w:pStyle w:val="28"/>
        <w:numPr>
          <w:ilvl w:val="0"/>
          <w:numId w:val="37"/>
        </w:numPr>
        <w:shd w:val="clear" w:color="auto" w:fill="auto"/>
        <w:tabs>
          <w:tab w:val="left" w:pos="967"/>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направлять замечания и предложения по улучшению доступности и качества предоставления Услуги;</w:t>
      </w:r>
    </w:p>
    <w:p w:rsidR="00744C89" w:rsidRPr="00744C89" w:rsidRDefault="00744C89" w:rsidP="00780B28">
      <w:pPr>
        <w:pStyle w:val="28"/>
        <w:numPr>
          <w:ilvl w:val="0"/>
          <w:numId w:val="37"/>
        </w:numPr>
        <w:shd w:val="clear" w:color="auto" w:fill="auto"/>
        <w:tabs>
          <w:tab w:val="left" w:pos="971"/>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вносить предложения о мерах по устранению нарушений настоящего Регламента.</w:t>
      </w:r>
    </w:p>
    <w:p w:rsidR="00744C89" w:rsidRPr="00744C89" w:rsidRDefault="00744C89" w:rsidP="00780B28">
      <w:pPr>
        <w:pStyle w:val="28"/>
        <w:numPr>
          <w:ilvl w:val="0"/>
          <w:numId w:val="42"/>
        </w:numPr>
        <w:shd w:val="clear" w:color="auto" w:fill="auto"/>
        <w:tabs>
          <w:tab w:val="left" w:pos="1249"/>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44C89" w:rsidRPr="00744C89" w:rsidRDefault="00744C89" w:rsidP="00744C89">
      <w:pPr>
        <w:pStyle w:val="28"/>
        <w:shd w:val="clear" w:color="auto" w:fill="auto"/>
        <w:spacing w:after="54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44C89" w:rsidRPr="00744C89" w:rsidRDefault="00744C89" w:rsidP="00744C89">
      <w:pPr>
        <w:pStyle w:val="2a"/>
        <w:keepNext/>
        <w:keepLines/>
        <w:shd w:val="clear" w:color="auto" w:fill="auto"/>
        <w:tabs>
          <w:tab w:val="left" w:pos="1622"/>
        </w:tabs>
        <w:spacing w:line="240" w:lineRule="auto"/>
        <w:ind w:left="1220" w:right="980"/>
        <w:rPr>
          <w:rFonts w:ascii="Times New Roman" w:hAnsi="Times New Roman" w:cs="Times New Roman"/>
          <w:sz w:val="20"/>
          <w:szCs w:val="20"/>
        </w:rPr>
      </w:pPr>
      <w:bookmarkStart w:id="64" w:name="bookmark30"/>
      <w:r w:rsidRPr="00744C89">
        <w:rPr>
          <w:rFonts w:ascii="Times New Roman" w:hAnsi="Times New Roman" w:cs="Times New Roman"/>
          <w:sz w:val="20"/>
          <w:szCs w:val="20"/>
          <w:lang w:val="en-US"/>
        </w:rPr>
        <w:t>V</w:t>
      </w:r>
      <w:r w:rsidRPr="00744C89">
        <w:rPr>
          <w:rFonts w:ascii="Times New Roman" w:hAnsi="Times New Roman" w:cs="Times New Roman"/>
          <w:sz w:val="20"/>
          <w:szCs w:val="20"/>
        </w:rPr>
        <w:t>. Досудебный (внесудебный) порядок обжалования решений и (или) действий (бездействия) органа местного самоуправления,</w:t>
      </w:r>
      <w:bookmarkStart w:id="65" w:name="bookmark31"/>
      <w:bookmarkEnd w:id="64"/>
      <w:r w:rsidRPr="00744C89">
        <w:rPr>
          <w:rFonts w:ascii="Times New Roman" w:hAnsi="Times New Roman" w:cs="Times New Roman"/>
          <w:sz w:val="20"/>
          <w:szCs w:val="20"/>
        </w:rPr>
        <w:t xml:space="preserve"> предоставляющего муниципальную услугу, а также его должностных</w:t>
      </w:r>
      <w:bookmarkEnd w:id="65"/>
    </w:p>
    <w:p w:rsidR="00744C89" w:rsidRPr="00744C89" w:rsidRDefault="00744C89" w:rsidP="00744C89">
      <w:pPr>
        <w:pStyle w:val="2a"/>
        <w:keepNext/>
        <w:keepLines/>
        <w:shd w:val="clear" w:color="auto" w:fill="auto"/>
        <w:spacing w:after="300" w:line="240" w:lineRule="auto"/>
        <w:jc w:val="center"/>
        <w:rPr>
          <w:rFonts w:ascii="Times New Roman" w:hAnsi="Times New Roman" w:cs="Times New Roman"/>
          <w:sz w:val="20"/>
          <w:szCs w:val="20"/>
        </w:rPr>
      </w:pPr>
      <w:bookmarkStart w:id="66" w:name="bookmark32"/>
      <w:r w:rsidRPr="00744C89">
        <w:rPr>
          <w:rFonts w:ascii="Times New Roman" w:hAnsi="Times New Roman" w:cs="Times New Roman"/>
          <w:sz w:val="20"/>
          <w:szCs w:val="20"/>
        </w:rPr>
        <w:t>лиц, муниципальных служащих</w:t>
      </w:r>
      <w:bookmarkEnd w:id="66"/>
    </w:p>
    <w:p w:rsidR="00744C89" w:rsidRPr="00744C89" w:rsidRDefault="00744C89" w:rsidP="00780B28">
      <w:pPr>
        <w:pStyle w:val="28"/>
        <w:numPr>
          <w:ilvl w:val="0"/>
          <w:numId w:val="43"/>
        </w:numPr>
        <w:shd w:val="clear" w:color="auto" w:fill="auto"/>
        <w:tabs>
          <w:tab w:val="left" w:pos="1252"/>
        </w:tabs>
        <w:spacing w:after="0" w:line="240" w:lineRule="auto"/>
        <w:ind w:firstLine="760"/>
        <w:jc w:val="both"/>
        <w:rPr>
          <w:rFonts w:ascii="Times New Roman" w:hAnsi="Times New Roman" w:cs="Times New Roman"/>
          <w:sz w:val="20"/>
          <w:szCs w:val="20"/>
        </w:rPr>
      </w:pPr>
      <w:proofErr w:type="gramStart"/>
      <w:r w:rsidRPr="00744C89">
        <w:rPr>
          <w:rFonts w:ascii="Times New Roman" w:hAnsi="Times New Roman" w:cs="Times New Roman"/>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Услуги в досудебном (внесудебном) порядке (далее - жалоба).</w:t>
      </w:r>
      <w:proofErr w:type="gramEnd"/>
    </w:p>
    <w:p w:rsidR="00744C89" w:rsidRPr="00744C89" w:rsidRDefault="00744C89" w:rsidP="00744C89">
      <w:pPr>
        <w:pStyle w:val="28"/>
        <w:shd w:val="clear" w:color="auto" w:fill="auto"/>
        <w:tabs>
          <w:tab w:val="left" w:pos="1252"/>
        </w:tabs>
        <w:spacing w:after="0" w:line="240" w:lineRule="auto"/>
        <w:ind w:left="284"/>
        <w:jc w:val="both"/>
        <w:rPr>
          <w:rFonts w:ascii="Times New Roman" w:hAnsi="Times New Roman" w:cs="Times New Roman"/>
          <w:color w:val="FF0000"/>
          <w:sz w:val="20"/>
          <w:szCs w:val="20"/>
        </w:rPr>
      </w:pPr>
      <w:r w:rsidRPr="00744C89">
        <w:rPr>
          <w:rFonts w:ascii="Times New Roman" w:hAnsi="Times New Roman" w:cs="Times New Roman"/>
          <w:sz w:val="20"/>
          <w:szCs w:val="20"/>
        </w:rPr>
        <w:tab/>
      </w:r>
    </w:p>
    <w:p w:rsidR="00744C89" w:rsidRPr="00744C89" w:rsidRDefault="00744C89" w:rsidP="00744C89">
      <w:pPr>
        <w:ind w:left="284"/>
        <w:jc w:val="both"/>
        <w:rPr>
          <w:rFonts w:ascii="Times New Roman" w:hAnsi="Times New Roman" w:cs="Times New Roman"/>
          <w:sz w:val="20"/>
          <w:szCs w:val="20"/>
        </w:rPr>
      </w:pPr>
    </w:p>
    <w:p w:rsidR="00744C89" w:rsidRPr="00744C89" w:rsidRDefault="00744C89" w:rsidP="00744C89">
      <w:pPr>
        <w:pStyle w:val="2a"/>
        <w:keepNext/>
        <w:keepLines/>
        <w:shd w:val="clear" w:color="auto" w:fill="auto"/>
        <w:spacing w:after="297" w:line="240" w:lineRule="auto"/>
        <w:jc w:val="center"/>
        <w:rPr>
          <w:rFonts w:ascii="Times New Roman" w:hAnsi="Times New Roman" w:cs="Times New Roman"/>
          <w:sz w:val="20"/>
          <w:szCs w:val="20"/>
        </w:rPr>
      </w:pPr>
      <w:bookmarkStart w:id="67" w:name="bookmark33"/>
      <w:r w:rsidRPr="00744C89">
        <w:rPr>
          <w:rFonts w:ascii="Times New Roman" w:hAnsi="Times New Roman" w:cs="Times New Roman"/>
          <w:sz w:val="20"/>
          <w:szCs w:val="20"/>
        </w:rPr>
        <w:t>Органы местного самоуправления, организации и уполномоченные</w:t>
      </w:r>
      <w:r w:rsidRPr="00744C89">
        <w:rPr>
          <w:rFonts w:ascii="Times New Roman" w:hAnsi="Times New Roman" w:cs="Times New Roman"/>
          <w:sz w:val="20"/>
          <w:szCs w:val="20"/>
        </w:rPr>
        <w:br/>
        <w:t>на рассмотрение жалобы лица, которым может быть направлена жалоба заявителя в досудебном (внесудебном) порядке</w:t>
      </w:r>
      <w:bookmarkEnd w:id="67"/>
    </w:p>
    <w:p w:rsidR="00744C89" w:rsidRPr="00744C89" w:rsidRDefault="00744C89" w:rsidP="00780B28">
      <w:pPr>
        <w:pStyle w:val="28"/>
        <w:numPr>
          <w:ilvl w:val="0"/>
          <w:numId w:val="43"/>
        </w:numPr>
        <w:shd w:val="clear" w:color="auto" w:fill="auto"/>
        <w:tabs>
          <w:tab w:val="left" w:pos="124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44C89" w:rsidRPr="00744C89" w:rsidRDefault="00744C89" w:rsidP="00780B28">
      <w:pPr>
        <w:pStyle w:val="28"/>
        <w:numPr>
          <w:ilvl w:val="0"/>
          <w:numId w:val="37"/>
        </w:numPr>
        <w:shd w:val="clear" w:color="auto" w:fill="auto"/>
        <w:tabs>
          <w:tab w:val="left" w:pos="932"/>
        </w:tabs>
        <w:spacing w:after="0" w:line="240" w:lineRule="auto"/>
        <w:ind w:firstLine="760"/>
        <w:jc w:val="both"/>
        <w:rPr>
          <w:rFonts w:ascii="Times New Roman" w:hAnsi="Times New Roman" w:cs="Times New Roman"/>
          <w:sz w:val="20"/>
          <w:szCs w:val="20"/>
        </w:rPr>
      </w:pPr>
      <w:proofErr w:type="gramStart"/>
      <w:r w:rsidRPr="00744C89">
        <w:rPr>
          <w:rFonts w:ascii="Times New Roman" w:hAnsi="Times New Roman" w:cs="Times New Roman"/>
          <w:sz w:val="20"/>
          <w:szCs w:val="20"/>
        </w:rPr>
        <w:t xml:space="preserve">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w:t>
      </w:r>
      <w:r w:rsidRPr="00744C89">
        <w:rPr>
          <w:rFonts w:ascii="Times New Roman" w:hAnsi="Times New Roman" w:cs="Times New Roman"/>
          <w:sz w:val="20"/>
          <w:szCs w:val="20"/>
        </w:rPr>
        <w:lastRenderedPageBreak/>
        <w:t>Уполномоченного органа;</w:t>
      </w:r>
      <w:proofErr w:type="gramEnd"/>
    </w:p>
    <w:p w:rsidR="00744C89" w:rsidRPr="00744C89" w:rsidRDefault="00744C89" w:rsidP="00780B28">
      <w:pPr>
        <w:pStyle w:val="28"/>
        <w:numPr>
          <w:ilvl w:val="0"/>
          <w:numId w:val="37"/>
        </w:numPr>
        <w:shd w:val="clear" w:color="auto" w:fill="auto"/>
        <w:tabs>
          <w:tab w:val="left" w:pos="93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 вышестоящий орган - на решение и (или) действия (бездействие) должностного лица, руководителя Уполномоченного органа;</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к руководителю МФЦ - на решения и действия (бездействие) работника МФЦ;</w:t>
      </w:r>
    </w:p>
    <w:p w:rsidR="00744C89" w:rsidRPr="00744C89" w:rsidRDefault="00744C89" w:rsidP="00780B28">
      <w:pPr>
        <w:pStyle w:val="28"/>
        <w:numPr>
          <w:ilvl w:val="0"/>
          <w:numId w:val="37"/>
        </w:numPr>
        <w:shd w:val="clear" w:color="auto" w:fill="auto"/>
        <w:tabs>
          <w:tab w:val="left" w:pos="925"/>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к учредителю МФЦ - на решение и действия (бездействие) МФЦ.</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В Уполномоченном органе, МФЦ, у учредителя МФЦ определяются уполномоченные на рассмотрение жалоб должностные лица.</w:t>
      </w:r>
    </w:p>
    <w:p w:rsidR="00744C89" w:rsidRPr="00744C89" w:rsidRDefault="00744C89" w:rsidP="00744C89">
      <w:pPr>
        <w:pStyle w:val="28"/>
        <w:shd w:val="clear" w:color="auto" w:fill="auto"/>
        <w:tabs>
          <w:tab w:val="left" w:pos="1252"/>
        </w:tabs>
        <w:spacing w:after="0" w:line="240" w:lineRule="auto"/>
        <w:jc w:val="both"/>
        <w:rPr>
          <w:rFonts w:ascii="Times New Roman" w:hAnsi="Times New Roman" w:cs="Times New Roman"/>
          <w:sz w:val="20"/>
          <w:szCs w:val="20"/>
        </w:rPr>
      </w:pPr>
      <w:r w:rsidRPr="00744C89">
        <w:rPr>
          <w:rFonts w:ascii="Times New Roman" w:hAnsi="Times New Roman" w:cs="Times New Roman"/>
          <w:sz w:val="20"/>
          <w:szCs w:val="20"/>
        </w:rPr>
        <w:tab/>
        <w:t>Заявитель может обратиться с жалобой, в том числе в следующих случаях:</w:t>
      </w:r>
    </w:p>
    <w:p w:rsidR="00744C89" w:rsidRPr="00744C89" w:rsidRDefault="00744C89" w:rsidP="00744C89">
      <w:pPr>
        <w:pStyle w:val="28"/>
        <w:shd w:val="clear" w:color="auto" w:fill="auto"/>
        <w:tabs>
          <w:tab w:val="left" w:pos="1289"/>
        </w:tabs>
        <w:spacing w:after="0" w:line="240" w:lineRule="auto"/>
        <w:jc w:val="both"/>
        <w:rPr>
          <w:rFonts w:ascii="Times New Roman" w:hAnsi="Times New Roman" w:cs="Times New Roman"/>
          <w:sz w:val="20"/>
          <w:szCs w:val="20"/>
        </w:rPr>
      </w:pPr>
      <w:r w:rsidRPr="00744C89">
        <w:rPr>
          <w:rFonts w:ascii="Times New Roman" w:hAnsi="Times New Roman" w:cs="Times New Roman"/>
          <w:sz w:val="20"/>
          <w:szCs w:val="20"/>
        </w:rPr>
        <w:t xml:space="preserve">          1) нарушение срока регистрации запроса заявителя о предоставлении муниципальной услуги;</w:t>
      </w:r>
    </w:p>
    <w:p w:rsidR="00744C89" w:rsidRPr="00744C89" w:rsidRDefault="00744C89" w:rsidP="00744C89">
      <w:pPr>
        <w:ind w:firstLine="708"/>
        <w:jc w:val="both"/>
        <w:rPr>
          <w:rFonts w:ascii="Times New Roman" w:hAnsi="Times New Roman" w:cs="Times New Roman"/>
          <w:sz w:val="20"/>
          <w:szCs w:val="20"/>
        </w:rPr>
      </w:pPr>
      <w:r w:rsidRPr="00744C89">
        <w:rPr>
          <w:rFonts w:ascii="Times New Roman" w:hAnsi="Times New Roman" w:cs="Times New Roman"/>
          <w:sz w:val="20"/>
          <w:szCs w:val="20"/>
        </w:rPr>
        <w:t>2) нарушение срока предоставления муниципальной услуги;</w:t>
      </w:r>
    </w:p>
    <w:p w:rsidR="00744C89" w:rsidRPr="00744C89" w:rsidRDefault="00744C89" w:rsidP="00744C89">
      <w:pPr>
        <w:ind w:firstLine="708"/>
        <w:jc w:val="both"/>
        <w:rPr>
          <w:rFonts w:ascii="Times New Roman" w:hAnsi="Times New Roman" w:cs="Times New Roman"/>
          <w:sz w:val="20"/>
          <w:szCs w:val="20"/>
        </w:rPr>
      </w:pPr>
      <w:r w:rsidRPr="00744C89">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744C89" w:rsidRPr="00744C89" w:rsidRDefault="00744C89" w:rsidP="00744C89">
      <w:pPr>
        <w:ind w:firstLine="708"/>
        <w:jc w:val="both"/>
        <w:rPr>
          <w:rFonts w:ascii="Times New Roman" w:hAnsi="Times New Roman" w:cs="Times New Roman"/>
          <w:sz w:val="20"/>
          <w:szCs w:val="20"/>
        </w:rPr>
      </w:pPr>
      <w:r w:rsidRPr="00744C89">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744C89" w:rsidRPr="00744C89" w:rsidRDefault="00744C89" w:rsidP="00744C89">
      <w:pPr>
        <w:ind w:left="142" w:firstLine="566"/>
        <w:jc w:val="both"/>
        <w:rPr>
          <w:rFonts w:ascii="Times New Roman" w:hAnsi="Times New Roman" w:cs="Times New Roman"/>
          <w:sz w:val="20"/>
          <w:szCs w:val="20"/>
        </w:rPr>
      </w:pPr>
      <w:proofErr w:type="gramStart"/>
      <w:r w:rsidRPr="00744C89">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744C89" w:rsidRPr="00744C89" w:rsidRDefault="00744C89" w:rsidP="00744C89">
      <w:pPr>
        <w:ind w:left="142" w:firstLine="566"/>
        <w:jc w:val="both"/>
        <w:rPr>
          <w:rFonts w:ascii="Times New Roman" w:hAnsi="Times New Roman" w:cs="Times New Roman"/>
          <w:sz w:val="20"/>
          <w:szCs w:val="20"/>
        </w:rPr>
      </w:pPr>
      <w:r w:rsidRPr="00744C89">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744C89" w:rsidRPr="00744C89" w:rsidRDefault="00744C89" w:rsidP="00744C89">
      <w:pPr>
        <w:ind w:left="142" w:firstLine="566"/>
        <w:jc w:val="both"/>
        <w:rPr>
          <w:rFonts w:ascii="Times New Roman" w:hAnsi="Times New Roman" w:cs="Times New Roman"/>
          <w:sz w:val="20"/>
          <w:szCs w:val="20"/>
        </w:rPr>
      </w:pPr>
      <w:r w:rsidRPr="00744C89">
        <w:rPr>
          <w:rFonts w:ascii="Times New Roman" w:hAnsi="Times New Roman" w:cs="Times New Roman"/>
          <w:sz w:val="20"/>
          <w:szCs w:val="20"/>
        </w:rPr>
        <w:t>7) отказ сотрудника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4C89" w:rsidRPr="00744C89" w:rsidRDefault="00744C89" w:rsidP="00744C89">
      <w:pPr>
        <w:ind w:left="142" w:firstLine="566"/>
        <w:jc w:val="both"/>
        <w:rPr>
          <w:rFonts w:ascii="Times New Roman" w:hAnsi="Times New Roman" w:cs="Times New Roman"/>
          <w:sz w:val="20"/>
          <w:szCs w:val="20"/>
        </w:rPr>
      </w:pPr>
      <w:r w:rsidRPr="00744C89">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744C89" w:rsidRPr="00744C89" w:rsidRDefault="00744C89" w:rsidP="00744C89">
      <w:pPr>
        <w:ind w:left="142" w:firstLine="566"/>
        <w:jc w:val="both"/>
        <w:rPr>
          <w:rFonts w:ascii="Times New Roman" w:hAnsi="Times New Roman" w:cs="Times New Roman"/>
          <w:sz w:val="20"/>
          <w:szCs w:val="20"/>
        </w:rPr>
      </w:pPr>
      <w:proofErr w:type="gramStart"/>
      <w:r w:rsidRPr="00744C89">
        <w:rPr>
          <w:rFonts w:ascii="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744C89" w:rsidRPr="00744C89" w:rsidRDefault="00744C89" w:rsidP="00744C89">
      <w:pPr>
        <w:ind w:left="142" w:firstLine="566"/>
        <w:jc w:val="both"/>
        <w:rPr>
          <w:rFonts w:ascii="Times New Roman" w:hAnsi="Times New Roman" w:cs="Times New Roman"/>
          <w:sz w:val="20"/>
          <w:szCs w:val="20"/>
        </w:rPr>
      </w:pPr>
      <w:proofErr w:type="gramStart"/>
      <w:r w:rsidRPr="00744C89">
        <w:rPr>
          <w:rFonts w:ascii="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744C89" w:rsidRPr="00744C89" w:rsidRDefault="00744C89" w:rsidP="00744C89">
      <w:pPr>
        <w:ind w:left="142" w:firstLine="566"/>
        <w:jc w:val="both"/>
        <w:rPr>
          <w:rFonts w:ascii="Times New Roman" w:hAnsi="Times New Roman" w:cs="Times New Roman"/>
          <w:sz w:val="20"/>
          <w:szCs w:val="20"/>
        </w:rPr>
      </w:pPr>
      <w:r w:rsidRPr="00744C89">
        <w:rPr>
          <w:rFonts w:ascii="Times New Roman" w:hAnsi="Times New Roman" w:cs="Times New Roman"/>
          <w:sz w:val="20"/>
          <w:szCs w:val="20"/>
        </w:rPr>
        <w:t>Жалоба должна содержать:</w:t>
      </w:r>
    </w:p>
    <w:p w:rsidR="00744C89" w:rsidRPr="00744C89" w:rsidRDefault="00744C89" w:rsidP="00744C89">
      <w:pPr>
        <w:ind w:left="142" w:firstLine="566"/>
        <w:jc w:val="both"/>
        <w:rPr>
          <w:rFonts w:ascii="Times New Roman" w:hAnsi="Times New Roman" w:cs="Times New Roman"/>
          <w:sz w:val="20"/>
          <w:szCs w:val="20"/>
        </w:rPr>
      </w:pPr>
      <w:r w:rsidRPr="00744C89">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744C89" w:rsidRPr="00744C89" w:rsidRDefault="00744C89" w:rsidP="00744C89">
      <w:pPr>
        <w:ind w:left="142" w:firstLine="566"/>
        <w:jc w:val="both"/>
        <w:rPr>
          <w:rFonts w:ascii="Times New Roman" w:hAnsi="Times New Roman" w:cs="Times New Roman"/>
          <w:sz w:val="20"/>
          <w:szCs w:val="20"/>
        </w:rPr>
      </w:pPr>
      <w:proofErr w:type="gramStart"/>
      <w:r w:rsidRPr="00744C89">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4C89" w:rsidRPr="00744C89" w:rsidRDefault="00744C89" w:rsidP="00744C89">
      <w:pPr>
        <w:ind w:left="142" w:firstLine="566"/>
        <w:jc w:val="both"/>
        <w:rPr>
          <w:rFonts w:ascii="Times New Roman" w:hAnsi="Times New Roman" w:cs="Times New Roman"/>
          <w:sz w:val="20"/>
          <w:szCs w:val="20"/>
        </w:rPr>
      </w:pPr>
      <w:r w:rsidRPr="00744C89">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4C89" w:rsidRPr="00744C89" w:rsidRDefault="00744C89" w:rsidP="00744C89">
      <w:pPr>
        <w:ind w:left="142" w:firstLine="566"/>
        <w:jc w:val="both"/>
        <w:rPr>
          <w:rFonts w:ascii="Times New Roman" w:hAnsi="Times New Roman" w:cs="Times New Roman"/>
          <w:sz w:val="20"/>
          <w:szCs w:val="20"/>
        </w:rPr>
      </w:pPr>
      <w:r w:rsidRPr="00744C89">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744C89" w:rsidRPr="00744C89" w:rsidRDefault="00744C89" w:rsidP="00744C89">
      <w:pPr>
        <w:ind w:left="142" w:firstLine="566"/>
        <w:jc w:val="both"/>
        <w:rPr>
          <w:rFonts w:ascii="Times New Roman" w:hAnsi="Times New Roman" w:cs="Times New Roman"/>
          <w:sz w:val="20"/>
          <w:szCs w:val="20"/>
        </w:rPr>
      </w:pPr>
      <w:r w:rsidRPr="00744C89">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744C89" w:rsidRPr="00744C89" w:rsidRDefault="00744C89" w:rsidP="00744C89">
      <w:pPr>
        <w:ind w:left="142" w:firstLine="566"/>
        <w:jc w:val="both"/>
        <w:rPr>
          <w:rFonts w:ascii="Times New Roman" w:hAnsi="Times New Roman" w:cs="Times New Roman"/>
          <w:sz w:val="20"/>
          <w:szCs w:val="20"/>
        </w:rPr>
      </w:pPr>
      <w:proofErr w:type="gramStart"/>
      <w:r w:rsidRPr="00744C89">
        <w:rPr>
          <w:rFonts w:ascii="Times New Roman" w:hAnsi="Times New Roman" w:cs="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44C89">
        <w:rPr>
          <w:rFonts w:ascii="Times New Roman" w:hAnsi="Times New Roman" w:cs="Times New Roman"/>
          <w:sz w:val="20"/>
          <w:szCs w:val="20"/>
        </w:rPr>
        <w:t xml:space="preserve"> исправлений – в течение 5 рабочих дней со дня ее регистрации. </w:t>
      </w:r>
    </w:p>
    <w:p w:rsidR="00744C89" w:rsidRPr="00744C89" w:rsidRDefault="00744C89" w:rsidP="00744C89">
      <w:pPr>
        <w:ind w:left="142"/>
        <w:jc w:val="both"/>
        <w:rPr>
          <w:rFonts w:ascii="Times New Roman" w:hAnsi="Times New Roman" w:cs="Times New Roman"/>
          <w:sz w:val="20"/>
          <w:szCs w:val="20"/>
        </w:rPr>
      </w:pPr>
      <w:r w:rsidRPr="00744C89">
        <w:rPr>
          <w:rFonts w:ascii="Times New Roman" w:hAnsi="Times New Roman" w:cs="Times New Roman"/>
          <w:sz w:val="20"/>
          <w:szCs w:val="20"/>
        </w:rPr>
        <w:t xml:space="preserve"> </w:t>
      </w:r>
      <w:r w:rsidRPr="00744C89">
        <w:rPr>
          <w:rFonts w:ascii="Times New Roman" w:hAnsi="Times New Roman" w:cs="Times New Roman"/>
          <w:sz w:val="20"/>
          <w:szCs w:val="20"/>
        </w:rPr>
        <w:tab/>
        <w:t>По результатам рассмотрения жалобы должностное лицо Уполномоченного органа, ответственное за рассмотрение жалобы, принимает одно из следующих решений:</w:t>
      </w:r>
    </w:p>
    <w:p w:rsidR="00744C89" w:rsidRPr="00744C89" w:rsidRDefault="00744C89" w:rsidP="00744C89">
      <w:pPr>
        <w:ind w:left="142" w:firstLine="566"/>
        <w:jc w:val="both"/>
        <w:rPr>
          <w:rFonts w:ascii="Times New Roman" w:hAnsi="Times New Roman" w:cs="Times New Roman"/>
          <w:sz w:val="20"/>
          <w:szCs w:val="20"/>
        </w:rPr>
      </w:pPr>
      <w:proofErr w:type="gramStart"/>
      <w:r w:rsidRPr="00744C89">
        <w:rPr>
          <w:rFonts w:ascii="Times New Roman" w:hAnsi="Times New Roman" w:cs="Times New Roman"/>
          <w:sz w:val="20"/>
          <w:szCs w:val="20"/>
        </w:rPr>
        <w:t xml:space="preserve">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w:t>
      </w:r>
      <w:r w:rsidRPr="00744C89">
        <w:rPr>
          <w:rFonts w:ascii="Times New Roman" w:hAnsi="Times New Roman" w:cs="Times New Roman"/>
          <w:sz w:val="20"/>
          <w:szCs w:val="20"/>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744C89" w:rsidRPr="00744C89" w:rsidRDefault="00744C89" w:rsidP="00744C89">
      <w:pPr>
        <w:ind w:left="142" w:firstLine="566"/>
        <w:jc w:val="both"/>
        <w:rPr>
          <w:rFonts w:ascii="Times New Roman" w:hAnsi="Times New Roman" w:cs="Times New Roman"/>
          <w:sz w:val="20"/>
          <w:szCs w:val="20"/>
        </w:rPr>
      </w:pPr>
      <w:r w:rsidRPr="00744C89">
        <w:rPr>
          <w:rFonts w:ascii="Times New Roman" w:hAnsi="Times New Roman" w:cs="Times New Roman"/>
          <w:sz w:val="20"/>
          <w:szCs w:val="20"/>
        </w:rPr>
        <w:t>2) отказывает в удовлетворении жалобы.</w:t>
      </w:r>
    </w:p>
    <w:p w:rsidR="00744C89" w:rsidRPr="00744C89" w:rsidRDefault="00744C89" w:rsidP="00744C89">
      <w:pPr>
        <w:ind w:left="142"/>
        <w:jc w:val="both"/>
        <w:rPr>
          <w:rFonts w:ascii="Times New Roman" w:hAnsi="Times New Roman" w:cs="Times New Roman"/>
          <w:sz w:val="20"/>
          <w:szCs w:val="20"/>
        </w:rPr>
      </w:pPr>
      <w:r w:rsidRPr="00744C89">
        <w:rPr>
          <w:rFonts w:ascii="Times New Roman" w:hAnsi="Times New Roman" w:cs="Times New Roman"/>
          <w:sz w:val="20"/>
          <w:szCs w:val="20"/>
        </w:rPr>
        <w:t xml:space="preserve"> </w:t>
      </w:r>
      <w:r w:rsidRPr="00744C89">
        <w:rPr>
          <w:rFonts w:ascii="Times New Roman" w:hAnsi="Times New Roman" w:cs="Times New Roman"/>
          <w:sz w:val="20"/>
          <w:szCs w:val="20"/>
        </w:rPr>
        <w:tab/>
      </w:r>
      <w:proofErr w:type="gramStart"/>
      <w:r w:rsidRPr="00744C89">
        <w:rPr>
          <w:rFonts w:ascii="Times New Roman" w:hAnsi="Times New Roman" w:cs="Times New Roman"/>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744C89" w:rsidRPr="00744C89" w:rsidRDefault="00744C89" w:rsidP="00744C89">
      <w:pPr>
        <w:ind w:left="142" w:firstLine="566"/>
        <w:jc w:val="both"/>
        <w:rPr>
          <w:rFonts w:ascii="Times New Roman" w:hAnsi="Times New Roman" w:cs="Times New Roman"/>
          <w:sz w:val="20"/>
          <w:szCs w:val="20"/>
        </w:rPr>
      </w:pPr>
      <w:r w:rsidRPr="00744C89">
        <w:rPr>
          <w:rFonts w:ascii="Times New Roman" w:hAnsi="Times New Roman" w:cs="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4C89" w:rsidRPr="00744C89" w:rsidRDefault="00744C89" w:rsidP="00744C89">
      <w:pPr>
        <w:ind w:left="142" w:firstLine="566"/>
        <w:jc w:val="both"/>
        <w:rPr>
          <w:rFonts w:ascii="Times New Roman" w:hAnsi="Times New Roman" w:cs="Times New Roman"/>
          <w:sz w:val="20"/>
          <w:szCs w:val="20"/>
        </w:rPr>
      </w:pPr>
      <w:r w:rsidRPr="00744C89">
        <w:rPr>
          <w:rFonts w:ascii="Times New Roman" w:hAnsi="Times New Roman" w:cs="Times New Roman"/>
          <w:sz w:val="20"/>
          <w:szCs w:val="20"/>
        </w:rPr>
        <w:t>Письменный ответ, содержащий результаты рассмотрения жалобы, направляется заявителю не позднее дня, следующего за днем принятия решения.</w:t>
      </w:r>
    </w:p>
    <w:p w:rsidR="00744C89" w:rsidRPr="00744C89" w:rsidRDefault="00744C89" w:rsidP="00744C89">
      <w:pPr>
        <w:ind w:left="142" w:firstLine="566"/>
        <w:jc w:val="both"/>
        <w:rPr>
          <w:rFonts w:ascii="Times New Roman" w:hAnsi="Times New Roman" w:cs="Times New Roman"/>
          <w:sz w:val="20"/>
          <w:szCs w:val="20"/>
        </w:rPr>
      </w:pPr>
      <w:r w:rsidRPr="00744C89">
        <w:rPr>
          <w:rFonts w:ascii="Times New Roman" w:hAnsi="Times New Roman" w:cs="Times New Roman"/>
          <w:sz w:val="20"/>
          <w:szCs w:val="20"/>
        </w:rPr>
        <w:t xml:space="preserve">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744C89" w:rsidRPr="00744C89" w:rsidRDefault="00744C89" w:rsidP="00744C89">
      <w:pPr>
        <w:ind w:left="142" w:firstLine="566"/>
        <w:jc w:val="both"/>
        <w:rPr>
          <w:rFonts w:ascii="Times New Roman" w:hAnsi="Times New Roman" w:cs="Times New Roman"/>
          <w:sz w:val="20"/>
          <w:szCs w:val="20"/>
        </w:rPr>
      </w:pPr>
      <w:r w:rsidRPr="00744C89">
        <w:rPr>
          <w:rFonts w:ascii="Times New Roman" w:hAnsi="Times New Roman" w:cs="Times New Roman"/>
          <w:sz w:val="20"/>
          <w:szCs w:val="20"/>
        </w:rPr>
        <w:t>Ответ на жалобу заявителя не дается в случаях, если:</w:t>
      </w:r>
    </w:p>
    <w:p w:rsidR="00744C89" w:rsidRPr="00744C89" w:rsidRDefault="00744C89" w:rsidP="00744C89">
      <w:pPr>
        <w:ind w:left="142"/>
        <w:jc w:val="both"/>
        <w:rPr>
          <w:rFonts w:ascii="Times New Roman" w:hAnsi="Times New Roman" w:cs="Times New Roman"/>
          <w:sz w:val="20"/>
          <w:szCs w:val="20"/>
        </w:rPr>
      </w:pPr>
      <w:r w:rsidRPr="00744C89">
        <w:rPr>
          <w:rFonts w:ascii="Times New Roman" w:hAnsi="Times New Roman" w:cs="Times New Roman"/>
          <w:sz w:val="20"/>
          <w:szCs w:val="20"/>
        </w:rPr>
        <w:t xml:space="preserve">- в жалобе не </w:t>
      </w:r>
      <w:proofErr w:type="gramStart"/>
      <w:r w:rsidRPr="00744C89">
        <w:rPr>
          <w:rFonts w:ascii="Times New Roman" w:hAnsi="Times New Roman" w:cs="Times New Roman"/>
          <w:sz w:val="20"/>
          <w:szCs w:val="20"/>
        </w:rPr>
        <w:t>указаны</w:t>
      </w:r>
      <w:proofErr w:type="gramEnd"/>
      <w:r w:rsidRPr="00744C89">
        <w:rPr>
          <w:rFonts w:ascii="Times New Roman" w:hAnsi="Times New Roman" w:cs="Times New Roman"/>
          <w:sz w:val="20"/>
          <w:szCs w:val="20"/>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44C89" w:rsidRPr="00744C89" w:rsidRDefault="00744C89" w:rsidP="00744C89">
      <w:pPr>
        <w:ind w:left="284"/>
        <w:jc w:val="both"/>
        <w:rPr>
          <w:rFonts w:ascii="Times New Roman" w:hAnsi="Times New Roman" w:cs="Times New Roman"/>
          <w:sz w:val="20"/>
          <w:szCs w:val="20"/>
        </w:rPr>
      </w:pPr>
      <w:r w:rsidRPr="00744C89">
        <w:rPr>
          <w:rFonts w:ascii="Times New Roman" w:hAnsi="Times New Roman" w:cs="Times New Roman"/>
          <w:sz w:val="20"/>
          <w:szCs w:val="20"/>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744C89" w:rsidRPr="00744C89" w:rsidRDefault="00744C89" w:rsidP="00744C89">
      <w:pPr>
        <w:ind w:left="284" w:firstLine="424"/>
        <w:jc w:val="both"/>
        <w:rPr>
          <w:rFonts w:ascii="Times New Roman" w:hAnsi="Times New Roman" w:cs="Times New Roman"/>
          <w:sz w:val="20"/>
          <w:szCs w:val="20"/>
        </w:rPr>
      </w:pPr>
      <w:r w:rsidRPr="00744C89">
        <w:rPr>
          <w:rFonts w:ascii="Times New Roman" w:hAnsi="Times New Roman" w:cs="Times New Roman"/>
          <w:sz w:val="20"/>
          <w:szCs w:val="20"/>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44C89" w:rsidRPr="00744C89" w:rsidRDefault="00744C89" w:rsidP="00744C89">
      <w:pPr>
        <w:ind w:left="284" w:firstLine="424"/>
        <w:jc w:val="both"/>
        <w:rPr>
          <w:rFonts w:ascii="Times New Roman" w:hAnsi="Times New Roman" w:cs="Times New Roman"/>
          <w:sz w:val="20"/>
          <w:szCs w:val="20"/>
        </w:rPr>
      </w:pPr>
      <w:r w:rsidRPr="00744C89">
        <w:rPr>
          <w:rFonts w:ascii="Times New Roman" w:hAnsi="Times New Roman" w:cs="Times New Roman"/>
          <w:sz w:val="20"/>
          <w:szCs w:val="20"/>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p>
    <w:p w:rsidR="00744C89" w:rsidRPr="00744C89" w:rsidRDefault="00744C89" w:rsidP="00744C89">
      <w:pPr>
        <w:pStyle w:val="90"/>
        <w:shd w:val="clear" w:color="auto" w:fill="auto"/>
        <w:spacing w:before="0" w:after="0" w:line="240" w:lineRule="auto"/>
        <w:rPr>
          <w:rFonts w:ascii="Times New Roman" w:hAnsi="Times New Roman" w:cs="Times New Roman"/>
          <w:sz w:val="20"/>
          <w:szCs w:val="20"/>
        </w:rPr>
      </w:pPr>
      <w:r w:rsidRPr="00744C89">
        <w:rPr>
          <w:rFonts w:ascii="Times New Roman" w:hAnsi="Times New Roman" w:cs="Times New Roman"/>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44C89" w:rsidRPr="00744C89" w:rsidRDefault="00744C89" w:rsidP="00744C89">
      <w:pPr>
        <w:pStyle w:val="90"/>
        <w:shd w:val="clear" w:color="auto" w:fill="auto"/>
        <w:spacing w:before="0" w:after="0" w:line="240" w:lineRule="auto"/>
        <w:rPr>
          <w:rFonts w:ascii="Times New Roman" w:hAnsi="Times New Roman" w:cs="Times New Roman"/>
          <w:sz w:val="20"/>
          <w:szCs w:val="20"/>
        </w:rPr>
      </w:pPr>
    </w:p>
    <w:p w:rsidR="00744C89" w:rsidRPr="00744C89" w:rsidRDefault="00744C89" w:rsidP="00780B28">
      <w:pPr>
        <w:pStyle w:val="28"/>
        <w:numPr>
          <w:ilvl w:val="0"/>
          <w:numId w:val="44"/>
        </w:numPr>
        <w:shd w:val="clear" w:color="auto" w:fill="auto"/>
        <w:tabs>
          <w:tab w:val="left" w:pos="1289"/>
        </w:tabs>
        <w:spacing w:after="0" w:line="240" w:lineRule="auto"/>
        <w:jc w:val="both"/>
        <w:rPr>
          <w:rFonts w:ascii="Times New Roman" w:hAnsi="Times New Roman" w:cs="Times New Roman"/>
          <w:sz w:val="20"/>
          <w:szCs w:val="20"/>
        </w:rPr>
      </w:pPr>
      <w:r w:rsidRPr="00744C89">
        <w:rPr>
          <w:rFonts w:ascii="Times New Roman" w:hAnsi="Times New Roman" w:cs="Times New Roman"/>
          <w:sz w:val="20"/>
          <w:szCs w:val="20"/>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44C89" w:rsidRPr="00744C89" w:rsidRDefault="00744C89" w:rsidP="00744C89">
      <w:pPr>
        <w:pStyle w:val="28"/>
        <w:shd w:val="clear" w:color="auto" w:fill="auto"/>
        <w:tabs>
          <w:tab w:val="left" w:pos="1289"/>
        </w:tabs>
        <w:spacing w:after="0" w:line="240" w:lineRule="auto"/>
        <w:jc w:val="both"/>
        <w:rPr>
          <w:rFonts w:ascii="Times New Roman" w:hAnsi="Times New Roman" w:cs="Times New Roman"/>
          <w:sz w:val="20"/>
          <w:szCs w:val="20"/>
        </w:rPr>
      </w:pPr>
      <w:r w:rsidRPr="00744C89">
        <w:rPr>
          <w:rFonts w:ascii="Times New Roman" w:hAnsi="Times New Roman" w:cs="Times New Roman"/>
          <w:sz w:val="20"/>
          <w:szCs w:val="20"/>
        </w:rPr>
        <w:t xml:space="preserve"> </w:t>
      </w:r>
      <w:r w:rsidRPr="00744C89">
        <w:rPr>
          <w:rFonts w:ascii="Times New Roman" w:hAnsi="Times New Roman" w:cs="Times New Roman"/>
          <w:sz w:val="20"/>
          <w:szCs w:val="20"/>
        </w:rPr>
        <w:tab/>
      </w:r>
    </w:p>
    <w:p w:rsidR="00744C89" w:rsidRPr="00744C89" w:rsidRDefault="00744C89" w:rsidP="00744C89">
      <w:pPr>
        <w:pStyle w:val="28"/>
        <w:shd w:val="clear" w:color="auto" w:fill="auto"/>
        <w:tabs>
          <w:tab w:val="left" w:pos="1289"/>
        </w:tabs>
        <w:spacing w:after="364" w:line="240" w:lineRule="auto"/>
        <w:ind w:left="142"/>
        <w:jc w:val="both"/>
        <w:rPr>
          <w:rFonts w:ascii="Times New Roman" w:hAnsi="Times New Roman" w:cs="Times New Roman"/>
          <w:sz w:val="20"/>
          <w:szCs w:val="20"/>
        </w:rPr>
      </w:pPr>
    </w:p>
    <w:p w:rsidR="00744C89" w:rsidRPr="00744C89" w:rsidRDefault="00744C89" w:rsidP="00744C89">
      <w:pPr>
        <w:pStyle w:val="90"/>
        <w:shd w:val="clear" w:color="auto" w:fill="auto"/>
        <w:spacing w:before="0" w:after="0" w:line="240" w:lineRule="auto"/>
        <w:ind w:left="180"/>
        <w:rPr>
          <w:rFonts w:ascii="Times New Roman" w:hAnsi="Times New Roman" w:cs="Times New Roman"/>
          <w:sz w:val="20"/>
          <w:szCs w:val="20"/>
        </w:rPr>
      </w:pPr>
      <w:proofErr w:type="gramStart"/>
      <w:r w:rsidRPr="00744C89">
        <w:rPr>
          <w:rFonts w:ascii="Times New Roman" w:hAnsi="Times New Roman" w:cs="Times New Roman"/>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44C89" w:rsidRPr="00744C89" w:rsidRDefault="00744C89" w:rsidP="00780B28">
      <w:pPr>
        <w:pStyle w:val="28"/>
        <w:numPr>
          <w:ilvl w:val="0"/>
          <w:numId w:val="44"/>
        </w:numPr>
        <w:shd w:val="clear" w:color="auto" w:fill="auto"/>
        <w:tabs>
          <w:tab w:val="left" w:pos="128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Порядок досудебного (внесудебного) обжалования решений и действий (бездействия) регулируется:</w:t>
      </w:r>
    </w:p>
    <w:p w:rsidR="00744C89" w:rsidRPr="00744C89" w:rsidRDefault="00744C89" w:rsidP="00780B28">
      <w:pPr>
        <w:pStyle w:val="28"/>
        <w:numPr>
          <w:ilvl w:val="0"/>
          <w:numId w:val="45"/>
        </w:numPr>
        <w:shd w:val="clear" w:color="auto" w:fill="auto"/>
        <w:tabs>
          <w:tab w:val="left" w:pos="1019"/>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Федеральным законом № 210-ФЗ;</w:t>
      </w:r>
    </w:p>
    <w:p w:rsidR="00744C89" w:rsidRPr="00744C89" w:rsidRDefault="00744C89" w:rsidP="00780B28">
      <w:pPr>
        <w:pStyle w:val="28"/>
        <w:numPr>
          <w:ilvl w:val="0"/>
          <w:numId w:val="45"/>
        </w:numPr>
        <w:shd w:val="clear" w:color="auto" w:fill="auto"/>
        <w:tabs>
          <w:tab w:val="left" w:pos="1019"/>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постановлением Правительства Российской Федерации от 20 ноября 2012 г, №</w:t>
      </w:r>
      <w:r w:rsidRPr="00744C89">
        <w:rPr>
          <w:rFonts w:ascii="Times New Roman" w:hAnsi="Times New Roman" w:cs="Times New Roman"/>
          <w:sz w:val="20"/>
          <w:szCs w:val="20"/>
        </w:rPr>
        <w:tab/>
        <w:t>1198 «О федеральной государственной информационной системе,</w:t>
      </w:r>
    </w:p>
    <w:p w:rsidR="00744C89" w:rsidRPr="00744C89" w:rsidRDefault="00744C89" w:rsidP="00744C89">
      <w:pPr>
        <w:pStyle w:val="28"/>
        <w:shd w:val="clear" w:color="auto" w:fill="auto"/>
        <w:spacing w:after="180" w:line="240" w:lineRule="auto"/>
        <w:jc w:val="both"/>
        <w:rPr>
          <w:rFonts w:ascii="Times New Roman" w:hAnsi="Times New Roman" w:cs="Times New Roman"/>
          <w:sz w:val="20"/>
          <w:szCs w:val="20"/>
        </w:rPr>
      </w:pPr>
      <w:proofErr w:type="gramStart"/>
      <w:r w:rsidRPr="00744C89">
        <w:rPr>
          <w:rFonts w:ascii="Times New Roman" w:hAnsi="Times New Roman" w:cs="Times New Roman"/>
          <w:sz w:val="20"/>
          <w:szCs w:val="20"/>
        </w:rPr>
        <w:t>обеспечивающей</w:t>
      </w:r>
      <w:proofErr w:type="gramEnd"/>
      <w:r w:rsidRPr="00744C89">
        <w:rPr>
          <w:rFonts w:ascii="Times New Roman" w:hAnsi="Times New Roman" w:cs="Times New Roman"/>
          <w:sz w:val="20"/>
          <w:szCs w:val="20"/>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44C89" w:rsidRPr="00744C89" w:rsidRDefault="00744C89" w:rsidP="00780B28">
      <w:pPr>
        <w:pStyle w:val="90"/>
        <w:numPr>
          <w:ilvl w:val="0"/>
          <w:numId w:val="46"/>
        </w:numPr>
        <w:shd w:val="clear" w:color="auto" w:fill="auto"/>
        <w:tabs>
          <w:tab w:val="left" w:pos="1314"/>
        </w:tabs>
        <w:spacing w:before="0" w:after="0" w:line="240" w:lineRule="auto"/>
        <w:ind w:firstLine="760"/>
        <w:rPr>
          <w:rFonts w:ascii="Times New Roman" w:hAnsi="Times New Roman" w:cs="Times New Roman"/>
          <w:sz w:val="20"/>
          <w:szCs w:val="20"/>
        </w:rPr>
      </w:pPr>
      <w:r w:rsidRPr="00744C89">
        <w:rPr>
          <w:rFonts w:ascii="Times New Roman" w:hAnsi="Times New Roman" w:cs="Times New Roman"/>
          <w:sz w:val="20"/>
          <w:szCs w:val="2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44C89" w:rsidRPr="00744C89" w:rsidRDefault="00744C89" w:rsidP="00744C89">
      <w:pPr>
        <w:pStyle w:val="90"/>
        <w:shd w:val="clear" w:color="auto" w:fill="auto"/>
        <w:tabs>
          <w:tab w:val="left" w:pos="1314"/>
        </w:tabs>
        <w:spacing w:before="0" w:after="0" w:line="240" w:lineRule="auto"/>
        <w:ind w:left="760"/>
        <w:jc w:val="left"/>
        <w:rPr>
          <w:rFonts w:ascii="Times New Roman" w:hAnsi="Times New Roman" w:cs="Times New Roman"/>
          <w:sz w:val="20"/>
          <w:szCs w:val="20"/>
        </w:rPr>
      </w:pPr>
    </w:p>
    <w:p w:rsidR="00744C89" w:rsidRPr="00744C89" w:rsidRDefault="00744C89" w:rsidP="00744C89">
      <w:pPr>
        <w:pStyle w:val="90"/>
        <w:shd w:val="clear" w:color="auto" w:fill="auto"/>
        <w:spacing w:before="0" w:after="300" w:line="240" w:lineRule="auto"/>
        <w:rPr>
          <w:rFonts w:ascii="Times New Roman" w:hAnsi="Times New Roman" w:cs="Times New Roman"/>
          <w:sz w:val="20"/>
          <w:szCs w:val="20"/>
        </w:rPr>
      </w:pPr>
      <w:r w:rsidRPr="00744C89">
        <w:rPr>
          <w:rFonts w:ascii="Times New Roman" w:hAnsi="Times New Roman" w:cs="Times New Roman"/>
          <w:sz w:val="20"/>
          <w:szCs w:val="20"/>
        </w:rPr>
        <w:t>Исчерпывающий перечень административных процедур (действий)</w:t>
      </w:r>
      <w:r w:rsidRPr="00744C89">
        <w:rPr>
          <w:rFonts w:ascii="Times New Roman" w:hAnsi="Times New Roman" w:cs="Times New Roman"/>
          <w:sz w:val="20"/>
          <w:szCs w:val="20"/>
        </w:rPr>
        <w:br/>
        <w:t>при предоставлении государственной (муниципальной) услуги,</w:t>
      </w:r>
      <w:r w:rsidRPr="00744C89">
        <w:rPr>
          <w:rFonts w:ascii="Times New Roman" w:hAnsi="Times New Roman" w:cs="Times New Roman"/>
          <w:sz w:val="20"/>
          <w:szCs w:val="20"/>
        </w:rPr>
        <w:br/>
        <w:t>выполняемых многофункциональными центрами</w:t>
      </w:r>
    </w:p>
    <w:p w:rsidR="00744C89" w:rsidRPr="00744C89" w:rsidRDefault="00744C89" w:rsidP="00780B28">
      <w:pPr>
        <w:pStyle w:val="28"/>
        <w:numPr>
          <w:ilvl w:val="0"/>
          <w:numId w:val="47"/>
        </w:numPr>
        <w:shd w:val="clear" w:color="auto" w:fill="auto"/>
        <w:tabs>
          <w:tab w:val="left" w:pos="1336"/>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Многофункциональный центр осуществляет:</w:t>
      </w:r>
    </w:p>
    <w:p w:rsidR="00744C89" w:rsidRPr="00744C89" w:rsidRDefault="00744C89" w:rsidP="00780B28">
      <w:pPr>
        <w:pStyle w:val="28"/>
        <w:numPr>
          <w:ilvl w:val="0"/>
          <w:numId w:val="45"/>
        </w:numPr>
        <w:shd w:val="clear" w:color="auto" w:fill="auto"/>
        <w:tabs>
          <w:tab w:val="left" w:pos="979"/>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lastRenderedPageBreak/>
        <w:t>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744C89" w:rsidRPr="00744C89" w:rsidRDefault="00744C89" w:rsidP="00780B28">
      <w:pPr>
        <w:pStyle w:val="28"/>
        <w:numPr>
          <w:ilvl w:val="0"/>
          <w:numId w:val="45"/>
        </w:numPr>
        <w:shd w:val="clear" w:color="auto" w:fill="auto"/>
        <w:tabs>
          <w:tab w:val="left" w:pos="983"/>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w:t>
      </w:r>
      <w:proofErr w:type="gramStart"/>
      <w:r w:rsidRPr="00744C89">
        <w:rPr>
          <w:rFonts w:ascii="Times New Roman" w:hAnsi="Times New Roman" w:cs="Times New Roman"/>
          <w:sz w:val="20"/>
          <w:szCs w:val="20"/>
        </w:rPr>
        <w:t>заверение выписок</w:t>
      </w:r>
      <w:proofErr w:type="gramEnd"/>
      <w:r w:rsidRPr="00744C89">
        <w:rPr>
          <w:rFonts w:ascii="Times New Roman" w:hAnsi="Times New Roman" w:cs="Times New Roman"/>
          <w:sz w:val="20"/>
          <w:szCs w:val="20"/>
        </w:rPr>
        <w:t xml:space="preserve"> из информационных систем органов, участвующих в предоставлении Услуги;</w:t>
      </w:r>
    </w:p>
    <w:p w:rsidR="00744C89" w:rsidRPr="00744C89" w:rsidRDefault="00744C89" w:rsidP="00744C89">
      <w:pPr>
        <w:pStyle w:val="28"/>
        <w:shd w:val="clear" w:color="auto" w:fill="auto"/>
        <w:spacing w:after="364"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 иные процедуры и действия, предусмотренные Федеральным законом</w:t>
      </w:r>
      <w:r w:rsidRPr="00744C89">
        <w:rPr>
          <w:rFonts w:ascii="Times New Roman" w:hAnsi="Times New Roman" w:cs="Times New Roman"/>
          <w:sz w:val="20"/>
          <w:szCs w:val="20"/>
        </w:rPr>
        <w:br/>
        <w:t>№ 210-ФЗ.</w:t>
      </w:r>
    </w:p>
    <w:p w:rsidR="00744C89" w:rsidRPr="00744C89" w:rsidRDefault="00744C89" w:rsidP="00744C89">
      <w:pPr>
        <w:pStyle w:val="2a"/>
        <w:keepNext/>
        <w:keepLines/>
        <w:shd w:val="clear" w:color="auto" w:fill="auto"/>
        <w:spacing w:after="274" w:line="240" w:lineRule="auto"/>
        <w:jc w:val="center"/>
        <w:rPr>
          <w:rFonts w:ascii="Times New Roman" w:hAnsi="Times New Roman" w:cs="Times New Roman"/>
          <w:sz w:val="20"/>
          <w:szCs w:val="20"/>
        </w:rPr>
      </w:pPr>
      <w:bookmarkStart w:id="68" w:name="bookmark34"/>
      <w:r w:rsidRPr="00744C89">
        <w:rPr>
          <w:rFonts w:ascii="Times New Roman" w:hAnsi="Times New Roman" w:cs="Times New Roman"/>
          <w:sz w:val="20"/>
          <w:szCs w:val="20"/>
        </w:rPr>
        <w:t>Информирование заявителей</w:t>
      </w:r>
      <w:bookmarkEnd w:id="68"/>
    </w:p>
    <w:p w:rsidR="00744C89" w:rsidRPr="00744C89" w:rsidRDefault="00744C89" w:rsidP="00780B28">
      <w:pPr>
        <w:pStyle w:val="28"/>
        <w:numPr>
          <w:ilvl w:val="0"/>
          <w:numId w:val="47"/>
        </w:numPr>
        <w:shd w:val="clear" w:color="auto" w:fill="auto"/>
        <w:tabs>
          <w:tab w:val="left" w:pos="1296"/>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Информирование Заявителя осуществляется следующими способами:</w:t>
      </w:r>
    </w:p>
    <w:p w:rsidR="00744C89" w:rsidRPr="00744C89" w:rsidRDefault="00744C89" w:rsidP="00744C89">
      <w:pPr>
        <w:pStyle w:val="28"/>
        <w:shd w:val="clear" w:color="auto" w:fill="auto"/>
        <w:tabs>
          <w:tab w:val="left" w:pos="1054"/>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а)</w:t>
      </w:r>
      <w:r w:rsidRPr="00744C89">
        <w:rPr>
          <w:rFonts w:ascii="Times New Roman" w:hAnsi="Times New Roman" w:cs="Times New Roman"/>
          <w:sz w:val="20"/>
          <w:szCs w:val="20"/>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44C89" w:rsidRPr="00744C89" w:rsidRDefault="00744C89" w:rsidP="00744C89">
      <w:pPr>
        <w:pStyle w:val="28"/>
        <w:shd w:val="clear" w:color="auto" w:fill="auto"/>
        <w:tabs>
          <w:tab w:val="left" w:pos="1076"/>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б)</w:t>
      </w:r>
      <w:r w:rsidRPr="00744C89">
        <w:rPr>
          <w:rFonts w:ascii="Times New Roman" w:hAnsi="Times New Roman" w:cs="Times New Roman"/>
          <w:sz w:val="20"/>
          <w:szCs w:val="20"/>
        </w:rPr>
        <w:tab/>
        <w:t>при обращении Заявителя в МФЦ лично, по телефону, посредством почтовых отправлений, либо по электронной почте.</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44C89" w:rsidRPr="00744C89" w:rsidRDefault="00744C89" w:rsidP="00744C89">
      <w:pPr>
        <w:pStyle w:val="28"/>
        <w:shd w:val="clear" w:color="auto" w:fill="auto"/>
        <w:spacing w:after="364" w:line="240" w:lineRule="auto"/>
        <w:ind w:firstLine="760"/>
        <w:jc w:val="both"/>
        <w:rPr>
          <w:rFonts w:ascii="Times New Roman" w:hAnsi="Times New Roman" w:cs="Times New Roman"/>
          <w:sz w:val="20"/>
          <w:szCs w:val="20"/>
        </w:rPr>
      </w:pPr>
      <w:proofErr w:type="gramStart"/>
      <w:r w:rsidRPr="00744C89">
        <w:rPr>
          <w:rFonts w:ascii="Times New Roman" w:hAnsi="Times New Roman" w:cs="Times New Roman"/>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744C89" w:rsidRPr="00744C89" w:rsidRDefault="00744C89" w:rsidP="00744C89">
      <w:pPr>
        <w:pStyle w:val="2a"/>
        <w:keepNext/>
        <w:keepLines/>
        <w:shd w:val="clear" w:color="auto" w:fill="auto"/>
        <w:spacing w:after="267" w:line="240" w:lineRule="auto"/>
        <w:jc w:val="center"/>
        <w:rPr>
          <w:rFonts w:ascii="Times New Roman" w:hAnsi="Times New Roman" w:cs="Times New Roman"/>
          <w:sz w:val="20"/>
          <w:szCs w:val="20"/>
        </w:rPr>
      </w:pPr>
      <w:bookmarkStart w:id="69" w:name="bookmark35"/>
      <w:r w:rsidRPr="00744C89">
        <w:rPr>
          <w:rFonts w:ascii="Times New Roman" w:hAnsi="Times New Roman" w:cs="Times New Roman"/>
          <w:sz w:val="20"/>
          <w:szCs w:val="20"/>
        </w:rPr>
        <w:t>Выдача заявителю результата предоставления муниципальной услуги</w:t>
      </w:r>
      <w:bookmarkEnd w:id="69"/>
    </w:p>
    <w:p w:rsidR="00744C89" w:rsidRPr="00744C89" w:rsidRDefault="00744C89" w:rsidP="00780B28">
      <w:pPr>
        <w:pStyle w:val="28"/>
        <w:numPr>
          <w:ilvl w:val="0"/>
          <w:numId w:val="47"/>
        </w:numPr>
        <w:shd w:val="clear" w:color="auto" w:fill="auto"/>
        <w:tabs>
          <w:tab w:val="left" w:pos="1252"/>
        </w:tabs>
        <w:spacing w:after="0" w:line="240" w:lineRule="auto"/>
        <w:ind w:firstLine="760"/>
        <w:jc w:val="both"/>
        <w:rPr>
          <w:rFonts w:ascii="Times New Roman" w:hAnsi="Times New Roman" w:cs="Times New Roman"/>
          <w:sz w:val="20"/>
          <w:szCs w:val="20"/>
        </w:rPr>
      </w:pPr>
      <w:r w:rsidRPr="00744C89">
        <w:rPr>
          <w:rFonts w:ascii="Times New Roman" w:hAnsi="Times New Roman" w:cs="Times New Roman"/>
          <w:sz w:val="20"/>
          <w:szCs w:val="20"/>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МФЦ.</w:t>
      </w:r>
    </w:p>
    <w:p w:rsidR="00744C89" w:rsidRPr="00744C89" w:rsidRDefault="00744C89" w:rsidP="00744C89">
      <w:pPr>
        <w:pStyle w:val="28"/>
        <w:shd w:val="clear" w:color="auto" w:fill="auto"/>
        <w:spacing w:after="0" w:line="240" w:lineRule="auto"/>
        <w:ind w:firstLine="760"/>
        <w:jc w:val="both"/>
        <w:rPr>
          <w:rFonts w:ascii="Times New Roman" w:hAnsi="Times New Roman" w:cs="Times New Roman"/>
          <w:sz w:val="20"/>
          <w:szCs w:val="20"/>
        </w:rPr>
      </w:pPr>
      <w:proofErr w:type="gramStart"/>
      <w:r w:rsidRPr="00744C89">
        <w:rPr>
          <w:rFonts w:ascii="Times New Roman" w:hAnsi="Times New Roman" w:cs="Times New Roman"/>
          <w:sz w:val="20"/>
          <w:szCs w:val="20"/>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w:t>
      </w:r>
      <w:r w:rsidRPr="00744C89">
        <w:rPr>
          <w:rFonts w:ascii="Times New Roman" w:hAnsi="Times New Roman" w:cs="Times New Roman"/>
          <w:sz w:val="20"/>
          <w:szCs w:val="20"/>
        </w:rPr>
        <w:br/>
        <w:t>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44C89" w:rsidRPr="00744C89" w:rsidRDefault="00744C89" w:rsidP="00780B28">
      <w:pPr>
        <w:pStyle w:val="28"/>
        <w:numPr>
          <w:ilvl w:val="0"/>
          <w:numId w:val="47"/>
        </w:numPr>
        <w:shd w:val="clear" w:color="auto" w:fill="auto"/>
        <w:tabs>
          <w:tab w:val="left" w:pos="1245"/>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C89" w:rsidRPr="00744C89" w:rsidRDefault="00744C89" w:rsidP="00744C89">
      <w:pPr>
        <w:pStyle w:val="28"/>
        <w:shd w:val="clear" w:color="auto" w:fill="auto"/>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Работник МФЦ центра осуществляет следующие действия:</w:t>
      </w:r>
    </w:p>
    <w:p w:rsidR="00744C89" w:rsidRPr="00744C89" w:rsidRDefault="00744C89" w:rsidP="00780B28">
      <w:pPr>
        <w:pStyle w:val="28"/>
        <w:numPr>
          <w:ilvl w:val="0"/>
          <w:numId w:val="45"/>
        </w:numPr>
        <w:shd w:val="clear" w:color="auto" w:fill="auto"/>
        <w:tabs>
          <w:tab w:val="left" w:pos="932"/>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C89" w:rsidRPr="00744C89" w:rsidRDefault="00744C89" w:rsidP="00780B28">
      <w:pPr>
        <w:pStyle w:val="28"/>
        <w:numPr>
          <w:ilvl w:val="0"/>
          <w:numId w:val="45"/>
        </w:numPr>
        <w:shd w:val="clear" w:color="auto" w:fill="auto"/>
        <w:tabs>
          <w:tab w:val="left" w:pos="925"/>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проверяет полномочия представителя Заявителя (в случае обращения представителя Заявителя);</w:t>
      </w:r>
    </w:p>
    <w:p w:rsidR="00744C89" w:rsidRPr="00744C89" w:rsidRDefault="00744C89" w:rsidP="00780B28">
      <w:pPr>
        <w:pStyle w:val="28"/>
        <w:numPr>
          <w:ilvl w:val="0"/>
          <w:numId w:val="45"/>
        </w:numPr>
        <w:shd w:val="clear" w:color="auto" w:fill="auto"/>
        <w:tabs>
          <w:tab w:val="left" w:pos="959"/>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определяет статус исполнения заявления;</w:t>
      </w:r>
    </w:p>
    <w:p w:rsidR="00744C89" w:rsidRPr="00744C89" w:rsidRDefault="00744C89" w:rsidP="00780B28">
      <w:pPr>
        <w:pStyle w:val="28"/>
        <w:numPr>
          <w:ilvl w:val="0"/>
          <w:numId w:val="45"/>
        </w:numPr>
        <w:shd w:val="clear" w:color="auto" w:fill="auto"/>
        <w:tabs>
          <w:tab w:val="left" w:pos="936"/>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44C89" w:rsidRPr="00744C89" w:rsidRDefault="00744C89" w:rsidP="00780B28">
      <w:pPr>
        <w:pStyle w:val="28"/>
        <w:numPr>
          <w:ilvl w:val="0"/>
          <w:numId w:val="45"/>
        </w:numPr>
        <w:shd w:val="clear" w:color="auto" w:fill="auto"/>
        <w:tabs>
          <w:tab w:val="left" w:pos="928"/>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44C89" w:rsidRPr="00744C89" w:rsidRDefault="00744C89" w:rsidP="00780B28">
      <w:pPr>
        <w:pStyle w:val="28"/>
        <w:numPr>
          <w:ilvl w:val="0"/>
          <w:numId w:val="45"/>
        </w:numPr>
        <w:shd w:val="clear" w:color="auto" w:fill="auto"/>
        <w:tabs>
          <w:tab w:val="left" w:pos="936"/>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t>выдает документы Заявителю, при необходимости запрашивает у Заявителя подписи за каждый выданный документ;</w:t>
      </w:r>
    </w:p>
    <w:p w:rsidR="00744C89" w:rsidRPr="00744C89" w:rsidRDefault="00744C89" w:rsidP="00780B28">
      <w:pPr>
        <w:pStyle w:val="28"/>
        <w:numPr>
          <w:ilvl w:val="0"/>
          <w:numId w:val="45"/>
        </w:numPr>
        <w:shd w:val="clear" w:color="auto" w:fill="auto"/>
        <w:tabs>
          <w:tab w:val="left" w:pos="936"/>
        </w:tabs>
        <w:spacing w:after="0" w:line="240" w:lineRule="auto"/>
        <w:ind w:firstLine="740"/>
        <w:jc w:val="both"/>
        <w:rPr>
          <w:rFonts w:ascii="Times New Roman" w:hAnsi="Times New Roman" w:cs="Times New Roman"/>
          <w:sz w:val="20"/>
          <w:szCs w:val="20"/>
        </w:rPr>
      </w:pPr>
      <w:r w:rsidRPr="00744C89">
        <w:rPr>
          <w:rFonts w:ascii="Times New Roman" w:hAnsi="Times New Roman" w:cs="Times New Roman"/>
          <w:sz w:val="20"/>
          <w:szCs w:val="20"/>
        </w:rPr>
        <w:lastRenderedPageBreak/>
        <w:t>запрашивает согласие Заявителя на участие в смс-опросе для оценки качества предоставленной Услуги МФЦ.</w:t>
      </w:r>
    </w:p>
    <w:p w:rsidR="00744C89" w:rsidRPr="00744C89" w:rsidRDefault="00744C89" w:rsidP="00744C89">
      <w:pPr>
        <w:shd w:val="clear" w:color="auto" w:fill="FFFFFF"/>
        <w:spacing w:after="255"/>
        <w:rPr>
          <w:rFonts w:ascii="Times New Roman" w:hAnsi="Times New Roman" w:cs="Times New Roman"/>
          <w:color w:val="333333"/>
          <w:sz w:val="20"/>
          <w:szCs w:val="20"/>
        </w:rPr>
      </w:pPr>
    </w:p>
    <w:p w:rsidR="00744C89" w:rsidRPr="00744C89" w:rsidRDefault="00744C89" w:rsidP="00744C89">
      <w:pPr>
        <w:shd w:val="clear" w:color="auto" w:fill="FFFFFF"/>
        <w:spacing w:after="255" w:line="270" w:lineRule="atLeast"/>
        <w:contextualSpacing/>
        <w:jc w:val="right"/>
        <w:rPr>
          <w:rFonts w:ascii="Times New Roman" w:hAnsi="Times New Roman" w:cs="Times New Roman"/>
          <w:color w:val="333333"/>
          <w:sz w:val="20"/>
          <w:szCs w:val="20"/>
        </w:rPr>
      </w:pPr>
      <w:r w:rsidRPr="00744C89">
        <w:rPr>
          <w:rFonts w:ascii="Times New Roman" w:hAnsi="Times New Roman" w:cs="Times New Roman"/>
          <w:color w:val="333333"/>
          <w:sz w:val="20"/>
          <w:szCs w:val="20"/>
        </w:rPr>
        <w:t xml:space="preserve">                                                                    </w:t>
      </w:r>
    </w:p>
    <w:p w:rsidR="00744C89" w:rsidRPr="00744C89" w:rsidRDefault="00744C89" w:rsidP="00AB5257">
      <w:pPr>
        <w:shd w:val="clear" w:color="auto" w:fill="FFFFFF"/>
        <w:spacing w:after="255" w:line="270" w:lineRule="atLeast"/>
        <w:contextualSpacing/>
        <w:jc w:val="right"/>
        <w:rPr>
          <w:rFonts w:ascii="Times New Roman" w:hAnsi="Times New Roman" w:cs="Times New Roman"/>
          <w:color w:val="333333"/>
          <w:sz w:val="20"/>
          <w:szCs w:val="20"/>
        </w:rPr>
      </w:pPr>
      <w:r w:rsidRPr="00744C89">
        <w:rPr>
          <w:rFonts w:ascii="Times New Roman" w:hAnsi="Times New Roman" w:cs="Times New Roman"/>
          <w:color w:val="333333"/>
          <w:sz w:val="20"/>
          <w:szCs w:val="20"/>
        </w:rPr>
        <w:t xml:space="preserve">                                                                                                   Приложение № 1</w:t>
      </w:r>
      <w:r w:rsidRPr="00744C89">
        <w:rPr>
          <w:rFonts w:ascii="Times New Roman" w:hAnsi="Times New Roman" w:cs="Times New Roman"/>
          <w:color w:val="333333"/>
          <w:sz w:val="20"/>
          <w:szCs w:val="20"/>
        </w:rPr>
        <w:br/>
        <w:t xml:space="preserve">                                                                                                    к административному регламенту</w:t>
      </w:r>
    </w:p>
    <w:p w:rsidR="00744C89" w:rsidRPr="00744C89" w:rsidRDefault="00744C89" w:rsidP="00AB5257">
      <w:pPr>
        <w:shd w:val="clear" w:color="auto" w:fill="FFFFFF"/>
        <w:spacing w:after="255" w:line="270" w:lineRule="atLeast"/>
        <w:contextualSpacing/>
        <w:jc w:val="right"/>
        <w:rPr>
          <w:rFonts w:ascii="Times New Roman" w:hAnsi="Times New Roman" w:cs="Times New Roman"/>
          <w:color w:val="333333"/>
          <w:sz w:val="20"/>
          <w:szCs w:val="20"/>
        </w:rPr>
      </w:pPr>
      <w:r w:rsidRPr="00744C89">
        <w:rPr>
          <w:rFonts w:ascii="Times New Roman" w:hAnsi="Times New Roman" w:cs="Times New Roman"/>
          <w:color w:val="333333"/>
          <w:sz w:val="20"/>
          <w:szCs w:val="20"/>
        </w:rPr>
        <w:t xml:space="preserve">                                                         предоставления муниципальной услуги</w:t>
      </w:r>
      <w:r w:rsidRPr="00744C89">
        <w:rPr>
          <w:rFonts w:ascii="Times New Roman" w:hAnsi="Times New Roman" w:cs="Times New Roman"/>
          <w:color w:val="333333"/>
          <w:sz w:val="20"/>
          <w:szCs w:val="20"/>
        </w:rPr>
        <w:br/>
        <w:t xml:space="preserve">                                                        «Присвоение адреса объекту адресации,</w:t>
      </w:r>
      <w:r w:rsidRPr="00744C89">
        <w:rPr>
          <w:rFonts w:ascii="Times New Roman" w:hAnsi="Times New Roman" w:cs="Times New Roman"/>
          <w:color w:val="333333"/>
          <w:sz w:val="20"/>
          <w:szCs w:val="20"/>
        </w:rPr>
        <w:br/>
        <w:t xml:space="preserve">                                                                                     изменение и аннулирование такого адреса»</w:t>
      </w:r>
    </w:p>
    <w:p w:rsidR="00744C89" w:rsidRPr="00744C89" w:rsidRDefault="00744C89" w:rsidP="00AB5257">
      <w:pPr>
        <w:shd w:val="clear" w:color="auto" w:fill="FFFFFF"/>
        <w:spacing w:after="255" w:line="270" w:lineRule="atLeast"/>
        <w:contextualSpacing/>
        <w:jc w:val="right"/>
        <w:rPr>
          <w:rFonts w:ascii="Times New Roman" w:hAnsi="Times New Roman" w:cs="Times New Roman"/>
          <w:color w:val="333333"/>
          <w:sz w:val="20"/>
          <w:szCs w:val="20"/>
        </w:rPr>
      </w:pPr>
    </w:p>
    <w:p w:rsidR="00744C89" w:rsidRPr="00744C89" w:rsidRDefault="00744C89" w:rsidP="00744C89">
      <w:pPr>
        <w:shd w:val="clear" w:color="auto" w:fill="FFFFFF"/>
        <w:spacing w:after="255" w:line="270" w:lineRule="atLeast"/>
        <w:jc w:val="center"/>
        <w:rPr>
          <w:rFonts w:ascii="Times New Roman" w:hAnsi="Times New Roman" w:cs="Times New Roman"/>
          <w:b/>
          <w:color w:val="333333"/>
          <w:sz w:val="20"/>
          <w:szCs w:val="20"/>
        </w:rPr>
      </w:pPr>
      <w:r w:rsidRPr="00744C89">
        <w:rPr>
          <w:rFonts w:ascii="Times New Roman" w:hAnsi="Times New Roman" w:cs="Times New Roman"/>
          <w:b/>
          <w:color w:val="333333"/>
          <w:sz w:val="20"/>
          <w:szCs w:val="20"/>
        </w:rPr>
        <w:t>Форма решения о присвоении адреса объекту адресации</w:t>
      </w:r>
    </w:p>
    <w:p w:rsidR="00744C89" w:rsidRPr="00744C89" w:rsidRDefault="00744C89" w:rsidP="00744C89">
      <w:pPr>
        <w:shd w:val="clear" w:color="auto" w:fill="FFFFFF"/>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_________________________________________________________________________</w:t>
      </w:r>
    </w:p>
    <w:p w:rsidR="00744C89" w:rsidRPr="00744C89" w:rsidRDefault="00744C89" w:rsidP="00744C89">
      <w:pPr>
        <w:shd w:val="clear" w:color="auto" w:fill="FFFFFF"/>
        <w:jc w:val="both"/>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 xml:space="preserve">                            </w:t>
      </w:r>
      <w:r w:rsidRPr="00744C89">
        <w:rPr>
          <w:rFonts w:ascii="Times New Roman" w:hAnsi="Times New Roman" w:cs="Times New Roman"/>
          <w:color w:val="333333"/>
          <w:sz w:val="20"/>
          <w:szCs w:val="20"/>
          <w:vertAlign w:val="superscript"/>
        </w:rPr>
        <w:tab/>
      </w:r>
      <w:r w:rsidRPr="00744C89">
        <w:rPr>
          <w:rFonts w:ascii="Times New Roman" w:hAnsi="Times New Roman" w:cs="Times New Roman"/>
          <w:color w:val="333333"/>
          <w:sz w:val="20"/>
          <w:szCs w:val="20"/>
          <w:vertAlign w:val="superscript"/>
        </w:rPr>
        <w:tab/>
      </w:r>
      <w:r w:rsidRPr="00744C89">
        <w:rPr>
          <w:rFonts w:ascii="Times New Roman" w:hAnsi="Times New Roman" w:cs="Times New Roman"/>
          <w:color w:val="333333"/>
          <w:sz w:val="20"/>
          <w:szCs w:val="20"/>
          <w:vertAlign w:val="superscript"/>
        </w:rPr>
        <w:tab/>
        <w:t xml:space="preserve">  (наименование органа местного самоуправления)</w:t>
      </w:r>
    </w:p>
    <w:p w:rsidR="00744C89" w:rsidRPr="00744C89" w:rsidRDefault="00744C89" w:rsidP="00744C89">
      <w:pPr>
        <w:shd w:val="clear" w:color="auto" w:fill="FFFFFF"/>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_________________________________________________________________________</w:t>
      </w:r>
    </w:p>
    <w:p w:rsidR="00744C89" w:rsidRPr="00744C89" w:rsidRDefault="00744C89" w:rsidP="00744C89">
      <w:pPr>
        <w:shd w:val="clear" w:color="auto" w:fill="FFFFFF"/>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                                                                                                                (вид документа)</w:t>
      </w:r>
    </w:p>
    <w:p w:rsidR="00744C89" w:rsidRPr="00744C89" w:rsidRDefault="00744C89" w:rsidP="00744C89">
      <w:pPr>
        <w:shd w:val="clear" w:color="auto" w:fill="FFFFFF"/>
        <w:spacing w:after="255" w:line="270" w:lineRule="atLeast"/>
        <w:rPr>
          <w:rFonts w:ascii="Times New Roman" w:hAnsi="Times New Roman" w:cs="Times New Roman"/>
          <w:color w:val="333333"/>
          <w:sz w:val="20"/>
          <w:szCs w:val="20"/>
        </w:rPr>
      </w:pPr>
      <w:r w:rsidRPr="00744C89">
        <w:rPr>
          <w:rFonts w:ascii="Times New Roman" w:hAnsi="Times New Roman" w:cs="Times New Roman"/>
          <w:color w:val="333333"/>
          <w:sz w:val="20"/>
          <w:szCs w:val="20"/>
        </w:rPr>
        <w:t> от _______________                                                                                      № __________</w:t>
      </w:r>
    </w:p>
    <w:p w:rsidR="00744C89" w:rsidRPr="00744C89" w:rsidRDefault="00744C89" w:rsidP="00744C89">
      <w:pPr>
        <w:shd w:val="clear" w:color="auto" w:fill="FFFFFF"/>
        <w:spacing w:after="255" w:line="270" w:lineRule="atLeast"/>
        <w:ind w:firstLine="708"/>
        <w:contextualSpacing/>
        <w:jc w:val="both"/>
        <w:rPr>
          <w:rFonts w:ascii="Times New Roman" w:hAnsi="Times New Roman" w:cs="Times New Roman"/>
          <w:color w:val="333333"/>
          <w:sz w:val="20"/>
          <w:szCs w:val="20"/>
        </w:rPr>
      </w:pPr>
      <w:proofErr w:type="gramStart"/>
      <w:r w:rsidRPr="00744C89">
        <w:rPr>
          <w:rFonts w:ascii="Times New Roman" w:hAnsi="Times New Roman" w:cs="Times New Roman"/>
          <w:color w:val="333333"/>
          <w:sz w:val="20"/>
          <w:szCs w:val="20"/>
        </w:rPr>
        <w:t>На основании Федерального закона от 6 октября 2003 г.  № 131-ФЗ</w:t>
      </w:r>
      <w:r w:rsidRPr="00744C89">
        <w:rPr>
          <w:rFonts w:ascii="Times New Roman" w:hAnsi="Times New Roman" w:cs="Times New Roman"/>
          <w:color w:val="333333"/>
          <w:sz w:val="20"/>
          <w:szCs w:val="20"/>
        </w:rPr>
        <w:br/>
        <w:t>«Об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w:t>
      </w:r>
      <w:r w:rsidRPr="00744C89">
        <w:rPr>
          <w:rFonts w:ascii="Times New Roman" w:hAnsi="Times New Roman" w:cs="Times New Roman"/>
          <w:color w:val="333333"/>
          <w:sz w:val="20"/>
          <w:szCs w:val="20"/>
        </w:rPr>
        <w:br/>
        <w:t>«Об общих принципах организации местного самоуправления в Российской  Федерации» (далее -  Федеральный  закон  №  443-ФЗ) и Правил присвоения,</w:t>
      </w:r>
      <w:r w:rsidRPr="00744C89">
        <w:rPr>
          <w:rFonts w:ascii="Times New Roman" w:hAnsi="Times New Roman" w:cs="Times New Roman"/>
          <w:color w:val="333333"/>
          <w:sz w:val="20"/>
          <w:szCs w:val="20"/>
        </w:rPr>
        <w:br/>
        <w:t>изменения и аннулирования адресов, утвержденных</w:t>
      </w:r>
      <w:proofErr w:type="gramEnd"/>
      <w:r w:rsidRPr="00744C89">
        <w:rPr>
          <w:rFonts w:ascii="Times New Roman" w:hAnsi="Times New Roman" w:cs="Times New Roman"/>
          <w:color w:val="333333"/>
          <w:sz w:val="20"/>
          <w:szCs w:val="20"/>
        </w:rPr>
        <w:t xml:space="preserve"> постановлением Правительства  Российской   Федерации   от   19   ноября   2014 г.  № 1221,   а  также   в  соответствии </w:t>
      </w:r>
      <w:proofErr w:type="gramStart"/>
      <w:r w:rsidRPr="00744C89">
        <w:rPr>
          <w:rFonts w:ascii="Times New Roman" w:hAnsi="Times New Roman" w:cs="Times New Roman"/>
          <w:color w:val="333333"/>
          <w:sz w:val="20"/>
          <w:szCs w:val="20"/>
        </w:rPr>
        <w:t>с</w:t>
      </w:r>
      <w:proofErr w:type="gramEnd"/>
    </w:p>
    <w:p w:rsidR="00744C89" w:rsidRPr="00744C89" w:rsidRDefault="00744C89" w:rsidP="00744C89">
      <w:pPr>
        <w:shd w:val="clear" w:color="auto" w:fill="FFFFFF"/>
        <w:spacing w:after="255" w:line="270" w:lineRule="atLeast"/>
        <w:contextualSpacing/>
        <w:jc w:val="both"/>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____________________________________________________________________________</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w:t>
      </w:r>
      <w:proofErr w:type="gramStart"/>
      <w:r w:rsidRPr="00744C89">
        <w:rPr>
          <w:rFonts w:ascii="Times New Roman" w:hAnsi="Times New Roman" w:cs="Times New Roman"/>
          <w:color w:val="333333"/>
          <w:sz w:val="20"/>
          <w:szCs w:val="20"/>
          <w:vertAlign w:val="superscript"/>
        </w:rPr>
        <w:t>-г</w:t>
      </w:r>
      <w:proofErr w:type="gramEnd"/>
      <w:r w:rsidRPr="00744C89">
        <w:rPr>
          <w:rFonts w:ascii="Times New Roman" w:hAnsi="Times New Roman" w:cs="Times New Roman"/>
          <w:color w:val="333333"/>
          <w:sz w:val="20"/>
          <w:szCs w:val="20"/>
          <w:vertAlign w:val="superscript"/>
        </w:rPr>
        <w:t>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p>
    <w:p w:rsidR="00744C89" w:rsidRPr="00744C89" w:rsidRDefault="00744C89" w:rsidP="00744C89">
      <w:pPr>
        <w:shd w:val="clear" w:color="auto" w:fill="FFFFFF"/>
        <w:spacing w:after="255" w:line="270" w:lineRule="atLeast"/>
        <w:contextualSpacing/>
        <w:jc w:val="both"/>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____________________________________________________________________________</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(наименование органа местного самоуправления)</w:t>
      </w:r>
    </w:p>
    <w:p w:rsidR="00744C89" w:rsidRPr="00744C89" w:rsidRDefault="00744C89" w:rsidP="00744C89">
      <w:pPr>
        <w:shd w:val="clear" w:color="auto" w:fill="FFFFFF"/>
        <w:spacing w:after="255" w:line="270" w:lineRule="atLeast"/>
        <w:rPr>
          <w:rFonts w:ascii="Times New Roman" w:hAnsi="Times New Roman" w:cs="Times New Roman"/>
          <w:color w:val="333333"/>
          <w:sz w:val="20"/>
          <w:szCs w:val="20"/>
        </w:rPr>
      </w:pPr>
      <w:r w:rsidRPr="00744C89">
        <w:rPr>
          <w:rFonts w:ascii="Times New Roman" w:hAnsi="Times New Roman" w:cs="Times New Roman"/>
          <w:color w:val="333333"/>
          <w:sz w:val="20"/>
          <w:szCs w:val="20"/>
        </w:rPr>
        <w:t>ПОСТАНОВЛЯЕТ:</w:t>
      </w:r>
    </w:p>
    <w:p w:rsidR="00744C89" w:rsidRPr="00744C89" w:rsidRDefault="00744C89" w:rsidP="00744C89">
      <w:pPr>
        <w:shd w:val="clear" w:color="auto" w:fill="FFFFFF"/>
        <w:spacing w:after="255" w:line="270" w:lineRule="atLeast"/>
        <w:contextualSpacing/>
        <w:jc w:val="both"/>
        <w:rPr>
          <w:rFonts w:ascii="Times New Roman" w:hAnsi="Times New Roman" w:cs="Times New Roman"/>
          <w:color w:val="333333"/>
          <w:sz w:val="20"/>
          <w:szCs w:val="20"/>
        </w:rPr>
      </w:pPr>
      <w:r w:rsidRPr="00744C89">
        <w:rPr>
          <w:rFonts w:ascii="Times New Roman" w:hAnsi="Times New Roman" w:cs="Times New Roman"/>
          <w:color w:val="333333"/>
          <w:sz w:val="20"/>
          <w:szCs w:val="20"/>
        </w:rPr>
        <w:t>1. Присвоить адрес ___________________________________________________________</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(присвоенный объекту адресации адрес)</w:t>
      </w:r>
    </w:p>
    <w:p w:rsidR="00744C89" w:rsidRPr="00744C89" w:rsidRDefault="00744C89" w:rsidP="00744C89">
      <w:pPr>
        <w:shd w:val="clear" w:color="auto" w:fill="FFFFFF"/>
        <w:spacing w:after="255" w:line="270" w:lineRule="atLeast"/>
        <w:contextualSpacing/>
        <w:jc w:val="both"/>
        <w:rPr>
          <w:rFonts w:ascii="Times New Roman" w:hAnsi="Times New Roman" w:cs="Times New Roman"/>
          <w:color w:val="333333"/>
          <w:sz w:val="20"/>
          <w:szCs w:val="20"/>
        </w:rPr>
      </w:pPr>
      <w:r w:rsidRPr="00744C89">
        <w:rPr>
          <w:rFonts w:ascii="Times New Roman" w:hAnsi="Times New Roman" w:cs="Times New Roman"/>
          <w:color w:val="333333"/>
          <w:sz w:val="20"/>
          <w:szCs w:val="20"/>
        </w:rPr>
        <w:t>следующему объекту адресации ________________________________________________</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 xml:space="preserve">                                                                            </w:t>
      </w:r>
      <w:proofErr w:type="gramStart"/>
      <w:r w:rsidRPr="00744C89">
        <w:rPr>
          <w:rFonts w:ascii="Times New Roman" w:hAnsi="Times New Roman" w:cs="Times New Roman"/>
          <w:color w:val="333333"/>
          <w:sz w:val="20"/>
          <w:szCs w:val="20"/>
          <w:vertAlign w:val="superscript"/>
        </w:rPr>
        <w:t>(вид, наименование, описание местонахождения объекта адресации,</w:t>
      </w:r>
      <w:proofErr w:type="gramEnd"/>
    </w:p>
    <w:p w:rsidR="00744C89" w:rsidRPr="00744C89" w:rsidRDefault="00744C89" w:rsidP="00744C89">
      <w:pPr>
        <w:shd w:val="clear" w:color="auto" w:fill="FFFFFF"/>
        <w:spacing w:after="255" w:line="270" w:lineRule="atLeast"/>
        <w:contextualSpacing/>
        <w:jc w:val="both"/>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____________________________________________________________________________</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____________________________________________________________________________</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____________________________________________________________________________</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____________________________________________________________________________</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другие необходимые сведения, определенные уполномоченным органом (при наличии)</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       _____________________      _______________________</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 xml:space="preserve">                         (должность)                                                                    (подпись)                                   (расшифровка подписи)</w:t>
      </w:r>
    </w:p>
    <w:p w:rsidR="00744C89" w:rsidRPr="00744C89" w:rsidRDefault="00744C89" w:rsidP="00744C89">
      <w:pPr>
        <w:shd w:val="clear" w:color="auto" w:fill="FFFFFF"/>
        <w:spacing w:after="255" w:line="270" w:lineRule="atLeast"/>
        <w:contextualSpacing/>
        <w:jc w:val="right"/>
        <w:rPr>
          <w:rFonts w:ascii="Times New Roman" w:hAnsi="Times New Roman" w:cs="Times New Roman"/>
          <w:color w:val="333333"/>
          <w:sz w:val="20"/>
          <w:szCs w:val="20"/>
        </w:rPr>
      </w:pPr>
    </w:p>
    <w:p w:rsidR="00744C89" w:rsidRPr="00744C89" w:rsidRDefault="00744C89" w:rsidP="00744C89">
      <w:pPr>
        <w:shd w:val="clear" w:color="auto" w:fill="FFFFFF"/>
        <w:spacing w:after="255" w:line="270" w:lineRule="atLeast"/>
        <w:contextualSpacing/>
        <w:jc w:val="right"/>
        <w:rPr>
          <w:rFonts w:ascii="Times New Roman" w:hAnsi="Times New Roman" w:cs="Times New Roman"/>
          <w:color w:val="333333"/>
          <w:sz w:val="20"/>
          <w:szCs w:val="20"/>
        </w:rPr>
      </w:pPr>
      <w:r w:rsidRPr="00744C89">
        <w:rPr>
          <w:rFonts w:ascii="Times New Roman" w:hAnsi="Times New Roman" w:cs="Times New Roman"/>
          <w:color w:val="333333"/>
          <w:sz w:val="20"/>
          <w:szCs w:val="20"/>
        </w:rPr>
        <w:lastRenderedPageBreak/>
        <w:t>М.П.</w:t>
      </w:r>
    </w:p>
    <w:p w:rsidR="00744C89" w:rsidRPr="00744C89" w:rsidRDefault="00744C89" w:rsidP="00744C89">
      <w:pPr>
        <w:shd w:val="clear" w:color="auto" w:fill="FFFFFF"/>
        <w:spacing w:after="255" w:line="270" w:lineRule="atLeast"/>
        <w:rPr>
          <w:rFonts w:ascii="Times New Roman" w:hAnsi="Times New Roman" w:cs="Times New Roman"/>
          <w:color w:val="333333"/>
          <w:sz w:val="20"/>
          <w:szCs w:val="20"/>
        </w:rPr>
      </w:pPr>
    </w:p>
    <w:p w:rsidR="00744C89" w:rsidRPr="00744C89" w:rsidRDefault="00744C89" w:rsidP="00744C89">
      <w:pPr>
        <w:shd w:val="clear" w:color="auto" w:fill="FFFFFF"/>
        <w:spacing w:after="255" w:line="270" w:lineRule="atLeast"/>
        <w:contextualSpacing/>
        <w:jc w:val="right"/>
        <w:rPr>
          <w:rFonts w:ascii="Times New Roman" w:hAnsi="Times New Roman" w:cs="Times New Roman"/>
          <w:color w:val="333333"/>
          <w:sz w:val="20"/>
          <w:szCs w:val="20"/>
        </w:rPr>
      </w:pPr>
      <w:r w:rsidRPr="00744C89">
        <w:rPr>
          <w:rFonts w:ascii="Times New Roman" w:hAnsi="Times New Roman" w:cs="Times New Roman"/>
          <w:color w:val="333333"/>
          <w:sz w:val="20"/>
          <w:szCs w:val="20"/>
        </w:rPr>
        <w:t xml:space="preserve">                                                                                         Приложение № 2</w:t>
      </w:r>
    </w:p>
    <w:p w:rsidR="00744C89" w:rsidRPr="00744C89" w:rsidRDefault="00744C89" w:rsidP="00744C89">
      <w:pPr>
        <w:shd w:val="clear" w:color="auto" w:fill="FFFFFF"/>
        <w:spacing w:after="255" w:line="270" w:lineRule="atLeast"/>
        <w:contextualSpacing/>
        <w:jc w:val="right"/>
        <w:rPr>
          <w:rFonts w:ascii="Times New Roman" w:hAnsi="Times New Roman" w:cs="Times New Roman"/>
          <w:color w:val="333333"/>
          <w:sz w:val="20"/>
          <w:szCs w:val="20"/>
        </w:rPr>
      </w:pPr>
      <w:r w:rsidRPr="00744C89">
        <w:rPr>
          <w:rFonts w:ascii="Times New Roman" w:hAnsi="Times New Roman" w:cs="Times New Roman"/>
          <w:color w:val="333333"/>
          <w:sz w:val="20"/>
          <w:szCs w:val="20"/>
        </w:rPr>
        <w:t xml:space="preserve">                                                                     к административному регламенту</w:t>
      </w:r>
    </w:p>
    <w:p w:rsidR="00744C89" w:rsidRPr="00744C89" w:rsidRDefault="00744C89" w:rsidP="00744C89">
      <w:pPr>
        <w:shd w:val="clear" w:color="auto" w:fill="FFFFFF"/>
        <w:spacing w:after="255" w:line="270" w:lineRule="atLeast"/>
        <w:contextualSpacing/>
        <w:jc w:val="right"/>
        <w:rPr>
          <w:rFonts w:ascii="Times New Roman" w:hAnsi="Times New Roman" w:cs="Times New Roman"/>
          <w:color w:val="333333"/>
          <w:sz w:val="20"/>
          <w:szCs w:val="20"/>
        </w:rPr>
      </w:pPr>
      <w:r w:rsidRPr="00744C89">
        <w:rPr>
          <w:rFonts w:ascii="Times New Roman" w:hAnsi="Times New Roman" w:cs="Times New Roman"/>
          <w:color w:val="333333"/>
          <w:sz w:val="20"/>
          <w:szCs w:val="20"/>
        </w:rPr>
        <w:t>предоставления муниципальной услуги</w:t>
      </w:r>
      <w:r w:rsidRPr="00744C89">
        <w:rPr>
          <w:rFonts w:ascii="Times New Roman" w:hAnsi="Times New Roman" w:cs="Times New Roman"/>
          <w:color w:val="333333"/>
          <w:sz w:val="20"/>
          <w:szCs w:val="20"/>
        </w:rPr>
        <w:br/>
        <w:t xml:space="preserve">                                                        «Присвоение адреса объекту адресации,</w:t>
      </w:r>
      <w:r w:rsidRPr="00744C89">
        <w:rPr>
          <w:rFonts w:ascii="Times New Roman" w:hAnsi="Times New Roman" w:cs="Times New Roman"/>
          <w:color w:val="333333"/>
          <w:sz w:val="20"/>
          <w:szCs w:val="20"/>
        </w:rPr>
        <w:br/>
        <w:t xml:space="preserve">                                                        изменение и аннулирование такого адреса»</w:t>
      </w:r>
    </w:p>
    <w:p w:rsidR="00744C89" w:rsidRPr="00744C89" w:rsidRDefault="00744C89" w:rsidP="00744C89">
      <w:pPr>
        <w:shd w:val="clear" w:color="auto" w:fill="FFFFFF"/>
        <w:spacing w:after="255" w:line="270" w:lineRule="atLeast"/>
        <w:contextualSpacing/>
        <w:jc w:val="right"/>
        <w:rPr>
          <w:rFonts w:ascii="Times New Roman" w:hAnsi="Times New Roman" w:cs="Times New Roman"/>
          <w:color w:val="333333"/>
          <w:sz w:val="20"/>
          <w:szCs w:val="20"/>
        </w:rPr>
      </w:pPr>
    </w:p>
    <w:p w:rsidR="00744C89" w:rsidRPr="00744C89" w:rsidRDefault="00744C89" w:rsidP="00744C89">
      <w:pPr>
        <w:shd w:val="clear" w:color="auto" w:fill="FFFFFF"/>
        <w:spacing w:after="255" w:line="270" w:lineRule="atLeast"/>
        <w:jc w:val="center"/>
        <w:rPr>
          <w:rFonts w:ascii="Times New Roman" w:hAnsi="Times New Roman" w:cs="Times New Roman"/>
          <w:b/>
          <w:color w:val="333333"/>
          <w:sz w:val="20"/>
          <w:szCs w:val="20"/>
        </w:rPr>
      </w:pPr>
      <w:r w:rsidRPr="00744C89">
        <w:rPr>
          <w:rFonts w:ascii="Times New Roman" w:hAnsi="Times New Roman" w:cs="Times New Roman"/>
          <w:b/>
          <w:color w:val="333333"/>
          <w:sz w:val="20"/>
          <w:szCs w:val="20"/>
        </w:rPr>
        <w:t>Форма решения об аннулировании адреса объекта адресации</w:t>
      </w:r>
    </w:p>
    <w:p w:rsidR="00744C89" w:rsidRPr="00744C89" w:rsidRDefault="00744C89" w:rsidP="00744C89">
      <w:pPr>
        <w:shd w:val="clear" w:color="auto" w:fill="FFFFFF"/>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_________________________________________________________________________</w:t>
      </w:r>
    </w:p>
    <w:p w:rsidR="00744C89" w:rsidRPr="00744C89" w:rsidRDefault="00744C89" w:rsidP="00744C89">
      <w:pPr>
        <w:shd w:val="clear" w:color="auto" w:fill="FFFFFF"/>
        <w:jc w:val="center"/>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(наименование органа местного самоуправления)</w:t>
      </w:r>
    </w:p>
    <w:p w:rsidR="00744C89" w:rsidRPr="00744C89" w:rsidRDefault="00744C89" w:rsidP="00744C89">
      <w:pPr>
        <w:shd w:val="clear" w:color="auto" w:fill="FFFFFF"/>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_________________________________________________________________________</w:t>
      </w:r>
    </w:p>
    <w:p w:rsidR="00744C89" w:rsidRPr="00744C89" w:rsidRDefault="00744C89" w:rsidP="00744C89">
      <w:pPr>
        <w:shd w:val="clear" w:color="auto" w:fill="FFFFFF"/>
        <w:jc w:val="center"/>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(вид документа)</w:t>
      </w:r>
    </w:p>
    <w:p w:rsidR="00744C89" w:rsidRPr="00744C89" w:rsidRDefault="00744C89" w:rsidP="00744C89">
      <w:pPr>
        <w:shd w:val="clear" w:color="auto" w:fill="FFFFFF"/>
        <w:spacing w:after="255" w:line="270" w:lineRule="atLeast"/>
        <w:rPr>
          <w:rFonts w:ascii="Times New Roman" w:hAnsi="Times New Roman" w:cs="Times New Roman"/>
          <w:color w:val="333333"/>
          <w:sz w:val="20"/>
          <w:szCs w:val="20"/>
        </w:rPr>
      </w:pPr>
      <w:r w:rsidRPr="00744C89">
        <w:rPr>
          <w:rFonts w:ascii="Times New Roman" w:hAnsi="Times New Roman" w:cs="Times New Roman"/>
          <w:color w:val="333333"/>
          <w:sz w:val="20"/>
          <w:szCs w:val="20"/>
        </w:rPr>
        <w:t> от _______________                                                                                      № __________</w:t>
      </w:r>
    </w:p>
    <w:p w:rsidR="00744C89" w:rsidRPr="00744C89" w:rsidRDefault="00744C89" w:rsidP="00744C89">
      <w:pPr>
        <w:shd w:val="clear" w:color="auto" w:fill="FFFFFF"/>
        <w:spacing w:after="255" w:line="270" w:lineRule="atLeast"/>
        <w:ind w:firstLine="708"/>
        <w:contextualSpacing/>
        <w:jc w:val="both"/>
        <w:rPr>
          <w:rFonts w:ascii="Times New Roman" w:hAnsi="Times New Roman" w:cs="Times New Roman"/>
          <w:color w:val="333333"/>
          <w:sz w:val="20"/>
          <w:szCs w:val="20"/>
        </w:rPr>
      </w:pPr>
      <w:proofErr w:type="gramStart"/>
      <w:r w:rsidRPr="00744C89">
        <w:rPr>
          <w:rFonts w:ascii="Times New Roman" w:hAnsi="Times New Roman" w:cs="Times New Roman"/>
          <w:color w:val="333333"/>
          <w:sz w:val="20"/>
          <w:szCs w:val="20"/>
        </w:rPr>
        <w:t>На основании Федерального закона от 6 октября 2003г. № 131-ФЗ</w:t>
      </w:r>
      <w:r w:rsidRPr="00744C89">
        <w:rPr>
          <w:rFonts w:ascii="Times New Roman" w:hAnsi="Times New Roman" w:cs="Times New Roman"/>
          <w:color w:val="333333"/>
          <w:sz w:val="20"/>
          <w:szCs w:val="20"/>
        </w:rPr>
        <w:br/>
        <w:t>«Об общих принципах организации местного самоуправления в Российской Федерации», Федерального закона от  28 декабря 2013 г. № 443-ФЗ «О федеральной</w:t>
      </w:r>
      <w:r w:rsidRPr="00744C89">
        <w:rPr>
          <w:rFonts w:ascii="Times New Roman" w:hAnsi="Times New Roman" w:cs="Times New Roman"/>
          <w:color w:val="333333"/>
          <w:sz w:val="20"/>
          <w:szCs w:val="20"/>
        </w:rPr>
        <w:br/>
        <w:t> информационной адресной системе и о внесении изменений в Федеральный закон</w:t>
      </w:r>
      <w:r w:rsidRPr="00744C89">
        <w:rPr>
          <w:rFonts w:ascii="Times New Roman" w:hAnsi="Times New Roman" w:cs="Times New Roman"/>
          <w:color w:val="333333"/>
          <w:sz w:val="20"/>
          <w:szCs w:val="20"/>
        </w:rPr>
        <w:br/>
        <w:t>«Об общих принципах организации местного самоуправления в Российской Федерации» (далее -  Федеральный  закон  №  443-ФЗ) и Правил присвоения, изменения</w:t>
      </w:r>
      <w:r w:rsidRPr="00744C89">
        <w:rPr>
          <w:rFonts w:ascii="Times New Roman" w:hAnsi="Times New Roman" w:cs="Times New Roman"/>
          <w:color w:val="333333"/>
          <w:sz w:val="20"/>
          <w:szCs w:val="20"/>
        </w:rPr>
        <w:br/>
        <w:t>и аннулирования адресов, утвержденных постановлением</w:t>
      </w:r>
      <w:proofErr w:type="gramEnd"/>
      <w:r w:rsidRPr="00744C89">
        <w:rPr>
          <w:rFonts w:ascii="Times New Roman" w:hAnsi="Times New Roman" w:cs="Times New Roman"/>
          <w:color w:val="333333"/>
          <w:sz w:val="20"/>
          <w:szCs w:val="20"/>
        </w:rPr>
        <w:t xml:space="preserve"> Правительства</w:t>
      </w:r>
      <w:r w:rsidRPr="00744C89">
        <w:rPr>
          <w:rFonts w:ascii="Times New Roman" w:hAnsi="Times New Roman" w:cs="Times New Roman"/>
          <w:color w:val="333333"/>
          <w:sz w:val="20"/>
          <w:szCs w:val="20"/>
        </w:rPr>
        <w:br/>
        <w:t xml:space="preserve">Российской  Федерации   от  19   ноября  2014 г.  № 1221,   а   также   в      соответствии </w:t>
      </w:r>
      <w:proofErr w:type="gramStart"/>
      <w:r w:rsidRPr="00744C89">
        <w:rPr>
          <w:rFonts w:ascii="Times New Roman" w:hAnsi="Times New Roman" w:cs="Times New Roman"/>
          <w:color w:val="333333"/>
          <w:sz w:val="20"/>
          <w:szCs w:val="20"/>
        </w:rPr>
        <w:t>с</w:t>
      </w:r>
      <w:proofErr w:type="gramEnd"/>
      <w:r w:rsidRPr="00744C89">
        <w:rPr>
          <w:rFonts w:ascii="Times New Roman" w:hAnsi="Times New Roman" w:cs="Times New Roman"/>
          <w:color w:val="333333"/>
          <w:sz w:val="20"/>
          <w:szCs w:val="20"/>
        </w:rPr>
        <w:t xml:space="preserve"> </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____________________________________________________________________________</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proofErr w:type="gramStart"/>
      <w:r w:rsidRPr="00744C89">
        <w:rPr>
          <w:rFonts w:ascii="Times New Roman" w:hAnsi="Times New Roman" w:cs="Times New Roman"/>
          <w:color w:val="333333"/>
          <w:sz w:val="20"/>
          <w:szCs w:val="20"/>
          <w:vertAlign w:val="superscript"/>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N 443-ФЗ, и/или реквизиты заявления о присвоении адреса объекту адресации)</w:t>
      </w:r>
      <w:proofErr w:type="gramEnd"/>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____________________________________________________________________________</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(наименование органа местного самоуправления)</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ПОСТАНОВЛЯЕТ:</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1. Аннулировать адрес ________________________________________________________</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 xml:space="preserve">                                                             (аннулируемый адрес объекта адресации, уникальный номер аннулируемого адреса объекта                                            адресации в государственном адресном реестре)</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объекта адресации ____________________________________________________________</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proofErr w:type="gramStart"/>
      <w:r w:rsidRPr="00744C89">
        <w:rPr>
          <w:rFonts w:ascii="Times New Roman" w:hAnsi="Times New Roman" w:cs="Times New Roman"/>
          <w:color w:val="333333"/>
          <w:sz w:val="20"/>
          <w:szCs w:val="20"/>
          <w:vertAlign w:val="superscript"/>
        </w:rPr>
        <w:t>(вид и наименование объекта адресации,</w:t>
      </w:r>
      <w:proofErr w:type="gramEnd"/>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____________________________________________________________________________</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proofErr w:type="gramStart"/>
      <w:r w:rsidRPr="00744C89">
        <w:rPr>
          <w:rFonts w:ascii="Times New Roman" w:hAnsi="Times New Roman" w:cs="Times New Roman"/>
          <w:color w:val="333333"/>
          <w:sz w:val="20"/>
          <w:szCs w:val="20"/>
          <w:vertAlign w:val="superscript"/>
        </w:rPr>
        <w:t>кадастровый номер объекта адресации и дату его снятия с кадастрового учета (в случае аннулирования адреса</w:t>
      </w:r>
      <w:proofErr w:type="gramEnd"/>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 xml:space="preserve"> объекта адресации в связи с прекращением существования объекта адресации и (или) снятия </w:t>
      </w:r>
      <w:proofErr w:type="gramStart"/>
      <w:r w:rsidRPr="00744C89">
        <w:rPr>
          <w:rFonts w:ascii="Times New Roman" w:hAnsi="Times New Roman" w:cs="Times New Roman"/>
          <w:color w:val="333333"/>
          <w:sz w:val="20"/>
          <w:szCs w:val="20"/>
          <w:vertAlign w:val="superscript"/>
        </w:rPr>
        <w:t>с</w:t>
      </w:r>
      <w:proofErr w:type="gramEnd"/>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государственного кадастрового учета объекта недвижимости, являющегося объектом адресации),</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____________________________________________________________________________</w:t>
      </w:r>
    </w:p>
    <w:p w:rsidR="00744C89" w:rsidRPr="00744C89" w:rsidRDefault="00744C89" w:rsidP="00744C89">
      <w:pPr>
        <w:shd w:val="clear" w:color="auto" w:fill="FFFFFF"/>
        <w:contextualSpacing/>
        <w:jc w:val="center"/>
        <w:rPr>
          <w:rFonts w:ascii="Times New Roman" w:hAnsi="Times New Roman" w:cs="Times New Roman"/>
          <w:color w:val="333333"/>
          <w:sz w:val="20"/>
          <w:szCs w:val="20"/>
          <w:vertAlign w:val="superscript"/>
        </w:rPr>
      </w:pPr>
      <w:proofErr w:type="gramStart"/>
      <w:r w:rsidRPr="00744C89">
        <w:rPr>
          <w:rFonts w:ascii="Times New Roman" w:hAnsi="Times New Roman" w:cs="Times New Roman"/>
          <w:color w:val="333333"/>
          <w:sz w:val="20"/>
          <w:szCs w:val="20"/>
          <w:vertAlign w:val="superscript"/>
        </w:rPr>
        <w:t>реквизиты решения о присвоении объекту адресации адреса и кадастровый номер объекта адресации (в случае</w:t>
      </w:r>
      <w:proofErr w:type="gramEnd"/>
    </w:p>
    <w:p w:rsidR="00744C89" w:rsidRPr="00744C89" w:rsidRDefault="00744C89" w:rsidP="00744C89">
      <w:pPr>
        <w:shd w:val="clear" w:color="auto" w:fill="FFFFFF"/>
        <w:contextualSpacing/>
        <w:jc w:val="center"/>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аннулирования адреса объекта адресации на основании присвоения этому объекту адресации нового адреса),</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____________________________________________________________________________</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другие необходимые сведения, определенные уполномоченным органом (при наличии)</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по причине __________________________________________________________________</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(причина аннулирования адреса объекта адресации)</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vertAlign w:val="superscript"/>
        </w:rPr>
      </w:pP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         ___________________      ____________________________</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               (должность)                                                                 (подпись)                                                   (расшифровка подписи)</w:t>
      </w:r>
    </w:p>
    <w:p w:rsidR="00744C89" w:rsidRPr="00744C89" w:rsidRDefault="00744C89" w:rsidP="00744C89">
      <w:pPr>
        <w:shd w:val="clear" w:color="auto" w:fill="FFFFFF"/>
        <w:spacing w:after="255" w:line="270" w:lineRule="atLeast"/>
        <w:jc w:val="right"/>
        <w:rPr>
          <w:rFonts w:ascii="Times New Roman" w:hAnsi="Times New Roman" w:cs="Times New Roman"/>
          <w:color w:val="333333"/>
          <w:sz w:val="20"/>
          <w:szCs w:val="20"/>
        </w:rPr>
      </w:pPr>
      <w:r w:rsidRPr="00744C89">
        <w:rPr>
          <w:rFonts w:ascii="Times New Roman" w:hAnsi="Times New Roman" w:cs="Times New Roman"/>
          <w:color w:val="333333"/>
          <w:sz w:val="20"/>
          <w:szCs w:val="20"/>
        </w:rPr>
        <w:lastRenderedPageBreak/>
        <w:t>М.П.</w:t>
      </w:r>
    </w:p>
    <w:p w:rsidR="00744C89" w:rsidRPr="00744C89" w:rsidRDefault="00744C89" w:rsidP="00744C89">
      <w:pPr>
        <w:widowControl w:val="0"/>
        <w:tabs>
          <w:tab w:val="left" w:pos="5812"/>
        </w:tabs>
        <w:autoSpaceDE w:val="0"/>
        <w:autoSpaceDN w:val="0"/>
        <w:adjustRightInd w:val="0"/>
        <w:ind w:left="5245"/>
        <w:jc w:val="right"/>
        <w:rPr>
          <w:rFonts w:ascii="Times New Roman" w:hAnsi="Times New Roman" w:cs="Times New Roman"/>
          <w:sz w:val="20"/>
          <w:szCs w:val="20"/>
        </w:rPr>
      </w:pPr>
      <w:r w:rsidRPr="00744C89">
        <w:rPr>
          <w:rFonts w:ascii="Times New Roman" w:hAnsi="Times New Roman" w:cs="Times New Roman"/>
          <w:sz w:val="20"/>
          <w:szCs w:val="20"/>
        </w:rPr>
        <w:t>Приложение № 3</w:t>
      </w:r>
    </w:p>
    <w:p w:rsidR="00744C89" w:rsidRPr="00744C89" w:rsidRDefault="00744C89" w:rsidP="00744C89">
      <w:pPr>
        <w:widowControl w:val="0"/>
        <w:tabs>
          <w:tab w:val="left" w:pos="5529"/>
        </w:tabs>
        <w:autoSpaceDE w:val="0"/>
        <w:autoSpaceDN w:val="0"/>
        <w:adjustRightInd w:val="0"/>
        <w:ind w:left="5245"/>
        <w:jc w:val="center"/>
        <w:rPr>
          <w:rFonts w:ascii="Times New Roman" w:hAnsi="Times New Roman" w:cs="Times New Roman"/>
          <w:sz w:val="20"/>
          <w:szCs w:val="20"/>
        </w:rPr>
      </w:pPr>
      <w:r w:rsidRPr="00744C89">
        <w:rPr>
          <w:rFonts w:ascii="Times New Roman" w:hAnsi="Times New Roman" w:cs="Times New Roman"/>
          <w:sz w:val="20"/>
          <w:szCs w:val="20"/>
        </w:rPr>
        <w:t>к административному регламенту</w:t>
      </w:r>
    </w:p>
    <w:p w:rsidR="00744C89" w:rsidRPr="00744C89" w:rsidRDefault="00744C89" w:rsidP="00744C89">
      <w:pPr>
        <w:widowControl w:val="0"/>
        <w:tabs>
          <w:tab w:val="left" w:pos="5670"/>
        </w:tabs>
        <w:autoSpaceDE w:val="0"/>
        <w:autoSpaceDN w:val="0"/>
        <w:adjustRightInd w:val="0"/>
        <w:ind w:left="5529"/>
        <w:rPr>
          <w:rFonts w:ascii="Times New Roman" w:hAnsi="Times New Roman" w:cs="Times New Roman"/>
          <w:sz w:val="20"/>
          <w:szCs w:val="20"/>
        </w:rPr>
      </w:pPr>
      <w:r w:rsidRPr="00744C89">
        <w:rPr>
          <w:rFonts w:ascii="Times New Roman" w:hAnsi="Times New Roman" w:cs="Times New Roman"/>
          <w:sz w:val="20"/>
          <w:szCs w:val="20"/>
        </w:rPr>
        <w:t>предоставления муниципальной услуги «</w:t>
      </w:r>
      <w:proofErr w:type="spellStart"/>
      <w:r w:rsidRPr="00744C89">
        <w:rPr>
          <w:rFonts w:ascii="Times New Roman" w:hAnsi="Times New Roman" w:cs="Times New Roman"/>
          <w:sz w:val="20"/>
          <w:szCs w:val="20"/>
        </w:rPr>
        <w:t>Присвоение</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адреса</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объекту</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адресации</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изменение</w:t>
      </w:r>
      <w:proofErr w:type="spellEnd"/>
      <w:r w:rsidRPr="00744C89">
        <w:rPr>
          <w:rFonts w:ascii="Times New Roman" w:hAnsi="Times New Roman" w:cs="Times New Roman"/>
          <w:sz w:val="20"/>
          <w:szCs w:val="20"/>
        </w:rPr>
        <w:t xml:space="preserve"> и </w:t>
      </w:r>
      <w:proofErr w:type="spellStart"/>
      <w:r w:rsidRPr="00744C89">
        <w:rPr>
          <w:rFonts w:ascii="Times New Roman" w:hAnsi="Times New Roman" w:cs="Times New Roman"/>
          <w:sz w:val="20"/>
          <w:szCs w:val="20"/>
        </w:rPr>
        <w:t>аннулирование</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такого</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адреса</w:t>
      </w:r>
      <w:proofErr w:type="spellEnd"/>
      <w:r w:rsidRPr="00744C89">
        <w:rPr>
          <w:rFonts w:ascii="Times New Roman" w:hAnsi="Times New Roman" w:cs="Times New Roman"/>
          <w:sz w:val="20"/>
          <w:szCs w:val="20"/>
        </w:rPr>
        <w:t>»</w:t>
      </w:r>
    </w:p>
    <w:p w:rsidR="00744C89" w:rsidRPr="00744C89" w:rsidRDefault="00744C89" w:rsidP="00744C89">
      <w:pPr>
        <w:autoSpaceDE w:val="0"/>
        <w:autoSpaceDN w:val="0"/>
        <w:spacing w:after="60" w:line="230" w:lineRule="auto"/>
        <w:jc w:val="center"/>
        <w:rPr>
          <w:rFonts w:ascii="Times New Roman" w:hAnsi="Times New Roman" w:cs="Times New Roman"/>
          <w:b/>
          <w:bCs/>
          <w:sz w:val="20"/>
          <w:szCs w:val="20"/>
        </w:rPr>
      </w:pPr>
    </w:p>
    <w:p w:rsidR="00744C89" w:rsidRPr="00744C89" w:rsidRDefault="00744C89" w:rsidP="00744C89">
      <w:pPr>
        <w:autoSpaceDE w:val="0"/>
        <w:autoSpaceDN w:val="0"/>
        <w:spacing w:after="60" w:line="230" w:lineRule="auto"/>
        <w:jc w:val="center"/>
        <w:rPr>
          <w:rFonts w:ascii="Times New Roman" w:hAnsi="Times New Roman" w:cs="Times New Roman"/>
          <w:b/>
          <w:bCs/>
          <w:sz w:val="20"/>
          <w:szCs w:val="20"/>
        </w:rPr>
      </w:pPr>
      <w:r w:rsidRPr="00744C89">
        <w:rPr>
          <w:rFonts w:ascii="Times New Roman" w:hAnsi="Times New Roman" w:cs="Times New Roman"/>
          <w:b/>
          <w:bCs/>
          <w:sz w:val="20"/>
          <w:szCs w:val="20"/>
        </w:rPr>
        <w:t>ФОРМА</w:t>
      </w:r>
      <w:r w:rsidRPr="00744C89">
        <w:rPr>
          <w:rFonts w:ascii="Times New Roman" w:hAnsi="Times New Roman" w:cs="Times New Roman"/>
          <w:b/>
          <w:bCs/>
          <w:sz w:val="20"/>
          <w:szCs w:val="20"/>
        </w:rPr>
        <w:br/>
        <w:t>решения об отказе в присвоении объекту адресации адреса</w:t>
      </w:r>
      <w:r w:rsidRPr="00744C89">
        <w:rPr>
          <w:rFonts w:ascii="Times New Roman" w:hAnsi="Times New Roman" w:cs="Times New Roman"/>
          <w:b/>
          <w:bCs/>
          <w:sz w:val="20"/>
          <w:szCs w:val="20"/>
        </w:rPr>
        <w:br/>
        <w:t>или аннулировании его адреса</w:t>
      </w:r>
    </w:p>
    <w:p w:rsidR="00744C89" w:rsidRPr="00744C89" w:rsidRDefault="00744C89" w:rsidP="00744C89">
      <w:pPr>
        <w:autoSpaceDE w:val="0"/>
        <w:autoSpaceDN w:val="0"/>
        <w:spacing w:line="230" w:lineRule="auto"/>
        <w:ind w:left="4962"/>
        <w:rPr>
          <w:rFonts w:ascii="Times New Roman" w:hAnsi="Times New Roman" w:cs="Times New Roman"/>
          <w:sz w:val="20"/>
          <w:szCs w:val="20"/>
        </w:rPr>
      </w:pPr>
    </w:p>
    <w:p w:rsidR="00744C89" w:rsidRPr="00744C89" w:rsidRDefault="00744C89" w:rsidP="00744C89">
      <w:pPr>
        <w:pBdr>
          <w:top w:val="single" w:sz="4" w:space="1" w:color="auto"/>
        </w:pBdr>
        <w:autoSpaceDE w:val="0"/>
        <w:autoSpaceDN w:val="0"/>
        <w:spacing w:line="230" w:lineRule="auto"/>
        <w:ind w:left="4962"/>
        <w:rPr>
          <w:rFonts w:ascii="Times New Roman" w:hAnsi="Times New Roman" w:cs="Times New Roman"/>
          <w:sz w:val="20"/>
          <w:szCs w:val="20"/>
        </w:rPr>
      </w:pPr>
    </w:p>
    <w:p w:rsidR="00744C89" w:rsidRPr="00744C89" w:rsidRDefault="00744C89" w:rsidP="00744C89">
      <w:pPr>
        <w:autoSpaceDE w:val="0"/>
        <w:autoSpaceDN w:val="0"/>
        <w:spacing w:line="230" w:lineRule="auto"/>
        <w:ind w:left="4962"/>
        <w:rPr>
          <w:rFonts w:ascii="Times New Roman" w:hAnsi="Times New Roman" w:cs="Times New Roman"/>
          <w:sz w:val="20"/>
          <w:szCs w:val="20"/>
        </w:rPr>
      </w:pPr>
    </w:p>
    <w:p w:rsidR="00744C89" w:rsidRPr="00744C89" w:rsidRDefault="00744C89" w:rsidP="00744C89">
      <w:pPr>
        <w:pBdr>
          <w:top w:val="single" w:sz="4" w:space="1" w:color="auto"/>
        </w:pBdr>
        <w:autoSpaceDE w:val="0"/>
        <w:autoSpaceDN w:val="0"/>
        <w:spacing w:line="230" w:lineRule="auto"/>
        <w:ind w:left="4962"/>
        <w:jc w:val="center"/>
        <w:rPr>
          <w:rFonts w:ascii="Times New Roman" w:hAnsi="Times New Roman" w:cs="Times New Roman"/>
          <w:sz w:val="20"/>
          <w:szCs w:val="20"/>
        </w:rPr>
      </w:pPr>
      <w:r w:rsidRPr="00744C89">
        <w:rPr>
          <w:rFonts w:ascii="Times New Roman" w:hAnsi="Times New Roman" w:cs="Times New Roman"/>
          <w:sz w:val="20"/>
          <w:szCs w:val="20"/>
        </w:rPr>
        <w:t>(Ф.И.О., адрес заявителя (представителя) заявителя)</w:t>
      </w:r>
    </w:p>
    <w:p w:rsidR="00744C89" w:rsidRPr="00744C89" w:rsidRDefault="00744C89" w:rsidP="00744C89">
      <w:pPr>
        <w:autoSpaceDE w:val="0"/>
        <w:autoSpaceDN w:val="0"/>
        <w:spacing w:line="230" w:lineRule="auto"/>
        <w:ind w:left="4962"/>
        <w:rPr>
          <w:rFonts w:ascii="Times New Roman" w:hAnsi="Times New Roman" w:cs="Times New Roman"/>
          <w:sz w:val="20"/>
          <w:szCs w:val="20"/>
        </w:rPr>
      </w:pPr>
    </w:p>
    <w:p w:rsidR="00744C89" w:rsidRPr="00744C89" w:rsidRDefault="00744C89" w:rsidP="00744C89">
      <w:pPr>
        <w:pBdr>
          <w:top w:val="single" w:sz="4" w:space="1" w:color="auto"/>
        </w:pBdr>
        <w:autoSpaceDE w:val="0"/>
        <w:autoSpaceDN w:val="0"/>
        <w:spacing w:line="230" w:lineRule="auto"/>
        <w:ind w:left="4962"/>
        <w:jc w:val="center"/>
        <w:rPr>
          <w:rFonts w:ascii="Times New Roman" w:hAnsi="Times New Roman" w:cs="Times New Roman"/>
          <w:spacing w:val="-3"/>
          <w:sz w:val="20"/>
          <w:szCs w:val="20"/>
        </w:rPr>
      </w:pPr>
      <w:r w:rsidRPr="00744C89">
        <w:rPr>
          <w:rFonts w:ascii="Times New Roman" w:hAnsi="Times New Roman" w:cs="Times New Roman"/>
          <w:spacing w:val="-3"/>
          <w:sz w:val="20"/>
          <w:szCs w:val="20"/>
        </w:rPr>
        <w:t>(регистрационный номер заявления о присвоении объекту адресации адреса или аннулировании его адреса)</w:t>
      </w:r>
    </w:p>
    <w:p w:rsidR="00744C89" w:rsidRPr="00744C89" w:rsidRDefault="00744C89" w:rsidP="00744C89">
      <w:pPr>
        <w:autoSpaceDE w:val="0"/>
        <w:autoSpaceDN w:val="0"/>
        <w:spacing w:before="60"/>
        <w:jc w:val="center"/>
        <w:rPr>
          <w:rFonts w:ascii="Times New Roman" w:hAnsi="Times New Roman" w:cs="Times New Roman"/>
          <w:b/>
          <w:bCs/>
          <w:sz w:val="20"/>
          <w:szCs w:val="20"/>
        </w:rPr>
      </w:pPr>
    </w:p>
    <w:p w:rsidR="00744C89" w:rsidRPr="00744C89" w:rsidRDefault="00744C89" w:rsidP="00744C89">
      <w:pPr>
        <w:autoSpaceDE w:val="0"/>
        <w:autoSpaceDN w:val="0"/>
        <w:spacing w:before="60"/>
        <w:jc w:val="center"/>
        <w:rPr>
          <w:rFonts w:ascii="Times New Roman" w:hAnsi="Times New Roman" w:cs="Times New Roman"/>
          <w:b/>
          <w:bCs/>
          <w:sz w:val="20"/>
          <w:szCs w:val="20"/>
        </w:rPr>
      </w:pPr>
      <w:r w:rsidRPr="00744C89">
        <w:rPr>
          <w:rFonts w:ascii="Times New Roman" w:hAnsi="Times New Roman" w:cs="Times New Roman"/>
          <w:b/>
          <w:bCs/>
          <w:sz w:val="20"/>
          <w:szCs w:val="20"/>
        </w:rPr>
        <w:t>Решение об отказе</w:t>
      </w:r>
      <w:r w:rsidRPr="00744C89">
        <w:rPr>
          <w:rFonts w:ascii="Times New Roman" w:hAnsi="Times New Roman" w:cs="Times New Roman"/>
          <w:b/>
          <w:bCs/>
          <w:sz w:val="20"/>
          <w:szCs w:val="20"/>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744C89" w:rsidRPr="00744C89" w:rsidTr="00744C89">
        <w:tblPrEx>
          <w:tblCellMar>
            <w:top w:w="0" w:type="dxa"/>
            <w:bottom w:w="0" w:type="dxa"/>
          </w:tblCellMar>
        </w:tblPrEx>
        <w:trPr>
          <w:jc w:val="center"/>
        </w:trPr>
        <w:tc>
          <w:tcPr>
            <w:tcW w:w="340" w:type="dxa"/>
            <w:tcBorders>
              <w:top w:val="nil"/>
              <w:left w:val="nil"/>
              <w:bottom w:val="nil"/>
              <w:right w:val="nil"/>
            </w:tcBorders>
            <w:vAlign w:val="bottom"/>
          </w:tcPr>
          <w:p w:rsidR="00744C89" w:rsidRPr="00744C89" w:rsidRDefault="00744C89" w:rsidP="00744C89">
            <w:pPr>
              <w:autoSpaceDE w:val="0"/>
              <w:autoSpaceDN w:val="0"/>
              <w:ind w:right="57"/>
              <w:jc w:val="right"/>
              <w:rPr>
                <w:rFonts w:ascii="Times New Roman" w:hAnsi="Times New Roman" w:cs="Times New Roman"/>
                <w:sz w:val="20"/>
                <w:szCs w:val="20"/>
              </w:rPr>
            </w:pPr>
            <w:r w:rsidRPr="00744C89">
              <w:rPr>
                <w:rFonts w:ascii="Times New Roman" w:hAnsi="Times New Roman" w:cs="Times New Roman"/>
                <w:sz w:val="20"/>
                <w:szCs w:val="20"/>
              </w:rPr>
              <w:t>от</w:t>
            </w:r>
          </w:p>
        </w:tc>
        <w:tc>
          <w:tcPr>
            <w:tcW w:w="1588" w:type="dxa"/>
            <w:tcBorders>
              <w:top w:val="nil"/>
              <w:left w:val="nil"/>
              <w:bottom w:val="single" w:sz="4" w:space="0" w:color="auto"/>
              <w:right w:val="nil"/>
            </w:tcBorders>
            <w:vAlign w:val="bottom"/>
          </w:tcPr>
          <w:p w:rsidR="00744C89" w:rsidRPr="00744C89" w:rsidRDefault="00744C89" w:rsidP="00744C89">
            <w:pPr>
              <w:autoSpaceDE w:val="0"/>
              <w:autoSpaceDN w:val="0"/>
              <w:jc w:val="center"/>
              <w:rPr>
                <w:rFonts w:ascii="Times New Roman" w:hAnsi="Times New Roman" w:cs="Times New Roman"/>
                <w:sz w:val="20"/>
                <w:szCs w:val="20"/>
              </w:rPr>
            </w:pPr>
          </w:p>
        </w:tc>
        <w:tc>
          <w:tcPr>
            <w:tcW w:w="1134" w:type="dxa"/>
            <w:tcBorders>
              <w:top w:val="nil"/>
              <w:left w:val="nil"/>
              <w:bottom w:val="nil"/>
              <w:right w:val="nil"/>
            </w:tcBorders>
            <w:vAlign w:val="bottom"/>
          </w:tcPr>
          <w:p w:rsidR="00744C89" w:rsidRPr="00744C89" w:rsidRDefault="00744C89" w:rsidP="00744C89">
            <w:pPr>
              <w:autoSpaceDE w:val="0"/>
              <w:autoSpaceDN w:val="0"/>
              <w:ind w:right="57"/>
              <w:jc w:val="right"/>
              <w:rPr>
                <w:rFonts w:ascii="Times New Roman" w:hAnsi="Times New Roman" w:cs="Times New Roman"/>
                <w:sz w:val="20"/>
                <w:szCs w:val="20"/>
              </w:rPr>
            </w:pPr>
            <w:r w:rsidRPr="00744C89">
              <w:rPr>
                <w:rFonts w:ascii="Times New Roman" w:hAnsi="Times New Roman" w:cs="Times New Roman"/>
                <w:sz w:val="20"/>
                <w:szCs w:val="20"/>
              </w:rPr>
              <w:t>№</w:t>
            </w:r>
          </w:p>
        </w:tc>
        <w:tc>
          <w:tcPr>
            <w:tcW w:w="1134" w:type="dxa"/>
            <w:tcBorders>
              <w:top w:val="nil"/>
              <w:left w:val="nil"/>
              <w:bottom w:val="single" w:sz="4" w:space="0" w:color="auto"/>
              <w:right w:val="nil"/>
            </w:tcBorders>
            <w:vAlign w:val="bottom"/>
          </w:tcPr>
          <w:p w:rsidR="00744C89" w:rsidRPr="00744C89" w:rsidRDefault="00744C89" w:rsidP="00744C89">
            <w:pPr>
              <w:autoSpaceDE w:val="0"/>
              <w:autoSpaceDN w:val="0"/>
              <w:jc w:val="center"/>
              <w:rPr>
                <w:rFonts w:ascii="Times New Roman" w:hAnsi="Times New Roman" w:cs="Times New Roman"/>
                <w:sz w:val="20"/>
                <w:szCs w:val="20"/>
              </w:rPr>
            </w:pPr>
          </w:p>
        </w:tc>
      </w:tr>
    </w:tbl>
    <w:p w:rsidR="00744C89" w:rsidRPr="00744C89" w:rsidRDefault="00744C89" w:rsidP="00744C89">
      <w:pPr>
        <w:autoSpaceDE w:val="0"/>
        <w:autoSpaceDN w:val="0"/>
        <w:spacing w:line="230" w:lineRule="auto"/>
        <w:rPr>
          <w:rFonts w:ascii="Times New Roman" w:hAnsi="Times New Roman" w:cs="Times New Roman"/>
          <w:sz w:val="20"/>
          <w:szCs w:val="20"/>
        </w:rPr>
      </w:pPr>
    </w:p>
    <w:p w:rsidR="00744C89" w:rsidRPr="00744C89" w:rsidRDefault="00744C89" w:rsidP="00744C89">
      <w:pPr>
        <w:autoSpaceDE w:val="0"/>
        <w:autoSpaceDN w:val="0"/>
        <w:spacing w:line="230" w:lineRule="auto"/>
        <w:rPr>
          <w:rFonts w:ascii="Times New Roman" w:hAnsi="Times New Roman" w:cs="Times New Roman"/>
          <w:sz w:val="20"/>
          <w:szCs w:val="20"/>
        </w:rPr>
      </w:pPr>
    </w:p>
    <w:p w:rsidR="00744C89" w:rsidRPr="00744C89" w:rsidRDefault="00744C89" w:rsidP="00744C89">
      <w:pPr>
        <w:autoSpaceDE w:val="0"/>
        <w:autoSpaceDN w:val="0"/>
        <w:spacing w:line="230" w:lineRule="auto"/>
        <w:rPr>
          <w:rFonts w:ascii="Times New Roman" w:hAnsi="Times New Roman" w:cs="Times New Roman"/>
          <w:sz w:val="20"/>
          <w:szCs w:val="20"/>
        </w:rPr>
      </w:pPr>
    </w:p>
    <w:p w:rsidR="00744C89" w:rsidRPr="00744C89" w:rsidRDefault="00744C89" w:rsidP="00744C89">
      <w:pPr>
        <w:pBdr>
          <w:top w:val="single" w:sz="4" w:space="1" w:color="auto"/>
        </w:pBdr>
        <w:autoSpaceDE w:val="0"/>
        <w:autoSpaceDN w:val="0"/>
        <w:spacing w:line="230" w:lineRule="auto"/>
        <w:jc w:val="center"/>
        <w:rPr>
          <w:rFonts w:ascii="Times New Roman" w:hAnsi="Times New Roman" w:cs="Times New Roman"/>
          <w:sz w:val="20"/>
          <w:szCs w:val="20"/>
        </w:rPr>
      </w:pPr>
      <w:r w:rsidRPr="00744C89">
        <w:rPr>
          <w:rFonts w:ascii="Times New Roman" w:hAnsi="Times New Roman" w:cs="Times New Roman"/>
          <w:sz w:val="20"/>
          <w:szCs w:val="20"/>
        </w:rPr>
        <w:t>(наименование органа местного самоуправления)</w:t>
      </w:r>
    </w:p>
    <w:p w:rsidR="00744C89" w:rsidRPr="00744C89" w:rsidRDefault="00744C89" w:rsidP="00744C89">
      <w:pPr>
        <w:tabs>
          <w:tab w:val="right" w:pos="9923"/>
        </w:tabs>
        <w:autoSpaceDE w:val="0"/>
        <w:autoSpaceDN w:val="0"/>
        <w:spacing w:line="230" w:lineRule="auto"/>
        <w:rPr>
          <w:rFonts w:ascii="Times New Roman" w:hAnsi="Times New Roman" w:cs="Times New Roman"/>
          <w:sz w:val="20"/>
          <w:szCs w:val="20"/>
        </w:rPr>
      </w:pPr>
      <w:r w:rsidRPr="00744C89">
        <w:rPr>
          <w:rFonts w:ascii="Times New Roman" w:hAnsi="Times New Roman" w:cs="Times New Roman"/>
          <w:sz w:val="20"/>
          <w:szCs w:val="20"/>
        </w:rPr>
        <w:t xml:space="preserve">сообщает, что  </w:t>
      </w:r>
      <w:r w:rsidRPr="00744C89">
        <w:rPr>
          <w:rFonts w:ascii="Times New Roman" w:hAnsi="Times New Roman" w:cs="Times New Roman"/>
          <w:sz w:val="20"/>
          <w:szCs w:val="20"/>
        </w:rPr>
        <w:tab/>
        <w:t>,</w:t>
      </w:r>
    </w:p>
    <w:p w:rsidR="00744C89" w:rsidRPr="00744C89" w:rsidRDefault="00744C89" w:rsidP="00744C89">
      <w:pPr>
        <w:pBdr>
          <w:top w:val="single" w:sz="4" w:space="1" w:color="auto"/>
        </w:pBdr>
        <w:autoSpaceDE w:val="0"/>
        <w:autoSpaceDN w:val="0"/>
        <w:spacing w:line="230" w:lineRule="auto"/>
        <w:ind w:left="1548" w:right="113"/>
        <w:jc w:val="center"/>
        <w:rPr>
          <w:rFonts w:ascii="Times New Roman" w:hAnsi="Times New Roman" w:cs="Times New Roman"/>
          <w:sz w:val="20"/>
          <w:szCs w:val="20"/>
        </w:rPr>
      </w:pPr>
      <w:proofErr w:type="gramStart"/>
      <w:r w:rsidRPr="00744C89">
        <w:rPr>
          <w:rFonts w:ascii="Times New Roman" w:hAnsi="Times New Roman" w:cs="Times New Roman"/>
          <w:sz w:val="20"/>
          <w:szCs w:val="20"/>
        </w:rPr>
        <w:t>(Ф.И.О. заявителя в дательном падеже, наименование, номер и дата выдачи документа,</w:t>
      </w:r>
      <w:proofErr w:type="gramEnd"/>
    </w:p>
    <w:p w:rsidR="00744C89" w:rsidRPr="00744C89" w:rsidRDefault="00744C89" w:rsidP="00744C89">
      <w:pPr>
        <w:autoSpaceDE w:val="0"/>
        <w:autoSpaceDN w:val="0"/>
        <w:spacing w:line="230" w:lineRule="auto"/>
        <w:rPr>
          <w:rFonts w:ascii="Times New Roman" w:hAnsi="Times New Roman" w:cs="Times New Roman"/>
          <w:sz w:val="20"/>
          <w:szCs w:val="20"/>
        </w:rPr>
      </w:pPr>
    </w:p>
    <w:p w:rsidR="00744C89" w:rsidRPr="00744C89" w:rsidRDefault="00744C89" w:rsidP="00744C89">
      <w:pPr>
        <w:pBdr>
          <w:top w:val="single" w:sz="4" w:space="1" w:color="auto"/>
        </w:pBdr>
        <w:autoSpaceDE w:val="0"/>
        <w:autoSpaceDN w:val="0"/>
        <w:spacing w:line="230" w:lineRule="auto"/>
        <w:jc w:val="center"/>
        <w:rPr>
          <w:rFonts w:ascii="Times New Roman" w:hAnsi="Times New Roman" w:cs="Times New Roman"/>
          <w:sz w:val="20"/>
          <w:szCs w:val="20"/>
        </w:rPr>
      </w:pPr>
      <w:proofErr w:type="gramStart"/>
      <w:r w:rsidRPr="00744C89">
        <w:rPr>
          <w:rFonts w:ascii="Times New Roman" w:hAnsi="Times New Roman" w:cs="Times New Roman"/>
          <w:sz w:val="20"/>
          <w:szCs w:val="20"/>
        </w:rPr>
        <w:t>подтверждающего личность, почтовый адрес – для физического лица; полное наименование, ИНН, КПП (для</w:t>
      </w:r>
      <w:proofErr w:type="gramEnd"/>
    </w:p>
    <w:p w:rsidR="00744C89" w:rsidRPr="00744C89" w:rsidRDefault="00744C89" w:rsidP="00744C89">
      <w:pPr>
        <w:autoSpaceDE w:val="0"/>
        <w:autoSpaceDN w:val="0"/>
        <w:spacing w:line="230" w:lineRule="auto"/>
        <w:rPr>
          <w:rFonts w:ascii="Times New Roman" w:hAnsi="Times New Roman" w:cs="Times New Roman"/>
          <w:sz w:val="20"/>
          <w:szCs w:val="20"/>
        </w:rPr>
      </w:pPr>
    </w:p>
    <w:p w:rsidR="00744C89" w:rsidRPr="00744C89" w:rsidRDefault="00744C89" w:rsidP="00744C89">
      <w:pPr>
        <w:pBdr>
          <w:top w:val="single" w:sz="4" w:space="1" w:color="auto"/>
        </w:pBdr>
        <w:autoSpaceDE w:val="0"/>
        <w:autoSpaceDN w:val="0"/>
        <w:spacing w:line="230" w:lineRule="auto"/>
        <w:jc w:val="center"/>
        <w:rPr>
          <w:rFonts w:ascii="Times New Roman" w:hAnsi="Times New Roman" w:cs="Times New Roman"/>
          <w:sz w:val="20"/>
          <w:szCs w:val="20"/>
        </w:rPr>
      </w:pPr>
      <w:r w:rsidRPr="00744C89">
        <w:rPr>
          <w:rFonts w:ascii="Times New Roman" w:hAnsi="Times New Roman" w:cs="Times New Roman"/>
          <w:sz w:val="20"/>
          <w:szCs w:val="20"/>
        </w:rPr>
        <w:t>российского юридического лица), страна, дата и номер регистрации (для иностранного юридического лица),</w:t>
      </w:r>
    </w:p>
    <w:p w:rsidR="00744C89" w:rsidRPr="00744C89" w:rsidRDefault="00744C89" w:rsidP="00744C89">
      <w:pPr>
        <w:tabs>
          <w:tab w:val="right" w:pos="9921"/>
        </w:tabs>
        <w:autoSpaceDE w:val="0"/>
        <w:autoSpaceDN w:val="0"/>
        <w:spacing w:line="230" w:lineRule="auto"/>
        <w:rPr>
          <w:rFonts w:ascii="Times New Roman" w:hAnsi="Times New Roman" w:cs="Times New Roman"/>
          <w:sz w:val="20"/>
          <w:szCs w:val="20"/>
        </w:rPr>
      </w:pPr>
      <w:r w:rsidRPr="00744C89">
        <w:rPr>
          <w:rFonts w:ascii="Times New Roman" w:hAnsi="Times New Roman" w:cs="Times New Roman"/>
          <w:sz w:val="20"/>
          <w:szCs w:val="20"/>
        </w:rPr>
        <w:tab/>
        <w:t>,</w:t>
      </w:r>
    </w:p>
    <w:p w:rsidR="00744C89" w:rsidRPr="00744C89" w:rsidRDefault="00744C89" w:rsidP="00744C89">
      <w:pPr>
        <w:pBdr>
          <w:top w:val="single" w:sz="4" w:space="1" w:color="auto"/>
        </w:pBdr>
        <w:autoSpaceDE w:val="0"/>
        <w:autoSpaceDN w:val="0"/>
        <w:spacing w:line="230" w:lineRule="auto"/>
        <w:ind w:right="113"/>
        <w:jc w:val="center"/>
        <w:rPr>
          <w:rFonts w:ascii="Times New Roman" w:hAnsi="Times New Roman" w:cs="Times New Roman"/>
          <w:sz w:val="20"/>
          <w:szCs w:val="20"/>
        </w:rPr>
      </w:pPr>
      <w:r w:rsidRPr="00744C89">
        <w:rPr>
          <w:rFonts w:ascii="Times New Roman" w:hAnsi="Times New Roman" w:cs="Times New Roman"/>
          <w:sz w:val="20"/>
          <w:szCs w:val="20"/>
        </w:rPr>
        <w:t>почтовый адрес – для юридического лица)</w:t>
      </w:r>
    </w:p>
    <w:p w:rsidR="00744C89" w:rsidRPr="00744C89" w:rsidRDefault="00744C89" w:rsidP="00744C89">
      <w:pPr>
        <w:pBdr>
          <w:top w:val="single" w:sz="4" w:space="1" w:color="auto"/>
        </w:pBdr>
        <w:autoSpaceDE w:val="0"/>
        <w:autoSpaceDN w:val="0"/>
        <w:spacing w:line="230" w:lineRule="auto"/>
        <w:ind w:right="113"/>
        <w:jc w:val="center"/>
        <w:rPr>
          <w:rFonts w:ascii="Times New Roman" w:hAnsi="Times New Roman" w:cs="Times New Roman"/>
          <w:sz w:val="20"/>
          <w:szCs w:val="20"/>
        </w:rPr>
      </w:pPr>
    </w:p>
    <w:p w:rsidR="00744C89" w:rsidRPr="00744C89" w:rsidRDefault="00744C89" w:rsidP="00744C89">
      <w:pPr>
        <w:autoSpaceDE w:val="0"/>
        <w:autoSpaceDN w:val="0"/>
        <w:spacing w:line="230" w:lineRule="auto"/>
        <w:jc w:val="both"/>
        <w:rPr>
          <w:rFonts w:ascii="Times New Roman" w:hAnsi="Times New Roman" w:cs="Times New Roman"/>
          <w:sz w:val="20"/>
          <w:szCs w:val="20"/>
        </w:rPr>
      </w:pPr>
      <w:r w:rsidRPr="00744C89">
        <w:rPr>
          <w:rFonts w:ascii="Times New Roman" w:hAnsi="Times New Roman" w:cs="Times New Roman"/>
          <w:sz w:val="20"/>
          <w:szCs w:val="20"/>
        </w:rPr>
        <w:t>на основании Правил присвоения, изменения и аннулирования адресов,</w:t>
      </w:r>
      <w:r w:rsidRPr="00744C89">
        <w:rPr>
          <w:rFonts w:ascii="Times New Roman" w:hAnsi="Times New Roman" w:cs="Times New Roman"/>
          <w:sz w:val="20"/>
          <w:szCs w:val="20"/>
        </w:rPr>
        <w:br/>
        <w:t>утвержденных постановлением Правительства Российской Федерации</w:t>
      </w:r>
      <w:r w:rsidRPr="00744C89">
        <w:rPr>
          <w:rFonts w:ascii="Times New Roman" w:hAnsi="Times New Roman" w:cs="Times New Roman"/>
          <w:sz w:val="20"/>
          <w:szCs w:val="20"/>
        </w:rPr>
        <w:br/>
        <w:t>от 19 ноября 2014 г. № 1221, отказано в присвоении (аннулировании) адреса следующему</w:t>
      </w:r>
      <w:r w:rsidRPr="00744C89">
        <w:rPr>
          <w:rFonts w:ascii="Times New Roman" w:hAnsi="Times New Roman" w:cs="Times New Roman"/>
          <w:sz w:val="20"/>
          <w:szCs w:val="20"/>
        </w:rPr>
        <w:br/>
      </w:r>
    </w:p>
    <w:p w:rsidR="00744C89" w:rsidRPr="00744C89" w:rsidRDefault="00744C89" w:rsidP="00744C89">
      <w:pPr>
        <w:autoSpaceDE w:val="0"/>
        <w:autoSpaceDN w:val="0"/>
        <w:spacing w:line="230" w:lineRule="auto"/>
        <w:ind w:left="5245"/>
        <w:rPr>
          <w:rFonts w:ascii="Times New Roman" w:hAnsi="Times New Roman" w:cs="Times New Roman"/>
          <w:sz w:val="20"/>
          <w:szCs w:val="20"/>
        </w:rPr>
      </w:pPr>
      <w:r w:rsidRPr="00744C89">
        <w:rPr>
          <w:rFonts w:ascii="Times New Roman" w:hAnsi="Times New Roman" w:cs="Times New Roman"/>
          <w:sz w:val="20"/>
          <w:szCs w:val="20"/>
        </w:rPr>
        <w:t>(нужное подчеркнуть)</w:t>
      </w:r>
    </w:p>
    <w:p w:rsidR="00744C89" w:rsidRPr="00744C89" w:rsidRDefault="00744C89" w:rsidP="00744C89">
      <w:pPr>
        <w:autoSpaceDE w:val="0"/>
        <w:autoSpaceDN w:val="0"/>
        <w:spacing w:line="230" w:lineRule="auto"/>
        <w:rPr>
          <w:rFonts w:ascii="Times New Roman" w:hAnsi="Times New Roman" w:cs="Times New Roman"/>
          <w:sz w:val="20"/>
          <w:szCs w:val="20"/>
        </w:rPr>
      </w:pPr>
      <w:r w:rsidRPr="00744C89">
        <w:rPr>
          <w:rFonts w:ascii="Times New Roman" w:hAnsi="Times New Roman" w:cs="Times New Roman"/>
          <w:sz w:val="20"/>
          <w:szCs w:val="20"/>
        </w:rPr>
        <w:t xml:space="preserve">объекту адресации  </w:t>
      </w:r>
    </w:p>
    <w:p w:rsidR="00744C89" w:rsidRPr="00744C89" w:rsidRDefault="00744C89" w:rsidP="00744C89">
      <w:pPr>
        <w:pBdr>
          <w:top w:val="single" w:sz="4" w:space="1" w:color="auto"/>
        </w:pBdr>
        <w:autoSpaceDE w:val="0"/>
        <w:autoSpaceDN w:val="0"/>
        <w:spacing w:line="230" w:lineRule="auto"/>
        <w:ind w:left="2058"/>
        <w:jc w:val="center"/>
        <w:rPr>
          <w:rFonts w:ascii="Times New Roman" w:hAnsi="Times New Roman" w:cs="Times New Roman"/>
          <w:sz w:val="20"/>
          <w:szCs w:val="20"/>
        </w:rPr>
      </w:pPr>
      <w:proofErr w:type="gramStart"/>
      <w:r w:rsidRPr="00744C89">
        <w:rPr>
          <w:rFonts w:ascii="Times New Roman" w:hAnsi="Times New Roman" w:cs="Times New Roman"/>
          <w:sz w:val="20"/>
          <w:szCs w:val="20"/>
        </w:rPr>
        <w:t>(вид и наименование объекта адресации, описание</w:t>
      </w:r>
      <w:proofErr w:type="gramEnd"/>
    </w:p>
    <w:p w:rsidR="00744C89" w:rsidRPr="00744C89" w:rsidRDefault="00744C89" w:rsidP="00744C89">
      <w:pPr>
        <w:autoSpaceDE w:val="0"/>
        <w:autoSpaceDN w:val="0"/>
        <w:spacing w:line="230" w:lineRule="auto"/>
        <w:rPr>
          <w:rFonts w:ascii="Times New Roman" w:hAnsi="Times New Roman" w:cs="Times New Roman"/>
          <w:sz w:val="20"/>
          <w:szCs w:val="20"/>
        </w:rPr>
      </w:pPr>
    </w:p>
    <w:p w:rsidR="00744C89" w:rsidRPr="00744C89" w:rsidRDefault="00744C89" w:rsidP="00744C89">
      <w:pPr>
        <w:pBdr>
          <w:top w:val="single" w:sz="4" w:space="1" w:color="auto"/>
        </w:pBdr>
        <w:autoSpaceDE w:val="0"/>
        <w:autoSpaceDN w:val="0"/>
        <w:spacing w:line="230" w:lineRule="auto"/>
        <w:jc w:val="center"/>
        <w:rPr>
          <w:rFonts w:ascii="Times New Roman" w:hAnsi="Times New Roman" w:cs="Times New Roman"/>
          <w:sz w:val="20"/>
          <w:szCs w:val="20"/>
        </w:rPr>
      </w:pPr>
      <w:r w:rsidRPr="00744C89">
        <w:rPr>
          <w:rFonts w:ascii="Times New Roman" w:hAnsi="Times New Roman" w:cs="Times New Roman"/>
          <w:sz w:val="20"/>
          <w:szCs w:val="20"/>
        </w:rPr>
        <w:t>местонахождения объекта адресации в случае обращения заявителя о присвоении объекту адресации адреса,</w:t>
      </w:r>
    </w:p>
    <w:p w:rsidR="00744C89" w:rsidRPr="00744C89" w:rsidRDefault="00744C89" w:rsidP="00744C89">
      <w:pPr>
        <w:autoSpaceDE w:val="0"/>
        <w:autoSpaceDN w:val="0"/>
        <w:spacing w:line="230" w:lineRule="auto"/>
        <w:rPr>
          <w:rFonts w:ascii="Times New Roman" w:hAnsi="Times New Roman" w:cs="Times New Roman"/>
          <w:sz w:val="20"/>
          <w:szCs w:val="20"/>
        </w:rPr>
      </w:pPr>
    </w:p>
    <w:p w:rsidR="00744C89" w:rsidRPr="00744C89" w:rsidRDefault="00744C89" w:rsidP="00744C89">
      <w:pPr>
        <w:pBdr>
          <w:top w:val="single" w:sz="4" w:space="1" w:color="auto"/>
        </w:pBdr>
        <w:autoSpaceDE w:val="0"/>
        <w:autoSpaceDN w:val="0"/>
        <w:spacing w:line="230" w:lineRule="auto"/>
        <w:jc w:val="center"/>
        <w:rPr>
          <w:rFonts w:ascii="Times New Roman" w:hAnsi="Times New Roman" w:cs="Times New Roman"/>
          <w:sz w:val="20"/>
          <w:szCs w:val="20"/>
        </w:rPr>
      </w:pPr>
      <w:r w:rsidRPr="00744C89">
        <w:rPr>
          <w:rFonts w:ascii="Times New Roman" w:hAnsi="Times New Roman" w:cs="Times New Roman"/>
          <w:sz w:val="20"/>
          <w:szCs w:val="20"/>
        </w:rPr>
        <w:t>адрес объекта адресации в случае обращения заявителя об аннулировании его адреса)</w:t>
      </w:r>
    </w:p>
    <w:p w:rsidR="00744C89" w:rsidRPr="00744C89" w:rsidRDefault="00744C89" w:rsidP="00744C89">
      <w:pPr>
        <w:autoSpaceDE w:val="0"/>
        <w:autoSpaceDN w:val="0"/>
        <w:spacing w:line="230" w:lineRule="auto"/>
        <w:rPr>
          <w:rFonts w:ascii="Times New Roman" w:hAnsi="Times New Roman" w:cs="Times New Roman"/>
          <w:sz w:val="20"/>
          <w:szCs w:val="20"/>
        </w:rPr>
      </w:pPr>
    </w:p>
    <w:p w:rsidR="00744C89" w:rsidRPr="00744C89" w:rsidRDefault="00744C89" w:rsidP="00744C89">
      <w:pPr>
        <w:pBdr>
          <w:top w:val="single" w:sz="4" w:space="1" w:color="auto"/>
        </w:pBdr>
        <w:autoSpaceDE w:val="0"/>
        <w:autoSpaceDN w:val="0"/>
        <w:spacing w:line="230" w:lineRule="auto"/>
        <w:rPr>
          <w:rFonts w:ascii="Times New Roman" w:hAnsi="Times New Roman" w:cs="Times New Roman"/>
          <w:sz w:val="20"/>
          <w:szCs w:val="20"/>
        </w:rPr>
      </w:pPr>
    </w:p>
    <w:p w:rsidR="00744C89" w:rsidRPr="00744C89" w:rsidRDefault="00744C89" w:rsidP="00744C89">
      <w:pPr>
        <w:autoSpaceDE w:val="0"/>
        <w:autoSpaceDN w:val="0"/>
        <w:spacing w:line="230" w:lineRule="auto"/>
        <w:rPr>
          <w:rFonts w:ascii="Times New Roman" w:hAnsi="Times New Roman" w:cs="Times New Roman"/>
          <w:sz w:val="20"/>
          <w:szCs w:val="20"/>
        </w:rPr>
      </w:pPr>
      <w:r w:rsidRPr="00744C89">
        <w:rPr>
          <w:rFonts w:ascii="Times New Roman" w:hAnsi="Times New Roman" w:cs="Times New Roman"/>
          <w:sz w:val="20"/>
          <w:szCs w:val="20"/>
        </w:rPr>
        <w:t xml:space="preserve">в связи </w:t>
      </w:r>
      <w:proofErr w:type="gramStart"/>
      <w:r w:rsidRPr="00744C89">
        <w:rPr>
          <w:rFonts w:ascii="Times New Roman" w:hAnsi="Times New Roman" w:cs="Times New Roman"/>
          <w:sz w:val="20"/>
          <w:szCs w:val="20"/>
        </w:rPr>
        <w:t>с</w:t>
      </w:r>
      <w:proofErr w:type="gramEnd"/>
      <w:r w:rsidRPr="00744C89">
        <w:rPr>
          <w:rFonts w:ascii="Times New Roman" w:hAnsi="Times New Roman" w:cs="Times New Roman"/>
          <w:sz w:val="20"/>
          <w:szCs w:val="20"/>
        </w:rPr>
        <w:t xml:space="preserve">  </w:t>
      </w:r>
    </w:p>
    <w:p w:rsidR="00744C89" w:rsidRPr="00744C89" w:rsidRDefault="00744C89" w:rsidP="00744C89">
      <w:pPr>
        <w:pBdr>
          <w:top w:val="single" w:sz="4" w:space="1" w:color="auto"/>
        </w:pBdr>
        <w:autoSpaceDE w:val="0"/>
        <w:autoSpaceDN w:val="0"/>
        <w:spacing w:line="230" w:lineRule="auto"/>
        <w:ind w:left="1007"/>
        <w:rPr>
          <w:rFonts w:ascii="Times New Roman" w:hAnsi="Times New Roman" w:cs="Times New Roman"/>
          <w:sz w:val="20"/>
          <w:szCs w:val="20"/>
        </w:rPr>
      </w:pPr>
    </w:p>
    <w:p w:rsidR="00744C89" w:rsidRPr="00744C89" w:rsidRDefault="00744C89" w:rsidP="00744C89">
      <w:pPr>
        <w:tabs>
          <w:tab w:val="right" w:pos="9921"/>
        </w:tabs>
        <w:autoSpaceDE w:val="0"/>
        <w:autoSpaceDN w:val="0"/>
        <w:spacing w:line="230" w:lineRule="auto"/>
        <w:rPr>
          <w:rFonts w:ascii="Times New Roman" w:hAnsi="Times New Roman" w:cs="Times New Roman"/>
          <w:sz w:val="20"/>
          <w:szCs w:val="20"/>
        </w:rPr>
      </w:pPr>
      <w:r w:rsidRPr="00744C89">
        <w:rPr>
          <w:rFonts w:ascii="Times New Roman" w:hAnsi="Times New Roman" w:cs="Times New Roman"/>
          <w:sz w:val="20"/>
          <w:szCs w:val="20"/>
        </w:rPr>
        <w:tab/>
        <w:t>.</w:t>
      </w:r>
    </w:p>
    <w:p w:rsidR="00744C89" w:rsidRPr="00744C89" w:rsidRDefault="00744C89" w:rsidP="00744C89">
      <w:pPr>
        <w:pBdr>
          <w:top w:val="single" w:sz="4" w:space="1" w:color="auto"/>
        </w:pBdr>
        <w:autoSpaceDE w:val="0"/>
        <w:autoSpaceDN w:val="0"/>
        <w:spacing w:line="230" w:lineRule="auto"/>
        <w:ind w:right="113"/>
        <w:jc w:val="center"/>
        <w:rPr>
          <w:rFonts w:ascii="Times New Roman" w:hAnsi="Times New Roman" w:cs="Times New Roman"/>
          <w:sz w:val="20"/>
          <w:szCs w:val="20"/>
        </w:rPr>
      </w:pPr>
      <w:r w:rsidRPr="00744C89">
        <w:rPr>
          <w:rFonts w:ascii="Times New Roman" w:hAnsi="Times New Roman" w:cs="Times New Roman"/>
          <w:sz w:val="20"/>
          <w:szCs w:val="20"/>
        </w:rPr>
        <w:t>(основание отказа)</w:t>
      </w:r>
    </w:p>
    <w:p w:rsidR="00744C89" w:rsidRPr="00744C89" w:rsidRDefault="00744C89" w:rsidP="00744C89">
      <w:pPr>
        <w:autoSpaceDE w:val="0"/>
        <w:autoSpaceDN w:val="0"/>
        <w:spacing w:before="120" w:line="230" w:lineRule="auto"/>
        <w:ind w:firstLine="567"/>
        <w:jc w:val="both"/>
        <w:rPr>
          <w:rFonts w:ascii="Times New Roman" w:hAnsi="Times New Roman" w:cs="Times New Roman"/>
          <w:spacing w:val="-2"/>
          <w:sz w:val="20"/>
          <w:szCs w:val="20"/>
        </w:rPr>
      </w:pPr>
      <w:r w:rsidRPr="00744C89">
        <w:rPr>
          <w:rFonts w:ascii="Times New Roman" w:hAnsi="Times New Roman" w:cs="Times New Roman"/>
          <w:spacing w:val="-2"/>
          <w:sz w:val="20"/>
          <w:szCs w:val="20"/>
        </w:rPr>
        <w:t>Уполномоченное лицо органа местного самоуправления</w:t>
      </w:r>
    </w:p>
    <w:p w:rsidR="00744C89" w:rsidRPr="00744C89" w:rsidRDefault="00744C89" w:rsidP="00744C89">
      <w:pPr>
        <w:autoSpaceDE w:val="0"/>
        <w:autoSpaceDN w:val="0"/>
        <w:spacing w:before="120" w:line="230" w:lineRule="auto"/>
        <w:ind w:firstLine="567"/>
        <w:jc w:val="both"/>
        <w:rPr>
          <w:rFonts w:ascii="Times New Roman" w:hAnsi="Times New Roman" w:cs="Times New Roman"/>
          <w:spacing w:val="-2"/>
          <w:sz w:val="20"/>
          <w:szCs w:val="20"/>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744C89" w:rsidRPr="00744C89" w:rsidTr="00744C89">
        <w:tblPrEx>
          <w:tblCellMar>
            <w:top w:w="0" w:type="dxa"/>
            <w:bottom w:w="0" w:type="dxa"/>
          </w:tblCellMar>
        </w:tblPrEx>
        <w:tc>
          <w:tcPr>
            <w:tcW w:w="5954" w:type="dxa"/>
            <w:tcBorders>
              <w:top w:val="nil"/>
              <w:left w:val="nil"/>
              <w:bottom w:val="single" w:sz="4" w:space="0" w:color="auto"/>
              <w:right w:val="nil"/>
            </w:tcBorders>
            <w:vAlign w:val="bottom"/>
          </w:tcPr>
          <w:p w:rsidR="00744C89" w:rsidRPr="00744C89" w:rsidRDefault="00744C89" w:rsidP="00744C89">
            <w:pPr>
              <w:autoSpaceDE w:val="0"/>
              <w:autoSpaceDN w:val="0"/>
              <w:jc w:val="center"/>
              <w:rPr>
                <w:rFonts w:ascii="Times New Roman" w:hAnsi="Times New Roman" w:cs="Times New Roman"/>
                <w:sz w:val="20"/>
                <w:szCs w:val="20"/>
              </w:rPr>
            </w:pPr>
          </w:p>
        </w:tc>
        <w:tc>
          <w:tcPr>
            <w:tcW w:w="1758" w:type="dxa"/>
            <w:tcBorders>
              <w:top w:val="nil"/>
              <w:left w:val="nil"/>
              <w:bottom w:val="nil"/>
              <w:right w:val="nil"/>
            </w:tcBorders>
            <w:vAlign w:val="bottom"/>
          </w:tcPr>
          <w:p w:rsidR="00744C89" w:rsidRPr="00744C89" w:rsidRDefault="00744C89" w:rsidP="00744C89">
            <w:pPr>
              <w:autoSpaceDE w:val="0"/>
              <w:autoSpaceDN w:val="0"/>
              <w:jc w:val="center"/>
              <w:rPr>
                <w:rFonts w:ascii="Times New Roman" w:hAnsi="Times New Roman" w:cs="Times New Roman"/>
                <w:sz w:val="20"/>
                <w:szCs w:val="20"/>
              </w:rPr>
            </w:pPr>
          </w:p>
        </w:tc>
        <w:tc>
          <w:tcPr>
            <w:tcW w:w="2268" w:type="dxa"/>
            <w:tcBorders>
              <w:top w:val="nil"/>
              <w:left w:val="nil"/>
              <w:bottom w:val="single" w:sz="4" w:space="0" w:color="auto"/>
              <w:right w:val="nil"/>
            </w:tcBorders>
            <w:vAlign w:val="bottom"/>
          </w:tcPr>
          <w:p w:rsidR="00744C89" w:rsidRPr="00744C89" w:rsidRDefault="00744C89" w:rsidP="00744C89">
            <w:pPr>
              <w:autoSpaceDE w:val="0"/>
              <w:autoSpaceDN w:val="0"/>
              <w:jc w:val="center"/>
              <w:rPr>
                <w:rFonts w:ascii="Times New Roman" w:hAnsi="Times New Roman" w:cs="Times New Roman"/>
                <w:sz w:val="20"/>
                <w:szCs w:val="20"/>
              </w:rPr>
            </w:pPr>
          </w:p>
        </w:tc>
      </w:tr>
      <w:tr w:rsidR="00744C89" w:rsidRPr="00744C89" w:rsidTr="00744C89">
        <w:tblPrEx>
          <w:tblCellMar>
            <w:top w:w="0" w:type="dxa"/>
            <w:bottom w:w="0" w:type="dxa"/>
          </w:tblCellMar>
        </w:tblPrEx>
        <w:tc>
          <w:tcPr>
            <w:tcW w:w="5954" w:type="dxa"/>
            <w:tcBorders>
              <w:top w:val="nil"/>
              <w:left w:val="nil"/>
              <w:bottom w:val="nil"/>
              <w:right w:val="nil"/>
            </w:tcBorders>
          </w:tcPr>
          <w:p w:rsidR="00744C89" w:rsidRPr="00744C89" w:rsidRDefault="00744C89" w:rsidP="00744C89">
            <w:pPr>
              <w:autoSpaceDE w:val="0"/>
              <w:autoSpaceDN w:val="0"/>
              <w:jc w:val="center"/>
              <w:rPr>
                <w:rFonts w:ascii="Times New Roman" w:hAnsi="Times New Roman" w:cs="Times New Roman"/>
                <w:sz w:val="20"/>
                <w:szCs w:val="20"/>
              </w:rPr>
            </w:pPr>
            <w:r w:rsidRPr="00744C89">
              <w:rPr>
                <w:rFonts w:ascii="Times New Roman" w:hAnsi="Times New Roman" w:cs="Times New Roman"/>
                <w:sz w:val="20"/>
                <w:szCs w:val="20"/>
              </w:rPr>
              <w:t>(должность, Ф.И.О.)</w:t>
            </w:r>
          </w:p>
        </w:tc>
        <w:tc>
          <w:tcPr>
            <w:tcW w:w="1758" w:type="dxa"/>
            <w:tcBorders>
              <w:top w:val="nil"/>
              <w:left w:val="nil"/>
              <w:bottom w:val="nil"/>
              <w:right w:val="nil"/>
            </w:tcBorders>
          </w:tcPr>
          <w:p w:rsidR="00744C89" w:rsidRPr="00744C89" w:rsidRDefault="00744C89" w:rsidP="00744C89">
            <w:pPr>
              <w:autoSpaceDE w:val="0"/>
              <w:autoSpaceDN w:val="0"/>
              <w:jc w:val="center"/>
              <w:rPr>
                <w:rFonts w:ascii="Times New Roman" w:hAnsi="Times New Roman" w:cs="Times New Roman"/>
                <w:sz w:val="20"/>
                <w:szCs w:val="20"/>
              </w:rPr>
            </w:pPr>
          </w:p>
        </w:tc>
        <w:tc>
          <w:tcPr>
            <w:tcW w:w="2268" w:type="dxa"/>
            <w:tcBorders>
              <w:top w:val="nil"/>
              <w:left w:val="nil"/>
              <w:bottom w:val="nil"/>
              <w:right w:val="nil"/>
            </w:tcBorders>
          </w:tcPr>
          <w:p w:rsidR="00744C89" w:rsidRPr="00744C89" w:rsidRDefault="00744C89" w:rsidP="00744C89">
            <w:pPr>
              <w:autoSpaceDE w:val="0"/>
              <w:autoSpaceDN w:val="0"/>
              <w:jc w:val="center"/>
              <w:rPr>
                <w:rFonts w:ascii="Times New Roman" w:hAnsi="Times New Roman" w:cs="Times New Roman"/>
                <w:sz w:val="20"/>
                <w:szCs w:val="20"/>
              </w:rPr>
            </w:pPr>
            <w:r w:rsidRPr="00744C89">
              <w:rPr>
                <w:rFonts w:ascii="Times New Roman" w:hAnsi="Times New Roman" w:cs="Times New Roman"/>
                <w:sz w:val="20"/>
                <w:szCs w:val="20"/>
              </w:rPr>
              <w:t>(подпись)</w:t>
            </w:r>
          </w:p>
        </w:tc>
      </w:tr>
    </w:tbl>
    <w:p w:rsidR="00744C89" w:rsidRPr="00744C89" w:rsidRDefault="00744C89" w:rsidP="00744C89">
      <w:pPr>
        <w:suppressAutoHyphens/>
        <w:jc w:val="right"/>
        <w:rPr>
          <w:rFonts w:ascii="Times New Roman" w:hAnsi="Times New Roman" w:cs="Times New Roman"/>
          <w:sz w:val="20"/>
          <w:szCs w:val="20"/>
          <w:lang w:eastAsia="ar-SA"/>
        </w:rPr>
      </w:pPr>
      <w:r w:rsidRPr="00744C89">
        <w:rPr>
          <w:rFonts w:ascii="Times New Roman" w:hAnsi="Times New Roman" w:cs="Times New Roman"/>
          <w:sz w:val="20"/>
          <w:szCs w:val="20"/>
          <w:lang w:eastAsia="ar-SA"/>
        </w:rPr>
        <w:t xml:space="preserve"> М.П.</w:t>
      </w:r>
    </w:p>
    <w:p w:rsidR="00744C89" w:rsidRPr="00744C89" w:rsidRDefault="00744C89" w:rsidP="00744C89">
      <w:pPr>
        <w:pStyle w:val="ConsPlusNormal"/>
        <w:ind w:left="5102" w:firstLine="0"/>
        <w:jc w:val="right"/>
        <w:rPr>
          <w:rFonts w:ascii="Times New Roman" w:hAnsi="Times New Roman" w:cs="Times New Roman"/>
        </w:rPr>
      </w:pPr>
    </w:p>
    <w:p w:rsidR="00744C89" w:rsidRPr="00744C89" w:rsidRDefault="00744C89" w:rsidP="00744C89">
      <w:pPr>
        <w:pStyle w:val="ConsPlusNormal"/>
        <w:ind w:firstLine="0"/>
        <w:rPr>
          <w:rFonts w:ascii="Times New Roman" w:hAnsi="Times New Roman" w:cs="Times New Roman"/>
        </w:rPr>
      </w:pPr>
    </w:p>
    <w:p w:rsidR="00744C89" w:rsidRPr="00744C89" w:rsidRDefault="00744C89" w:rsidP="00744C89">
      <w:pPr>
        <w:pStyle w:val="ConsPlusNormal"/>
        <w:ind w:left="5102" w:firstLine="0"/>
        <w:jc w:val="right"/>
        <w:rPr>
          <w:rFonts w:ascii="Times New Roman" w:hAnsi="Times New Roman" w:cs="Times New Roman"/>
          <w:color w:val="333333"/>
        </w:rPr>
      </w:pPr>
      <w:r w:rsidRPr="00744C89">
        <w:rPr>
          <w:rFonts w:ascii="Times New Roman" w:hAnsi="Times New Roman" w:cs="Times New Roman"/>
          <w:color w:val="333333"/>
        </w:rPr>
        <w:t xml:space="preserve">                                                                 </w:t>
      </w:r>
    </w:p>
    <w:tbl>
      <w:tblPr>
        <w:tblW w:w="0" w:type="auto"/>
        <w:tblLook w:val="01E0" w:firstRow="1" w:lastRow="1" w:firstColumn="1" w:lastColumn="1" w:noHBand="0" w:noVBand="0"/>
      </w:tblPr>
      <w:tblGrid>
        <w:gridCol w:w="5605"/>
        <w:gridCol w:w="3966"/>
      </w:tblGrid>
      <w:tr w:rsidR="00744C89" w:rsidRPr="00744C89" w:rsidTr="00744C89">
        <w:tc>
          <w:tcPr>
            <w:tcW w:w="5605" w:type="dxa"/>
          </w:tcPr>
          <w:p w:rsidR="00744C89" w:rsidRPr="00744C89" w:rsidRDefault="00744C89" w:rsidP="00744C89">
            <w:pPr>
              <w:jc w:val="right"/>
              <w:rPr>
                <w:rFonts w:ascii="Times New Roman" w:hAnsi="Times New Roman" w:cs="Times New Roman"/>
                <w:sz w:val="20"/>
                <w:szCs w:val="20"/>
              </w:rPr>
            </w:pPr>
          </w:p>
        </w:tc>
        <w:tc>
          <w:tcPr>
            <w:tcW w:w="3966" w:type="dxa"/>
          </w:tcPr>
          <w:p w:rsidR="00744C89" w:rsidRPr="00744C89" w:rsidRDefault="00744C89" w:rsidP="00744C89">
            <w:pPr>
              <w:widowControl w:val="0"/>
              <w:autoSpaceDE w:val="0"/>
              <w:autoSpaceDN w:val="0"/>
              <w:adjustRightInd w:val="0"/>
              <w:spacing w:line="323" w:lineRule="exact"/>
              <w:ind w:right="23"/>
              <w:rPr>
                <w:rFonts w:ascii="Times New Roman" w:hAnsi="Times New Roman" w:cs="Times New Roman"/>
                <w:spacing w:val="-14"/>
                <w:sz w:val="20"/>
                <w:szCs w:val="20"/>
              </w:rPr>
            </w:pPr>
            <w:r w:rsidRPr="00744C89">
              <w:rPr>
                <w:rFonts w:ascii="Times New Roman" w:hAnsi="Times New Roman" w:cs="Times New Roman"/>
                <w:spacing w:val="-14"/>
                <w:sz w:val="20"/>
                <w:szCs w:val="20"/>
              </w:rPr>
              <w:t>Приложение № 4</w:t>
            </w:r>
          </w:p>
          <w:p w:rsidR="00744C89" w:rsidRPr="00744C89" w:rsidRDefault="00744C89" w:rsidP="00744C89">
            <w:pPr>
              <w:widowControl w:val="0"/>
              <w:autoSpaceDE w:val="0"/>
              <w:autoSpaceDN w:val="0"/>
              <w:adjustRightInd w:val="0"/>
              <w:spacing w:line="323" w:lineRule="exact"/>
              <w:ind w:right="23"/>
              <w:rPr>
                <w:rFonts w:ascii="Times New Roman" w:hAnsi="Times New Roman" w:cs="Times New Roman"/>
                <w:spacing w:val="-14"/>
                <w:sz w:val="20"/>
                <w:szCs w:val="20"/>
              </w:rPr>
            </w:pPr>
            <w:r w:rsidRPr="00744C89">
              <w:rPr>
                <w:rFonts w:ascii="Times New Roman" w:hAnsi="Times New Roman" w:cs="Times New Roman"/>
                <w:spacing w:val="-14"/>
                <w:sz w:val="20"/>
                <w:szCs w:val="20"/>
              </w:rPr>
              <w:t>к административному регламенту</w:t>
            </w:r>
          </w:p>
          <w:p w:rsidR="00744C89" w:rsidRPr="00744C89" w:rsidRDefault="00744C89" w:rsidP="00744C89">
            <w:pPr>
              <w:widowControl w:val="0"/>
              <w:autoSpaceDE w:val="0"/>
              <w:autoSpaceDN w:val="0"/>
              <w:adjustRightInd w:val="0"/>
              <w:spacing w:line="323" w:lineRule="exact"/>
              <w:ind w:right="23"/>
              <w:rPr>
                <w:rFonts w:ascii="Times New Roman" w:hAnsi="Times New Roman" w:cs="Times New Roman"/>
                <w:sz w:val="20"/>
                <w:szCs w:val="20"/>
              </w:rPr>
            </w:pPr>
            <w:r w:rsidRPr="00744C89">
              <w:rPr>
                <w:rFonts w:ascii="Times New Roman" w:hAnsi="Times New Roman" w:cs="Times New Roman"/>
                <w:spacing w:val="-14"/>
                <w:sz w:val="20"/>
                <w:szCs w:val="20"/>
              </w:rPr>
              <w:t xml:space="preserve">предоставления муниципальной услуги  «Присвоение адреса объекту адресации, изменение и аннулирование такого адреса» </w:t>
            </w:r>
          </w:p>
          <w:p w:rsidR="00744C89" w:rsidRPr="00744C89" w:rsidRDefault="00744C89" w:rsidP="00744C89">
            <w:pPr>
              <w:rPr>
                <w:rFonts w:ascii="Times New Roman" w:hAnsi="Times New Roman" w:cs="Times New Roman"/>
                <w:sz w:val="20"/>
                <w:szCs w:val="20"/>
              </w:rPr>
            </w:pPr>
          </w:p>
        </w:tc>
      </w:tr>
    </w:tbl>
    <w:p w:rsidR="00744C89" w:rsidRPr="00744C89" w:rsidRDefault="00744C89" w:rsidP="00744C89">
      <w:pPr>
        <w:widowControl w:val="0"/>
        <w:autoSpaceDE w:val="0"/>
        <w:autoSpaceDN w:val="0"/>
        <w:adjustRightInd w:val="0"/>
        <w:jc w:val="right"/>
        <w:rPr>
          <w:rFonts w:ascii="Times New Roman" w:hAnsi="Times New Roman" w:cs="Times New Roman"/>
          <w:sz w:val="20"/>
          <w:szCs w:val="20"/>
        </w:rPr>
      </w:pPr>
    </w:p>
    <w:p w:rsidR="00744C89" w:rsidRPr="00744C89" w:rsidRDefault="00744C89" w:rsidP="00744C89">
      <w:pPr>
        <w:widowControl w:val="0"/>
        <w:autoSpaceDE w:val="0"/>
        <w:autoSpaceDN w:val="0"/>
        <w:adjustRightInd w:val="0"/>
        <w:jc w:val="center"/>
        <w:rPr>
          <w:rFonts w:ascii="Times New Roman" w:hAnsi="Times New Roman" w:cs="Times New Roman"/>
          <w:b/>
          <w:bCs/>
          <w:sz w:val="20"/>
          <w:szCs w:val="20"/>
        </w:rPr>
      </w:pPr>
      <w:r w:rsidRPr="00744C89">
        <w:rPr>
          <w:rFonts w:ascii="Times New Roman" w:hAnsi="Times New Roman" w:cs="Times New Roman"/>
          <w:b/>
          <w:bCs/>
          <w:sz w:val="20"/>
          <w:szCs w:val="20"/>
        </w:rPr>
        <w:t xml:space="preserve">ФОРМА </w:t>
      </w:r>
    </w:p>
    <w:p w:rsidR="00744C89" w:rsidRPr="00744C89" w:rsidRDefault="00744C89" w:rsidP="00744C89">
      <w:pPr>
        <w:widowControl w:val="0"/>
        <w:autoSpaceDE w:val="0"/>
        <w:autoSpaceDN w:val="0"/>
        <w:adjustRightInd w:val="0"/>
        <w:jc w:val="center"/>
        <w:rPr>
          <w:rFonts w:ascii="Times New Roman" w:hAnsi="Times New Roman" w:cs="Times New Roman"/>
          <w:b/>
          <w:bCs/>
          <w:sz w:val="20"/>
          <w:szCs w:val="20"/>
        </w:rPr>
      </w:pPr>
      <w:r w:rsidRPr="00744C89">
        <w:rPr>
          <w:rFonts w:ascii="Times New Roman" w:hAnsi="Times New Roman" w:cs="Times New Roman"/>
          <w:b/>
          <w:bCs/>
          <w:sz w:val="20"/>
          <w:szCs w:val="20"/>
        </w:rPr>
        <w:t>заявления о присвоении объекту адресации адреса</w:t>
      </w:r>
    </w:p>
    <w:p w:rsidR="00744C89" w:rsidRPr="00744C89" w:rsidRDefault="00744C89" w:rsidP="00744C89">
      <w:pPr>
        <w:widowControl w:val="0"/>
        <w:autoSpaceDE w:val="0"/>
        <w:autoSpaceDN w:val="0"/>
        <w:adjustRightInd w:val="0"/>
        <w:jc w:val="center"/>
        <w:rPr>
          <w:rFonts w:ascii="Times New Roman" w:hAnsi="Times New Roman" w:cs="Times New Roman"/>
          <w:b/>
          <w:bCs/>
          <w:sz w:val="20"/>
          <w:szCs w:val="20"/>
        </w:rPr>
      </w:pPr>
      <w:r w:rsidRPr="00744C89">
        <w:rPr>
          <w:rFonts w:ascii="Times New Roman" w:hAnsi="Times New Roman" w:cs="Times New Roman"/>
          <w:b/>
          <w:bCs/>
          <w:sz w:val="20"/>
          <w:szCs w:val="20"/>
        </w:rPr>
        <w:t xml:space="preserve">или </w:t>
      </w:r>
      <w:proofErr w:type="gramStart"/>
      <w:r w:rsidRPr="00744C89">
        <w:rPr>
          <w:rFonts w:ascii="Times New Roman" w:hAnsi="Times New Roman" w:cs="Times New Roman"/>
          <w:b/>
          <w:bCs/>
          <w:sz w:val="20"/>
          <w:szCs w:val="20"/>
        </w:rPr>
        <w:t>аннулировании</w:t>
      </w:r>
      <w:proofErr w:type="gramEnd"/>
      <w:r w:rsidRPr="00744C89">
        <w:rPr>
          <w:rFonts w:ascii="Times New Roman" w:hAnsi="Times New Roman" w:cs="Times New Roman"/>
          <w:b/>
          <w:bCs/>
          <w:sz w:val="20"/>
          <w:szCs w:val="20"/>
        </w:rPr>
        <w:t xml:space="preserve"> его адреса</w:t>
      </w:r>
    </w:p>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p>
    <w:tbl>
      <w:tblPr>
        <w:tblW w:w="9655" w:type="dxa"/>
        <w:jc w:val="center"/>
        <w:tblLayout w:type="fixed"/>
        <w:tblCellMar>
          <w:left w:w="0" w:type="dxa"/>
          <w:right w:w="0" w:type="dxa"/>
        </w:tblCellMar>
        <w:tblLook w:val="0000" w:firstRow="0" w:lastRow="0" w:firstColumn="0" w:lastColumn="0" w:noHBand="0" w:noVBand="0"/>
      </w:tblPr>
      <w:tblGrid>
        <w:gridCol w:w="541"/>
        <w:gridCol w:w="543"/>
        <w:gridCol w:w="76"/>
        <w:gridCol w:w="101"/>
        <w:gridCol w:w="182"/>
        <w:gridCol w:w="403"/>
        <w:gridCol w:w="1575"/>
        <w:gridCol w:w="538"/>
        <w:gridCol w:w="264"/>
        <w:gridCol w:w="458"/>
        <w:gridCol w:w="7"/>
        <w:gridCol w:w="173"/>
        <w:gridCol w:w="360"/>
        <w:gridCol w:w="361"/>
        <w:gridCol w:w="183"/>
        <w:gridCol w:w="110"/>
        <w:gridCol w:w="427"/>
        <w:gridCol w:w="942"/>
        <w:gridCol w:w="138"/>
        <w:gridCol w:w="34"/>
        <w:gridCol w:w="149"/>
        <w:gridCol w:w="30"/>
        <w:gridCol w:w="1074"/>
        <w:gridCol w:w="349"/>
        <w:gridCol w:w="637"/>
      </w:tblGrid>
      <w:tr w:rsidR="00744C89" w:rsidRPr="00744C89" w:rsidTr="00744C89">
        <w:tblPrEx>
          <w:tblCellMar>
            <w:top w:w="0" w:type="dxa"/>
            <w:left w:w="0" w:type="dxa"/>
            <w:bottom w:w="0" w:type="dxa"/>
            <w:right w:w="0" w:type="dxa"/>
          </w:tblCellMar>
        </w:tblPrEx>
        <w:trPr>
          <w:jc w:val="center"/>
        </w:trPr>
        <w:tc>
          <w:tcPr>
            <w:tcW w:w="5875" w:type="dxa"/>
            <w:gridSpan w:val="16"/>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1720" w:type="dxa"/>
            <w:gridSpan w:val="6"/>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i/>
                <w:sz w:val="20"/>
                <w:szCs w:val="20"/>
              </w:rPr>
            </w:pPr>
            <w:r w:rsidRPr="00744C89">
              <w:rPr>
                <w:rFonts w:ascii="Times New Roman" w:hAnsi="Times New Roman" w:cs="Times New Roman"/>
                <w:i/>
                <w:sz w:val="20"/>
                <w:szCs w:val="20"/>
              </w:rPr>
              <w:t>Лист N ______</w:t>
            </w:r>
          </w:p>
        </w:tc>
        <w:tc>
          <w:tcPr>
            <w:tcW w:w="2060" w:type="dxa"/>
            <w:gridSpan w:val="3"/>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i/>
                <w:sz w:val="20"/>
                <w:szCs w:val="20"/>
              </w:rPr>
            </w:pPr>
            <w:r w:rsidRPr="00744C89">
              <w:rPr>
                <w:rFonts w:ascii="Times New Roman" w:hAnsi="Times New Roman" w:cs="Times New Roman"/>
                <w:i/>
                <w:sz w:val="20"/>
                <w:szCs w:val="20"/>
              </w:rPr>
              <w:t>Всего листов _____</w:t>
            </w:r>
          </w:p>
        </w:tc>
      </w:tr>
      <w:tr w:rsidR="00744C89" w:rsidRPr="00744C89" w:rsidTr="00744C89">
        <w:tblPrEx>
          <w:tblCellMar>
            <w:top w:w="0" w:type="dxa"/>
            <w:left w:w="0" w:type="dxa"/>
            <w:bottom w:w="0" w:type="dxa"/>
            <w:right w:w="0" w:type="dxa"/>
          </w:tblCellMar>
        </w:tblPrEx>
        <w:trPr>
          <w:jc w:val="center"/>
        </w:trPr>
        <w:tc>
          <w:tcPr>
            <w:tcW w:w="541" w:type="dxa"/>
            <w:vMerge w:val="restart"/>
            <w:tcBorders>
              <w:top w:val="single" w:sz="6" w:space="0" w:color="auto"/>
              <w:left w:val="single" w:sz="6" w:space="0" w:color="auto"/>
              <w:bottom w:val="nil"/>
              <w:right w:val="single" w:sz="6" w:space="0" w:color="auto"/>
            </w:tcBorders>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1</w:t>
            </w:r>
          </w:p>
        </w:tc>
        <w:tc>
          <w:tcPr>
            <w:tcW w:w="3682" w:type="dxa"/>
            <w:gridSpan w:val="8"/>
            <w:vMerge w:val="restart"/>
            <w:tcBorders>
              <w:top w:val="single" w:sz="6" w:space="0" w:color="auto"/>
              <w:left w:val="single" w:sz="6" w:space="0" w:color="auto"/>
              <w:right w:val="nil"/>
            </w:tcBorders>
          </w:tcPr>
          <w:p w:rsidR="00744C89" w:rsidRPr="00744C89" w:rsidRDefault="00744C89" w:rsidP="00744C89">
            <w:pPr>
              <w:widowControl w:val="0"/>
              <w:autoSpaceDE w:val="0"/>
              <w:autoSpaceDN w:val="0"/>
              <w:adjustRightInd w:val="0"/>
              <w:jc w:val="center"/>
              <w:rPr>
                <w:rFonts w:ascii="Times New Roman" w:hAnsi="Times New Roman" w:cs="Times New Roman"/>
                <w:b/>
                <w:sz w:val="20"/>
                <w:szCs w:val="20"/>
              </w:rPr>
            </w:pPr>
            <w:r w:rsidRPr="00744C89">
              <w:rPr>
                <w:rFonts w:ascii="Times New Roman" w:hAnsi="Times New Roman" w:cs="Times New Roman"/>
                <w:b/>
                <w:sz w:val="20"/>
                <w:szCs w:val="20"/>
              </w:rPr>
              <w:t>Заявление</w:t>
            </w:r>
          </w:p>
        </w:tc>
        <w:tc>
          <w:tcPr>
            <w:tcW w:w="465" w:type="dxa"/>
            <w:gridSpan w:val="2"/>
            <w:vMerge w:val="restart"/>
            <w:tcBorders>
              <w:top w:val="single" w:sz="6" w:space="0" w:color="auto"/>
              <w:left w:val="single" w:sz="6" w:space="0" w:color="auto"/>
              <w:bottom w:val="nil"/>
              <w:right w:val="single" w:sz="6" w:space="0" w:color="auto"/>
            </w:tcBorders>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2</w:t>
            </w:r>
          </w:p>
        </w:tc>
        <w:tc>
          <w:tcPr>
            <w:tcW w:w="2556" w:type="dxa"/>
            <w:gridSpan w:val="7"/>
            <w:tcBorders>
              <w:top w:val="nil"/>
              <w:left w:val="single" w:sz="6" w:space="0" w:color="auto"/>
              <w:bottom w:val="nil"/>
              <w:right w:val="nil"/>
            </w:tcBorders>
          </w:tcPr>
          <w:p w:rsidR="00744C89" w:rsidRPr="00744C89" w:rsidRDefault="00744C89" w:rsidP="00744C89">
            <w:pPr>
              <w:widowControl w:val="0"/>
              <w:autoSpaceDE w:val="0"/>
              <w:autoSpaceDN w:val="0"/>
              <w:adjustRightInd w:val="0"/>
              <w:rPr>
                <w:rFonts w:ascii="Times New Roman" w:hAnsi="Times New Roman" w:cs="Times New Roman"/>
                <w:b/>
                <w:sz w:val="20"/>
                <w:szCs w:val="20"/>
              </w:rPr>
            </w:pPr>
            <w:r w:rsidRPr="00744C89">
              <w:rPr>
                <w:rFonts w:ascii="Times New Roman" w:hAnsi="Times New Roman" w:cs="Times New Roman"/>
                <w:b/>
                <w:sz w:val="20"/>
                <w:szCs w:val="20"/>
              </w:rPr>
              <w:t>Заявление принято</w:t>
            </w:r>
          </w:p>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351" w:type="dxa"/>
            <w:gridSpan w:val="4"/>
            <w:tcBorders>
              <w:top w:val="single" w:sz="6" w:space="0" w:color="auto"/>
              <w:left w:val="nil"/>
              <w:bottom w:val="nil"/>
              <w:right w:val="nil"/>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1423" w:type="dxa"/>
            <w:gridSpan w:val="2"/>
            <w:tcBorders>
              <w:top w:val="single" w:sz="6" w:space="0" w:color="auto"/>
              <w:left w:val="nil"/>
              <w:bottom w:val="nil"/>
              <w:right w:val="nil"/>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c>
          <w:tcPr>
            <w:tcW w:w="637" w:type="dxa"/>
            <w:tcBorders>
              <w:top w:val="single" w:sz="6" w:space="0" w:color="auto"/>
              <w:left w:val="nil"/>
              <w:bottom w:val="nil"/>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top w:val="nil"/>
              <w:left w:val="single" w:sz="6" w:space="0" w:color="auto"/>
              <w:bottom w:val="nil"/>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3682" w:type="dxa"/>
            <w:gridSpan w:val="8"/>
            <w:vMerge/>
            <w:tcBorders>
              <w:left w:val="single" w:sz="6" w:space="0" w:color="auto"/>
              <w:bottom w:val="nil"/>
              <w:right w:val="nil"/>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65" w:type="dxa"/>
            <w:gridSpan w:val="2"/>
            <w:vMerge/>
            <w:tcBorders>
              <w:top w:val="nil"/>
              <w:left w:val="single" w:sz="6" w:space="0" w:color="auto"/>
              <w:bottom w:val="nil"/>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2556" w:type="dxa"/>
            <w:gridSpan w:val="7"/>
            <w:tcBorders>
              <w:top w:val="nil"/>
              <w:left w:val="single" w:sz="6" w:space="0" w:color="auto"/>
              <w:bottom w:val="nil"/>
              <w:right w:val="nil"/>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регистрационный номер</w:t>
            </w:r>
          </w:p>
        </w:tc>
        <w:tc>
          <w:tcPr>
            <w:tcW w:w="351" w:type="dxa"/>
            <w:gridSpan w:val="4"/>
            <w:tcBorders>
              <w:top w:val="nil"/>
              <w:left w:val="nil"/>
              <w:bottom w:val="single" w:sz="6" w:space="0" w:color="auto"/>
              <w:right w:val="nil"/>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c>
          <w:tcPr>
            <w:tcW w:w="1423" w:type="dxa"/>
            <w:gridSpan w:val="2"/>
            <w:tcBorders>
              <w:top w:val="nil"/>
              <w:left w:val="nil"/>
              <w:bottom w:val="single" w:sz="6" w:space="0" w:color="auto"/>
              <w:right w:val="nil"/>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c>
          <w:tcPr>
            <w:tcW w:w="637" w:type="dxa"/>
            <w:tcBorders>
              <w:top w:val="nil"/>
              <w:left w:val="nil"/>
              <w:bottom w:val="nil"/>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r>
      <w:tr w:rsidR="00744C89" w:rsidRPr="00744C89" w:rsidTr="00744C89">
        <w:tblPrEx>
          <w:tblCellMar>
            <w:top w:w="0" w:type="dxa"/>
            <w:left w:w="0" w:type="dxa"/>
            <w:bottom w:w="0" w:type="dxa"/>
            <w:right w:w="0" w:type="dxa"/>
          </w:tblCellMar>
        </w:tblPrEx>
        <w:trPr>
          <w:jc w:val="center"/>
        </w:trPr>
        <w:tc>
          <w:tcPr>
            <w:tcW w:w="541" w:type="dxa"/>
            <w:vMerge/>
            <w:tcBorders>
              <w:top w:val="nil"/>
              <w:left w:val="single" w:sz="6" w:space="0" w:color="auto"/>
              <w:bottom w:val="nil"/>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3682" w:type="dxa"/>
            <w:gridSpan w:val="8"/>
            <w:vMerge w:val="restart"/>
            <w:tcBorders>
              <w:top w:val="nil"/>
              <w:left w:val="nil"/>
              <w:right w:val="nil"/>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в ____________________________</w:t>
            </w:r>
          </w:p>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______________________________</w:t>
            </w:r>
          </w:p>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______________________________</w:t>
            </w:r>
          </w:p>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(наименование органа местного самоуправления)</w:t>
            </w:r>
          </w:p>
        </w:tc>
        <w:tc>
          <w:tcPr>
            <w:tcW w:w="465" w:type="dxa"/>
            <w:gridSpan w:val="2"/>
            <w:tcBorders>
              <w:top w:val="nil"/>
              <w:left w:val="single" w:sz="6" w:space="0" w:color="auto"/>
              <w:bottom w:val="nil"/>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2556" w:type="dxa"/>
            <w:gridSpan w:val="7"/>
            <w:tcBorders>
              <w:top w:val="nil"/>
              <w:left w:val="single" w:sz="6" w:space="0" w:color="auto"/>
              <w:bottom w:val="nil"/>
              <w:right w:val="nil"/>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количество листов заявления </w:t>
            </w:r>
          </w:p>
        </w:tc>
        <w:tc>
          <w:tcPr>
            <w:tcW w:w="351" w:type="dxa"/>
            <w:gridSpan w:val="4"/>
            <w:tcBorders>
              <w:top w:val="single" w:sz="6" w:space="0" w:color="auto"/>
              <w:left w:val="nil"/>
              <w:bottom w:val="single" w:sz="6" w:space="0" w:color="auto"/>
              <w:right w:val="nil"/>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1423" w:type="dxa"/>
            <w:gridSpan w:val="2"/>
            <w:tcBorders>
              <w:top w:val="single" w:sz="6" w:space="0" w:color="auto"/>
              <w:left w:val="nil"/>
              <w:bottom w:val="single" w:sz="6" w:space="0" w:color="auto"/>
              <w:right w:val="nil"/>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c>
          <w:tcPr>
            <w:tcW w:w="637" w:type="dxa"/>
            <w:tcBorders>
              <w:top w:val="nil"/>
              <w:left w:val="nil"/>
              <w:bottom w:val="nil"/>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trHeight w:val="349"/>
          <w:jc w:val="center"/>
        </w:trPr>
        <w:tc>
          <w:tcPr>
            <w:tcW w:w="541" w:type="dxa"/>
            <w:vMerge/>
            <w:tcBorders>
              <w:top w:val="nil"/>
              <w:left w:val="single" w:sz="6" w:space="0" w:color="auto"/>
              <w:bottom w:val="nil"/>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3682" w:type="dxa"/>
            <w:gridSpan w:val="8"/>
            <w:vMerge/>
            <w:tcBorders>
              <w:left w:val="nil"/>
              <w:right w:val="nil"/>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65" w:type="dxa"/>
            <w:gridSpan w:val="2"/>
            <w:tcBorders>
              <w:top w:val="nil"/>
              <w:left w:val="single" w:sz="6" w:space="0" w:color="auto"/>
              <w:bottom w:val="nil"/>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c>
          <w:tcPr>
            <w:tcW w:w="2556" w:type="dxa"/>
            <w:gridSpan w:val="7"/>
            <w:tcBorders>
              <w:top w:val="nil"/>
              <w:left w:val="single" w:sz="6" w:space="0" w:color="auto"/>
              <w:bottom w:val="nil"/>
              <w:right w:val="nil"/>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количество прилагаемых документов </w:t>
            </w:r>
          </w:p>
        </w:tc>
        <w:tc>
          <w:tcPr>
            <w:tcW w:w="351" w:type="dxa"/>
            <w:gridSpan w:val="4"/>
            <w:tcBorders>
              <w:top w:val="single" w:sz="6" w:space="0" w:color="auto"/>
              <w:left w:val="nil"/>
              <w:bottom w:val="single" w:sz="6" w:space="0" w:color="auto"/>
              <w:right w:val="nil"/>
            </w:tcBorders>
            <w:vAlign w:val="center"/>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c>
          <w:tcPr>
            <w:tcW w:w="1423" w:type="dxa"/>
            <w:gridSpan w:val="2"/>
            <w:tcBorders>
              <w:top w:val="single" w:sz="6" w:space="0" w:color="auto"/>
              <w:left w:val="nil"/>
              <w:bottom w:val="single" w:sz="6" w:space="0" w:color="auto"/>
              <w:right w:val="nil"/>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c>
          <w:tcPr>
            <w:tcW w:w="637" w:type="dxa"/>
            <w:tcBorders>
              <w:top w:val="nil"/>
              <w:left w:val="nil"/>
              <w:bottom w:val="nil"/>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r>
      <w:tr w:rsidR="00744C89" w:rsidRPr="00744C89" w:rsidTr="00744C89">
        <w:tblPrEx>
          <w:tblCellMar>
            <w:top w:w="0" w:type="dxa"/>
            <w:left w:w="0" w:type="dxa"/>
            <w:bottom w:w="0" w:type="dxa"/>
            <w:right w:w="0" w:type="dxa"/>
          </w:tblCellMar>
        </w:tblPrEx>
        <w:trPr>
          <w:jc w:val="center"/>
        </w:trPr>
        <w:tc>
          <w:tcPr>
            <w:tcW w:w="541" w:type="dxa"/>
            <w:vMerge/>
            <w:tcBorders>
              <w:top w:val="nil"/>
              <w:left w:val="single" w:sz="6" w:space="0" w:color="auto"/>
              <w:bottom w:val="nil"/>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3682" w:type="dxa"/>
            <w:gridSpan w:val="8"/>
            <w:vMerge/>
            <w:tcBorders>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p>
        </w:tc>
        <w:tc>
          <w:tcPr>
            <w:tcW w:w="465" w:type="dxa"/>
            <w:gridSpan w:val="2"/>
            <w:tcBorders>
              <w:top w:val="nil"/>
              <w:left w:val="single" w:sz="6" w:space="0" w:color="auto"/>
              <w:bottom w:val="nil"/>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967" w:type="dxa"/>
            <w:gridSpan w:val="14"/>
            <w:tcBorders>
              <w:top w:val="nil"/>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в том числе оригиналов _______, копий ________,</w:t>
            </w:r>
          </w:p>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количество листов в оригиналах ______,  копиях ______</w:t>
            </w:r>
          </w:p>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ФИО должностного лица __________________________</w:t>
            </w:r>
          </w:p>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_________________________________________________</w:t>
            </w:r>
          </w:p>
          <w:p w:rsidR="00744C89" w:rsidRPr="00744C89" w:rsidRDefault="00744C89" w:rsidP="00744C89">
            <w:pPr>
              <w:widowControl w:val="0"/>
              <w:autoSpaceDE w:val="0"/>
              <w:autoSpaceDN w:val="0"/>
              <w:adjustRightInd w:val="0"/>
              <w:rPr>
                <w:rFonts w:ascii="Times New Roman" w:hAnsi="Times New Roman" w:cs="Times New Roman"/>
                <w:sz w:val="20"/>
                <w:szCs w:val="20"/>
              </w:rPr>
            </w:pPr>
          </w:p>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подпись должностного лица ________________________</w:t>
            </w:r>
          </w:p>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p w:rsidR="00744C89" w:rsidRPr="00744C89" w:rsidRDefault="00744C89" w:rsidP="00744C89">
            <w:pPr>
              <w:widowControl w:val="0"/>
              <w:autoSpaceDE w:val="0"/>
              <w:autoSpaceDN w:val="0"/>
              <w:adjustRightInd w:val="0"/>
              <w:rPr>
                <w:rFonts w:ascii="Times New Roman" w:hAnsi="Times New Roman" w:cs="Times New Roman"/>
                <w:sz w:val="20"/>
                <w:szCs w:val="20"/>
              </w:rPr>
            </w:pPr>
          </w:p>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дата "___"_______________ _______ </w:t>
            </w:r>
            <w:proofErr w:type="gramStart"/>
            <w:r w:rsidRPr="00744C89">
              <w:rPr>
                <w:rFonts w:ascii="Times New Roman" w:hAnsi="Times New Roman" w:cs="Times New Roman"/>
                <w:sz w:val="20"/>
                <w:szCs w:val="20"/>
              </w:rPr>
              <w:t>г</w:t>
            </w:r>
            <w:proofErr w:type="gramEnd"/>
            <w:r w:rsidRPr="00744C89">
              <w:rPr>
                <w:rFonts w:ascii="Times New Roman" w:hAnsi="Times New Roman" w:cs="Times New Roman"/>
                <w:sz w:val="20"/>
                <w:szCs w:val="20"/>
              </w:rPr>
              <w:t>.</w:t>
            </w:r>
          </w:p>
        </w:tc>
      </w:tr>
      <w:tr w:rsidR="00744C89" w:rsidRPr="00744C89" w:rsidTr="00744C89">
        <w:tblPrEx>
          <w:tblCellMar>
            <w:top w:w="0" w:type="dxa"/>
            <w:left w:w="0" w:type="dxa"/>
            <w:bottom w:w="0" w:type="dxa"/>
            <w:right w:w="0" w:type="dxa"/>
          </w:tblCellMar>
        </w:tblPrEx>
        <w:trPr>
          <w:trHeight w:val="144"/>
          <w:jc w:val="center"/>
        </w:trPr>
        <w:tc>
          <w:tcPr>
            <w:tcW w:w="9655" w:type="dxa"/>
            <w:gridSpan w:val="25"/>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tcBorders>
              <w:top w:val="single" w:sz="6" w:space="0" w:color="auto"/>
              <w:left w:val="single" w:sz="6" w:space="0" w:color="auto"/>
              <w:bottom w:val="nil"/>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b/>
                <w:sz w:val="20"/>
                <w:szCs w:val="20"/>
              </w:rPr>
            </w:pPr>
            <w:r w:rsidRPr="00744C89">
              <w:rPr>
                <w:rFonts w:ascii="Times New Roman" w:hAnsi="Times New Roman" w:cs="Times New Roman"/>
                <w:b/>
                <w:sz w:val="20"/>
                <w:szCs w:val="20"/>
              </w:rPr>
              <w:t>3.1</w:t>
            </w:r>
          </w:p>
        </w:tc>
        <w:tc>
          <w:tcPr>
            <w:tcW w:w="9114" w:type="dxa"/>
            <w:gridSpan w:val="24"/>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b/>
                <w:sz w:val="20"/>
                <w:szCs w:val="20"/>
              </w:rPr>
            </w:pPr>
            <w:r w:rsidRPr="00744C89">
              <w:rPr>
                <w:rFonts w:ascii="Times New Roman" w:hAnsi="Times New Roman" w:cs="Times New Roman"/>
                <w:b/>
                <w:sz w:val="20"/>
                <w:szCs w:val="20"/>
              </w:rPr>
              <w:t>Прошу в отношении объекта адресации:</w:t>
            </w:r>
          </w:p>
        </w:tc>
      </w:tr>
      <w:tr w:rsidR="00744C89" w:rsidRPr="00744C89" w:rsidTr="00744C89">
        <w:tblPrEx>
          <w:tblCellMar>
            <w:top w:w="0" w:type="dxa"/>
            <w:left w:w="0" w:type="dxa"/>
            <w:bottom w:w="0" w:type="dxa"/>
            <w:right w:w="0" w:type="dxa"/>
          </w:tblCellMar>
        </w:tblPrEx>
        <w:trPr>
          <w:jc w:val="center"/>
        </w:trPr>
        <w:tc>
          <w:tcPr>
            <w:tcW w:w="541" w:type="dxa"/>
            <w:tcBorders>
              <w:top w:val="nil"/>
              <w:left w:val="single" w:sz="6" w:space="0" w:color="auto"/>
              <w:bottom w:val="nil"/>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c>
          <w:tcPr>
            <w:tcW w:w="9114" w:type="dxa"/>
            <w:gridSpan w:val="24"/>
            <w:tcBorders>
              <w:top w:val="single" w:sz="6" w:space="0" w:color="auto"/>
              <w:left w:val="single" w:sz="6" w:space="0" w:color="auto"/>
              <w:bottom w:val="nil"/>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Вид:</w:t>
            </w:r>
          </w:p>
        </w:tc>
      </w:tr>
      <w:tr w:rsidR="00744C89" w:rsidRPr="00744C89" w:rsidTr="00744C89">
        <w:tblPrEx>
          <w:tblCellMar>
            <w:top w:w="0" w:type="dxa"/>
            <w:left w:w="0" w:type="dxa"/>
            <w:bottom w:w="0" w:type="dxa"/>
            <w:right w:w="0" w:type="dxa"/>
          </w:tblCellMar>
        </w:tblPrEx>
        <w:trPr>
          <w:jc w:val="center"/>
        </w:trPr>
        <w:tc>
          <w:tcPr>
            <w:tcW w:w="541" w:type="dxa"/>
            <w:tcBorders>
              <w:top w:val="nil"/>
              <w:left w:val="single" w:sz="6" w:space="0" w:color="auto"/>
              <w:bottom w:val="nil"/>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c>
          <w:tcPr>
            <w:tcW w:w="720" w:type="dxa"/>
            <w:gridSpan w:val="3"/>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Земельный участок</w:t>
            </w:r>
          </w:p>
        </w:tc>
        <w:tc>
          <w:tcPr>
            <w:tcW w:w="538" w:type="dxa"/>
            <w:tcBorders>
              <w:top w:val="single" w:sz="6" w:space="0" w:color="auto"/>
              <w:left w:val="single" w:sz="6" w:space="0" w:color="auto"/>
              <w:bottom w:val="single" w:sz="6" w:space="0" w:color="auto"/>
              <w:right w:val="single" w:sz="6" w:space="0" w:color="auto"/>
            </w:tcBorders>
            <w:vAlign w:val="center"/>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1623" w:type="dxa"/>
            <w:gridSpan w:val="6"/>
            <w:tcBorders>
              <w:top w:val="single" w:sz="6" w:space="0" w:color="auto"/>
              <w:left w:val="single" w:sz="6" w:space="0" w:color="auto"/>
              <w:bottom w:val="single" w:sz="6" w:space="0" w:color="auto"/>
              <w:right w:val="single" w:sz="6" w:space="0" w:color="auto"/>
            </w:tcBorders>
            <w:vAlign w:val="center"/>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Сооружение</w:t>
            </w:r>
          </w:p>
        </w:tc>
        <w:tc>
          <w:tcPr>
            <w:tcW w:w="720" w:type="dxa"/>
            <w:gridSpan w:val="3"/>
            <w:tcBorders>
              <w:top w:val="single" w:sz="6" w:space="0" w:color="auto"/>
              <w:left w:val="single" w:sz="6" w:space="0" w:color="auto"/>
              <w:bottom w:val="nil"/>
              <w:right w:val="single" w:sz="6" w:space="0" w:color="auto"/>
            </w:tcBorders>
            <w:vAlign w:val="center"/>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3353" w:type="dxa"/>
            <w:gridSpan w:val="8"/>
            <w:vMerge w:val="restart"/>
            <w:tcBorders>
              <w:top w:val="single" w:sz="6" w:space="0" w:color="auto"/>
              <w:left w:val="single" w:sz="6" w:space="0" w:color="auto"/>
              <w:bottom w:val="nil"/>
              <w:right w:val="single" w:sz="6" w:space="0" w:color="auto"/>
            </w:tcBorders>
            <w:vAlign w:val="center"/>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Машино-место</w:t>
            </w:r>
          </w:p>
        </w:tc>
      </w:tr>
      <w:tr w:rsidR="00744C89" w:rsidRPr="00744C89" w:rsidTr="00744C89">
        <w:tblPrEx>
          <w:tblCellMar>
            <w:top w:w="0" w:type="dxa"/>
            <w:left w:w="0" w:type="dxa"/>
            <w:bottom w:w="0" w:type="dxa"/>
            <w:right w:w="0" w:type="dxa"/>
          </w:tblCellMar>
        </w:tblPrEx>
        <w:trPr>
          <w:jc w:val="center"/>
        </w:trPr>
        <w:tc>
          <w:tcPr>
            <w:tcW w:w="541" w:type="dxa"/>
            <w:tcBorders>
              <w:top w:val="nil"/>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c>
          <w:tcPr>
            <w:tcW w:w="720" w:type="dxa"/>
            <w:gridSpan w:val="3"/>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c>
          <w:tcPr>
            <w:tcW w:w="2160" w:type="dxa"/>
            <w:gridSpan w:val="3"/>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Здание (строение)</w:t>
            </w:r>
          </w:p>
        </w:tc>
        <w:tc>
          <w:tcPr>
            <w:tcW w:w="538" w:type="dxa"/>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c>
          <w:tcPr>
            <w:tcW w:w="1623" w:type="dxa"/>
            <w:gridSpan w:val="6"/>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Помещение</w:t>
            </w:r>
          </w:p>
        </w:tc>
        <w:tc>
          <w:tcPr>
            <w:tcW w:w="720" w:type="dxa"/>
            <w:gridSpan w:val="3"/>
            <w:tcBorders>
              <w:top w:val="nil"/>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c>
          <w:tcPr>
            <w:tcW w:w="3353" w:type="dxa"/>
            <w:gridSpan w:val="8"/>
            <w:vMerge/>
            <w:tcBorders>
              <w:top w:val="nil"/>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tcBorders>
              <w:top w:val="single" w:sz="6" w:space="0" w:color="auto"/>
              <w:left w:val="single" w:sz="6" w:space="0" w:color="auto"/>
              <w:bottom w:val="nil"/>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b/>
                <w:sz w:val="20"/>
                <w:szCs w:val="20"/>
              </w:rPr>
            </w:pPr>
            <w:r w:rsidRPr="00744C89">
              <w:rPr>
                <w:rFonts w:ascii="Times New Roman" w:hAnsi="Times New Roman" w:cs="Times New Roman"/>
                <w:b/>
                <w:sz w:val="20"/>
                <w:szCs w:val="20"/>
              </w:rPr>
              <w:t xml:space="preserve">3.2 </w:t>
            </w:r>
          </w:p>
        </w:tc>
        <w:tc>
          <w:tcPr>
            <w:tcW w:w="9114" w:type="dxa"/>
            <w:gridSpan w:val="24"/>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b/>
                <w:sz w:val="20"/>
                <w:szCs w:val="20"/>
              </w:rPr>
            </w:pPr>
            <w:r w:rsidRPr="00744C89">
              <w:rPr>
                <w:rFonts w:ascii="Times New Roman" w:hAnsi="Times New Roman" w:cs="Times New Roman"/>
                <w:b/>
                <w:sz w:val="20"/>
                <w:szCs w:val="20"/>
              </w:rPr>
              <w:t xml:space="preserve">Присвоить адрес </w:t>
            </w:r>
          </w:p>
        </w:tc>
      </w:tr>
      <w:tr w:rsidR="00744C89" w:rsidRPr="00744C89" w:rsidTr="00744C89">
        <w:tblPrEx>
          <w:tblCellMar>
            <w:top w:w="0" w:type="dxa"/>
            <w:left w:w="0" w:type="dxa"/>
            <w:bottom w:w="0" w:type="dxa"/>
            <w:right w:w="0" w:type="dxa"/>
          </w:tblCellMar>
        </w:tblPrEx>
        <w:trPr>
          <w:jc w:val="center"/>
        </w:trPr>
        <w:tc>
          <w:tcPr>
            <w:tcW w:w="541" w:type="dxa"/>
            <w:vMerge w:val="restart"/>
            <w:tcBorders>
              <w:top w:val="nil"/>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9114" w:type="dxa"/>
            <w:gridSpan w:val="24"/>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В связи </w:t>
            </w:r>
            <w:proofErr w:type="gramStart"/>
            <w:r w:rsidRPr="00744C89">
              <w:rPr>
                <w:rFonts w:ascii="Times New Roman" w:hAnsi="Times New Roman" w:cs="Times New Roman"/>
                <w:sz w:val="20"/>
                <w:szCs w:val="20"/>
              </w:rPr>
              <w:t>с</w:t>
            </w:r>
            <w:proofErr w:type="gramEnd"/>
            <w:r w:rsidRPr="00744C89">
              <w:rPr>
                <w:rFonts w:ascii="Times New Roman" w:hAnsi="Times New Roman" w:cs="Times New Roman"/>
                <w:sz w:val="20"/>
                <w:szCs w:val="20"/>
              </w:rPr>
              <w:t xml:space="preserve">: </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619" w:type="dxa"/>
            <w:gridSpan w:val="2"/>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8495" w:type="dxa"/>
            <w:gridSpan w:val="22"/>
            <w:tcBorders>
              <w:top w:val="single" w:sz="6" w:space="0" w:color="auto"/>
              <w:left w:val="single" w:sz="6" w:space="0" w:color="auto"/>
              <w:bottom w:val="nil"/>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Образованием земельного участк</w:t>
            </w:r>
            <w:proofErr w:type="gramStart"/>
            <w:r w:rsidRPr="00744C89">
              <w:rPr>
                <w:rFonts w:ascii="Times New Roman" w:hAnsi="Times New Roman" w:cs="Times New Roman"/>
                <w:sz w:val="20"/>
                <w:szCs w:val="20"/>
              </w:rPr>
              <w:t>а(</w:t>
            </w:r>
            <w:proofErr w:type="spellStart"/>
            <w:proofErr w:type="gramEnd"/>
            <w:r w:rsidRPr="00744C89">
              <w:rPr>
                <w:rFonts w:ascii="Times New Roman" w:hAnsi="Times New Roman" w:cs="Times New Roman"/>
                <w:sz w:val="20"/>
                <w:szCs w:val="20"/>
              </w:rPr>
              <w:t>ов</w:t>
            </w:r>
            <w:proofErr w:type="spellEnd"/>
            <w:r w:rsidRPr="00744C89">
              <w:rPr>
                <w:rFonts w:ascii="Times New Roman" w:hAnsi="Times New Roman" w:cs="Times New Roman"/>
                <w:sz w:val="20"/>
                <w:szCs w:val="20"/>
              </w:rPr>
              <w:t xml:space="preserve">) из земель, находящихся в государственной или муниципальной собственности </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140" w:type="dxa"/>
            <w:gridSpan w:val="9"/>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Количество образуемых земельных участков </w:t>
            </w:r>
          </w:p>
        </w:tc>
        <w:tc>
          <w:tcPr>
            <w:tcW w:w="4974" w:type="dxa"/>
            <w:gridSpan w:val="15"/>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140" w:type="dxa"/>
            <w:gridSpan w:val="9"/>
            <w:vMerge w:val="restart"/>
            <w:tcBorders>
              <w:top w:val="single" w:sz="6" w:space="0" w:color="auto"/>
              <w:left w:val="single" w:sz="6" w:space="0" w:color="auto"/>
              <w:bottom w:val="nil"/>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Дополнительная информация: </w:t>
            </w:r>
          </w:p>
        </w:tc>
        <w:tc>
          <w:tcPr>
            <w:tcW w:w="4974" w:type="dxa"/>
            <w:gridSpan w:val="15"/>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140" w:type="dxa"/>
            <w:gridSpan w:val="9"/>
            <w:vMerge/>
            <w:tcBorders>
              <w:top w:val="nil"/>
              <w:left w:val="single" w:sz="6" w:space="0" w:color="auto"/>
              <w:bottom w:val="nil"/>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974" w:type="dxa"/>
            <w:gridSpan w:val="15"/>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140" w:type="dxa"/>
            <w:gridSpan w:val="9"/>
            <w:vMerge/>
            <w:tcBorders>
              <w:top w:val="nil"/>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974" w:type="dxa"/>
            <w:gridSpan w:val="15"/>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619" w:type="dxa"/>
            <w:gridSpan w:val="2"/>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8495" w:type="dxa"/>
            <w:gridSpan w:val="22"/>
            <w:tcBorders>
              <w:top w:val="nil"/>
              <w:left w:val="single" w:sz="6" w:space="0" w:color="auto"/>
              <w:bottom w:val="nil"/>
              <w:right w:val="single" w:sz="6" w:space="0" w:color="auto"/>
            </w:tcBorders>
            <w:vAlign w:val="center"/>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Образованием земельного участк</w:t>
            </w:r>
            <w:proofErr w:type="gramStart"/>
            <w:r w:rsidRPr="00744C89">
              <w:rPr>
                <w:rFonts w:ascii="Times New Roman" w:hAnsi="Times New Roman" w:cs="Times New Roman"/>
                <w:sz w:val="20"/>
                <w:szCs w:val="20"/>
              </w:rPr>
              <w:t>а(</w:t>
            </w:r>
            <w:proofErr w:type="spellStart"/>
            <w:proofErr w:type="gramEnd"/>
            <w:r w:rsidRPr="00744C89">
              <w:rPr>
                <w:rFonts w:ascii="Times New Roman" w:hAnsi="Times New Roman" w:cs="Times New Roman"/>
                <w:sz w:val="20"/>
                <w:szCs w:val="20"/>
              </w:rPr>
              <w:t>ов</w:t>
            </w:r>
            <w:proofErr w:type="spellEnd"/>
            <w:r w:rsidRPr="00744C89">
              <w:rPr>
                <w:rFonts w:ascii="Times New Roman" w:hAnsi="Times New Roman" w:cs="Times New Roman"/>
                <w:sz w:val="20"/>
                <w:szCs w:val="20"/>
              </w:rPr>
              <w:t xml:space="preserve">) путем раздела земельного участка </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147" w:type="dxa"/>
            <w:gridSpan w:val="10"/>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Количество образуемых земельных участков </w:t>
            </w:r>
          </w:p>
        </w:tc>
        <w:tc>
          <w:tcPr>
            <w:tcW w:w="4967" w:type="dxa"/>
            <w:gridSpan w:val="14"/>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147" w:type="dxa"/>
            <w:gridSpan w:val="10"/>
            <w:tcBorders>
              <w:top w:val="single" w:sz="6" w:space="0" w:color="auto"/>
              <w:left w:val="single" w:sz="6" w:space="0" w:color="auto"/>
              <w:bottom w:val="single" w:sz="4"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Кадастровый номер земельного участка, раздел которого осуществляется </w:t>
            </w:r>
          </w:p>
        </w:tc>
        <w:tc>
          <w:tcPr>
            <w:tcW w:w="4967" w:type="dxa"/>
            <w:gridSpan w:val="14"/>
            <w:tcBorders>
              <w:top w:val="single" w:sz="6" w:space="0" w:color="auto"/>
              <w:left w:val="single" w:sz="6" w:space="0" w:color="auto"/>
              <w:bottom w:val="single" w:sz="4"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Адрес земельного участка, раздел которого осуществляется </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147" w:type="dxa"/>
            <w:gridSpan w:val="10"/>
            <w:vMerge w:val="restart"/>
            <w:tcBorders>
              <w:top w:val="single" w:sz="4" w:space="0" w:color="auto"/>
              <w:left w:val="single" w:sz="6"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c>
          <w:tcPr>
            <w:tcW w:w="4967" w:type="dxa"/>
            <w:gridSpan w:val="14"/>
            <w:tcBorders>
              <w:top w:val="single" w:sz="4" w:space="0" w:color="auto"/>
              <w:left w:val="single" w:sz="4"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147" w:type="dxa"/>
            <w:gridSpan w:val="10"/>
            <w:vMerge/>
            <w:tcBorders>
              <w:top w:val="single" w:sz="4" w:space="0" w:color="auto"/>
              <w:left w:val="single" w:sz="6"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967" w:type="dxa"/>
            <w:gridSpan w:val="14"/>
            <w:tcBorders>
              <w:top w:val="single" w:sz="4" w:space="0" w:color="auto"/>
              <w:left w:val="single" w:sz="4"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5041" w:type="dxa"/>
            <w:gridSpan w:val="13"/>
            <w:tcBorders>
              <w:top w:val="single" w:sz="4" w:space="0" w:color="auto"/>
              <w:left w:val="single" w:sz="6"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i/>
                <w:sz w:val="20"/>
                <w:szCs w:val="20"/>
              </w:rPr>
            </w:pPr>
          </w:p>
        </w:tc>
        <w:tc>
          <w:tcPr>
            <w:tcW w:w="1800" w:type="dxa"/>
            <w:gridSpan w:val="5"/>
            <w:tcBorders>
              <w:top w:val="single" w:sz="4" w:space="0" w:color="auto"/>
              <w:left w:val="single" w:sz="6"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i/>
                <w:sz w:val="20"/>
                <w:szCs w:val="20"/>
              </w:rPr>
            </w:pPr>
            <w:r w:rsidRPr="00744C89">
              <w:rPr>
                <w:rFonts w:ascii="Times New Roman" w:hAnsi="Times New Roman" w:cs="Times New Roman"/>
                <w:i/>
                <w:sz w:val="20"/>
                <w:szCs w:val="20"/>
              </w:rPr>
              <w:t>Лист N ______</w:t>
            </w:r>
          </w:p>
        </w:tc>
        <w:tc>
          <w:tcPr>
            <w:tcW w:w="2273" w:type="dxa"/>
            <w:gridSpan w:val="6"/>
            <w:tcBorders>
              <w:top w:val="single" w:sz="6" w:space="0" w:color="auto"/>
              <w:left w:val="single" w:sz="4"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i/>
                <w:sz w:val="20"/>
                <w:szCs w:val="20"/>
              </w:rPr>
            </w:pPr>
            <w:r w:rsidRPr="00744C89">
              <w:rPr>
                <w:rFonts w:ascii="Times New Roman" w:hAnsi="Times New Roman" w:cs="Times New Roman"/>
                <w:i/>
                <w:sz w:val="20"/>
                <w:szCs w:val="20"/>
              </w:rPr>
              <w:t>Всего листов _____</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9114" w:type="dxa"/>
            <w:gridSpan w:val="24"/>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 Образованием земельного участка путем объединения земельных участков </w:t>
            </w:r>
          </w:p>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Количество объединяемых земельных участков </w:t>
            </w:r>
          </w:p>
        </w:tc>
        <w:tc>
          <w:tcPr>
            <w:tcW w:w="4794" w:type="dxa"/>
            <w:gridSpan w:val="13"/>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Кадастровый номер объединяемого земельного участка &lt;1&gt; </w:t>
            </w:r>
          </w:p>
        </w:tc>
        <w:tc>
          <w:tcPr>
            <w:tcW w:w="4794" w:type="dxa"/>
            <w:gridSpan w:val="13"/>
            <w:tcBorders>
              <w:top w:val="single" w:sz="6" w:space="0" w:color="auto"/>
              <w:left w:val="single" w:sz="6"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Адрес объединяемого земельного участка &lt;1&gt; </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9114" w:type="dxa"/>
            <w:gridSpan w:val="24"/>
            <w:tcBorders>
              <w:top w:val="single" w:sz="4" w:space="0" w:color="auto"/>
              <w:left w:val="single" w:sz="6" w:space="0" w:color="auto"/>
              <w:bottom w:val="single" w:sz="4"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Образованием земельного участк</w:t>
            </w:r>
            <w:proofErr w:type="gramStart"/>
            <w:r w:rsidRPr="00744C89">
              <w:rPr>
                <w:rFonts w:ascii="Times New Roman" w:hAnsi="Times New Roman" w:cs="Times New Roman"/>
                <w:sz w:val="20"/>
                <w:szCs w:val="20"/>
              </w:rPr>
              <w:t>а(</w:t>
            </w:r>
            <w:proofErr w:type="spellStart"/>
            <w:proofErr w:type="gramEnd"/>
            <w:r w:rsidRPr="00744C89">
              <w:rPr>
                <w:rFonts w:ascii="Times New Roman" w:hAnsi="Times New Roman" w:cs="Times New Roman"/>
                <w:sz w:val="20"/>
                <w:szCs w:val="20"/>
              </w:rPr>
              <w:t>ов</w:t>
            </w:r>
            <w:proofErr w:type="spellEnd"/>
            <w:r w:rsidRPr="00744C89">
              <w:rPr>
                <w:rFonts w:ascii="Times New Roman" w:hAnsi="Times New Roman" w:cs="Times New Roman"/>
                <w:sz w:val="20"/>
                <w:szCs w:val="20"/>
              </w:rPr>
              <w:t>) путем выдела из земельного участка</w:t>
            </w:r>
          </w:p>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Кадастровый номер земельного участка, из которого осуществляется выдел</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Адрес земельного участка, из которого осуществляется выдел</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vMerge w:val="restart"/>
            <w:tcBorders>
              <w:top w:val="single" w:sz="4" w:space="0" w:color="auto"/>
              <w:left w:val="single" w:sz="6"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vMerge/>
            <w:tcBorders>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794" w:type="dxa"/>
            <w:gridSpan w:val="13"/>
            <w:tcBorders>
              <w:top w:val="single" w:sz="4" w:space="0" w:color="auto"/>
              <w:left w:val="single" w:sz="4" w:space="0" w:color="auto"/>
              <w:bottom w:val="single" w:sz="4"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9114" w:type="dxa"/>
            <w:gridSpan w:val="24"/>
            <w:tcBorders>
              <w:top w:val="single" w:sz="4" w:space="0" w:color="auto"/>
              <w:left w:val="single" w:sz="6" w:space="0" w:color="auto"/>
              <w:bottom w:val="single" w:sz="4"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Образованием земельного участка (</w:t>
            </w:r>
            <w:proofErr w:type="spellStart"/>
            <w:r w:rsidRPr="00744C89">
              <w:rPr>
                <w:rFonts w:ascii="Times New Roman" w:hAnsi="Times New Roman" w:cs="Times New Roman"/>
                <w:sz w:val="20"/>
                <w:szCs w:val="20"/>
              </w:rPr>
              <w:t>ов</w:t>
            </w:r>
            <w:proofErr w:type="spellEnd"/>
            <w:r w:rsidRPr="00744C89">
              <w:rPr>
                <w:rFonts w:ascii="Times New Roman" w:hAnsi="Times New Roman" w:cs="Times New Roman"/>
                <w:sz w:val="20"/>
                <w:szCs w:val="20"/>
              </w:rPr>
              <w:t>) путем перераспределения земельных участков</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tcBorders>
              <w:top w:val="single" w:sz="4" w:space="0" w:color="auto"/>
              <w:left w:val="single" w:sz="6" w:space="0" w:color="auto"/>
              <w:bottom w:val="single" w:sz="4"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Количество образуемых земельных участков</w:t>
            </w:r>
          </w:p>
        </w:tc>
        <w:tc>
          <w:tcPr>
            <w:tcW w:w="4794" w:type="dxa"/>
            <w:gridSpan w:val="13"/>
            <w:tcBorders>
              <w:top w:val="single" w:sz="4" w:space="0" w:color="auto"/>
              <w:left w:val="single" w:sz="4" w:space="0" w:color="auto"/>
              <w:bottom w:val="single" w:sz="4"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Количество земельных участков, которые перераспределяются</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tcBorders>
              <w:top w:val="single" w:sz="4" w:space="0" w:color="auto"/>
              <w:left w:val="single" w:sz="6" w:space="0" w:color="auto"/>
              <w:bottom w:val="single" w:sz="4"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794" w:type="dxa"/>
            <w:gridSpan w:val="13"/>
            <w:tcBorders>
              <w:top w:val="single" w:sz="4" w:space="0" w:color="auto"/>
              <w:left w:val="single" w:sz="4" w:space="0" w:color="auto"/>
              <w:bottom w:val="single" w:sz="4"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tcBorders>
              <w:top w:val="single" w:sz="4" w:space="0" w:color="auto"/>
              <w:left w:val="single" w:sz="6" w:space="0" w:color="auto"/>
              <w:bottom w:val="single" w:sz="4"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Кадастровый номер земельного участка, который перераспределяется &lt;2&gt;</w:t>
            </w:r>
          </w:p>
        </w:tc>
        <w:tc>
          <w:tcPr>
            <w:tcW w:w="4794" w:type="dxa"/>
            <w:gridSpan w:val="13"/>
            <w:tcBorders>
              <w:top w:val="single" w:sz="4" w:space="0" w:color="auto"/>
              <w:left w:val="single" w:sz="4" w:space="0" w:color="auto"/>
              <w:bottom w:val="single" w:sz="4"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Адрес земельного участка, который перераспределяется&lt;2&gt;</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vMerge w:val="restart"/>
            <w:tcBorders>
              <w:top w:val="single" w:sz="4" w:space="0" w:color="auto"/>
              <w:left w:val="single" w:sz="6"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vMerge/>
            <w:tcBorders>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9114" w:type="dxa"/>
            <w:gridSpan w:val="24"/>
            <w:tcBorders>
              <w:top w:val="single" w:sz="4" w:space="0" w:color="auto"/>
              <w:left w:val="single" w:sz="6" w:space="0" w:color="auto"/>
              <w:bottom w:val="single" w:sz="4"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Строительством, реконструкцией здания (строения), сооружения</w:t>
            </w:r>
          </w:p>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9114" w:type="dxa"/>
            <w:gridSpan w:val="24"/>
            <w:tcBorders>
              <w:top w:val="single" w:sz="4" w:space="0" w:color="auto"/>
              <w:left w:val="single" w:sz="6" w:space="0" w:color="auto"/>
              <w:bottom w:val="single" w:sz="4" w:space="0" w:color="auto"/>
              <w:right w:val="single" w:sz="6" w:space="0" w:color="auto"/>
            </w:tcBorders>
          </w:tcPr>
          <w:p w:rsidR="00744C89" w:rsidRPr="00744C89" w:rsidRDefault="00744C89" w:rsidP="00744C89">
            <w:pPr>
              <w:widowControl w:val="0"/>
              <w:autoSpaceDE w:val="0"/>
              <w:autoSpaceDN w:val="0"/>
              <w:adjustRightInd w:val="0"/>
              <w:jc w:val="both"/>
              <w:rPr>
                <w:rFonts w:ascii="Times New Roman" w:hAnsi="Times New Roman" w:cs="Times New Roman"/>
                <w:sz w:val="20"/>
                <w:szCs w:val="20"/>
              </w:rPr>
            </w:pPr>
            <w:r w:rsidRPr="00744C89">
              <w:rPr>
                <w:rFonts w:ascii="Times New Roman" w:hAnsi="Times New Roman" w:cs="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9" w:history="1">
              <w:r w:rsidRPr="00744C89">
                <w:rPr>
                  <w:rFonts w:ascii="Times New Roman" w:hAnsi="Times New Roman" w:cs="Times New Roman"/>
                  <w:sz w:val="20"/>
                  <w:szCs w:val="20"/>
                  <w:u w:val="single"/>
                </w:rPr>
                <w:t>кодексом</w:t>
              </w:r>
            </w:hyperlink>
            <w:r w:rsidRPr="00744C89">
              <w:rPr>
                <w:rFonts w:ascii="Times New Roman" w:hAnsi="Times New Roman" w:cs="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tcBorders>
              <w:top w:val="single" w:sz="4" w:space="0" w:color="auto"/>
              <w:left w:val="single" w:sz="6" w:space="0" w:color="auto"/>
              <w:bottom w:val="single" w:sz="4" w:space="0" w:color="auto"/>
              <w:right w:val="single" w:sz="6" w:space="0" w:color="auto"/>
            </w:tcBorders>
          </w:tcPr>
          <w:p w:rsidR="00744C89" w:rsidRPr="00744C89" w:rsidRDefault="00744C89" w:rsidP="00744C89">
            <w:pPr>
              <w:widowControl w:val="0"/>
              <w:autoSpaceDE w:val="0"/>
              <w:autoSpaceDN w:val="0"/>
              <w:adjustRightInd w:val="0"/>
              <w:jc w:val="both"/>
              <w:rPr>
                <w:rFonts w:ascii="Times New Roman" w:hAnsi="Times New Roman" w:cs="Times New Roman"/>
                <w:sz w:val="20"/>
                <w:szCs w:val="20"/>
              </w:rPr>
            </w:pPr>
            <w:r w:rsidRPr="00744C89">
              <w:rPr>
                <w:rFonts w:ascii="Times New Roman" w:hAnsi="Times New Roman" w:cs="Times New Roman"/>
                <w:sz w:val="20"/>
                <w:szCs w:val="20"/>
              </w:rPr>
              <w:t>Тип здания (строения), сооружения</w:t>
            </w:r>
          </w:p>
        </w:tc>
        <w:tc>
          <w:tcPr>
            <w:tcW w:w="4794" w:type="dxa"/>
            <w:gridSpan w:val="13"/>
            <w:tcBorders>
              <w:top w:val="single" w:sz="4" w:space="0" w:color="auto"/>
              <w:left w:val="single" w:sz="6" w:space="0" w:color="auto"/>
              <w:bottom w:val="single" w:sz="4" w:space="0" w:color="auto"/>
              <w:right w:val="single" w:sz="6" w:space="0" w:color="auto"/>
            </w:tcBorders>
          </w:tcPr>
          <w:p w:rsidR="00744C89" w:rsidRPr="00744C89" w:rsidRDefault="00744C89" w:rsidP="00744C89">
            <w:pPr>
              <w:widowControl w:val="0"/>
              <w:autoSpaceDE w:val="0"/>
              <w:autoSpaceDN w:val="0"/>
              <w:adjustRightInd w:val="0"/>
              <w:jc w:val="both"/>
              <w:rPr>
                <w:rFonts w:ascii="Times New Roman" w:hAnsi="Times New Roman" w:cs="Times New Roman"/>
                <w:sz w:val="20"/>
                <w:szCs w:val="20"/>
              </w:rPr>
            </w:pPr>
          </w:p>
          <w:p w:rsidR="00744C89" w:rsidRPr="00744C89" w:rsidRDefault="00744C89" w:rsidP="00744C89">
            <w:pPr>
              <w:widowControl w:val="0"/>
              <w:autoSpaceDE w:val="0"/>
              <w:autoSpaceDN w:val="0"/>
              <w:adjustRightInd w:val="0"/>
              <w:jc w:val="both"/>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9114" w:type="dxa"/>
            <w:gridSpan w:val="24"/>
            <w:tcBorders>
              <w:top w:val="single" w:sz="4" w:space="0" w:color="auto"/>
              <w:left w:val="single" w:sz="6" w:space="0" w:color="auto"/>
              <w:right w:val="single" w:sz="6" w:space="0" w:color="auto"/>
            </w:tcBorders>
          </w:tcPr>
          <w:p w:rsidR="00744C89" w:rsidRPr="00744C89" w:rsidRDefault="00744C89" w:rsidP="00744C89">
            <w:pPr>
              <w:widowControl w:val="0"/>
              <w:autoSpaceDE w:val="0"/>
              <w:autoSpaceDN w:val="0"/>
              <w:adjustRightInd w:val="0"/>
              <w:jc w:val="both"/>
              <w:rPr>
                <w:rFonts w:ascii="Times New Roman" w:hAnsi="Times New Roman" w:cs="Times New Roman"/>
                <w:sz w:val="20"/>
                <w:szCs w:val="20"/>
              </w:rPr>
            </w:pPr>
          </w:p>
          <w:p w:rsidR="00744C89" w:rsidRPr="00744C89" w:rsidRDefault="00744C89" w:rsidP="00744C89">
            <w:pPr>
              <w:widowControl w:val="0"/>
              <w:autoSpaceDE w:val="0"/>
              <w:autoSpaceDN w:val="0"/>
              <w:adjustRightInd w:val="0"/>
              <w:jc w:val="both"/>
              <w:rPr>
                <w:rFonts w:ascii="Times New Roman" w:hAnsi="Times New Roman" w:cs="Times New Roman"/>
                <w:sz w:val="20"/>
                <w:szCs w:val="20"/>
              </w:rPr>
            </w:pPr>
            <w:r w:rsidRPr="00744C89">
              <w:rPr>
                <w:rFonts w:ascii="Times New Roman" w:hAnsi="Times New Roman" w:cs="Times New Roman"/>
                <w:sz w:val="20"/>
                <w:szCs w:val="20"/>
              </w:rPr>
              <w:t>***</w:t>
            </w:r>
          </w:p>
          <w:p w:rsidR="00744C89" w:rsidRPr="00744C89" w:rsidRDefault="00744C89" w:rsidP="00744C89">
            <w:pPr>
              <w:widowControl w:val="0"/>
              <w:autoSpaceDE w:val="0"/>
              <w:autoSpaceDN w:val="0"/>
              <w:adjustRightInd w:val="0"/>
              <w:jc w:val="both"/>
              <w:rPr>
                <w:rFonts w:ascii="Times New Roman" w:hAnsi="Times New Roman" w:cs="Times New Roman"/>
                <w:sz w:val="20"/>
                <w:szCs w:val="20"/>
              </w:rPr>
            </w:pPr>
            <w:r w:rsidRPr="00744C89">
              <w:rPr>
                <w:rFonts w:ascii="Times New Roman" w:hAnsi="Times New Roman" w:cs="Times New Roman"/>
                <w:sz w:val="20"/>
                <w:szCs w:val="20"/>
              </w:rPr>
              <w:t>&lt;1&gt; Строка дублируется для каждого объединенного земельного участка</w:t>
            </w:r>
          </w:p>
          <w:p w:rsidR="00744C89" w:rsidRPr="00744C89" w:rsidRDefault="00744C89" w:rsidP="00744C89">
            <w:pPr>
              <w:widowControl w:val="0"/>
              <w:autoSpaceDE w:val="0"/>
              <w:autoSpaceDN w:val="0"/>
              <w:adjustRightInd w:val="0"/>
              <w:jc w:val="both"/>
              <w:rPr>
                <w:rFonts w:ascii="Times New Roman" w:hAnsi="Times New Roman" w:cs="Times New Roman"/>
                <w:sz w:val="20"/>
                <w:szCs w:val="20"/>
              </w:rPr>
            </w:pPr>
            <w:r w:rsidRPr="00744C89">
              <w:rPr>
                <w:rFonts w:ascii="Times New Roman" w:hAnsi="Times New Roman" w:cs="Times New Roman"/>
                <w:sz w:val="20"/>
                <w:szCs w:val="20"/>
              </w:rPr>
              <w:t>&lt;2&gt; Строка дублируется для каждого перераспределенного земельного участка</w:t>
            </w:r>
          </w:p>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5224" w:type="dxa"/>
            <w:gridSpan w:val="14"/>
            <w:tcBorders>
              <w:left w:val="single" w:sz="6" w:space="0" w:color="auto"/>
              <w:bottom w:val="single" w:sz="4" w:space="0" w:color="auto"/>
              <w:right w:val="single" w:sz="6" w:space="0" w:color="auto"/>
            </w:tcBorders>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p>
        </w:tc>
        <w:tc>
          <w:tcPr>
            <w:tcW w:w="1800" w:type="dxa"/>
            <w:gridSpan w:val="6"/>
            <w:tcBorders>
              <w:left w:val="single" w:sz="4"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i/>
                <w:sz w:val="20"/>
                <w:szCs w:val="20"/>
              </w:rPr>
            </w:pPr>
            <w:r w:rsidRPr="00744C89">
              <w:rPr>
                <w:rFonts w:ascii="Times New Roman" w:hAnsi="Times New Roman" w:cs="Times New Roman"/>
                <w:i/>
                <w:sz w:val="20"/>
                <w:szCs w:val="20"/>
              </w:rPr>
              <w:t>Лист N ______</w:t>
            </w:r>
          </w:p>
        </w:tc>
        <w:tc>
          <w:tcPr>
            <w:tcW w:w="2090" w:type="dxa"/>
            <w:gridSpan w:val="4"/>
            <w:tcBorders>
              <w:left w:val="single" w:sz="4" w:space="0" w:color="auto"/>
              <w:bottom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i/>
                <w:sz w:val="20"/>
                <w:szCs w:val="20"/>
              </w:rPr>
            </w:pPr>
            <w:r w:rsidRPr="00744C89">
              <w:rPr>
                <w:rFonts w:ascii="Times New Roman" w:hAnsi="Times New Roman" w:cs="Times New Roman"/>
                <w:i/>
                <w:sz w:val="20"/>
                <w:szCs w:val="20"/>
              </w:rPr>
              <w:t>Всего листов _____</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vMerge w:val="restart"/>
            <w:tcBorders>
              <w:top w:val="single" w:sz="4" w:space="0" w:color="auto"/>
              <w:left w:val="single" w:sz="6"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vMerge/>
            <w:tcBorders>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619" w:type="dxa"/>
            <w:gridSpan w:val="2"/>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8495" w:type="dxa"/>
            <w:gridSpan w:val="22"/>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Кадастровый номер помещения</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Адрес помещения</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vMerge w:val="restart"/>
            <w:tcBorders>
              <w:top w:val="single" w:sz="4" w:space="0" w:color="auto"/>
              <w:left w:val="single" w:sz="6"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vMerge/>
            <w:tcBorders>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619" w:type="dxa"/>
            <w:gridSpan w:val="2"/>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8495" w:type="dxa"/>
            <w:gridSpan w:val="22"/>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Образованием помещени</w:t>
            </w:r>
            <w:proofErr w:type="gramStart"/>
            <w:r w:rsidRPr="00744C89">
              <w:rPr>
                <w:rFonts w:ascii="Times New Roman" w:hAnsi="Times New Roman" w:cs="Times New Roman"/>
                <w:sz w:val="20"/>
                <w:szCs w:val="20"/>
              </w:rPr>
              <w:t>я(</w:t>
            </w:r>
            <w:proofErr w:type="spellStart"/>
            <w:proofErr w:type="gramEnd"/>
            <w:r w:rsidRPr="00744C89">
              <w:rPr>
                <w:rFonts w:ascii="Times New Roman" w:hAnsi="Times New Roman" w:cs="Times New Roman"/>
                <w:sz w:val="20"/>
                <w:szCs w:val="20"/>
              </w:rPr>
              <w:t>ий</w:t>
            </w:r>
            <w:proofErr w:type="spellEnd"/>
            <w:r w:rsidRPr="00744C89">
              <w:rPr>
                <w:rFonts w:ascii="Times New Roman" w:hAnsi="Times New Roman" w:cs="Times New Roman"/>
                <w:sz w:val="20"/>
                <w:szCs w:val="20"/>
              </w:rPr>
              <w:t>) в здании (строения), сооружении путем раздела здания (строения), сооружения</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619" w:type="dxa"/>
            <w:gridSpan w:val="2"/>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3015" w:type="dxa"/>
            <w:gridSpan w:val="6"/>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Образование 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Количество образуемых помещений</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619" w:type="dxa"/>
            <w:gridSpan w:val="2"/>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3015" w:type="dxa"/>
            <w:gridSpan w:val="6"/>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Образование нежилого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Количество образуемых помещений</w:t>
            </w:r>
          </w:p>
        </w:tc>
        <w:tc>
          <w:tcPr>
            <w:tcW w:w="986" w:type="dxa"/>
            <w:gridSpan w:val="2"/>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Кадастровый номер здания, сооружения</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Адрес здания, сооружения</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vMerge w:val="restart"/>
            <w:tcBorders>
              <w:top w:val="single" w:sz="4" w:space="0" w:color="auto"/>
              <w:left w:val="single" w:sz="6"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vMerge/>
            <w:tcBorders>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vMerge w:val="restart"/>
            <w:tcBorders>
              <w:top w:val="single" w:sz="4" w:space="0" w:color="auto"/>
              <w:left w:val="single" w:sz="6"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Дополнительная информация:</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vMerge/>
            <w:tcBorders>
              <w:left w:val="single" w:sz="6"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vMerge/>
            <w:tcBorders>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619" w:type="dxa"/>
            <w:gridSpan w:val="2"/>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8495" w:type="dxa"/>
            <w:gridSpan w:val="22"/>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Образованием помещени</w:t>
            </w:r>
            <w:proofErr w:type="gramStart"/>
            <w:r w:rsidRPr="00744C89">
              <w:rPr>
                <w:rFonts w:ascii="Times New Roman" w:hAnsi="Times New Roman" w:cs="Times New Roman"/>
                <w:sz w:val="20"/>
                <w:szCs w:val="20"/>
              </w:rPr>
              <w:t>я(</w:t>
            </w:r>
            <w:proofErr w:type="spellStart"/>
            <w:proofErr w:type="gramEnd"/>
            <w:r w:rsidRPr="00744C89">
              <w:rPr>
                <w:rFonts w:ascii="Times New Roman" w:hAnsi="Times New Roman" w:cs="Times New Roman"/>
                <w:sz w:val="20"/>
                <w:szCs w:val="20"/>
              </w:rPr>
              <w:t>ий</w:t>
            </w:r>
            <w:proofErr w:type="spellEnd"/>
            <w:r w:rsidRPr="00744C89">
              <w:rPr>
                <w:rFonts w:ascii="Times New Roman" w:hAnsi="Times New Roman" w:cs="Times New Roman"/>
                <w:sz w:val="20"/>
                <w:szCs w:val="20"/>
              </w:rPr>
              <w:t xml:space="preserve">) в здании (строении), сооружении путем раздела помещения,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-места</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Назначение помещения (жилое (нежилое) помещение) &lt;3&gt;</w:t>
            </w: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Вид помещения &lt;3&gt;</w:t>
            </w:r>
          </w:p>
        </w:tc>
        <w:tc>
          <w:tcPr>
            <w:tcW w:w="2239" w:type="dxa"/>
            <w:gridSpan w:val="5"/>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jc w:val="center"/>
              <w:rPr>
                <w:rFonts w:ascii="Times New Roman" w:hAnsi="Times New Roman" w:cs="Times New Roman"/>
                <w:sz w:val="20"/>
                <w:szCs w:val="20"/>
              </w:rPr>
            </w:pPr>
            <w:r w:rsidRPr="00744C89">
              <w:rPr>
                <w:rFonts w:ascii="Times New Roman" w:hAnsi="Times New Roman" w:cs="Times New Roman"/>
                <w:sz w:val="20"/>
                <w:szCs w:val="20"/>
              </w:rPr>
              <w:t>Количество помещений &lt;3&gt;</w:t>
            </w:r>
          </w:p>
        </w:tc>
      </w:tr>
      <w:tr w:rsidR="00744C89" w:rsidRPr="00744C89" w:rsidTr="00744C89">
        <w:tblPrEx>
          <w:tblCellMar>
            <w:top w:w="0" w:type="dxa"/>
            <w:left w:w="0" w:type="dxa"/>
            <w:bottom w:w="0" w:type="dxa"/>
            <w:right w:w="0" w:type="dxa"/>
          </w:tblCellMar>
        </w:tblPrEx>
        <w:trPr>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2239" w:type="dxa"/>
            <w:gridSpan w:val="5"/>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trHeight w:val="635"/>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2239" w:type="dxa"/>
            <w:gridSpan w:val="5"/>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trHeight w:val="635"/>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2239" w:type="dxa"/>
            <w:gridSpan w:val="5"/>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trHeight w:val="699"/>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Кадастровый номер помещения,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-места, раздел которого осуществляется</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Адрес помещения,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-места, раздел которого осуществляется</w:t>
            </w:r>
          </w:p>
        </w:tc>
      </w:tr>
      <w:tr w:rsidR="00744C89" w:rsidRPr="00744C89" w:rsidTr="00744C89">
        <w:tblPrEx>
          <w:tblCellMar>
            <w:top w:w="0" w:type="dxa"/>
            <w:left w:w="0" w:type="dxa"/>
            <w:bottom w:w="0" w:type="dxa"/>
            <w:right w:w="0" w:type="dxa"/>
          </w:tblCellMar>
        </w:tblPrEx>
        <w:trPr>
          <w:trHeight w:val="234"/>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vMerge w:val="restart"/>
            <w:tcBorders>
              <w:top w:val="single" w:sz="4" w:space="0" w:color="auto"/>
              <w:left w:val="single" w:sz="6"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Дополнительная информация:</w:t>
            </w: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trHeight w:val="233"/>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vMerge/>
            <w:tcBorders>
              <w:left w:val="single" w:sz="6"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trHeight w:val="233"/>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320" w:type="dxa"/>
            <w:gridSpan w:val="11"/>
            <w:vMerge/>
            <w:tcBorders>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794" w:type="dxa"/>
            <w:gridSpan w:val="13"/>
            <w:tcBorders>
              <w:top w:val="single" w:sz="4" w:space="0" w:color="auto"/>
              <w:left w:val="single" w:sz="4" w:space="0" w:color="auto"/>
              <w:bottom w:val="single" w:sz="4" w:space="0" w:color="auto"/>
              <w:right w:val="single" w:sz="4" w:space="0" w:color="auto"/>
            </w:tcBorders>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blPrEx>
          <w:tblCellMar>
            <w:top w:w="0" w:type="dxa"/>
            <w:left w:w="0" w:type="dxa"/>
            <w:bottom w:w="0" w:type="dxa"/>
            <w:right w:w="0" w:type="dxa"/>
          </w:tblCellMar>
        </w:tblPrEx>
        <w:trPr>
          <w:trHeight w:val="699"/>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543" w:type="dxa"/>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8571" w:type="dxa"/>
            <w:gridSpan w:val="23"/>
            <w:tcBorders>
              <w:top w:val="single" w:sz="4" w:space="0" w:color="auto"/>
              <w:left w:val="single" w:sz="4"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Образованием помещения в здании (строении), сооружении путем объединения помещений,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-ме</w:t>
            </w:r>
            <w:proofErr w:type="gramStart"/>
            <w:r w:rsidRPr="00744C89">
              <w:rPr>
                <w:rFonts w:ascii="Times New Roman" w:hAnsi="Times New Roman" w:cs="Times New Roman"/>
                <w:sz w:val="20"/>
                <w:szCs w:val="20"/>
              </w:rPr>
              <w:t>ст в зд</w:t>
            </w:r>
            <w:proofErr w:type="gramEnd"/>
            <w:r w:rsidRPr="00744C89">
              <w:rPr>
                <w:rFonts w:ascii="Times New Roman" w:hAnsi="Times New Roman" w:cs="Times New Roman"/>
                <w:sz w:val="20"/>
                <w:szCs w:val="20"/>
              </w:rPr>
              <w:t>ании (строении), сооружении</w:t>
            </w:r>
          </w:p>
        </w:tc>
      </w:tr>
      <w:tr w:rsidR="00744C89" w:rsidRPr="00744C89" w:rsidTr="00744C89">
        <w:tblPrEx>
          <w:tblCellMar>
            <w:top w:w="0" w:type="dxa"/>
            <w:left w:w="0" w:type="dxa"/>
            <w:bottom w:w="0" w:type="dxa"/>
            <w:right w:w="0" w:type="dxa"/>
          </w:tblCellMar>
        </w:tblPrEx>
        <w:trPr>
          <w:trHeight w:val="286"/>
          <w:jc w:val="center"/>
        </w:trPr>
        <w:tc>
          <w:tcPr>
            <w:tcW w:w="541" w:type="dxa"/>
            <w:vMerge/>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543" w:type="dxa"/>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359" w:type="dxa"/>
            <w:gridSpan w:val="3"/>
            <w:tcBorders>
              <w:top w:val="single" w:sz="4" w:space="0" w:color="auto"/>
              <w:left w:val="single" w:sz="4"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3778" w:type="dxa"/>
            <w:gridSpan w:val="8"/>
            <w:tcBorders>
              <w:top w:val="single" w:sz="4" w:space="0" w:color="auto"/>
              <w:left w:val="single" w:sz="4"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Образование жилого помещения</w:t>
            </w:r>
          </w:p>
        </w:tc>
        <w:tc>
          <w:tcPr>
            <w:tcW w:w="544" w:type="dxa"/>
            <w:gridSpan w:val="2"/>
            <w:tcBorders>
              <w:top w:val="single" w:sz="4" w:space="0" w:color="auto"/>
              <w:left w:val="single" w:sz="4"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3890" w:type="dxa"/>
            <w:gridSpan w:val="10"/>
            <w:tcBorders>
              <w:top w:val="single" w:sz="4" w:space="0" w:color="auto"/>
              <w:left w:val="single" w:sz="4"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Образование нежилого помещения</w:t>
            </w:r>
          </w:p>
        </w:tc>
      </w:tr>
      <w:tr w:rsidR="00744C89" w:rsidRPr="00744C89" w:rsidTr="00744C89">
        <w:tblPrEx>
          <w:tblCellMar>
            <w:top w:w="0" w:type="dxa"/>
            <w:left w:w="0" w:type="dxa"/>
            <w:bottom w:w="0" w:type="dxa"/>
            <w:right w:w="0" w:type="dxa"/>
          </w:tblCellMar>
        </w:tblPrEx>
        <w:trPr>
          <w:trHeight w:val="286"/>
          <w:jc w:val="center"/>
        </w:trPr>
        <w:tc>
          <w:tcPr>
            <w:tcW w:w="541" w:type="dxa"/>
            <w:tcBorders>
              <w:left w:val="single" w:sz="6" w:space="0" w:color="auto"/>
              <w:right w:val="single" w:sz="6"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c>
          <w:tcPr>
            <w:tcW w:w="4680" w:type="dxa"/>
            <w:gridSpan w:val="12"/>
            <w:tcBorders>
              <w:top w:val="single" w:sz="4" w:space="0" w:color="auto"/>
              <w:left w:val="single" w:sz="6"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Количество объединяемых помещений</w:t>
            </w:r>
          </w:p>
        </w:tc>
        <w:tc>
          <w:tcPr>
            <w:tcW w:w="4434" w:type="dxa"/>
            <w:gridSpan w:val="12"/>
            <w:tcBorders>
              <w:top w:val="single" w:sz="4" w:space="0" w:color="auto"/>
              <w:left w:val="single" w:sz="4" w:space="0" w:color="auto"/>
              <w:bottom w:val="single" w:sz="4" w:space="0" w:color="auto"/>
              <w:right w:val="single" w:sz="4" w:space="0" w:color="auto"/>
            </w:tcBorders>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bl>
    <w:p w:rsidR="00744C89" w:rsidRPr="00744C89" w:rsidRDefault="00744C89" w:rsidP="00744C89">
      <w:pPr>
        <w:widowControl w:val="0"/>
        <w:autoSpaceDE w:val="0"/>
        <w:autoSpaceDN w:val="0"/>
        <w:adjustRightInd w:val="0"/>
        <w:jc w:val="both"/>
        <w:rPr>
          <w:rFonts w:ascii="Times New Roman" w:hAnsi="Times New Roman" w:cs="Times New Roman"/>
          <w:sz w:val="20"/>
          <w:szCs w:val="20"/>
        </w:rPr>
      </w:pPr>
    </w:p>
    <w:p w:rsidR="00744C89" w:rsidRPr="00744C89" w:rsidRDefault="00744C89" w:rsidP="00744C89">
      <w:pPr>
        <w:widowControl w:val="0"/>
        <w:autoSpaceDE w:val="0"/>
        <w:autoSpaceDN w:val="0"/>
        <w:adjustRightInd w:val="0"/>
        <w:jc w:val="both"/>
        <w:rPr>
          <w:rFonts w:ascii="Times New Roman" w:hAnsi="Times New Roman" w:cs="Times New Roman"/>
          <w:sz w:val="20"/>
          <w:szCs w:val="20"/>
        </w:rPr>
      </w:pPr>
      <w:r w:rsidRPr="00744C89">
        <w:rPr>
          <w:rFonts w:ascii="Times New Roman" w:hAnsi="Times New Roman" w:cs="Times New Roman"/>
          <w:sz w:val="20"/>
          <w:szCs w:val="20"/>
        </w:rPr>
        <w:t>***</w:t>
      </w:r>
    </w:p>
    <w:p w:rsidR="00744C89" w:rsidRPr="00744C89" w:rsidRDefault="00744C89" w:rsidP="00744C89">
      <w:pPr>
        <w:widowControl w:val="0"/>
        <w:autoSpaceDE w:val="0"/>
        <w:autoSpaceDN w:val="0"/>
        <w:adjustRightInd w:val="0"/>
        <w:jc w:val="both"/>
        <w:rPr>
          <w:rFonts w:ascii="Times New Roman" w:hAnsi="Times New Roman" w:cs="Times New Roman"/>
          <w:sz w:val="20"/>
          <w:szCs w:val="20"/>
        </w:rPr>
      </w:pPr>
      <w:r w:rsidRPr="00744C89">
        <w:rPr>
          <w:rFonts w:ascii="Times New Roman" w:hAnsi="Times New Roman" w:cs="Times New Roman"/>
          <w:sz w:val="20"/>
          <w:szCs w:val="20"/>
        </w:rPr>
        <w:t>&lt;3&gt; Строка дублируется для каждого разделенного помещения</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7"/>
        <w:gridCol w:w="33"/>
        <w:gridCol w:w="327"/>
        <w:gridCol w:w="31"/>
        <w:gridCol w:w="142"/>
        <w:gridCol w:w="367"/>
        <w:gridCol w:w="1462"/>
        <w:gridCol w:w="159"/>
        <w:gridCol w:w="354"/>
        <w:gridCol w:w="186"/>
        <w:gridCol w:w="109"/>
        <w:gridCol w:w="449"/>
        <w:gridCol w:w="336"/>
        <w:gridCol w:w="18"/>
        <w:gridCol w:w="14"/>
        <w:gridCol w:w="148"/>
        <w:gridCol w:w="273"/>
        <w:gridCol w:w="91"/>
        <w:gridCol w:w="53"/>
        <w:gridCol w:w="311"/>
        <w:gridCol w:w="730"/>
        <w:gridCol w:w="170"/>
        <w:gridCol w:w="48"/>
        <w:gridCol w:w="483"/>
        <w:gridCol w:w="10"/>
        <w:gridCol w:w="130"/>
        <w:gridCol w:w="78"/>
        <w:gridCol w:w="79"/>
        <w:gridCol w:w="1885"/>
      </w:tblGrid>
      <w:tr w:rsidR="00744C89" w:rsidRPr="00744C89" w:rsidTr="00744C89">
        <w:tc>
          <w:tcPr>
            <w:tcW w:w="709" w:type="dxa"/>
            <w:vMerge w:val="restart"/>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rPr>
                <w:rFonts w:ascii="Times New Roman" w:hAnsi="Times New Roman" w:cs="Times New Roman"/>
                <w:sz w:val="20"/>
                <w:szCs w:val="20"/>
              </w:rPr>
            </w:pPr>
          </w:p>
        </w:tc>
        <w:tc>
          <w:tcPr>
            <w:tcW w:w="2159" w:type="dxa"/>
            <w:gridSpan w:val="8"/>
          </w:tcPr>
          <w:p w:rsidR="00744C89" w:rsidRPr="00744C89" w:rsidRDefault="00744C89" w:rsidP="00744C89">
            <w:pPr>
              <w:widowControl w:val="0"/>
              <w:autoSpaceDE w:val="0"/>
              <w:autoSpaceDN w:val="0"/>
              <w:adjustRightInd w:val="0"/>
              <w:rPr>
                <w:rFonts w:ascii="Times New Roman" w:hAnsi="Times New Roman" w:cs="Times New Roman"/>
                <w:i/>
                <w:sz w:val="20"/>
                <w:szCs w:val="20"/>
              </w:rPr>
            </w:pPr>
            <w:r w:rsidRPr="00744C89">
              <w:rPr>
                <w:rFonts w:ascii="Times New Roman" w:hAnsi="Times New Roman" w:cs="Times New Roman"/>
                <w:i/>
                <w:sz w:val="20"/>
                <w:szCs w:val="20"/>
              </w:rPr>
              <w:t>Лист N ______</w:t>
            </w:r>
          </w:p>
        </w:tc>
        <w:tc>
          <w:tcPr>
            <w:tcW w:w="2182" w:type="dxa"/>
            <w:gridSpan w:val="5"/>
          </w:tcPr>
          <w:p w:rsidR="00744C89" w:rsidRPr="00744C89" w:rsidRDefault="00744C89" w:rsidP="00744C89">
            <w:pPr>
              <w:widowControl w:val="0"/>
              <w:autoSpaceDE w:val="0"/>
              <w:autoSpaceDN w:val="0"/>
              <w:adjustRightInd w:val="0"/>
              <w:rPr>
                <w:rFonts w:ascii="Times New Roman" w:hAnsi="Times New Roman" w:cs="Times New Roman"/>
                <w:i/>
                <w:sz w:val="20"/>
                <w:szCs w:val="20"/>
              </w:rPr>
            </w:pPr>
            <w:r w:rsidRPr="00744C89">
              <w:rPr>
                <w:rFonts w:ascii="Times New Roman" w:hAnsi="Times New Roman" w:cs="Times New Roman"/>
                <w:i/>
                <w:sz w:val="20"/>
                <w:szCs w:val="20"/>
              </w:rPr>
              <w:t>Всего листов _____</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Кадастровый номер объединяемого помещения &lt;4&gt;</w:t>
            </w:r>
          </w:p>
        </w:tc>
        <w:tc>
          <w:tcPr>
            <w:tcW w:w="4341" w:type="dxa"/>
            <w:gridSpan w:val="13"/>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Адрес объединяемого помещения &lt;4&gt;</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val="restart"/>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val="restart"/>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Дополнительная информация:</w:t>
            </w: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tcPr>
          <w:p w:rsidR="00744C89" w:rsidRPr="00744C89" w:rsidRDefault="00744C89" w:rsidP="00744C89">
            <w:pPr>
              <w:rPr>
                <w:rFonts w:ascii="Times New Roman" w:hAnsi="Times New Roman" w:cs="Times New Roman"/>
                <w:sz w:val="20"/>
                <w:szCs w:val="20"/>
              </w:rPr>
            </w:pPr>
          </w:p>
        </w:tc>
        <w:tc>
          <w:tcPr>
            <w:tcW w:w="8443" w:type="dxa"/>
            <w:gridSpan w:val="27"/>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tcPr>
          <w:p w:rsidR="00744C89" w:rsidRPr="00744C89" w:rsidRDefault="00744C89" w:rsidP="00744C89">
            <w:pPr>
              <w:rPr>
                <w:rFonts w:ascii="Times New Roman" w:hAnsi="Times New Roman" w:cs="Times New Roman"/>
                <w:sz w:val="20"/>
                <w:szCs w:val="20"/>
              </w:rPr>
            </w:pPr>
          </w:p>
        </w:tc>
        <w:tc>
          <w:tcPr>
            <w:tcW w:w="358" w:type="dxa"/>
            <w:gridSpan w:val="2"/>
          </w:tcPr>
          <w:p w:rsidR="00744C89" w:rsidRPr="00744C89" w:rsidRDefault="00744C89" w:rsidP="00744C89">
            <w:pPr>
              <w:rPr>
                <w:rFonts w:ascii="Times New Roman" w:hAnsi="Times New Roman" w:cs="Times New Roman"/>
                <w:sz w:val="20"/>
                <w:szCs w:val="20"/>
              </w:rPr>
            </w:pPr>
          </w:p>
        </w:tc>
        <w:tc>
          <w:tcPr>
            <w:tcW w:w="3744" w:type="dxa"/>
            <w:gridSpan w:val="12"/>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Образование жилого помещения</w:t>
            </w:r>
          </w:p>
        </w:tc>
        <w:tc>
          <w:tcPr>
            <w:tcW w:w="417" w:type="dxa"/>
            <w:gridSpan w:val="3"/>
          </w:tcPr>
          <w:p w:rsidR="00744C89" w:rsidRPr="00744C89" w:rsidRDefault="00744C89" w:rsidP="00744C89">
            <w:pPr>
              <w:rPr>
                <w:rFonts w:ascii="Times New Roman" w:hAnsi="Times New Roman" w:cs="Times New Roman"/>
                <w:sz w:val="20"/>
                <w:szCs w:val="20"/>
              </w:rPr>
            </w:pPr>
          </w:p>
        </w:tc>
        <w:tc>
          <w:tcPr>
            <w:tcW w:w="3924" w:type="dxa"/>
            <w:gridSpan w:val="10"/>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Образование нежилого помещения</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Количество образуемых помещений</w:t>
            </w:r>
          </w:p>
        </w:tc>
        <w:tc>
          <w:tcPr>
            <w:tcW w:w="4341" w:type="dxa"/>
            <w:gridSpan w:val="13"/>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Кадастровый номер здания, сооружения </w:t>
            </w:r>
          </w:p>
        </w:tc>
        <w:tc>
          <w:tcPr>
            <w:tcW w:w="4341" w:type="dxa"/>
            <w:gridSpan w:val="13"/>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Адрес здания, сооружения </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val="restart"/>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c>
          <w:tcPr>
            <w:tcW w:w="4341" w:type="dxa"/>
            <w:gridSpan w:val="13"/>
            <w:shd w:val="clear" w:color="auto" w:fill="auto"/>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tcPr>
          <w:p w:rsidR="00744C89" w:rsidRPr="00744C89" w:rsidRDefault="00744C89" w:rsidP="00744C89">
            <w:pPr>
              <w:rPr>
                <w:rFonts w:ascii="Times New Roman" w:hAnsi="Times New Roman" w:cs="Times New Roman"/>
                <w:sz w:val="20"/>
                <w:szCs w:val="20"/>
              </w:rPr>
            </w:pPr>
          </w:p>
        </w:tc>
        <w:tc>
          <w:tcPr>
            <w:tcW w:w="4341" w:type="dxa"/>
            <w:gridSpan w:val="13"/>
            <w:shd w:val="clear" w:color="auto" w:fill="auto"/>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val="restart"/>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Дополнительная информация:</w:t>
            </w:r>
          </w:p>
        </w:tc>
        <w:tc>
          <w:tcPr>
            <w:tcW w:w="4341" w:type="dxa"/>
            <w:gridSpan w:val="13"/>
            <w:shd w:val="clear" w:color="auto" w:fill="auto"/>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tcPr>
          <w:p w:rsidR="00744C89" w:rsidRPr="00744C89" w:rsidRDefault="00744C89" w:rsidP="00744C89">
            <w:pPr>
              <w:rPr>
                <w:rFonts w:ascii="Times New Roman" w:hAnsi="Times New Roman" w:cs="Times New Roman"/>
                <w:sz w:val="20"/>
                <w:szCs w:val="20"/>
              </w:rPr>
            </w:pPr>
          </w:p>
        </w:tc>
        <w:tc>
          <w:tcPr>
            <w:tcW w:w="8443" w:type="dxa"/>
            <w:gridSpan w:val="27"/>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 xml:space="preserve">Образованием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-места в здании, сооружении путем раздела здания, сооружения</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Количество образуемых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-мест</w:t>
            </w:r>
          </w:p>
        </w:tc>
        <w:tc>
          <w:tcPr>
            <w:tcW w:w="4341" w:type="dxa"/>
            <w:gridSpan w:val="13"/>
          </w:tcPr>
          <w:p w:rsidR="00744C89" w:rsidRPr="00744C89" w:rsidRDefault="00744C89" w:rsidP="00744C89">
            <w:pPr>
              <w:widowControl w:val="0"/>
              <w:autoSpaceDE w:val="0"/>
              <w:autoSpaceDN w:val="0"/>
              <w:adjustRightInd w:val="0"/>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Кадастровый номер здания, сооружения</w:t>
            </w:r>
          </w:p>
        </w:tc>
        <w:tc>
          <w:tcPr>
            <w:tcW w:w="4341" w:type="dxa"/>
            <w:gridSpan w:val="13"/>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Адрес здания, сооружения</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val="restart"/>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val="restart"/>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Дополнительная информация:</w:t>
            </w: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tcPr>
          <w:p w:rsidR="00744C89" w:rsidRPr="00744C89" w:rsidRDefault="00744C89" w:rsidP="00744C89">
            <w:pPr>
              <w:rPr>
                <w:rFonts w:ascii="Times New Roman" w:hAnsi="Times New Roman" w:cs="Times New Roman"/>
                <w:sz w:val="20"/>
                <w:szCs w:val="20"/>
              </w:rPr>
            </w:pPr>
          </w:p>
        </w:tc>
        <w:tc>
          <w:tcPr>
            <w:tcW w:w="8443" w:type="dxa"/>
            <w:gridSpan w:val="27"/>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 xml:space="preserve">Образованием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-места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 xml:space="preserve">-мест) в здании, сооружении путем раздела помещения,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-места</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 xml:space="preserve">Количество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-мест</w:t>
            </w: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Кадастровый номер помещения,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-места, раздел которого осуществляется</w:t>
            </w:r>
          </w:p>
        </w:tc>
        <w:tc>
          <w:tcPr>
            <w:tcW w:w="4341" w:type="dxa"/>
            <w:gridSpan w:val="13"/>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Адрес помещения, </w:t>
            </w:r>
            <w:proofErr w:type="spellStart"/>
            <w:proofErr w:type="gram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-места</w:t>
            </w:r>
            <w:proofErr w:type="gramEnd"/>
            <w:r w:rsidRPr="00744C89">
              <w:rPr>
                <w:rFonts w:ascii="Times New Roman" w:hAnsi="Times New Roman" w:cs="Times New Roman"/>
                <w:sz w:val="20"/>
                <w:szCs w:val="20"/>
              </w:rPr>
              <w:t xml:space="preserve"> раздел которого осуществляется</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val="restart"/>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val="restart"/>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Дополнительная информация:</w:t>
            </w: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tcPr>
          <w:p w:rsidR="00744C89" w:rsidRPr="00744C89" w:rsidRDefault="00744C89" w:rsidP="00744C89">
            <w:pPr>
              <w:rPr>
                <w:rFonts w:ascii="Times New Roman" w:hAnsi="Times New Roman" w:cs="Times New Roman"/>
                <w:sz w:val="20"/>
                <w:szCs w:val="20"/>
              </w:rPr>
            </w:pPr>
          </w:p>
        </w:tc>
        <w:tc>
          <w:tcPr>
            <w:tcW w:w="8443" w:type="dxa"/>
            <w:gridSpan w:val="27"/>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 xml:space="preserve">Образованием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 xml:space="preserve">-места в здании, сооружении путем объединения помещений,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-ме</w:t>
            </w:r>
            <w:proofErr w:type="gramStart"/>
            <w:r w:rsidRPr="00744C89">
              <w:rPr>
                <w:rFonts w:ascii="Times New Roman" w:hAnsi="Times New Roman" w:cs="Times New Roman"/>
                <w:sz w:val="20"/>
                <w:szCs w:val="20"/>
              </w:rPr>
              <w:t>ст в зд</w:t>
            </w:r>
            <w:proofErr w:type="gramEnd"/>
            <w:r w:rsidRPr="00744C89">
              <w:rPr>
                <w:rFonts w:ascii="Times New Roman" w:hAnsi="Times New Roman" w:cs="Times New Roman"/>
                <w:sz w:val="20"/>
                <w:szCs w:val="20"/>
              </w:rPr>
              <w:t>ании, сооружении</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Количество объединяемых помещений,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-мест</w:t>
            </w:r>
          </w:p>
        </w:tc>
        <w:tc>
          <w:tcPr>
            <w:tcW w:w="4341" w:type="dxa"/>
            <w:gridSpan w:val="13"/>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Кадастровый номер объединяемого помещения &lt;4&gt;</w:t>
            </w:r>
          </w:p>
        </w:tc>
        <w:tc>
          <w:tcPr>
            <w:tcW w:w="4341" w:type="dxa"/>
            <w:gridSpan w:val="13"/>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Адрес объединяемого помещения &lt;4&gt;</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val="restart"/>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val="restart"/>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Дополнительная информация:</w:t>
            </w: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Borders>
              <w:bottom w:val="single" w:sz="4" w:space="0" w:color="auto"/>
            </w:tcBorders>
          </w:tcPr>
          <w:p w:rsidR="00744C89" w:rsidRPr="00744C89" w:rsidRDefault="00744C89" w:rsidP="00744C89">
            <w:pPr>
              <w:rPr>
                <w:rFonts w:ascii="Times New Roman" w:hAnsi="Times New Roman" w:cs="Times New Roman"/>
                <w:sz w:val="20"/>
                <w:szCs w:val="20"/>
              </w:rPr>
            </w:pPr>
          </w:p>
        </w:tc>
        <w:tc>
          <w:tcPr>
            <w:tcW w:w="4632" w:type="dxa"/>
            <w:gridSpan w:val="16"/>
            <w:vMerge/>
            <w:tcBorders>
              <w:bottom w:val="single" w:sz="4" w:space="0" w:color="auto"/>
            </w:tcBorders>
          </w:tcPr>
          <w:p w:rsidR="00744C89" w:rsidRPr="00744C89" w:rsidRDefault="00744C89" w:rsidP="00744C89">
            <w:pPr>
              <w:rPr>
                <w:rFonts w:ascii="Times New Roman" w:hAnsi="Times New Roman" w:cs="Times New Roman"/>
                <w:sz w:val="20"/>
                <w:szCs w:val="20"/>
              </w:rPr>
            </w:pPr>
          </w:p>
        </w:tc>
        <w:tc>
          <w:tcPr>
            <w:tcW w:w="4341" w:type="dxa"/>
            <w:gridSpan w:val="13"/>
            <w:tcBorders>
              <w:bottom w:val="single" w:sz="4" w:space="0" w:color="auto"/>
            </w:tcBorders>
          </w:tcPr>
          <w:p w:rsidR="00744C89" w:rsidRPr="00744C89" w:rsidRDefault="00744C89" w:rsidP="00744C89">
            <w:pPr>
              <w:rPr>
                <w:rFonts w:ascii="Times New Roman" w:hAnsi="Times New Roman" w:cs="Times New Roman"/>
                <w:sz w:val="20"/>
                <w:szCs w:val="20"/>
              </w:rPr>
            </w:pPr>
          </w:p>
        </w:tc>
      </w:tr>
      <w:tr w:rsidR="00744C89" w:rsidRPr="00744C89" w:rsidTr="00744C89">
        <w:tc>
          <w:tcPr>
            <w:tcW w:w="9682" w:type="dxa"/>
            <w:gridSpan w:val="30"/>
            <w:tcBorders>
              <w:top w:val="single" w:sz="4" w:space="0" w:color="auto"/>
              <w:left w:val="nil"/>
              <w:bottom w:val="nil"/>
              <w:right w:val="nil"/>
            </w:tcBorders>
          </w:tcPr>
          <w:p w:rsidR="00744C89" w:rsidRPr="00744C89" w:rsidRDefault="00744C89" w:rsidP="00744C89">
            <w:pPr>
              <w:widowControl w:val="0"/>
              <w:autoSpaceDE w:val="0"/>
              <w:autoSpaceDN w:val="0"/>
              <w:adjustRightInd w:val="0"/>
              <w:jc w:val="both"/>
              <w:rPr>
                <w:rFonts w:ascii="Times New Roman" w:hAnsi="Times New Roman" w:cs="Times New Roman"/>
                <w:sz w:val="20"/>
                <w:szCs w:val="20"/>
              </w:rPr>
            </w:pPr>
            <w:r w:rsidRPr="00744C89">
              <w:rPr>
                <w:rFonts w:ascii="Times New Roman" w:hAnsi="Times New Roman" w:cs="Times New Roman"/>
                <w:sz w:val="20"/>
                <w:szCs w:val="20"/>
              </w:rPr>
              <w:t>***</w:t>
            </w:r>
          </w:p>
          <w:p w:rsidR="00744C89" w:rsidRPr="00744C89" w:rsidRDefault="00744C89" w:rsidP="00744C89">
            <w:pPr>
              <w:widowControl w:val="0"/>
              <w:autoSpaceDE w:val="0"/>
              <w:autoSpaceDN w:val="0"/>
              <w:adjustRightInd w:val="0"/>
              <w:spacing w:after="150"/>
              <w:jc w:val="both"/>
              <w:rPr>
                <w:rFonts w:ascii="Times New Roman" w:hAnsi="Times New Roman" w:cs="Times New Roman"/>
                <w:sz w:val="20"/>
                <w:szCs w:val="20"/>
              </w:rPr>
            </w:pPr>
            <w:r w:rsidRPr="00744C89">
              <w:rPr>
                <w:rFonts w:ascii="Times New Roman" w:hAnsi="Times New Roman" w:cs="Times New Roman"/>
                <w:sz w:val="20"/>
                <w:szCs w:val="20"/>
              </w:rPr>
              <w:t xml:space="preserve"> &lt;4&gt; Строка дублируется для каждого объединенного помещения</w:t>
            </w:r>
          </w:p>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val="restart"/>
            <w:tcBorders>
              <w:top w:val="nil"/>
            </w:tcBorders>
          </w:tcPr>
          <w:p w:rsidR="00744C89" w:rsidRPr="00744C89" w:rsidRDefault="00744C89" w:rsidP="00744C89">
            <w:pPr>
              <w:rPr>
                <w:rFonts w:ascii="Times New Roman" w:hAnsi="Times New Roman" w:cs="Times New Roman"/>
                <w:sz w:val="20"/>
                <w:szCs w:val="20"/>
              </w:rPr>
            </w:pPr>
          </w:p>
        </w:tc>
        <w:tc>
          <w:tcPr>
            <w:tcW w:w="4632" w:type="dxa"/>
            <w:gridSpan w:val="16"/>
            <w:tcBorders>
              <w:top w:val="nil"/>
            </w:tcBorders>
          </w:tcPr>
          <w:p w:rsidR="00744C89" w:rsidRPr="00744C89" w:rsidRDefault="00744C89" w:rsidP="00744C89">
            <w:pPr>
              <w:rPr>
                <w:rFonts w:ascii="Times New Roman" w:hAnsi="Times New Roman" w:cs="Times New Roman"/>
                <w:sz w:val="20"/>
                <w:szCs w:val="20"/>
              </w:rPr>
            </w:pPr>
          </w:p>
        </w:tc>
        <w:tc>
          <w:tcPr>
            <w:tcW w:w="2159" w:type="dxa"/>
            <w:gridSpan w:val="8"/>
            <w:tcBorders>
              <w:top w:val="nil"/>
            </w:tcBorders>
          </w:tcPr>
          <w:p w:rsidR="00744C89" w:rsidRPr="00744C89" w:rsidRDefault="00744C89" w:rsidP="00744C89">
            <w:pPr>
              <w:widowControl w:val="0"/>
              <w:autoSpaceDE w:val="0"/>
              <w:autoSpaceDN w:val="0"/>
              <w:adjustRightInd w:val="0"/>
              <w:rPr>
                <w:rFonts w:ascii="Times New Roman" w:hAnsi="Times New Roman" w:cs="Times New Roman"/>
                <w:i/>
                <w:sz w:val="20"/>
                <w:szCs w:val="20"/>
              </w:rPr>
            </w:pPr>
            <w:r w:rsidRPr="00744C89">
              <w:rPr>
                <w:rFonts w:ascii="Times New Roman" w:hAnsi="Times New Roman" w:cs="Times New Roman"/>
                <w:i/>
                <w:sz w:val="20"/>
                <w:szCs w:val="20"/>
              </w:rPr>
              <w:t>Лист N ______</w:t>
            </w:r>
          </w:p>
        </w:tc>
        <w:tc>
          <w:tcPr>
            <w:tcW w:w="2182" w:type="dxa"/>
            <w:gridSpan w:val="5"/>
            <w:tcBorders>
              <w:top w:val="nil"/>
            </w:tcBorders>
          </w:tcPr>
          <w:p w:rsidR="00744C89" w:rsidRPr="00744C89" w:rsidRDefault="00744C89" w:rsidP="00744C89">
            <w:pPr>
              <w:widowControl w:val="0"/>
              <w:autoSpaceDE w:val="0"/>
              <w:autoSpaceDN w:val="0"/>
              <w:adjustRightInd w:val="0"/>
              <w:rPr>
                <w:rFonts w:ascii="Times New Roman" w:hAnsi="Times New Roman" w:cs="Times New Roman"/>
                <w:i/>
                <w:sz w:val="20"/>
                <w:szCs w:val="20"/>
              </w:rPr>
            </w:pPr>
            <w:r w:rsidRPr="00744C89">
              <w:rPr>
                <w:rFonts w:ascii="Times New Roman" w:hAnsi="Times New Roman" w:cs="Times New Roman"/>
                <w:i/>
                <w:sz w:val="20"/>
                <w:szCs w:val="20"/>
              </w:rPr>
              <w:t>Всего листов _____</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8973" w:type="dxa"/>
            <w:gridSpan w:val="29"/>
            <w:tcBorders>
              <w:top w:val="nil"/>
            </w:tcBorders>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 xml:space="preserve">Образованием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-места в здании, сооружении путем переустройства и (или) перепланировки мест общего пользования</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 xml:space="preserve">Количество образуемых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-мест</w:t>
            </w: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Кадастровый номер здания, сооружения</w:t>
            </w:r>
          </w:p>
        </w:tc>
        <w:tc>
          <w:tcPr>
            <w:tcW w:w="4341" w:type="dxa"/>
            <w:gridSpan w:val="13"/>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Адрес здания, сооружения</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val="restart"/>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val="restart"/>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Дополнительная информация:</w:t>
            </w: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8973" w:type="dxa"/>
            <w:gridSpan w:val="29"/>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Необходимостью приведения адреса земельного участка, здания (строения), сооружения, помещения,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-места, государственный кадастровый учет которого осуществлен в соответствии с Федеральным законом от 13 июля 2015г.</w:t>
            </w:r>
          </w:p>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-место</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452" w:type="dxa"/>
            <w:gridSpan w:val="13"/>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 xml:space="preserve">Кадастровый номер земельного участка, здания (строения), сооружения, помещения,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 xml:space="preserve">-места </w:t>
            </w:r>
          </w:p>
        </w:tc>
        <w:tc>
          <w:tcPr>
            <w:tcW w:w="4521" w:type="dxa"/>
            <w:gridSpan w:val="16"/>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 xml:space="preserve">Существующий адрес земельного участка, здания (строения), сооружения, помещения,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-места</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452" w:type="dxa"/>
            <w:gridSpan w:val="13"/>
            <w:vMerge w:val="restart"/>
          </w:tcPr>
          <w:p w:rsidR="00744C89" w:rsidRPr="00744C89" w:rsidRDefault="00744C89" w:rsidP="00744C89">
            <w:pPr>
              <w:rPr>
                <w:rFonts w:ascii="Times New Roman" w:hAnsi="Times New Roman" w:cs="Times New Roman"/>
                <w:sz w:val="20"/>
                <w:szCs w:val="20"/>
              </w:rPr>
            </w:pPr>
          </w:p>
        </w:tc>
        <w:tc>
          <w:tcPr>
            <w:tcW w:w="4521" w:type="dxa"/>
            <w:gridSpan w:val="16"/>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452" w:type="dxa"/>
            <w:gridSpan w:val="13"/>
            <w:vMerge/>
          </w:tcPr>
          <w:p w:rsidR="00744C89" w:rsidRPr="00744C89" w:rsidRDefault="00744C89" w:rsidP="00744C89">
            <w:pPr>
              <w:rPr>
                <w:rFonts w:ascii="Times New Roman" w:hAnsi="Times New Roman" w:cs="Times New Roman"/>
                <w:sz w:val="20"/>
                <w:szCs w:val="20"/>
              </w:rPr>
            </w:pPr>
          </w:p>
        </w:tc>
        <w:tc>
          <w:tcPr>
            <w:tcW w:w="4521" w:type="dxa"/>
            <w:gridSpan w:val="16"/>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452" w:type="dxa"/>
            <w:gridSpan w:val="13"/>
            <w:vMerge w:val="restart"/>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Дополнительная информация:</w:t>
            </w:r>
          </w:p>
        </w:tc>
        <w:tc>
          <w:tcPr>
            <w:tcW w:w="4521" w:type="dxa"/>
            <w:gridSpan w:val="16"/>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452" w:type="dxa"/>
            <w:gridSpan w:val="13"/>
            <w:vMerge/>
          </w:tcPr>
          <w:p w:rsidR="00744C89" w:rsidRPr="00744C89" w:rsidRDefault="00744C89" w:rsidP="00744C89">
            <w:pPr>
              <w:rPr>
                <w:rFonts w:ascii="Times New Roman" w:hAnsi="Times New Roman" w:cs="Times New Roman"/>
                <w:sz w:val="20"/>
                <w:szCs w:val="20"/>
              </w:rPr>
            </w:pPr>
          </w:p>
        </w:tc>
        <w:tc>
          <w:tcPr>
            <w:tcW w:w="4521" w:type="dxa"/>
            <w:gridSpan w:val="16"/>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452" w:type="dxa"/>
            <w:gridSpan w:val="13"/>
            <w:vMerge/>
          </w:tcPr>
          <w:p w:rsidR="00744C89" w:rsidRPr="00744C89" w:rsidRDefault="00744C89" w:rsidP="00744C89">
            <w:pPr>
              <w:rPr>
                <w:rFonts w:ascii="Times New Roman" w:hAnsi="Times New Roman" w:cs="Times New Roman"/>
                <w:sz w:val="20"/>
                <w:szCs w:val="20"/>
              </w:rPr>
            </w:pPr>
          </w:p>
        </w:tc>
        <w:tc>
          <w:tcPr>
            <w:tcW w:w="4521" w:type="dxa"/>
            <w:gridSpan w:val="16"/>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tcPr>
          <w:p w:rsidR="00744C89" w:rsidRPr="00744C89" w:rsidRDefault="00744C89" w:rsidP="00744C89">
            <w:pPr>
              <w:rPr>
                <w:rFonts w:ascii="Times New Roman" w:hAnsi="Times New Roman" w:cs="Times New Roman"/>
                <w:sz w:val="20"/>
                <w:szCs w:val="20"/>
              </w:rPr>
            </w:pPr>
          </w:p>
        </w:tc>
        <w:tc>
          <w:tcPr>
            <w:tcW w:w="8973" w:type="dxa"/>
            <w:gridSpan w:val="29"/>
          </w:tcPr>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3855"/>
              <w:gridCol w:w="4650"/>
            </w:tblGrid>
            <w:tr w:rsidR="00744C89" w:rsidRPr="00744C89" w:rsidTr="00744C89">
              <w:tc>
                <w:tcPr>
                  <w:tcW w:w="681" w:type="dxa"/>
                </w:tcPr>
                <w:p w:rsidR="00744C89" w:rsidRPr="00744C89" w:rsidRDefault="00744C89" w:rsidP="00744C89">
                  <w:pPr>
                    <w:rPr>
                      <w:rFonts w:ascii="Times New Roman" w:hAnsi="Times New Roman" w:cs="Times New Roman"/>
                      <w:sz w:val="20"/>
                      <w:szCs w:val="20"/>
                    </w:rPr>
                  </w:pPr>
                </w:p>
              </w:tc>
              <w:tc>
                <w:tcPr>
                  <w:tcW w:w="8505" w:type="dxa"/>
                  <w:gridSpan w:val="2"/>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 xml:space="preserve">Отсутствием у земельного участка, здания (строения), сооружения, помещения,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 xml:space="preserve">-места, государственный кадастровый учет которого осуществлен в соответствии с Федеральным </w:t>
                  </w:r>
                  <w:r w:rsidRPr="00744C89">
                    <w:rPr>
                      <w:rFonts w:ascii="Times New Roman" w:hAnsi="Times New Roman" w:cs="Times New Roman"/>
                      <w:sz w:val="20"/>
                      <w:szCs w:val="20"/>
                    </w:rPr>
                    <w:lastRenderedPageBreak/>
                    <w:t>законом «О государственной регистрации недвижимости», адреса</w:t>
                  </w:r>
                </w:p>
              </w:tc>
            </w:tr>
            <w:tr w:rsidR="00744C89" w:rsidRPr="00744C89" w:rsidTr="00744C89">
              <w:tc>
                <w:tcPr>
                  <w:tcW w:w="4536" w:type="dxa"/>
                  <w:gridSpan w:val="2"/>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lastRenderedPageBreak/>
                    <w:t xml:space="preserve">Кадастровый номер земельного участка, здания (строения), сооружения, помещения, </w:t>
                  </w:r>
                  <w:proofErr w:type="spellStart"/>
                  <w:r w:rsidRPr="00744C89">
                    <w:rPr>
                      <w:rFonts w:ascii="Times New Roman" w:hAnsi="Times New Roman" w:cs="Times New Roman"/>
                      <w:sz w:val="20"/>
                      <w:szCs w:val="20"/>
                    </w:rPr>
                    <w:t>машино</w:t>
                  </w:r>
                  <w:proofErr w:type="spellEnd"/>
                  <w:r w:rsidRPr="00744C89">
                    <w:rPr>
                      <w:rFonts w:ascii="Times New Roman" w:hAnsi="Times New Roman" w:cs="Times New Roman"/>
                      <w:sz w:val="20"/>
                      <w:szCs w:val="20"/>
                    </w:rPr>
                    <w:t>-места</w:t>
                  </w:r>
                </w:p>
              </w:tc>
              <w:tc>
                <w:tcPr>
                  <w:tcW w:w="4650" w:type="dxa"/>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44C89" w:rsidRPr="00744C89" w:rsidTr="00744C89">
              <w:tc>
                <w:tcPr>
                  <w:tcW w:w="4536" w:type="dxa"/>
                  <w:gridSpan w:val="2"/>
                </w:tcPr>
                <w:p w:rsidR="00744C89" w:rsidRPr="00744C89" w:rsidRDefault="00744C89" w:rsidP="00744C89">
                  <w:pPr>
                    <w:rPr>
                      <w:rFonts w:ascii="Times New Roman" w:hAnsi="Times New Roman" w:cs="Times New Roman"/>
                      <w:sz w:val="20"/>
                      <w:szCs w:val="20"/>
                    </w:rPr>
                  </w:pPr>
                </w:p>
              </w:tc>
              <w:tc>
                <w:tcPr>
                  <w:tcW w:w="4650" w:type="dxa"/>
                </w:tcPr>
                <w:p w:rsidR="00744C89" w:rsidRPr="00744C89" w:rsidRDefault="00744C89" w:rsidP="00744C89">
                  <w:pPr>
                    <w:rPr>
                      <w:rFonts w:ascii="Times New Roman" w:hAnsi="Times New Roman" w:cs="Times New Roman"/>
                      <w:sz w:val="20"/>
                      <w:szCs w:val="20"/>
                    </w:rPr>
                  </w:pPr>
                </w:p>
              </w:tc>
            </w:tr>
            <w:tr w:rsidR="00744C89" w:rsidRPr="00744C89" w:rsidTr="00744C89">
              <w:tc>
                <w:tcPr>
                  <w:tcW w:w="4536" w:type="dxa"/>
                  <w:gridSpan w:val="2"/>
                </w:tcPr>
                <w:p w:rsidR="00744C89" w:rsidRPr="00744C89" w:rsidRDefault="00744C89" w:rsidP="00744C89">
                  <w:pPr>
                    <w:rPr>
                      <w:rFonts w:ascii="Times New Roman" w:hAnsi="Times New Roman" w:cs="Times New Roman"/>
                      <w:sz w:val="20"/>
                      <w:szCs w:val="20"/>
                    </w:rPr>
                  </w:pPr>
                </w:p>
              </w:tc>
              <w:tc>
                <w:tcPr>
                  <w:tcW w:w="4650" w:type="dxa"/>
                </w:tcPr>
                <w:p w:rsidR="00744C89" w:rsidRPr="00744C89" w:rsidRDefault="00744C89" w:rsidP="00744C89">
                  <w:pPr>
                    <w:rPr>
                      <w:rFonts w:ascii="Times New Roman" w:hAnsi="Times New Roman" w:cs="Times New Roman"/>
                      <w:sz w:val="20"/>
                      <w:szCs w:val="20"/>
                    </w:rPr>
                  </w:pPr>
                </w:p>
              </w:tc>
            </w:tr>
            <w:tr w:rsidR="00744C89" w:rsidRPr="00744C89" w:rsidTr="00744C89">
              <w:tc>
                <w:tcPr>
                  <w:tcW w:w="4536" w:type="dxa"/>
                  <w:gridSpan w:val="2"/>
                  <w:vMerge w:val="restart"/>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Дополнительная информация:</w:t>
                  </w:r>
                </w:p>
              </w:tc>
              <w:tc>
                <w:tcPr>
                  <w:tcW w:w="4650" w:type="dxa"/>
                </w:tcPr>
                <w:p w:rsidR="00744C89" w:rsidRPr="00744C89" w:rsidRDefault="00744C89" w:rsidP="00744C89">
                  <w:pPr>
                    <w:rPr>
                      <w:rFonts w:ascii="Times New Roman" w:hAnsi="Times New Roman" w:cs="Times New Roman"/>
                      <w:sz w:val="20"/>
                      <w:szCs w:val="20"/>
                    </w:rPr>
                  </w:pPr>
                </w:p>
              </w:tc>
            </w:tr>
            <w:tr w:rsidR="00744C89" w:rsidRPr="00744C89" w:rsidTr="00744C89">
              <w:tc>
                <w:tcPr>
                  <w:tcW w:w="4536" w:type="dxa"/>
                  <w:gridSpan w:val="2"/>
                  <w:vMerge/>
                </w:tcPr>
                <w:p w:rsidR="00744C89" w:rsidRPr="00744C89" w:rsidRDefault="00744C89" w:rsidP="00744C89">
                  <w:pPr>
                    <w:rPr>
                      <w:rFonts w:ascii="Times New Roman" w:hAnsi="Times New Roman" w:cs="Times New Roman"/>
                      <w:sz w:val="20"/>
                      <w:szCs w:val="20"/>
                    </w:rPr>
                  </w:pPr>
                </w:p>
              </w:tc>
              <w:tc>
                <w:tcPr>
                  <w:tcW w:w="4650" w:type="dxa"/>
                </w:tcPr>
                <w:p w:rsidR="00744C89" w:rsidRPr="00744C89" w:rsidRDefault="00744C89" w:rsidP="00744C89">
                  <w:pPr>
                    <w:rPr>
                      <w:rFonts w:ascii="Times New Roman" w:hAnsi="Times New Roman" w:cs="Times New Roman"/>
                      <w:sz w:val="20"/>
                      <w:szCs w:val="20"/>
                    </w:rPr>
                  </w:pPr>
                </w:p>
              </w:tc>
            </w:tr>
            <w:tr w:rsidR="00744C89" w:rsidRPr="00744C89" w:rsidTr="00744C89">
              <w:tc>
                <w:tcPr>
                  <w:tcW w:w="4536" w:type="dxa"/>
                  <w:gridSpan w:val="2"/>
                  <w:vMerge/>
                  <w:tcBorders>
                    <w:bottom w:val="single" w:sz="4" w:space="0" w:color="auto"/>
                  </w:tcBorders>
                </w:tcPr>
                <w:p w:rsidR="00744C89" w:rsidRPr="00744C89" w:rsidRDefault="00744C89" w:rsidP="00744C89">
                  <w:pPr>
                    <w:rPr>
                      <w:rFonts w:ascii="Times New Roman" w:hAnsi="Times New Roman" w:cs="Times New Roman"/>
                      <w:sz w:val="20"/>
                      <w:szCs w:val="20"/>
                    </w:rPr>
                  </w:pPr>
                </w:p>
              </w:tc>
              <w:tc>
                <w:tcPr>
                  <w:tcW w:w="4650" w:type="dxa"/>
                  <w:tcBorders>
                    <w:bottom w:val="single" w:sz="4" w:space="0" w:color="auto"/>
                  </w:tcBorders>
                </w:tcPr>
                <w:p w:rsidR="00744C89" w:rsidRPr="00744C89" w:rsidRDefault="00744C89" w:rsidP="00744C89">
                  <w:pPr>
                    <w:rPr>
                      <w:rFonts w:ascii="Times New Roman" w:hAnsi="Times New Roman" w:cs="Times New Roman"/>
                      <w:sz w:val="20"/>
                      <w:szCs w:val="20"/>
                    </w:rPr>
                  </w:pPr>
                </w:p>
              </w:tc>
            </w:tr>
          </w:tbl>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tcPr>
          <w:p w:rsidR="00744C89" w:rsidRPr="00744C89" w:rsidRDefault="00744C89" w:rsidP="00744C89">
            <w:pPr>
              <w:rPr>
                <w:rFonts w:ascii="Times New Roman" w:hAnsi="Times New Roman" w:cs="Times New Roman"/>
                <w:sz w:val="20"/>
                <w:szCs w:val="20"/>
              </w:rPr>
            </w:pPr>
          </w:p>
        </w:tc>
        <w:tc>
          <w:tcPr>
            <w:tcW w:w="4452" w:type="dxa"/>
            <w:gridSpan w:val="13"/>
          </w:tcPr>
          <w:p w:rsidR="00744C89" w:rsidRPr="00744C89" w:rsidRDefault="00744C89" w:rsidP="00744C89">
            <w:pPr>
              <w:rPr>
                <w:rFonts w:ascii="Times New Roman" w:hAnsi="Times New Roman" w:cs="Times New Roman"/>
                <w:sz w:val="20"/>
                <w:szCs w:val="20"/>
              </w:rPr>
            </w:pPr>
          </w:p>
        </w:tc>
        <w:tc>
          <w:tcPr>
            <w:tcW w:w="4521" w:type="dxa"/>
            <w:gridSpan w:val="16"/>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val="restart"/>
          </w:tcPr>
          <w:p w:rsidR="00744C89" w:rsidRPr="00744C89" w:rsidRDefault="00744C89" w:rsidP="00744C89">
            <w:pPr>
              <w:rPr>
                <w:rFonts w:ascii="Times New Roman" w:hAnsi="Times New Roman" w:cs="Times New Roman"/>
                <w:b/>
                <w:sz w:val="20"/>
                <w:szCs w:val="20"/>
              </w:rPr>
            </w:pPr>
            <w:r w:rsidRPr="00744C89">
              <w:rPr>
                <w:rFonts w:ascii="Times New Roman" w:hAnsi="Times New Roman" w:cs="Times New Roman"/>
                <w:b/>
                <w:sz w:val="20"/>
                <w:szCs w:val="20"/>
              </w:rPr>
              <w:t>3.3.</w:t>
            </w:r>
          </w:p>
        </w:tc>
        <w:tc>
          <w:tcPr>
            <w:tcW w:w="8973" w:type="dxa"/>
            <w:gridSpan w:val="29"/>
          </w:tcPr>
          <w:p w:rsidR="00744C89" w:rsidRPr="00744C89" w:rsidRDefault="00744C89" w:rsidP="00744C89">
            <w:pPr>
              <w:rPr>
                <w:rFonts w:ascii="Times New Roman" w:hAnsi="Times New Roman" w:cs="Times New Roman"/>
                <w:b/>
                <w:sz w:val="20"/>
                <w:szCs w:val="20"/>
              </w:rPr>
            </w:pPr>
            <w:r w:rsidRPr="00744C89">
              <w:rPr>
                <w:rFonts w:ascii="Times New Roman" w:hAnsi="Times New Roman" w:cs="Times New Roman"/>
                <w:b/>
                <w:sz w:val="20"/>
                <w:szCs w:val="20"/>
              </w:rPr>
              <w:t>Аннулировать адрес объекта адресации:</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Наименование страны</w:t>
            </w: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Наименование субъекта Российской Федерации</w:t>
            </w: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Наименование поселения</w:t>
            </w: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rPr>
                <w:rFonts w:ascii="Times New Roman" w:hAnsi="Times New Roman" w:cs="Times New Roman"/>
                <w:sz w:val="20"/>
                <w:szCs w:val="20"/>
              </w:rPr>
            </w:pPr>
          </w:p>
        </w:tc>
        <w:tc>
          <w:tcPr>
            <w:tcW w:w="2169" w:type="dxa"/>
            <w:gridSpan w:val="9"/>
          </w:tcPr>
          <w:p w:rsidR="00744C89" w:rsidRPr="00744C89" w:rsidRDefault="00744C89" w:rsidP="00744C89">
            <w:pPr>
              <w:rPr>
                <w:rFonts w:ascii="Times New Roman" w:hAnsi="Times New Roman" w:cs="Times New Roman"/>
                <w:i/>
                <w:sz w:val="20"/>
                <w:szCs w:val="20"/>
              </w:rPr>
            </w:pPr>
            <w:r w:rsidRPr="00744C89">
              <w:rPr>
                <w:rFonts w:ascii="Times New Roman" w:hAnsi="Times New Roman" w:cs="Times New Roman"/>
                <w:i/>
                <w:sz w:val="20"/>
                <w:szCs w:val="20"/>
              </w:rPr>
              <w:t>Лист N _______</w:t>
            </w:r>
          </w:p>
        </w:tc>
        <w:tc>
          <w:tcPr>
            <w:tcW w:w="2172" w:type="dxa"/>
            <w:gridSpan w:val="4"/>
          </w:tcPr>
          <w:p w:rsidR="00744C89" w:rsidRPr="00744C89" w:rsidRDefault="00744C89" w:rsidP="00744C89">
            <w:pPr>
              <w:rPr>
                <w:rFonts w:ascii="Times New Roman" w:hAnsi="Times New Roman" w:cs="Times New Roman"/>
                <w:i/>
                <w:sz w:val="20"/>
                <w:szCs w:val="20"/>
              </w:rPr>
            </w:pPr>
            <w:r w:rsidRPr="00744C89">
              <w:rPr>
                <w:rFonts w:ascii="Times New Roman" w:hAnsi="Times New Roman" w:cs="Times New Roman"/>
                <w:i/>
                <w:sz w:val="20"/>
                <w:szCs w:val="20"/>
              </w:rPr>
              <w:t>Всего листов _____</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Наименование внутригородского района городского округа</w:t>
            </w: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Наименование населенного пункта</w:t>
            </w: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Наименование элемента планировочной структуры</w:t>
            </w: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Наименование элемента улично-дорожной сети</w:t>
            </w: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Номер земельного участка</w:t>
            </w: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Тип и номер здания, сооружения или объекта незавершенного строительства</w:t>
            </w: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Тип и номер помещения, расположенного в здании или сооружении </w:t>
            </w: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tcPr>
          <w:p w:rsidR="00744C89" w:rsidRPr="00744C89" w:rsidRDefault="00744C89" w:rsidP="00744C89">
            <w:pPr>
              <w:widowControl w:val="0"/>
              <w:autoSpaceDE w:val="0"/>
              <w:autoSpaceDN w:val="0"/>
              <w:adjustRightInd w:val="0"/>
              <w:rPr>
                <w:rFonts w:ascii="Times New Roman" w:hAnsi="Times New Roman" w:cs="Times New Roman"/>
                <w:sz w:val="20"/>
                <w:szCs w:val="20"/>
              </w:rPr>
            </w:pPr>
            <w:r w:rsidRPr="00744C89">
              <w:rPr>
                <w:rFonts w:ascii="Times New Roman" w:hAnsi="Times New Roman" w:cs="Times New Roman"/>
                <w:sz w:val="20"/>
                <w:szCs w:val="20"/>
              </w:rPr>
              <w:t xml:space="preserve">Тип и номер помещения в пределах квартиры (в отношении коммунальных квартир) </w:t>
            </w: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val="restart"/>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Дополнительная информация:</w:t>
            </w: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632" w:type="dxa"/>
            <w:gridSpan w:val="16"/>
            <w:vMerge/>
          </w:tcPr>
          <w:p w:rsidR="00744C89" w:rsidRPr="00744C89" w:rsidRDefault="00744C89" w:rsidP="00744C89">
            <w:pPr>
              <w:rPr>
                <w:rFonts w:ascii="Times New Roman" w:hAnsi="Times New Roman" w:cs="Times New Roman"/>
                <w:sz w:val="20"/>
                <w:szCs w:val="20"/>
              </w:rPr>
            </w:pPr>
          </w:p>
        </w:tc>
        <w:tc>
          <w:tcPr>
            <w:tcW w:w="4341" w:type="dxa"/>
            <w:gridSpan w:val="13"/>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8973" w:type="dxa"/>
            <w:gridSpan w:val="29"/>
          </w:tcPr>
          <w:p w:rsidR="00744C89" w:rsidRPr="00744C89" w:rsidRDefault="00744C89" w:rsidP="00744C89">
            <w:pPr>
              <w:rPr>
                <w:rFonts w:ascii="Times New Roman" w:hAnsi="Times New Roman" w:cs="Times New Roman"/>
                <w:b/>
                <w:sz w:val="20"/>
                <w:szCs w:val="20"/>
              </w:rPr>
            </w:pPr>
            <w:r w:rsidRPr="00744C89">
              <w:rPr>
                <w:rFonts w:ascii="Times New Roman" w:hAnsi="Times New Roman" w:cs="Times New Roman"/>
                <w:b/>
                <w:sz w:val="20"/>
                <w:szCs w:val="20"/>
              </w:rPr>
              <w:t xml:space="preserve">В связи </w:t>
            </w:r>
            <w:proofErr w:type="gramStart"/>
            <w:r w:rsidRPr="00744C89">
              <w:rPr>
                <w:rFonts w:ascii="Times New Roman" w:hAnsi="Times New Roman" w:cs="Times New Roman"/>
                <w:b/>
                <w:sz w:val="20"/>
                <w:szCs w:val="20"/>
              </w:rPr>
              <w:t>с</w:t>
            </w:r>
            <w:proofErr w:type="gramEnd"/>
            <w:r w:rsidRPr="00744C89">
              <w:rPr>
                <w:rFonts w:ascii="Times New Roman" w:hAnsi="Times New Roman" w:cs="Times New Roman"/>
                <w:b/>
                <w:sz w:val="20"/>
                <w:szCs w:val="20"/>
              </w:rPr>
              <w:t>:</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tcPr>
          <w:p w:rsidR="00744C89" w:rsidRPr="00744C89" w:rsidRDefault="00744C89" w:rsidP="00744C89">
            <w:pPr>
              <w:rPr>
                <w:rFonts w:ascii="Times New Roman" w:hAnsi="Times New Roman" w:cs="Times New Roman"/>
                <w:sz w:val="20"/>
                <w:szCs w:val="20"/>
              </w:rPr>
            </w:pPr>
          </w:p>
        </w:tc>
        <w:tc>
          <w:tcPr>
            <w:tcW w:w="8443" w:type="dxa"/>
            <w:gridSpan w:val="27"/>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tcPr>
          <w:p w:rsidR="00744C89" w:rsidRPr="00744C89" w:rsidRDefault="00744C89" w:rsidP="00744C89">
            <w:pPr>
              <w:rPr>
                <w:rFonts w:ascii="Times New Roman" w:hAnsi="Times New Roman" w:cs="Times New Roman"/>
                <w:sz w:val="20"/>
                <w:szCs w:val="20"/>
              </w:rPr>
            </w:pPr>
          </w:p>
        </w:tc>
        <w:tc>
          <w:tcPr>
            <w:tcW w:w="8443" w:type="dxa"/>
            <w:gridSpan w:val="27"/>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tcPr>
          <w:p w:rsidR="00744C89" w:rsidRPr="00744C89" w:rsidRDefault="00744C89" w:rsidP="00744C89">
            <w:pPr>
              <w:rPr>
                <w:rFonts w:ascii="Times New Roman" w:hAnsi="Times New Roman" w:cs="Times New Roman"/>
                <w:sz w:val="20"/>
                <w:szCs w:val="20"/>
              </w:rPr>
            </w:pPr>
          </w:p>
        </w:tc>
        <w:tc>
          <w:tcPr>
            <w:tcW w:w="8443" w:type="dxa"/>
            <w:gridSpan w:val="27"/>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Присвоение объекту адресации нового адреса</w:t>
            </w:r>
          </w:p>
        </w:tc>
      </w:tr>
      <w:tr w:rsidR="00744C89" w:rsidRPr="00744C89" w:rsidTr="00744C89">
        <w:tc>
          <w:tcPr>
            <w:tcW w:w="709" w:type="dxa"/>
            <w:vMerge w:val="restart"/>
          </w:tcPr>
          <w:p w:rsidR="00744C89" w:rsidRPr="00744C89" w:rsidRDefault="00744C89" w:rsidP="00744C89">
            <w:pPr>
              <w:rPr>
                <w:rFonts w:ascii="Times New Roman" w:hAnsi="Times New Roman" w:cs="Times New Roman"/>
                <w:sz w:val="20"/>
                <w:szCs w:val="20"/>
              </w:rPr>
            </w:pPr>
          </w:p>
        </w:tc>
        <w:tc>
          <w:tcPr>
            <w:tcW w:w="4116" w:type="dxa"/>
            <w:gridSpan w:val="12"/>
            <w:vMerge w:val="restart"/>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Дополнительная информация:</w:t>
            </w:r>
          </w:p>
        </w:tc>
        <w:tc>
          <w:tcPr>
            <w:tcW w:w="4857" w:type="dxa"/>
            <w:gridSpan w:val="17"/>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116" w:type="dxa"/>
            <w:gridSpan w:val="12"/>
            <w:vMerge/>
          </w:tcPr>
          <w:p w:rsidR="00744C89" w:rsidRPr="00744C89" w:rsidRDefault="00744C89" w:rsidP="00744C89">
            <w:pPr>
              <w:rPr>
                <w:rFonts w:ascii="Times New Roman" w:hAnsi="Times New Roman" w:cs="Times New Roman"/>
                <w:sz w:val="20"/>
                <w:szCs w:val="20"/>
              </w:rPr>
            </w:pPr>
          </w:p>
        </w:tc>
        <w:tc>
          <w:tcPr>
            <w:tcW w:w="4857" w:type="dxa"/>
            <w:gridSpan w:val="17"/>
            <w:shd w:val="clear" w:color="auto" w:fill="auto"/>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116" w:type="dxa"/>
            <w:gridSpan w:val="12"/>
            <w:vMerge/>
          </w:tcPr>
          <w:p w:rsidR="00744C89" w:rsidRPr="00744C89" w:rsidRDefault="00744C89" w:rsidP="00744C89">
            <w:pPr>
              <w:rPr>
                <w:rFonts w:ascii="Times New Roman" w:hAnsi="Times New Roman" w:cs="Times New Roman"/>
                <w:sz w:val="20"/>
                <w:szCs w:val="20"/>
              </w:rPr>
            </w:pPr>
          </w:p>
        </w:tc>
        <w:tc>
          <w:tcPr>
            <w:tcW w:w="4857" w:type="dxa"/>
            <w:gridSpan w:val="17"/>
            <w:shd w:val="clear" w:color="auto" w:fill="auto"/>
          </w:tcPr>
          <w:p w:rsidR="00744C89" w:rsidRPr="00744C89" w:rsidRDefault="00744C89" w:rsidP="00744C89">
            <w:pPr>
              <w:rPr>
                <w:rFonts w:ascii="Times New Roman" w:hAnsi="Times New Roman" w:cs="Times New Roman"/>
                <w:sz w:val="20"/>
                <w:szCs w:val="20"/>
              </w:rPr>
            </w:pPr>
          </w:p>
        </w:tc>
      </w:tr>
      <w:tr w:rsidR="00744C89" w:rsidRPr="00744C89" w:rsidTr="00744C89">
        <w:tc>
          <w:tcPr>
            <w:tcW w:w="709" w:type="dxa"/>
            <w:vMerge w:val="restart"/>
          </w:tcPr>
          <w:p w:rsidR="00744C89" w:rsidRPr="00744C89" w:rsidRDefault="00744C89" w:rsidP="00744C89">
            <w:pPr>
              <w:rPr>
                <w:rFonts w:ascii="Times New Roman" w:hAnsi="Times New Roman" w:cs="Times New Roman"/>
                <w:b/>
                <w:sz w:val="20"/>
                <w:szCs w:val="20"/>
              </w:rPr>
            </w:pPr>
            <w:r w:rsidRPr="00744C89">
              <w:rPr>
                <w:rFonts w:ascii="Times New Roman" w:hAnsi="Times New Roman" w:cs="Times New Roman"/>
                <w:b/>
                <w:sz w:val="20"/>
                <w:szCs w:val="20"/>
              </w:rPr>
              <w:t>4.</w:t>
            </w:r>
          </w:p>
        </w:tc>
        <w:tc>
          <w:tcPr>
            <w:tcW w:w="8973" w:type="dxa"/>
            <w:gridSpan w:val="29"/>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b/>
                <w:sz w:val="20"/>
                <w:szCs w:val="20"/>
              </w:rPr>
              <w:t>Собственник объекта адресации или лицо, обладающее иным вещным правом на объект адресации:</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val="restart"/>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shd w:val="clear" w:color="auto" w:fill="auto"/>
          </w:tcPr>
          <w:p w:rsidR="00744C89" w:rsidRPr="00744C89" w:rsidRDefault="00744C89" w:rsidP="00744C89">
            <w:pPr>
              <w:rPr>
                <w:rFonts w:ascii="Times New Roman" w:hAnsi="Times New Roman" w:cs="Times New Roman"/>
                <w:sz w:val="20"/>
                <w:szCs w:val="20"/>
              </w:rPr>
            </w:pPr>
          </w:p>
        </w:tc>
        <w:tc>
          <w:tcPr>
            <w:tcW w:w="7943" w:type="dxa"/>
            <w:gridSpan w:val="24"/>
            <w:shd w:val="clear" w:color="auto" w:fill="auto"/>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Физическое лицо:</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vMerge w:val="restart"/>
            <w:shd w:val="clear" w:color="auto" w:fill="auto"/>
          </w:tcPr>
          <w:p w:rsidR="00744C89" w:rsidRPr="00744C89" w:rsidRDefault="00744C89" w:rsidP="00744C89">
            <w:pPr>
              <w:rPr>
                <w:rFonts w:ascii="Times New Roman" w:hAnsi="Times New Roman" w:cs="Times New Roman"/>
                <w:sz w:val="20"/>
                <w:szCs w:val="20"/>
              </w:rPr>
            </w:pPr>
          </w:p>
        </w:tc>
        <w:tc>
          <w:tcPr>
            <w:tcW w:w="1829" w:type="dxa"/>
            <w:gridSpan w:val="2"/>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Фамилия:</w:t>
            </w:r>
          </w:p>
        </w:tc>
        <w:tc>
          <w:tcPr>
            <w:tcW w:w="1773" w:type="dxa"/>
            <w:gridSpan w:val="9"/>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Имя</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(полностью):</w:t>
            </w:r>
          </w:p>
        </w:tc>
        <w:tc>
          <w:tcPr>
            <w:tcW w:w="2299" w:type="dxa"/>
            <w:gridSpan w:val="10"/>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Отчество (полностью)</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(при наличии)</w:t>
            </w:r>
          </w:p>
        </w:tc>
        <w:tc>
          <w:tcPr>
            <w:tcW w:w="2042" w:type="dxa"/>
            <w:gridSpan w:val="3"/>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ИНН</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(при наличии)</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vMerge/>
            <w:shd w:val="clear" w:color="auto" w:fill="auto"/>
          </w:tcPr>
          <w:p w:rsidR="00744C89" w:rsidRPr="00744C89" w:rsidRDefault="00744C89" w:rsidP="00744C89">
            <w:pPr>
              <w:rPr>
                <w:rFonts w:ascii="Times New Roman" w:hAnsi="Times New Roman" w:cs="Times New Roman"/>
                <w:sz w:val="20"/>
                <w:szCs w:val="20"/>
              </w:rPr>
            </w:pPr>
          </w:p>
        </w:tc>
        <w:tc>
          <w:tcPr>
            <w:tcW w:w="1829" w:type="dxa"/>
            <w:gridSpan w:val="2"/>
            <w:shd w:val="clear" w:color="auto" w:fill="auto"/>
          </w:tcPr>
          <w:p w:rsidR="00744C89" w:rsidRPr="00744C89" w:rsidRDefault="00744C89" w:rsidP="00744C89">
            <w:pPr>
              <w:jc w:val="center"/>
              <w:rPr>
                <w:rFonts w:ascii="Times New Roman" w:hAnsi="Times New Roman" w:cs="Times New Roman"/>
                <w:sz w:val="20"/>
                <w:szCs w:val="20"/>
              </w:rPr>
            </w:pPr>
          </w:p>
        </w:tc>
        <w:tc>
          <w:tcPr>
            <w:tcW w:w="1773" w:type="dxa"/>
            <w:gridSpan w:val="9"/>
            <w:shd w:val="clear" w:color="auto" w:fill="auto"/>
          </w:tcPr>
          <w:p w:rsidR="00744C89" w:rsidRPr="00744C89" w:rsidRDefault="00744C89" w:rsidP="00744C89">
            <w:pPr>
              <w:jc w:val="center"/>
              <w:rPr>
                <w:rFonts w:ascii="Times New Roman" w:hAnsi="Times New Roman" w:cs="Times New Roman"/>
                <w:sz w:val="20"/>
                <w:szCs w:val="20"/>
              </w:rPr>
            </w:pPr>
          </w:p>
        </w:tc>
        <w:tc>
          <w:tcPr>
            <w:tcW w:w="2299" w:type="dxa"/>
            <w:gridSpan w:val="10"/>
            <w:shd w:val="clear" w:color="auto" w:fill="auto"/>
          </w:tcPr>
          <w:p w:rsidR="00744C89" w:rsidRPr="00744C89" w:rsidRDefault="00744C89" w:rsidP="00744C89">
            <w:pPr>
              <w:jc w:val="center"/>
              <w:rPr>
                <w:rFonts w:ascii="Times New Roman" w:hAnsi="Times New Roman" w:cs="Times New Roman"/>
                <w:sz w:val="20"/>
                <w:szCs w:val="20"/>
              </w:rPr>
            </w:pPr>
          </w:p>
        </w:tc>
        <w:tc>
          <w:tcPr>
            <w:tcW w:w="2042" w:type="dxa"/>
            <w:gridSpan w:val="3"/>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vMerge/>
            <w:shd w:val="clear" w:color="auto" w:fill="auto"/>
          </w:tcPr>
          <w:p w:rsidR="00744C89" w:rsidRPr="00744C89" w:rsidRDefault="00744C89" w:rsidP="00744C89">
            <w:pPr>
              <w:rPr>
                <w:rFonts w:ascii="Times New Roman" w:hAnsi="Times New Roman" w:cs="Times New Roman"/>
                <w:sz w:val="20"/>
                <w:szCs w:val="20"/>
              </w:rPr>
            </w:pPr>
          </w:p>
        </w:tc>
        <w:tc>
          <w:tcPr>
            <w:tcW w:w="1829" w:type="dxa"/>
            <w:gridSpan w:val="2"/>
            <w:vMerge w:val="restart"/>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Документ, удостоверяющий личность:</w:t>
            </w:r>
          </w:p>
        </w:tc>
        <w:tc>
          <w:tcPr>
            <w:tcW w:w="1773" w:type="dxa"/>
            <w:gridSpan w:val="9"/>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вид:</w:t>
            </w:r>
          </w:p>
        </w:tc>
        <w:tc>
          <w:tcPr>
            <w:tcW w:w="2299" w:type="dxa"/>
            <w:gridSpan w:val="10"/>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серия:</w:t>
            </w:r>
          </w:p>
        </w:tc>
        <w:tc>
          <w:tcPr>
            <w:tcW w:w="2042" w:type="dxa"/>
            <w:gridSpan w:val="3"/>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номер:</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vMerge/>
            <w:shd w:val="clear" w:color="auto" w:fill="auto"/>
          </w:tcPr>
          <w:p w:rsidR="00744C89" w:rsidRPr="00744C89" w:rsidRDefault="00744C89" w:rsidP="00744C89">
            <w:pPr>
              <w:rPr>
                <w:rFonts w:ascii="Times New Roman" w:hAnsi="Times New Roman" w:cs="Times New Roman"/>
                <w:sz w:val="20"/>
                <w:szCs w:val="20"/>
              </w:rPr>
            </w:pPr>
          </w:p>
        </w:tc>
        <w:tc>
          <w:tcPr>
            <w:tcW w:w="1829" w:type="dxa"/>
            <w:gridSpan w:val="2"/>
            <w:vMerge/>
            <w:shd w:val="clear" w:color="auto" w:fill="auto"/>
          </w:tcPr>
          <w:p w:rsidR="00744C89" w:rsidRPr="00744C89" w:rsidRDefault="00744C89" w:rsidP="00744C89">
            <w:pPr>
              <w:jc w:val="center"/>
              <w:rPr>
                <w:rFonts w:ascii="Times New Roman" w:hAnsi="Times New Roman" w:cs="Times New Roman"/>
                <w:sz w:val="20"/>
                <w:szCs w:val="20"/>
              </w:rPr>
            </w:pPr>
          </w:p>
        </w:tc>
        <w:tc>
          <w:tcPr>
            <w:tcW w:w="1773" w:type="dxa"/>
            <w:gridSpan w:val="9"/>
            <w:shd w:val="clear" w:color="auto" w:fill="auto"/>
          </w:tcPr>
          <w:p w:rsidR="00744C89" w:rsidRPr="00744C89" w:rsidRDefault="00744C89" w:rsidP="00744C89">
            <w:pPr>
              <w:jc w:val="center"/>
              <w:rPr>
                <w:rFonts w:ascii="Times New Roman" w:hAnsi="Times New Roman" w:cs="Times New Roman"/>
                <w:sz w:val="20"/>
                <w:szCs w:val="20"/>
              </w:rPr>
            </w:pPr>
          </w:p>
        </w:tc>
        <w:tc>
          <w:tcPr>
            <w:tcW w:w="2299" w:type="dxa"/>
            <w:gridSpan w:val="10"/>
            <w:shd w:val="clear" w:color="auto" w:fill="auto"/>
          </w:tcPr>
          <w:p w:rsidR="00744C89" w:rsidRPr="00744C89" w:rsidRDefault="00744C89" w:rsidP="00744C89">
            <w:pPr>
              <w:jc w:val="center"/>
              <w:rPr>
                <w:rFonts w:ascii="Times New Roman" w:hAnsi="Times New Roman" w:cs="Times New Roman"/>
                <w:sz w:val="20"/>
                <w:szCs w:val="20"/>
              </w:rPr>
            </w:pPr>
          </w:p>
        </w:tc>
        <w:tc>
          <w:tcPr>
            <w:tcW w:w="2042" w:type="dxa"/>
            <w:gridSpan w:val="3"/>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vMerge/>
            <w:shd w:val="clear" w:color="auto" w:fill="auto"/>
          </w:tcPr>
          <w:p w:rsidR="00744C89" w:rsidRPr="00744C89" w:rsidRDefault="00744C89" w:rsidP="00744C89">
            <w:pPr>
              <w:rPr>
                <w:rFonts w:ascii="Times New Roman" w:hAnsi="Times New Roman" w:cs="Times New Roman"/>
                <w:sz w:val="20"/>
                <w:szCs w:val="20"/>
              </w:rPr>
            </w:pPr>
          </w:p>
        </w:tc>
        <w:tc>
          <w:tcPr>
            <w:tcW w:w="1829" w:type="dxa"/>
            <w:gridSpan w:val="2"/>
            <w:vMerge/>
            <w:shd w:val="clear" w:color="auto" w:fill="auto"/>
          </w:tcPr>
          <w:p w:rsidR="00744C89" w:rsidRPr="00744C89" w:rsidRDefault="00744C89" w:rsidP="00744C89">
            <w:pPr>
              <w:jc w:val="center"/>
              <w:rPr>
                <w:rFonts w:ascii="Times New Roman" w:hAnsi="Times New Roman" w:cs="Times New Roman"/>
                <w:sz w:val="20"/>
                <w:szCs w:val="20"/>
              </w:rPr>
            </w:pPr>
          </w:p>
        </w:tc>
        <w:tc>
          <w:tcPr>
            <w:tcW w:w="1773" w:type="dxa"/>
            <w:gridSpan w:val="9"/>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дата выдачи:</w:t>
            </w:r>
          </w:p>
        </w:tc>
        <w:tc>
          <w:tcPr>
            <w:tcW w:w="4341" w:type="dxa"/>
            <w:gridSpan w:val="13"/>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кем </w:t>
            </w:r>
            <w:proofErr w:type="gramStart"/>
            <w:r w:rsidRPr="00744C89">
              <w:rPr>
                <w:rFonts w:ascii="Times New Roman" w:hAnsi="Times New Roman" w:cs="Times New Roman"/>
                <w:sz w:val="20"/>
                <w:szCs w:val="20"/>
              </w:rPr>
              <w:t>выдан</w:t>
            </w:r>
            <w:proofErr w:type="gramEnd"/>
            <w:r w:rsidRPr="00744C89">
              <w:rPr>
                <w:rFonts w:ascii="Times New Roman" w:hAnsi="Times New Roman" w:cs="Times New Roman"/>
                <w:sz w:val="20"/>
                <w:szCs w:val="20"/>
              </w:rPr>
              <w:t>:</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vMerge/>
            <w:shd w:val="clear" w:color="auto" w:fill="auto"/>
          </w:tcPr>
          <w:p w:rsidR="00744C89" w:rsidRPr="00744C89" w:rsidRDefault="00744C89" w:rsidP="00744C89">
            <w:pPr>
              <w:rPr>
                <w:rFonts w:ascii="Times New Roman" w:hAnsi="Times New Roman" w:cs="Times New Roman"/>
                <w:sz w:val="20"/>
                <w:szCs w:val="20"/>
              </w:rPr>
            </w:pPr>
          </w:p>
        </w:tc>
        <w:tc>
          <w:tcPr>
            <w:tcW w:w="1829" w:type="dxa"/>
            <w:gridSpan w:val="2"/>
            <w:vMerge/>
            <w:shd w:val="clear" w:color="auto" w:fill="auto"/>
          </w:tcPr>
          <w:p w:rsidR="00744C89" w:rsidRPr="00744C89" w:rsidRDefault="00744C89" w:rsidP="00744C89">
            <w:pPr>
              <w:jc w:val="center"/>
              <w:rPr>
                <w:rFonts w:ascii="Times New Roman" w:hAnsi="Times New Roman" w:cs="Times New Roman"/>
                <w:sz w:val="20"/>
                <w:szCs w:val="20"/>
              </w:rPr>
            </w:pPr>
          </w:p>
        </w:tc>
        <w:tc>
          <w:tcPr>
            <w:tcW w:w="1773" w:type="dxa"/>
            <w:gridSpan w:val="9"/>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«_»_____ ___ </w:t>
            </w:r>
            <w:proofErr w:type="gramStart"/>
            <w:r w:rsidRPr="00744C89">
              <w:rPr>
                <w:rFonts w:ascii="Times New Roman" w:hAnsi="Times New Roman" w:cs="Times New Roman"/>
                <w:sz w:val="20"/>
                <w:szCs w:val="20"/>
              </w:rPr>
              <w:t>г</w:t>
            </w:r>
            <w:proofErr w:type="gramEnd"/>
          </w:p>
        </w:tc>
        <w:tc>
          <w:tcPr>
            <w:tcW w:w="4341" w:type="dxa"/>
            <w:gridSpan w:val="13"/>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________________________________</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vMerge/>
            <w:shd w:val="clear" w:color="auto" w:fill="auto"/>
          </w:tcPr>
          <w:p w:rsidR="00744C89" w:rsidRPr="00744C89" w:rsidRDefault="00744C89" w:rsidP="00744C89">
            <w:pPr>
              <w:rPr>
                <w:rFonts w:ascii="Times New Roman" w:hAnsi="Times New Roman" w:cs="Times New Roman"/>
                <w:sz w:val="20"/>
                <w:szCs w:val="20"/>
              </w:rPr>
            </w:pPr>
          </w:p>
        </w:tc>
        <w:tc>
          <w:tcPr>
            <w:tcW w:w="2637" w:type="dxa"/>
            <w:gridSpan w:val="6"/>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Почтовый адрес:</w:t>
            </w:r>
          </w:p>
        </w:tc>
        <w:tc>
          <w:tcPr>
            <w:tcW w:w="2641" w:type="dxa"/>
            <w:gridSpan w:val="12"/>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Телефон для связи:</w:t>
            </w:r>
          </w:p>
        </w:tc>
        <w:tc>
          <w:tcPr>
            <w:tcW w:w="2665" w:type="dxa"/>
            <w:gridSpan w:val="6"/>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Адрес электронной почты (при наличии):</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vMerge/>
            <w:shd w:val="clear" w:color="auto" w:fill="auto"/>
          </w:tcPr>
          <w:p w:rsidR="00744C89" w:rsidRPr="00744C89" w:rsidRDefault="00744C89" w:rsidP="00744C89">
            <w:pPr>
              <w:rPr>
                <w:rFonts w:ascii="Times New Roman" w:hAnsi="Times New Roman" w:cs="Times New Roman"/>
                <w:sz w:val="20"/>
                <w:szCs w:val="20"/>
              </w:rPr>
            </w:pPr>
          </w:p>
        </w:tc>
        <w:tc>
          <w:tcPr>
            <w:tcW w:w="2637" w:type="dxa"/>
            <w:gridSpan w:val="6"/>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____________________</w:t>
            </w:r>
          </w:p>
          <w:p w:rsidR="00744C89" w:rsidRPr="00744C89" w:rsidRDefault="00744C89" w:rsidP="00744C89">
            <w:pPr>
              <w:jc w:val="center"/>
              <w:rPr>
                <w:rFonts w:ascii="Times New Roman" w:hAnsi="Times New Roman" w:cs="Times New Roman"/>
                <w:sz w:val="20"/>
                <w:szCs w:val="20"/>
              </w:rPr>
            </w:pPr>
          </w:p>
        </w:tc>
        <w:tc>
          <w:tcPr>
            <w:tcW w:w="2641" w:type="dxa"/>
            <w:gridSpan w:val="12"/>
            <w:shd w:val="clear" w:color="auto" w:fill="auto"/>
          </w:tcPr>
          <w:p w:rsidR="00744C89" w:rsidRPr="00744C89" w:rsidRDefault="00744C89" w:rsidP="00744C89">
            <w:pPr>
              <w:jc w:val="center"/>
              <w:rPr>
                <w:rFonts w:ascii="Times New Roman" w:hAnsi="Times New Roman" w:cs="Times New Roman"/>
                <w:sz w:val="20"/>
                <w:szCs w:val="20"/>
              </w:rPr>
            </w:pPr>
          </w:p>
        </w:tc>
        <w:tc>
          <w:tcPr>
            <w:tcW w:w="2665" w:type="dxa"/>
            <w:gridSpan w:val="6"/>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shd w:val="clear" w:color="auto" w:fill="auto"/>
          </w:tcPr>
          <w:p w:rsidR="00744C89" w:rsidRPr="00744C89" w:rsidRDefault="00744C89" w:rsidP="00744C89">
            <w:pPr>
              <w:rPr>
                <w:rFonts w:ascii="Times New Roman" w:hAnsi="Times New Roman" w:cs="Times New Roman"/>
                <w:sz w:val="20"/>
                <w:szCs w:val="20"/>
              </w:rPr>
            </w:pPr>
          </w:p>
        </w:tc>
        <w:tc>
          <w:tcPr>
            <w:tcW w:w="7943" w:type="dxa"/>
            <w:gridSpan w:val="24"/>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vMerge w:val="restart"/>
            <w:shd w:val="clear" w:color="auto" w:fill="auto"/>
          </w:tcPr>
          <w:p w:rsidR="00744C89" w:rsidRPr="00744C89" w:rsidRDefault="00744C89" w:rsidP="00744C89">
            <w:pPr>
              <w:rPr>
                <w:rFonts w:ascii="Times New Roman" w:hAnsi="Times New Roman" w:cs="Times New Roman"/>
                <w:sz w:val="20"/>
                <w:szCs w:val="20"/>
              </w:rPr>
            </w:pPr>
          </w:p>
        </w:tc>
        <w:tc>
          <w:tcPr>
            <w:tcW w:w="1829" w:type="dxa"/>
            <w:gridSpan w:val="2"/>
            <w:vMerge w:val="restart"/>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Полное наименование:</w:t>
            </w:r>
          </w:p>
        </w:tc>
        <w:tc>
          <w:tcPr>
            <w:tcW w:w="6114" w:type="dxa"/>
            <w:gridSpan w:val="22"/>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vMerge/>
            <w:shd w:val="clear" w:color="auto" w:fill="auto"/>
          </w:tcPr>
          <w:p w:rsidR="00744C89" w:rsidRPr="00744C89" w:rsidRDefault="00744C89" w:rsidP="00744C89">
            <w:pPr>
              <w:rPr>
                <w:rFonts w:ascii="Times New Roman" w:hAnsi="Times New Roman" w:cs="Times New Roman"/>
                <w:sz w:val="20"/>
                <w:szCs w:val="20"/>
              </w:rPr>
            </w:pPr>
          </w:p>
        </w:tc>
        <w:tc>
          <w:tcPr>
            <w:tcW w:w="1829" w:type="dxa"/>
            <w:gridSpan w:val="2"/>
            <w:vMerge/>
            <w:shd w:val="clear" w:color="auto" w:fill="auto"/>
          </w:tcPr>
          <w:p w:rsidR="00744C89" w:rsidRPr="00744C89" w:rsidRDefault="00744C89" w:rsidP="00744C89">
            <w:pPr>
              <w:jc w:val="center"/>
              <w:rPr>
                <w:rFonts w:ascii="Times New Roman" w:hAnsi="Times New Roman" w:cs="Times New Roman"/>
                <w:sz w:val="20"/>
                <w:szCs w:val="20"/>
              </w:rPr>
            </w:pPr>
          </w:p>
        </w:tc>
        <w:tc>
          <w:tcPr>
            <w:tcW w:w="6114" w:type="dxa"/>
            <w:gridSpan w:val="22"/>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vMerge/>
            <w:shd w:val="clear" w:color="auto" w:fill="auto"/>
          </w:tcPr>
          <w:p w:rsidR="00744C89" w:rsidRPr="00744C89" w:rsidRDefault="00744C89" w:rsidP="00744C89">
            <w:pPr>
              <w:rPr>
                <w:rFonts w:ascii="Times New Roman" w:hAnsi="Times New Roman" w:cs="Times New Roman"/>
                <w:sz w:val="20"/>
                <w:szCs w:val="20"/>
              </w:rPr>
            </w:pPr>
          </w:p>
        </w:tc>
        <w:tc>
          <w:tcPr>
            <w:tcW w:w="4019" w:type="dxa"/>
            <w:gridSpan w:val="14"/>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ИНН (для российского юридического лица)</w:t>
            </w:r>
          </w:p>
        </w:tc>
        <w:tc>
          <w:tcPr>
            <w:tcW w:w="3924" w:type="dxa"/>
            <w:gridSpan w:val="10"/>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КПП (для российского юридического лица)</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vMerge/>
            <w:shd w:val="clear" w:color="auto" w:fill="auto"/>
          </w:tcPr>
          <w:p w:rsidR="00744C89" w:rsidRPr="00744C89" w:rsidRDefault="00744C89" w:rsidP="00744C89">
            <w:pPr>
              <w:rPr>
                <w:rFonts w:ascii="Times New Roman" w:hAnsi="Times New Roman" w:cs="Times New Roman"/>
                <w:sz w:val="20"/>
                <w:szCs w:val="20"/>
              </w:rPr>
            </w:pPr>
          </w:p>
        </w:tc>
        <w:tc>
          <w:tcPr>
            <w:tcW w:w="4019" w:type="dxa"/>
            <w:gridSpan w:val="14"/>
            <w:shd w:val="clear" w:color="auto" w:fill="auto"/>
          </w:tcPr>
          <w:p w:rsidR="00744C89" w:rsidRPr="00744C89" w:rsidRDefault="00744C89" w:rsidP="00744C89">
            <w:pPr>
              <w:jc w:val="center"/>
              <w:rPr>
                <w:rFonts w:ascii="Times New Roman" w:hAnsi="Times New Roman" w:cs="Times New Roman"/>
                <w:sz w:val="20"/>
                <w:szCs w:val="20"/>
              </w:rPr>
            </w:pPr>
          </w:p>
        </w:tc>
        <w:tc>
          <w:tcPr>
            <w:tcW w:w="1960" w:type="dxa"/>
            <w:gridSpan w:val="8"/>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i/>
                <w:sz w:val="20"/>
                <w:szCs w:val="20"/>
              </w:rPr>
              <w:t>Лист N _______</w:t>
            </w:r>
          </w:p>
        </w:tc>
        <w:tc>
          <w:tcPr>
            <w:tcW w:w="1964" w:type="dxa"/>
            <w:gridSpan w:val="2"/>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i/>
                <w:sz w:val="20"/>
                <w:szCs w:val="20"/>
              </w:rPr>
              <w:t>Всего листов ____</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vMerge/>
            <w:shd w:val="clear" w:color="auto" w:fill="auto"/>
          </w:tcPr>
          <w:p w:rsidR="00744C89" w:rsidRPr="00744C89" w:rsidRDefault="00744C89" w:rsidP="00744C89">
            <w:pPr>
              <w:rPr>
                <w:rFonts w:ascii="Times New Roman" w:hAnsi="Times New Roman" w:cs="Times New Roman"/>
                <w:sz w:val="20"/>
                <w:szCs w:val="20"/>
              </w:rPr>
            </w:pPr>
          </w:p>
        </w:tc>
        <w:tc>
          <w:tcPr>
            <w:tcW w:w="2637" w:type="dxa"/>
            <w:gridSpan w:val="6"/>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страна регистрации  (инкорпорации) </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(для иностранного юридического лица):</w:t>
            </w:r>
          </w:p>
        </w:tc>
        <w:tc>
          <w:tcPr>
            <w:tcW w:w="2641" w:type="dxa"/>
            <w:gridSpan w:val="12"/>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дата регистрации </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(для иностранного юридического лица):</w:t>
            </w:r>
          </w:p>
        </w:tc>
        <w:tc>
          <w:tcPr>
            <w:tcW w:w="2665" w:type="dxa"/>
            <w:gridSpan w:val="6"/>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номер регистрации </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(для иностранного юридического лица):</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vMerge/>
            <w:shd w:val="clear" w:color="auto" w:fill="auto"/>
          </w:tcPr>
          <w:p w:rsidR="00744C89" w:rsidRPr="00744C89" w:rsidRDefault="00744C89" w:rsidP="00744C89">
            <w:pPr>
              <w:rPr>
                <w:rFonts w:ascii="Times New Roman" w:hAnsi="Times New Roman" w:cs="Times New Roman"/>
                <w:sz w:val="20"/>
                <w:szCs w:val="20"/>
              </w:rPr>
            </w:pPr>
          </w:p>
        </w:tc>
        <w:tc>
          <w:tcPr>
            <w:tcW w:w="2637" w:type="dxa"/>
            <w:gridSpan w:val="6"/>
            <w:shd w:val="clear" w:color="auto" w:fill="auto"/>
          </w:tcPr>
          <w:p w:rsidR="00744C89" w:rsidRPr="00744C89" w:rsidRDefault="00744C89" w:rsidP="00744C89">
            <w:pPr>
              <w:jc w:val="center"/>
              <w:rPr>
                <w:rFonts w:ascii="Times New Roman" w:hAnsi="Times New Roman" w:cs="Times New Roman"/>
                <w:sz w:val="20"/>
                <w:szCs w:val="20"/>
              </w:rPr>
            </w:pPr>
          </w:p>
        </w:tc>
        <w:tc>
          <w:tcPr>
            <w:tcW w:w="2641" w:type="dxa"/>
            <w:gridSpan w:val="12"/>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   » __________ ___ </w:t>
            </w:r>
            <w:proofErr w:type="gramStart"/>
            <w:r w:rsidRPr="00744C89">
              <w:rPr>
                <w:rFonts w:ascii="Times New Roman" w:hAnsi="Times New Roman" w:cs="Times New Roman"/>
                <w:sz w:val="20"/>
                <w:szCs w:val="20"/>
              </w:rPr>
              <w:t>г</w:t>
            </w:r>
            <w:proofErr w:type="gramEnd"/>
          </w:p>
        </w:tc>
        <w:tc>
          <w:tcPr>
            <w:tcW w:w="2665" w:type="dxa"/>
            <w:gridSpan w:val="6"/>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vMerge/>
            <w:shd w:val="clear" w:color="auto" w:fill="auto"/>
          </w:tcPr>
          <w:p w:rsidR="00744C89" w:rsidRPr="00744C89" w:rsidRDefault="00744C89" w:rsidP="00744C89">
            <w:pPr>
              <w:rPr>
                <w:rFonts w:ascii="Times New Roman" w:hAnsi="Times New Roman" w:cs="Times New Roman"/>
                <w:sz w:val="20"/>
                <w:szCs w:val="20"/>
              </w:rPr>
            </w:pPr>
          </w:p>
        </w:tc>
        <w:tc>
          <w:tcPr>
            <w:tcW w:w="2637" w:type="dxa"/>
            <w:gridSpan w:val="6"/>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почтовый адрес:</w:t>
            </w:r>
          </w:p>
        </w:tc>
        <w:tc>
          <w:tcPr>
            <w:tcW w:w="2641" w:type="dxa"/>
            <w:gridSpan w:val="12"/>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телефон для связи:</w:t>
            </w:r>
          </w:p>
        </w:tc>
        <w:tc>
          <w:tcPr>
            <w:tcW w:w="2665" w:type="dxa"/>
            <w:gridSpan w:val="6"/>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адрес электронной почты (при наличии):</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vMerge/>
            <w:shd w:val="clear" w:color="auto" w:fill="auto"/>
          </w:tcPr>
          <w:p w:rsidR="00744C89" w:rsidRPr="00744C89" w:rsidRDefault="00744C89" w:rsidP="00744C89">
            <w:pPr>
              <w:rPr>
                <w:rFonts w:ascii="Times New Roman" w:hAnsi="Times New Roman" w:cs="Times New Roman"/>
                <w:sz w:val="20"/>
                <w:szCs w:val="20"/>
              </w:rPr>
            </w:pPr>
          </w:p>
        </w:tc>
        <w:tc>
          <w:tcPr>
            <w:tcW w:w="2637" w:type="dxa"/>
            <w:gridSpan w:val="6"/>
            <w:shd w:val="clear" w:color="auto" w:fill="auto"/>
          </w:tcPr>
          <w:p w:rsidR="00744C89" w:rsidRPr="00744C89" w:rsidRDefault="00744C89" w:rsidP="00744C89">
            <w:pPr>
              <w:jc w:val="center"/>
              <w:rPr>
                <w:rFonts w:ascii="Times New Roman" w:hAnsi="Times New Roman" w:cs="Times New Roman"/>
                <w:sz w:val="20"/>
                <w:szCs w:val="20"/>
              </w:rPr>
            </w:pPr>
          </w:p>
        </w:tc>
        <w:tc>
          <w:tcPr>
            <w:tcW w:w="2641" w:type="dxa"/>
            <w:gridSpan w:val="12"/>
            <w:shd w:val="clear" w:color="auto" w:fill="auto"/>
          </w:tcPr>
          <w:p w:rsidR="00744C89" w:rsidRPr="00744C89" w:rsidRDefault="00744C89" w:rsidP="00744C89">
            <w:pPr>
              <w:jc w:val="center"/>
              <w:rPr>
                <w:rFonts w:ascii="Times New Roman" w:hAnsi="Times New Roman" w:cs="Times New Roman"/>
                <w:sz w:val="20"/>
                <w:szCs w:val="20"/>
              </w:rPr>
            </w:pPr>
          </w:p>
        </w:tc>
        <w:tc>
          <w:tcPr>
            <w:tcW w:w="2665" w:type="dxa"/>
            <w:gridSpan w:val="6"/>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val="restart"/>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shd w:val="clear" w:color="auto" w:fill="auto"/>
          </w:tcPr>
          <w:p w:rsidR="00744C89" w:rsidRPr="00744C89" w:rsidRDefault="00744C89" w:rsidP="00744C89">
            <w:pPr>
              <w:rPr>
                <w:rFonts w:ascii="Times New Roman" w:hAnsi="Times New Roman" w:cs="Times New Roman"/>
                <w:sz w:val="20"/>
                <w:szCs w:val="20"/>
              </w:rPr>
            </w:pPr>
          </w:p>
        </w:tc>
        <w:tc>
          <w:tcPr>
            <w:tcW w:w="7943" w:type="dxa"/>
            <w:gridSpan w:val="24"/>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Вещное право на объект адресации:</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shd w:val="clear" w:color="auto" w:fill="auto"/>
          </w:tcPr>
          <w:p w:rsidR="00744C89" w:rsidRPr="00744C89" w:rsidRDefault="00744C89" w:rsidP="00744C89">
            <w:pPr>
              <w:rPr>
                <w:rFonts w:ascii="Times New Roman" w:hAnsi="Times New Roman" w:cs="Times New Roman"/>
                <w:sz w:val="20"/>
                <w:szCs w:val="20"/>
              </w:rPr>
            </w:pPr>
          </w:p>
        </w:tc>
        <w:tc>
          <w:tcPr>
            <w:tcW w:w="367" w:type="dxa"/>
            <w:shd w:val="clear" w:color="auto" w:fill="auto"/>
          </w:tcPr>
          <w:p w:rsidR="00744C89" w:rsidRPr="00744C89" w:rsidRDefault="00744C89" w:rsidP="00744C89">
            <w:pPr>
              <w:jc w:val="center"/>
              <w:rPr>
                <w:rFonts w:ascii="Times New Roman" w:hAnsi="Times New Roman" w:cs="Times New Roman"/>
                <w:sz w:val="20"/>
                <w:szCs w:val="20"/>
              </w:rPr>
            </w:pPr>
          </w:p>
        </w:tc>
        <w:tc>
          <w:tcPr>
            <w:tcW w:w="7576" w:type="dxa"/>
            <w:gridSpan w:val="23"/>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право собственности</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shd w:val="clear" w:color="auto" w:fill="auto"/>
          </w:tcPr>
          <w:p w:rsidR="00744C89" w:rsidRPr="00744C89" w:rsidRDefault="00744C89" w:rsidP="00744C89">
            <w:pPr>
              <w:rPr>
                <w:rFonts w:ascii="Times New Roman" w:hAnsi="Times New Roman" w:cs="Times New Roman"/>
                <w:sz w:val="20"/>
                <w:szCs w:val="20"/>
              </w:rPr>
            </w:pPr>
          </w:p>
        </w:tc>
        <w:tc>
          <w:tcPr>
            <w:tcW w:w="367" w:type="dxa"/>
            <w:shd w:val="clear" w:color="auto" w:fill="auto"/>
          </w:tcPr>
          <w:p w:rsidR="00744C89" w:rsidRPr="00744C89" w:rsidRDefault="00744C89" w:rsidP="00744C89">
            <w:pPr>
              <w:jc w:val="center"/>
              <w:rPr>
                <w:rFonts w:ascii="Times New Roman" w:hAnsi="Times New Roman" w:cs="Times New Roman"/>
                <w:sz w:val="20"/>
                <w:szCs w:val="20"/>
              </w:rPr>
            </w:pPr>
          </w:p>
        </w:tc>
        <w:tc>
          <w:tcPr>
            <w:tcW w:w="7576" w:type="dxa"/>
            <w:gridSpan w:val="23"/>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право хозяйственного ведения имуществом на объект адресации </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shd w:val="clear" w:color="auto" w:fill="auto"/>
          </w:tcPr>
          <w:p w:rsidR="00744C89" w:rsidRPr="00744C89" w:rsidRDefault="00744C89" w:rsidP="00744C89">
            <w:pPr>
              <w:rPr>
                <w:rFonts w:ascii="Times New Roman" w:hAnsi="Times New Roman" w:cs="Times New Roman"/>
                <w:sz w:val="20"/>
                <w:szCs w:val="20"/>
              </w:rPr>
            </w:pPr>
          </w:p>
        </w:tc>
        <w:tc>
          <w:tcPr>
            <w:tcW w:w="367" w:type="dxa"/>
            <w:shd w:val="clear" w:color="auto" w:fill="auto"/>
          </w:tcPr>
          <w:p w:rsidR="00744C89" w:rsidRPr="00744C89" w:rsidRDefault="00744C89" w:rsidP="00744C89">
            <w:pPr>
              <w:jc w:val="center"/>
              <w:rPr>
                <w:rFonts w:ascii="Times New Roman" w:hAnsi="Times New Roman" w:cs="Times New Roman"/>
                <w:sz w:val="20"/>
                <w:szCs w:val="20"/>
              </w:rPr>
            </w:pPr>
          </w:p>
        </w:tc>
        <w:tc>
          <w:tcPr>
            <w:tcW w:w="7576" w:type="dxa"/>
            <w:gridSpan w:val="23"/>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право оперативного управления имуществом на объект адресации </w:t>
            </w:r>
          </w:p>
        </w:tc>
      </w:tr>
      <w:tr w:rsidR="00744C89" w:rsidRPr="00744C89" w:rsidTr="00744C89">
        <w:trPr>
          <w:trHeight w:val="321"/>
        </w:trPr>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vMerge/>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shd w:val="clear" w:color="auto" w:fill="auto"/>
          </w:tcPr>
          <w:p w:rsidR="00744C89" w:rsidRPr="00744C89" w:rsidRDefault="00744C89" w:rsidP="00744C89">
            <w:pPr>
              <w:rPr>
                <w:rFonts w:ascii="Times New Roman" w:hAnsi="Times New Roman" w:cs="Times New Roman"/>
                <w:sz w:val="20"/>
                <w:szCs w:val="20"/>
              </w:rPr>
            </w:pPr>
          </w:p>
        </w:tc>
        <w:tc>
          <w:tcPr>
            <w:tcW w:w="367" w:type="dxa"/>
            <w:shd w:val="clear" w:color="auto" w:fill="auto"/>
          </w:tcPr>
          <w:p w:rsidR="00744C89" w:rsidRPr="00744C89" w:rsidRDefault="00744C89" w:rsidP="00744C89">
            <w:pPr>
              <w:jc w:val="center"/>
              <w:rPr>
                <w:rFonts w:ascii="Times New Roman" w:hAnsi="Times New Roman" w:cs="Times New Roman"/>
                <w:sz w:val="20"/>
                <w:szCs w:val="20"/>
              </w:rPr>
            </w:pPr>
          </w:p>
        </w:tc>
        <w:tc>
          <w:tcPr>
            <w:tcW w:w="7576" w:type="dxa"/>
            <w:gridSpan w:val="23"/>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право пожизненно наследуемого владения земельным участком </w:t>
            </w:r>
          </w:p>
          <w:p w:rsidR="00744C89" w:rsidRPr="00744C89" w:rsidRDefault="00744C89" w:rsidP="00744C89">
            <w:pPr>
              <w:jc w:val="both"/>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530" w:type="dxa"/>
            <w:gridSpan w:val="2"/>
            <w:shd w:val="clear" w:color="auto" w:fill="auto"/>
          </w:tcPr>
          <w:p w:rsidR="00744C89" w:rsidRPr="00744C89" w:rsidRDefault="00744C89" w:rsidP="00744C89">
            <w:pPr>
              <w:rPr>
                <w:rFonts w:ascii="Times New Roman" w:hAnsi="Times New Roman" w:cs="Times New Roman"/>
                <w:sz w:val="20"/>
                <w:szCs w:val="20"/>
              </w:rPr>
            </w:pPr>
          </w:p>
        </w:tc>
        <w:tc>
          <w:tcPr>
            <w:tcW w:w="500" w:type="dxa"/>
            <w:gridSpan w:val="3"/>
            <w:shd w:val="clear" w:color="auto" w:fill="auto"/>
          </w:tcPr>
          <w:p w:rsidR="00744C89" w:rsidRPr="00744C89" w:rsidRDefault="00744C89" w:rsidP="00744C89">
            <w:pPr>
              <w:rPr>
                <w:rFonts w:ascii="Times New Roman" w:hAnsi="Times New Roman" w:cs="Times New Roman"/>
                <w:sz w:val="20"/>
                <w:szCs w:val="20"/>
              </w:rPr>
            </w:pPr>
          </w:p>
        </w:tc>
        <w:tc>
          <w:tcPr>
            <w:tcW w:w="367" w:type="dxa"/>
            <w:shd w:val="clear" w:color="auto" w:fill="auto"/>
          </w:tcPr>
          <w:p w:rsidR="00744C89" w:rsidRPr="00744C89" w:rsidRDefault="00744C89" w:rsidP="00744C89">
            <w:pPr>
              <w:jc w:val="center"/>
              <w:rPr>
                <w:rFonts w:ascii="Times New Roman" w:hAnsi="Times New Roman" w:cs="Times New Roman"/>
                <w:sz w:val="20"/>
                <w:szCs w:val="20"/>
              </w:rPr>
            </w:pPr>
          </w:p>
        </w:tc>
        <w:tc>
          <w:tcPr>
            <w:tcW w:w="7576" w:type="dxa"/>
            <w:gridSpan w:val="23"/>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право постоянного (бессрочного) пользования земельным участком</w:t>
            </w:r>
          </w:p>
        </w:tc>
      </w:tr>
      <w:tr w:rsidR="00744C89" w:rsidRPr="00744C89" w:rsidTr="00744C89">
        <w:tc>
          <w:tcPr>
            <w:tcW w:w="709" w:type="dxa"/>
            <w:vMerge w:val="restart"/>
          </w:tcPr>
          <w:p w:rsidR="00744C89" w:rsidRPr="00744C89" w:rsidRDefault="00744C89" w:rsidP="00744C89">
            <w:pPr>
              <w:rPr>
                <w:rFonts w:ascii="Times New Roman" w:hAnsi="Times New Roman" w:cs="Times New Roman"/>
                <w:b/>
                <w:sz w:val="20"/>
                <w:szCs w:val="20"/>
              </w:rPr>
            </w:pPr>
            <w:r w:rsidRPr="00744C89">
              <w:rPr>
                <w:rFonts w:ascii="Times New Roman" w:hAnsi="Times New Roman" w:cs="Times New Roman"/>
                <w:b/>
                <w:sz w:val="20"/>
                <w:szCs w:val="20"/>
              </w:rPr>
              <w:t>5.</w:t>
            </w:r>
          </w:p>
        </w:tc>
        <w:tc>
          <w:tcPr>
            <w:tcW w:w="8973" w:type="dxa"/>
            <w:gridSpan w:val="29"/>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b/>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shd w:val="clear" w:color="auto" w:fill="auto"/>
          </w:tcPr>
          <w:p w:rsidR="00744C89" w:rsidRPr="00744C89" w:rsidRDefault="00744C89" w:rsidP="00744C89">
            <w:pPr>
              <w:jc w:val="center"/>
              <w:rPr>
                <w:rFonts w:ascii="Times New Roman" w:hAnsi="Times New Roman" w:cs="Times New Roman"/>
                <w:sz w:val="20"/>
                <w:szCs w:val="20"/>
              </w:rPr>
            </w:pPr>
          </w:p>
        </w:tc>
        <w:tc>
          <w:tcPr>
            <w:tcW w:w="3973" w:type="dxa"/>
            <w:gridSpan w:val="13"/>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Лично</w:t>
            </w:r>
          </w:p>
        </w:tc>
        <w:tc>
          <w:tcPr>
            <w:tcW w:w="526" w:type="dxa"/>
            <w:gridSpan w:val="4"/>
            <w:shd w:val="clear" w:color="auto" w:fill="auto"/>
          </w:tcPr>
          <w:p w:rsidR="00744C89" w:rsidRPr="00744C89" w:rsidRDefault="00744C89" w:rsidP="00744C89">
            <w:pPr>
              <w:jc w:val="center"/>
              <w:rPr>
                <w:rFonts w:ascii="Times New Roman" w:hAnsi="Times New Roman" w:cs="Times New Roman"/>
                <w:sz w:val="20"/>
                <w:szCs w:val="20"/>
              </w:rPr>
            </w:pPr>
          </w:p>
        </w:tc>
        <w:tc>
          <w:tcPr>
            <w:tcW w:w="3977" w:type="dxa"/>
            <w:gridSpan w:val="11"/>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В многофункциональном центре</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val="restart"/>
            <w:shd w:val="clear" w:color="auto" w:fill="auto"/>
          </w:tcPr>
          <w:p w:rsidR="00744C89" w:rsidRPr="00744C89" w:rsidRDefault="00744C89" w:rsidP="00744C89">
            <w:pPr>
              <w:jc w:val="center"/>
              <w:rPr>
                <w:rFonts w:ascii="Times New Roman" w:hAnsi="Times New Roman" w:cs="Times New Roman"/>
                <w:sz w:val="20"/>
                <w:szCs w:val="20"/>
              </w:rPr>
            </w:pPr>
          </w:p>
        </w:tc>
        <w:tc>
          <w:tcPr>
            <w:tcW w:w="3973" w:type="dxa"/>
            <w:gridSpan w:val="13"/>
            <w:vMerge w:val="restart"/>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Почтовым отправлением по адресу:</w:t>
            </w:r>
          </w:p>
        </w:tc>
        <w:tc>
          <w:tcPr>
            <w:tcW w:w="4503" w:type="dxa"/>
            <w:gridSpan w:val="15"/>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973" w:type="dxa"/>
            <w:gridSpan w:val="13"/>
            <w:vMerge/>
            <w:shd w:val="clear" w:color="auto" w:fill="auto"/>
          </w:tcPr>
          <w:p w:rsidR="00744C89" w:rsidRPr="00744C89" w:rsidRDefault="00744C89" w:rsidP="00744C89">
            <w:pPr>
              <w:jc w:val="both"/>
              <w:rPr>
                <w:rFonts w:ascii="Times New Roman" w:hAnsi="Times New Roman" w:cs="Times New Roman"/>
                <w:sz w:val="20"/>
                <w:szCs w:val="20"/>
              </w:rPr>
            </w:pPr>
          </w:p>
        </w:tc>
        <w:tc>
          <w:tcPr>
            <w:tcW w:w="4503" w:type="dxa"/>
            <w:gridSpan w:val="15"/>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shd w:val="clear" w:color="auto" w:fill="auto"/>
          </w:tcPr>
          <w:p w:rsidR="00744C89" w:rsidRPr="00744C89" w:rsidRDefault="00744C89" w:rsidP="00744C89">
            <w:pPr>
              <w:jc w:val="center"/>
              <w:rPr>
                <w:rFonts w:ascii="Times New Roman" w:hAnsi="Times New Roman" w:cs="Times New Roman"/>
                <w:sz w:val="20"/>
                <w:szCs w:val="20"/>
              </w:rPr>
            </w:pPr>
          </w:p>
        </w:tc>
        <w:tc>
          <w:tcPr>
            <w:tcW w:w="8476" w:type="dxa"/>
            <w:gridSpan w:val="28"/>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shd w:val="clear" w:color="auto" w:fill="auto"/>
          </w:tcPr>
          <w:p w:rsidR="00744C89" w:rsidRPr="00744C89" w:rsidRDefault="00744C89" w:rsidP="00744C89">
            <w:pPr>
              <w:jc w:val="center"/>
              <w:rPr>
                <w:rFonts w:ascii="Times New Roman" w:hAnsi="Times New Roman" w:cs="Times New Roman"/>
                <w:sz w:val="20"/>
                <w:szCs w:val="20"/>
              </w:rPr>
            </w:pPr>
          </w:p>
        </w:tc>
        <w:tc>
          <w:tcPr>
            <w:tcW w:w="8476" w:type="dxa"/>
            <w:gridSpan w:val="28"/>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В личном кабинете федеральной информационной адресной системы</w:t>
            </w:r>
          </w:p>
        </w:tc>
      </w:tr>
      <w:tr w:rsidR="00744C89" w:rsidRPr="00744C89" w:rsidTr="00744C89">
        <w:trPr>
          <w:trHeight w:val="445"/>
        </w:trPr>
        <w:tc>
          <w:tcPr>
            <w:tcW w:w="709" w:type="dxa"/>
            <w:vMerge/>
          </w:tcPr>
          <w:p w:rsidR="00744C89" w:rsidRPr="00744C89" w:rsidRDefault="00744C89" w:rsidP="00744C89">
            <w:pPr>
              <w:rPr>
                <w:rFonts w:ascii="Times New Roman" w:hAnsi="Times New Roman" w:cs="Times New Roman"/>
                <w:sz w:val="20"/>
                <w:szCs w:val="20"/>
              </w:rPr>
            </w:pPr>
          </w:p>
        </w:tc>
        <w:tc>
          <w:tcPr>
            <w:tcW w:w="497" w:type="dxa"/>
            <w:vMerge w:val="restart"/>
            <w:shd w:val="clear" w:color="auto" w:fill="auto"/>
          </w:tcPr>
          <w:p w:rsidR="00744C89" w:rsidRPr="00744C89" w:rsidRDefault="00744C89" w:rsidP="00744C89">
            <w:pPr>
              <w:jc w:val="center"/>
              <w:rPr>
                <w:rFonts w:ascii="Times New Roman" w:hAnsi="Times New Roman" w:cs="Times New Roman"/>
                <w:sz w:val="20"/>
                <w:szCs w:val="20"/>
              </w:rPr>
            </w:pPr>
          </w:p>
        </w:tc>
        <w:tc>
          <w:tcPr>
            <w:tcW w:w="3973" w:type="dxa"/>
            <w:gridSpan w:val="13"/>
            <w:vMerge w:val="restart"/>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На адрес электронной почты (для сообщения о получении заявления и документов)</w:t>
            </w:r>
          </w:p>
        </w:tc>
        <w:tc>
          <w:tcPr>
            <w:tcW w:w="4503" w:type="dxa"/>
            <w:gridSpan w:val="15"/>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973" w:type="dxa"/>
            <w:gridSpan w:val="13"/>
            <w:vMerge/>
            <w:shd w:val="clear" w:color="auto" w:fill="auto"/>
          </w:tcPr>
          <w:p w:rsidR="00744C89" w:rsidRPr="00744C89" w:rsidRDefault="00744C89" w:rsidP="00744C89">
            <w:pPr>
              <w:jc w:val="both"/>
              <w:rPr>
                <w:rFonts w:ascii="Times New Roman" w:hAnsi="Times New Roman" w:cs="Times New Roman"/>
                <w:sz w:val="20"/>
                <w:szCs w:val="20"/>
              </w:rPr>
            </w:pPr>
          </w:p>
        </w:tc>
        <w:tc>
          <w:tcPr>
            <w:tcW w:w="4503" w:type="dxa"/>
            <w:gridSpan w:val="15"/>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val="restart"/>
          </w:tcPr>
          <w:p w:rsidR="00744C89" w:rsidRPr="00744C89" w:rsidRDefault="00744C89" w:rsidP="00744C89">
            <w:pPr>
              <w:rPr>
                <w:rFonts w:ascii="Times New Roman" w:hAnsi="Times New Roman" w:cs="Times New Roman"/>
                <w:b/>
                <w:sz w:val="20"/>
                <w:szCs w:val="20"/>
              </w:rPr>
            </w:pPr>
            <w:r w:rsidRPr="00744C89">
              <w:rPr>
                <w:rFonts w:ascii="Times New Roman" w:hAnsi="Times New Roman" w:cs="Times New Roman"/>
                <w:b/>
                <w:sz w:val="20"/>
                <w:szCs w:val="20"/>
              </w:rPr>
              <w:t>6.</w:t>
            </w:r>
          </w:p>
        </w:tc>
        <w:tc>
          <w:tcPr>
            <w:tcW w:w="8973" w:type="dxa"/>
            <w:gridSpan w:val="29"/>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b/>
                <w:sz w:val="20"/>
                <w:szCs w:val="20"/>
              </w:rPr>
              <w:t>Расписку в получении документов прошу:</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shd w:val="clear" w:color="auto" w:fill="auto"/>
          </w:tcPr>
          <w:p w:rsidR="00744C89" w:rsidRPr="00744C89" w:rsidRDefault="00744C89" w:rsidP="00744C89">
            <w:pPr>
              <w:jc w:val="center"/>
              <w:rPr>
                <w:rFonts w:ascii="Times New Roman" w:hAnsi="Times New Roman" w:cs="Times New Roman"/>
                <w:sz w:val="20"/>
                <w:szCs w:val="20"/>
              </w:rPr>
            </w:pPr>
          </w:p>
        </w:tc>
        <w:tc>
          <w:tcPr>
            <w:tcW w:w="2875" w:type="dxa"/>
            <w:gridSpan w:val="8"/>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Выдать лично</w:t>
            </w:r>
          </w:p>
        </w:tc>
        <w:tc>
          <w:tcPr>
            <w:tcW w:w="5601" w:type="dxa"/>
            <w:gridSpan w:val="20"/>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Расписка получена: ___________________________</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                                                         (подпись заявителя)</w:t>
            </w:r>
          </w:p>
        </w:tc>
      </w:tr>
      <w:tr w:rsidR="00744C89" w:rsidRPr="00744C89" w:rsidTr="00744C89">
        <w:trPr>
          <w:trHeight w:val="278"/>
        </w:trPr>
        <w:tc>
          <w:tcPr>
            <w:tcW w:w="709" w:type="dxa"/>
            <w:vMerge/>
          </w:tcPr>
          <w:p w:rsidR="00744C89" w:rsidRPr="00744C89" w:rsidRDefault="00744C89" w:rsidP="00744C89">
            <w:pPr>
              <w:rPr>
                <w:rFonts w:ascii="Times New Roman" w:hAnsi="Times New Roman" w:cs="Times New Roman"/>
                <w:sz w:val="20"/>
                <w:szCs w:val="20"/>
              </w:rPr>
            </w:pPr>
          </w:p>
        </w:tc>
        <w:tc>
          <w:tcPr>
            <w:tcW w:w="497" w:type="dxa"/>
            <w:vMerge w:val="restart"/>
            <w:shd w:val="clear" w:color="auto" w:fill="auto"/>
          </w:tcPr>
          <w:p w:rsidR="00744C89" w:rsidRPr="00744C89" w:rsidRDefault="00744C89" w:rsidP="00744C89">
            <w:pPr>
              <w:jc w:val="center"/>
              <w:rPr>
                <w:rFonts w:ascii="Times New Roman" w:hAnsi="Times New Roman" w:cs="Times New Roman"/>
                <w:sz w:val="20"/>
                <w:szCs w:val="20"/>
              </w:rPr>
            </w:pPr>
          </w:p>
        </w:tc>
        <w:tc>
          <w:tcPr>
            <w:tcW w:w="2875" w:type="dxa"/>
            <w:gridSpan w:val="8"/>
            <w:vMerge w:val="restart"/>
            <w:shd w:val="clear" w:color="auto" w:fill="auto"/>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Направить почтовым отправлением по адресу:</w:t>
            </w:r>
          </w:p>
        </w:tc>
        <w:tc>
          <w:tcPr>
            <w:tcW w:w="5601" w:type="dxa"/>
            <w:gridSpan w:val="20"/>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rPr>
          <w:trHeight w:val="277"/>
        </w:trPr>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2875" w:type="dxa"/>
            <w:gridSpan w:val="8"/>
            <w:vMerge/>
            <w:shd w:val="clear" w:color="auto" w:fill="auto"/>
          </w:tcPr>
          <w:p w:rsidR="00744C89" w:rsidRPr="00744C89" w:rsidRDefault="00744C89" w:rsidP="00744C89">
            <w:pPr>
              <w:rPr>
                <w:rFonts w:ascii="Times New Roman" w:hAnsi="Times New Roman" w:cs="Times New Roman"/>
                <w:sz w:val="20"/>
                <w:szCs w:val="20"/>
              </w:rPr>
            </w:pPr>
          </w:p>
        </w:tc>
        <w:tc>
          <w:tcPr>
            <w:tcW w:w="5601" w:type="dxa"/>
            <w:gridSpan w:val="20"/>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tcPr>
          <w:p w:rsidR="00744C89" w:rsidRPr="00744C89" w:rsidRDefault="00744C89" w:rsidP="00744C89">
            <w:pPr>
              <w:rPr>
                <w:rFonts w:ascii="Times New Roman" w:hAnsi="Times New Roman" w:cs="Times New Roman"/>
                <w:sz w:val="20"/>
                <w:szCs w:val="20"/>
              </w:rPr>
            </w:pPr>
          </w:p>
        </w:tc>
        <w:tc>
          <w:tcPr>
            <w:tcW w:w="497" w:type="dxa"/>
            <w:shd w:val="clear" w:color="auto" w:fill="auto"/>
          </w:tcPr>
          <w:p w:rsidR="00744C89" w:rsidRPr="00744C89" w:rsidRDefault="00744C89" w:rsidP="00744C89">
            <w:pPr>
              <w:jc w:val="center"/>
              <w:rPr>
                <w:rFonts w:ascii="Times New Roman" w:hAnsi="Times New Roman" w:cs="Times New Roman"/>
                <w:sz w:val="20"/>
                <w:szCs w:val="20"/>
              </w:rPr>
            </w:pPr>
          </w:p>
        </w:tc>
        <w:tc>
          <w:tcPr>
            <w:tcW w:w="8476" w:type="dxa"/>
            <w:gridSpan w:val="28"/>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Не направлять</w:t>
            </w:r>
          </w:p>
        </w:tc>
      </w:tr>
      <w:tr w:rsidR="00744C89" w:rsidRPr="00744C89" w:rsidTr="00744C89">
        <w:tc>
          <w:tcPr>
            <w:tcW w:w="709" w:type="dxa"/>
            <w:vMerge w:val="restart"/>
          </w:tcPr>
          <w:p w:rsidR="00744C89" w:rsidRPr="00744C89" w:rsidRDefault="00744C89" w:rsidP="00744C89">
            <w:pPr>
              <w:rPr>
                <w:rFonts w:ascii="Times New Roman" w:hAnsi="Times New Roman" w:cs="Times New Roman"/>
                <w:b/>
                <w:sz w:val="20"/>
                <w:szCs w:val="20"/>
              </w:rPr>
            </w:pPr>
            <w:r w:rsidRPr="00744C89">
              <w:rPr>
                <w:rFonts w:ascii="Times New Roman" w:hAnsi="Times New Roman" w:cs="Times New Roman"/>
                <w:b/>
                <w:sz w:val="20"/>
                <w:szCs w:val="20"/>
              </w:rPr>
              <w:t>7.</w:t>
            </w:r>
          </w:p>
        </w:tc>
        <w:tc>
          <w:tcPr>
            <w:tcW w:w="8973" w:type="dxa"/>
            <w:gridSpan w:val="29"/>
            <w:shd w:val="clear" w:color="auto" w:fill="auto"/>
          </w:tcPr>
          <w:p w:rsidR="00744C89" w:rsidRPr="00744C89" w:rsidRDefault="00744C89" w:rsidP="00744C89">
            <w:pPr>
              <w:jc w:val="both"/>
              <w:rPr>
                <w:rFonts w:ascii="Times New Roman" w:hAnsi="Times New Roman" w:cs="Times New Roman"/>
                <w:b/>
                <w:sz w:val="20"/>
                <w:szCs w:val="20"/>
              </w:rPr>
            </w:pPr>
            <w:r w:rsidRPr="00744C89">
              <w:rPr>
                <w:rFonts w:ascii="Times New Roman" w:hAnsi="Times New Roman" w:cs="Times New Roman"/>
                <w:b/>
                <w:sz w:val="20"/>
                <w:szCs w:val="20"/>
              </w:rPr>
              <w:t>Заявитель:</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shd w:val="clear" w:color="auto" w:fill="auto"/>
          </w:tcPr>
          <w:p w:rsidR="00744C89" w:rsidRPr="00744C89" w:rsidRDefault="00744C89" w:rsidP="00744C89">
            <w:pPr>
              <w:jc w:val="center"/>
              <w:rPr>
                <w:rFonts w:ascii="Times New Roman" w:hAnsi="Times New Roman" w:cs="Times New Roman"/>
                <w:sz w:val="20"/>
                <w:szCs w:val="20"/>
              </w:rPr>
            </w:pPr>
          </w:p>
        </w:tc>
        <w:tc>
          <w:tcPr>
            <w:tcW w:w="8476" w:type="dxa"/>
            <w:gridSpan w:val="28"/>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shd w:val="clear" w:color="auto" w:fill="auto"/>
          </w:tcPr>
          <w:p w:rsidR="00744C89" w:rsidRPr="00744C89" w:rsidRDefault="00744C89" w:rsidP="00744C89">
            <w:pPr>
              <w:jc w:val="center"/>
              <w:rPr>
                <w:rFonts w:ascii="Times New Roman" w:hAnsi="Times New Roman" w:cs="Times New Roman"/>
                <w:sz w:val="20"/>
                <w:szCs w:val="20"/>
              </w:rPr>
            </w:pPr>
          </w:p>
        </w:tc>
        <w:tc>
          <w:tcPr>
            <w:tcW w:w="8476" w:type="dxa"/>
            <w:gridSpan w:val="28"/>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val="restart"/>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val="restart"/>
            <w:shd w:val="clear" w:color="auto" w:fill="auto"/>
          </w:tcPr>
          <w:p w:rsidR="00744C89" w:rsidRPr="00744C89" w:rsidRDefault="00744C89" w:rsidP="00744C89">
            <w:pPr>
              <w:jc w:val="both"/>
              <w:rPr>
                <w:rFonts w:ascii="Times New Roman" w:hAnsi="Times New Roman" w:cs="Times New Roman"/>
                <w:sz w:val="20"/>
                <w:szCs w:val="20"/>
              </w:rPr>
            </w:pPr>
          </w:p>
        </w:tc>
        <w:tc>
          <w:tcPr>
            <w:tcW w:w="8116" w:type="dxa"/>
            <w:gridSpan w:val="26"/>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Физическое лицо:</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2161" w:type="dxa"/>
            <w:gridSpan w:val="5"/>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Фамилия:</w:t>
            </w:r>
          </w:p>
        </w:tc>
        <w:tc>
          <w:tcPr>
            <w:tcW w:w="2342" w:type="dxa"/>
            <w:gridSpan w:val="12"/>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Имя</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(полностью):</w:t>
            </w:r>
          </w:p>
        </w:tc>
        <w:tc>
          <w:tcPr>
            <w:tcW w:w="1728" w:type="dxa"/>
            <w:gridSpan w:val="8"/>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Отчество (полностью)</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(при наличии)</w:t>
            </w:r>
          </w:p>
        </w:tc>
        <w:tc>
          <w:tcPr>
            <w:tcW w:w="1885" w:type="dxa"/>
            <w:shd w:val="clear" w:color="auto" w:fill="auto"/>
            <w:vAlign w:val="center"/>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ИНН</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(при наличии)</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2161" w:type="dxa"/>
            <w:gridSpan w:val="5"/>
            <w:shd w:val="clear" w:color="auto" w:fill="auto"/>
          </w:tcPr>
          <w:p w:rsidR="00744C89" w:rsidRPr="00744C89" w:rsidRDefault="00744C89" w:rsidP="00744C89">
            <w:pPr>
              <w:jc w:val="center"/>
              <w:rPr>
                <w:rFonts w:ascii="Times New Roman" w:hAnsi="Times New Roman" w:cs="Times New Roman"/>
                <w:sz w:val="20"/>
                <w:szCs w:val="20"/>
              </w:rPr>
            </w:pPr>
          </w:p>
          <w:p w:rsidR="00744C89" w:rsidRPr="00744C89" w:rsidRDefault="00744C89" w:rsidP="00744C89">
            <w:pPr>
              <w:jc w:val="center"/>
              <w:rPr>
                <w:rFonts w:ascii="Times New Roman" w:hAnsi="Times New Roman" w:cs="Times New Roman"/>
                <w:sz w:val="20"/>
                <w:szCs w:val="20"/>
              </w:rPr>
            </w:pPr>
          </w:p>
        </w:tc>
        <w:tc>
          <w:tcPr>
            <w:tcW w:w="2342" w:type="dxa"/>
            <w:gridSpan w:val="12"/>
            <w:shd w:val="clear" w:color="auto" w:fill="auto"/>
          </w:tcPr>
          <w:p w:rsidR="00744C89" w:rsidRPr="00744C89" w:rsidRDefault="00744C89" w:rsidP="00744C89">
            <w:pPr>
              <w:jc w:val="center"/>
              <w:rPr>
                <w:rFonts w:ascii="Times New Roman" w:hAnsi="Times New Roman" w:cs="Times New Roman"/>
                <w:sz w:val="20"/>
                <w:szCs w:val="20"/>
              </w:rPr>
            </w:pPr>
          </w:p>
        </w:tc>
        <w:tc>
          <w:tcPr>
            <w:tcW w:w="1728" w:type="dxa"/>
            <w:gridSpan w:val="8"/>
            <w:shd w:val="clear" w:color="auto" w:fill="auto"/>
          </w:tcPr>
          <w:p w:rsidR="00744C89" w:rsidRPr="00744C89" w:rsidRDefault="00744C89" w:rsidP="00744C89">
            <w:pPr>
              <w:jc w:val="center"/>
              <w:rPr>
                <w:rFonts w:ascii="Times New Roman" w:hAnsi="Times New Roman" w:cs="Times New Roman"/>
                <w:sz w:val="20"/>
                <w:szCs w:val="20"/>
              </w:rPr>
            </w:pPr>
          </w:p>
        </w:tc>
        <w:tc>
          <w:tcPr>
            <w:tcW w:w="1885" w:type="dxa"/>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2161" w:type="dxa"/>
            <w:gridSpan w:val="5"/>
            <w:vMerge w:val="restart"/>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документ, </w:t>
            </w:r>
            <w:r w:rsidRPr="00744C89">
              <w:rPr>
                <w:rFonts w:ascii="Times New Roman" w:hAnsi="Times New Roman" w:cs="Times New Roman"/>
                <w:sz w:val="20"/>
                <w:szCs w:val="20"/>
              </w:rPr>
              <w:lastRenderedPageBreak/>
              <w:t>удостоверяющий личность:</w:t>
            </w:r>
          </w:p>
          <w:p w:rsidR="00744C89" w:rsidRPr="00744C89" w:rsidRDefault="00744C89" w:rsidP="00744C89">
            <w:pPr>
              <w:jc w:val="center"/>
              <w:rPr>
                <w:rFonts w:ascii="Times New Roman" w:hAnsi="Times New Roman" w:cs="Times New Roman"/>
                <w:sz w:val="20"/>
                <w:szCs w:val="20"/>
              </w:rPr>
            </w:pPr>
          </w:p>
          <w:p w:rsidR="00744C89" w:rsidRPr="00744C89" w:rsidRDefault="00744C89" w:rsidP="00744C89">
            <w:pPr>
              <w:jc w:val="center"/>
              <w:rPr>
                <w:rFonts w:ascii="Times New Roman" w:hAnsi="Times New Roman" w:cs="Times New Roman"/>
                <w:sz w:val="20"/>
                <w:szCs w:val="20"/>
              </w:rPr>
            </w:pPr>
          </w:p>
          <w:p w:rsidR="00744C89" w:rsidRPr="00744C89" w:rsidRDefault="00744C89" w:rsidP="00744C89">
            <w:pPr>
              <w:jc w:val="center"/>
              <w:rPr>
                <w:rFonts w:ascii="Times New Roman" w:hAnsi="Times New Roman" w:cs="Times New Roman"/>
                <w:sz w:val="20"/>
                <w:szCs w:val="20"/>
              </w:rPr>
            </w:pPr>
          </w:p>
        </w:tc>
        <w:tc>
          <w:tcPr>
            <w:tcW w:w="2342" w:type="dxa"/>
            <w:gridSpan w:val="12"/>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lastRenderedPageBreak/>
              <w:t>вид:</w:t>
            </w:r>
          </w:p>
        </w:tc>
        <w:tc>
          <w:tcPr>
            <w:tcW w:w="1728" w:type="dxa"/>
            <w:gridSpan w:val="8"/>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серия:</w:t>
            </w:r>
          </w:p>
        </w:tc>
        <w:tc>
          <w:tcPr>
            <w:tcW w:w="1885"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номер:</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2161" w:type="dxa"/>
            <w:gridSpan w:val="5"/>
            <w:vMerge/>
            <w:shd w:val="clear" w:color="auto" w:fill="auto"/>
          </w:tcPr>
          <w:p w:rsidR="00744C89" w:rsidRPr="00744C89" w:rsidRDefault="00744C89" w:rsidP="00744C89">
            <w:pPr>
              <w:jc w:val="center"/>
              <w:rPr>
                <w:rFonts w:ascii="Times New Roman" w:hAnsi="Times New Roman" w:cs="Times New Roman"/>
                <w:sz w:val="20"/>
                <w:szCs w:val="20"/>
              </w:rPr>
            </w:pPr>
          </w:p>
        </w:tc>
        <w:tc>
          <w:tcPr>
            <w:tcW w:w="2342" w:type="dxa"/>
            <w:gridSpan w:val="12"/>
            <w:shd w:val="clear" w:color="auto" w:fill="auto"/>
          </w:tcPr>
          <w:p w:rsidR="00744C89" w:rsidRPr="00744C89" w:rsidRDefault="00744C89" w:rsidP="00744C89">
            <w:pPr>
              <w:jc w:val="center"/>
              <w:rPr>
                <w:rFonts w:ascii="Times New Roman" w:hAnsi="Times New Roman" w:cs="Times New Roman"/>
                <w:sz w:val="20"/>
                <w:szCs w:val="20"/>
              </w:rPr>
            </w:pPr>
          </w:p>
        </w:tc>
        <w:tc>
          <w:tcPr>
            <w:tcW w:w="1728" w:type="dxa"/>
            <w:gridSpan w:val="8"/>
            <w:shd w:val="clear" w:color="auto" w:fill="auto"/>
          </w:tcPr>
          <w:p w:rsidR="00744C89" w:rsidRPr="00744C89" w:rsidRDefault="00744C89" w:rsidP="00744C89">
            <w:pPr>
              <w:jc w:val="center"/>
              <w:rPr>
                <w:rFonts w:ascii="Times New Roman" w:hAnsi="Times New Roman" w:cs="Times New Roman"/>
                <w:sz w:val="20"/>
                <w:szCs w:val="20"/>
              </w:rPr>
            </w:pPr>
          </w:p>
        </w:tc>
        <w:tc>
          <w:tcPr>
            <w:tcW w:w="1885" w:type="dxa"/>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2161" w:type="dxa"/>
            <w:gridSpan w:val="5"/>
            <w:vMerge/>
            <w:shd w:val="clear" w:color="auto" w:fill="auto"/>
          </w:tcPr>
          <w:p w:rsidR="00744C89" w:rsidRPr="00744C89" w:rsidRDefault="00744C89" w:rsidP="00744C89">
            <w:pPr>
              <w:jc w:val="center"/>
              <w:rPr>
                <w:rFonts w:ascii="Times New Roman" w:hAnsi="Times New Roman" w:cs="Times New Roman"/>
                <w:sz w:val="20"/>
                <w:szCs w:val="20"/>
              </w:rPr>
            </w:pPr>
          </w:p>
        </w:tc>
        <w:tc>
          <w:tcPr>
            <w:tcW w:w="2342" w:type="dxa"/>
            <w:gridSpan w:val="12"/>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дата выдачи:</w:t>
            </w:r>
          </w:p>
        </w:tc>
        <w:tc>
          <w:tcPr>
            <w:tcW w:w="3613" w:type="dxa"/>
            <w:gridSpan w:val="9"/>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кем </w:t>
            </w:r>
            <w:proofErr w:type="gramStart"/>
            <w:r w:rsidRPr="00744C89">
              <w:rPr>
                <w:rFonts w:ascii="Times New Roman" w:hAnsi="Times New Roman" w:cs="Times New Roman"/>
                <w:sz w:val="20"/>
                <w:szCs w:val="20"/>
              </w:rPr>
              <w:t>выдан</w:t>
            </w:r>
            <w:proofErr w:type="gramEnd"/>
            <w:r w:rsidRPr="00744C89">
              <w:rPr>
                <w:rFonts w:ascii="Times New Roman" w:hAnsi="Times New Roman" w:cs="Times New Roman"/>
                <w:sz w:val="20"/>
                <w:szCs w:val="20"/>
              </w:rPr>
              <w:t>:</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2161" w:type="dxa"/>
            <w:gridSpan w:val="5"/>
            <w:vMerge/>
            <w:shd w:val="clear" w:color="auto" w:fill="auto"/>
          </w:tcPr>
          <w:p w:rsidR="00744C89" w:rsidRPr="00744C89" w:rsidRDefault="00744C89" w:rsidP="00744C89">
            <w:pPr>
              <w:jc w:val="center"/>
              <w:rPr>
                <w:rFonts w:ascii="Times New Roman" w:hAnsi="Times New Roman" w:cs="Times New Roman"/>
                <w:sz w:val="20"/>
                <w:szCs w:val="20"/>
              </w:rPr>
            </w:pPr>
          </w:p>
        </w:tc>
        <w:tc>
          <w:tcPr>
            <w:tcW w:w="2342" w:type="dxa"/>
            <w:gridSpan w:val="12"/>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«_»_____ ___ </w:t>
            </w:r>
            <w:proofErr w:type="gramStart"/>
            <w:r w:rsidRPr="00744C89">
              <w:rPr>
                <w:rFonts w:ascii="Times New Roman" w:hAnsi="Times New Roman" w:cs="Times New Roman"/>
                <w:sz w:val="20"/>
                <w:szCs w:val="20"/>
              </w:rPr>
              <w:t>г</w:t>
            </w:r>
            <w:proofErr w:type="gramEnd"/>
          </w:p>
        </w:tc>
        <w:tc>
          <w:tcPr>
            <w:tcW w:w="3613" w:type="dxa"/>
            <w:gridSpan w:val="9"/>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________________________________________________________</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2161" w:type="dxa"/>
            <w:gridSpan w:val="5"/>
            <w:shd w:val="clear" w:color="auto" w:fill="auto"/>
          </w:tcPr>
          <w:p w:rsidR="00744C89" w:rsidRPr="00744C89" w:rsidRDefault="00744C89" w:rsidP="00744C89">
            <w:pPr>
              <w:jc w:val="center"/>
              <w:rPr>
                <w:rFonts w:ascii="Times New Roman" w:hAnsi="Times New Roman" w:cs="Times New Roman"/>
                <w:sz w:val="20"/>
                <w:szCs w:val="20"/>
              </w:rPr>
            </w:pPr>
          </w:p>
        </w:tc>
        <w:tc>
          <w:tcPr>
            <w:tcW w:w="2342" w:type="dxa"/>
            <w:gridSpan w:val="12"/>
            <w:shd w:val="clear" w:color="auto" w:fill="auto"/>
          </w:tcPr>
          <w:p w:rsidR="00744C89" w:rsidRPr="00744C89" w:rsidRDefault="00744C89" w:rsidP="00744C89">
            <w:pPr>
              <w:jc w:val="both"/>
              <w:rPr>
                <w:rFonts w:ascii="Times New Roman" w:hAnsi="Times New Roman" w:cs="Times New Roman"/>
                <w:sz w:val="20"/>
                <w:szCs w:val="20"/>
              </w:rPr>
            </w:pPr>
          </w:p>
        </w:tc>
        <w:tc>
          <w:tcPr>
            <w:tcW w:w="1728" w:type="dxa"/>
            <w:gridSpan w:val="8"/>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i/>
                <w:sz w:val="20"/>
                <w:szCs w:val="20"/>
              </w:rPr>
              <w:t>Лист N ______</w:t>
            </w:r>
          </w:p>
        </w:tc>
        <w:tc>
          <w:tcPr>
            <w:tcW w:w="1885" w:type="dxa"/>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i/>
                <w:sz w:val="20"/>
                <w:szCs w:val="20"/>
              </w:rPr>
              <w:t>Всего листов ___</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2161" w:type="dxa"/>
            <w:gridSpan w:val="5"/>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Почтовый адрес:</w:t>
            </w:r>
          </w:p>
        </w:tc>
        <w:tc>
          <w:tcPr>
            <w:tcW w:w="2342" w:type="dxa"/>
            <w:gridSpan w:val="12"/>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Телефон для связи:</w:t>
            </w:r>
          </w:p>
        </w:tc>
        <w:tc>
          <w:tcPr>
            <w:tcW w:w="3613" w:type="dxa"/>
            <w:gridSpan w:val="9"/>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Адрес электронной почты </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(при наличии):</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2161" w:type="dxa"/>
            <w:gridSpan w:val="5"/>
            <w:shd w:val="clear" w:color="auto" w:fill="auto"/>
          </w:tcPr>
          <w:p w:rsidR="00744C89" w:rsidRPr="00744C89" w:rsidRDefault="00744C89" w:rsidP="00744C89">
            <w:pPr>
              <w:jc w:val="center"/>
              <w:rPr>
                <w:rFonts w:ascii="Times New Roman" w:hAnsi="Times New Roman" w:cs="Times New Roman"/>
                <w:sz w:val="20"/>
                <w:szCs w:val="20"/>
              </w:rPr>
            </w:pPr>
          </w:p>
          <w:p w:rsidR="00744C89" w:rsidRPr="00744C89" w:rsidRDefault="00744C89" w:rsidP="00744C89">
            <w:pPr>
              <w:jc w:val="center"/>
              <w:rPr>
                <w:rFonts w:ascii="Times New Roman" w:hAnsi="Times New Roman" w:cs="Times New Roman"/>
                <w:sz w:val="20"/>
                <w:szCs w:val="20"/>
              </w:rPr>
            </w:pPr>
          </w:p>
        </w:tc>
        <w:tc>
          <w:tcPr>
            <w:tcW w:w="2342" w:type="dxa"/>
            <w:gridSpan w:val="12"/>
            <w:shd w:val="clear" w:color="auto" w:fill="auto"/>
          </w:tcPr>
          <w:p w:rsidR="00744C89" w:rsidRPr="00744C89" w:rsidRDefault="00744C89" w:rsidP="00744C89">
            <w:pPr>
              <w:jc w:val="center"/>
              <w:rPr>
                <w:rFonts w:ascii="Times New Roman" w:hAnsi="Times New Roman" w:cs="Times New Roman"/>
                <w:sz w:val="20"/>
                <w:szCs w:val="20"/>
              </w:rPr>
            </w:pPr>
          </w:p>
        </w:tc>
        <w:tc>
          <w:tcPr>
            <w:tcW w:w="3613" w:type="dxa"/>
            <w:gridSpan w:val="9"/>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8116" w:type="dxa"/>
            <w:gridSpan w:val="26"/>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8116" w:type="dxa"/>
            <w:gridSpan w:val="26"/>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8116" w:type="dxa"/>
            <w:gridSpan w:val="26"/>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shd w:val="clear" w:color="auto" w:fill="auto"/>
          </w:tcPr>
          <w:p w:rsidR="00744C89" w:rsidRPr="00744C89" w:rsidRDefault="00744C89" w:rsidP="00744C89">
            <w:pPr>
              <w:jc w:val="both"/>
              <w:rPr>
                <w:rFonts w:ascii="Times New Roman" w:hAnsi="Times New Roman" w:cs="Times New Roman"/>
                <w:sz w:val="20"/>
                <w:szCs w:val="20"/>
              </w:rPr>
            </w:pPr>
          </w:p>
        </w:tc>
        <w:tc>
          <w:tcPr>
            <w:tcW w:w="8116" w:type="dxa"/>
            <w:gridSpan w:val="26"/>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val="restart"/>
            <w:shd w:val="clear" w:color="auto" w:fill="auto"/>
          </w:tcPr>
          <w:p w:rsidR="00744C89" w:rsidRPr="00744C89" w:rsidRDefault="00744C89" w:rsidP="00744C89">
            <w:pPr>
              <w:jc w:val="both"/>
              <w:rPr>
                <w:rFonts w:ascii="Times New Roman" w:hAnsi="Times New Roman" w:cs="Times New Roman"/>
                <w:sz w:val="20"/>
                <w:szCs w:val="20"/>
              </w:rPr>
            </w:pPr>
          </w:p>
        </w:tc>
        <w:tc>
          <w:tcPr>
            <w:tcW w:w="2701" w:type="dxa"/>
            <w:gridSpan w:val="7"/>
            <w:vMerge w:val="restart"/>
            <w:shd w:val="clear" w:color="auto" w:fill="auto"/>
          </w:tcPr>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Полное наименование:</w:t>
            </w:r>
          </w:p>
        </w:tc>
        <w:tc>
          <w:tcPr>
            <w:tcW w:w="5415" w:type="dxa"/>
            <w:gridSpan w:val="19"/>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2701" w:type="dxa"/>
            <w:gridSpan w:val="7"/>
            <w:vMerge/>
            <w:shd w:val="clear" w:color="auto" w:fill="auto"/>
          </w:tcPr>
          <w:p w:rsidR="00744C89" w:rsidRPr="00744C89" w:rsidRDefault="00744C89" w:rsidP="00744C89">
            <w:pPr>
              <w:jc w:val="both"/>
              <w:rPr>
                <w:rFonts w:ascii="Times New Roman" w:hAnsi="Times New Roman" w:cs="Times New Roman"/>
                <w:sz w:val="20"/>
                <w:szCs w:val="20"/>
              </w:rPr>
            </w:pPr>
          </w:p>
        </w:tc>
        <w:tc>
          <w:tcPr>
            <w:tcW w:w="5415" w:type="dxa"/>
            <w:gridSpan w:val="19"/>
            <w:shd w:val="clear" w:color="auto" w:fill="auto"/>
          </w:tcPr>
          <w:p w:rsidR="00744C89" w:rsidRPr="00744C89" w:rsidRDefault="00744C89" w:rsidP="00744C89">
            <w:pPr>
              <w:jc w:val="both"/>
              <w:rPr>
                <w:rFonts w:ascii="Times New Roman" w:hAnsi="Times New Roman" w:cs="Times New Roman"/>
                <w:sz w:val="20"/>
                <w:szCs w:val="20"/>
              </w:rPr>
            </w:pPr>
          </w:p>
        </w:tc>
      </w:tr>
      <w:tr w:rsidR="00744C89" w:rsidRPr="00744C89" w:rsidTr="00744C89">
        <w:trPr>
          <w:trHeight w:val="278"/>
        </w:trPr>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4048" w:type="dxa"/>
            <w:gridSpan w:val="14"/>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ИНН (для российского юридического лица)</w:t>
            </w:r>
          </w:p>
        </w:tc>
        <w:tc>
          <w:tcPr>
            <w:tcW w:w="4068" w:type="dxa"/>
            <w:gridSpan w:val="12"/>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КПП (для российского юридического лица)</w:t>
            </w:r>
          </w:p>
        </w:tc>
      </w:tr>
      <w:tr w:rsidR="00744C89" w:rsidRPr="00744C89" w:rsidTr="00744C89">
        <w:trPr>
          <w:trHeight w:val="277"/>
        </w:trPr>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4048" w:type="dxa"/>
            <w:gridSpan w:val="14"/>
            <w:shd w:val="clear" w:color="auto" w:fill="auto"/>
          </w:tcPr>
          <w:p w:rsidR="00744C89" w:rsidRPr="00744C89" w:rsidRDefault="00744C89" w:rsidP="00744C89">
            <w:pPr>
              <w:jc w:val="both"/>
              <w:rPr>
                <w:rFonts w:ascii="Times New Roman" w:hAnsi="Times New Roman" w:cs="Times New Roman"/>
                <w:sz w:val="20"/>
                <w:szCs w:val="20"/>
              </w:rPr>
            </w:pPr>
          </w:p>
        </w:tc>
        <w:tc>
          <w:tcPr>
            <w:tcW w:w="4068" w:type="dxa"/>
            <w:gridSpan w:val="12"/>
            <w:shd w:val="clear" w:color="auto" w:fill="auto"/>
          </w:tcPr>
          <w:p w:rsidR="00744C89" w:rsidRPr="00744C89" w:rsidRDefault="00744C89" w:rsidP="00744C89">
            <w:pPr>
              <w:jc w:val="both"/>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2701" w:type="dxa"/>
            <w:gridSpan w:val="7"/>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страна регистрации  (инкорпорации) </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(для иностранного юридического лица):</w:t>
            </w:r>
          </w:p>
        </w:tc>
        <w:tc>
          <w:tcPr>
            <w:tcW w:w="2702" w:type="dxa"/>
            <w:gridSpan w:val="12"/>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дата регистрации </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(для иностранного юридического лица):</w:t>
            </w:r>
          </w:p>
        </w:tc>
        <w:tc>
          <w:tcPr>
            <w:tcW w:w="2713" w:type="dxa"/>
            <w:gridSpan w:val="7"/>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номер регистрации </w:t>
            </w:r>
          </w:p>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(для иностранного юридического лица):</w:t>
            </w:r>
          </w:p>
        </w:tc>
      </w:tr>
      <w:tr w:rsidR="00744C89" w:rsidRPr="00744C89" w:rsidTr="00744C89">
        <w:tc>
          <w:tcPr>
            <w:tcW w:w="709" w:type="dxa"/>
            <w:vMerge w:val="restart"/>
          </w:tcPr>
          <w:p w:rsidR="00744C89" w:rsidRPr="00744C89" w:rsidRDefault="00744C89" w:rsidP="00744C89">
            <w:pPr>
              <w:rPr>
                <w:rFonts w:ascii="Times New Roman" w:hAnsi="Times New Roman" w:cs="Times New Roman"/>
                <w:sz w:val="20"/>
                <w:szCs w:val="20"/>
              </w:rPr>
            </w:pPr>
          </w:p>
        </w:tc>
        <w:tc>
          <w:tcPr>
            <w:tcW w:w="497" w:type="dxa"/>
            <w:vMerge w:val="restart"/>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val="restart"/>
            <w:shd w:val="clear" w:color="auto" w:fill="auto"/>
          </w:tcPr>
          <w:p w:rsidR="00744C89" w:rsidRPr="00744C89" w:rsidRDefault="00744C89" w:rsidP="00744C89">
            <w:pPr>
              <w:jc w:val="both"/>
              <w:rPr>
                <w:rFonts w:ascii="Times New Roman" w:hAnsi="Times New Roman" w:cs="Times New Roman"/>
                <w:sz w:val="20"/>
                <w:szCs w:val="20"/>
              </w:rPr>
            </w:pPr>
          </w:p>
        </w:tc>
        <w:tc>
          <w:tcPr>
            <w:tcW w:w="2701" w:type="dxa"/>
            <w:gridSpan w:val="7"/>
            <w:shd w:val="clear" w:color="auto" w:fill="auto"/>
          </w:tcPr>
          <w:p w:rsidR="00744C89" w:rsidRPr="00744C89" w:rsidRDefault="00744C89" w:rsidP="00744C89">
            <w:pPr>
              <w:jc w:val="center"/>
              <w:rPr>
                <w:rFonts w:ascii="Times New Roman" w:hAnsi="Times New Roman" w:cs="Times New Roman"/>
                <w:sz w:val="20"/>
                <w:szCs w:val="20"/>
              </w:rPr>
            </w:pPr>
          </w:p>
        </w:tc>
        <w:tc>
          <w:tcPr>
            <w:tcW w:w="2702" w:type="dxa"/>
            <w:gridSpan w:val="12"/>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 xml:space="preserve">«   » __________ ___ </w:t>
            </w:r>
            <w:proofErr w:type="gramStart"/>
            <w:r w:rsidRPr="00744C89">
              <w:rPr>
                <w:rFonts w:ascii="Times New Roman" w:hAnsi="Times New Roman" w:cs="Times New Roman"/>
                <w:sz w:val="20"/>
                <w:szCs w:val="20"/>
              </w:rPr>
              <w:t>г</w:t>
            </w:r>
            <w:proofErr w:type="gramEnd"/>
          </w:p>
        </w:tc>
        <w:tc>
          <w:tcPr>
            <w:tcW w:w="2713" w:type="dxa"/>
            <w:gridSpan w:val="7"/>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2701" w:type="dxa"/>
            <w:gridSpan w:val="7"/>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почтовый адрес:</w:t>
            </w:r>
          </w:p>
        </w:tc>
        <w:tc>
          <w:tcPr>
            <w:tcW w:w="2702" w:type="dxa"/>
            <w:gridSpan w:val="12"/>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телефон для связи:</w:t>
            </w:r>
          </w:p>
        </w:tc>
        <w:tc>
          <w:tcPr>
            <w:tcW w:w="2713" w:type="dxa"/>
            <w:gridSpan w:val="7"/>
            <w:shd w:val="clear" w:color="auto" w:fill="auto"/>
          </w:tcPr>
          <w:p w:rsidR="00744C89" w:rsidRPr="00744C89" w:rsidRDefault="00744C89" w:rsidP="00744C89">
            <w:pPr>
              <w:jc w:val="center"/>
              <w:rPr>
                <w:rFonts w:ascii="Times New Roman" w:hAnsi="Times New Roman" w:cs="Times New Roman"/>
                <w:sz w:val="20"/>
                <w:szCs w:val="20"/>
              </w:rPr>
            </w:pPr>
            <w:r w:rsidRPr="00744C89">
              <w:rPr>
                <w:rFonts w:ascii="Times New Roman" w:hAnsi="Times New Roman" w:cs="Times New Roman"/>
                <w:sz w:val="20"/>
                <w:szCs w:val="20"/>
              </w:rPr>
              <w:t>адрес электронной почты (при наличии):</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2701" w:type="dxa"/>
            <w:gridSpan w:val="7"/>
            <w:shd w:val="clear" w:color="auto" w:fill="auto"/>
          </w:tcPr>
          <w:p w:rsidR="00744C89" w:rsidRPr="00744C89" w:rsidRDefault="00744C89" w:rsidP="00744C89">
            <w:pPr>
              <w:jc w:val="center"/>
              <w:rPr>
                <w:rFonts w:ascii="Times New Roman" w:hAnsi="Times New Roman" w:cs="Times New Roman"/>
                <w:sz w:val="20"/>
                <w:szCs w:val="20"/>
              </w:rPr>
            </w:pPr>
          </w:p>
        </w:tc>
        <w:tc>
          <w:tcPr>
            <w:tcW w:w="2702" w:type="dxa"/>
            <w:gridSpan w:val="12"/>
            <w:shd w:val="clear" w:color="auto" w:fill="auto"/>
          </w:tcPr>
          <w:p w:rsidR="00744C89" w:rsidRPr="00744C89" w:rsidRDefault="00744C89" w:rsidP="00744C89">
            <w:pPr>
              <w:jc w:val="center"/>
              <w:rPr>
                <w:rFonts w:ascii="Times New Roman" w:hAnsi="Times New Roman" w:cs="Times New Roman"/>
                <w:sz w:val="20"/>
                <w:szCs w:val="20"/>
              </w:rPr>
            </w:pPr>
          </w:p>
        </w:tc>
        <w:tc>
          <w:tcPr>
            <w:tcW w:w="2713" w:type="dxa"/>
            <w:gridSpan w:val="7"/>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8116" w:type="dxa"/>
            <w:gridSpan w:val="26"/>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744C89" w:rsidRPr="00744C89" w:rsidTr="00744C89">
        <w:trPr>
          <w:trHeight w:val="140"/>
        </w:trPr>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8116" w:type="dxa"/>
            <w:gridSpan w:val="26"/>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97" w:type="dxa"/>
            <w:vMerge/>
            <w:shd w:val="clear" w:color="auto" w:fill="auto"/>
          </w:tcPr>
          <w:p w:rsidR="00744C89" w:rsidRPr="00744C89" w:rsidRDefault="00744C89" w:rsidP="00744C89">
            <w:pPr>
              <w:jc w:val="center"/>
              <w:rPr>
                <w:rFonts w:ascii="Times New Roman" w:hAnsi="Times New Roman" w:cs="Times New Roman"/>
                <w:sz w:val="20"/>
                <w:szCs w:val="20"/>
              </w:rPr>
            </w:pPr>
          </w:p>
        </w:tc>
        <w:tc>
          <w:tcPr>
            <w:tcW w:w="360" w:type="dxa"/>
            <w:gridSpan w:val="2"/>
            <w:vMerge/>
            <w:shd w:val="clear" w:color="auto" w:fill="auto"/>
          </w:tcPr>
          <w:p w:rsidR="00744C89" w:rsidRPr="00744C89" w:rsidRDefault="00744C89" w:rsidP="00744C89">
            <w:pPr>
              <w:jc w:val="both"/>
              <w:rPr>
                <w:rFonts w:ascii="Times New Roman" w:hAnsi="Times New Roman" w:cs="Times New Roman"/>
                <w:sz w:val="20"/>
                <w:szCs w:val="20"/>
              </w:rPr>
            </w:pPr>
          </w:p>
        </w:tc>
        <w:tc>
          <w:tcPr>
            <w:tcW w:w="8116" w:type="dxa"/>
            <w:gridSpan w:val="26"/>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val="restart"/>
          </w:tcPr>
          <w:p w:rsidR="00744C89" w:rsidRPr="00744C89" w:rsidRDefault="00744C89" w:rsidP="00744C89">
            <w:pPr>
              <w:rPr>
                <w:rFonts w:ascii="Times New Roman" w:hAnsi="Times New Roman" w:cs="Times New Roman"/>
                <w:b/>
                <w:sz w:val="20"/>
                <w:szCs w:val="20"/>
              </w:rPr>
            </w:pPr>
            <w:r w:rsidRPr="00744C89">
              <w:rPr>
                <w:rFonts w:ascii="Times New Roman" w:hAnsi="Times New Roman" w:cs="Times New Roman"/>
                <w:b/>
                <w:sz w:val="20"/>
                <w:szCs w:val="20"/>
              </w:rPr>
              <w:t>8.</w:t>
            </w:r>
          </w:p>
        </w:tc>
        <w:tc>
          <w:tcPr>
            <w:tcW w:w="8973" w:type="dxa"/>
            <w:gridSpan w:val="29"/>
            <w:shd w:val="clear" w:color="auto" w:fill="auto"/>
          </w:tcPr>
          <w:p w:rsidR="00744C89" w:rsidRPr="00744C89" w:rsidRDefault="00744C89" w:rsidP="00744C89">
            <w:pPr>
              <w:jc w:val="both"/>
              <w:rPr>
                <w:rFonts w:ascii="Times New Roman" w:hAnsi="Times New Roman" w:cs="Times New Roman"/>
                <w:b/>
                <w:sz w:val="20"/>
                <w:szCs w:val="20"/>
              </w:rPr>
            </w:pPr>
            <w:r w:rsidRPr="00744C89">
              <w:rPr>
                <w:rFonts w:ascii="Times New Roman" w:hAnsi="Times New Roman" w:cs="Times New Roman"/>
                <w:b/>
                <w:sz w:val="20"/>
                <w:szCs w:val="20"/>
              </w:rPr>
              <w:t>Документы, прилагаемые к заявлению:</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8973" w:type="dxa"/>
            <w:gridSpan w:val="29"/>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8973" w:type="dxa"/>
            <w:gridSpan w:val="29"/>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8973" w:type="dxa"/>
            <w:gridSpan w:val="29"/>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484" w:type="dxa"/>
            <w:gridSpan w:val="15"/>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Оригинал в количестве ___ экз., на ___ </w:t>
            </w:r>
            <w:proofErr w:type="gramStart"/>
            <w:r w:rsidRPr="00744C89">
              <w:rPr>
                <w:rFonts w:ascii="Times New Roman" w:hAnsi="Times New Roman" w:cs="Times New Roman"/>
                <w:sz w:val="20"/>
                <w:szCs w:val="20"/>
              </w:rPr>
              <w:t>л</w:t>
            </w:r>
            <w:proofErr w:type="gramEnd"/>
            <w:r w:rsidRPr="00744C89">
              <w:rPr>
                <w:rFonts w:ascii="Times New Roman" w:hAnsi="Times New Roman" w:cs="Times New Roman"/>
                <w:sz w:val="20"/>
                <w:szCs w:val="20"/>
              </w:rPr>
              <w:t>.</w:t>
            </w:r>
          </w:p>
        </w:tc>
        <w:tc>
          <w:tcPr>
            <w:tcW w:w="4489" w:type="dxa"/>
            <w:gridSpan w:val="14"/>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Копия в количестве ___ экз., на ___ </w:t>
            </w:r>
            <w:proofErr w:type="gramStart"/>
            <w:r w:rsidRPr="00744C89">
              <w:rPr>
                <w:rFonts w:ascii="Times New Roman" w:hAnsi="Times New Roman" w:cs="Times New Roman"/>
                <w:sz w:val="20"/>
                <w:szCs w:val="20"/>
              </w:rPr>
              <w:t>л</w:t>
            </w:r>
            <w:proofErr w:type="gramEnd"/>
            <w:r w:rsidRPr="00744C89">
              <w:rPr>
                <w:rFonts w:ascii="Times New Roman" w:hAnsi="Times New Roman" w:cs="Times New Roman"/>
                <w:sz w:val="20"/>
                <w:szCs w:val="20"/>
              </w:rPr>
              <w:t>.</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8973" w:type="dxa"/>
            <w:gridSpan w:val="29"/>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8973" w:type="dxa"/>
            <w:gridSpan w:val="29"/>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8973" w:type="dxa"/>
            <w:gridSpan w:val="29"/>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484" w:type="dxa"/>
            <w:gridSpan w:val="15"/>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Оригинал в количестве ___ экз., на ___ </w:t>
            </w:r>
            <w:proofErr w:type="gramStart"/>
            <w:r w:rsidRPr="00744C89">
              <w:rPr>
                <w:rFonts w:ascii="Times New Roman" w:hAnsi="Times New Roman" w:cs="Times New Roman"/>
                <w:sz w:val="20"/>
                <w:szCs w:val="20"/>
              </w:rPr>
              <w:t>л</w:t>
            </w:r>
            <w:proofErr w:type="gramEnd"/>
            <w:r w:rsidRPr="00744C89">
              <w:rPr>
                <w:rFonts w:ascii="Times New Roman" w:hAnsi="Times New Roman" w:cs="Times New Roman"/>
                <w:sz w:val="20"/>
                <w:szCs w:val="20"/>
              </w:rPr>
              <w:t>.</w:t>
            </w:r>
          </w:p>
        </w:tc>
        <w:tc>
          <w:tcPr>
            <w:tcW w:w="4489" w:type="dxa"/>
            <w:gridSpan w:val="14"/>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Копия в количестве ___ экз., на ___ </w:t>
            </w:r>
            <w:proofErr w:type="gramStart"/>
            <w:r w:rsidRPr="00744C89">
              <w:rPr>
                <w:rFonts w:ascii="Times New Roman" w:hAnsi="Times New Roman" w:cs="Times New Roman"/>
                <w:sz w:val="20"/>
                <w:szCs w:val="20"/>
              </w:rPr>
              <w:t>л</w:t>
            </w:r>
            <w:proofErr w:type="gramEnd"/>
            <w:r w:rsidRPr="00744C89">
              <w:rPr>
                <w:rFonts w:ascii="Times New Roman" w:hAnsi="Times New Roman" w:cs="Times New Roman"/>
                <w:sz w:val="20"/>
                <w:szCs w:val="20"/>
              </w:rPr>
              <w:t>.</w:t>
            </w: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8973" w:type="dxa"/>
            <w:gridSpan w:val="29"/>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8973" w:type="dxa"/>
            <w:gridSpan w:val="29"/>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8973" w:type="dxa"/>
            <w:gridSpan w:val="29"/>
            <w:shd w:val="clear" w:color="auto" w:fill="auto"/>
          </w:tcPr>
          <w:p w:rsidR="00744C89" w:rsidRPr="00744C89" w:rsidRDefault="00744C89" w:rsidP="00744C89">
            <w:pPr>
              <w:jc w:val="center"/>
              <w:rPr>
                <w:rFonts w:ascii="Times New Roman" w:hAnsi="Times New Roman" w:cs="Times New Roman"/>
                <w:sz w:val="20"/>
                <w:szCs w:val="20"/>
              </w:rPr>
            </w:pPr>
          </w:p>
        </w:tc>
      </w:tr>
      <w:tr w:rsidR="00744C89" w:rsidRPr="00744C89" w:rsidTr="00744C89">
        <w:tc>
          <w:tcPr>
            <w:tcW w:w="709" w:type="dxa"/>
            <w:vMerge/>
          </w:tcPr>
          <w:p w:rsidR="00744C89" w:rsidRPr="00744C89" w:rsidRDefault="00744C89" w:rsidP="00744C89">
            <w:pPr>
              <w:rPr>
                <w:rFonts w:ascii="Times New Roman" w:hAnsi="Times New Roman" w:cs="Times New Roman"/>
                <w:sz w:val="20"/>
                <w:szCs w:val="20"/>
              </w:rPr>
            </w:pPr>
          </w:p>
        </w:tc>
        <w:tc>
          <w:tcPr>
            <w:tcW w:w="4484" w:type="dxa"/>
            <w:gridSpan w:val="15"/>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Оригинал в количестве ___ экз., на ___ </w:t>
            </w:r>
            <w:proofErr w:type="gramStart"/>
            <w:r w:rsidRPr="00744C89">
              <w:rPr>
                <w:rFonts w:ascii="Times New Roman" w:hAnsi="Times New Roman" w:cs="Times New Roman"/>
                <w:sz w:val="20"/>
                <w:szCs w:val="20"/>
              </w:rPr>
              <w:t>л</w:t>
            </w:r>
            <w:proofErr w:type="gramEnd"/>
            <w:r w:rsidRPr="00744C89">
              <w:rPr>
                <w:rFonts w:ascii="Times New Roman" w:hAnsi="Times New Roman" w:cs="Times New Roman"/>
                <w:sz w:val="20"/>
                <w:szCs w:val="20"/>
              </w:rPr>
              <w:t>.</w:t>
            </w:r>
          </w:p>
        </w:tc>
        <w:tc>
          <w:tcPr>
            <w:tcW w:w="4489" w:type="dxa"/>
            <w:gridSpan w:val="14"/>
            <w:shd w:val="clear" w:color="auto" w:fill="auto"/>
          </w:tcPr>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Копия в количестве ___ экз., на ___ </w:t>
            </w:r>
            <w:proofErr w:type="gramStart"/>
            <w:r w:rsidRPr="00744C89">
              <w:rPr>
                <w:rFonts w:ascii="Times New Roman" w:hAnsi="Times New Roman" w:cs="Times New Roman"/>
                <w:sz w:val="20"/>
                <w:szCs w:val="20"/>
              </w:rPr>
              <w:t>л</w:t>
            </w:r>
            <w:proofErr w:type="gramEnd"/>
            <w:r w:rsidRPr="00744C89">
              <w:rPr>
                <w:rFonts w:ascii="Times New Roman" w:hAnsi="Times New Roman" w:cs="Times New Roman"/>
                <w:sz w:val="20"/>
                <w:szCs w:val="20"/>
              </w:rPr>
              <w:t>.</w:t>
            </w:r>
          </w:p>
        </w:tc>
      </w:tr>
      <w:tr w:rsidR="00744C89" w:rsidRPr="00744C89" w:rsidTr="00744C89">
        <w:tc>
          <w:tcPr>
            <w:tcW w:w="709" w:type="dxa"/>
            <w:vMerge w:val="restart"/>
            <w:shd w:val="clear" w:color="auto" w:fill="auto"/>
          </w:tcPr>
          <w:p w:rsidR="00744C89" w:rsidRPr="00744C89" w:rsidRDefault="00744C89" w:rsidP="00744C89">
            <w:pPr>
              <w:rPr>
                <w:rFonts w:ascii="Times New Roman" w:hAnsi="Times New Roman" w:cs="Times New Roman"/>
                <w:b/>
                <w:sz w:val="20"/>
                <w:szCs w:val="20"/>
              </w:rPr>
            </w:pPr>
            <w:r w:rsidRPr="00744C89">
              <w:rPr>
                <w:rFonts w:ascii="Times New Roman" w:hAnsi="Times New Roman" w:cs="Times New Roman"/>
                <w:b/>
                <w:sz w:val="20"/>
                <w:szCs w:val="20"/>
              </w:rPr>
              <w:t>9.</w:t>
            </w:r>
          </w:p>
        </w:tc>
        <w:tc>
          <w:tcPr>
            <w:tcW w:w="8973" w:type="dxa"/>
            <w:gridSpan w:val="29"/>
            <w:shd w:val="clear" w:color="auto" w:fill="auto"/>
          </w:tcPr>
          <w:p w:rsidR="00744C89" w:rsidRPr="00744C89" w:rsidRDefault="00744C89" w:rsidP="00744C89">
            <w:pPr>
              <w:jc w:val="both"/>
              <w:rPr>
                <w:rFonts w:ascii="Times New Roman" w:hAnsi="Times New Roman" w:cs="Times New Roman"/>
                <w:b/>
                <w:sz w:val="20"/>
                <w:szCs w:val="20"/>
              </w:rPr>
            </w:pPr>
            <w:r w:rsidRPr="00744C89">
              <w:rPr>
                <w:rFonts w:ascii="Times New Roman" w:hAnsi="Times New Roman" w:cs="Times New Roman"/>
                <w:b/>
                <w:sz w:val="20"/>
                <w:szCs w:val="20"/>
              </w:rPr>
              <w:t>Примечание:</w:t>
            </w:r>
          </w:p>
        </w:tc>
      </w:tr>
      <w:tr w:rsidR="00744C89" w:rsidRPr="00744C89" w:rsidTr="00744C89">
        <w:tc>
          <w:tcPr>
            <w:tcW w:w="709" w:type="dxa"/>
            <w:vMerge/>
            <w:shd w:val="clear" w:color="auto" w:fill="auto"/>
          </w:tcPr>
          <w:p w:rsidR="00744C89" w:rsidRPr="00744C89" w:rsidRDefault="00744C89" w:rsidP="00744C89">
            <w:pPr>
              <w:rPr>
                <w:rFonts w:ascii="Times New Roman" w:hAnsi="Times New Roman" w:cs="Times New Roman"/>
                <w:sz w:val="20"/>
                <w:szCs w:val="20"/>
              </w:rPr>
            </w:pPr>
          </w:p>
        </w:tc>
        <w:tc>
          <w:tcPr>
            <w:tcW w:w="8973" w:type="dxa"/>
            <w:gridSpan w:val="29"/>
            <w:shd w:val="clear" w:color="auto" w:fill="auto"/>
          </w:tcPr>
          <w:p w:rsidR="00744C89" w:rsidRPr="00744C89" w:rsidRDefault="00744C89" w:rsidP="00744C89">
            <w:pPr>
              <w:jc w:val="both"/>
              <w:rPr>
                <w:rFonts w:ascii="Times New Roman" w:hAnsi="Times New Roman" w:cs="Times New Roman"/>
                <w:sz w:val="20"/>
                <w:szCs w:val="20"/>
              </w:rPr>
            </w:pPr>
          </w:p>
        </w:tc>
      </w:tr>
      <w:tr w:rsidR="00744C89" w:rsidRPr="00744C89" w:rsidTr="00744C89">
        <w:tc>
          <w:tcPr>
            <w:tcW w:w="709" w:type="dxa"/>
            <w:vMerge/>
            <w:shd w:val="clear" w:color="auto" w:fill="auto"/>
          </w:tcPr>
          <w:p w:rsidR="00744C89" w:rsidRPr="00744C89" w:rsidRDefault="00744C89" w:rsidP="00744C89">
            <w:pPr>
              <w:rPr>
                <w:rFonts w:ascii="Times New Roman" w:hAnsi="Times New Roman" w:cs="Times New Roman"/>
                <w:sz w:val="20"/>
                <w:szCs w:val="20"/>
              </w:rPr>
            </w:pPr>
          </w:p>
        </w:tc>
        <w:tc>
          <w:tcPr>
            <w:tcW w:w="8973" w:type="dxa"/>
            <w:gridSpan w:val="29"/>
            <w:shd w:val="clear" w:color="auto" w:fill="auto"/>
          </w:tcPr>
          <w:p w:rsidR="00744C89" w:rsidRPr="00744C89" w:rsidRDefault="00744C89" w:rsidP="00744C89">
            <w:pPr>
              <w:jc w:val="both"/>
              <w:rPr>
                <w:rFonts w:ascii="Times New Roman" w:hAnsi="Times New Roman" w:cs="Times New Roman"/>
                <w:sz w:val="20"/>
                <w:szCs w:val="20"/>
              </w:rPr>
            </w:pPr>
          </w:p>
        </w:tc>
      </w:tr>
      <w:tr w:rsidR="00744C89" w:rsidRPr="00744C89" w:rsidTr="00744C89">
        <w:tc>
          <w:tcPr>
            <w:tcW w:w="709" w:type="dxa"/>
            <w:vMerge/>
            <w:shd w:val="clear" w:color="auto" w:fill="auto"/>
          </w:tcPr>
          <w:p w:rsidR="00744C89" w:rsidRPr="00744C89" w:rsidRDefault="00744C89" w:rsidP="00744C89">
            <w:pPr>
              <w:rPr>
                <w:rFonts w:ascii="Times New Roman" w:hAnsi="Times New Roman" w:cs="Times New Roman"/>
                <w:sz w:val="20"/>
                <w:szCs w:val="20"/>
              </w:rPr>
            </w:pPr>
          </w:p>
        </w:tc>
        <w:tc>
          <w:tcPr>
            <w:tcW w:w="8973" w:type="dxa"/>
            <w:gridSpan w:val="29"/>
            <w:shd w:val="clear" w:color="auto" w:fill="auto"/>
          </w:tcPr>
          <w:p w:rsidR="00744C89" w:rsidRPr="00744C89" w:rsidRDefault="00744C89" w:rsidP="00744C89">
            <w:pPr>
              <w:jc w:val="both"/>
              <w:rPr>
                <w:rFonts w:ascii="Times New Roman" w:hAnsi="Times New Roman" w:cs="Times New Roman"/>
                <w:sz w:val="20"/>
                <w:szCs w:val="20"/>
              </w:rPr>
            </w:pPr>
          </w:p>
        </w:tc>
      </w:tr>
      <w:tr w:rsidR="00744C89" w:rsidRPr="00744C89" w:rsidTr="00744C89">
        <w:tc>
          <w:tcPr>
            <w:tcW w:w="709" w:type="dxa"/>
            <w:vMerge/>
            <w:shd w:val="clear" w:color="auto" w:fill="auto"/>
          </w:tcPr>
          <w:p w:rsidR="00744C89" w:rsidRPr="00744C89" w:rsidRDefault="00744C89" w:rsidP="00744C89">
            <w:pPr>
              <w:rPr>
                <w:rFonts w:ascii="Times New Roman" w:hAnsi="Times New Roman" w:cs="Times New Roman"/>
                <w:sz w:val="20"/>
                <w:szCs w:val="20"/>
              </w:rPr>
            </w:pPr>
          </w:p>
        </w:tc>
        <w:tc>
          <w:tcPr>
            <w:tcW w:w="8973" w:type="dxa"/>
            <w:gridSpan w:val="29"/>
            <w:shd w:val="clear" w:color="auto" w:fill="auto"/>
          </w:tcPr>
          <w:p w:rsidR="00744C89" w:rsidRPr="00744C89" w:rsidRDefault="00744C89" w:rsidP="00744C89">
            <w:pPr>
              <w:jc w:val="both"/>
              <w:rPr>
                <w:rFonts w:ascii="Times New Roman" w:hAnsi="Times New Roman" w:cs="Times New Roman"/>
                <w:sz w:val="20"/>
                <w:szCs w:val="20"/>
              </w:rPr>
            </w:pPr>
          </w:p>
        </w:tc>
      </w:tr>
      <w:tr w:rsidR="00744C89" w:rsidRPr="00744C89" w:rsidTr="00744C89">
        <w:tc>
          <w:tcPr>
            <w:tcW w:w="709" w:type="dxa"/>
            <w:shd w:val="clear" w:color="auto" w:fill="auto"/>
          </w:tcPr>
          <w:p w:rsidR="00744C89" w:rsidRPr="00744C89" w:rsidRDefault="00744C89" w:rsidP="00744C89">
            <w:pPr>
              <w:rPr>
                <w:rFonts w:ascii="Times New Roman" w:hAnsi="Times New Roman" w:cs="Times New Roman"/>
                <w:b/>
                <w:sz w:val="20"/>
                <w:szCs w:val="20"/>
              </w:rPr>
            </w:pPr>
            <w:r w:rsidRPr="00744C89">
              <w:rPr>
                <w:rFonts w:ascii="Times New Roman" w:hAnsi="Times New Roman" w:cs="Times New Roman"/>
                <w:b/>
                <w:sz w:val="20"/>
                <w:szCs w:val="20"/>
              </w:rPr>
              <w:t>10.</w:t>
            </w:r>
          </w:p>
        </w:tc>
        <w:tc>
          <w:tcPr>
            <w:tcW w:w="8973" w:type="dxa"/>
            <w:gridSpan w:val="29"/>
            <w:shd w:val="clear" w:color="auto" w:fill="auto"/>
          </w:tcPr>
          <w:p w:rsidR="00744C89" w:rsidRPr="00744C89" w:rsidRDefault="00744C89" w:rsidP="00744C89">
            <w:pPr>
              <w:jc w:val="both"/>
              <w:rPr>
                <w:rFonts w:ascii="Times New Roman" w:hAnsi="Times New Roman" w:cs="Times New Roman"/>
                <w:b/>
                <w:sz w:val="20"/>
                <w:szCs w:val="20"/>
              </w:rPr>
            </w:pPr>
            <w:proofErr w:type="gramStart"/>
            <w:r w:rsidRPr="00744C89">
              <w:rPr>
                <w:rFonts w:ascii="Times New Roman" w:hAnsi="Times New Roman" w:cs="Times New Roman"/>
                <w:b/>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Pr="00744C89">
              <w:rPr>
                <w:rFonts w:ascii="Times New Roman" w:hAnsi="Times New Roman" w:cs="Times New Roman"/>
                <w:b/>
                <w:sz w:val="20"/>
                <w:szCs w:val="20"/>
              </w:rPr>
              <w:br/>
            </w:r>
            <w:proofErr w:type="gramEnd"/>
          </w:p>
          <w:tbl>
            <w:tblPr>
              <w:tblW w:w="4516" w:type="dxa"/>
              <w:tblInd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15"/>
            </w:tblGrid>
            <w:tr w:rsidR="00744C89" w:rsidRPr="00744C89" w:rsidTr="00744C89">
              <w:tc>
                <w:tcPr>
                  <w:tcW w:w="1701" w:type="dxa"/>
                  <w:tcBorders>
                    <w:top w:val="nil"/>
                  </w:tcBorders>
                </w:tcPr>
                <w:p w:rsidR="00744C89" w:rsidRPr="00744C89" w:rsidRDefault="00744C89" w:rsidP="00744C89">
                  <w:pPr>
                    <w:widowControl w:val="0"/>
                    <w:autoSpaceDE w:val="0"/>
                    <w:autoSpaceDN w:val="0"/>
                    <w:adjustRightInd w:val="0"/>
                    <w:rPr>
                      <w:rFonts w:ascii="Times New Roman" w:hAnsi="Times New Roman" w:cs="Times New Roman"/>
                      <w:i/>
                      <w:sz w:val="20"/>
                      <w:szCs w:val="20"/>
                    </w:rPr>
                  </w:pPr>
                  <w:r w:rsidRPr="00744C89">
                    <w:rPr>
                      <w:rFonts w:ascii="Times New Roman" w:hAnsi="Times New Roman" w:cs="Times New Roman"/>
                      <w:i/>
                      <w:sz w:val="20"/>
                      <w:szCs w:val="20"/>
                    </w:rPr>
                    <w:t>Лист N ______</w:t>
                  </w:r>
                </w:p>
              </w:tc>
              <w:tc>
                <w:tcPr>
                  <w:tcW w:w="2815" w:type="dxa"/>
                  <w:tcBorders>
                    <w:top w:val="nil"/>
                  </w:tcBorders>
                </w:tcPr>
                <w:p w:rsidR="00744C89" w:rsidRPr="00744C89" w:rsidRDefault="00744C89" w:rsidP="00744C89">
                  <w:pPr>
                    <w:widowControl w:val="0"/>
                    <w:autoSpaceDE w:val="0"/>
                    <w:autoSpaceDN w:val="0"/>
                    <w:adjustRightInd w:val="0"/>
                    <w:rPr>
                      <w:rFonts w:ascii="Times New Roman" w:hAnsi="Times New Roman" w:cs="Times New Roman"/>
                      <w:i/>
                      <w:sz w:val="20"/>
                      <w:szCs w:val="20"/>
                    </w:rPr>
                  </w:pPr>
                  <w:r w:rsidRPr="00744C89">
                    <w:rPr>
                      <w:rFonts w:ascii="Times New Roman" w:hAnsi="Times New Roman" w:cs="Times New Roman"/>
                      <w:i/>
                      <w:sz w:val="20"/>
                      <w:szCs w:val="20"/>
                    </w:rPr>
                    <w:t>Всего листов _____</w:t>
                  </w:r>
                </w:p>
              </w:tc>
            </w:tr>
          </w:tbl>
          <w:p w:rsidR="00744C89" w:rsidRPr="00744C89" w:rsidRDefault="00744C89" w:rsidP="00744C89">
            <w:pPr>
              <w:jc w:val="both"/>
              <w:rPr>
                <w:rFonts w:ascii="Times New Roman" w:hAnsi="Times New Roman" w:cs="Times New Roman"/>
                <w:b/>
                <w:sz w:val="20"/>
                <w:szCs w:val="20"/>
              </w:rPr>
            </w:pPr>
            <w:r w:rsidRPr="00744C89">
              <w:rPr>
                <w:rFonts w:ascii="Times New Roman" w:hAnsi="Times New Roman" w:cs="Times New Roman"/>
                <w:b/>
                <w:sz w:val="20"/>
                <w:szCs w:val="20"/>
              </w:rPr>
              <w:t xml:space="preserve">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w:t>
            </w:r>
            <w:r w:rsidRPr="00744C89">
              <w:rPr>
                <w:rFonts w:ascii="Times New Roman" w:hAnsi="Times New Roman" w:cs="Times New Roman"/>
                <w:b/>
                <w:sz w:val="20"/>
                <w:szCs w:val="20"/>
              </w:rPr>
              <w:lastRenderedPageBreak/>
              <w:t>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744C89" w:rsidRPr="00744C89" w:rsidTr="00744C89">
        <w:tc>
          <w:tcPr>
            <w:tcW w:w="709" w:type="dxa"/>
            <w:shd w:val="clear" w:color="auto" w:fill="auto"/>
          </w:tcPr>
          <w:p w:rsidR="00744C89" w:rsidRPr="00744C89" w:rsidRDefault="00744C89" w:rsidP="00744C89">
            <w:pPr>
              <w:rPr>
                <w:rFonts w:ascii="Times New Roman" w:hAnsi="Times New Roman" w:cs="Times New Roman"/>
                <w:b/>
                <w:sz w:val="20"/>
                <w:szCs w:val="20"/>
              </w:rPr>
            </w:pPr>
            <w:r w:rsidRPr="00744C89">
              <w:rPr>
                <w:rFonts w:ascii="Times New Roman" w:hAnsi="Times New Roman" w:cs="Times New Roman"/>
                <w:b/>
                <w:sz w:val="20"/>
                <w:szCs w:val="20"/>
              </w:rPr>
              <w:lastRenderedPageBreak/>
              <w:t>11.</w:t>
            </w:r>
          </w:p>
        </w:tc>
        <w:tc>
          <w:tcPr>
            <w:tcW w:w="8973" w:type="dxa"/>
            <w:gridSpan w:val="29"/>
            <w:shd w:val="clear" w:color="auto" w:fill="auto"/>
          </w:tcPr>
          <w:p w:rsidR="00744C89" w:rsidRPr="00744C89" w:rsidRDefault="00744C89" w:rsidP="00744C89">
            <w:pPr>
              <w:jc w:val="both"/>
              <w:rPr>
                <w:rFonts w:ascii="Times New Roman" w:hAnsi="Times New Roman" w:cs="Times New Roman"/>
                <w:b/>
                <w:sz w:val="20"/>
                <w:szCs w:val="20"/>
              </w:rPr>
            </w:pPr>
            <w:r w:rsidRPr="00744C89">
              <w:rPr>
                <w:rFonts w:ascii="Times New Roman" w:hAnsi="Times New Roman" w:cs="Times New Roman"/>
                <w:b/>
                <w:sz w:val="20"/>
                <w:szCs w:val="20"/>
              </w:rPr>
              <w:t>Настоящим также подтверждаю, что:</w:t>
            </w:r>
          </w:p>
          <w:p w:rsidR="00744C89" w:rsidRPr="00744C89" w:rsidRDefault="00744C89" w:rsidP="00744C89">
            <w:pPr>
              <w:jc w:val="both"/>
              <w:rPr>
                <w:rFonts w:ascii="Times New Roman" w:hAnsi="Times New Roman" w:cs="Times New Roman"/>
                <w:b/>
                <w:sz w:val="20"/>
                <w:szCs w:val="20"/>
              </w:rPr>
            </w:pPr>
            <w:r w:rsidRPr="00744C89">
              <w:rPr>
                <w:rFonts w:ascii="Times New Roman" w:hAnsi="Times New Roman" w:cs="Times New Roman"/>
                <w:b/>
                <w:sz w:val="20"/>
                <w:szCs w:val="20"/>
              </w:rPr>
              <w:t>сведения, указанные в настоящем заявлении на дату предоставления заявления достоверны; представленные правоустанавливающи</w:t>
            </w:r>
            <w:proofErr w:type="gramStart"/>
            <w:r w:rsidRPr="00744C89">
              <w:rPr>
                <w:rFonts w:ascii="Times New Roman" w:hAnsi="Times New Roman" w:cs="Times New Roman"/>
                <w:b/>
                <w:sz w:val="20"/>
                <w:szCs w:val="20"/>
              </w:rPr>
              <w:t>й(</w:t>
            </w:r>
            <w:proofErr w:type="gramEnd"/>
            <w:r w:rsidRPr="00744C89">
              <w:rPr>
                <w:rFonts w:ascii="Times New Roman" w:hAnsi="Times New Roman" w:cs="Times New Roman"/>
                <w:b/>
                <w:sz w:val="20"/>
                <w:szCs w:val="20"/>
              </w:rPr>
              <w:t>-</w:t>
            </w:r>
            <w:proofErr w:type="spellStart"/>
            <w:r w:rsidRPr="00744C89">
              <w:rPr>
                <w:rFonts w:ascii="Times New Roman" w:hAnsi="Times New Roman" w:cs="Times New Roman"/>
                <w:b/>
                <w:sz w:val="20"/>
                <w:szCs w:val="20"/>
              </w:rPr>
              <w:t>ие</w:t>
            </w:r>
            <w:proofErr w:type="spellEnd"/>
            <w:r w:rsidRPr="00744C89">
              <w:rPr>
                <w:rFonts w:ascii="Times New Roman" w:hAnsi="Times New Roman" w:cs="Times New Roman"/>
                <w:b/>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44C89" w:rsidRPr="00744C89" w:rsidTr="00744C89">
        <w:tc>
          <w:tcPr>
            <w:tcW w:w="709" w:type="dxa"/>
            <w:shd w:val="clear" w:color="auto" w:fill="auto"/>
          </w:tcPr>
          <w:p w:rsidR="00744C89" w:rsidRPr="00744C89" w:rsidRDefault="00744C89" w:rsidP="00744C89">
            <w:pPr>
              <w:rPr>
                <w:rFonts w:ascii="Times New Roman" w:hAnsi="Times New Roman" w:cs="Times New Roman"/>
                <w:b/>
                <w:sz w:val="20"/>
                <w:szCs w:val="20"/>
              </w:rPr>
            </w:pPr>
            <w:r w:rsidRPr="00744C89">
              <w:rPr>
                <w:rFonts w:ascii="Times New Roman" w:hAnsi="Times New Roman" w:cs="Times New Roman"/>
                <w:b/>
                <w:sz w:val="20"/>
                <w:szCs w:val="20"/>
              </w:rPr>
              <w:t>12.</w:t>
            </w:r>
          </w:p>
        </w:tc>
        <w:tc>
          <w:tcPr>
            <w:tcW w:w="6090" w:type="dxa"/>
            <w:gridSpan w:val="21"/>
            <w:shd w:val="clear" w:color="auto" w:fill="auto"/>
          </w:tcPr>
          <w:p w:rsidR="00744C89" w:rsidRPr="00744C89" w:rsidRDefault="00744C89" w:rsidP="00744C89">
            <w:pPr>
              <w:jc w:val="both"/>
              <w:rPr>
                <w:rFonts w:ascii="Times New Roman" w:hAnsi="Times New Roman" w:cs="Times New Roman"/>
                <w:b/>
                <w:sz w:val="20"/>
                <w:szCs w:val="20"/>
              </w:rPr>
            </w:pPr>
            <w:r w:rsidRPr="00744C89">
              <w:rPr>
                <w:rFonts w:ascii="Times New Roman" w:hAnsi="Times New Roman" w:cs="Times New Roman"/>
                <w:b/>
                <w:sz w:val="20"/>
                <w:szCs w:val="20"/>
              </w:rPr>
              <w:t>Подпись</w:t>
            </w:r>
          </w:p>
        </w:tc>
        <w:tc>
          <w:tcPr>
            <w:tcW w:w="2883" w:type="dxa"/>
            <w:gridSpan w:val="8"/>
            <w:shd w:val="clear" w:color="auto" w:fill="auto"/>
          </w:tcPr>
          <w:p w:rsidR="00744C89" w:rsidRPr="00744C89" w:rsidRDefault="00744C89" w:rsidP="00744C89">
            <w:pPr>
              <w:jc w:val="both"/>
              <w:rPr>
                <w:rFonts w:ascii="Times New Roman" w:hAnsi="Times New Roman" w:cs="Times New Roman"/>
                <w:b/>
                <w:sz w:val="20"/>
                <w:szCs w:val="20"/>
              </w:rPr>
            </w:pPr>
            <w:r w:rsidRPr="00744C89">
              <w:rPr>
                <w:rFonts w:ascii="Times New Roman" w:hAnsi="Times New Roman" w:cs="Times New Roman"/>
                <w:b/>
                <w:sz w:val="20"/>
                <w:szCs w:val="20"/>
              </w:rPr>
              <w:t>Дата</w:t>
            </w:r>
          </w:p>
        </w:tc>
      </w:tr>
      <w:tr w:rsidR="00744C89" w:rsidRPr="00744C89" w:rsidTr="00744C89">
        <w:tc>
          <w:tcPr>
            <w:tcW w:w="709" w:type="dxa"/>
            <w:shd w:val="clear" w:color="auto" w:fill="auto"/>
          </w:tcPr>
          <w:p w:rsidR="00744C89" w:rsidRPr="00744C89" w:rsidRDefault="00744C89" w:rsidP="00744C89">
            <w:pPr>
              <w:rPr>
                <w:rFonts w:ascii="Times New Roman" w:hAnsi="Times New Roman" w:cs="Times New Roman"/>
                <w:b/>
                <w:sz w:val="20"/>
                <w:szCs w:val="20"/>
              </w:rPr>
            </w:pPr>
          </w:p>
        </w:tc>
        <w:tc>
          <w:tcPr>
            <w:tcW w:w="6090" w:type="dxa"/>
            <w:gridSpan w:val="21"/>
            <w:shd w:val="clear" w:color="auto" w:fill="auto"/>
          </w:tcPr>
          <w:p w:rsidR="00744C89" w:rsidRPr="00744C89" w:rsidRDefault="00744C89" w:rsidP="00744C89">
            <w:pPr>
              <w:jc w:val="both"/>
              <w:rPr>
                <w:rFonts w:ascii="Times New Roman" w:hAnsi="Times New Roman" w:cs="Times New Roman"/>
                <w:sz w:val="20"/>
                <w:szCs w:val="20"/>
              </w:rPr>
            </w:pPr>
          </w:p>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________________________________________________________________________</w:t>
            </w:r>
          </w:p>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       (подпись)                                                               (инициалы, фамилия)</w:t>
            </w:r>
          </w:p>
        </w:tc>
        <w:tc>
          <w:tcPr>
            <w:tcW w:w="2883" w:type="dxa"/>
            <w:gridSpan w:val="8"/>
            <w:shd w:val="clear" w:color="auto" w:fill="auto"/>
          </w:tcPr>
          <w:p w:rsidR="00744C89" w:rsidRPr="00744C89" w:rsidRDefault="00744C89" w:rsidP="00744C89">
            <w:pPr>
              <w:jc w:val="both"/>
              <w:rPr>
                <w:rFonts w:ascii="Times New Roman" w:hAnsi="Times New Roman" w:cs="Times New Roman"/>
                <w:sz w:val="20"/>
                <w:szCs w:val="20"/>
              </w:rPr>
            </w:pPr>
          </w:p>
          <w:p w:rsidR="00744C89" w:rsidRPr="00744C89" w:rsidRDefault="00744C89" w:rsidP="00744C89">
            <w:pPr>
              <w:jc w:val="both"/>
              <w:rPr>
                <w:rFonts w:ascii="Times New Roman" w:hAnsi="Times New Roman" w:cs="Times New Roman"/>
                <w:b/>
                <w:sz w:val="20"/>
                <w:szCs w:val="20"/>
              </w:rPr>
            </w:pPr>
            <w:r w:rsidRPr="00744C89">
              <w:rPr>
                <w:rFonts w:ascii="Times New Roman" w:hAnsi="Times New Roman" w:cs="Times New Roman"/>
                <w:sz w:val="20"/>
                <w:szCs w:val="20"/>
              </w:rPr>
              <w:t xml:space="preserve">«    » ___________ ___ </w:t>
            </w:r>
            <w:proofErr w:type="gramStart"/>
            <w:r w:rsidRPr="00744C89">
              <w:rPr>
                <w:rFonts w:ascii="Times New Roman" w:hAnsi="Times New Roman" w:cs="Times New Roman"/>
                <w:sz w:val="20"/>
                <w:szCs w:val="20"/>
              </w:rPr>
              <w:t>г</w:t>
            </w:r>
            <w:proofErr w:type="gramEnd"/>
          </w:p>
        </w:tc>
      </w:tr>
      <w:tr w:rsidR="00744C89" w:rsidRPr="00744C89" w:rsidTr="00744C89">
        <w:tc>
          <w:tcPr>
            <w:tcW w:w="709" w:type="dxa"/>
            <w:shd w:val="clear" w:color="auto" w:fill="auto"/>
          </w:tcPr>
          <w:p w:rsidR="00744C89" w:rsidRPr="00744C89" w:rsidRDefault="00744C89" w:rsidP="00744C89">
            <w:pPr>
              <w:rPr>
                <w:rFonts w:ascii="Times New Roman" w:hAnsi="Times New Roman" w:cs="Times New Roman"/>
                <w:b/>
                <w:sz w:val="20"/>
                <w:szCs w:val="20"/>
              </w:rPr>
            </w:pPr>
            <w:r w:rsidRPr="00744C89">
              <w:rPr>
                <w:rFonts w:ascii="Times New Roman" w:hAnsi="Times New Roman" w:cs="Times New Roman"/>
                <w:b/>
                <w:sz w:val="20"/>
                <w:szCs w:val="20"/>
              </w:rPr>
              <w:t>13.</w:t>
            </w:r>
          </w:p>
        </w:tc>
        <w:tc>
          <w:tcPr>
            <w:tcW w:w="8973" w:type="dxa"/>
            <w:gridSpan w:val="29"/>
            <w:shd w:val="clear" w:color="auto" w:fill="auto"/>
          </w:tcPr>
          <w:p w:rsidR="00744C89" w:rsidRPr="00744C89" w:rsidRDefault="00744C89" w:rsidP="00744C89">
            <w:pPr>
              <w:jc w:val="both"/>
              <w:rPr>
                <w:rFonts w:ascii="Times New Roman" w:hAnsi="Times New Roman" w:cs="Times New Roman"/>
                <w:b/>
                <w:sz w:val="20"/>
                <w:szCs w:val="20"/>
              </w:rPr>
            </w:pPr>
            <w:r w:rsidRPr="00744C89">
              <w:rPr>
                <w:rFonts w:ascii="Times New Roman" w:hAnsi="Times New Roman" w:cs="Times New Roman"/>
                <w:b/>
                <w:sz w:val="20"/>
                <w:szCs w:val="20"/>
              </w:rPr>
              <w:t>Отметка специалиста, принявшего заявление и приложенные к нему документы:</w:t>
            </w:r>
          </w:p>
        </w:tc>
      </w:tr>
      <w:tr w:rsidR="00744C89" w:rsidRPr="00744C89" w:rsidTr="00744C89">
        <w:tc>
          <w:tcPr>
            <w:tcW w:w="709" w:type="dxa"/>
            <w:shd w:val="clear" w:color="auto" w:fill="auto"/>
          </w:tcPr>
          <w:p w:rsidR="00744C89" w:rsidRPr="00744C89" w:rsidRDefault="00744C89" w:rsidP="00744C89">
            <w:pPr>
              <w:rPr>
                <w:rFonts w:ascii="Times New Roman" w:hAnsi="Times New Roman" w:cs="Times New Roman"/>
                <w:b/>
                <w:sz w:val="20"/>
                <w:szCs w:val="20"/>
              </w:rPr>
            </w:pPr>
          </w:p>
        </w:tc>
        <w:tc>
          <w:tcPr>
            <w:tcW w:w="8973" w:type="dxa"/>
            <w:gridSpan w:val="29"/>
            <w:shd w:val="clear" w:color="auto" w:fill="auto"/>
          </w:tcPr>
          <w:p w:rsidR="00744C89" w:rsidRPr="00744C89" w:rsidRDefault="00744C89" w:rsidP="00744C89">
            <w:pPr>
              <w:jc w:val="both"/>
              <w:rPr>
                <w:rFonts w:ascii="Times New Roman" w:hAnsi="Times New Roman" w:cs="Times New Roman"/>
                <w:b/>
                <w:sz w:val="20"/>
                <w:szCs w:val="20"/>
              </w:rPr>
            </w:pPr>
          </w:p>
        </w:tc>
      </w:tr>
      <w:tr w:rsidR="00744C89" w:rsidRPr="00744C89" w:rsidTr="00744C89">
        <w:tc>
          <w:tcPr>
            <w:tcW w:w="709" w:type="dxa"/>
            <w:shd w:val="clear" w:color="auto" w:fill="auto"/>
          </w:tcPr>
          <w:p w:rsidR="00744C89" w:rsidRPr="00744C89" w:rsidRDefault="00744C89" w:rsidP="00744C89">
            <w:pPr>
              <w:rPr>
                <w:rFonts w:ascii="Times New Roman" w:hAnsi="Times New Roman" w:cs="Times New Roman"/>
                <w:b/>
                <w:sz w:val="20"/>
                <w:szCs w:val="20"/>
              </w:rPr>
            </w:pPr>
          </w:p>
        </w:tc>
        <w:tc>
          <w:tcPr>
            <w:tcW w:w="8973" w:type="dxa"/>
            <w:gridSpan w:val="29"/>
            <w:shd w:val="clear" w:color="auto" w:fill="auto"/>
          </w:tcPr>
          <w:p w:rsidR="00744C89" w:rsidRPr="00744C89" w:rsidRDefault="00744C89" w:rsidP="00744C89">
            <w:pPr>
              <w:jc w:val="both"/>
              <w:rPr>
                <w:rFonts w:ascii="Times New Roman" w:hAnsi="Times New Roman" w:cs="Times New Roman"/>
                <w:b/>
                <w:sz w:val="20"/>
                <w:szCs w:val="20"/>
              </w:rPr>
            </w:pPr>
          </w:p>
        </w:tc>
      </w:tr>
      <w:tr w:rsidR="00744C89" w:rsidRPr="00744C89" w:rsidTr="00744C89">
        <w:tc>
          <w:tcPr>
            <w:tcW w:w="709" w:type="dxa"/>
            <w:shd w:val="clear" w:color="auto" w:fill="auto"/>
          </w:tcPr>
          <w:p w:rsidR="00744C89" w:rsidRPr="00744C89" w:rsidRDefault="00744C89" w:rsidP="00744C89">
            <w:pPr>
              <w:rPr>
                <w:rFonts w:ascii="Times New Roman" w:hAnsi="Times New Roman" w:cs="Times New Roman"/>
                <w:b/>
                <w:sz w:val="20"/>
                <w:szCs w:val="20"/>
              </w:rPr>
            </w:pPr>
          </w:p>
        </w:tc>
        <w:tc>
          <w:tcPr>
            <w:tcW w:w="8973" w:type="dxa"/>
            <w:gridSpan w:val="29"/>
            <w:shd w:val="clear" w:color="auto" w:fill="auto"/>
          </w:tcPr>
          <w:p w:rsidR="00744C89" w:rsidRPr="00744C89" w:rsidRDefault="00744C89" w:rsidP="00744C89">
            <w:pPr>
              <w:jc w:val="both"/>
              <w:rPr>
                <w:rFonts w:ascii="Times New Roman" w:hAnsi="Times New Roman" w:cs="Times New Roman"/>
                <w:b/>
                <w:sz w:val="20"/>
                <w:szCs w:val="20"/>
              </w:rPr>
            </w:pPr>
          </w:p>
        </w:tc>
      </w:tr>
    </w:tbl>
    <w:p w:rsidR="00744C89" w:rsidRPr="00744C89" w:rsidRDefault="00744C89" w:rsidP="00744C89">
      <w:pPr>
        <w:ind w:firstLine="708"/>
        <w:rPr>
          <w:rFonts w:ascii="Times New Roman" w:hAnsi="Times New Roman" w:cs="Times New Roman"/>
          <w:sz w:val="20"/>
          <w:szCs w:val="20"/>
        </w:rPr>
      </w:pPr>
    </w:p>
    <w:p w:rsidR="00744C89" w:rsidRPr="00744C89" w:rsidRDefault="00744C89" w:rsidP="00744C89">
      <w:pPr>
        <w:ind w:firstLine="708"/>
        <w:rPr>
          <w:rFonts w:ascii="Times New Roman" w:hAnsi="Times New Roman" w:cs="Times New Roman"/>
          <w:sz w:val="20"/>
          <w:szCs w:val="20"/>
        </w:rPr>
      </w:pPr>
      <w:r w:rsidRPr="00744C89">
        <w:rPr>
          <w:rFonts w:ascii="Times New Roman" w:hAnsi="Times New Roman" w:cs="Times New Roman"/>
          <w:sz w:val="20"/>
          <w:szCs w:val="20"/>
        </w:rPr>
        <w:t>ПРИМЕЧАНИЕ</w:t>
      </w:r>
    </w:p>
    <w:p w:rsidR="00744C89" w:rsidRPr="00744C89" w:rsidRDefault="00744C89" w:rsidP="00744C89">
      <w:pPr>
        <w:ind w:firstLine="708"/>
        <w:jc w:val="both"/>
        <w:rPr>
          <w:rFonts w:ascii="Times New Roman" w:hAnsi="Times New Roman" w:cs="Times New Roman"/>
          <w:sz w:val="20"/>
          <w:szCs w:val="20"/>
        </w:rPr>
      </w:pPr>
      <w:r w:rsidRPr="00744C89">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744C89">
        <w:rPr>
          <w:rFonts w:ascii="Times New Roman" w:hAnsi="Times New Roman" w:cs="Times New Roman"/>
          <w:sz w:val="20"/>
          <w:szCs w:val="20"/>
        </w:rPr>
        <w:t>4</w:t>
      </w:r>
      <w:proofErr w:type="gramEnd"/>
      <w:r w:rsidRPr="00744C89">
        <w:rPr>
          <w:rFonts w:ascii="Times New Roman" w:hAnsi="Times New Roman" w:cs="Times New Roman"/>
          <w:sz w:val="20"/>
          <w:szCs w:val="20"/>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44C89" w:rsidRPr="00744C89" w:rsidRDefault="00744C89" w:rsidP="00744C89">
      <w:pPr>
        <w:ind w:firstLine="708"/>
        <w:jc w:val="both"/>
        <w:rPr>
          <w:rFonts w:ascii="Times New Roman" w:hAnsi="Times New Roman" w:cs="Times New Roman"/>
          <w:sz w:val="20"/>
          <w:szCs w:val="20"/>
        </w:rPr>
      </w:pPr>
      <w:r w:rsidRPr="00744C89">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744C89">
        <w:rPr>
          <w:rFonts w:ascii="Times New Roman" w:hAnsi="Times New Roman" w:cs="Times New Roman"/>
          <w:sz w:val="20"/>
          <w:szCs w:val="20"/>
          <w:lang w:val="en-US"/>
        </w:rPr>
        <w:t>V</w:t>
      </w:r>
      <w:r w:rsidRPr="00744C89">
        <w:rPr>
          <w:rFonts w:ascii="Times New Roman" w:hAnsi="Times New Roman" w:cs="Times New Roman"/>
          <w:sz w:val="20"/>
          <w:szCs w:val="20"/>
        </w:rPr>
        <w:t>»</w:t>
      </w:r>
    </w:p>
    <w:tbl>
      <w:tblPr>
        <w:tblpPr w:leftFromText="180" w:rightFromText="180" w:vertAnchor="text" w:horzAnchor="page" w:tblpX="2412"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tblGrid>
      <w:tr w:rsidR="00744C89" w:rsidRPr="00744C89" w:rsidTr="00744C89">
        <w:tc>
          <w:tcPr>
            <w:tcW w:w="480" w:type="dxa"/>
            <w:shd w:val="clear" w:color="auto" w:fill="auto"/>
          </w:tcPr>
          <w:p w:rsidR="00744C89" w:rsidRPr="00744C89" w:rsidRDefault="00744C89" w:rsidP="00744C89">
            <w:pPr>
              <w:jc w:val="center"/>
              <w:rPr>
                <w:rFonts w:ascii="Times New Roman" w:hAnsi="Times New Roman" w:cs="Times New Roman"/>
                <w:sz w:val="20"/>
                <w:szCs w:val="20"/>
                <w:lang w:val="en-US"/>
              </w:rPr>
            </w:pPr>
            <w:r w:rsidRPr="00744C89">
              <w:rPr>
                <w:rFonts w:ascii="Times New Roman" w:hAnsi="Times New Roman" w:cs="Times New Roman"/>
                <w:sz w:val="20"/>
                <w:szCs w:val="20"/>
                <w:lang w:val="en-US"/>
              </w:rPr>
              <w:t>V</w:t>
            </w:r>
          </w:p>
        </w:tc>
      </w:tr>
    </w:tbl>
    <w:p w:rsidR="00744C89" w:rsidRPr="00744C89" w:rsidRDefault="00744C89" w:rsidP="00744C89">
      <w:pPr>
        <w:ind w:firstLine="708"/>
        <w:jc w:val="both"/>
        <w:rPr>
          <w:rFonts w:ascii="Times New Roman" w:hAnsi="Times New Roman" w:cs="Times New Roman"/>
          <w:sz w:val="20"/>
          <w:szCs w:val="20"/>
        </w:rPr>
      </w:pPr>
    </w:p>
    <w:p w:rsidR="00744C89" w:rsidRPr="00744C89" w:rsidRDefault="00744C89" w:rsidP="00744C89">
      <w:pPr>
        <w:ind w:firstLine="708"/>
        <w:jc w:val="both"/>
        <w:rPr>
          <w:rFonts w:ascii="Times New Roman" w:hAnsi="Times New Roman" w:cs="Times New Roman"/>
          <w:sz w:val="20"/>
          <w:szCs w:val="20"/>
        </w:rPr>
      </w:pPr>
      <w:r w:rsidRPr="00744C89">
        <w:rPr>
          <w:rFonts w:ascii="Times New Roman" w:hAnsi="Times New Roman" w:cs="Times New Roman"/>
          <w:sz w:val="20"/>
          <w:szCs w:val="20"/>
        </w:rPr>
        <w:br w:type="textWrapping" w:clear="all"/>
      </w:r>
    </w:p>
    <w:p w:rsidR="00744C89" w:rsidRPr="00744C89" w:rsidRDefault="00744C89" w:rsidP="00744C89">
      <w:pPr>
        <w:ind w:firstLine="708"/>
        <w:jc w:val="both"/>
        <w:rPr>
          <w:rFonts w:ascii="Times New Roman" w:hAnsi="Times New Roman" w:cs="Times New Roman"/>
          <w:sz w:val="20"/>
          <w:szCs w:val="20"/>
        </w:rPr>
      </w:pPr>
      <w:proofErr w:type="gramStart"/>
      <w:r w:rsidRPr="00744C89">
        <w:rPr>
          <w:rFonts w:ascii="Times New Roman" w:hAnsi="Times New Roman" w:cs="Times New Roman"/>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w:t>
      </w:r>
      <w:proofErr w:type="gramEnd"/>
      <w:r w:rsidRPr="00744C89">
        <w:rPr>
          <w:rFonts w:ascii="Times New Roman" w:hAnsi="Times New Roman" w:cs="Times New Roman"/>
          <w:sz w:val="20"/>
          <w:szCs w:val="20"/>
        </w:rPr>
        <w:t xml:space="preserve">), </w:t>
      </w:r>
      <w:proofErr w:type="gramStart"/>
      <w:r w:rsidRPr="00744C89">
        <w:rPr>
          <w:rFonts w:ascii="Times New Roman" w:hAnsi="Times New Roman" w:cs="Times New Roman"/>
          <w:sz w:val="20"/>
          <w:szCs w:val="20"/>
        </w:rPr>
        <w:t>имеющие</w:t>
      </w:r>
      <w:proofErr w:type="gramEnd"/>
      <w:r w:rsidRPr="00744C89">
        <w:rPr>
          <w:rFonts w:ascii="Times New Roman" w:hAnsi="Times New Roman" w:cs="Times New Roman"/>
          <w:sz w:val="20"/>
          <w:szCs w:val="20"/>
        </w:rPr>
        <w:t xml:space="preserve"> отношение к конкурентному заявлению. </w:t>
      </w:r>
      <w:proofErr w:type="gramStart"/>
      <w:r w:rsidRPr="00744C89">
        <w:rPr>
          <w:rFonts w:ascii="Times New Roman" w:hAnsi="Times New Roman" w:cs="Times New Roman"/>
          <w:sz w:val="20"/>
          <w:szCs w:val="20"/>
        </w:rPr>
        <w:t>В этом случае строки, не подлежащие заполнению, из формы заявления исключаются.)</w:t>
      </w:r>
      <w:proofErr w:type="gramEnd"/>
    </w:p>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 xml:space="preserve"> </w:t>
      </w:r>
    </w:p>
    <w:p w:rsidR="00744C89" w:rsidRPr="00744C89" w:rsidRDefault="00744C89" w:rsidP="00744C89">
      <w:pPr>
        <w:widowControl w:val="0"/>
        <w:autoSpaceDE w:val="0"/>
        <w:jc w:val="both"/>
        <w:rPr>
          <w:rFonts w:ascii="Times New Roman" w:hAnsi="Times New Roman" w:cs="Times New Roman"/>
          <w:sz w:val="20"/>
          <w:szCs w:val="20"/>
        </w:rPr>
      </w:pPr>
    </w:p>
    <w:p w:rsidR="00744C89" w:rsidRPr="00744C89" w:rsidRDefault="00744C89" w:rsidP="00744C89">
      <w:pPr>
        <w:widowControl w:val="0"/>
        <w:autoSpaceDE w:val="0"/>
        <w:jc w:val="both"/>
        <w:rPr>
          <w:rFonts w:ascii="Times New Roman" w:hAnsi="Times New Roman" w:cs="Times New Roman"/>
          <w:sz w:val="20"/>
          <w:szCs w:val="20"/>
        </w:rPr>
      </w:pPr>
    </w:p>
    <w:p w:rsidR="00744C89" w:rsidRPr="00744C89" w:rsidRDefault="00744C89" w:rsidP="00744C89">
      <w:pPr>
        <w:pStyle w:val="ConsPlusNormal"/>
        <w:ind w:left="5102" w:firstLine="0"/>
        <w:jc w:val="right"/>
        <w:rPr>
          <w:rFonts w:ascii="Times New Roman" w:hAnsi="Times New Roman" w:cs="Times New Roman"/>
        </w:rPr>
      </w:pPr>
      <w:r w:rsidRPr="00744C89">
        <w:rPr>
          <w:rFonts w:ascii="Times New Roman" w:hAnsi="Times New Roman" w:cs="Times New Roman"/>
          <w:color w:val="333333"/>
        </w:rPr>
        <w:t>Приложение № 5</w:t>
      </w:r>
      <w:r w:rsidRPr="00744C89">
        <w:rPr>
          <w:rFonts w:ascii="Times New Roman" w:hAnsi="Times New Roman" w:cs="Times New Roman"/>
          <w:color w:val="333333"/>
        </w:rPr>
        <w:br/>
        <w:t xml:space="preserve"> </w:t>
      </w:r>
      <w:r w:rsidRPr="00744C89">
        <w:rPr>
          <w:rFonts w:ascii="Times New Roman" w:hAnsi="Times New Roman" w:cs="Times New Roman"/>
        </w:rPr>
        <w:t>к административному регламенту</w:t>
      </w:r>
    </w:p>
    <w:p w:rsidR="00744C89" w:rsidRPr="00744C89" w:rsidRDefault="00744C89" w:rsidP="00744C89">
      <w:pPr>
        <w:pStyle w:val="ConsPlusNormal"/>
        <w:ind w:left="5103" w:firstLine="0"/>
        <w:contextualSpacing/>
        <w:jc w:val="right"/>
        <w:rPr>
          <w:rFonts w:ascii="Times New Roman" w:hAnsi="Times New Roman" w:cs="Times New Roman"/>
        </w:rPr>
      </w:pPr>
      <w:r w:rsidRPr="00744C89">
        <w:rPr>
          <w:rFonts w:ascii="Times New Roman" w:hAnsi="Times New Roman" w:cs="Times New Roman"/>
        </w:rPr>
        <w:t>предоставления муниципальной услуги                                                        "Присвоение адреса объекту адресации,</w:t>
      </w:r>
      <w:r w:rsidRPr="00744C89">
        <w:rPr>
          <w:rFonts w:ascii="Times New Roman" w:hAnsi="Times New Roman" w:cs="Times New Roman"/>
        </w:rPr>
        <w:br/>
        <w:t>изменение и аннулирование такого адреса"</w:t>
      </w:r>
    </w:p>
    <w:p w:rsidR="00744C89" w:rsidRPr="00744C89" w:rsidRDefault="00744C89" w:rsidP="00744C89">
      <w:pPr>
        <w:shd w:val="clear" w:color="auto" w:fill="FFFFFF"/>
        <w:spacing w:after="255" w:line="270" w:lineRule="atLeast"/>
        <w:jc w:val="right"/>
        <w:rPr>
          <w:rFonts w:ascii="Times New Roman" w:hAnsi="Times New Roman" w:cs="Times New Roman"/>
          <w:color w:val="333333"/>
          <w:sz w:val="20"/>
          <w:szCs w:val="20"/>
        </w:rPr>
      </w:pPr>
    </w:p>
    <w:p w:rsidR="00744C89" w:rsidRPr="00744C89" w:rsidRDefault="00744C89" w:rsidP="00744C89">
      <w:pPr>
        <w:shd w:val="clear" w:color="auto" w:fill="FFFFFF"/>
        <w:spacing w:line="270" w:lineRule="atLeast"/>
        <w:jc w:val="center"/>
        <w:rPr>
          <w:rFonts w:ascii="Times New Roman" w:hAnsi="Times New Roman" w:cs="Times New Roman"/>
          <w:b/>
          <w:color w:val="333333"/>
          <w:sz w:val="20"/>
          <w:szCs w:val="20"/>
        </w:rPr>
      </w:pPr>
      <w:r w:rsidRPr="00744C89">
        <w:rPr>
          <w:rFonts w:ascii="Times New Roman" w:hAnsi="Times New Roman" w:cs="Times New Roman"/>
          <w:b/>
          <w:color w:val="333333"/>
          <w:sz w:val="20"/>
          <w:szCs w:val="20"/>
        </w:rPr>
        <w:t>Форма решения об отказе в приеме документов, необходимых</w:t>
      </w:r>
    </w:p>
    <w:p w:rsidR="00744C89" w:rsidRPr="00744C89" w:rsidRDefault="00744C89" w:rsidP="00744C89">
      <w:pPr>
        <w:shd w:val="clear" w:color="auto" w:fill="FFFFFF"/>
        <w:spacing w:line="270" w:lineRule="atLeast"/>
        <w:jc w:val="center"/>
        <w:rPr>
          <w:rFonts w:ascii="Times New Roman" w:hAnsi="Times New Roman" w:cs="Times New Roman"/>
          <w:b/>
          <w:color w:val="333333"/>
          <w:sz w:val="20"/>
          <w:szCs w:val="20"/>
        </w:rPr>
      </w:pPr>
      <w:r w:rsidRPr="00744C89">
        <w:rPr>
          <w:rFonts w:ascii="Times New Roman" w:hAnsi="Times New Roman" w:cs="Times New Roman"/>
          <w:b/>
          <w:color w:val="333333"/>
          <w:sz w:val="20"/>
          <w:szCs w:val="20"/>
        </w:rPr>
        <w:t>для предоставления услуги</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_________________________________________________________________________</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rPr>
      </w:pPr>
      <w:r w:rsidRPr="00744C89">
        <w:rPr>
          <w:rFonts w:ascii="Times New Roman" w:hAnsi="Times New Roman" w:cs="Times New Roman"/>
          <w:color w:val="333333"/>
          <w:sz w:val="20"/>
          <w:szCs w:val="20"/>
        </w:rPr>
        <w:t>(наименование органа местного самоуправления)</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rPr>
      </w:pP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rPr>
      </w:pPr>
    </w:p>
    <w:p w:rsidR="00744C89" w:rsidRPr="00744C89" w:rsidRDefault="00744C89" w:rsidP="00744C89">
      <w:pPr>
        <w:shd w:val="clear" w:color="auto" w:fill="FFFFFF"/>
        <w:spacing w:after="255" w:line="270" w:lineRule="atLeast"/>
        <w:contextualSpacing/>
        <w:jc w:val="right"/>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w:t>
      </w:r>
    </w:p>
    <w:p w:rsidR="00744C89" w:rsidRPr="00744C89" w:rsidRDefault="00744C89" w:rsidP="00744C89">
      <w:pPr>
        <w:shd w:val="clear" w:color="auto" w:fill="FFFFFF"/>
        <w:spacing w:after="255" w:line="270" w:lineRule="atLeast"/>
        <w:contextualSpacing/>
        <w:jc w:val="right"/>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w:t>
      </w:r>
    </w:p>
    <w:p w:rsidR="00744C89" w:rsidRPr="00744C89" w:rsidRDefault="00744C89" w:rsidP="00744C89">
      <w:pPr>
        <w:shd w:val="clear" w:color="auto" w:fill="FFFFFF"/>
        <w:spacing w:after="255" w:line="270" w:lineRule="atLeast"/>
        <w:ind w:left="2832" w:firstLine="708"/>
        <w:contextualSpacing/>
        <w:jc w:val="center"/>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t xml:space="preserve">                           (Ф.И.О., адрес заявителя (представителя) заявителя)</w:t>
      </w:r>
    </w:p>
    <w:p w:rsidR="00744C89" w:rsidRPr="00744C89" w:rsidRDefault="00744C89" w:rsidP="00744C89">
      <w:pPr>
        <w:shd w:val="clear" w:color="auto" w:fill="FFFFFF"/>
        <w:spacing w:after="255" w:line="270" w:lineRule="atLeast"/>
        <w:contextualSpacing/>
        <w:jc w:val="right"/>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w:t>
      </w:r>
    </w:p>
    <w:p w:rsidR="00744C89" w:rsidRPr="00744C89" w:rsidRDefault="00744C89" w:rsidP="00744C89">
      <w:pPr>
        <w:shd w:val="clear" w:color="auto" w:fill="FFFFFF"/>
        <w:spacing w:after="255" w:line="270" w:lineRule="atLeast"/>
        <w:ind w:left="4248" w:firstLine="708"/>
        <w:contextualSpacing/>
        <w:jc w:val="center"/>
        <w:rPr>
          <w:rFonts w:ascii="Times New Roman" w:hAnsi="Times New Roman" w:cs="Times New Roman"/>
          <w:color w:val="333333"/>
          <w:sz w:val="20"/>
          <w:szCs w:val="20"/>
          <w:vertAlign w:val="superscript"/>
        </w:rPr>
      </w:pPr>
      <w:r w:rsidRPr="00744C89">
        <w:rPr>
          <w:rFonts w:ascii="Times New Roman" w:hAnsi="Times New Roman" w:cs="Times New Roman"/>
          <w:color w:val="333333"/>
          <w:sz w:val="20"/>
          <w:szCs w:val="20"/>
          <w:vertAlign w:val="superscript"/>
        </w:rPr>
        <w:lastRenderedPageBreak/>
        <w:t>(регистрационный номер заявления о присвоении объекту адресации адреса или аннулировании его адреса)</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color w:val="333333"/>
          <w:sz w:val="20"/>
          <w:szCs w:val="20"/>
        </w:rPr>
      </w:pPr>
    </w:p>
    <w:p w:rsidR="00744C89" w:rsidRPr="00744C89" w:rsidRDefault="00744C89" w:rsidP="00744C89">
      <w:pPr>
        <w:shd w:val="clear" w:color="auto" w:fill="FFFFFF"/>
        <w:spacing w:after="255" w:line="270" w:lineRule="atLeast"/>
        <w:contextualSpacing/>
        <w:jc w:val="center"/>
        <w:rPr>
          <w:rFonts w:ascii="Times New Roman" w:hAnsi="Times New Roman" w:cs="Times New Roman"/>
          <w:b/>
          <w:color w:val="333333"/>
          <w:sz w:val="20"/>
          <w:szCs w:val="20"/>
        </w:rPr>
      </w:pPr>
      <w:r w:rsidRPr="00744C89">
        <w:rPr>
          <w:rFonts w:ascii="Times New Roman" w:hAnsi="Times New Roman" w:cs="Times New Roman"/>
          <w:b/>
          <w:color w:val="333333"/>
          <w:sz w:val="20"/>
          <w:szCs w:val="20"/>
        </w:rPr>
        <w:t>Решение об отказе</w:t>
      </w:r>
    </w:p>
    <w:p w:rsidR="00744C89" w:rsidRPr="00744C89" w:rsidRDefault="00744C89" w:rsidP="00744C89">
      <w:pPr>
        <w:shd w:val="clear" w:color="auto" w:fill="FFFFFF"/>
        <w:spacing w:after="255" w:line="270" w:lineRule="atLeast"/>
        <w:contextualSpacing/>
        <w:jc w:val="center"/>
        <w:rPr>
          <w:rFonts w:ascii="Times New Roman" w:hAnsi="Times New Roman" w:cs="Times New Roman"/>
          <w:b/>
          <w:color w:val="333333"/>
          <w:sz w:val="20"/>
          <w:szCs w:val="20"/>
        </w:rPr>
      </w:pPr>
      <w:r w:rsidRPr="00744C89">
        <w:rPr>
          <w:rFonts w:ascii="Times New Roman" w:hAnsi="Times New Roman" w:cs="Times New Roman"/>
          <w:b/>
          <w:color w:val="333333"/>
          <w:sz w:val="20"/>
          <w:szCs w:val="20"/>
        </w:rPr>
        <w:t>в приеме документов, необходимых для предоставления услуги</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от ___________                                                                                                     № ______</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По  результатам   рассмотрения   заявления   по услуге "Присвоение адреса</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 xml:space="preserve">объекту адресации  или аннулировании такого адреса" и </w:t>
      </w:r>
      <w:proofErr w:type="gramStart"/>
      <w:r w:rsidRPr="00744C89">
        <w:rPr>
          <w:rFonts w:ascii="Times New Roman" w:hAnsi="Times New Roman" w:cs="Times New Roman"/>
          <w:color w:val="333333"/>
          <w:sz w:val="20"/>
          <w:szCs w:val="20"/>
        </w:rPr>
        <w:t>приложенных</w:t>
      </w:r>
      <w:proofErr w:type="gramEnd"/>
      <w:r w:rsidRPr="00744C89">
        <w:rPr>
          <w:rFonts w:ascii="Times New Roman" w:hAnsi="Times New Roman" w:cs="Times New Roman"/>
          <w:color w:val="333333"/>
          <w:sz w:val="20"/>
          <w:szCs w:val="20"/>
        </w:rPr>
        <w:t xml:space="preserve">  к нему</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документов    принято   решение   об   отказе    в    приеме  документов,</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proofErr w:type="gramStart"/>
      <w:r w:rsidRPr="00744C89">
        <w:rPr>
          <w:rFonts w:ascii="Times New Roman" w:hAnsi="Times New Roman" w:cs="Times New Roman"/>
          <w:color w:val="333333"/>
          <w:sz w:val="20"/>
          <w:szCs w:val="20"/>
        </w:rPr>
        <w:t>необходимых</w:t>
      </w:r>
      <w:proofErr w:type="gramEnd"/>
      <w:r w:rsidRPr="00744C89">
        <w:rPr>
          <w:rFonts w:ascii="Times New Roman" w:hAnsi="Times New Roman" w:cs="Times New Roman"/>
          <w:color w:val="333333"/>
          <w:sz w:val="20"/>
          <w:szCs w:val="20"/>
        </w:rPr>
        <w:t xml:space="preserve">  для предоставления услуги, по следующим основаниям:</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_________________________________________________________________________</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_________________________________________________________________________</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_________________________________________________________________________</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Дополнительно информируем:</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_________________________________________________________________________</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          указывается дополнительная информация (при необходимости)</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     Вы вправе повторно  обратиться в уполномоченный орган с заявлением о</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proofErr w:type="gramStart"/>
      <w:r w:rsidRPr="00744C89">
        <w:rPr>
          <w:rFonts w:ascii="Times New Roman" w:hAnsi="Times New Roman" w:cs="Times New Roman"/>
          <w:color w:val="333333"/>
          <w:sz w:val="20"/>
          <w:szCs w:val="20"/>
        </w:rPr>
        <w:t>предоставлении</w:t>
      </w:r>
      <w:proofErr w:type="gramEnd"/>
      <w:r w:rsidRPr="00744C89">
        <w:rPr>
          <w:rFonts w:ascii="Times New Roman" w:hAnsi="Times New Roman" w:cs="Times New Roman"/>
          <w:color w:val="333333"/>
          <w:sz w:val="20"/>
          <w:szCs w:val="20"/>
        </w:rPr>
        <w:t xml:space="preserve"> услуги после устранения указанных нарушений.</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     Данный отказ  может   быть  обжалован  в  досудебном  порядке  путем</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направления жалобы в уполномоченный орган, а также в судебном порядке.</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_________________________            _________________     ________________________</w:t>
      </w:r>
    </w:p>
    <w:p w:rsidR="00744C89" w:rsidRPr="00744C89" w:rsidRDefault="00744C89" w:rsidP="00744C89">
      <w:pPr>
        <w:shd w:val="clear" w:color="auto" w:fill="FFFFFF"/>
        <w:spacing w:after="255" w:line="270" w:lineRule="atLeast"/>
        <w:contextualSpacing/>
        <w:rPr>
          <w:rFonts w:ascii="Times New Roman" w:hAnsi="Times New Roman" w:cs="Times New Roman"/>
          <w:color w:val="333333"/>
          <w:sz w:val="20"/>
          <w:szCs w:val="20"/>
        </w:rPr>
      </w:pPr>
      <w:r w:rsidRPr="00744C89">
        <w:rPr>
          <w:rFonts w:ascii="Times New Roman" w:hAnsi="Times New Roman" w:cs="Times New Roman"/>
          <w:color w:val="333333"/>
          <w:sz w:val="20"/>
          <w:szCs w:val="20"/>
        </w:rPr>
        <w:t>             (должность)                                (подпись)                    (расшифровка подписи)</w:t>
      </w:r>
    </w:p>
    <w:p w:rsidR="00744C89" w:rsidRPr="00744C89" w:rsidRDefault="00744C89" w:rsidP="00744C89">
      <w:pPr>
        <w:shd w:val="clear" w:color="auto" w:fill="FFFFFF"/>
        <w:spacing w:after="255" w:line="270" w:lineRule="atLeast"/>
        <w:rPr>
          <w:rFonts w:ascii="Times New Roman" w:hAnsi="Times New Roman" w:cs="Times New Roman"/>
          <w:color w:val="333333"/>
          <w:sz w:val="20"/>
          <w:szCs w:val="20"/>
        </w:rPr>
      </w:pPr>
      <w:r w:rsidRPr="00744C89">
        <w:rPr>
          <w:rFonts w:ascii="Times New Roman" w:hAnsi="Times New Roman" w:cs="Times New Roman"/>
          <w:color w:val="333333"/>
          <w:sz w:val="20"/>
          <w:szCs w:val="20"/>
        </w:rPr>
        <w:t>                                                                      М.П.</w:t>
      </w:r>
    </w:p>
    <w:p w:rsidR="00744C89" w:rsidRPr="00744C89" w:rsidRDefault="00744C89" w:rsidP="00744C89">
      <w:pPr>
        <w:rPr>
          <w:rFonts w:ascii="Times New Roman" w:eastAsia="Calibri" w:hAnsi="Times New Roman" w:cs="Times New Roman"/>
          <w:sz w:val="20"/>
          <w:szCs w:val="20"/>
        </w:rPr>
      </w:pPr>
    </w:p>
    <w:p w:rsidR="00744C89" w:rsidRPr="00744C89" w:rsidRDefault="00744C89" w:rsidP="00744C89">
      <w:pPr>
        <w:pStyle w:val="2"/>
        <w:spacing w:before="0"/>
        <w:jc w:val="center"/>
        <w:rPr>
          <w:rFonts w:ascii="Times New Roman" w:hAnsi="Times New Roman" w:cs="Times New Roman"/>
          <w:i/>
          <w:iCs/>
          <w:color w:val="auto"/>
          <w:spacing w:val="-10"/>
          <w:sz w:val="20"/>
          <w:szCs w:val="20"/>
        </w:rPr>
      </w:pPr>
      <w:r w:rsidRPr="00744C89">
        <w:rPr>
          <w:rFonts w:ascii="Times New Roman" w:hAnsi="Times New Roman" w:cs="Times New Roman"/>
          <w:color w:val="auto"/>
          <w:spacing w:val="-10"/>
          <w:sz w:val="20"/>
          <w:szCs w:val="20"/>
        </w:rPr>
        <w:t xml:space="preserve">АДМИНИСТРАЦИЯ </w:t>
      </w:r>
    </w:p>
    <w:p w:rsidR="00744C89" w:rsidRPr="00744C89" w:rsidRDefault="00744C89" w:rsidP="00744C89">
      <w:pPr>
        <w:pStyle w:val="2"/>
        <w:spacing w:before="0"/>
        <w:jc w:val="center"/>
        <w:rPr>
          <w:rFonts w:ascii="Times New Roman" w:hAnsi="Times New Roman" w:cs="Times New Roman"/>
          <w:i/>
          <w:iCs/>
          <w:color w:val="auto"/>
          <w:spacing w:val="-10"/>
          <w:sz w:val="20"/>
          <w:szCs w:val="20"/>
        </w:rPr>
      </w:pPr>
      <w:r w:rsidRPr="00744C89">
        <w:rPr>
          <w:rFonts w:ascii="Times New Roman" w:hAnsi="Times New Roman" w:cs="Times New Roman"/>
          <w:color w:val="auto"/>
          <w:spacing w:val="-10"/>
          <w:sz w:val="20"/>
          <w:szCs w:val="20"/>
        </w:rPr>
        <w:t>БАРСУКОВСКОГО СЕЛЬСКОГО ПОСЕЛЕНИЯ</w:t>
      </w:r>
    </w:p>
    <w:p w:rsidR="00744C89" w:rsidRPr="00744C89" w:rsidRDefault="00744C89" w:rsidP="00744C89">
      <w:pPr>
        <w:rPr>
          <w:rFonts w:ascii="Times New Roman" w:hAnsi="Times New Roman" w:cs="Times New Roman"/>
          <w:b/>
          <w:spacing w:val="-10"/>
          <w:sz w:val="20"/>
          <w:szCs w:val="20"/>
        </w:rPr>
      </w:pPr>
      <w:r w:rsidRPr="00744C89">
        <w:rPr>
          <w:rFonts w:ascii="Times New Roman" w:hAnsi="Times New Roman" w:cs="Times New Roman"/>
          <w:sz w:val="20"/>
          <w:szCs w:val="20"/>
        </w:rPr>
        <w:t xml:space="preserve">                            </w:t>
      </w:r>
      <w:r w:rsidRPr="00744C89">
        <w:rPr>
          <w:rFonts w:ascii="Times New Roman" w:hAnsi="Times New Roman" w:cs="Times New Roman"/>
          <w:b/>
          <w:sz w:val="20"/>
          <w:szCs w:val="20"/>
        </w:rPr>
        <w:t xml:space="preserve">МОНАСТЫРЩИНСКОГО РАЙОНА </w:t>
      </w:r>
      <w:r w:rsidRPr="00744C89">
        <w:rPr>
          <w:rFonts w:ascii="Times New Roman" w:hAnsi="Times New Roman" w:cs="Times New Roman"/>
          <w:b/>
          <w:spacing w:val="-10"/>
          <w:sz w:val="20"/>
          <w:szCs w:val="20"/>
        </w:rPr>
        <w:t>СМОЛЕНСКОЙ ОБЛАСТИ</w:t>
      </w:r>
    </w:p>
    <w:p w:rsidR="00744C89" w:rsidRPr="00744C89" w:rsidRDefault="00744C89" w:rsidP="00744C89">
      <w:pPr>
        <w:rPr>
          <w:rFonts w:ascii="Times New Roman" w:hAnsi="Times New Roman" w:cs="Times New Roman"/>
          <w:b/>
          <w:sz w:val="20"/>
          <w:szCs w:val="20"/>
        </w:rPr>
      </w:pPr>
    </w:p>
    <w:p w:rsidR="00744C89" w:rsidRPr="00744C89" w:rsidRDefault="00744C89" w:rsidP="00744C89">
      <w:pPr>
        <w:pStyle w:val="2"/>
        <w:spacing w:before="0"/>
        <w:jc w:val="center"/>
        <w:rPr>
          <w:rFonts w:ascii="Times New Roman" w:hAnsi="Times New Roman" w:cs="Times New Roman"/>
          <w:i/>
          <w:iCs/>
          <w:color w:val="auto"/>
          <w:sz w:val="20"/>
          <w:szCs w:val="20"/>
        </w:rPr>
      </w:pPr>
      <w:proofErr w:type="gramStart"/>
      <w:r w:rsidRPr="00744C89">
        <w:rPr>
          <w:rFonts w:ascii="Times New Roman" w:hAnsi="Times New Roman" w:cs="Times New Roman"/>
          <w:color w:val="auto"/>
          <w:sz w:val="20"/>
          <w:szCs w:val="20"/>
        </w:rPr>
        <w:t>П</w:t>
      </w:r>
      <w:proofErr w:type="gramEnd"/>
      <w:r w:rsidRPr="00744C89">
        <w:rPr>
          <w:rFonts w:ascii="Times New Roman" w:hAnsi="Times New Roman" w:cs="Times New Roman"/>
          <w:color w:val="auto"/>
          <w:sz w:val="20"/>
          <w:szCs w:val="20"/>
        </w:rPr>
        <w:t xml:space="preserve"> О С Т А Н О В Л Е Н И Е</w:t>
      </w:r>
    </w:p>
    <w:p w:rsidR="00744C89" w:rsidRPr="00744C89" w:rsidRDefault="00744C89" w:rsidP="00744C89">
      <w:pPr>
        <w:jc w:val="center"/>
        <w:rPr>
          <w:rFonts w:ascii="Times New Roman" w:hAnsi="Times New Roman" w:cs="Times New Roman"/>
          <w:b/>
          <w:bCs/>
          <w:color w:val="000080"/>
          <w:sz w:val="20"/>
          <w:szCs w:val="20"/>
        </w:rPr>
      </w:pPr>
    </w:p>
    <w:p w:rsidR="00744C89" w:rsidRPr="00744C89" w:rsidRDefault="00744C89" w:rsidP="00744C89">
      <w:pPr>
        <w:rPr>
          <w:rFonts w:ascii="Times New Roman" w:hAnsi="Times New Roman" w:cs="Times New Roman"/>
          <w:sz w:val="20"/>
          <w:szCs w:val="20"/>
        </w:rPr>
      </w:pPr>
      <w:r w:rsidRPr="00744C89">
        <w:rPr>
          <w:rFonts w:ascii="Times New Roman" w:hAnsi="Times New Roman" w:cs="Times New Roman"/>
          <w:sz w:val="20"/>
          <w:szCs w:val="20"/>
        </w:rPr>
        <w:t xml:space="preserve">от </w:t>
      </w:r>
      <w:bookmarkStart w:id="70" w:name="DATEDOC"/>
      <w:bookmarkEnd w:id="70"/>
      <w:r w:rsidRPr="00744C89">
        <w:rPr>
          <w:rFonts w:ascii="Times New Roman" w:hAnsi="Times New Roman" w:cs="Times New Roman"/>
          <w:sz w:val="20"/>
          <w:szCs w:val="20"/>
        </w:rPr>
        <w:t xml:space="preserve"> 16.05.2023   №25</w:t>
      </w:r>
    </w:p>
    <w:p w:rsidR="00744C89" w:rsidRPr="00744C89" w:rsidRDefault="00744C89" w:rsidP="00744C89">
      <w:pPr>
        <w:rPr>
          <w:rFonts w:ascii="Times New Roman" w:hAnsi="Times New Roman" w:cs="Times New Roman"/>
          <w:sz w:val="20"/>
          <w:szCs w:val="20"/>
        </w:rPr>
      </w:pPr>
    </w:p>
    <w:p w:rsidR="00744C89" w:rsidRPr="00744C89" w:rsidRDefault="00744C89" w:rsidP="00744C89">
      <w:pPr>
        <w:ind w:right="5952"/>
        <w:jc w:val="both"/>
        <w:rPr>
          <w:rFonts w:ascii="Times New Roman" w:hAnsi="Times New Roman" w:cs="Times New Roman"/>
          <w:sz w:val="20"/>
          <w:szCs w:val="20"/>
        </w:rPr>
      </w:pPr>
      <w:r w:rsidRPr="00744C89">
        <w:rPr>
          <w:rFonts w:ascii="Times New Roman" w:hAnsi="Times New Roman" w:cs="Times New Roman"/>
          <w:sz w:val="20"/>
          <w:szCs w:val="20"/>
        </w:rPr>
        <w:t xml:space="preserve">Об утверждении муниципальной программы «Модернизация систем коммунальной инфраструктуры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на 2023 </w:t>
      </w:r>
      <w:r w:rsidRPr="00744C89">
        <w:rPr>
          <w:rFonts w:ascii="Times New Roman" w:hAnsi="Times New Roman" w:cs="Times New Roman"/>
          <w:sz w:val="20"/>
          <w:szCs w:val="20"/>
        </w:rPr>
        <w:noBreakHyphen/>
        <w:t> 2027 годы</w:t>
      </w:r>
    </w:p>
    <w:p w:rsidR="00744C89" w:rsidRPr="00744C89" w:rsidRDefault="00744C89" w:rsidP="00744C89">
      <w:pPr>
        <w:ind w:right="5705" w:firstLine="709"/>
        <w:jc w:val="both"/>
        <w:rPr>
          <w:rFonts w:ascii="Times New Roman" w:hAnsi="Times New Roman" w:cs="Times New Roman"/>
          <w:sz w:val="20"/>
          <w:szCs w:val="20"/>
        </w:rPr>
      </w:pPr>
    </w:p>
    <w:p w:rsidR="00744C89" w:rsidRPr="00744C89" w:rsidRDefault="00744C89" w:rsidP="00744C89">
      <w:pPr>
        <w:tabs>
          <w:tab w:val="left" w:pos="1134"/>
        </w:tabs>
        <w:autoSpaceDE w:val="0"/>
        <w:autoSpaceDN w:val="0"/>
        <w:adjustRightInd w:val="0"/>
        <w:ind w:firstLine="851"/>
        <w:jc w:val="both"/>
        <w:rPr>
          <w:rFonts w:ascii="Times New Roman" w:hAnsi="Times New Roman" w:cs="Times New Roman"/>
          <w:sz w:val="20"/>
          <w:szCs w:val="20"/>
        </w:rPr>
      </w:pPr>
      <w:proofErr w:type="gramStart"/>
      <w:r w:rsidRPr="00744C89">
        <w:rPr>
          <w:rFonts w:ascii="Times New Roman" w:hAnsi="Times New Roman" w:cs="Times New Roman"/>
          <w:sz w:val="20"/>
          <w:szCs w:val="20"/>
        </w:rPr>
        <w:t xml:space="preserve">В рамках реализации на территории Смоленской области Федерального </w:t>
      </w:r>
      <w:hyperlink r:id="rId20" w:history="1">
        <w:r w:rsidRPr="00744C89">
          <w:rPr>
            <w:rStyle w:val="a3"/>
            <w:rFonts w:ascii="Times New Roman" w:hAnsi="Times New Roman" w:cs="Times New Roman"/>
            <w:sz w:val="20"/>
            <w:szCs w:val="20"/>
          </w:rPr>
          <w:t>закона</w:t>
        </w:r>
      </w:hyperlink>
      <w:r w:rsidRPr="00744C89">
        <w:rPr>
          <w:rFonts w:ascii="Times New Roman" w:hAnsi="Times New Roman" w:cs="Times New Roman"/>
          <w:sz w:val="20"/>
          <w:szCs w:val="20"/>
        </w:rPr>
        <w:t xml:space="preserve"> «О Фонде содействия реформированию жилищно-коммунального хозяйства» Администрация Смоленской области, в соответствии с подпунктом «а» пункта 8 Правил предоставления публично-правовой компанией «Фонд развития территорий» финансовой поддержки бюджетам субъектов Российской Федерации за счет средств публично-правовой компании «Фонд развития территорий» на модернизацию систем коммунальной инфраструктуры на 2023 – 2027 годы, утвержденными постановлением Правительства Российской Федерации</w:t>
      </w:r>
      <w:proofErr w:type="gramEnd"/>
      <w:r w:rsidRPr="00744C89">
        <w:rPr>
          <w:rFonts w:ascii="Times New Roman" w:hAnsi="Times New Roman" w:cs="Times New Roman"/>
          <w:sz w:val="20"/>
          <w:szCs w:val="20"/>
        </w:rPr>
        <w:t xml:space="preserve"> от 08.12.2022 № 2253, и методическими рекомендациями по подготовке региональной программы по модернизации систем коммунальной инфраструктуры, утвержденными президиумом (штабом) Правительственной комиссии по региональному развитию в Российской Федерации (протокол от 22.12.2022 № 88), руководствуясь Уставом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w:t>
      </w:r>
    </w:p>
    <w:p w:rsidR="00744C89" w:rsidRPr="00744C89" w:rsidRDefault="00744C89" w:rsidP="00744C89">
      <w:pPr>
        <w:tabs>
          <w:tab w:val="left" w:pos="1134"/>
        </w:tabs>
        <w:autoSpaceDE w:val="0"/>
        <w:autoSpaceDN w:val="0"/>
        <w:adjustRightInd w:val="0"/>
        <w:ind w:firstLine="851"/>
        <w:jc w:val="both"/>
        <w:rPr>
          <w:rFonts w:ascii="Times New Roman" w:hAnsi="Times New Roman" w:cs="Times New Roman"/>
          <w:sz w:val="20"/>
          <w:szCs w:val="20"/>
        </w:rPr>
      </w:pPr>
    </w:p>
    <w:p w:rsidR="00744C89" w:rsidRPr="00744C89" w:rsidRDefault="00744C89" w:rsidP="00744C89">
      <w:pPr>
        <w:tabs>
          <w:tab w:val="left" w:pos="1134"/>
        </w:tabs>
        <w:autoSpaceDE w:val="0"/>
        <w:autoSpaceDN w:val="0"/>
        <w:adjustRightInd w:val="0"/>
        <w:ind w:firstLine="851"/>
        <w:jc w:val="both"/>
        <w:rPr>
          <w:rFonts w:ascii="Times New Roman" w:hAnsi="Times New Roman" w:cs="Times New Roman"/>
          <w:sz w:val="20"/>
          <w:szCs w:val="20"/>
        </w:rPr>
      </w:pPr>
      <w:r w:rsidRPr="00744C89">
        <w:rPr>
          <w:rFonts w:ascii="Times New Roman" w:hAnsi="Times New Roman" w:cs="Times New Roman"/>
          <w:sz w:val="20"/>
          <w:szCs w:val="20"/>
        </w:rPr>
        <w:t xml:space="preserve">Администрация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w:t>
      </w:r>
      <w:proofErr w:type="gramStart"/>
      <w:r w:rsidRPr="00744C89">
        <w:rPr>
          <w:rFonts w:ascii="Times New Roman" w:hAnsi="Times New Roman" w:cs="Times New Roman"/>
          <w:sz w:val="20"/>
          <w:szCs w:val="20"/>
        </w:rPr>
        <w:t>п</w:t>
      </w:r>
      <w:proofErr w:type="gramEnd"/>
      <w:r w:rsidRPr="00744C89">
        <w:rPr>
          <w:rFonts w:ascii="Times New Roman" w:hAnsi="Times New Roman" w:cs="Times New Roman"/>
          <w:sz w:val="20"/>
          <w:szCs w:val="20"/>
        </w:rPr>
        <w:t xml:space="preserve"> о с т а н о в л я е т:</w:t>
      </w:r>
    </w:p>
    <w:p w:rsidR="00744C89" w:rsidRPr="00744C89" w:rsidRDefault="00744C89" w:rsidP="00744C89">
      <w:pPr>
        <w:tabs>
          <w:tab w:val="left" w:pos="1134"/>
        </w:tabs>
        <w:autoSpaceDE w:val="0"/>
        <w:autoSpaceDN w:val="0"/>
        <w:adjustRightInd w:val="0"/>
        <w:ind w:firstLine="851"/>
        <w:jc w:val="both"/>
        <w:rPr>
          <w:rFonts w:ascii="Times New Roman" w:hAnsi="Times New Roman" w:cs="Times New Roman"/>
          <w:sz w:val="20"/>
          <w:szCs w:val="20"/>
        </w:rPr>
      </w:pPr>
    </w:p>
    <w:p w:rsidR="00744C89" w:rsidRPr="00744C89" w:rsidRDefault="00744C89" w:rsidP="00744C89">
      <w:pPr>
        <w:pStyle w:val="ConsPlusNormal"/>
        <w:ind w:firstLine="709"/>
        <w:jc w:val="both"/>
        <w:rPr>
          <w:rFonts w:ascii="Times New Roman" w:hAnsi="Times New Roman" w:cs="Times New Roman"/>
        </w:rPr>
      </w:pPr>
      <w:r w:rsidRPr="00744C89">
        <w:rPr>
          <w:rFonts w:ascii="Times New Roman" w:hAnsi="Times New Roman" w:cs="Times New Roman"/>
        </w:rPr>
        <w:t xml:space="preserve">1. Утвердить муниципальную программу «Модернизация систем коммунальной инфраструктуры </w:t>
      </w:r>
      <w:proofErr w:type="spellStart"/>
      <w:r w:rsidRPr="00744C89">
        <w:rPr>
          <w:rFonts w:ascii="Times New Roman" w:hAnsi="Times New Roman" w:cs="Times New Roman"/>
        </w:rPr>
        <w:t>Барсуковского</w:t>
      </w:r>
      <w:proofErr w:type="spellEnd"/>
      <w:r w:rsidRPr="00744C89">
        <w:rPr>
          <w:rFonts w:ascii="Times New Roman" w:hAnsi="Times New Roman" w:cs="Times New Roman"/>
        </w:rPr>
        <w:t xml:space="preserve"> сельского поселения </w:t>
      </w:r>
      <w:proofErr w:type="spellStart"/>
      <w:r w:rsidRPr="00744C89">
        <w:rPr>
          <w:rFonts w:ascii="Times New Roman" w:hAnsi="Times New Roman" w:cs="Times New Roman"/>
        </w:rPr>
        <w:t>Монастырщинского</w:t>
      </w:r>
      <w:proofErr w:type="spellEnd"/>
      <w:r w:rsidRPr="00744C89">
        <w:rPr>
          <w:rFonts w:ascii="Times New Roman" w:hAnsi="Times New Roman" w:cs="Times New Roman"/>
        </w:rPr>
        <w:t xml:space="preserve"> района Смоленской области» на 2023 – 2027 годы (далее также </w:t>
      </w:r>
      <w:r w:rsidRPr="00744C89">
        <w:rPr>
          <w:rFonts w:ascii="Times New Roman" w:hAnsi="Times New Roman" w:cs="Times New Roman"/>
        </w:rPr>
        <w:noBreakHyphen/>
        <w:t xml:space="preserve"> муниципальная программа).</w:t>
      </w:r>
    </w:p>
    <w:p w:rsidR="00744C89" w:rsidRPr="00744C89" w:rsidRDefault="00744C89" w:rsidP="00744C89">
      <w:pPr>
        <w:pStyle w:val="ConsPlusNormal"/>
        <w:ind w:firstLine="709"/>
        <w:jc w:val="both"/>
        <w:rPr>
          <w:rFonts w:ascii="Times New Roman" w:hAnsi="Times New Roman" w:cs="Times New Roman"/>
        </w:rPr>
      </w:pPr>
      <w:r w:rsidRPr="00744C89">
        <w:rPr>
          <w:rFonts w:ascii="Times New Roman" w:hAnsi="Times New Roman" w:cs="Times New Roman"/>
        </w:rPr>
        <w:lastRenderedPageBreak/>
        <w:t>2. </w:t>
      </w:r>
      <w:proofErr w:type="gramStart"/>
      <w:r w:rsidRPr="00744C89">
        <w:rPr>
          <w:rFonts w:ascii="Times New Roman" w:hAnsi="Times New Roman" w:cs="Times New Roman"/>
        </w:rPr>
        <w:t>Разместить</w:t>
      </w:r>
      <w:proofErr w:type="gramEnd"/>
      <w:r w:rsidRPr="00744C89">
        <w:rPr>
          <w:rFonts w:ascii="Times New Roman" w:hAnsi="Times New Roman" w:cs="Times New Roman"/>
        </w:rPr>
        <w:t xml:space="preserve"> настоящее постановление на официальном сайте Администрации </w:t>
      </w:r>
      <w:proofErr w:type="spellStart"/>
      <w:r w:rsidRPr="00744C89">
        <w:rPr>
          <w:rFonts w:ascii="Times New Roman" w:hAnsi="Times New Roman" w:cs="Times New Roman"/>
        </w:rPr>
        <w:t>Барсуковского</w:t>
      </w:r>
      <w:proofErr w:type="spellEnd"/>
      <w:r w:rsidRPr="00744C89">
        <w:rPr>
          <w:rFonts w:ascii="Times New Roman" w:hAnsi="Times New Roman" w:cs="Times New Roman"/>
        </w:rPr>
        <w:t xml:space="preserve"> сельского поселения </w:t>
      </w:r>
      <w:proofErr w:type="spellStart"/>
      <w:r w:rsidRPr="00744C89">
        <w:rPr>
          <w:rFonts w:ascii="Times New Roman" w:hAnsi="Times New Roman" w:cs="Times New Roman"/>
        </w:rPr>
        <w:t>Монастырщинского</w:t>
      </w:r>
      <w:proofErr w:type="spellEnd"/>
      <w:r w:rsidRPr="00744C89">
        <w:rPr>
          <w:rFonts w:ascii="Times New Roman" w:hAnsi="Times New Roman" w:cs="Times New Roman"/>
        </w:rPr>
        <w:t xml:space="preserve"> района Смоленской области</w:t>
      </w:r>
    </w:p>
    <w:p w:rsidR="00744C89" w:rsidRDefault="00744C89" w:rsidP="00744C89">
      <w:pPr>
        <w:pStyle w:val="ConsPlusNormal"/>
        <w:ind w:firstLine="709"/>
        <w:jc w:val="both"/>
        <w:rPr>
          <w:rFonts w:ascii="Times New Roman" w:hAnsi="Times New Roman" w:cs="Times New Roman"/>
        </w:rPr>
      </w:pPr>
      <w:r w:rsidRPr="00744C89">
        <w:rPr>
          <w:rFonts w:ascii="Times New Roman" w:hAnsi="Times New Roman" w:cs="Times New Roman"/>
        </w:rPr>
        <w:t xml:space="preserve">3. </w:t>
      </w:r>
      <w:proofErr w:type="gramStart"/>
      <w:r w:rsidRPr="00744C89">
        <w:rPr>
          <w:rFonts w:ascii="Times New Roman" w:hAnsi="Times New Roman" w:cs="Times New Roman"/>
        </w:rPr>
        <w:t>Контроль за</w:t>
      </w:r>
      <w:proofErr w:type="gramEnd"/>
      <w:r w:rsidRPr="00744C89">
        <w:rPr>
          <w:rFonts w:ascii="Times New Roman" w:hAnsi="Times New Roman" w:cs="Times New Roman"/>
        </w:rPr>
        <w:t xml:space="preserve">  исполнением настоящего постановления оставляю за собой.</w:t>
      </w:r>
    </w:p>
    <w:p w:rsidR="00AB5257" w:rsidRDefault="00AB5257" w:rsidP="00744C89">
      <w:pPr>
        <w:pStyle w:val="ConsPlusNormal"/>
        <w:ind w:firstLine="709"/>
        <w:jc w:val="both"/>
        <w:rPr>
          <w:rFonts w:ascii="Times New Roman" w:hAnsi="Times New Roman" w:cs="Times New Roman"/>
        </w:rPr>
      </w:pPr>
    </w:p>
    <w:p w:rsidR="00AB5257" w:rsidRPr="00744C89" w:rsidRDefault="00AB5257" w:rsidP="00AB5257">
      <w:pPr>
        <w:ind w:firstLine="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744C89">
        <w:rPr>
          <w:rFonts w:ascii="Times New Roman" w:hAnsi="Times New Roman" w:cs="Times New Roman"/>
          <w:color w:val="000000"/>
          <w:sz w:val="20"/>
          <w:szCs w:val="20"/>
        </w:rPr>
        <w:t>Глава муниципального образования</w:t>
      </w:r>
    </w:p>
    <w:p w:rsidR="00AB5257" w:rsidRPr="00744C89" w:rsidRDefault="00AB5257" w:rsidP="00AB5257">
      <w:pPr>
        <w:rPr>
          <w:rFonts w:ascii="Times New Roman" w:hAnsi="Times New Roman" w:cs="Times New Roman"/>
          <w:color w:val="000000"/>
          <w:sz w:val="20"/>
          <w:szCs w:val="20"/>
        </w:rPr>
      </w:pPr>
      <w:proofErr w:type="spellStart"/>
      <w:r w:rsidRPr="00744C89">
        <w:rPr>
          <w:rFonts w:ascii="Times New Roman" w:hAnsi="Times New Roman" w:cs="Times New Roman"/>
          <w:color w:val="000000"/>
          <w:sz w:val="20"/>
          <w:szCs w:val="20"/>
        </w:rPr>
        <w:t>Барсуковского</w:t>
      </w:r>
      <w:proofErr w:type="spellEnd"/>
      <w:r w:rsidRPr="00744C89">
        <w:rPr>
          <w:rFonts w:ascii="Times New Roman" w:hAnsi="Times New Roman" w:cs="Times New Roman"/>
          <w:color w:val="000000"/>
          <w:sz w:val="20"/>
          <w:szCs w:val="20"/>
        </w:rPr>
        <w:t xml:space="preserve"> сельского поселения</w:t>
      </w:r>
    </w:p>
    <w:p w:rsidR="00AB5257" w:rsidRPr="00744C89" w:rsidRDefault="00AB5257" w:rsidP="00AB5257">
      <w:pPr>
        <w:rPr>
          <w:rFonts w:ascii="Times New Roman" w:hAnsi="Times New Roman" w:cs="Times New Roman"/>
          <w:color w:val="000000"/>
          <w:sz w:val="20"/>
          <w:szCs w:val="20"/>
        </w:rPr>
      </w:pPr>
      <w:proofErr w:type="spellStart"/>
      <w:r w:rsidRPr="00744C89">
        <w:rPr>
          <w:rFonts w:ascii="Times New Roman" w:hAnsi="Times New Roman" w:cs="Times New Roman"/>
          <w:color w:val="000000"/>
          <w:sz w:val="20"/>
          <w:szCs w:val="20"/>
        </w:rPr>
        <w:t>Монастырщинского</w:t>
      </w:r>
      <w:proofErr w:type="spellEnd"/>
      <w:r w:rsidRPr="00744C89">
        <w:rPr>
          <w:rFonts w:ascii="Times New Roman" w:hAnsi="Times New Roman" w:cs="Times New Roman"/>
          <w:color w:val="000000"/>
          <w:sz w:val="20"/>
          <w:szCs w:val="20"/>
        </w:rPr>
        <w:t xml:space="preserve"> района</w:t>
      </w:r>
    </w:p>
    <w:p w:rsidR="00AB5257" w:rsidRPr="00744C89" w:rsidRDefault="00AB5257" w:rsidP="00AB5257">
      <w:pPr>
        <w:ind w:right="-4943"/>
        <w:rPr>
          <w:rFonts w:ascii="Times New Roman" w:hAnsi="Times New Roman" w:cs="Times New Roman"/>
          <w:color w:val="000000"/>
          <w:sz w:val="20"/>
          <w:szCs w:val="20"/>
        </w:rPr>
      </w:pPr>
      <w:r w:rsidRPr="00744C89">
        <w:rPr>
          <w:rFonts w:ascii="Times New Roman" w:hAnsi="Times New Roman" w:cs="Times New Roman"/>
          <w:color w:val="000000"/>
          <w:sz w:val="20"/>
          <w:szCs w:val="20"/>
        </w:rPr>
        <w:t xml:space="preserve">Смоленской области                                                                          </w:t>
      </w:r>
      <w:r w:rsidRPr="00744C89">
        <w:rPr>
          <w:rFonts w:ascii="Times New Roman" w:hAnsi="Times New Roman" w:cs="Times New Roman"/>
          <w:b/>
          <w:color w:val="000000"/>
          <w:sz w:val="20"/>
          <w:szCs w:val="20"/>
        </w:rPr>
        <w:t>Т.В.  Попкова</w:t>
      </w:r>
    </w:p>
    <w:p w:rsidR="00AB5257" w:rsidRPr="00744C89" w:rsidRDefault="00AB5257" w:rsidP="00744C89">
      <w:pPr>
        <w:pStyle w:val="ConsPlusNormal"/>
        <w:ind w:firstLine="709"/>
        <w:jc w:val="both"/>
        <w:rPr>
          <w:rFonts w:ascii="Times New Roman" w:hAnsi="Times New Roman" w:cs="Times New Roman"/>
        </w:rPr>
      </w:pPr>
    </w:p>
    <w:tbl>
      <w:tblPr>
        <w:tblW w:w="15305" w:type="dxa"/>
        <w:tblLayout w:type="fixed"/>
        <w:tblLook w:val="04A0" w:firstRow="1" w:lastRow="0" w:firstColumn="1" w:lastColumn="0" w:noHBand="0" w:noVBand="1"/>
      </w:tblPr>
      <w:tblGrid>
        <w:gridCol w:w="10031"/>
        <w:gridCol w:w="5274"/>
      </w:tblGrid>
      <w:tr w:rsidR="00744C89" w:rsidRPr="00744C89" w:rsidTr="00AB5257">
        <w:trPr>
          <w:trHeight w:val="8122"/>
        </w:trPr>
        <w:tc>
          <w:tcPr>
            <w:tcW w:w="10031" w:type="dxa"/>
            <w:noWrap/>
          </w:tcPr>
          <w:p w:rsidR="00744C89" w:rsidRPr="00744C89" w:rsidRDefault="00AB5257" w:rsidP="00AB5257">
            <w:pPr>
              <w:ind w:firstLine="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AB5257" w:rsidRPr="00744C89" w:rsidRDefault="00744C89" w:rsidP="00AB5257">
            <w:pPr>
              <w:ind w:left="6521" w:right="-1"/>
              <w:jc w:val="right"/>
              <w:rPr>
                <w:rFonts w:ascii="Times New Roman" w:hAnsi="Times New Roman" w:cs="Times New Roman"/>
                <w:sz w:val="20"/>
                <w:szCs w:val="20"/>
              </w:rPr>
            </w:pPr>
            <w:r w:rsidRPr="00744C89">
              <w:rPr>
                <w:rFonts w:ascii="Times New Roman" w:hAnsi="Times New Roman" w:cs="Times New Roman"/>
                <w:color w:val="000000"/>
                <w:sz w:val="20"/>
                <w:szCs w:val="20"/>
              </w:rPr>
              <w:t xml:space="preserve">                                                                                      </w:t>
            </w:r>
            <w:r w:rsidRPr="00744C89">
              <w:rPr>
                <w:rFonts w:ascii="Times New Roman" w:hAnsi="Times New Roman" w:cs="Times New Roman"/>
                <w:b/>
                <w:color w:val="000000"/>
                <w:sz w:val="20"/>
                <w:szCs w:val="20"/>
              </w:rPr>
              <w:t xml:space="preserve">                                                     </w:t>
            </w:r>
            <w:r w:rsidR="00AB5257" w:rsidRPr="00744C89">
              <w:rPr>
                <w:rFonts w:ascii="Times New Roman" w:hAnsi="Times New Roman" w:cs="Times New Roman"/>
                <w:sz w:val="20"/>
                <w:szCs w:val="20"/>
              </w:rPr>
              <w:t>УТВЕРЖДЕНА</w:t>
            </w:r>
          </w:p>
          <w:p w:rsidR="00AB5257" w:rsidRPr="00744C89" w:rsidRDefault="00AB5257" w:rsidP="00AB5257">
            <w:pPr>
              <w:ind w:left="6521"/>
              <w:jc w:val="right"/>
              <w:rPr>
                <w:rFonts w:ascii="Times New Roman" w:hAnsi="Times New Roman" w:cs="Times New Roman"/>
                <w:sz w:val="20"/>
                <w:szCs w:val="20"/>
              </w:rPr>
            </w:pPr>
            <w:r w:rsidRPr="00744C89">
              <w:rPr>
                <w:rFonts w:ascii="Times New Roman" w:hAnsi="Times New Roman" w:cs="Times New Roman"/>
                <w:sz w:val="20"/>
                <w:szCs w:val="20"/>
              </w:rPr>
              <w:t xml:space="preserve">постановлением Администрации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 </w:t>
            </w:r>
          </w:p>
          <w:p w:rsidR="00AB5257" w:rsidRPr="00744C89" w:rsidRDefault="00AB5257" w:rsidP="00AB5257">
            <w:pPr>
              <w:ind w:left="6521"/>
              <w:jc w:val="right"/>
              <w:rPr>
                <w:rFonts w:ascii="Times New Roman" w:hAnsi="Times New Roman" w:cs="Times New Roman"/>
                <w:sz w:val="20"/>
                <w:szCs w:val="20"/>
                <w:u w:val="single"/>
              </w:rPr>
            </w:pPr>
            <w:r w:rsidRPr="00744C89">
              <w:rPr>
                <w:rFonts w:ascii="Times New Roman" w:hAnsi="Times New Roman" w:cs="Times New Roman"/>
                <w:sz w:val="20"/>
                <w:szCs w:val="20"/>
                <w:u w:val="single"/>
              </w:rPr>
              <w:t>от 16.05.2023 № 25</w:t>
            </w:r>
          </w:p>
          <w:p w:rsidR="00744C89" w:rsidRPr="00744C89" w:rsidRDefault="00744C89" w:rsidP="00744C89">
            <w:pPr>
              <w:ind w:right="-4943"/>
              <w:rPr>
                <w:rFonts w:ascii="Times New Roman" w:hAnsi="Times New Roman" w:cs="Times New Roman"/>
                <w:color w:val="000000"/>
                <w:sz w:val="20"/>
                <w:szCs w:val="20"/>
              </w:rPr>
            </w:pPr>
            <w:r w:rsidRPr="00744C89">
              <w:rPr>
                <w:rFonts w:ascii="Times New Roman" w:hAnsi="Times New Roman" w:cs="Times New Roman"/>
                <w:b/>
                <w:color w:val="000000"/>
                <w:sz w:val="20"/>
                <w:szCs w:val="20"/>
              </w:rPr>
              <w:t xml:space="preserve">                                                                                                  </w:t>
            </w:r>
          </w:p>
          <w:p w:rsidR="00AB5257" w:rsidRDefault="00AB5257" w:rsidP="00744C89">
            <w:pPr>
              <w:rPr>
                <w:rFonts w:ascii="Times New Roman" w:hAnsi="Times New Roman" w:cs="Times New Roman"/>
                <w:color w:val="000000"/>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ind w:firstLine="0"/>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Pr="00AB5257" w:rsidRDefault="00AB5257" w:rsidP="00AB5257">
            <w:pPr>
              <w:rPr>
                <w:rFonts w:ascii="Times New Roman" w:hAnsi="Times New Roman" w:cs="Times New Roman"/>
                <w:sz w:val="20"/>
                <w:szCs w:val="20"/>
              </w:rPr>
            </w:pPr>
          </w:p>
          <w:p w:rsidR="00AB5257" w:rsidRDefault="00AB5257" w:rsidP="00AB5257">
            <w:pPr>
              <w:rPr>
                <w:rFonts w:ascii="Times New Roman" w:hAnsi="Times New Roman" w:cs="Times New Roman"/>
                <w:sz w:val="20"/>
                <w:szCs w:val="20"/>
              </w:rPr>
            </w:pPr>
          </w:p>
          <w:p w:rsidR="00AB5257" w:rsidRDefault="00AB5257" w:rsidP="00AB5257">
            <w:pPr>
              <w:rPr>
                <w:rFonts w:ascii="Times New Roman" w:hAnsi="Times New Roman" w:cs="Times New Roman"/>
                <w:sz w:val="20"/>
                <w:szCs w:val="20"/>
              </w:rPr>
            </w:pPr>
          </w:p>
          <w:p w:rsidR="00744C89" w:rsidRPr="00AB5257" w:rsidRDefault="00AB5257" w:rsidP="00AB5257">
            <w:pPr>
              <w:tabs>
                <w:tab w:val="left" w:pos="7548"/>
              </w:tabs>
              <w:rPr>
                <w:rFonts w:ascii="Times New Roman" w:hAnsi="Times New Roman" w:cs="Times New Roman"/>
                <w:sz w:val="20"/>
                <w:szCs w:val="20"/>
              </w:rPr>
            </w:pPr>
            <w:r>
              <w:rPr>
                <w:rFonts w:ascii="Times New Roman" w:hAnsi="Times New Roman" w:cs="Times New Roman"/>
                <w:sz w:val="20"/>
                <w:szCs w:val="20"/>
              </w:rPr>
              <w:tab/>
            </w:r>
          </w:p>
        </w:tc>
        <w:tc>
          <w:tcPr>
            <w:tcW w:w="5274" w:type="dxa"/>
            <w:noWrap/>
          </w:tcPr>
          <w:p w:rsidR="00744C89" w:rsidRPr="00744C89" w:rsidRDefault="00744C89" w:rsidP="00744C89">
            <w:pPr>
              <w:pStyle w:val="91"/>
              <w:rPr>
                <w:color w:val="000000"/>
                <w:sz w:val="20"/>
                <w:szCs w:val="20"/>
                <w:lang w:val="ru-RU"/>
              </w:rPr>
            </w:pPr>
          </w:p>
          <w:p w:rsidR="00744C89" w:rsidRPr="00744C89" w:rsidRDefault="00744C89" w:rsidP="00744C89">
            <w:pPr>
              <w:rPr>
                <w:rFonts w:ascii="Times New Roman" w:hAnsi="Times New Roman" w:cs="Times New Roman"/>
                <w:sz w:val="20"/>
                <w:szCs w:val="20"/>
              </w:rPr>
            </w:pPr>
          </w:p>
          <w:p w:rsidR="00744C89" w:rsidRPr="00744C89" w:rsidRDefault="00744C89" w:rsidP="00744C89">
            <w:pPr>
              <w:spacing w:line="276" w:lineRule="auto"/>
              <w:rPr>
                <w:rFonts w:ascii="Times New Roman" w:hAnsi="Times New Roman" w:cs="Times New Roman"/>
                <w:b/>
                <w:sz w:val="20"/>
                <w:szCs w:val="20"/>
              </w:rPr>
            </w:pPr>
            <w:r w:rsidRPr="00744C89">
              <w:rPr>
                <w:rFonts w:ascii="Times New Roman" w:hAnsi="Times New Roman" w:cs="Times New Roman"/>
                <w:b/>
                <w:color w:val="000000"/>
                <w:sz w:val="20"/>
                <w:szCs w:val="20"/>
              </w:rPr>
              <w:t xml:space="preserve">                                    </w:t>
            </w:r>
          </w:p>
          <w:p w:rsidR="00744C89" w:rsidRPr="00744C89" w:rsidRDefault="00744C89" w:rsidP="00744C89">
            <w:pPr>
              <w:pStyle w:val="91"/>
              <w:rPr>
                <w:b/>
                <w:color w:val="000000"/>
                <w:sz w:val="20"/>
                <w:szCs w:val="20"/>
                <w:lang w:val="ru-RU"/>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p w:rsidR="00744C89" w:rsidRPr="00744C89" w:rsidRDefault="00744C89" w:rsidP="00744C89">
            <w:pPr>
              <w:rPr>
                <w:rFonts w:ascii="Times New Roman" w:hAnsi="Times New Roman" w:cs="Times New Roman"/>
                <w:sz w:val="20"/>
                <w:szCs w:val="20"/>
                <w:lang w:bidi="en-US"/>
              </w:rPr>
            </w:pPr>
          </w:p>
        </w:tc>
      </w:tr>
    </w:tbl>
    <w:p w:rsidR="00744C89" w:rsidRPr="00744C89" w:rsidRDefault="009C57BA" w:rsidP="00744C89">
      <w:pPr>
        <w:pStyle w:val="af6"/>
        <w:tabs>
          <w:tab w:val="left" w:pos="851"/>
        </w:tabs>
        <w:rPr>
          <w:rFonts w:ascii="Times New Roman" w:hAnsi="Times New Roman" w:cs="Times New Roman"/>
          <w:b/>
          <w:sz w:val="20"/>
          <w:szCs w:val="20"/>
          <w:lang w:val="ru-RU"/>
        </w:rPr>
      </w:pPr>
      <w:r>
        <w:rPr>
          <w:rFonts w:ascii="Times New Roman" w:hAnsi="Times New Roman" w:cs="Times New Roman"/>
          <w:b/>
          <w:sz w:val="20"/>
          <w:szCs w:val="20"/>
          <w:lang w:val="ru-RU"/>
        </w:rPr>
        <w:lastRenderedPageBreak/>
        <w:t xml:space="preserve">                                                                 </w:t>
      </w:r>
      <w:r w:rsidR="00744C89" w:rsidRPr="00744C89">
        <w:rPr>
          <w:rFonts w:ascii="Times New Roman" w:hAnsi="Times New Roman" w:cs="Times New Roman"/>
          <w:b/>
          <w:sz w:val="20"/>
          <w:szCs w:val="20"/>
          <w:lang w:val="ru-RU"/>
        </w:rPr>
        <w:t>МУНИЦИПАЛЬНАЯ ПРОГРАММА</w:t>
      </w:r>
    </w:p>
    <w:p w:rsidR="00744C89" w:rsidRPr="00744C89" w:rsidRDefault="00744C89" w:rsidP="00744C89">
      <w:pPr>
        <w:pStyle w:val="af6"/>
        <w:tabs>
          <w:tab w:val="left" w:pos="851"/>
        </w:tabs>
        <w:rPr>
          <w:rFonts w:ascii="Times New Roman" w:hAnsi="Times New Roman" w:cs="Times New Roman"/>
          <w:b/>
          <w:sz w:val="20"/>
          <w:szCs w:val="20"/>
          <w:lang w:val="ru-RU"/>
        </w:rPr>
      </w:pPr>
    </w:p>
    <w:p w:rsidR="00744C89" w:rsidRPr="00744C89" w:rsidRDefault="00744C89" w:rsidP="00744C89">
      <w:pPr>
        <w:pStyle w:val="af6"/>
        <w:tabs>
          <w:tab w:val="left" w:pos="851"/>
        </w:tabs>
        <w:jc w:val="center"/>
        <w:rPr>
          <w:rFonts w:ascii="Times New Roman" w:hAnsi="Times New Roman" w:cs="Times New Roman"/>
          <w:b/>
          <w:sz w:val="20"/>
          <w:szCs w:val="20"/>
          <w:lang w:val="ru-RU"/>
        </w:rPr>
      </w:pPr>
      <w:r w:rsidRPr="00744C89">
        <w:rPr>
          <w:rFonts w:ascii="Times New Roman" w:hAnsi="Times New Roman" w:cs="Times New Roman"/>
          <w:b/>
          <w:sz w:val="20"/>
          <w:szCs w:val="20"/>
          <w:lang w:val="ru-RU"/>
        </w:rPr>
        <w:t>«Модернизация систем коммунальной инфраструктуры</w:t>
      </w:r>
    </w:p>
    <w:p w:rsidR="00744C89" w:rsidRPr="00744C89" w:rsidRDefault="00744C89" w:rsidP="00744C89">
      <w:pPr>
        <w:pStyle w:val="af6"/>
        <w:tabs>
          <w:tab w:val="left" w:pos="851"/>
        </w:tabs>
        <w:jc w:val="center"/>
        <w:rPr>
          <w:rFonts w:ascii="Times New Roman" w:hAnsi="Times New Roman" w:cs="Times New Roman"/>
          <w:b/>
          <w:sz w:val="20"/>
          <w:szCs w:val="20"/>
          <w:lang w:val="ru-RU"/>
        </w:rPr>
      </w:pPr>
      <w:proofErr w:type="spellStart"/>
      <w:r w:rsidRPr="00744C89">
        <w:rPr>
          <w:rFonts w:ascii="Times New Roman" w:hAnsi="Times New Roman" w:cs="Times New Roman"/>
          <w:b/>
          <w:sz w:val="20"/>
          <w:szCs w:val="20"/>
          <w:lang w:val="ru-RU"/>
        </w:rPr>
        <w:t>Барсуковского</w:t>
      </w:r>
      <w:proofErr w:type="spellEnd"/>
      <w:r w:rsidRPr="00744C89">
        <w:rPr>
          <w:rFonts w:ascii="Times New Roman" w:hAnsi="Times New Roman" w:cs="Times New Roman"/>
          <w:b/>
          <w:sz w:val="20"/>
          <w:szCs w:val="20"/>
          <w:lang w:val="ru-RU"/>
        </w:rPr>
        <w:t xml:space="preserve"> сельского поселения </w:t>
      </w:r>
      <w:proofErr w:type="spellStart"/>
      <w:r w:rsidRPr="00744C89">
        <w:rPr>
          <w:rFonts w:ascii="Times New Roman" w:hAnsi="Times New Roman" w:cs="Times New Roman"/>
          <w:b/>
          <w:sz w:val="20"/>
          <w:szCs w:val="20"/>
          <w:lang w:val="ru-RU"/>
        </w:rPr>
        <w:t>Монастырщинского</w:t>
      </w:r>
      <w:proofErr w:type="spellEnd"/>
      <w:r w:rsidRPr="00744C89">
        <w:rPr>
          <w:rFonts w:ascii="Times New Roman" w:hAnsi="Times New Roman" w:cs="Times New Roman"/>
          <w:b/>
          <w:sz w:val="20"/>
          <w:szCs w:val="20"/>
          <w:lang w:val="ru-RU"/>
        </w:rPr>
        <w:t xml:space="preserve"> района </w:t>
      </w:r>
    </w:p>
    <w:p w:rsidR="00744C89" w:rsidRPr="00744C89" w:rsidRDefault="00744C89" w:rsidP="00744C89">
      <w:pPr>
        <w:pStyle w:val="af6"/>
        <w:tabs>
          <w:tab w:val="left" w:pos="851"/>
        </w:tabs>
        <w:jc w:val="center"/>
        <w:rPr>
          <w:rFonts w:ascii="Times New Roman" w:hAnsi="Times New Roman" w:cs="Times New Roman"/>
          <w:sz w:val="20"/>
          <w:szCs w:val="20"/>
          <w:lang w:val="ru-RU"/>
        </w:rPr>
      </w:pPr>
      <w:r w:rsidRPr="00744C89">
        <w:rPr>
          <w:rFonts w:ascii="Times New Roman" w:hAnsi="Times New Roman" w:cs="Times New Roman"/>
          <w:b/>
          <w:sz w:val="20"/>
          <w:szCs w:val="20"/>
          <w:lang w:val="ru-RU"/>
        </w:rPr>
        <w:t>Смоленской области» на 2023</w:t>
      </w:r>
      <w:r w:rsidRPr="00744C89">
        <w:rPr>
          <w:rFonts w:ascii="Times New Roman" w:hAnsi="Times New Roman" w:cs="Times New Roman"/>
          <w:b/>
          <w:sz w:val="20"/>
          <w:szCs w:val="20"/>
        </w:rPr>
        <w:t> </w:t>
      </w:r>
      <w:r w:rsidRPr="00744C89">
        <w:rPr>
          <w:rFonts w:ascii="Times New Roman" w:hAnsi="Times New Roman" w:cs="Times New Roman"/>
          <w:b/>
          <w:sz w:val="20"/>
          <w:szCs w:val="20"/>
          <w:lang w:val="ru-RU"/>
        </w:rPr>
        <w:t>–</w:t>
      </w:r>
      <w:r w:rsidRPr="00744C89">
        <w:rPr>
          <w:rFonts w:ascii="Times New Roman" w:hAnsi="Times New Roman" w:cs="Times New Roman"/>
          <w:b/>
          <w:sz w:val="20"/>
          <w:szCs w:val="20"/>
        </w:rPr>
        <w:t> </w:t>
      </w:r>
      <w:r w:rsidRPr="00744C89">
        <w:rPr>
          <w:rFonts w:ascii="Times New Roman" w:hAnsi="Times New Roman" w:cs="Times New Roman"/>
          <w:b/>
          <w:sz w:val="20"/>
          <w:szCs w:val="20"/>
          <w:lang w:val="ru-RU"/>
        </w:rPr>
        <w:t>2027 годы</w:t>
      </w:r>
    </w:p>
    <w:p w:rsidR="00744C89" w:rsidRPr="00744C89" w:rsidRDefault="00744C89" w:rsidP="00744C89">
      <w:pPr>
        <w:pStyle w:val="410"/>
        <w:widowControl w:val="0"/>
        <w:spacing w:line="240" w:lineRule="auto"/>
        <w:jc w:val="center"/>
        <w:rPr>
          <w:rFonts w:ascii="Times New Roman" w:hAnsi="Times New Roman" w:cs="Times New Roman"/>
        </w:rPr>
      </w:pPr>
    </w:p>
    <w:p w:rsidR="00744C89" w:rsidRPr="009C57BA" w:rsidRDefault="00744C89" w:rsidP="00744C89">
      <w:pPr>
        <w:pStyle w:val="410"/>
        <w:widowControl w:val="0"/>
        <w:spacing w:line="240" w:lineRule="auto"/>
        <w:jc w:val="center"/>
        <w:rPr>
          <w:rFonts w:ascii="Times New Roman" w:hAnsi="Times New Roman" w:cs="Times New Roman"/>
          <w:i w:val="0"/>
          <w:color w:val="auto"/>
        </w:rPr>
      </w:pPr>
      <w:r w:rsidRPr="009C57BA">
        <w:rPr>
          <w:rFonts w:ascii="Times New Roman" w:hAnsi="Times New Roman" w:cs="Times New Roman"/>
          <w:i w:val="0"/>
          <w:color w:val="auto"/>
        </w:rPr>
        <w:t xml:space="preserve">Паспорт муниципальной программы </w:t>
      </w:r>
    </w:p>
    <w:p w:rsidR="00744C89" w:rsidRPr="009C57BA" w:rsidRDefault="00744C89" w:rsidP="00744C89">
      <w:pPr>
        <w:pStyle w:val="410"/>
        <w:widowControl w:val="0"/>
        <w:spacing w:line="240" w:lineRule="auto"/>
        <w:jc w:val="center"/>
        <w:rPr>
          <w:rFonts w:ascii="Times New Roman" w:hAnsi="Times New Roman" w:cs="Times New Roman"/>
          <w:i w:val="0"/>
          <w:color w:val="auto"/>
        </w:rPr>
      </w:pPr>
      <w:r w:rsidRPr="009C57BA">
        <w:rPr>
          <w:rFonts w:ascii="Times New Roman" w:hAnsi="Times New Roman" w:cs="Times New Roman"/>
          <w:i w:val="0"/>
          <w:color w:val="auto"/>
        </w:rPr>
        <w:t xml:space="preserve">«Модернизация систем коммунальной инфраструктуры </w:t>
      </w:r>
    </w:p>
    <w:p w:rsidR="00744C89" w:rsidRPr="009C57BA" w:rsidRDefault="00744C89" w:rsidP="00744C89">
      <w:pPr>
        <w:pStyle w:val="410"/>
        <w:widowControl w:val="0"/>
        <w:spacing w:line="240" w:lineRule="auto"/>
        <w:jc w:val="center"/>
        <w:rPr>
          <w:rFonts w:ascii="Times New Roman" w:hAnsi="Times New Roman" w:cs="Times New Roman"/>
          <w:i w:val="0"/>
          <w:color w:val="auto"/>
        </w:rPr>
      </w:pPr>
      <w:proofErr w:type="spellStart"/>
      <w:r w:rsidRPr="009C57BA">
        <w:rPr>
          <w:rFonts w:ascii="Times New Roman" w:hAnsi="Times New Roman" w:cs="Times New Roman"/>
          <w:i w:val="0"/>
          <w:color w:val="auto"/>
        </w:rPr>
        <w:t>Барсуковского</w:t>
      </w:r>
      <w:proofErr w:type="spellEnd"/>
      <w:r w:rsidRPr="009C57BA">
        <w:rPr>
          <w:rFonts w:ascii="Times New Roman" w:hAnsi="Times New Roman" w:cs="Times New Roman"/>
          <w:i w:val="0"/>
          <w:color w:val="auto"/>
        </w:rPr>
        <w:t xml:space="preserve"> сельского поселения </w:t>
      </w:r>
    </w:p>
    <w:p w:rsidR="00744C89" w:rsidRPr="009C57BA" w:rsidRDefault="00744C89" w:rsidP="00744C89">
      <w:pPr>
        <w:pStyle w:val="410"/>
        <w:widowControl w:val="0"/>
        <w:spacing w:line="240" w:lineRule="auto"/>
        <w:jc w:val="center"/>
        <w:rPr>
          <w:rFonts w:ascii="Times New Roman" w:hAnsi="Times New Roman" w:cs="Times New Roman"/>
          <w:i w:val="0"/>
          <w:color w:val="auto"/>
        </w:rPr>
      </w:pPr>
      <w:proofErr w:type="spellStart"/>
      <w:r w:rsidRPr="009C57BA">
        <w:rPr>
          <w:rFonts w:ascii="Times New Roman" w:hAnsi="Times New Roman" w:cs="Times New Roman"/>
          <w:i w:val="0"/>
          <w:color w:val="auto"/>
        </w:rPr>
        <w:t>Монастырщинского</w:t>
      </w:r>
      <w:proofErr w:type="spellEnd"/>
      <w:r w:rsidRPr="009C57BA">
        <w:rPr>
          <w:rFonts w:ascii="Times New Roman" w:hAnsi="Times New Roman" w:cs="Times New Roman"/>
          <w:i w:val="0"/>
          <w:color w:val="auto"/>
        </w:rPr>
        <w:t xml:space="preserve"> района Смоленской области </w:t>
      </w:r>
    </w:p>
    <w:p w:rsidR="00744C89" w:rsidRPr="009C57BA" w:rsidRDefault="00744C89" w:rsidP="00744C89">
      <w:pPr>
        <w:pStyle w:val="410"/>
        <w:widowControl w:val="0"/>
        <w:spacing w:line="240" w:lineRule="auto"/>
        <w:jc w:val="center"/>
        <w:rPr>
          <w:rFonts w:ascii="Times New Roman" w:hAnsi="Times New Roman" w:cs="Times New Roman"/>
          <w:i w:val="0"/>
          <w:color w:val="auto"/>
        </w:rPr>
      </w:pPr>
      <w:r w:rsidRPr="009C57BA">
        <w:rPr>
          <w:rFonts w:ascii="Times New Roman" w:hAnsi="Times New Roman" w:cs="Times New Roman"/>
          <w:i w:val="0"/>
          <w:color w:val="auto"/>
        </w:rPr>
        <w:t>на 2023 – 2027 годы»</w:t>
      </w:r>
      <w:r w:rsidRPr="009C57BA">
        <w:rPr>
          <w:rFonts w:ascii="Times New Roman" w:hAnsi="Times New Roman" w:cs="Times New Roman"/>
          <w:i w:val="0"/>
          <w:color w:val="auto"/>
        </w:rPr>
        <w:br/>
      </w:r>
    </w:p>
    <w:tbl>
      <w:tblPr>
        <w:tblW w:w="103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914"/>
      </w:tblGrid>
      <w:tr w:rsidR="00744C89" w:rsidRPr="00744C89" w:rsidTr="00744C89">
        <w:trPr>
          <w:trHeight w:val="1032"/>
        </w:trPr>
        <w:tc>
          <w:tcPr>
            <w:tcW w:w="3420" w:type="dxa"/>
            <w:tcBorders>
              <w:top w:val="single" w:sz="4" w:space="0" w:color="auto"/>
              <w:left w:val="single" w:sz="4" w:space="0" w:color="auto"/>
              <w:bottom w:val="single" w:sz="4" w:space="0" w:color="auto"/>
              <w:right w:val="single" w:sz="4" w:space="0" w:color="auto"/>
            </w:tcBorders>
            <w:noWrap/>
          </w:tcPr>
          <w:p w:rsidR="00744C89" w:rsidRPr="00744C89" w:rsidRDefault="00744C89" w:rsidP="00744C89">
            <w:pPr>
              <w:widowControl w:val="0"/>
              <w:shd w:val="clear" w:color="auto" w:fill="FFFFFF"/>
              <w:jc w:val="both"/>
              <w:rPr>
                <w:rFonts w:ascii="Times New Roman" w:hAnsi="Times New Roman" w:cs="Times New Roman"/>
                <w:sz w:val="20"/>
                <w:szCs w:val="20"/>
              </w:rPr>
            </w:pPr>
            <w:r w:rsidRPr="00744C89">
              <w:rPr>
                <w:rFonts w:ascii="Times New Roman" w:hAnsi="Times New Roman" w:cs="Times New Roman"/>
                <w:sz w:val="20"/>
                <w:szCs w:val="20"/>
              </w:rPr>
              <w:t>Наименование муниципальной программы</w:t>
            </w:r>
          </w:p>
          <w:p w:rsidR="00744C89" w:rsidRPr="00744C89" w:rsidRDefault="00744C89" w:rsidP="00744C89">
            <w:pPr>
              <w:widowControl w:val="0"/>
              <w:shd w:val="clear" w:color="auto" w:fill="FFFFFF"/>
              <w:jc w:val="both"/>
              <w:rPr>
                <w:rFonts w:ascii="Times New Roman" w:hAnsi="Times New Roman" w:cs="Times New Roman"/>
                <w:sz w:val="20"/>
                <w:szCs w:val="20"/>
              </w:rPr>
            </w:pPr>
          </w:p>
        </w:tc>
        <w:tc>
          <w:tcPr>
            <w:tcW w:w="6912" w:type="dxa"/>
            <w:tcBorders>
              <w:top w:val="single" w:sz="4" w:space="0" w:color="auto"/>
              <w:left w:val="single" w:sz="4" w:space="0" w:color="auto"/>
              <w:bottom w:val="single" w:sz="4" w:space="0" w:color="auto"/>
              <w:right w:val="single" w:sz="4" w:space="0" w:color="auto"/>
            </w:tcBorders>
            <w:noWrap/>
            <w:hideMark/>
          </w:tcPr>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Модернизация систем коммунальной инфраструктуры Смоленской области на 2023 – 2027 годы (далее – муниципальная  программа)</w:t>
            </w:r>
          </w:p>
        </w:tc>
      </w:tr>
      <w:tr w:rsidR="00744C89" w:rsidRPr="00744C89" w:rsidTr="00744C89">
        <w:trPr>
          <w:trHeight w:val="1040"/>
        </w:trPr>
        <w:tc>
          <w:tcPr>
            <w:tcW w:w="3420" w:type="dxa"/>
            <w:tcBorders>
              <w:top w:val="single" w:sz="4" w:space="0" w:color="auto"/>
              <w:left w:val="single" w:sz="4" w:space="0" w:color="auto"/>
              <w:bottom w:val="single" w:sz="4" w:space="0" w:color="auto"/>
              <w:right w:val="single" w:sz="4" w:space="0" w:color="auto"/>
            </w:tcBorders>
            <w:noWrap/>
            <w:hideMark/>
          </w:tcPr>
          <w:p w:rsidR="00744C89" w:rsidRPr="00744C89" w:rsidRDefault="00744C89" w:rsidP="00744C89">
            <w:pPr>
              <w:widowControl w:val="0"/>
              <w:shd w:val="clear" w:color="auto" w:fill="FFFFFF"/>
              <w:jc w:val="both"/>
              <w:rPr>
                <w:rFonts w:ascii="Times New Roman" w:hAnsi="Times New Roman" w:cs="Times New Roman"/>
                <w:sz w:val="20"/>
                <w:szCs w:val="20"/>
              </w:rPr>
            </w:pPr>
            <w:r w:rsidRPr="00744C89">
              <w:rPr>
                <w:rFonts w:ascii="Times New Roman" w:hAnsi="Times New Roman" w:cs="Times New Roman"/>
                <w:sz w:val="20"/>
                <w:szCs w:val="20"/>
              </w:rPr>
              <w:t xml:space="preserve">Дата принятия решения о разработке муниципальной программы </w:t>
            </w:r>
          </w:p>
        </w:tc>
        <w:tc>
          <w:tcPr>
            <w:tcW w:w="6912" w:type="dxa"/>
            <w:tcBorders>
              <w:top w:val="single" w:sz="4" w:space="0" w:color="auto"/>
              <w:left w:val="single" w:sz="4" w:space="0" w:color="auto"/>
              <w:bottom w:val="single" w:sz="4" w:space="0" w:color="auto"/>
              <w:right w:val="single" w:sz="4" w:space="0" w:color="auto"/>
            </w:tcBorders>
            <w:noWrap/>
            <w:hideMark/>
          </w:tcPr>
          <w:p w:rsidR="00744C89" w:rsidRPr="00744C89" w:rsidRDefault="00744C89" w:rsidP="00744C89">
            <w:pPr>
              <w:autoSpaceDE w:val="0"/>
              <w:autoSpaceDN w:val="0"/>
              <w:adjustRightInd w:val="0"/>
              <w:jc w:val="both"/>
              <w:rPr>
                <w:rFonts w:ascii="Times New Roman" w:hAnsi="Times New Roman" w:cs="Times New Roman"/>
                <w:sz w:val="20"/>
                <w:szCs w:val="20"/>
              </w:rPr>
            </w:pPr>
            <w:r w:rsidRPr="00744C89">
              <w:rPr>
                <w:rFonts w:ascii="Times New Roman" w:hAnsi="Times New Roman" w:cs="Times New Roman"/>
                <w:sz w:val="20"/>
                <w:szCs w:val="20"/>
              </w:rPr>
              <w:t>24.08.2022 (в соответствии с подпунктом «а» пункта 2 перечня поручений по итогам заседания Президиума Госсовета, утвержденного Президентом Российской Федерации 24.08.2022 № Пр-1483ГС)</w:t>
            </w:r>
          </w:p>
        </w:tc>
      </w:tr>
      <w:tr w:rsidR="00744C89" w:rsidRPr="00744C89" w:rsidTr="00744C89">
        <w:trPr>
          <w:trHeight w:val="1002"/>
        </w:trPr>
        <w:tc>
          <w:tcPr>
            <w:tcW w:w="3420" w:type="dxa"/>
            <w:tcBorders>
              <w:top w:val="single" w:sz="4" w:space="0" w:color="auto"/>
              <w:left w:val="single" w:sz="4" w:space="0" w:color="auto"/>
              <w:bottom w:val="single" w:sz="4" w:space="0" w:color="auto"/>
              <w:right w:val="single" w:sz="4" w:space="0" w:color="auto"/>
            </w:tcBorders>
            <w:noWrap/>
            <w:hideMark/>
          </w:tcPr>
          <w:p w:rsidR="00744C89" w:rsidRPr="00744C89" w:rsidRDefault="00744C89" w:rsidP="00744C89">
            <w:pPr>
              <w:widowControl w:val="0"/>
              <w:shd w:val="clear" w:color="auto" w:fill="FFFFFF"/>
              <w:jc w:val="both"/>
              <w:rPr>
                <w:rFonts w:ascii="Times New Roman" w:hAnsi="Times New Roman" w:cs="Times New Roman"/>
                <w:sz w:val="20"/>
                <w:szCs w:val="20"/>
              </w:rPr>
            </w:pPr>
            <w:r w:rsidRPr="00744C89">
              <w:rPr>
                <w:rFonts w:ascii="Times New Roman" w:hAnsi="Times New Roman" w:cs="Times New Roman"/>
                <w:sz w:val="20"/>
                <w:szCs w:val="20"/>
              </w:rPr>
              <w:t>Ответственный исполнитель муниципальной программы</w:t>
            </w:r>
          </w:p>
        </w:tc>
        <w:tc>
          <w:tcPr>
            <w:tcW w:w="6912" w:type="dxa"/>
            <w:tcBorders>
              <w:top w:val="single" w:sz="4" w:space="0" w:color="auto"/>
              <w:left w:val="single" w:sz="4" w:space="0" w:color="auto"/>
              <w:bottom w:val="single" w:sz="4" w:space="0" w:color="auto"/>
              <w:right w:val="single" w:sz="4" w:space="0" w:color="auto"/>
            </w:tcBorders>
            <w:noWrap/>
            <w:hideMark/>
          </w:tcPr>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 xml:space="preserve">Администрация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w:t>
            </w:r>
          </w:p>
        </w:tc>
      </w:tr>
      <w:tr w:rsidR="00744C89" w:rsidRPr="00744C89" w:rsidTr="00744C89">
        <w:trPr>
          <w:trHeight w:val="666"/>
        </w:trPr>
        <w:tc>
          <w:tcPr>
            <w:tcW w:w="3420" w:type="dxa"/>
            <w:tcBorders>
              <w:top w:val="single" w:sz="4" w:space="0" w:color="auto"/>
              <w:left w:val="single" w:sz="4" w:space="0" w:color="auto"/>
              <w:bottom w:val="single" w:sz="4" w:space="0" w:color="auto"/>
              <w:right w:val="single" w:sz="4" w:space="0" w:color="auto"/>
            </w:tcBorders>
            <w:noWrap/>
            <w:hideMark/>
          </w:tcPr>
          <w:p w:rsidR="00744C89" w:rsidRPr="00744C89" w:rsidRDefault="00744C89" w:rsidP="00744C89">
            <w:pPr>
              <w:widowControl w:val="0"/>
              <w:shd w:val="clear" w:color="auto" w:fill="FFFFFF"/>
              <w:jc w:val="both"/>
              <w:rPr>
                <w:rFonts w:ascii="Times New Roman" w:hAnsi="Times New Roman" w:cs="Times New Roman"/>
                <w:sz w:val="20"/>
                <w:szCs w:val="20"/>
              </w:rPr>
            </w:pPr>
            <w:r w:rsidRPr="00744C89">
              <w:rPr>
                <w:rFonts w:ascii="Times New Roman" w:hAnsi="Times New Roman" w:cs="Times New Roman"/>
                <w:sz w:val="20"/>
                <w:szCs w:val="20"/>
              </w:rPr>
              <w:lastRenderedPageBreak/>
              <w:t>Соисполнители муниципальной программы</w:t>
            </w:r>
          </w:p>
        </w:tc>
        <w:tc>
          <w:tcPr>
            <w:tcW w:w="6912" w:type="dxa"/>
            <w:tcBorders>
              <w:top w:val="single" w:sz="4" w:space="0" w:color="auto"/>
              <w:left w:val="single" w:sz="4" w:space="0" w:color="auto"/>
              <w:bottom w:val="single" w:sz="4" w:space="0" w:color="auto"/>
              <w:right w:val="single" w:sz="4" w:space="0" w:color="auto"/>
            </w:tcBorders>
            <w:noWrap/>
            <w:hideMark/>
          </w:tcPr>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отсутствуют</w:t>
            </w:r>
          </w:p>
        </w:tc>
      </w:tr>
      <w:tr w:rsidR="00744C89" w:rsidRPr="00744C89" w:rsidTr="00744C89">
        <w:trPr>
          <w:trHeight w:val="1317"/>
        </w:trPr>
        <w:tc>
          <w:tcPr>
            <w:tcW w:w="3420" w:type="dxa"/>
            <w:tcBorders>
              <w:top w:val="single" w:sz="4" w:space="0" w:color="auto"/>
              <w:left w:val="single" w:sz="4" w:space="0" w:color="auto"/>
              <w:bottom w:val="single" w:sz="4" w:space="0" w:color="auto"/>
              <w:right w:val="single" w:sz="4" w:space="0" w:color="auto"/>
            </w:tcBorders>
            <w:noWrap/>
            <w:hideMark/>
          </w:tcPr>
          <w:p w:rsidR="00744C89" w:rsidRPr="00744C89" w:rsidRDefault="00744C89" w:rsidP="00744C89">
            <w:pPr>
              <w:widowControl w:val="0"/>
              <w:shd w:val="clear" w:color="auto" w:fill="FFFFFF"/>
              <w:jc w:val="both"/>
              <w:rPr>
                <w:rFonts w:ascii="Times New Roman" w:hAnsi="Times New Roman" w:cs="Times New Roman"/>
                <w:sz w:val="20"/>
                <w:szCs w:val="20"/>
              </w:rPr>
            </w:pPr>
            <w:r w:rsidRPr="00744C89">
              <w:rPr>
                <w:rFonts w:ascii="Times New Roman" w:hAnsi="Times New Roman" w:cs="Times New Roman"/>
                <w:sz w:val="20"/>
                <w:szCs w:val="20"/>
              </w:rPr>
              <w:t>Участники муниципальной программы</w:t>
            </w:r>
          </w:p>
        </w:tc>
        <w:tc>
          <w:tcPr>
            <w:tcW w:w="6912" w:type="dxa"/>
            <w:tcBorders>
              <w:top w:val="single" w:sz="4" w:space="0" w:color="auto"/>
              <w:left w:val="single" w:sz="4" w:space="0" w:color="auto"/>
              <w:bottom w:val="single" w:sz="4" w:space="0" w:color="auto"/>
              <w:right w:val="single" w:sz="4" w:space="0" w:color="auto"/>
            </w:tcBorders>
            <w:noWrap/>
            <w:hideMark/>
          </w:tcPr>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 xml:space="preserve">Администрация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w:t>
            </w:r>
          </w:p>
        </w:tc>
      </w:tr>
      <w:tr w:rsidR="00744C89" w:rsidRPr="00744C89" w:rsidTr="00744C89">
        <w:trPr>
          <w:trHeight w:val="1068"/>
        </w:trPr>
        <w:tc>
          <w:tcPr>
            <w:tcW w:w="3420" w:type="dxa"/>
            <w:tcBorders>
              <w:top w:val="single" w:sz="4" w:space="0" w:color="auto"/>
              <w:left w:val="single" w:sz="4" w:space="0" w:color="auto"/>
              <w:bottom w:val="single" w:sz="4" w:space="0" w:color="auto"/>
              <w:right w:val="single" w:sz="4" w:space="0" w:color="auto"/>
            </w:tcBorders>
            <w:noWrap/>
            <w:hideMark/>
          </w:tcPr>
          <w:p w:rsidR="00744C89" w:rsidRPr="00744C89" w:rsidRDefault="00744C89" w:rsidP="00744C89">
            <w:pPr>
              <w:widowControl w:val="0"/>
              <w:shd w:val="clear" w:color="auto" w:fill="FFFFFF"/>
              <w:jc w:val="both"/>
              <w:rPr>
                <w:rFonts w:ascii="Times New Roman" w:hAnsi="Times New Roman" w:cs="Times New Roman"/>
                <w:sz w:val="20"/>
                <w:szCs w:val="20"/>
              </w:rPr>
            </w:pPr>
            <w:r w:rsidRPr="00744C89">
              <w:rPr>
                <w:rFonts w:ascii="Times New Roman" w:hAnsi="Times New Roman" w:cs="Times New Roman"/>
                <w:sz w:val="20"/>
                <w:szCs w:val="20"/>
              </w:rPr>
              <w:t>Цели муниципальной  программы</w:t>
            </w:r>
          </w:p>
        </w:tc>
        <w:tc>
          <w:tcPr>
            <w:tcW w:w="6912" w:type="dxa"/>
            <w:tcBorders>
              <w:top w:val="single" w:sz="4" w:space="0" w:color="auto"/>
              <w:left w:val="single" w:sz="4" w:space="0" w:color="auto"/>
              <w:bottom w:val="single" w:sz="4" w:space="0" w:color="auto"/>
              <w:right w:val="single" w:sz="4" w:space="0" w:color="auto"/>
            </w:tcBorders>
            <w:noWrap/>
            <w:hideMark/>
          </w:tcPr>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 xml:space="preserve">повышение качества и надежности предоставления коммунальных услуг населению </w:t>
            </w:r>
            <w:proofErr w:type="spellStart"/>
            <w:r w:rsidRPr="00744C89">
              <w:rPr>
                <w:rFonts w:ascii="Times New Roman" w:hAnsi="Times New Roman" w:cs="Times New Roman"/>
                <w:sz w:val="20"/>
                <w:szCs w:val="20"/>
              </w:rPr>
              <w:t>Барсуковского</w:t>
            </w:r>
            <w:proofErr w:type="spellEnd"/>
            <w:r w:rsidRPr="00744C89">
              <w:rPr>
                <w:rFonts w:ascii="Times New Roman" w:hAnsi="Times New Roman" w:cs="Times New Roman"/>
                <w:sz w:val="20"/>
                <w:szCs w:val="20"/>
              </w:rPr>
              <w:t xml:space="preserve"> сельского поселения </w:t>
            </w:r>
            <w:proofErr w:type="spellStart"/>
            <w:r w:rsidRPr="00744C89">
              <w:rPr>
                <w:rFonts w:ascii="Times New Roman" w:hAnsi="Times New Roman" w:cs="Times New Roman"/>
                <w:sz w:val="20"/>
                <w:szCs w:val="20"/>
              </w:rPr>
              <w:t>Монастырщинского</w:t>
            </w:r>
            <w:proofErr w:type="spellEnd"/>
            <w:r w:rsidRPr="00744C89">
              <w:rPr>
                <w:rFonts w:ascii="Times New Roman" w:hAnsi="Times New Roman" w:cs="Times New Roman"/>
                <w:sz w:val="20"/>
                <w:szCs w:val="20"/>
              </w:rPr>
              <w:t xml:space="preserve"> района Смоленской области</w:t>
            </w:r>
          </w:p>
        </w:tc>
      </w:tr>
      <w:tr w:rsidR="00744C89" w:rsidRPr="00744C89" w:rsidTr="00744C89">
        <w:trPr>
          <w:trHeight w:val="286"/>
        </w:trPr>
        <w:tc>
          <w:tcPr>
            <w:tcW w:w="3420" w:type="dxa"/>
            <w:tcBorders>
              <w:top w:val="single" w:sz="4" w:space="0" w:color="auto"/>
              <w:left w:val="single" w:sz="4" w:space="0" w:color="auto"/>
              <w:bottom w:val="single" w:sz="4" w:space="0" w:color="auto"/>
              <w:right w:val="single" w:sz="4" w:space="0" w:color="auto"/>
            </w:tcBorders>
            <w:noWrap/>
            <w:hideMark/>
          </w:tcPr>
          <w:p w:rsidR="00744C89" w:rsidRPr="00744C89" w:rsidRDefault="00744C89" w:rsidP="00744C89">
            <w:pPr>
              <w:widowControl w:val="0"/>
              <w:shd w:val="clear" w:color="auto" w:fill="FFFFFF"/>
              <w:jc w:val="both"/>
              <w:rPr>
                <w:rFonts w:ascii="Times New Roman" w:hAnsi="Times New Roman" w:cs="Times New Roman"/>
                <w:sz w:val="20"/>
                <w:szCs w:val="20"/>
              </w:rPr>
            </w:pPr>
            <w:r w:rsidRPr="00744C89">
              <w:rPr>
                <w:rFonts w:ascii="Times New Roman" w:hAnsi="Times New Roman" w:cs="Times New Roman"/>
                <w:sz w:val="20"/>
                <w:szCs w:val="20"/>
              </w:rPr>
              <w:t xml:space="preserve">Задачи муниципальной программы  </w:t>
            </w:r>
          </w:p>
        </w:tc>
        <w:tc>
          <w:tcPr>
            <w:tcW w:w="6912" w:type="dxa"/>
            <w:tcBorders>
              <w:top w:val="single" w:sz="4" w:space="0" w:color="auto"/>
              <w:left w:val="single" w:sz="4" w:space="0" w:color="auto"/>
              <w:bottom w:val="single" w:sz="4" w:space="0" w:color="auto"/>
              <w:right w:val="single" w:sz="4" w:space="0" w:color="auto"/>
            </w:tcBorders>
            <w:noWrap/>
          </w:tcPr>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 xml:space="preserve">модернизация объектов коммунальной инфраструктуры, в </w:t>
            </w:r>
            <w:proofErr w:type="spellStart"/>
            <w:r w:rsidRPr="00744C89">
              <w:rPr>
                <w:rFonts w:ascii="Times New Roman" w:hAnsi="Times New Roman" w:cs="Times New Roman"/>
                <w:sz w:val="20"/>
                <w:szCs w:val="20"/>
              </w:rPr>
              <w:t>т.ч</w:t>
            </w:r>
            <w:proofErr w:type="spellEnd"/>
            <w:r w:rsidRPr="00744C89">
              <w:rPr>
                <w:rFonts w:ascii="Times New Roman" w:hAnsi="Times New Roman" w:cs="Times New Roman"/>
                <w:sz w:val="20"/>
                <w:szCs w:val="20"/>
              </w:rPr>
              <w:t>. капитального ремонта водопроводных сетей</w:t>
            </w:r>
          </w:p>
          <w:p w:rsidR="00744C89" w:rsidRPr="00744C89" w:rsidRDefault="00744C89" w:rsidP="00744C89">
            <w:pPr>
              <w:ind w:right="81"/>
              <w:jc w:val="both"/>
              <w:rPr>
                <w:rFonts w:ascii="Times New Roman" w:hAnsi="Times New Roman" w:cs="Times New Roman"/>
                <w:sz w:val="20"/>
                <w:szCs w:val="20"/>
              </w:rPr>
            </w:pPr>
          </w:p>
        </w:tc>
      </w:tr>
      <w:tr w:rsidR="00744C89" w:rsidRPr="00744C89" w:rsidTr="00744C89">
        <w:trPr>
          <w:trHeight w:val="1317"/>
        </w:trPr>
        <w:tc>
          <w:tcPr>
            <w:tcW w:w="3420" w:type="dxa"/>
            <w:tcBorders>
              <w:top w:val="single" w:sz="4" w:space="0" w:color="auto"/>
              <w:left w:val="single" w:sz="4" w:space="0" w:color="auto"/>
              <w:bottom w:val="single" w:sz="4" w:space="0" w:color="auto"/>
              <w:right w:val="single" w:sz="4" w:space="0" w:color="auto"/>
            </w:tcBorders>
            <w:noWrap/>
            <w:hideMark/>
          </w:tcPr>
          <w:p w:rsidR="00744C89" w:rsidRPr="00744C89" w:rsidRDefault="00744C89" w:rsidP="00744C89">
            <w:pPr>
              <w:widowControl w:val="0"/>
              <w:shd w:val="clear" w:color="auto" w:fill="FFFFFF"/>
              <w:jc w:val="both"/>
              <w:rPr>
                <w:rFonts w:ascii="Times New Roman" w:hAnsi="Times New Roman" w:cs="Times New Roman"/>
                <w:sz w:val="20"/>
                <w:szCs w:val="20"/>
              </w:rPr>
            </w:pPr>
            <w:r w:rsidRPr="00744C89">
              <w:rPr>
                <w:rFonts w:ascii="Times New Roman" w:hAnsi="Times New Roman" w:cs="Times New Roman"/>
                <w:sz w:val="20"/>
                <w:szCs w:val="20"/>
              </w:rPr>
              <w:t>Целевые показатели муниципальной программы</w:t>
            </w:r>
          </w:p>
        </w:tc>
        <w:tc>
          <w:tcPr>
            <w:tcW w:w="6912" w:type="dxa"/>
            <w:tcBorders>
              <w:top w:val="single" w:sz="4" w:space="0" w:color="auto"/>
              <w:left w:val="single" w:sz="4" w:space="0" w:color="auto"/>
              <w:bottom w:val="single" w:sz="4" w:space="0" w:color="auto"/>
              <w:right w:val="single" w:sz="4" w:space="0" w:color="auto"/>
            </w:tcBorders>
            <w:noWrap/>
            <w:hideMark/>
          </w:tcPr>
          <w:p w:rsidR="00744C89" w:rsidRPr="00744C89" w:rsidRDefault="00744C89" w:rsidP="00780B28">
            <w:pPr>
              <w:pStyle w:val="af6"/>
              <w:widowControl/>
              <w:numPr>
                <w:ilvl w:val="0"/>
                <w:numId w:val="54"/>
              </w:numPr>
              <w:tabs>
                <w:tab w:val="left" w:pos="336"/>
              </w:tabs>
              <w:ind w:left="0" w:right="79" w:firstLine="0"/>
              <w:contextualSpacing/>
              <w:jc w:val="both"/>
              <w:rPr>
                <w:rFonts w:ascii="Times New Roman" w:hAnsi="Times New Roman" w:cs="Times New Roman"/>
                <w:sz w:val="20"/>
                <w:szCs w:val="20"/>
              </w:rPr>
            </w:pPr>
            <w:proofErr w:type="spellStart"/>
            <w:r w:rsidRPr="00744C89">
              <w:rPr>
                <w:rFonts w:ascii="Times New Roman" w:hAnsi="Times New Roman" w:cs="Times New Roman"/>
                <w:sz w:val="20"/>
                <w:szCs w:val="20"/>
              </w:rPr>
              <w:t>снижение</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аварийности</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коммунальной</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инфраструктуры</w:t>
            </w:r>
            <w:proofErr w:type="spellEnd"/>
            <w:r w:rsidRPr="00744C89">
              <w:rPr>
                <w:rFonts w:ascii="Times New Roman" w:hAnsi="Times New Roman" w:cs="Times New Roman"/>
                <w:sz w:val="20"/>
                <w:szCs w:val="20"/>
              </w:rPr>
              <w:t>;</w:t>
            </w:r>
          </w:p>
          <w:p w:rsidR="00744C89" w:rsidRPr="00744C89" w:rsidRDefault="00744C89" w:rsidP="00780B28">
            <w:pPr>
              <w:pStyle w:val="af6"/>
              <w:widowControl/>
              <w:numPr>
                <w:ilvl w:val="0"/>
                <w:numId w:val="54"/>
              </w:numPr>
              <w:tabs>
                <w:tab w:val="left" w:pos="336"/>
              </w:tabs>
              <w:ind w:left="0" w:right="79" w:firstLine="0"/>
              <w:contextualSpacing/>
              <w:jc w:val="both"/>
              <w:rPr>
                <w:rFonts w:ascii="Times New Roman" w:hAnsi="Times New Roman" w:cs="Times New Roman"/>
                <w:sz w:val="20"/>
                <w:szCs w:val="20"/>
              </w:rPr>
            </w:pPr>
            <w:proofErr w:type="spellStart"/>
            <w:r w:rsidRPr="00744C89">
              <w:rPr>
                <w:rFonts w:ascii="Times New Roman" w:hAnsi="Times New Roman" w:cs="Times New Roman"/>
                <w:sz w:val="20"/>
                <w:szCs w:val="20"/>
              </w:rPr>
              <w:t>увеличение</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замены</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инженерных</w:t>
            </w:r>
            <w:proofErr w:type="spellEnd"/>
            <w:r w:rsidRPr="00744C89">
              <w:rPr>
                <w:rFonts w:ascii="Times New Roman" w:hAnsi="Times New Roman" w:cs="Times New Roman"/>
                <w:sz w:val="20"/>
                <w:szCs w:val="20"/>
              </w:rPr>
              <w:t xml:space="preserve"> </w:t>
            </w:r>
            <w:proofErr w:type="spellStart"/>
            <w:r w:rsidRPr="00744C89">
              <w:rPr>
                <w:rFonts w:ascii="Times New Roman" w:hAnsi="Times New Roman" w:cs="Times New Roman"/>
                <w:sz w:val="20"/>
                <w:szCs w:val="20"/>
              </w:rPr>
              <w:t>сетей</w:t>
            </w:r>
            <w:proofErr w:type="spellEnd"/>
            <w:r w:rsidRPr="00744C89">
              <w:rPr>
                <w:rFonts w:ascii="Times New Roman" w:hAnsi="Times New Roman" w:cs="Times New Roman"/>
                <w:sz w:val="20"/>
                <w:szCs w:val="20"/>
              </w:rPr>
              <w:t xml:space="preserve">; </w:t>
            </w:r>
          </w:p>
          <w:p w:rsidR="00744C89" w:rsidRPr="00744C89" w:rsidRDefault="00744C89" w:rsidP="00780B28">
            <w:pPr>
              <w:pStyle w:val="af6"/>
              <w:widowControl/>
              <w:numPr>
                <w:ilvl w:val="0"/>
                <w:numId w:val="54"/>
              </w:numPr>
              <w:tabs>
                <w:tab w:val="left" w:pos="336"/>
              </w:tabs>
              <w:ind w:left="0" w:right="79" w:firstLine="0"/>
              <w:contextualSpacing/>
              <w:jc w:val="both"/>
              <w:rPr>
                <w:rFonts w:ascii="Times New Roman" w:hAnsi="Times New Roman" w:cs="Times New Roman"/>
                <w:sz w:val="20"/>
                <w:szCs w:val="20"/>
                <w:lang w:val="ru-RU"/>
              </w:rPr>
            </w:pPr>
            <w:r w:rsidRPr="00744C89">
              <w:rPr>
                <w:rFonts w:ascii="Times New Roman" w:hAnsi="Times New Roman" w:cs="Times New Roman"/>
                <w:sz w:val="20"/>
                <w:szCs w:val="20"/>
                <w:lang w:val="ru-RU"/>
              </w:rPr>
              <w:t>увеличение численности населения, для которого улучшится качество коммунальных услуг</w:t>
            </w:r>
          </w:p>
        </w:tc>
      </w:tr>
      <w:tr w:rsidR="00744C89" w:rsidRPr="00744C89" w:rsidTr="00744C89">
        <w:trPr>
          <w:trHeight w:val="939"/>
        </w:trPr>
        <w:tc>
          <w:tcPr>
            <w:tcW w:w="3420" w:type="dxa"/>
            <w:tcBorders>
              <w:top w:val="single" w:sz="4" w:space="0" w:color="auto"/>
              <w:left w:val="single" w:sz="4" w:space="0" w:color="auto"/>
              <w:bottom w:val="single" w:sz="4" w:space="0" w:color="auto"/>
              <w:right w:val="single" w:sz="4" w:space="0" w:color="auto"/>
            </w:tcBorders>
            <w:noWrap/>
            <w:hideMark/>
          </w:tcPr>
          <w:p w:rsidR="00744C89" w:rsidRPr="00744C89" w:rsidRDefault="00744C89" w:rsidP="00744C89">
            <w:pPr>
              <w:widowControl w:val="0"/>
              <w:shd w:val="clear" w:color="auto" w:fill="FFFFFF"/>
              <w:jc w:val="both"/>
              <w:rPr>
                <w:rFonts w:ascii="Times New Roman" w:hAnsi="Times New Roman" w:cs="Times New Roman"/>
                <w:sz w:val="20"/>
                <w:szCs w:val="20"/>
              </w:rPr>
            </w:pPr>
            <w:r w:rsidRPr="00744C89">
              <w:rPr>
                <w:rFonts w:ascii="Times New Roman" w:hAnsi="Times New Roman" w:cs="Times New Roman"/>
                <w:sz w:val="20"/>
                <w:szCs w:val="20"/>
              </w:rPr>
              <w:t>Сроки и этапы реализации муниципальной  программы</w:t>
            </w:r>
          </w:p>
        </w:tc>
        <w:tc>
          <w:tcPr>
            <w:tcW w:w="6912" w:type="dxa"/>
            <w:tcBorders>
              <w:top w:val="single" w:sz="4" w:space="0" w:color="auto"/>
              <w:left w:val="single" w:sz="4" w:space="0" w:color="auto"/>
              <w:bottom w:val="single" w:sz="4" w:space="0" w:color="auto"/>
              <w:right w:val="single" w:sz="4" w:space="0" w:color="auto"/>
            </w:tcBorders>
            <w:noWrap/>
            <w:hideMark/>
          </w:tcPr>
          <w:p w:rsidR="00744C89" w:rsidRPr="00744C89" w:rsidRDefault="00744C89" w:rsidP="00744C89">
            <w:pPr>
              <w:pStyle w:val="af6"/>
              <w:ind w:right="286"/>
              <w:rPr>
                <w:rFonts w:ascii="Times New Roman" w:hAnsi="Times New Roman" w:cs="Times New Roman"/>
                <w:sz w:val="20"/>
                <w:szCs w:val="20"/>
                <w:lang w:val="ru-RU"/>
              </w:rPr>
            </w:pPr>
            <w:r w:rsidRPr="00744C89">
              <w:rPr>
                <w:rFonts w:ascii="Times New Roman" w:hAnsi="Times New Roman" w:cs="Times New Roman"/>
                <w:sz w:val="20"/>
                <w:szCs w:val="20"/>
                <w:lang w:val="ru-RU"/>
              </w:rPr>
              <w:t xml:space="preserve">2023 – 2027 годы. </w:t>
            </w:r>
          </w:p>
          <w:p w:rsidR="00744C89" w:rsidRPr="00744C89" w:rsidRDefault="00744C89" w:rsidP="00744C89">
            <w:pPr>
              <w:pStyle w:val="af6"/>
              <w:ind w:right="286"/>
              <w:rPr>
                <w:rFonts w:ascii="Times New Roman" w:hAnsi="Times New Roman" w:cs="Times New Roman"/>
                <w:sz w:val="20"/>
                <w:szCs w:val="20"/>
                <w:lang w:val="ru-RU"/>
              </w:rPr>
            </w:pPr>
            <w:r w:rsidRPr="00744C89">
              <w:rPr>
                <w:rFonts w:ascii="Times New Roman" w:hAnsi="Times New Roman" w:cs="Times New Roman"/>
                <w:sz w:val="20"/>
                <w:szCs w:val="20"/>
                <w:lang w:val="ru-RU"/>
              </w:rPr>
              <w:t>муниципальная программа реализуется в</w:t>
            </w:r>
            <w:r w:rsidRPr="00744C89">
              <w:rPr>
                <w:rFonts w:ascii="Times New Roman" w:hAnsi="Times New Roman" w:cs="Times New Roman"/>
                <w:sz w:val="20"/>
                <w:szCs w:val="20"/>
              </w:rPr>
              <w:t> </w:t>
            </w:r>
            <w:r w:rsidRPr="00744C89">
              <w:rPr>
                <w:rFonts w:ascii="Times New Roman" w:hAnsi="Times New Roman" w:cs="Times New Roman"/>
                <w:sz w:val="20"/>
                <w:szCs w:val="20"/>
                <w:lang w:val="ru-RU"/>
              </w:rPr>
              <w:t>один этап:</w:t>
            </w:r>
          </w:p>
          <w:p w:rsidR="00744C89" w:rsidRPr="00744C89" w:rsidRDefault="00744C89" w:rsidP="00744C89">
            <w:pPr>
              <w:pStyle w:val="af6"/>
              <w:ind w:right="286"/>
              <w:rPr>
                <w:rFonts w:ascii="Times New Roman" w:hAnsi="Times New Roman" w:cs="Times New Roman"/>
                <w:sz w:val="20"/>
                <w:szCs w:val="20"/>
              </w:rPr>
            </w:pPr>
            <w:r w:rsidRPr="00744C89">
              <w:rPr>
                <w:rFonts w:ascii="Times New Roman" w:hAnsi="Times New Roman" w:cs="Times New Roman"/>
                <w:sz w:val="20"/>
                <w:szCs w:val="20"/>
              </w:rPr>
              <w:t xml:space="preserve">1 </w:t>
            </w:r>
            <w:proofErr w:type="spellStart"/>
            <w:r w:rsidRPr="00744C89">
              <w:rPr>
                <w:rFonts w:ascii="Times New Roman" w:hAnsi="Times New Roman" w:cs="Times New Roman"/>
                <w:sz w:val="20"/>
                <w:szCs w:val="20"/>
              </w:rPr>
              <w:t>этап</w:t>
            </w:r>
            <w:proofErr w:type="spellEnd"/>
            <w:r w:rsidRPr="00744C89">
              <w:rPr>
                <w:rFonts w:ascii="Times New Roman" w:hAnsi="Times New Roman" w:cs="Times New Roman"/>
                <w:sz w:val="20"/>
                <w:szCs w:val="20"/>
              </w:rPr>
              <w:t xml:space="preserve">: 2023 </w:t>
            </w:r>
            <w:proofErr w:type="spellStart"/>
            <w:r w:rsidRPr="00744C89">
              <w:rPr>
                <w:rFonts w:ascii="Times New Roman" w:hAnsi="Times New Roman" w:cs="Times New Roman"/>
                <w:sz w:val="20"/>
                <w:szCs w:val="20"/>
              </w:rPr>
              <w:t>год</w:t>
            </w:r>
            <w:proofErr w:type="spellEnd"/>
            <w:r w:rsidRPr="00744C89">
              <w:rPr>
                <w:rFonts w:ascii="Times New Roman" w:hAnsi="Times New Roman" w:cs="Times New Roman"/>
                <w:sz w:val="20"/>
                <w:szCs w:val="20"/>
              </w:rPr>
              <w:t xml:space="preserve">   </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 xml:space="preserve">  </w:t>
            </w:r>
          </w:p>
        </w:tc>
      </w:tr>
      <w:tr w:rsidR="00744C89" w:rsidRPr="00744C89" w:rsidTr="00744C89">
        <w:trPr>
          <w:trHeight w:val="1317"/>
        </w:trPr>
        <w:tc>
          <w:tcPr>
            <w:tcW w:w="3420" w:type="dxa"/>
            <w:tcBorders>
              <w:top w:val="single" w:sz="4" w:space="0" w:color="auto"/>
              <w:left w:val="single" w:sz="4" w:space="0" w:color="auto"/>
              <w:bottom w:val="single" w:sz="4" w:space="0" w:color="auto"/>
              <w:right w:val="single" w:sz="4" w:space="0" w:color="auto"/>
            </w:tcBorders>
            <w:noWrap/>
            <w:hideMark/>
          </w:tcPr>
          <w:p w:rsidR="00744C89" w:rsidRPr="00744C89" w:rsidRDefault="00744C89" w:rsidP="00744C89">
            <w:pPr>
              <w:widowControl w:val="0"/>
              <w:shd w:val="clear" w:color="auto" w:fill="FFFFFF"/>
              <w:jc w:val="both"/>
              <w:rPr>
                <w:rFonts w:ascii="Times New Roman" w:hAnsi="Times New Roman" w:cs="Times New Roman"/>
                <w:sz w:val="20"/>
                <w:szCs w:val="20"/>
              </w:rPr>
            </w:pPr>
            <w:r w:rsidRPr="00744C89">
              <w:rPr>
                <w:rFonts w:ascii="Times New Roman" w:hAnsi="Times New Roman" w:cs="Times New Roman"/>
                <w:sz w:val="20"/>
                <w:szCs w:val="20"/>
              </w:rPr>
              <w:t>Объемы финансирования</w:t>
            </w:r>
          </w:p>
        </w:tc>
        <w:tc>
          <w:tcPr>
            <w:tcW w:w="6912" w:type="dxa"/>
            <w:tcBorders>
              <w:top w:val="single" w:sz="4" w:space="0" w:color="auto"/>
              <w:left w:val="single" w:sz="4" w:space="0" w:color="auto"/>
              <w:bottom w:val="single" w:sz="4" w:space="0" w:color="auto"/>
              <w:right w:val="single" w:sz="4" w:space="0" w:color="auto"/>
            </w:tcBorders>
            <w:noWrap/>
            <w:hideMark/>
          </w:tcPr>
          <w:p w:rsidR="00744C89" w:rsidRPr="00744C89" w:rsidRDefault="00744C89" w:rsidP="00744C89">
            <w:pPr>
              <w:pStyle w:val="af6"/>
              <w:ind w:right="286"/>
              <w:rPr>
                <w:rFonts w:ascii="Times New Roman" w:hAnsi="Times New Roman" w:cs="Times New Roman"/>
                <w:sz w:val="20"/>
                <w:szCs w:val="20"/>
                <w:lang w:val="ru-RU"/>
              </w:rPr>
            </w:pPr>
            <w:r w:rsidRPr="00744C89">
              <w:rPr>
                <w:rFonts w:ascii="Times New Roman" w:hAnsi="Times New Roman" w:cs="Times New Roman"/>
                <w:sz w:val="20"/>
                <w:szCs w:val="20"/>
                <w:lang w:val="ru-RU"/>
              </w:rPr>
              <w:t xml:space="preserve">общий объем финансирования муниципальной  программы составляет 7 600,0  тыс. рублей, </w:t>
            </w:r>
            <w:r w:rsidRPr="00744C89">
              <w:rPr>
                <w:rFonts w:ascii="Times New Roman" w:hAnsi="Times New Roman" w:cs="Times New Roman"/>
                <w:sz w:val="20"/>
                <w:szCs w:val="20"/>
                <w:lang w:val="ru-RU"/>
              </w:rPr>
              <w:br/>
              <w:t>в том числе:</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2023 год – 0,0 тыс. рублей;</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2024 год – 16600,0 тыс. рублей;</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2025 год – 0,0 тыс. рублей;</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2026 год – 0,0 тыс. рублей;</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2027 год – 0,0 тыс. рублей;</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за счет средств финансовой поддержки публично-правовой компании «Фонд развития территорий» (далее также – Фонд) – 11481,00 тыс. рублей, в том числе по годам:</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2023 год - 0.0тыс. рублей;</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2024 год - 11481,0 тыс. рублей;</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2025 год - 0,0 тыс. рублей;</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2026 год - 0,0 тыс. рублей;</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2027 год - 0,0 тыс. рублей;</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pacing w:val="-4"/>
                <w:sz w:val="20"/>
                <w:szCs w:val="20"/>
              </w:rPr>
              <w:t>за счет средств областного бюджета – 5 116,0</w:t>
            </w:r>
            <w:r w:rsidRPr="00744C89">
              <w:rPr>
                <w:rFonts w:ascii="Times New Roman" w:hAnsi="Times New Roman" w:cs="Times New Roman"/>
                <w:sz w:val="20"/>
                <w:szCs w:val="20"/>
              </w:rPr>
              <w:t> тыс. рублей, в том числе по годам:</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 xml:space="preserve">2023 год – </w:t>
            </w:r>
            <w:r w:rsidRPr="00744C89">
              <w:rPr>
                <w:rFonts w:ascii="Times New Roman" w:hAnsi="Times New Roman" w:cs="Times New Roman"/>
                <w:spacing w:val="-4"/>
                <w:sz w:val="20"/>
                <w:szCs w:val="20"/>
              </w:rPr>
              <w:t>0,0</w:t>
            </w:r>
            <w:r w:rsidRPr="00744C89">
              <w:rPr>
                <w:rFonts w:ascii="Times New Roman" w:hAnsi="Times New Roman" w:cs="Times New Roman"/>
                <w:sz w:val="20"/>
                <w:szCs w:val="20"/>
              </w:rPr>
              <w:t> тыс. рублей;</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2024 год – 5 116,0 тыс. рублей;</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2025 год – 0,0 тыс. рублей;</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2026 год – 0,0 тыс. рублей;</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2027 год – 0,0 тыс. рублей;</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за счет средств местных бюджетов – 3,0 тыс. рублей, в том числе по годам:</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2023 год – 0,0 тыс. рублей;</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2024 год – 3,0 тыс. рублей;</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2025 год – 0,0 тыс. рублей;</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2026 год – 0,0 тыс. рублей;</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2027 год – 0,0 тыс. рублей;</w:t>
            </w:r>
          </w:p>
          <w:p w:rsidR="00744C89" w:rsidRPr="00744C89" w:rsidRDefault="00744C89" w:rsidP="00744C89">
            <w:pPr>
              <w:ind w:right="81"/>
              <w:jc w:val="both"/>
              <w:rPr>
                <w:rFonts w:ascii="Times New Roman" w:hAnsi="Times New Roman" w:cs="Times New Roman"/>
                <w:spacing w:val="-6"/>
                <w:sz w:val="20"/>
                <w:szCs w:val="20"/>
              </w:rPr>
            </w:pPr>
            <w:r w:rsidRPr="00744C89">
              <w:rPr>
                <w:rFonts w:ascii="Times New Roman" w:hAnsi="Times New Roman" w:cs="Times New Roman"/>
                <w:spacing w:val="-6"/>
                <w:sz w:val="20"/>
                <w:szCs w:val="20"/>
              </w:rPr>
              <w:t>за счет средств внебюджетных источников – 0,00 тыс. рублей.</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Объемы финансирования подлежат ежегодному уточнению в соответствии с законами о федеральном и областном бюджетах на очередной финансовый год и на плановый период и решениями представительных органов муниципальных образований о местном бюджете</w:t>
            </w:r>
          </w:p>
        </w:tc>
      </w:tr>
      <w:tr w:rsidR="00744C89" w:rsidRPr="00744C89" w:rsidTr="00744C89">
        <w:trPr>
          <w:trHeight w:val="1317"/>
        </w:trPr>
        <w:tc>
          <w:tcPr>
            <w:tcW w:w="3420" w:type="dxa"/>
            <w:tcBorders>
              <w:top w:val="single" w:sz="4" w:space="0" w:color="auto"/>
              <w:left w:val="single" w:sz="4" w:space="0" w:color="auto"/>
              <w:bottom w:val="single" w:sz="4" w:space="0" w:color="auto"/>
              <w:right w:val="single" w:sz="4" w:space="0" w:color="auto"/>
            </w:tcBorders>
            <w:noWrap/>
            <w:hideMark/>
          </w:tcPr>
          <w:p w:rsidR="00744C89" w:rsidRPr="00744C89" w:rsidRDefault="00744C89" w:rsidP="00744C89">
            <w:pPr>
              <w:widowControl w:val="0"/>
              <w:shd w:val="clear" w:color="auto" w:fill="FFFFFF"/>
              <w:jc w:val="both"/>
              <w:rPr>
                <w:rFonts w:ascii="Times New Roman" w:hAnsi="Times New Roman" w:cs="Times New Roman"/>
                <w:sz w:val="20"/>
                <w:szCs w:val="20"/>
              </w:rPr>
            </w:pPr>
            <w:r w:rsidRPr="00744C89">
              <w:rPr>
                <w:rFonts w:ascii="Times New Roman" w:hAnsi="Times New Roman" w:cs="Times New Roman"/>
                <w:sz w:val="20"/>
                <w:szCs w:val="20"/>
              </w:rPr>
              <w:lastRenderedPageBreak/>
              <w:t>Ожидаемые результаты муниципальной программы</w:t>
            </w:r>
          </w:p>
        </w:tc>
        <w:tc>
          <w:tcPr>
            <w:tcW w:w="6912" w:type="dxa"/>
            <w:tcBorders>
              <w:top w:val="single" w:sz="4" w:space="0" w:color="auto"/>
              <w:left w:val="single" w:sz="4" w:space="0" w:color="auto"/>
              <w:bottom w:val="single" w:sz="4" w:space="0" w:color="auto"/>
              <w:right w:val="single" w:sz="4" w:space="0" w:color="auto"/>
            </w:tcBorders>
            <w:noWrap/>
            <w:hideMark/>
          </w:tcPr>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к концу 2027 года:</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 снижение аварийности коммунальной инфраструктуры</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до «- 15,0 %»;</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 xml:space="preserve">- увеличение замены инженерных сетей на 2,979 км; </w:t>
            </w:r>
          </w:p>
          <w:p w:rsidR="00744C89" w:rsidRPr="00744C89" w:rsidRDefault="00744C89" w:rsidP="00744C89">
            <w:pPr>
              <w:ind w:right="81"/>
              <w:jc w:val="both"/>
              <w:rPr>
                <w:rFonts w:ascii="Times New Roman" w:hAnsi="Times New Roman" w:cs="Times New Roman"/>
                <w:sz w:val="20"/>
                <w:szCs w:val="20"/>
              </w:rPr>
            </w:pPr>
            <w:r w:rsidRPr="00744C89">
              <w:rPr>
                <w:rFonts w:ascii="Times New Roman" w:hAnsi="Times New Roman" w:cs="Times New Roman"/>
                <w:sz w:val="20"/>
                <w:szCs w:val="20"/>
              </w:rPr>
              <w:t>- увеличение численности населения, для которого улучшится качество коммунальных услуг, на 321 человек</w:t>
            </w:r>
          </w:p>
        </w:tc>
      </w:tr>
    </w:tbl>
    <w:p w:rsidR="00744C89" w:rsidRPr="00744C89" w:rsidRDefault="00744C89" w:rsidP="00744C89">
      <w:pPr>
        <w:pStyle w:val="af6"/>
        <w:tabs>
          <w:tab w:val="left" w:pos="284"/>
        </w:tabs>
        <w:ind w:left="1134" w:right="1038"/>
        <w:jc w:val="center"/>
        <w:rPr>
          <w:rFonts w:ascii="Times New Roman" w:hAnsi="Times New Roman" w:cs="Times New Roman"/>
          <w:sz w:val="20"/>
          <w:szCs w:val="20"/>
          <w:lang w:val="ru-RU"/>
        </w:rPr>
      </w:pPr>
    </w:p>
    <w:p w:rsidR="00744C89" w:rsidRPr="00744C89" w:rsidRDefault="00744C89" w:rsidP="00744C89">
      <w:pPr>
        <w:pStyle w:val="af6"/>
        <w:tabs>
          <w:tab w:val="left" w:pos="284"/>
        </w:tabs>
        <w:ind w:left="1134" w:right="1038"/>
        <w:jc w:val="center"/>
        <w:rPr>
          <w:rFonts w:ascii="Times New Roman" w:hAnsi="Times New Roman" w:cs="Times New Roman"/>
          <w:b/>
          <w:sz w:val="20"/>
          <w:szCs w:val="20"/>
          <w:lang w:val="ru-RU"/>
        </w:rPr>
      </w:pPr>
      <w:r w:rsidRPr="00744C89">
        <w:rPr>
          <w:rFonts w:ascii="Times New Roman" w:hAnsi="Times New Roman" w:cs="Times New Roman"/>
          <w:b/>
          <w:sz w:val="20"/>
          <w:szCs w:val="20"/>
          <w:lang w:val="ru-RU"/>
        </w:rPr>
        <w:t xml:space="preserve">1. Текущее техническое состояние  </w:t>
      </w:r>
    </w:p>
    <w:p w:rsidR="00744C89" w:rsidRPr="00744C89" w:rsidRDefault="00744C89" w:rsidP="00744C89">
      <w:pPr>
        <w:pStyle w:val="affff2"/>
        <w:shd w:val="clear" w:color="auto" w:fill="FFFFFF"/>
        <w:ind w:left="1134" w:right="1038"/>
        <w:rPr>
          <w:rFonts w:ascii="Times New Roman" w:hAnsi="Times New Roman" w:cs="Times New Roman"/>
          <w:b/>
          <w:sz w:val="20"/>
          <w:szCs w:val="20"/>
        </w:rPr>
      </w:pPr>
      <w:r w:rsidRPr="00744C89">
        <w:rPr>
          <w:rFonts w:ascii="Times New Roman" w:hAnsi="Times New Roman" w:cs="Times New Roman"/>
          <w:b/>
          <w:sz w:val="20"/>
          <w:szCs w:val="20"/>
        </w:rPr>
        <w:t xml:space="preserve">                      централизованных систем холодного водоснабжения  на территории  </w:t>
      </w:r>
      <w:proofErr w:type="spellStart"/>
      <w:r w:rsidRPr="00744C89">
        <w:rPr>
          <w:rFonts w:ascii="Times New Roman" w:hAnsi="Times New Roman" w:cs="Times New Roman"/>
          <w:b/>
          <w:sz w:val="20"/>
          <w:szCs w:val="20"/>
        </w:rPr>
        <w:t>Барсуковского</w:t>
      </w:r>
      <w:proofErr w:type="spellEnd"/>
      <w:r w:rsidRPr="00744C89">
        <w:rPr>
          <w:rFonts w:ascii="Times New Roman" w:hAnsi="Times New Roman" w:cs="Times New Roman"/>
          <w:b/>
          <w:sz w:val="20"/>
          <w:szCs w:val="20"/>
        </w:rPr>
        <w:t xml:space="preserve"> сельского поселения </w:t>
      </w:r>
      <w:proofErr w:type="spellStart"/>
      <w:r w:rsidRPr="00744C89">
        <w:rPr>
          <w:rFonts w:ascii="Times New Roman" w:hAnsi="Times New Roman" w:cs="Times New Roman"/>
          <w:b/>
          <w:sz w:val="20"/>
          <w:szCs w:val="20"/>
        </w:rPr>
        <w:t>Монастырщинского</w:t>
      </w:r>
      <w:proofErr w:type="spellEnd"/>
      <w:r w:rsidRPr="00744C89">
        <w:rPr>
          <w:rFonts w:ascii="Times New Roman" w:hAnsi="Times New Roman" w:cs="Times New Roman"/>
          <w:b/>
          <w:sz w:val="20"/>
          <w:szCs w:val="20"/>
        </w:rPr>
        <w:t xml:space="preserve"> района Смоленской области</w:t>
      </w:r>
    </w:p>
    <w:p w:rsidR="00744C89" w:rsidRPr="00744C89" w:rsidRDefault="00744C89" w:rsidP="00744C89">
      <w:pPr>
        <w:pStyle w:val="affff2"/>
        <w:shd w:val="clear" w:color="auto" w:fill="FFFFFF"/>
        <w:ind w:firstLine="720"/>
        <w:jc w:val="both"/>
        <w:rPr>
          <w:rFonts w:ascii="Times New Roman" w:hAnsi="Times New Roman" w:cs="Times New Roman"/>
          <w:sz w:val="20"/>
          <w:szCs w:val="20"/>
        </w:rPr>
      </w:pPr>
    </w:p>
    <w:p w:rsidR="00744C89" w:rsidRPr="00744C89" w:rsidRDefault="00744C89" w:rsidP="00744C89">
      <w:pPr>
        <w:autoSpaceDE w:val="0"/>
        <w:autoSpaceDN w:val="0"/>
        <w:adjustRightInd w:val="0"/>
        <w:ind w:firstLine="709"/>
        <w:jc w:val="both"/>
        <w:rPr>
          <w:rFonts w:ascii="Times New Roman" w:hAnsi="Times New Roman" w:cs="Times New Roman"/>
          <w:bCs/>
          <w:sz w:val="20"/>
          <w:szCs w:val="20"/>
        </w:rPr>
      </w:pPr>
      <w:r w:rsidRPr="00744C89">
        <w:rPr>
          <w:rFonts w:ascii="Times New Roman" w:hAnsi="Times New Roman" w:cs="Times New Roman"/>
          <w:bCs/>
          <w:sz w:val="20"/>
          <w:szCs w:val="20"/>
        </w:rPr>
        <w:t xml:space="preserve">На территории </w:t>
      </w:r>
      <w:proofErr w:type="spellStart"/>
      <w:r w:rsidRPr="00744C89">
        <w:rPr>
          <w:rFonts w:ascii="Times New Roman" w:hAnsi="Times New Roman" w:cs="Times New Roman"/>
          <w:bCs/>
          <w:sz w:val="20"/>
          <w:szCs w:val="20"/>
        </w:rPr>
        <w:t>Барсуковского</w:t>
      </w:r>
      <w:proofErr w:type="spellEnd"/>
      <w:r w:rsidRPr="00744C89">
        <w:rPr>
          <w:rFonts w:ascii="Times New Roman" w:hAnsi="Times New Roman" w:cs="Times New Roman"/>
          <w:bCs/>
          <w:sz w:val="20"/>
          <w:szCs w:val="20"/>
        </w:rPr>
        <w:t xml:space="preserve"> сельского поселения функционирует:</w:t>
      </w:r>
    </w:p>
    <w:p w:rsidR="00744C89" w:rsidRPr="00744C89" w:rsidRDefault="00744C89" w:rsidP="00744C89">
      <w:pPr>
        <w:pStyle w:val="af2"/>
        <w:ind w:firstLine="708"/>
        <w:jc w:val="both"/>
        <w:rPr>
          <w:rFonts w:ascii="Times New Roman" w:hAnsi="Times New Roman"/>
          <w:bCs/>
          <w:sz w:val="20"/>
          <w:szCs w:val="20"/>
        </w:rPr>
      </w:pPr>
      <w:r w:rsidRPr="00744C89">
        <w:rPr>
          <w:rFonts w:ascii="Times New Roman" w:hAnsi="Times New Roman"/>
          <w:bCs/>
          <w:sz w:val="20"/>
          <w:szCs w:val="20"/>
        </w:rPr>
        <w:t xml:space="preserve">- системы водоснабжения, включающие в себя: </w:t>
      </w:r>
    </w:p>
    <w:p w:rsidR="00744C89" w:rsidRPr="00744C89" w:rsidRDefault="00744C89" w:rsidP="00744C89">
      <w:pPr>
        <w:pStyle w:val="af2"/>
        <w:ind w:firstLine="708"/>
        <w:jc w:val="both"/>
        <w:rPr>
          <w:rFonts w:ascii="Times New Roman" w:hAnsi="Times New Roman"/>
          <w:bCs/>
          <w:sz w:val="20"/>
          <w:szCs w:val="20"/>
        </w:rPr>
      </w:pPr>
      <w:r w:rsidRPr="00744C89">
        <w:rPr>
          <w:rFonts w:ascii="Times New Roman" w:hAnsi="Times New Roman"/>
          <w:bCs/>
          <w:sz w:val="20"/>
          <w:szCs w:val="20"/>
        </w:rPr>
        <w:t>- водозаборы – 7 ед., в том числе муниципальные –7 ед.;</w:t>
      </w:r>
    </w:p>
    <w:p w:rsidR="00744C89" w:rsidRPr="00744C89" w:rsidRDefault="00744C89" w:rsidP="00744C89">
      <w:pPr>
        <w:pStyle w:val="af2"/>
        <w:ind w:firstLine="708"/>
        <w:jc w:val="both"/>
        <w:rPr>
          <w:rFonts w:ascii="Times New Roman" w:hAnsi="Times New Roman"/>
          <w:bCs/>
          <w:sz w:val="20"/>
          <w:szCs w:val="20"/>
        </w:rPr>
      </w:pPr>
      <w:r w:rsidRPr="00744C89">
        <w:rPr>
          <w:rFonts w:ascii="Times New Roman" w:hAnsi="Times New Roman"/>
          <w:bCs/>
          <w:sz w:val="20"/>
          <w:szCs w:val="20"/>
        </w:rPr>
        <w:t>- водопроводные сети – общая протяженность составляет 17, 4 км, в том числе муниципальные – 17,4 км. Протяженность ветхих водопроводных сетей составляет 17,4</w:t>
      </w:r>
      <w:r w:rsidRPr="00744C89">
        <w:rPr>
          <w:rFonts w:ascii="Times New Roman" w:hAnsi="Times New Roman"/>
          <w:bCs/>
          <w:sz w:val="20"/>
          <w:szCs w:val="20"/>
          <w:lang w:val="en-US"/>
        </w:rPr>
        <w:t> </w:t>
      </w:r>
      <w:r w:rsidRPr="00744C89">
        <w:rPr>
          <w:rFonts w:ascii="Times New Roman" w:hAnsi="Times New Roman"/>
          <w:bCs/>
          <w:sz w:val="20"/>
          <w:szCs w:val="20"/>
        </w:rPr>
        <w:t>км, в том числе муниципальных – 17,4 км.</w:t>
      </w:r>
    </w:p>
    <w:p w:rsidR="00744C89" w:rsidRPr="00744C89" w:rsidRDefault="00744C89" w:rsidP="00744C89">
      <w:pPr>
        <w:pStyle w:val="af2"/>
        <w:ind w:firstLine="708"/>
        <w:jc w:val="both"/>
        <w:rPr>
          <w:rFonts w:ascii="Times New Roman" w:hAnsi="Times New Roman"/>
          <w:bCs/>
          <w:sz w:val="20"/>
          <w:szCs w:val="20"/>
        </w:rPr>
      </w:pPr>
      <w:r w:rsidRPr="00744C89">
        <w:rPr>
          <w:rFonts w:ascii="Times New Roman" w:hAnsi="Times New Roman"/>
          <w:bCs/>
          <w:sz w:val="20"/>
          <w:szCs w:val="20"/>
        </w:rPr>
        <w:t xml:space="preserve">На территории </w:t>
      </w:r>
      <w:proofErr w:type="spellStart"/>
      <w:r w:rsidRPr="00744C89">
        <w:rPr>
          <w:rFonts w:ascii="Times New Roman" w:hAnsi="Times New Roman"/>
          <w:bCs/>
          <w:sz w:val="20"/>
          <w:szCs w:val="20"/>
        </w:rPr>
        <w:t>Барсуковскго</w:t>
      </w:r>
      <w:proofErr w:type="spellEnd"/>
      <w:r w:rsidRPr="00744C89">
        <w:rPr>
          <w:rFonts w:ascii="Times New Roman" w:hAnsi="Times New Roman"/>
          <w:bCs/>
          <w:sz w:val="20"/>
          <w:szCs w:val="20"/>
        </w:rPr>
        <w:t xml:space="preserve"> сельского поселения  разработана и утверждена схема водоснабжения в 2 населенных пунктах,  для которых документами территориального планирования предусмотрены системы централизованного водоснабжения. </w:t>
      </w:r>
    </w:p>
    <w:p w:rsidR="00744C89" w:rsidRPr="00744C89" w:rsidRDefault="00744C89" w:rsidP="00744C89">
      <w:pPr>
        <w:autoSpaceDE w:val="0"/>
        <w:autoSpaceDN w:val="0"/>
        <w:adjustRightInd w:val="0"/>
        <w:ind w:firstLine="709"/>
        <w:jc w:val="both"/>
        <w:rPr>
          <w:rFonts w:ascii="Times New Roman" w:hAnsi="Times New Roman" w:cs="Times New Roman"/>
          <w:sz w:val="20"/>
          <w:szCs w:val="20"/>
        </w:rPr>
      </w:pPr>
      <w:r w:rsidRPr="00744C89">
        <w:rPr>
          <w:rFonts w:ascii="Times New Roman" w:hAnsi="Times New Roman" w:cs="Times New Roman"/>
          <w:sz w:val="20"/>
          <w:szCs w:val="20"/>
        </w:rPr>
        <w:t>Органами местного самоуправления муниципальных образований завершена работа по инвентаризации систем водоснабжения и водоотведения</w:t>
      </w:r>
      <w:r w:rsidRPr="00744C89">
        <w:rPr>
          <w:rFonts w:ascii="Times New Roman" w:hAnsi="Times New Roman" w:cs="Times New Roman"/>
          <w:bCs/>
          <w:sz w:val="20"/>
          <w:szCs w:val="20"/>
        </w:rPr>
        <w:t xml:space="preserve"> поселений, городских округов</w:t>
      </w:r>
      <w:r w:rsidRPr="00744C89">
        <w:rPr>
          <w:rFonts w:ascii="Times New Roman" w:hAnsi="Times New Roman" w:cs="Times New Roman"/>
          <w:sz w:val="20"/>
          <w:szCs w:val="20"/>
        </w:rPr>
        <w:t xml:space="preserve">. В соответствии с отчетом за 2021 год о результатах </w:t>
      </w:r>
      <w:proofErr w:type="gramStart"/>
      <w:r w:rsidRPr="00744C89">
        <w:rPr>
          <w:rFonts w:ascii="Times New Roman" w:hAnsi="Times New Roman" w:cs="Times New Roman"/>
          <w:sz w:val="20"/>
          <w:szCs w:val="20"/>
        </w:rPr>
        <w:t>оценки состояния объектов систем водоснабжения</w:t>
      </w:r>
      <w:proofErr w:type="gramEnd"/>
      <w:r w:rsidRPr="00744C89">
        <w:rPr>
          <w:rFonts w:ascii="Times New Roman" w:hAnsi="Times New Roman" w:cs="Times New Roman"/>
          <w:sz w:val="20"/>
          <w:szCs w:val="20"/>
        </w:rPr>
        <w:t xml:space="preserve"> в автоматизированной информационной системе «Реформа ЖКХ» (далее – АИС «Реформа ЖКХ»):</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1) амортизационный износ:</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 сетей водоснабжения –</w:t>
      </w:r>
      <w:r w:rsidRPr="00744C89">
        <w:rPr>
          <w:rFonts w:ascii="Times New Roman" w:hAnsi="Times New Roman" w:cs="Times New Roman"/>
          <w:bCs/>
          <w:sz w:val="20"/>
          <w:szCs w:val="20"/>
        </w:rPr>
        <w:t>100%;</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 xml:space="preserve">- объектов водозабора – </w:t>
      </w:r>
      <w:r w:rsidRPr="00744C89">
        <w:rPr>
          <w:rFonts w:ascii="Times New Roman" w:hAnsi="Times New Roman" w:cs="Times New Roman"/>
          <w:bCs/>
          <w:sz w:val="20"/>
          <w:szCs w:val="20"/>
        </w:rPr>
        <w:t xml:space="preserve">100%;    </w:t>
      </w:r>
    </w:p>
    <w:p w:rsidR="00744C89" w:rsidRPr="00744C89" w:rsidRDefault="00744C89" w:rsidP="00744C89">
      <w:pPr>
        <w:jc w:val="both"/>
        <w:rPr>
          <w:rFonts w:ascii="Times New Roman" w:hAnsi="Times New Roman" w:cs="Times New Roman"/>
          <w:color w:val="000000"/>
          <w:sz w:val="20"/>
          <w:szCs w:val="20"/>
        </w:rPr>
      </w:pPr>
      <w:r w:rsidRPr="00744C89">
        <w:rPr>
          <w:rFonts w:ascii="Times New Roman" w:hAnsi="Times New Roman" w:cs="Times New Roman"/>
          <w:sz w:val="20"/>
          <w:szCs w:val="20"/>
        </w:rPr>
        <w:t xml:space="preserve">           2) физический</w:t>
      </w:r>
      <w:r w:rsidRPr="00744C89">
        <w:rPr>
          <w:rFonts w:ascii="Times New Roman" w:hAnsi="Times New Roman" w:cs="Times New Roman"/>
          <w:color w:val="000000"/>
          <w:sz w:val="20"/>
          <w:szCs w:val="20"/>
        </w:rPr>
        <w:t xml:space="preserve"> износ:</w:t>
      </w:r>
    </w:p>
    <w:p w:rsidR="00744C89" w:rsidRPr="00744C89" w:rsidRDefault="00744C89" w:rsidP="00744C89">
      <w:pPr>
        <w:ind w:firstLine="709"/>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xml:space="preserve">- сетей водоснабжения – </w:t>
      </w:r>
      <w:r w:rsidRPr="00744C89">
        <w:rPr>
          <w:rFonts w:ascii="Times New Roman" w:hAnsi="Times New Roman" w:cs="Times New Roman"/>
          <w:bCs/>
          <w:sz w:val="20"/>
          <w:szCs w:val="20"/>
        </w:rPr>
        <w:t>80</w:t>
      </w:r>
      <w:r w:rsidRPr="00744C89">
        <w:rPr>
          <w:rFonts w:ascii="Times New Roman" w:hAnsi="Times New Roman" w:cs="Times New Roman"/>
          <w:bCs/>
          <w:color w:val="000000"/>
          <w:sz w:val="20"/>
          <w:szCs w:val="20"/>
        </w:rPr>
        <w:t>,0%;</w:t>
      </w:r>
    </w:p>
    <w:p w:rsidR="00744C89" w:rsidRPr="00744C89" w:rsidRDefault="00744C89" w:rsidP="00744C89">
      <w:pPr>
        <w:ind w:firstLine="709"/>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xml:space="preserve">- объектов водозабора – </w:t>
      </w:r>
      <w:r w:rsidRPr="00744C89">
        <w:rPr>
          <w:rFonts w:ascii="Times New Roman" w:hAnsi="Times New Roman" w:cs="Times New Roman"/>
          <w:bCs/>
          <w:sz w:val="20"/>
          <w:szCs w:val="20"/>
        </w:rPr>
        <w:t>80%;</w:t>
      </w:r>
    </w:p>
    <w:p w:rsidR="00744C89" w:rsidRPr="00744C89" w:rsidRDefault="00744C89" w:rsidP="00744C89">
      <w:pPr>
        <w:autoSpaceDE w:val="0"/>
        <w:autoSpaceDN w:val="0"/>
        <w:adjustRightInd w:val="0"/>
        <w:ind w:firstLine="709"/>
        <w:jc w:val="both"/>
        <w:rPr>
          <w:rFonts w:ascii="Times New Roman" w:hAnsi="Times New Roman" w:cs="Times New Roman"/>
          <w:sz w:val="20"/>
          <w:szCs w:val="20"/>
        </w:rPr>
      </w:pPr>
      <w:r w:rsidRPr="00744C89">
        <w:rPr>
          <w:rFonts w:ascii="Times New Roman" w:hAnsi="Times New Roman" w:cs="Times New Roman"/>
          <w:sz w:val="20"/>
          <w:szCs w:val="20"/>
        </w:rPr>
        <w:t>В соответствии с Приказом Министерства строительства и жилищно-коммунального хозяйства Российской Федерации от 04.06.2020 № 305/</w:t>
      </w:r>
      <w:proofErr w:type="spellStart"/>
      <w:proofErr w:type="gramStart"/>
      <w:r w:rsidRPr="00744C89">
        <w:rPr>
          <w:rFonts w:ascii="Times New Roman" w:hAnsi="Times New Roman" w:cs="Times New Roman"/>
          <w:sz w:val="20"/>
          <w:szCs w:val="20"/>
        </w:rPr>
        <w:t>пр</w:t>
      </w:r>
      <w:proofErr w:type="spellEnd"/>
      <w:proofErr w:type="gramEnd"/>
      <w:r w:rsidRPr="00744C89">
        <w:rPr>
          <w:rFonts w:ascii="Times New Roman" w:hAnsi="Times New Roman" w:cs="Times New Roman"/>
          <w:sz w:val="20"/>
          <w:szCs w:val="20"/>
        </w:rPr>
        <w:t xml:space="preserve"> «Об утверждении методических рекомендаций о порядке мониторинга и контроля устранения аварий и инцидентов на объектах жилищно-коммунального хозяйства» АИС «Реформа ЖКХ» с 01.09.2020 дополнена</w:t>
      </w:r>
      <w:r w:rsidRPr="00744C89">
        <w:rPr>
          <w:rFonts w:ascii="Times New Roman" w:hAnsi="Times New Roman" w:cs="Times New Roman"/>
          <w:color w:val="FF0000"/>
          <w:sz w:val="20"/>
          <w:szCs w:val="20"/>
        </w:rPr>
        <w:t xml:space="preserve"> </w:t>
      </w:r>
      <w:r w:rsidRPr="00744C89">
        <w:rPr>
          <w:rFonts w:ascii="Times New Roman" w:hAnsi="Times New Roman" w:cs="Times New Roman"/>
          <w:sz w:val="20"/>
          <w:szCs w:val="20"/>
        </w:rPr>
        <w:t>подсистемой по мониторингу и контролю устранения аварий и инцидентов на объектах жилищно-коммунального хозяйства (далее – Система МКА ЖКХ).</w:t>
      </w:r>
    </w:p>
    <w:p w:rsidR="00744C89" w:rsidRPr="00744C89" w:rsidRDefault="00744C89" w:rsidP="00744C89">
      <w:pPr>
        <w:ind w:firstLine="709"/>
        <w:jc w:val="both"/>
        <w:rPr>
          <w:rFonts w:ascii="Times New Roman" w:hAnsi="Times New Roman" w:cs="Times New Roman"/>
          <w:color w:val="000000"/>
          <w:sz w:val="20"/>
          <w:szCs w:val="20"/>
        </w:rPr>
      </w:pPr>
      <w:r w:rsidRPr="00744C89">
        <w:rPr>
          <w:rFonts w:ascii="Times New Roman" w:hAnsi="Times New Roman" w:cs="Times New Roman"/>
          <w:color w:val="000000"/>
          <w:sz w:val="20"/>
          <w:szCs w:val="20"/>
        </w:rPr>
        <w:t xml:space="preserve">Оператором Смоленской области в </w:t>
      </w:r>
      <w:r w:rsidRPr="00744C89">
        <w:rPr>
          <w:rFonts w:ascii="Times New Roman" w:hAnsi="Times New Roman" w:cs="Times New Roman"/>
          <w:sz w:val="20"/>
          <w:szCs w:val="20"/>
        </w:rPr>
        <w:t>Системе МКА ЖКХ</w:t>
      </w:r>
      <w:r w:rsidRPr="00744C89">
        <w:rPr>
          <w:rFonts w:ascii="Times New Roman" w:hAnsi="Times New Roman" w:cs="Times New Roman"/>
          <w:color w:val="000000"/>
          <w:sz w:val="20"/>
          <w:szCs w:val="20"/>
        </w:rPr>
        <w:t xml:space="preserve"> является Смоленское областное государственное бюджетное учреждение «Пожарно-спасательный центр», которое круглосуточно осуществляет работу в </w:t>
      </w:r>
      <w:r w:rsidRPr="00744C89">
        <w:rPr>
          <w:rFonts w:ascii="Times New Roman" w:hAnsi="Times New Roman" w:cs="Times New Roman"/>
          <w:sz w:val="20"/>
          <w:szCs w:val="20"/>
        </w:rPr>
        <w:t>Системе МКА ЖКХ</w:t>
      </w:r>
      <w:r w:rsidRPr="00744C89">
        <w:rPr>
          <w:rFonts w:ascii="Times New Roman" w:hAnsi="Times New Roman" w:cs="Times New Roman"/>
          <w:color w:val="000000"/>
          <w:sz w:val="20"/>
          <w:szCs w:val="20"/>
        </w:rPr>
        <w:t xml:space="preserve">. </w:t>
      </w:r>
    </w:p>
    <w:p w:rsidR="00744C89" w:rsidRPr="00744C89" w:rsidRDefault="00744C89" w:rsidP="00744C89">
      <w:pPr>
        <w:ind w:firstLine="709"/>
        <w:jc w:val="both"/>
        <w:rPr>
          <w:rFonts w:ascii="Times New Roman" w:eastAsia="Calibri" w:hAnsi="Times New Roman" w:cs="Times New Roman"/>
          <w:sz w:val="20"/>
          <w:szCs w:val="20"/>
        </w:rPr>
      </w:pPr>
      <w:r w:rsidRPr="00744C89">
        <w:rPr>
          <w:rFonts w:ascii="Times New Roman" w:eastAsia="Calibri" w:hAnsi="Times New Roman" w:cs="Times New Roman"/>
          <w:sz w:val="20"/>
          <w:szCs w:val="20"/>
        </w:rPr>
        <w:t xml:space="preserve">Фиксация информации об авариях и инцидентах на объектах жилищно-коммунального хозяйства (далее также – объекты) муниципальных образований </w:t>
      </w:r>
      <w:r w:rsidRPr="00744C89">
        <w:rPr>
          <w:rFonts w:ascii="Times New Roman" w:hAnsi="Times New Roman" w:cs="Times New Roman"/>
          <w:color w:val="000000"/>
          <w:sz w:val="20"/>
          <w:szCs w:val="20"/>
        </w:rPr>
        <w:t xml:space="preserve">в </w:t>
      </w:r>
      <w:r w:rsidRPr="00744C89">
        <w:rPr>
          <w:rFonts w:ascii="Times New Roman" w:hAnsi="Times New Roman" w:cs="Times New Roman"/>
          <w:sz w:val="20"/>
          <w:szCs w:val="20"/>
        </w:rPr>
        <w:t>Системе МКА ЖКХ</w:t>
      </w:r>
      <w:r w:rsidRPr="00744C89">
        <w:rPr>
          <w:rFonts w:ascii="Times New Roman" w:eastAsia="Calibri" w:hAnsi="Times New Roman" w:cs="Times New Roman"/>
          <w:sz w:val="20"/>
          <w:szCs w:val="20"/>
        </w:rPr>
        <w:t xml:space="preserve"> осуществляется органами местного самоуправления соответствующих муниципальных образований, едиными дежурными диспетчерскими службами соответствующих муниципальных образований, а также </w:t>
      </w:r>
      <w:proofErr w:type="spellStart"/>
      <w:r w:rsidRPr="00744C89">
        <w:rPr>
          <w:rFonts w:ascii="Times New Roman" w:eastAsia="Calibri" w:hAnsi="Times New Roman" w:cs="Times New Roman"/>
          <w:sz w:val="20"/>
          <w:szCs w:val="20"/>
        </w:rPr>
        <w:t>ресурсоснабжающими</w:t>
      </w:r>
      <w:proofErr w:type="spellEnd"/>
      <w:r w:rsidRPr="00744C89">
        <w:rPr>
          <w:rFonts w:ascii="Times New Roman" w:eastAsia="Calibri" w:hAnsi="Times New Roman" w:cs="Times New Roman"/>
          <w:sz w:val="20"/>
          <w:szCs w:val="20"/>
        </w:rPr>
        <w:t xml:space="preserve"> организациями. </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 xml:space="preserve">На основании данных Системы МКА ЖКХ количество </w:t>
      </w:r>
      <w:r w:rsidRPr="00744C89">
        <w:rPr>
          <w:rFonts w:ascii="Times New Roman" w:eastAsia="Calibri" w:hAnsi="Times New Roman" w:cs="Times New Roman"/>
          <w:sz w:val="20"/>
          <w:szCs w:val="20"/>
        </w:rPr>
        <w:t xml:space="preserve">аварий и инцидентов на объектах </w:t>
      </w:r>
      <w:r w:rsidRPr="00744C89">
        <w:rPr>
          <w:rFonts w:ascii="Times New Roman" w:hAnsi="Times New Roman" w:cs="Times New Roman"/>
          <w:sz w:val="20"/>
          <w:szCs w:val="20"/>
        </w:rPr>
        <w:t xml:space="preserve">в Смоленской области постепенно снижается. За 2022 год в Смоленской области было зафиксировано 113 </w:t>
      </w:r>
      <w:r w:rsidRPr="00744C89">
        <w:rPr>
          <w:rFonts w:ascii="Times New Roman" w:eastAsia="Calibri" w:hAnsi="Times New Roman" w:cs="Times New Roman"/>
          <w:sz w:val="20"/>
          <w:szCs w:val="20"/>
        </w:rPr>
        <w:t>аварий и инцидентов</w:t>
      </w:r>
      <w:r w:rsidRPr="00744C89">
        <w:rPr>
          <w:rFonts w:ascii="Times New Roman" w:hAnsi="Times New Roman" w:cs="Times New Roman"/>
          <w:sz w:val="20"/>
          <w:szCs w:val="20"/>
        </w:rPr>
        <w:t xml:space="preserve"> на системах теплоснабжения, водоснабжения и водоотведения.</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 xml:space="preserve">Ожидаемый результат региональной программы </w:t>
      </w:r>
      <w:proofErr w:type="gramStart"/>
      <w:r w:rsidRPr="00744C89">
        <w:rPr>
          <w:rFonts w:ascii="Times New Roman" w:hAnsi="Times New Roman" w:cs="Times New Roman"/>
          <w:sz w:val="20"/>
          <w:szCs w:val="20"/>
        </w:rPr>
        <w:t>на конец</w:t>
      </w:r>
      <w:proofErr w:type="gramEnd"/>
      <w:r w:rsidRPr="00744C89">
        <w:rPr>
          <w:rFonts w:ascii="Times New Roman" w:hAnsi="Times New Roman" w:cs="Times New Roman"/>
          <w:sz w:val="20"/>
          <w:szCs w:val="20"/>
        </w:rPr>
        <w:t xml:space="preserve"> 2027 года – снижение аварийности коммунальной инфраструктуры</w:t>
      </w:r>
      <w:r w:rsidRPr="00744C89">
        <w:rPr>
          <w:rFonts w:ascii="Times New Roman" w:hAnsi="Times New Roman" w:cs="Times New Roman"/>
          <w:spacing w:val="-8"/>
          <w:sz w:val="20"/>
          <w:szCs w:val="20"/>
        </w:rPr>
        <w:t xml:space="preserve"> </w:t>
      </w:r>
      <w:r w:rsidRPr="00744C89">
        <w:rPr>
          <w:rFonts w:ascii="Times New Roman" w:hAnsi="Times New Roman" w:cs="Times New Roman"/>
          <w:sz w:val="20"/>
          <w:szCs w:val="20"/>
        </w:rPr>
        <w:t>до «- 15,0 %».</w:t>
      </w:r>
    </w:p>
    <w:p w:rsidR="00744C89" w:rsidRPr="00744C89" w:rsidRDefault="00744C89" w:rsidP="00744C89">
      <w:pPr>
        <w:autoSpaceDE w:val="0"/>
        <w:autoSpaceDN w:val="0"/>
        <w:adjustRightInd w:val="0"/>
        <w:ind w:firstLine="709"/>
        <w:jc w:val="both"/>
        <w:rPr>
          <w:rFonts w:ascii="Times New Roman" w:eastAsia="Calibri" w:hAnsi="Times New Roman" w:cs="Times New Roman"/>
          <w:sz w:val="20"/>
          <w:szCs w:val="20"/>
        </w:rPr>
      </w:pPr>
    </w:p>
    <w:p w:rsidR="00744C89" w:rsidRPr="00744C89" w:rsidRDefault="00744C89" w:rsidP="00744C89">
      <w:pPr>
        <w:ind w:left="1134" w:right="1038"/>
        <w:jc w:val="center"/>
        <w:rPr>
          <w:rFonts w:ascii="Times New Roman" w:hAnsi="Times New Roman" w:cs="Times New Roman"/>
          <w:b/>
          <w:color w:val="000000"/>
          <w:sz w:val="20"/>
          <w:szCs w:val="20"/>
        </w:rPr>
      </w:pPr>
      <w:r w:rsidRPr="00744C89">
        <w:rPr>
          <w:rFonts w:ascii="Times New Roman" w:hAnsi="Times New Roman" w:cs="Times New Roman"/>
          <w:b/>
          <w:color w:val="000000"/>
          <w:sz w:val="20"/>
          <w:szCs w:val="20"/>
        </w:rPr>
        <w:t xml:space="preserve">2. Обоснование </w:t>
      </w:r>
      <w:proofErr w:type="gramStart"/>
      <w:r w:rsidRPr="00744C89">
        <w:rPr>
          <w:rFonts w:ascii="Times New Roman" w:hAnsi="Times New Roman" w:cs="Times New Roman"/>
          <w:b/>
          <w:color w:val="000000"/>
          <w:sz w:val="20"/>
          <w:szCs w:val="20"/>
        </w:rPr>
        <w:t>включаемого</w:t>
      </w:r>
      <w:proofErr w:type="gramEnd"/>
      <w:r w:rsidRPr="00744C89">
        <w:rPr>
          <w:rFonts w:ascii="Times New Roman" w:hAnsi="Times New Roman" w:cs="Times New Roman"/>
          <w:b/>
          <w:color w:val="000000"/>
          <w:sz w:val="20"/>
          <w:szCs w:val="20"/>
        </w:rPr>
        <w:t xml:space="preserve"> в муниципальную </w:t>
      </w:r>
    </w:p>
    <w:p w:rsidR="00744C89" w:rsidRPr="00744C89" w:rsidRDefault="00744C89" w:rsidP="00744C89">
      <w:pPr>
        <w:ind w:left="1134" w:right="1038"/>
        <w:jc w:val="center"/>
        <w:rPr>
          <w:rFonts w:ascii="Times New Roman" w:hAnsi="Times New Roman" w:cs="Times New Roman"/>
          <w:b/>
          <w:color w:val="000000"/>
          <w:sz w:val="20"/>
          <w:szCs w:val="20"/>
        </w:rPr>
      </w:pPr>
      <w:r w:rsidRPr="00744C89">
        <w:rPr>
          <w:rFonts w:ascii="Times New Roman" w:hAnsi="Times New Roman" w:cs="Times New Roman"/>
          <w:b/>
          <w:color w:val="000000"/>
          <w:sz w:val="20"/>
          <w:szCs w:val="20"/>
        </w:rPr>
        <w:t>программу перечня объектов</w:t>
      </w:r>
    </w:p>
    <w:p w:rsidR="00744C89" w:rsidRPr="00744C89" w:rsidRDefault="00744C89" w:rsidP="00744C89">
      <w:pPr>
        <w:ind w:firstLine="709"/>
        <w:jc w:val="both"/>
        <w:rPr>
          <w:rFonts w:ascii="Times New Roman" w:hAnsi="Times New Roman" w:cs="Times New Roman"/>
          <w:b/>
          <w:color w:val="000000"/>
          <w:sz w:val="20"/>
          <w:szCs w:val="20"/>
        </w:rPr>
      </w:pP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В муниципальную программу включены мероприятия по модернизации объектов водоснабжения с учетом следующих критериев:</w:t>
      </w:r>
    </w:p>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ab/>
        <w:t>- объекты коммунальной инфраструктуры отобраны по итогам инвентаризации, результаты которой размещены в АИС «Реформа ЖКХ»;</w:t>
      </w:r>
    </w:p>
    <w:p w:rsidR="00744C89" w:rsidRPr="00744C89" w:rsidRDefault="00744C89" w:rsidP="00744C89">
      <w:pPr>
        <w:ind w:firstLine="708"/>
        <w:jc w:val="both"/>
        <w:rPr>
          <w:rFonts w:ascii="Times New Roman" w:hAnsi="Times New Roman" w:cs="Times New Roman"/>
          <w:sz w:val="20"/>
          <w:szCs w:val="20"/>
        </w:rPr>
      </w:pPr>
      <w:r w:rsidRPr="00744C89">
        <w:rPr>
          <w:rFonts w:ascii="Times New Roman" w:hAnsi="Times New Roman" w:cs="Times New Roman"/>
          <w:sz w:val="20"/>
          <w:szCs w:val="20"/>
        </w:rPr>
        <w:t xml:space="preserve">- объекты коммунальной инфраструктуры имеют высокий физический износ, в </w:t>
      </w:r>
      <w:proofErr w:type="gramStart"/>
      <w:r w:rsidRPr="00744C89">
        <w:rPr>
          <w:rFonts w:ascii="Times New Roman" w:hAnsi="Times New Roman" w:cs="Times New Roman"/>
          <w:sz w:val="20"/>
          <w:szCs w:val="20"/>
        </w:rPr>
        <w:t>связи</w:t>
      </w:r>
      <w:proofErr w:type="gramEnd"/>
      <w:r w:rsidRPr="00744C89">
        <w:rPr>
          <w:rFonts w:ascii="Times New Roman" w:hAnsi="Times New Roman" w:cs="Times New Roman"/>
          <w:sz w:val="20"/>
          <w:szCs w:val="20"/>
        </w:rPr>
        <w:t xml:space="preserve"> с чем требуют модернизации в приоритетном порядке;</w:t>
      </w:r>
    </w:p>
    <w:p w:rsidR="00744C89" w:rsidRPr="00744C89" w:rsidRDefault="00744C89" w:rsidP="00744C89">
      <w:pPr>
        <w:ind w:firstLine="708"/>
        <w:jc w:val="both"/>
        <w:rPr>
          <w:rFonts w:ascii="Times New Roman" w:hAnsi="Times New Roman" w:cs="Times New Roman"/>
          <w:sz w:val="20"/>
          <w:szCs w:val="20"/>
        </w:rPr>
      </w:pPr>
      <w:r w:rsidRPr="00744C89">
        <w:rPr>
          <w:rFonts w:ascii="Times New Roman" w:hAnsi="Times New Roman" w:cs="Times New Roman"/>
          <w:sz w:val="20"/>
          <w:szCs w:val="20"/>
        </w:rPr>
        <w:t>- на объектах коммунальной инфраструктуры, подлежащих модернизации, наблюдается наибольшее количество аварий и инцидентов;</w:t>
      </w:r>
    </w:p>
    <w:p w:rsidR="00744C89" w:rsidRPr="00744C89" w:rsidRDefault="00744C89" w:rsidP="00744C89">
      <w:pPr>
        <w:jc w:val="both"/>
        <w:rPr>
          <w:rFonts w:ascii="Times New Roman" w:hAnsi="Times New Roman" w:cs="Times New Roman"/>
          <w:sz w:val="20"/>
          <w:szCs w:val="20"/>
        </w:rPr>
      </w:pPr>
      <w:r w:rsidRPr="00744C89">
        <w:rPr>
          <w:rFonts w:ascii="Times New Roman" w:hAnsi="Times New Roman" w:cs="Times New Roman"/>
          <w:sz w:val="20"/>
          <w:szCs w:val="20"/>
        </w:rPr>
        <w:tab/>
        <w:t xml:space="preserve">- мероприятия муниципальной программы отвечают требованиям Правил предоставления публично-правовой компанией «Фонд развития территорий» финансовой поддержки бюджетам субъектов Российской Федерации за счет средств публично-правовой компании «Фонд развития территорий» на модернизацию систем коммунальной инфраструктуры на 2023 – 2027 годы, утвержденных постановлением Правительства Российской </w:t>
      </w:r>
      <w:r w:rsidRPr="00744C89">
        <w:rPr>
          <w:rFonts w:ascii="Times New Roman" w:hAnsi="Times New Roman" w:cs="Times New Roman"/>
          <w:sz w:val="20"/>
          <w:szCs w:val="20"/>
        </w:rPr>
        <w:lastRenderedPageBreak/>
        <w:t>Федерации от 08.12.2022 № 2253,</w:t>
      </w:r>
      <w:r w:rsidRPr="00744C89">
        <w:rPr>
          <w:rFonts w:ascii="Times New Roman" w:hAnsi="Times New Roman" w:cs="Times New Roman"/>
          <w:bCs/>
          <w:sz w:val="20"/>
          <w:szCs w:val="20"/>
        </w:rPr>
        <w:t xml:space="preserve"> </w:t>
      </w:r>
      <w:r w:rsidRPr="00744C89">
        <w:rPr>
          <w:rFonts w:ascii="Times New Roman" w:hAnsi="Times New Roman" w:cs="Times New Roman"/>
          <w:bCs/>
          <w:sz w:val="20"/>
          <w:szCs w:val="20"/>
        </w:rPr>
        <w:br/>
        <w:t xml:space="preserve">(далее – </w:t>
      </w:r>
      <w:r w:rsidRPr="00744C89">
        <w:rPr>
          <w:rFonts w:ascii="Times New Roman" w:hAnsi="Times New Roman" w:cs="Times New Roman"/>
          <w:sz w:val="20"/>
          <w:szCs w:val="20"/>
        </w:rPr>
        <w:t xml:space="preserve">Правила предоставления финансовой поддержки); </w:t>
      </w:r>
    </w:p>
    <w:p w:rsidR="00744C89" w:rsidRPr="00744C89" w:rsidRDefault="00744C89" w:rsidP="00744C89">
      <w:pPr>
        <w:ind w:firstLine="709"/>
        <w:jc w:val="both"/>
        <w:rPr>
          <w:rFonts w:ascii="Times New Roman" w:hAnsi="Times New Roman" w:cs="Times New Roman"/>
          <w:bCs/>
          <w:sz w:val="20"/>
          <w:szCs w:val="20"/>
        </w:rPr>
      </w:pPr>
      <w:r w:rsidRPr="00744C89">
        <w:rPr>
          <w:rFonts w:ascii="Times New Roman" w:hAnsi="Times New Roman" w:cs="Times New Roman"/>
          <w:bCs/>
          <w:sz w:val="20"/>
          <w:szCs w:val="20"/>
        </w:rPr>
        <w:t>- реализация включенных в муниципальную программу мероприятий позволит обеспечить достижение целевых показателей;</w:t>
      </w:r>
    </w:p>
    <w:p w:rsidR="00744C89" w:rsidRPr="00744C89" w:rsidRDefault="00744C89" w:rsidP="00744C89">
      <w:pPr>
        <w:jc w:val="both"/>
        <w:rPr>
          <w:rFonts w:ascii="Times New Roman" w:hAnsi="Times New Roman" w:cs="Times New Roman"/>
          <w:bCs/>
          <w:sz w:val="20"/>
          <w:szCs w:val="20"/>
        </w:rPr>
      </w:pPr>
      <w:r w:rsidRPr="00744C89">
        <w:rPr>
          <w:rFonts w:ascii="Times New Roman" w:hAnsi="Times New Roman" w:cs="Times New Roman"/>
          <w:bCs/>
          <w:sz w:val="20"/>
          <w:szCs w:val="20"/>
        </w:rPr>
        <w:tab/>
        <w:t>- мероприятия муниципальной программы отвечают требованию по направлению не менее 90 процентов средств финансовой поддержки на линейные объекты;</w:t>
      </w:r>
      <w:r w:rsidRPr="00744C89">
        <w:rPr>
          <w:rFonts w:ascii="Times New Roman" w:hAnsi="Times New Roman" w:cs="Times New Roman"/>
          <w:bCs/>
          <w:sz w:val="20"/>
          <w:szCs w:val="20"/>
        </w:rPr>
        <w:tab/>
      </w:r>
    </w:p>
    <w:p w:rsidR="00744C89" w:rsidRPr="00744C89" w:rsidRDefault="00744C89" w:rsidP="00744C89">
      <w:pPr>
        <w:ind w:firstLine="709"/>
        <w:jc w:val="both"/>
        <w:rPr>
          <w:rFonts w:ascii="Times New Roman" w:hAnsi="Times New Roman" w:cs="Times New Roman"/>
          <w:bCs/>
          <w:sz w:val="20"/>
          <w:szCs w:val="20"/>
        </w:rPr>
      </w:pPr>
      <w:r w:rsidRPr="00744C89">
        <w:rPr>
          <w:rFonts w:ascii="Times New Roman" w:hAnsi="Times New Roman" w:cs="Times New Roman"/>
          <w:bCs/>
          <w:sz w:val="20"/>
          <w:szCs w:val="20"/>
        </w:rPr>
        <w:t>- мероприятия муниципальной программы отвечают требованию по сроку реализации, который не превышает двух лет;</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bCs/>
          <w:sz w:val="20"/>
          <w:szCs w:val="20"/>
        </w:rPr>
        <w:t>- </w:t>
      </w:r>
      <w:r w:rsidRPr="00744C89">
        <w:rPr>
          <w:rFonts w:ascii="Times New Roman" w:hAnsi="Times New Roman" w:cs="Times New Roman"/>
          <w:sz w:val="20"/>
          <w:szCs w:val="20"/>
        </w:rPr>
        <w:t>мероприятия муниципальной программы отвечают требованию по предельному объему средств финансовой поддержки, направляемому на реализацию мероприятий в отношении линейных объектов.</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 xml:space="preserve">Муниципальной программой предусмотрено реализация 1 мероприятия в сфере водоснабжения.  </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Характеристика объекта, модернизация которого планируется в рамках муниципальной программы, представлена в приложении № 1 к муниципальной программе.</w:t>
      </w:r>
    </w:p>
    <w:p w:rsidR="00744C89" w:rsidRPr="00744C89" w:rsidRDefault="00744C89" w:rsidP="00744C89">
      <w:pPr>
        <w:ind w:right="-2" w:firstLine="709"/>
        <w:jc w:val="both"/>
        <w:rPr>
          <w:rFonts w:ascii="Times New Roman" w:hAnsi="Times New Roman" w:cs="Times New Roman"/>
          <w:sz w:val="20"/>
          <w:szCs w:val="20"/>
        </w:rPr>
      </w:pPr>
    </w:p>
    <w:p w:rsidR="00744C89" w:rsidRPr="00744C89" w:rsidRDefault="00744C89" w:rsidP="00744C89">
      <w:pPr>
        <w:ind w:left="1134" w:right="1134"/>
        <w:jc w:val="center"/>
        <w:rPr>
          <w:rFonts w:ascii="Times New Roman" w:hAnsi="Times New Roman" w:cs="Times New Roman"/>
          <w:b/>
          <w:color w:val="000000"/>
          <w:sz w:val="20"/>
          <w:szCs w:val="20"/>
        </w:rPr>
      </w:pPr>
      <w:r w:rsidRPr="00744C89">
        <w:rPr>
          <w:rFonts w:ascii="Times New Roman" w:hAnsi="Times New Roman" w:cs="Times New Roman"/>
          <w:b/>
          <w:color w:val="000000"/>
          <w:sz w:val="20"/>
          <w:szCs w:val="20"/>
        </w:rPr>
        <w:t xml:space="preserve">3. Обоснование потребности в объеме средств </w:t>
      </w:r>
    </w:p>
    <w:p w:rsidR="00744C89" w:rsidRPr="00744C89" w:rsidRDefault="00744C89" w:rsidP="00744C89">
      <w:pPr>
        <w:ind w:left="1134" w:right="1134"/>
        <w:jc w:val="center"/>
        <w:rPr>
          <w:rFonts w:ascii="Times New Roman" w:hAnsi="Times New Roman" w:cs="Times New Roman"/>
          <w:b/>
          <w:color w:val="000000"/>
          <w:sz w:val="20"/>
          <w:szCs w:val="20"/>
        </w:rPr>
      </w:pPr>
      <w:r w:rsidRPr="00744C89">
        <w:rPr>
          <w:rFonts w:ascii="Times New Roman" w:hAnsi="Times New Roman" w:cs="Times New Roman"/>
          <w:b/>
          <w:color w:val="000000"/>
          <w:sz w:val="20"/>
          <w:szCs w:val="20"/>
        </w:rPr>
        <w:t xml:space="preserve">финансовой поддержки, объеме </w:t>
      </w:r>
      <w:proofErr w:type="gramStart"/>
      <w:r w:rsidRPr="00744C89">
        <w:rPr>
          <w:rFonts w:ascii="Times New Roman" w:hAnsi="Times New Roman" w:cs="Times New Roman"/>
          <w:b/>
          <w:color w:val="000000"/>
          <w:sz w:val="20"/>
          <w:szCs w:val="20"/>
        </w:rPr>
        <w:t>долевого</w:t>
      </w:r>
      <w:proofErr w:type="gramEnd"/>
      <w:r w:rsidRPr="00744C89">
        <w:rPr>
          <w:rFonts w:ascii="Times New Roman" w:hAnsi="Times New Roman" w:cs="Times New Roman"/>
          <w:b/>
          <w:color w:val="000000"/>
          <w:sz w:val="20"/>
          <w:szCs w:val="20"/>
        </w:rPr>
        <w:t xml:space="preserve"> </w:t>
      </w:r>
    </w:p>
    <w:p w:rsidR="00744C89" w:rsidRPr="00744C89" w:rsidRDefault="00744C89" w:rsidP="00744C89">
      <w:pPr>
        <w:ind w:left="1134" w:right="1134"/>
        <w:jc w:val="center"/>
        <w:rPr>
          <w:rFonts w:ascii="Times New Roman" w:hAnsi="Times New Roman" w:cs="Times New Roman"/>
          <w:b/>
          <w:sz w:val="20"/>
          <w:szCs w:val="20"/>
        </w:rPr>
      </w:pPr>
      <w:r w:rsidRPr="00744C89">
        <w:rPr>
          <w:rFonts w:ascii="Times New Roman" w:hAnsi="Times New Roman" w:cs="Times New Roman"/>
          <w:b/>
          <w:color w:val="000000"/>
          <w:sz w:val="20"/>
          <w:szCs w:val="20"/>
        </w:rPr>
        <w:t xml:space="preserve">финансирования за счет средств </w:t>
      </w:r>
      <w:r w:rsidRPr="00744C89">
        <w:rPr>
          <w:rFonts w:ascii="Times New Roman" w:hAnsi="Times New Roman" w:cs="Times New Roman"/>
          <w:b/>
          <w:sz w:val="20"/>
          <w:szCs w:val="20"/>
        </w:rPr>
        <w:t xml:space="preserve">областного </w:t>
      </w:r>
    </w:p>
    <w:p w:rsidR="00744C89" w:rsidRPr="00744C89" w:rsidRDefault="00744C89" w:rsidP="00744C89">
      <w:pPr>
        <w:ind w:left="1134" w:right="1134"/>
        <w:jc w:val="center"/>
        <w:rPr>
          <w:rFonts w:ascii="Times New Roman" w:hAnsi="Times New Roman" w:cs="Times New Roman"/>
          <w:b/>
          <w:sz w:val="20"/>
          <w:szCs w:val="20"/>
        </w:rPr>
      </w:pPr>
      <w:r w:rsidRPr="00744C89">
        <w:rPr>
          <w:rFonts w:ascii="Times New Roman" w:hAnsi="Times New Roman" w:cs="Times New Roman"/>
          <w:b/>
          <w:sz w:val="20"/>
          <w:szCs w:val="20"/>
        </w:rPr>
        <w:t xml:space="preserve">Смоленской области, средств местных </w:t>
      </w:r>
    </w:p>
    <w:p w:rsidR="00744C89" w:rsidRPr="00744C89" w:rsidRDefault="00744C89" w:rsidP="00744C89">
      <w:pPr>
        <w:ind w:left="1134" w:right="1134"/>
        <w:jc w:val="center"/>
        <w:rPr>
          <w:rFonts w:ascii="Times New Roman" w:hAnsi="Times New Roman" w:cs="Times New Roman"/>
          <w:b/>
          <w:color w:val="000000"/>
          <w:sz w:val="20"/>
          <w:szCs w:val="20"/>
        </w:rPr>
      </w:pPr>
      <w:r w:rsidRPr="00744C89">
        <w:rPr>
          <w:rFonts w:ascii="Times New Roman" w:hAnsi="Times New Roman" w:cs="Times New Roman"/>
          <w:b/>
          <w:sz w:val="20"/>
          <w:szCs w:val="20"/>
        </w:rPr>
        <w:t>бюджетов с учетом планируемых</w:t>
      </w:r>
      <w:r w:rsidRPr="00744C89">
        <w:rPr>
          <w:rFonts w:ascii="Times New Roman" w:hAnsi="Times New Roman" w:cs="Times New Roman"/>
          <w:b/>
          <w:color w:val="000000"/>
          <w:sz w:val="20"/>
          <w:szCs w:val="20"/>
        </w:rPr>
        <w:t xml:space="preserve"> направлений использования указанных средств </w:t>
      </w:r>
    </w:p>
    <w:p w:rsidR="00744C89" w:rsidRPr="00744C89" w:rsidRDefault="00744C89" w:rsidP="00744C89">
      <w:pPr>
        <w:ind w:left="1134" w:right="1134"/>
        <w:jc w:val="center"/>
        <w:rPr>
          <w:rFonts w:ascii="Times New Roman" w:hAnsi="Times New Roman" w:cs="Times New Roman"/>
          <w:b/>
          <w:color w:val="000000"/>
          <w:sz w:val="20"/>
          <w:szCs w:val="20"/>
        </w:rPr>
      </w:pPr>
      <w:r w:rsidRPr="00744C89">
        <w:rPr>
          <w:rFonts w:ascii="Times New Roman" w:hAnsi="Times New Roman" w:cs="Times New Roman"/>
          <w:b/>
          <w:color w:val="000000"/>
          <w:sz w:val="20"/>
          <w:szCs w:val="20"/>
        </w:rPr>
        <w:t>и привлечения внебюджетных средств</w:t>
      </w:r>
    </w:p>
    <w:p w:rsidR="00744C89" w:rsidRPr="00744C89" w:rsidRDefault="00744C89" w:rsidP="00744C89">
      <w:pPr>
        <w:ind w:firstLine="709"/>
        <w:jc w:val="both"/>
        <w:rPr>
          <w:rFonts w:ascii="Times New Roman" w:hAnsi="Times New Roman" w:cs="Times New Roman"/>
          <w:b/>
          <w:color w:val="000000"/>
          <w:sz w:val="20"/>
          <w:szCs w:val="20"/>
        </w:rPr>
      </w:pP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 xml:space="preserve">Финансовое обеспечение реализации муниципальной программы представлено в приложении № 2 к муниципальной  программе. </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Финансирование мероприятий муниципальной программы осуществляется за счет средств:</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 финансовой поддержки Фонда;</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 областного бюджета в соответствии с законом об областном бюджете на соответствующий финансовый год и на плановый период;</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 местных бюджетов – в соответствии с решениями представительных органов муниципальных образований о местном бюджете на соответствующий финансовый год и на плановый период;</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t>- внебюджетных источников.</w:t>
      </w:r>
    </w:p>
    <w:p w:rsidR="00744C89" w:rsidRPr="00744C89" w:rsidRDefault="00744C89" w:rsidP="00744C89">
      <w:pPr>
        <w:pStyle w:val="af6"/>
        <w:ind w:right="286" w:firstLine="709"/>
        <w:jc w:val="both"/>
        <w:rPr>
          <w:rFonts w:ascii="Times New Roman" w:hAnsi="Times New Roman" w:cs="Times New Roman"/>
          <w:sz w:val="20"/>
          <w:szCs w:val="20"/>
          <w:lang w:val="ru-RU"/>
        </w:rPr>
      </w:pPr>
      <w:r w:rsidRPr="00744C89">
        <w:rPr>
          <w:rFonts w:ascii="Times New Roman" w:hAnsi="Times New Roman" w:cs="Times New Roman"/>
          <w:sz w:val="20"/>
          <w:szCs w:val="20"/>
          <w:lang w:val="ru-RU"/>
        </w:rPr>
        <w:t>Общий объем финансирования мероприятий региональной программы составляет  16 600,00</w:t>
      </w:r>
      <w:r w:rsidRPr="00744C89">
        <w:rPr>
          <w:rFonts w:ascii="Times New Roman" w:hAnsi="Times New Roman" w:cs="Times New Roman"/>
          <w:sz w:val="20"/>
          <w:szCs w:val="20"/>
        </w:rPr>
        <w:t> </w:t>
      </w:r>
      <w:r w:rsidRPr="00744C89">
        <w:rPr>
          <w:rFonts w:ascii="Times New Roman" w:hAnsi="Times New Roman" w:cs="Times New Roman"/>
          <w:sz w:val="20"/>
          <w:szCs w:val="20"/>
          <w:lang w:val="ru-RU"/>
        </w:rPr>
        <w:t>тыс.</w:t>
      </w:r>
      <w:r w:rsidRPr="00744C89">
        <w:rPr>
          <w:rFonts w:ascii="Times New Roman" w:hAnsi="Times New Roman" w:cs="Times New Roman"/>
          <w:sz w:val="20"/>
          <w:szCs w:val="20"/>
        </w:rPr>
        <w:t> </w:t>
      </w:r>
      <w:r w:rsidRPr="00744C89">
        <w:rPr>
          <w:rFonts w:ascii="Times New Roman" w:hAnsi="Times New Roman" w:cs="Times New Roman"/>
          <w:sz w:val="20"/>
          <w:szCs w:val="20"/>
          <w:lang w:val="ru-RU"/>
        </w:rPr>
        <w:t>рублей, в том числе:</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2023 год  - 0,0 тыс. рублей;</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2024 год – 16600,00 тыс. рублей;</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2025 год – 0,0 тыс. рублей;</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2026 год – 0,0 тыс. рублей;</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2027 год – 0,0 тыс. рублей.</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Объем финансирования мероприятий региональной программы за счет средств финансовой поддержки Фонда составляет 11481,0 тыс. рублей, в том числе по годам:</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2023 год – 0,0 тыс. рублей;</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2024 год –11481,0 тыс. рублей;</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2025 год - 0,0 тыс. рублей;</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2026 год - 0,0 тыс. рублей;</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2027 год - 0,0 тыс. рублей.</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Объем финансирования мероприятий региональной программы</w:t>
      </w:r>
      <w:r w:rsidRPr="00744C89">
        <w:rPr>
          <w:rFonts w:ascii="Times New Roman" w:hAnsi="Times New Roman" w:cs="Times New Roman"/>
          <w:spacing w:val="-4"/>
          <w:sz w:val="20"/>
          <w:szCs w:val="20"/>
        </w:rPr>
        <w:t xml:space="preserve"> за счет средств областного бюджета составляет 5,216,0</w:t>
      </w:r>
      <w:r w:rsidRPr="00744C89">
        <w:rPr>
          <w:rFonts w:ascii="Times New Roman" w:hAnsi="Times New Roman" w:cs="Times New Roman"/>
          <w:sz w:val="20"/>
          <w:szCs w:val="20"/>
        </w:rPr>
        <w:t> тыс. рублей, в том числе по годам:</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 xml:space="preserve">2023 год – </w:t>
      </w:r>
      <w:r w:rsidRPr="00744C89">
        <w:rPr>
          <w:rFonts w:ascii="Times New Roman" w:hAnsi="Times New Roman" w:cs="Times New Roman"/>
          <w:spacing w:val="-4"/>
          <w:sz w:val="20"/>
          <w:szCs w:val="20"/>
        </w:rPr>
        <w:t>0,0</w:t>
      </w:r>
      <w:r w:rsidRPr="00744C89">
        <w:rPr>
          <w:rFonts w:ascii="Times New Roman" w:hAnsi="Times New Roman" w:cs="Times New Roman"/>
          <w:sz w:val="20"/>
          <w:szCs w:val="20"/>
        </w:rPr>
        <w:t> тыс. рублей;</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2024 год – 5216,0 тыс. рублей;</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2025 год - 0,0 тыс. рублей;</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2026 год - 0,0 тыс. рублей;</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2027 год - 0,0 тыс. рублей;</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Объем финансирования мероприятий региональной программы за счет средств местных бюджетов составляет 3,0 тыс. рублей, в том числе по годам:</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2023 год – 0,0 тыс. рублей;</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2024 год – 3,0 тыс. рублей;</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2025 год - 0,0 тыс. рублей;</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2026 год - 0,0 тыс. рублей;</w:t>
      </w:r>
    </w:p>
    <w:p w:rsidR="00744C89" w:rsidRPr="00744C89" w:rsidRDefault="00744C89" w:rsidP="00744C89">
      <w:pPr>
        <w:ind w:right="81" w:firstLine="709"/>
        <w:jc w:val="both"/>
        <w:rPr>
          <w:rFonts w:ascii="Times New Roman" w:hAnsi="Times New Roman" w:cs="Times New Roman"/>
          <w:sz w:val="20"/>
          <w:szCs w:val="20"/>
        </w:rPr>
      </w:pPr>
      <w:r w:rsidRPr="00744C89">
        <w:rPr>
          <w:rFonts w:ascii="Times New Roman" w:hAnsi="Times New Roman" w:cs="Times New Roman"/>
          <w:sz w:val="20"/>
          <w:szCs w:val="20"/>
        </w:rPr>
        <w:t>2027 год - 0,0 тыс. рублей;</w:t>
      </w:r>
    </w:p>
    <w:p w:rsidR="00744C89" w:rsidRPr="00744C89" w:rsidRDefault="00744C89" w:rsidP="00744C89">
      <w:pPr>
        <w:ind w:right="81" w:firstLine="709"/>
        <w:jc w:val="both"/>
        <w:rPr>
          <w:rFonts w:ascii="Times New Roman" w:hAnsi="Times New Roman" w:cs="Times New Roman"/>
          <w:spacing w:val="-6"/>
          <w:sz w:val="20"/>
          <w:szCs w:val="20"/>
        </w:rPr>
      </w:pPr>
      <w:r w:rsidRPr="00744C89">
        <w:rPr>
          <w:rFonts w:ascii="Times New Roman" w:hAnsi="Times New Roman" w:cs="Times New Roman"/>
          <w:sz w:val="20"/>
          <w:szCs w:val="20"/>
        </w:rPr>
        <w:t>Объем финансирования мероприятий муниципальной программы</w:t>
      </w:r>
      <w:r w:rsidRPr="00744C89">
        <w:rPr>
          <w:rFonts w:ascii="Times New Roman" w:hAnsi="Times New Roman" w:cs="Times New Roman"/>
          <w:spacing w:val="-6"/>
          <w:sz w:val="20"/>
          <w:szCs w:val="20"/>
        </w:rPr>
        <w:t xml:space="preserve"> за счет средств внебюджетных источников составляет 0,00 тыс. рублей.</w:t>
      </w:r>
    </w:p>
    <w:p w:rsidR="00744C89" w:rsidRPr="00744C89" w:rsidRDefault="00744C89" w:rsidP="00744C89">
      <w:pPr>
        <w:ind w:firstLine="709"/>
        <w:jc w:val="both"/>
        <w:rPr>
          <w:rFonts w:ascii="Times New Roman" w:hAnsi="Times New Roman" w:cs="Times New Roman"/>
          <w:sz w:val="20"/>
          <w:szCs w:val="20"/>
        </w:rPr>
      </w:pPr>
      <w:r w:rsidRPr="00744C89">
        <w:rPr>
          <w:rFonts w:ascii="Times New Roman" w:hAnsi="Times New Roman" w:cs="Times New Roman"/>
          <w:sz w:val="20"/>
          <w:szCs w:val="20"/>
        </w:rPr>
        <w:lastRenderedPageBreak/>
        <w:t>Объемы финансирования мероприятий муниципальной программы подлежат ежегодному уточнению в соответствии с законами о федеральном и областном бюджетах на очередной финансовый год и на плановый период и решениями представительных органов муниципальных образований о местном бюджете.</w:t>
      </w:r>
    </w:p>
    <w:p w:rsidR="00744C89" w:rsidRPr="00744C89" w:rsidRDefault="00744C89" w:rsidP="00744C89">
      <w:pPr>
        <w:ind w:firstLine="709"/>
        <w:jc w:val="both"/>
        <w:rPr>
          <w:rFonts w:ascii="Times New Roman" w:hAnsi="Times New Roman" w:cs="Times New Roman"/>
          <w:bCs/>
          <w:sz w:val="20"/>
          <w:szCs w:val="20"/>
        </w:rPr>
      </w:pPr>
      <w:r w:rsidRPr="00744C89">
        <w:rPr>
          <w:rFonts w:ascii="Times New Roman" w:hAnsi="Times New Roman" w:cs="Times New Roman"/>
          <w:bCs/>
          <w:sz w:val="20"/>
          <w:szCs w:val="20"/>
        </w:rPr>
        <w:t>Муниципальной программой предусмотрено полное замещение объема внебюджетных источников средствами областного б</w:t>
      </w:r>
      <w:r w:rsidR="009C57BA">
        <w:rPr>
          <w:rFonts w:ascii="Times New Roman" w:hAnsi="Times New Roman" w:cs="Times New Roman"/>
          <w:bCs/>
          <w:sz w:val="20"/>
          <w:szCs w:val="20"/>
        </w:rPr>
        <w:t>юджета и (или) местных бюджетов</w:t>
      </w:r>
    </w:p>
    <w:p w:rsidR="00744C89" w:rsidRPr="00744C89" w:rsidRDefault="00744C89" w:rsidP="00744C89">
      <w:pPr>
        <w:ind w:firstLine="708"/>
        <w:jc w:val="both"/>
        <w:rPr>
          <w:rFonts w:ascii="Times New Roman" w:hAnsi="Times New Roman" w:cs="Times New Roman"/>
          <w:bCs/>
          <w:sz w:val="20"/>
          <w:szCs w:val="20"/>
        </w:rPr>
      </w:pPr>
      <w:r w:rsidRPr="00744C89">
        <w:rPr>
          <w:rFonts w:ascii="Times New Roman" w:hAnsi="Times New Roman" w:cs="Times New Roman"/>
          <w:bCs/>
          <w:sz w:val="20"/>
          <w:szCs w:val="20"/>
        </w:rPr>
        <w:t>Предельная стоимость мероприятий муниципальной программы определяется на основании сводного сметного расчета стоимости с использованием сметных норм, стоимости проектов-аналогов, укрупненных нормативов цены строительства, положительного заключения государственной экспертизы проектной документации.</w:t>
      </w:r>
    </w:p>
    <w:p w:rsidR="00744C89" w:rsidRPr="00744C89" w:rsidRDefault="00744C89" w:rsidP="00744C89">
      <w:pPr>
        <w:ind w:firstLine="708"/>
        <w:jc w:val="both"/>
        <w:rPr>
          <w:rFonts w:ascii="Times New Roman" w:hAnsi="Times New Roman" w:cs="Times New Roman"/>
          <w:bCs/>
          <w:sz w:val="20"/>
          <w:szCs w:val="20"/>
        </w:rPr>
      </w:pPr>
    </w:p>
    <w:p w:rsidR="00744C89" w:rsidRPr="00744C89" w:rsidRDefault="00744C89" w:rsidP="00744C89">
      <w:pPr>
        <w:ind w:firstLine="708"/>
        <w:jc w:val="both"/>
        <w:rPr>
          <w:rFonts w:ascii="Times New Roman" w:hAnsi="Times New Roman" w:cs="Times New Roman"/>
          <w:bCs/>
          <w:sz w:val="20"/>
          <w:szCs w:val="20"/>
        </w:rPr>
      </w:pPr>
    </w:p>
    <w:p w:rsidR="00744C89" w:rsidRPr="00744C89" w:rsidRDefault="00744C89" w:rsidP="00744C89">
      <w:pPr>
        <w:ind w:firstLine="709"/>
        <w:jc w:val="center"/>
        <w:rPr>
          <w:rFonts w:ascii="Times New Roman" w:hAnsi="Times New Roman" w:cs="Times New Roman"/>
          <w:b/>
          <w:bCs/>
          <w:sz w:val="20"/>
          <w:szCs w:val="20"/>
        </w:rPr>
      </w:pPr>
    </w:p>
    <w:p w:rsidR="00744C89" w:rsidRPr="00744C89" w:rsidRDefault="00744C89" w:rsidP="00744C89">
      <w:pPr>
        <w:ind w:firstLine="709"/>
        <w:jc w:val="center"/>
        <w:rPr>
          <w:rFonts w:ascii="Times New Roman" w:hAnsi="Times New Roman" w:cs="Times New Roman"/>
          <w:b/>
          <w:bCs/>
          <w:sz w:val="20"/>
          <w:szCs w:val="20"/>
        </w:rPr>
      </w:pPr>
    </w:p>
    <w:p w:rsidR="00744C89" w:rsidRPr="00744C89" w:rsidRDefault="00744C89" w:rsidP="00744C89">
      <w:pPr>
        <w:ind w:firstLine="709"/>
        <w:jc w:val="center"/>
        <w:rPr>
          <w:rFonts w:ascii="Times New Roman" w:hAnsi="Times New Roman" w:cs="Times New Roman"/>
          <w:b/>
          <w:bCs/>
          <w:sz w:val="20"/>
          <w:szCs w:val="20"/>
        </w:rPr>
      </w:pPr>
    </w:p>
    <w:p w:rsidR="00744C89" w:rsidRPr="00744C89" w:rsidRDefault="00744C89" w:rsidP="00744C89">
      <w:pPr>
        <w:ind w:firstLine="709"/>
        <w:jc w:val="center"/>
        <w:rPr>
          <w:rFonts w:ascii="Times New Roman" w:hAnsi="Times New Roman" w:cs="Times New Roman"/>
          <w:b/>
          <w:bCs/>
          <w:sz w:val="20"/>
          <w:szCs w:val="20"/>
        </w:rPr>
      </w:pPr>
    </w:p>
    <w:p w:rsidR="00744C89" w:rsidRPr="00744C89" w:rsidRDefault="009C57BA" w:rsidP="00744C89">
      <w:pPr>
        <w:ind w:firstLine="709"/>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744C89" w:rsidRPr="00744C89" w:rsidRDefault="00744C89" w:rsidP="00744C89">
      <w:pPr>
        <w:ind w:firstLine="709"/>
        <w:jc w:val="center"/>
        <w:rPr>
          <w:rFonts w:ascii="Times New Roman" w:hAnsi="Times New Roman" w:cs="Times New Roman"/>
          <w:b/>
          <w:bCs/>
          <w:sz w:val="20"/>
          <w:szCs w:val="20"/>
        </w:rPr>
      </w:pPr>
    </w:p>
    <w:p w:rsidR="00744C89" w:rsidRPr="00744C89" w:rsidRDefault="00744C89" w:rsidP="00744C89">
      <w:pPr>
        <w:ind w:firstLine="709"/>
        <w:jc w:val="center"/>
        <w:rPr>
          <w:rFonts w:ascii="Times New Roman" w:hAnsi="Times New Roman" w:cs="Times New Roman"/>
          <w:b/>
          <w:bCs/>
          <w:sz w:val="20"/>
          <w:szCs w:val="20"/>
        </w:rPr>
      </w:pPr>
    </w:p>
    <w:p w:rsidR="00744C89" w:rsidRPr="00744C89" w:rsidRDefault="00744C89" w:rsidP="00744C89">
      <w:pPr>
        <w:ind w:firstLine="709"/>
        <w:jc w:val="center"/>
        <w:rPr>
          <w:rFonts w:ascii="Times New Roman" w:hAnsi="Times New Roman" w:cs="Times New Roman"/>
          <w:b/>
          <w:bCs/>
          <w:sz w:val="20"/>
          <w:szCs w:val="20"/>
        </w:rPr>
      </w:pPr>
    </w:p>
    <w:p w:rsidR="00744C89" w:rsidRPr="00744C89" w:rsidRDefault="00744C89" w:rsidP="00744C89">
      <w:pPr>
        <w:ind w:firstLine="709"/>
        <w:jc w:val="center"/>
        <w:rPr>
          <w:rFonts w:ascii="Times New Roman" w:hAnsi="Times New Roman" w:cs="Times New Roman"/>
          <w:b/>
          <w:bCs/>
          <w:sz w:val="20"/>
          <w:szCs w:val="20"/>
        </w:rPr>
      </w:pPr>
    </w:p>
    <w:p w:rsidR="00744C89" w:rsidRPr="00744C89" w:rsidRDefault="00744C89" w:rsidP="00744C89">
      <w:pPr>
        <w:ind w:firstLine="709"/>
        <w:jc w:val="center"/>
        <w:rPr>
          <w:rFonts w:ascii="Times New Roman" w:hAnsi="Times New Roman" w:cs="Times New Roman"/>
          <w:b/>
          <w:bCs/>
          <w:sz w:val="20"/>
          <w:szCs w:val="20"/>
        </w:rPr>
      </w:pPr>
    </w:p>
    <w:p w:rsidR="00744C89" w:rsidRPr="00744C89" w:rsidRDefault="00744C89" w:rsidP="009C57BA">
      <w:pPr>
        <w:ind w:firstLine="0"/>
        <w:rPr>
          <w:rFonts w:ascii="Times New Roman" w:hAnsi="Times New Roman" w:cs="Times New Roman"/>
          <w:b/>
          <w:bCs/>
          <w:sz w:val="20"/>
          <w:szCs w:val="20"/>
        </w:rPr>
      </w:pPr>
    </w:p>
    <w:p w:rsidR="00744C89" w:rsidRPr="00744C89" w:rsidRDefault="009C57BA" w:rsidP="00744C89">
      <w:pPr>
        <w:ind w:firstLine="709"/>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744C89" w:rsidRPr="00744C89" w:rsidRDefault="00744C89" w:rsidP="00744C89">
      <w:pPr>
        <w:ind w:firstLine="709"/>
        <w:jc w:val="center"/>
        <w:rPr>
          <w:rFonts w:ascii="Times New Roman" w:hAnsi="Times New Roman" w:cs="Times New Roman"/>
          <w:b/>
          <w:bCs/>
          <w:sz w:val="20"/>
          <w:szCs w:val="20"/>
        </w:rPr>
      </w:pPr>
    </w:p>
    <w:p w:rsidR="00744C89" w:rsidRPr="00744C89" w:rsidRDefault="00744C89" w:rsidP="00744C89">
      <w:pPr>
        <w:ind w:firstLine="709"/>
        <w:jc w:val="center"/>
        <w:rPr>
          <w:rFonts w:ascii="Times New Roman" w:hAnsi="Times New Roman" w:cs="Times New Roman"/>
          <w:b/>
          <w:bCs/>
          <w:sz w:val="20"/>
          <w:szCs w:val="20"/>
        </w:rPr>
      </w:pPr>
    </w:p>
    <w:p w:rsidR="00744C89" w:rsidRPr="00744C89" w:rsidRDefault="00744C89" w:rsidP="00744C89">
      <w:pPr>
        <w:ind w:firstLine="709"/>
        <w:rPr>
          <w:rFonts w:ascii="Times New Roman" w:hAnsi="Times New Roman" w:cs="Times New Roman"/>
          <w:b/>
          <w:bCs/>
          <w:sz w:val="20"/>
          <w:szCs w:val="20"/>
        </w:rPr>
      </w:pPr>
    </w:p>
    <w:p w:rsidR="00744C89" w:rsidRPr="00744C89" w:rsidRDefault="00744C89" w:rsidP="00744C89">
      <w:pPr>
        <w:ind w:firstLine="709"/>
        <w:jc w:val="center"/>
        <w:rPr>
          <w:rFonts w:ascii="Times New Roman" w:hAnsi="Times New Roman" w:cs="Times New Roman"/>
          <w:b/>
          <w:bCs/>
          <w:sz w:val="20"/>
          <w:szCs w:val="20"/>
        </w:rPr>
      </w:pPr>
    </w:p>
    <w:p w:rsidR="00744C89" w:rsidRPr="00744C89" w:rsidRDefault="00744C89" w:rsidP="00744C89">
      <w:pPr>
        <w:ind w:firstLine="709"/>
        <w:jc w:val="center"/>
        <w:rPr>
          <w:rFonts w:ascii="Times New Roman" w:hAnsi="Times New Roman" w:cs="Times New Roman"/>
          <w:b/>
          <w:bCs/>
          <w:sz w:val="20"/>
          <w:szCs w:val="20"/>
        </w:rPr>
      </w:pPr>
    </w:p>
    <w:p w:rsidR="00744C89" w:rsidRPr="00744C89" w:rsidRDefault="00744C89" w:rsidP="00744C89">
      <w:pPr>
        <w:ind w:firstLine="709"/>
        <w:jc w:val="center"/>
        <w:rPr>
          <w:rFonts w:ascii="Times New Roman" w:hAnsi="Times New Roman" w:cs="Times New Roman"/>
          <w:b/>
          <w:bCs/>
          <w:sz w:val="20"/>
          <w:szCs w:val="20"/>
        </w:rPr>
      </w:pPr>
    </w:p>
    <w:p w:rsidR="00744C89" w:rsidRPr="00744C89" w:rsidRDefault="00744C89" w:rsidP="00744C89">
      <w:pPr>
        <w:ind w:firstLine="709"/>
        <w:jc w:val="center"/>
        <w:rPr>
          <w:rFonts w:ascii="Times New Roman" w:hAnsi="Times New Roman" w:cs="Times New Roman"/>
          <w:b/>
          <w:bCs/>
          <w:sz w:val="20"/>
          <w:szCs w:val="20"/>
        </w:rPr>
      </w:pPr>
    </w:p>
    <w:p w:rsidR="00744C89" w:rsidRPr="00744C89" w:rsidRDefault="00744C89" w:rsidP="00744C89">
      <w:pPr>
        <w:ind w:firstLine="709"/>
        <w:jc w:val="center"/>
        <w:rPr>
          <w:rFonts w:ascii="Times New Roman" w:hAnsi="Times New Roman" w:cs="Times New Roman"/>
          <w:b/>
          <w:bCs/>
          <w:sz w:val="20"/>
          <w:szCs w:val="20"/>
        </w:rPr>
      </w:pPr>
    </w:p>
    <w:p w:rsidR="00744C89" w:rsidRPr="00744C89" w:rsidRDefault="00744C89" w:rsidP="00744C89">
      <w:pPr>
        <w:ind w:firstLine="709"/>
        <w:jc w:val="center"/>
        <w:rPr>
          <w:rFonts w:ascii="Times New Roman" w:hAnsi="Times New Roman" w:cs="Times New Roman"/>
          <w:b/>
          <w:bCs/>
          <w:sz w:val="20"/>
          <w:szCs w:val="20"/>
        </w:rPr>
      </w:pPr>
    </w:p>
    <w:p w:rsidR="00744C89" w:rsidRPr="00744C89" w:rsidRDefault="00744C89" w:rsidP="00744C89">
      <w:pPr>
        <w:ind w:firstLine="709"/>
        <w:jc w:val="center"/>
        <w:rPr>
          <w:rFonts w:ascii="Times New Roman" w:hAnsi="Times New Roman" w:cs="Times New Roman"/>
          <w:b/>
          <w:bCs/>
          <w:sz w:val="20"/>
          <w:szCs w:val="20"/>
          <w:highlight w:val="yellow"/>
        </w:rPr>
      </w:pPr>
    </w:p>
    <w:p w:rsidR="00744C89" w:rsidRPr="00744C89" w:rsidRDefault="00744C89" w:rsidP="00744C89">
      <w:pPr>
        <w:ind w:firstLine="709"/>
        <w:jc w:val="center"/>
        <w:rPr>
          <w:rFonts w:ascii="Times New Roman" w:hAnsi="Times New Roman" w:cs="Times New Roman"/>
          <w:b/>
          <w:bCs/>
          <w:sz w:val="20"/>
          <w:szCs w:val="20"/>
        </w:rPr>
      </w:pPr>
      <w:r w:rsidRPr="00744C89">
        <w:rPr>
          <w:rFonts w:ascii="Times New Roman" w:hAnsi="Times New Roman" w:cs="Times New Roman"/>
          <w:b/>
          <w:bCs/>
          <w:sz w:val="20"/>
          <w:szCs w:val="20"/>
        </w:rPr>
        <w:t>ПЕРЕЧЕНЬ</w:t>
      </w:r>
    </w:p>
    <w:p w:rsidR="00744C89" w:rsidRPr="00744C89" w:rsidRDefault="00744C89" w:rsidP="00744C89">
      <w:pPr>
        <w:ind w:firstLine="709"/>
        <w:jc w:val="center"/>
        <w:rPr>
          <w:rFonts w:ascii="Times New Roman" w:hAnsi="Times New Roman" w:cs="Times New Roman"/>
          <w:b/>
          <w:bCs/>
          <w:sz w:val="20"/>
          <w:szCs w:val="20"/>
        </w:rPr>
      </w:pPr>
      <w:r w:rsidRPr="00744C89">
        <w:rPr>
          <w:rFonts w:ascii="Times New Roman" w:hAnsi="Times New Roman" w:cs="Times New Roman"/>
          <w:b/>
          <w:bCs/>
          <w:sz w:val="20"/>
          <w:szCs w:val="20"/>
        </w:rPr>
        <w:t>и значения целевых показателей</w:t>
      </w:r>
    </w:p>
    <w:p w:rsidR="00744C89" w:rsidRPr="00744C89" w:rsidRDefault="00744C89" w:rsidP="00744C89">
      <w:pPr>
        <w:ind w:firstLine="709"/>
        <w:jc w:val="center"/>
        <w:rPr>
          <w:rFonts w:ascii="Times New Roman" w:hAnsi="Times New Roman" w:cs="Times New Roman"/>
          <w:b/>
          <w:bCs/>
          <w:sz w:val="20"/>
          <w:szCs w:val="20"/>
        </w:rPr>
      </w:pPr>
      <w:r w:rsidRPr="00744C89">
        <w:rPr>
          <w:rFonts w:ascii="Times New Roman" w:hAnsi="Times New Roman" w:cs="Times New Roman"/>
          <w:b/>
          <w:bCs/>
          <w:sz w:val="20"/>
          <w:szCs w:val="20"/>
        </w:rPr>
        <w:t xml:space="preserve">региональной программы </w:t>
      </w:r>
    </w:p>
    <w:p w:rsidR="00744C89" w:rsidRPr="00744C89" w:rsidRDefault="00744C89" w:rsidP="00744C89">
      <w:pPr>
        <w:ind w:firstLine="709"/>
        <w:jc w:val="center"/>
        <w:rPr>
          <w:rFonts w:ascii="Times New Roman" w:hAnsi="Times New Roman" w:cs="Times New Roman"/>
          <w:b/>
          <w:bCs/>
          <w:sz w:val="20"/>
          <w:szCs w:val="20"/>
        </w:rPr>
      </w:pPr>
    </w:p>
    <w:tbl>
      <w:tblPr>
        <w:tblW w:w="15284" w:type="dxa"/>
        <w:jc w:val="center"/>
        <w:tblInd w:w="95" w:type="dxa"/>
        <w:tblLook w:val="04A0" w:firstRow="1" w:lastRow="0" w:firstColumn="1" w:lastColumn="0" w:noHBand="0" w:noVBand="1"/>
      </w:tblPr>
      <w:tblGrid>
        <w:gridCol w:w="1994"/>
        <w:gridCol w:w="4914"/>
        <w:gridCol w:w="17"/>
        <w:gridCol w:w="1400"/>
        <w:gridCol w:w="17"/>
        <w:gridCol w:w="1684"/>
        <w:gridCol w:w="17"/>
        <w:gridCol w:w="1684"/>
        <w:gridCol w:w="17"/>
        <w:gridCol w:w="3523"/>
        <w:gridCol w:w="17"/>
      </w:tblGrid>
      <w:tr w:rsidR="00744C89" w:rsidRPr="00744C89" w:rsidTr="009C57BA">
        <w:trPr>
          <w:trHeight w:val="315"/>
          <w:jc w:val="center"/>
        </w:trPr>
        <w:tc>
          <w:tcPr>
            <w:tcW w:w="1994" w:type="dxa"/>
            <w:vMerge w:val="restart"/>
            <w:tcBorders>
              <w:top w:val="single" w:sz="4" w:space="0" w:color="auto"/>
              <w:left w:val="single" w:sz="4" w:space="0" w:color="auto"/>
              <w:bottom w:val="single" w:sz="4" w:space="0" w:color="000000"/>
              <w:right w:val="single" w:sz="4" w:space="0" w:color="auto"/>
            </w:tcBorders>
            <w:hideMark/>
          </w:tcPr>
          <w:p w:rsidR="00744C89" w:rsidRPr="00744C89" w:rsidRDefault="00744C89" w:rsidP="009C57BA">
            <w:pPr>
              <w:spacing w:line="256" w:lineRule="auto"/>
              <w:ind w:right="-589"/>
              <w:jc w:val="center"/>
              <w:rPr>
                <w:rFonts w:ascii="Times New Roman" w:hAnsi="Times New Roman" w:cs="Times New Roman"/>
                <w:color w:val="000000"/>
                <w:sz w:val="20"/>
                <w:szCs w:val="20"/>
              </w:rPr>
            </w:pPr>
            <w:r w:rsidRPr="00744C89">
              <w:rPr>
                <w:rFonts w:ascii="Times New Roman" w:hAnsi="Times New Roman" w:cs="Times New Roman"/>
                <w:color w:val="000000"/>
                <w:sz w:val="20"/>
                <w:szCs w:val="20"/>
              </w:rPr>
              <w:t xml:space="preserve">№ </w:t>
            </w:r>
            <w:proofErr w:type="gramStart"/>
            <w:r w:rsidRPr="00744C89">
              <w:rPr>
                <w:rFonts w:ascii="Times New Roman" w:hAnsi="Times New Roman" w:cs="Times New Roman"/>
                <w:color w:val="000000"/>
                <w:sz w:val="20"/>
                <w:szCs w:val="20"/>
              </w:rPr>
              <w:t>п</w:t>
            </w:r>
            <w:proofErr w:type="gramEnd"/>
            <w:r w:rsidRPr="00744C89">
              <w:rPr>
                <w:rFonts w:ascii="Times New Roman" w:hAnsi="Times New Roman" w:cs="Times New Roman"/>
                <w:color w:val="000000"/>
                <w:sz w:val="20"/>
                <w:szCs w:val="20"/>
              </w:rPr>
              <w:t>/п</w:t>
            </w:r>
          </w:p>
        </w:tc>
        <w:tc>
          <w:tcPr>
            <w:tcW w:w="4931" w:type="dxa"/>
            <w:gridSpan w:val="2"/>
            <w:vMerge w:val="restart"/>
            <w:tcBorders>
              <w:top w:val="single" w:sz="4" w:space="0" w:color="auto"/>
              <w:left w:val="single" w:sz="4" w:space="0" w:color="auto"/>
              <w:bottom w:val="single" w:sz="4" w:space="0" w:color="000000"/>
              <w:right w:val="single" w:sz="4" w:space="0" w:color="auto"/>
            </w:tcBorders>
            <w:hideMark/>
          </w:tcPr>
          <w:p w:rsidR="00744C89" w:rsidRPr="00744C89" w:rsidRDefault="00744C89" w:rsidP="00744C89">
            <w:pPr>
              <w:spacing w:line="256" w:lineRule="auto"/>
              <w:jc w:val="center"/>
              <w:rPr>
                <w:rFonts w:ascii="Times New Roman" w:hAnsi="Times New Roman" w:cs="Times New Roman"/>
                <w:color w:val="000000"/>
                <w:sz w:val="20"/>
                <w:szCs w:val="20"/>
              </w:rPr>
            </w:pPr>
            <w:r w:rsidRPr="00744C89">
              <w:rPr>
                <w:rFonts w:ascii="Times New Roman" w:hAnsi="Times New Roman" w:cs="Times New Roman"/>
                <w:color w:val="000000"/>
                <w:sz w:val="20"/>
                <w:szCs w:val="20"/>
              </w:rPr>
              <w:t>Наименование цели, показателя</w:t>
            </w:r>
          </w:p>
        </w:tc>
        <w:tc>
          <w:tcPr>
            <w:tcW w:w="1417" w:type="dxa"/>
            <w:gridSpan w:val="2"/>
            <w:vMerge w:val="restart"/>
            <w:tcBorders>
              <w:top w:val="single" w:sz="4" w:space="0" w:color="auto"/>
              <w:left w:val="single" w:sz="4" w:space="0" w:color="auto"/>
              <w:bottom w:val="single" w:sz="4" w:space="0" w:color="000000"/>
              <w:right w:val="single" w:sz="4" w:space="0" w:color="auto"/>
            </w:tcBorders>
            <w:hideMark/>
          </w:tcPr>
          <w:p w:rsidR="00744C89" w:rsidRPr="00744C89" w:rsidRDefault="00744C89" w:rsidP="00744C89">
            <w:pPr>
              <w:spacing w:line="256" w:lineRule="auto"/>
              <w:jc w:val="center"/>
              <w:rPr>
                <w:rFonts w:ascii="Times New Roman" w:hAnsi="Times New Roman" w:cs="Times New Roman"/>
                <w:color w:val="000000"/>
                <w:sz w:val="20"/>
                <w:szCs w:val="20"/>
              </w:rPr>
            </w:pPr>
            <w:r w:rsidRPr="00744C89">
              <w:rPr>
                <w:rFonts w:ascii="Times New Roman" w:hAnsi="Times New Roman" w:cs="Times New Roman"/>
                <w:color w:val="000000"/>
                <w:sz w:val="20"/>
                <w:szCs w:val="20"/>
              </w:rPr>
              <w:t>Единица измерения</w:t>
            </w:r>
          </w:p>
        </w:tc>
        <w:tc>
          <w:tcPr>
            <w:tcW w:w="6942" w:type="dxa"/>
            <w:gridSpan w:val="6"/>
            <w:tcBorders>
              <w:top w:val="single" w:sz="4" w:space="0" w:color="auto"/>
              <w:left w:val="nil"/>
              <w:bottom w:val="single" w:sz="4" w:space="0" w:color="auto"/>
              <w:right w:val="single" w:sz="4" w:space="0" w:color="000000"/>
            </w:tcBorders>
            <w:hideMark/>
          </w:tcPr>
          <w:p w:rsidR="00744C89" w:rsidRPr="00744C89" w:rsidRDefault="00744C89" w:rsidP="00744C89">
            <w:pPr>
              <w:spacing w:line="256" w:lineRule="auto"/>
              <w:jc w:val="center"/>
              <w:rPr>
                <w:rFonts w:ascii="Times New Roman" w:hAnsi="Times New Roman" w:cs="Times New Roman"/>
                <w:color w:val="000000"/>
                <w:sz w:val="20"/>
                <w:szCs w:val="20"/>
              </w:rPr>
            </w:pPr>
            <w:r w:rsidRPr="00744C89">
              <w:rPr>
                <w:rFonts w:ascii="Times New Roman" w:hAnsi="Times New Roman" w:cs="Times New Roman"/>
                <w:color w:val="000000"/>
                <w:sz w:val="20"/>
                <w:szCs w:val="20"/>
              </w:rPr>
              <w:t>Значение показателя по годам</w:t>
            </w:r>
          </w:p>
        </w:tc>
      </w:tr>
      <w:tr w:rsidR="00744C89" w:rsidRPr="00744C89" w:rsidTr="009C57BA">
        <w:trPr>
          <w:trHeight w:val="315"/>
          <w:jc w:val="center"/>
        </w:trPr>
        <w:tc>
          <w:tcPr>
            <w:tcW w:w="1994" w:type="dxa"/>
            <w:vMerge/>
            <w:tcBorders>
              <w:top w:val="single" w:sz="4" w:space="0" w:color="auto"/>
              <w:left w:val="single" w:sz="4" w:space="0" w:color="auto"/>
              <w:bottom w:val="single" w:sz="4" w:space="0" w:color="000000"/>
              <w:right w:val="single" w:sz="4" w:space="0" w:color="auto"/>
            </w:tcBorders>
            <w:vAlign w:val="center"/>
            <w:hideMark/>
          </w:tcPr>
          <w:p w:rsidR="00744C89" w:rsidRPr="00744C89" w:rsidRDefault="00744C89" w:rsidP="00744C89">
            <w:pPr>
              <w:rPr>
                <w:rFonts w:ascii="Times New Roman" w:hAnsi="Times New Roman" w:cs="Times New Roman"/>
                <w:color w:val="000000"/>
                <w:sz w:val="20"/>
                <w:szCs w:val="20"/>
              </w:rPr>
            </w:pPr>
          </w:p>
        </w:tc>
        <w:tc>
          <w:tcPr>
            <w:tcW w:w="4931" w:type="dxa"/>
            <w:gridSpan w:val="2"/>
            <w:vMerge/>
            <w:tcBorders>
              <w:top w:val="single" w:sz="4" w:space="0" w:color="auto"/>
              <w:left w:val="single" w:sz="4" w:space="0" w:color="auto"/>
              <w:bottom w:val="single" w:sz="4" w:space="0" w:color="000000"/>
              <w:right w:val="single" w:sz="4" w:space="0" w:color="auto"/>
            </w:tcBorders>
            <w:vAlign w:val="center"/>
            <w:hideMark/>
          </w:tcPr>
          <w:p w:rsidR="00744C89" w:rsidRPr="00744C89" w:rsidRDefault="00744C89" w:rsidP="00744C89">
            <w:pPr>
              <w:rPr>
                <w:rFonts w:ascii="Times New Roman" w:hAnsi="Times New Roman" w:cs="Times New Roman"/>
                <w:color w:val="000000"/>
                <w:sz w:val="20"/>
                <w:szCs w:val="20"/>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744C89" w:rsidRPr="00744C89" w:rsidRDefault="00744C89" w:rsidP="00744C89">
            <w:pPr>
              <w:rPr>
                <w:rFonts w:ascii="Times New Roman" w:hAnsi="Times New Roman" w:cs="Times New Roman"/>
                <w:color w:val="000000"/>
                <w:sz w:val="20"/>
                <w:szCs w:val="20"/>
              </w:rPr>
            </w:pPr>
          </w:p>
        </w:tc>
        <w:tc>
          <w:tcPr>
            <w:tcW w:w="6942" w:type="dxa"/>
            <w:gridSpan w:val="6"/>
            <w:tcBorders>
              <w:top w:val="nil"/>
              <w:left w:val="single" w:sz="4" w:space="0" w:color="auto"/>
              <w:right w:val="single" w:sz="4" w:space="0" w:color="000000"/>
            </w:tcBorders>
            <w:hideMark/>
          </w:tcPr>
          <w:p w:rsidR="00744C89" w:rsidRPr="00744C89" w:rsidRDefault="00744C89" w:rsidP="00744C89">
            <w:pPr>
              <w:spacing w:line="256" w:lineRule="auto"/>
              <w:jc w:val="center"/>
              <w:rPr>
                <w:rFonts w:ascii="Times New Roman" w:hAnsi="Times New Roman" w:cs="Times New Roman"/>
                <w:color w:val="000000"/>
                <w:sz w:val="20"/>
                <w:szCs w:val="20"/>
              </w:rPr>
            </w:pPr>
            <w:r w:rsidRPr="00744C89">
              <w:rPr>
                <w:rFonts w:ascii="Times New Roman" w:hAnsi="Times New Roman" w:cs="Times New Roman"/>
                <w:color w:val="000000"/>
                <w:sz w:val="20"/>
                <w:szCs w:val="20"/>
              </w:rPr>
              <w:t>плановый период (прогноз)</w:t>
            </w:r>
          </w:p>
        </w:tc>
      </w:tr>
      <w:tr w:rsidR="00744C89" w:rsidRPr="00744C89" w:rsidTr="009C57BA">
        <w:trPr>
          <w:trHeight w:val="315"/>
          <w:jc w:val="center"/>
        </w:trPr>
        <w:tc>
          <w:tcPr>
            <w:tcW w:w="1994" w:type="dxa"/>
            <w:vMerge/>
            <w:tcBorders>
              <w:top w:val="single" w:sz="4" w:space="0" w:color="auto"/>
              <w:left w:val="single" w:sz="4" w:space="0" w:color="auto"/>
              <w:bottom w:val="single" w:sz="4" w:space="0" w:color="000000"/>
              <w:right w:val="single" w:sz="4" w:space="0" w:color="auto"/>
            </w:tcBorders>
            <w:vAlign w:val="center"/>
            <w:hideMark/>
          </w:tcPr>
          <w:p w:rsidR="00744C89" w:rsidRPr="00744C89" w:rsidRDefault="00744C89" w:rsidP="00744C89">
            <w:pPr>
              <w:rPr>
                <w:rFonts w:ascii="Times New Roman" w:hAnsi="Times New Roman" w:cs="Times New Roman"/>
                <w:color w:val="000000"/>
                <w:sz w:val="20"/>
                <w:szCs w:val="20"/>
              </w:rPr>
            </w:pPr>
          </w:p>
        </w:tc>
        <w:tc>
          <w:tcPr>
            <w:tcW w:w="4931" w:type="dxa"/>
            <w:gridSpan w:val="2"/>
            <w:vMerge/>
            <w:tcBorders>
              <w:top w:val="single" w:sz="4" w:space="0" w:color="auto"/>
              <w:left w:val="single" w:sz="4" w:space="0" w:color="auto"/>
              <w:bottom w:val="single" w:sz="4" w:space="0" w:color="000000"/>
              <w:right w:val="single" w:sz="4" w:space="0" w:color="auto"/>
            </w:tcBorders>
            <w:vAlign w:val="center"/>
            <w:hideMark/>
          </w:tcPr>
          <w:p w:rsidR="00744C89" w:rsidRPr="00744C89" w:rsidRDefault="00744C89" w:rsidP="00744C89">
            <w:pPr>
              <w:rPr>
                <w:rFonts w:ascii="Times New Roman" w:hAnsi="Times New Roman" w:cs="Times New Roman"/>
                <w:color w:val="000000"/>
                <w:sz w:val="20"/>
                <w:szCs w:val="20"/>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744C89" w:rsidRPr="00744C89" w:rsidRDefault="00744C89" w:rsidP="00744C89">
            <w:pPr>
              <w:rPr>
                <w:rFonts w:ascii="Times New Roman" w:hAnsi="Times New Roman" w:cs="Times New Roman"/>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44C89" w:rsidRPr="00744C89" w:rsidRDefault="00744C89" w:rsidP="00744C89">
            <w:pPr>
              <w:spacing w:line="256" w:lineRule="auto"/>
              <w:jc w:val="center"/>
              <w:rPr>
                <w:rFonts w:ascii="Times New Roman" w:hAnsi="Times New Roman" w:cs="Times New Roman"/>
                <w:color w:val="000000"/>
                <w:sz w:val="20"/>
                <w:szCs w:val="20"/>
              </w:rPr>
            </w:pPr>
            <w:r w:rsidRPr="00744C89">
              <w:rPr>
                <w:rFonts w:ascii="Times New Roman" w:hAnsi="Times New Roman" w:cs="Times New Roman"/>
                <w:color w:val="000000"/>
                <w:sz w:val="20"/>
                <w:szCs w:val="20"/>
              </w:rPr>
              <w:t>2023 год</w:t>
            </w:r>
          </w:p>
        </w:tc>
        <w:tc>
          <w:tcPr>
            <w:tcW w:w="1701" w:type="dxa"/>
            <w:gridSpan w:val="2"/>
            <w:tcBorders>
              <w:top w:val="single" w:sz="4" w:space="0" w:color="auto"/>
              <w:left w:val="nil"/>
              <w:bottom w:val="single" w:sz="4" w:space="0" w:color="auto"/>
              <w:right w:val="single" w:sz="4" w:space="0" w:color="auto"/>
            </w:tcBorders>
            <w:hideMark/>
          </w:tcPr>
          <w:p w:rsidR="00744C89" w:rsidRPr="00744C89" w:rsidRDefault="00744C89" w:rsidP="00744C89">
            <w:pPr>
              <w:spacing w:line="256" w:lineRule="auto"/>
              <w:jc w:val="center"/>
              <w:rPr>
                <w:rFonts w:ascii="Times New Roman" w:hAnsi="Times New Roman" w:cs="Times New Roman"/>
                <w:color w:val="000000"/>
                <w:sz w:val="20"/>
                <w:szCs w:val="20"/>
              </w:rPr>
            </w:pPr>
            <w:r w:rsidRPr="00744C89">
              <w:rPr>
                <w:rFonts w:ascii="Times New Roman" w:hAnsi="Times New Roman" w:cs="Times New Roman"/>
                <w:color w:val="000000"/>
                <w:sz w:val="20"/>
                <w:szCs w:val="20"/>
              </w:rPr>
              <w:t>2024 год</w:t>
            </w:r>
          </w:p>
        </w:tc>
        <w:tc>
          <w:tcPr>
            <w:tcW w:w="3540" w:type="dxa"/>
            <w:gridSpan w:val="2"/>
            <w:tcBorders>
              <w:top w:val="single" w:sz="4" w:space="0" w:color="auto"/>
              <w:left w:val="nil"/>
              <w:bottom w:val="single" w:sz="4" w:space="0" w:color="auto"/>
              <w:right w:val="single" w:sz="4" w:space="0" w:color="auto"/>
            </w:tcBorders>
            <w:hideMark/>
          </w:tcPr>
          <w:p w:rsidR="00744C89" w:rsidRPr="00744C89" w:rsidRDefault="00744C89" w:rsidP="009C57BA">
            <w:pPr>
              <w:spacing w:line="256" w:lineRule="auto"/>
              <w:rPr>
                <w:rFonts w:ascii="Times New Roman" w:hAnsi="Times New Roman" w:cs="Times New Roman"/>
                <w:color w:val="000000"/>
                <w:sz w:val="20"/>
                <w:szCs w:val="20"/>
              </w:rPr>
            </w:pPr>
            <w:r w:rsidRPr="00744C89">
              <w:rPr>
                <w:rFonts w:ascii="Times New Roman" w:hAnsi="Times New Roman" w:cs="Times New Roman"/>
                <w:color w:val="000000"/>
                <w:sz w:val="20"/>
                <w:szCs w:val="20"/>
              </w:rPr>
              <w:t>2025 год</w:t>
            </w:r>
          </w:p>
        </w:tc>
      </w:tr>
      <w:tr w:rsidR="00744C89" w:rsidRPr="00744C89" w:rsidTr="009C57BA">
        <w:trPr>
          <w:gridAfter w:val="1"/>
          <w:wAfter w:w="17" w:type="dxa"/>
          <w:trHeight w:val="292"/>
          <w:jc w:val="center"/>
        </w:trPr>
        <w:tc>
          <w:tcPr>
            <w:tcW w:w="15267" w:type="dxa"/>
            <w:gridSpan w:val="10"/>
            <w:tcBorders>
              <w:top w:val="nil"/>
              <w:left w:val="single" w:sz="4" w:space="0" w:color="auto"/>
              <w:bottom w:val="single" w:sz="4" w:space="0" w:color="auto"/>
              <w:right w:val="single" w:sz="4" w:space="0" w:color="auto"/>
            </w:tcBorders>
            <w:hideMark/>
          </w:tcPr>
          <w:p w:rsidR="00744C89" w:rsidRPr="00744C89" w:rsidRDefault="00744C89" w:rsidP="00744C89">
            <w:pPr>
              <w:spacing w:line="256" w:lineRule="auto"/>
              <w:jc w:val="center"/>
              <w:rPr>
                <w:rFonts w:ascii="Times New Roman" w:hAnsi="Times New Roman" w:cs="Times New Roman"/>
                <w:sz w:val="20"/>
                <w:szCs w:val="20"/>
              </w:rPr>
            </w:pPr>
            <w:r w:rsidRPr="00744C89">
              <w:rPr>
                <w:rFonts w:ascii="Times New Roman" w:hAnsi="Times New Roman" w:cs="Times New Roman"/>
                <w:sz w:val="20"/>
                <w:szCs w:val="20"/>
              </w:rPr>
              <w:t>Цель: повышение качества и надежности предоставления коммунальных услуг населению Смоленской области</w:t>
            </w:r>
          </w:p>
        </w:tc>
      </w:tr>
      <w:tr w:rsidR="00744C89" w:rsidRPr="00744C89" w:rsidTr="009C57BA">
        <w:trPr>
          <w:trHeight w:val="804"/>
          <w:jc w:val="center"/>
        </w:trPr>
        <w:tc>
          <w:tcPr>
            <w:tcW w:w="1994" w:type="dxa"/>
            <w:tcBorders>
              <w:top w:val="nil"/>
              <w:left w:val="single" w:sz="4" w:space="0" w:color="auto"/>
              <w:bottom w:val="single" w:sz="4" w:space="0" w:color="auto"/>
              <w:right w:val="single" w:sz="4" w:space="0" w:color="auto"/>
            </w:tcBorders>
            <w:hideMark/>
          </w:tcPr>
          <w:p w:rsidR="00744C89" w:rsidRPr="00744C89" w:rsidRDefault="00744C89" w:rsidP="00744C89">
            <w:pPr>
              <w:spacing w:line="256" w:lineRule="auto"/>
              <w:jc w:val="center"/>
              <w:rPr>
                <w:rFonts w:ascii="Times New Roman" w:hAnsi="Times New Roman" w:cs="Times New Roman"/>
                <w:color w:val="000000"/>
                <w:sz w:val="20"/>
                <w:szCs w:val="20"/>
              </w:rPr>
            </w:pPr>
            <w:r w:rsidRPr="00744C89">
              <w:rPr>
                <w:rFonts w:ascii="Times New Roman" w:hAnsi="Times New Roman" w:cs="Times New Roman"/>
                <w:color w:val="000000"/>
                <w:sz w:val="20"/>
                <w:szCs w:val="20"/>
              </w:rPr>
              <w:t>1.</w:t>
            </w:r>
          </w:p>
        </w:tc>
        <w:tc>
          <w:tcPr>
            <w:tcW w:w="4931" w:type="dxa"/>
            <w:gridSpan w:val="2"/>
            <w:tcBorders>
              <w:top w:val="nil"/>
              <w:left w:val="nil"/>
              <w:bottom w:val="single" w:sz="4" w:space="0" w:color="auto"/>
              <w:right w:val="single" w:sz="4" w:space="0" w:color="auto"/>
            </w:tcBorders>
            <w:hideMark/>
          </w:tcPr>
          <w:p w:rsidR="00744C89" w:rsidRPr="00744C89" w:rsidRDefault="00744C89" w:rsidP="00744C89">
            <w:pPr>
              <w:spacing w:line="256" w:lineRule="auto"/>
              <w:rPr>
                <w:rFonts w:ascii="Times New Roman" w:hAnsi="Times New Roman" w:cs="Times New Roman"/>
                <w:color w:val="000000"/>
                <w:sz w:val="20"/>
                <w:szCs w:val="20"/>
              </w:rPr>
            </w:pPr>
            <w:r w:rsidRPr="00744C89">
              <w:rPr>
                <w:rFonts w:ascii="Times New Roman" w:hAnsi="Times New Roman" w:cs="Times New Roman"/>
                <w:color w:val="000000"/>
                <w:sz w:val="20"/>
                <w:szCs w:val="20"/>
              </w:rPr>
              <w:t>Увеличение численности населения, для которого улучшится качество коммунальных услуг</w:t>
            </w:r>
          </w:p>
        </w:tc>
        <w:tc>
          <w:tcPr>
            <w:tcW w:w="1417" w:type="dxa"/>
            <w:gridSpan w:val="2"/>
            <w:tcBorders>
              <w:top w:val="nil"/>
              <w:left w:val="nil"/>
              <w:bottom w:val="single" w:sz="4" w:space="0" w:color="auto"/>
              <w:right w:val="single" w:sz="4" w:space="0" w:color="auto"/>
            </w:tcBorders>
            <w:hideMark/>
          </w:tcPr>
          <w:p w:rsidR="00744C89" w:rsidRPr="00744C89" w:rsidRDefault="00744C89" w:rsidP="00744C89">
            <w:pPr>
              <w:spacing w:line="256" w:lineRule="auto"/>
              <w:jc w:val="center"/>
              <w:rPr>
                <w:rFonts w:ascii="Times New Roman" w:hAnsi="Times New Roman" w:cs="Times New Roman"/>
                <w:color w:val="000000"/>
                <w:sz w:val="20"/>
                <w:szCs w:val="20"/>
              </w:rPr>
            </w:pPr>
            <w:r w:rsidRPr="00744C89">
              <w:rPr>
                <w:rFonts w:ascii="Times New Roman" w:hAnsi="Times New Roman" w:cs="Times New Roman"/>
                <w:color w:val="000000"/>
                <w:sz w:val="20"/>
                <w:szCs w:val="20"/>
              </w:rPr>
              <w:t>человек</w:t>
            </w:r>
          </w:p>
        </w:tc>
        <w:tc>
          <w:tcPr>
            <w:tcW w:w="1701" w:type="dxa"/>
            <w:gridSpan w:val="2"/>
            <w:tcBorders>
              <w:top w:val="nil"/>
              <w:left w:val="nil"/>
              <w:bottom w:val="single" w:sz="4" w:space="0" w:color="auto"/>
              <w:right w:val="single" w:sz="4" w:space="0" w:color="auto"/>
            </w:tcBorders>
            <w:hideMark/>
          </w:tcPr>
          <w:p w:rsidR="00744C89" w:rsidRPr="00744C89" w:rsidRDefault="00744C89" w:rsidP="00744C89">
            <w:pPr>
              <w:spacing w:line="256" w:lineRule="auto"/>
              <w:jc w:val="center"/>
              <w:rPr>
                <w:rFonts w:ascii="Times New Roman" w:hAnsi="Times New Roman" w:cs="Times New Roman"/>
                <w:color w:val="000000"/>
                <w:sz w:val="20"/>
                <w:szCs w:val="20"/>
              </w:rPr>
            </w:pPr>
          </w:p>
        </w:tc>
        <w:tc>
          <w:tcPr>
            <w:tcW w:w="1701" w:type="dxa"/>
            <w:gridSpan w:val="2"/>
            <w:tcBorders>
              <w:top w:val="nil"/>
              <w:left w:val="nil"/>
              <w:bottom w:val="single" w:sz="4" w:space="0" w:color="auto"/>
              <w:right w:val="single" w:sz="4" w:space="0" w:color="auto"/>
            </w:tcBorders>
            <w:noWrap/>
            <w:hideMark/>
          </w:tcPr>
          <w:p w:rsidR="00744C89" w:rsidRPr="00744C89" w:rsidRDefault="00744C89" w:rsidP="00744C89">
            <w:pPr>
              <w:spacing w:line="256" w:lineRule="auto"/>
              <w:jc w:val="center"/>
              <w:rPr>
                <w:rFonts w:ascii="Times New Roman" w:hAnsi="Times New Roman" w:cs="Times New Roman"/>
                <w:color w:val="000000"/>
                <w:sz w:val="20"/>
                <w:szCs w:val="20"/>
              </w:rPr>
            </w:pPr>
            <w:r w:rsidRPr="00744C89">
              <w:rPr>
                <w:rFonts w:ascii="Times New Roman" w:hAnsi="Times New Roman" w:cs="Times New Roman"/>
                <w:color w:val="000000"/>
                <w:sz w:val="20"/>
                <w:szCs w:val="20"/>
              </w:rPr>
              <w:t>321</w:t>
            </w:r>
          </w:p>
        </w:tc>
        <w:tc>
          <w:tcPr>
            <w:tcW w:w="3540" w:type="dxa"/>
            <w:gridSpan w:val="2"/>
            <w:tcBorders>
              <w:top w:val="nil"/>
              <w:left w:val="nil"/>
              <w:bottom w:val="single" w:sz="4" w:space="0" w:color="auto"/>
              <w:right w:val="single" w:sz="4" w:space="0" w:color="auto"/>
            </w:tcBorders>
            <w:noWrap/>
            <w:hideMark/>
          </w:tcPr>
          <w:p w:rsidR="00744C89" w:rsidRPr="00744C89" w:rsidRDefault="00744C89" w:rsidP="00744C89">
            <w:pPr>
              <w:spacing w:line="256" w:lineRule="auto"/>
              <w:jc w:val="center"/>
              <w:rPr>
                <w:rFonts w:ascii="Times New Roman" w:hAnsi="Times New Roman" w:cs="Times New Roman"/>
                <w:sz w:val="20"/>
                <w:szCs w:val="20"/>
              </w:rPr>
            </w:pPr>
            <w:r w:rsidRPr="00744C89">
              <w:rPr>
                <w:rFonts w:ascii="Times New Roman" w:hAnsi="Times New Roman" w:cs="Times New Roman"/>
                <w:sz w:val="20"/>
                <w:szCs w:val="20"/>
              </w:rPr>
              <w:t>321</w:t>
            </w:r>
          </w:p>
        </w:tc>
      </w:tr>
      <w:tr w:rsidR="00744C89" w:rsidRPr="00744C89" w:rsidTr="009C57BA">
        <w:trPr>
          <w:trHeight w:val="723"/>
          <w:jc w:val="center"/>
        </w:trPr>
        <w:tc>
          <w:tcPr>
            <w:tcW w:w="1994" w:type="dxa"/>
            <w:tcBorders>
              <w:top w:val="single" w:sz="4" w:space="0" w:color="auto"/>
              <w:left w:val="single" w:sz="4" w:space="0" w:color="auto"/>
              <w:bottom w:val="single" w:sz="4" w:space="0" w:color="auto"/>
              <w:right w:val="single" w:sz="4" w:space="0" w:color="auto"/>
            </w:tcBorders>
            <w:hideMark/>
          </w:tcPr>
          <w:p w:rsidR="00744C89" w:rsidRPr="00744C89" w:rsidRDefault="00744C89" w:rsidP="00744C89">
            <w:pPr>
              <w:spacing w:line="256" w:lineRule="auto"/>
              <w:jc w:val="center"/>
              <w:rPr>
                <w:rFonts w:ascii="Times New Roman" w:hAnsi="Times New Roman" w:cs="Times New Roman"/>
                <w:color w:val="000000"/>
                <w:sz w:val="20"/>
                <w:szCs w:val="20"/>
              </w:rPr>
            </w:pPr>
            <w:r w:rsidRPr="00744C89">
              <w:rPr>
                <w:rFonts w:ascii="Times New Roman" w:hAnsi="Times New Roman" w:cs="Times New Roman"/>
                <w:color w:val="000000"/>
                <w:sz w:val="20"/>
                <w:szCs w:val="20"/>
              </w:rPr>
              <w:t>2.</w:t>
            </w:r>
          </w:p>
        </w:tc>
        <w:tc>
          <w:tcPr>
            <w:tcW w:w="4931" w:type="dxa"/>
            <w:gridSpan w:val="2"/>
            <w:tcBorders>
              <w:top w:val="single" w:sz="4" w:space="0" w:color="auto"/>
              <w:left w:val="nil"/>
              <w:bottom w:val="single" w:sz="4" w:space="0" w:color="auto"/>
              <w:right w:val="single" w:sz="4" w:space="0" w:color="auto"/>
            </w:tcBorders>
            <w:hideMark/>
          </w:tcPr>
          <w:p w:rsidR="00744C89" w:rsidRPr="00744C89" w:rsidRDefault="00744C89" w:rsidP="00744C89">
            <w:pPr>
              <w:spacing w:line="256" w:lineRule="auto"/>
              <w:rPr>
                <w:rFonts w:ascii="Times New Roman" w:hAnsi="Times New Roman" w:cs="Times New Roman"/>
                <w:color w:val="000000"/>
                <w:sz w:val="20"/>
                <w:szCs w:val="20"/>
              </w:rPr>
            </w:pPr>
            <w:r w:rsidRPr="00744C89">
              <w:rPr>
                <w:rFonts w:ascii="Times New Roman" w:hAnsi="Times New Roman" w:cs="Times New Roman"/>
                <w:color w:val="000000"/>
                <w:sz w:val="20"/>
                <w:szCs w:val="20"/>
              </w:rPr>
              <w:t>Увеличение протяженности замены инженерных сетей</w:t>
            </w:r>
          </w:p>
        </w:tc>
        <w:tc>
          <w:tcPr>
            <w:tcW w:w="1417" w:type="dxa"/>
            <w:gridSpan w:val="2"/>
            <w:tcBorders>
              <w:top w:val="single" w:sz="4" w:space="0" w:color="auto"/>
              <w:left w:val="nil"/>
              <w:bottom w:val="single" w:sz="4" w:space="0" w:color="auto"/>
              <w:right w:val="single" w:sz="4" w:space="0" w:color="auto"/>
            </w:tcBorders>
            <w:hideMark/>
          </w:tcPr>
          <w:p w:rsidR="00744C89" w:rsidRPr="00744C89" w:rsidRDefault="00744C89" w:rsidP="00744C89">
            <w:pPr>
              <w:spacing w:line="256" w:lineRule="auto"/>
              <w:jc w:val="center"/>
              <w:rPr>
                <w:rFonts w:ascii="Times New Roman" w:hAnsi="Times New Roman" w:cs="Times New Roman"/>
                <w:color w:val="000000"/>
                <w:sz w:val="20"/>
                <w:szCs w:val="20"/>
              </w:rPr>
            </w:pPr>
            <w:r w:rsidRPr="00744C89">
              <w:rPr>
                <w:rFonts w:ascii="Times New Roman" w:hAnsi="Times New Roman" w:cs="Times New Roman"/>
                <w:color w:val="000000"/>
                <w:sz w:val="20"/>
                <w:szCs w:val="20"/>
              </w:rPr>
              <w:t>км</w:t>
            </w:r>
          </w:p>
        </w:tc>
        <w:tc>
          <w:tcPr>
            <w:tcW w:w="1701" w:type="dxa"/>
            <w:gridSpan w:val="2"/>
            <w:tcBorders>
              <w:top w:val="single" w:sz="4" w:space="0" w:color="auto"/>
              <w:left w:val="nil"/>
              <w:bottom w:val="single" w:sz="4" w:space="0" w:color="auto"/>
              <w:right w:val="single" w:sz="4" w:space="0" w:color="auto"/>
            </w:tcBorders>
            <w:hideMark/>
          </w:tcPr>
          <w:p w:rsidR="00744C89" w:rsidRPr="00744C89" w:rsidRDefault="00744C89" w:rsidP="00744C89">
            <w:pPr>
              <w:spacing w:line="256" w:lineRule="auto"/>
              <w:jc w:val="center"/>
              <w:rPr>
                <w:rFonts w:ascii="Times New Roman" w:hAnsi="Times New Roman" w:cs="Times New Roman"/>
                <w:color w:val="000000"/>
                <w:sz w:val="20"/>
                <w:szCs w:val="20"/>
              </w:rPr>
            </w:pPr>
          </w:p>
        </w:tc>
        <w:tc>
          <w:tcPr>
            <w:tcW w:w="1701" w:type="dxa"/>
            <w:gridSpan w:val="2"/>
            <w:tcBorders>
              <w:top w:val="single" w:sz="4" w:space="0" w:color="auto"/>
              <w:left w:val="nil"/>
              <w:bottom w:val="single" w:sz="4" w:space="0" w:color="auto"/>
              <w:right w:val="single" w:sz="4" w:space="0" w:color="auto"/>
            </w:tcBorders>
            <w:hideMark/>
          </w:tcPr>
          <w:p w:rsidR="00744C89" w:rsidRPr="00744C89" w:rsidRDefault="00744C89" w:rsidP="00744C89">
            <w:pPr>
              <w:spacing w:line="256" w:lineRule="auto"/>
              <w:jc w:val="center"/>
              <w:rPr>
                <w:rFonts w:ascii="Times New Roman" w:hAnsi="Times New Roman" w:cs="Times New Roman"/>
                <w:color w:val="000000"/>
                <w:sz w:val="20"/>
                <w:szCs w:val="20"/>
              </w:rPr>
            </w:pPr>
            <w:r w:rsidRPr="00744C89">
              <w:rPr>
                <w:rFonts w:ascii="Times New Roman" w:hAnsi="Times New Roman" w:cs="Times New Roman"/>
                <w:color w:val="000000"/>
                <w:sz w:val="20"/>
                <w:szCs w:val="20"/>
              </w:rPr>
              <w:t>2,997</w:t>
            </w:r>
          </w:p>
        </w:tc>
        <w:tc>
          <w:tcPr>
            <w:tcW w:w="3540" w:type="dxa"/>
            <w:gridSpan w:val="2"/>
            <w:tcBorders>
              <w:top w:val="single" w:sz="4" w:space="0" w:color="auto"/>
              <w:left w:val="nil"/>
              <w:bottom w:val="single" w:sz="4" w:space="0" w:color="auto"/>
              <w:right w:val="single" w:sz="4" w:space="0" w:color="auto"/>
            </w:tcBorders>
            <w:hideMark/>
          </w:tcPr>
          <w:p w:rsidR="00744C89" w:rsidRPr="00744C89" w:rsidRDefault="00744C89" w:rsidP="00744C89">
            <w:pPr>
              <w:spacing w:line="256" w:lineRule="auto"/>
              <w:jc w:val="center"/>
              <w:rPr>
                <w:rFonts w:ascii="Times New Roman" w:hAnsi="Times New Roman" w:cs="Times New Roman"/>
                <w:sz w:val="20"/>
                <w:szCs w:val="20"/>
              </w:rPr>
            </w:pPr>
            <w:r w:rsidRPr="00744C89">
              <w:rPr>
                <w:rFonts w:ascii="Times New Roman" w:hAnsi="Times New Roman" w:cs="Times New Roman"/>
                <w:sz w:val="20"/>
                <w:szCs w:val="20"/>
              </w:rPr>
              <w:t>2,997</w:t>
            </w:r>
          </w:p>
        </w:tc>
      </w:tr>
      <w:tr w:rsidR="00744C89" w:rsidRPr="00744C89" w:rsidTr="009C57BA">
        <w:trPr>
          <w:gridAfter w:val="1"/>
          <w:wAfter w:w="17" w:type="dxa"/>
          <w:trHeight w:val="541"/>
          <w:jc w:val="center"/>
        </w:trPr>
        <w:tc>
          <w:tcPr>
            <w:tcW w:w="1994" w:type="dxa"/>
            <w:tcBorders>
              <w:top w:val="single" w:sz="4" w:space="0" w:color="auto"/>
              <w:left w:val="single" w:sz="4" w:space="0" w:color="auto"/>
              <w:bottom w:val="single" w:sz="4" w:space="0" w:color="auto"/>
              <w:right w:val="single" w:sz="4" w:space="0" w:color="auto"/>
            </w:tcBorders>
            <w:hideMark/>
          </w:tcPr>
          <w:p w:rsidR="00744C89" w:rsidRPr="00744C89" w:rsidRDefault="00744C89" w:rsidP="00744C89">
            <w:pPr>
              <w:spacing w:after="200" w:line="254" w:lineRule="auto"/>
              <w:jc w:val="center"/>
              <w:rPr>
                <w:rFonts w:ascii="Times New Roman" w:hAnsi="Times New Roman" w:cs="Times New Roman"/>
                <w:sz w:val="20"/>
                <w:szCs w:val="20"/>
              </w:rPr>
            </w:pPr>
            <w:r w:rsidRPr="00744C89">
              <w:rPr>
                <w:rFonts w:ascii="Times New Roman" w:hAnsi="Times New Roman" w:cs="Times New Roman"/>
                <w:sz w:val="20"/>
                <w:szCs w:val="20"/>
              </w:rPr>
              <w:t>3.</w:t>
            </w:r>
          </w:p>
        </w:tc>
        <w:tc>
          <w:tcPr>
            <w:tcW w:w="4914" w:type="dxa"/>
            <w:tcBorders>
              <w:top w:val="single" w:sz="4" w:space="0" w:color="auto"/>
              <w:left w:val="nil"/>
              <w:bottom w:val="single" w:sz="4" w:space="0" w:color="auto"/>
              <w:right w:val="single" w:sz="4" w:space="0" w:color="auto"/>
            </w:tcBorders>
            <w:hideMark/>
          </w:tcPr>
          <w:p w:rsidR="00744C89" w:rsidRPr="00744C89" w:rsidRDefault="00744C89" w:rsidP="00744C89">
            <w:pPr>
              <w:spacing w:after="200" w:line="254" w:lineRule="auto"/>
              <w:jc w:val="center"/>
              <w:rPr>
                <w:rFonts w:ascii="Times New Roman" w:hAnsi="Times New Roman" w:cs="Times New Roman"/>
                <w:sz w:val="20"/>
                <w:szCs w:val="20"/>
              </w:rPr>
            </w:pPr>
            <w:r w:rsidRPr="00744C89">
              <w:rPr>
                <w:rFonts w:ascii="Times New Roman" w:hAnsi="Times New Roman" w:cs="Times New Roman"/>
                <w:sz w:val="20"/>
                <w:szCs w:val="20"/>
              </w:rPr>
              <w:t>Снижение аварийности коммунальной инфраструктуры</w:t>
            </w:r>
          </w:p>
        </w:tc>
        <w:tc>
          <w:tcPr>
            <w:tcW w:w="1417" w:type="dxa"/>
            <w:gridSpan w:val="2"/>
            <w:tcBorders>
              <w:top w:val="single" w:sz="4" w:space="0" w:color="auto"/>
              <w:left w:val="nil"/>
              <w:bottom w:val="single" w:sz="4" w:space="0" w:color="auto"/>
              <w:right w:val="single" w:sz="4" w:space="0" w:color="auto"/>
            </w:tcBorders>
            <w:hideMark/>
          </w:tcPr>
          <w:p w:rsidR="00744C89" w:rsidRPr="00744C89" w:rsidRDefault="00744C89" w:rsidP="00744C89">
            <w:pPr>
              <w:spacing w:after="200" w:line="254" w:lineRule="auto"/>
              <w:jc w:val="center"/>
              <w:rPr>
                <w:rFonts w:ascii="Times New Roman" w:hAnsi="Times New Roman" w:cs="Times New Roman"/>
                <w:sz w:val="20"/>
                <w:szCs w:val="20"/>
              </w:rPr>
            </w:pPr>
            <w:r w:rsidRPr="00744C89">
              <w:rPr>
                <w:rFonts w:ascii="Times New Roman" w:hAnsi="Times New Roman" w:cs="Times New Roman"/>
                <w:sz w:val="20"/>
                <w:szCs w:val="20"/>
              </w:rPr>
              <w:t>%</w:t>
            </w:r>
          </w:p>
        </w:tc>
        <w:tc>
          <w:tcPr>
            <w:tcW w:w="1701" w:type="dxa"/>
            <w:gridSpan w:val="2"/>
            <w:tcBorders>
              <w:top w:val="single" w:sz="4" w:space="0" w:color="auto"/>
              <w:left w:val="nil"/>
              <w:bottom w:val="single" w:sz="4" w:space="0" w:color="auto"/>
              <w:right w:val="single" w:sz="4" w:space="0" w:color="auto"/>
            </w:tcBorders>
            <w:hideMark/>
          </w:tcPr>
          <w:p w:rsidR="00744C89" w:rsidRPr="00744C89" w:rsidRDefault="00744C89" w:rsidP="00744C89">
            <w:pPr>
              <w:spacing w:after="200" w:line="254" w:lineRule="auto"/>
              <w:jc w:val="center"/>
              <w:rPr>
                <w:rFonts w:ascii="Times New Roman" w:hAnsi="Times New Roman" w:cs="Times New Roman"/>
                <w:color w:val="000000"/>
                <w:sz w:val="20"/>
                <w:szCs w:val="20"/>
              </w:rPr>
            </w:pPr>
          </w:p>
        </w:tc>
        <w:tc>
          <w:tcPr>
            <w:tcW w:w="1701" w:type="dxa"/>
            <w:gridSpan w:val="2"/>
            <w:tcBorders>
              <w:top w:val="single" w:sz="4" w:space="0" w:color="auto"/>
              <w:left w:val="nil"/>
              <w:bottom w:val="single" w:sz="4" w:space="0" w:color="auto"/>
              <w:right w:val="single" w:sz="4" w:space="0" w:color="auto"/>
            </w:tcBorders>
            <w:hideMark/>
          </w:tcPr>
          <w:p w:rsidR="00744C89" w:rsidRPr="00744C89" w:rsidRDefault="00744C89" w:rsidP="00744C89">
            <w:pPr>
              <w:spacing w:after="200" w:line="254" w:lineRule="auto"/>
              <w:jc w:val="center"/>
              <w:rPr>
                <w:rFonts w:ascii="Times New Roman" w:hAnsi="Times New Roman" w:cs="Times New Roman"/>
                <w:sz w:val="20"/>
                <w:szCs w:val="20"/>
              </w:rPr>
            </w:pPr>
            <w:r w:rsidRPr="00744C89">
              <w:rPr>
                <w:rFonts w:ascii="Times New Roman" w:hAnsi="Times New Roman" w:cs="Times New Roman"/>
                <w:sz w:val="20"/>
                <w:szCs w:val="20"/>
              </w:rPr>
              <w:t>-15%</w:t>
            </w:r>
          </w:p>
        </w:tc>
        <w:tc>
          <w:tcPr>
            <w:tcW w:w="3540" w:type="dxa"/>
            <w:gridSpan w:val="2"/>
            <w:tcBorders>
              <w:top w:val="single" w:sz="4" w:space="0" w:color="auto"/>
              <w:left w:val="nil"/>
              <w:bottom w:val="single" w:sz="4" w:space="0" w:color="auto"/>
              <w:right w:val="single" w:sz="4" w:space="0" w:color="auto"/>
            </w:tcBorders>
            <w:hideMark/>
          </w:tcPr>
          <w:p w:rsidR="00744C89" w:rsidRPr="00744C89" w:rsidRDefault="00744C89" w:rsidP="00744C89">
            <w:pPr>
              <w:spacing w:after="200" w:line="254" w:lineRule="auto"/>
              <w:jc w:val="center"/>
              <w:rPr>
                <w:rFonts w:ascii="Times New Roman" w:hAnsi="Times New Roman" w:cs="Times New Roman"/>
                <w:sz w:val="20"/>
                <w:szCs w:val="20"/>
              </w:rPr>
            </w:pPr>
            <w:r w:rsidRPr="00744C89">
              <w:rPr>
                <w:rFonts w:ascii="Times New Roman" w:hAnsi="Times New Roman" w:cs="Times New Roman"/>
                <w:sz w:val="20"/>
                <w:szCs w:val="20"/>
              </w:rPr>
              <w:t>-15%</w:t>
            </w:r>
          </w:p>
        </w:tc>
      </w:tr>
    </w:tbl>
    <w:p w:rsidR="00744C89" w:rsidRPr="009C59E5" w:rsidRDefault="00744C89" w:rsidP="00744C89">
      <w:pPr>
        <w:jc w:val="both"/>
      </w:pPr>
    </w:p>
    <w:p w:rsidR="00744C89" w:rsidRDefault="00744C89" w:rsidP="00744C89">
      <w:pPr>
        <w:ind w:firstLine="708"/>
        <w:jc w:val="both"/>
        <w:rPr>
          <w:bCs/>
          <w:sz w:val="28"/>
          <w:szCs w:val="28"/>
        </w:rPr>
      </w:pPr>
    </w:p>
    <w:p w:rsidR="00744C89" w:rsidRDefault="00744C89" w:rsidP="00744C89">
      <w:pPr>
        <w:ind w:firstLine="709"/>
        <w:jc w:val="both"/>
        <w:rPr>
          <w:sz w:val="28"/>
          <w:szCs w:val="28"/>
        </w:rPr>
      </w:pPr>
    </w:p>
    <w:p w:rsidR="00744C89" w:rsidRDefault="00744C89" w:rsidP="00744C89">
      <w:pPr>
        <w:pStyle w:val="af6"/>
        <w:tabs>
          <w:tab w:val="left" w:pos="142"/>
        </w:tabs>
        <w:ind w:left="1134" w:right="1134"/>
        <w:jc w:val="center"/>
        <w:rPr>
          <w:b/>
          <w:sz w:val="28"/>
          <w:szCs w:val="28"/>
        </w:rPr>
      </w:pPr>
    </w:p>
    <w:p w:rsidR="00744C89" w:rsidRDefault="00744C89" w:rsidP="00744C89">
      <w:pPr>
        <w:pStyle w:val="af6"/>
        <w:tabs>
          <w:tab w:val="left" w:pos="142"/>
        </w:tabs>
        <w:ind w:left="1134" w:right="1134"/>
        <w:jc w:val="center"/>
        <w:rPr>
          <w:b/>
          <w:sz w:val="28"/>
          <w:szCs w:val="28"/>
        </w:rPr>
      </w:pPr>
    </w:p>
    <w:p w:rsidR="00744C89" w:rsidRDefault="00744C89" w:rsidP="00744C89">
      <w:pPr>
        <w:pStyle w:val="af6"/>
        <w:tabs>
          <w:tab w:val="left" w:pos="142"/>
        </w:tabs>
        <w:ind w:left="1134" w:right="1134"/>
        <w:jc w:val="center"/>
        <w:rPr>
          <w:b/>
          <w:sz w:val="28"/>
          <w:szCs w:val="28"/>
        </w:rPr>
      </w:pPr>
    </w:p>
    <w:p w:rsidR="00744C89" w:rsidRDefault="00744C89" w:rsidP="00744C89">
      <w:pPr>
        <w:pStyle w:val="af6"/>
        <w:tabs>
          <w:tab w:val="left" w:pos="142"/>
        </w:tabs>
        <w:ind w:left="1134" w:right="1134"/>
        <w:jc w:val="center"/>
        <w:rPr>
          <w:b/>
          <w:sz w:val="28"/>
          <w:szCs w:val="28"/>
        </w:rPr>
      </w:pPr>
    </w:p>
    <w:p w:rsidR="00744C89" w:rsidRDefault="00744C89" w:rsidP="00744C89">
      <w:pPr>
        <w:pStyle w:val="af6"/>
        <w:tabs>
          <w:tab w:val="left" w:pos="142"/>
        </w:tabs>
        <w:ind w:left="1134" w:right="1134"/>
        <w:jc w:val="center"/>
        <w:rPr>
          <w:b/>
          <w:sz w:val="28"/>
          <w:szCs w:val="28"/>
        </w:rPr>
      </w:pPr>
    </w:p>
    <w:p w:rsidR="00744C89" w:rsidRPr="00B7086D" w:rsidRDefault="00744C89" w:rsidP="00744C89">
      <w:pPr>
        <w:rPr>
          <w:color w:val="FF0000"/>
          <w:sz w:val="28"/>
          <w:szCs w:val="28"/>
        </w:rPr>
      </w:pPr>
    </w:p>
    <w:p w:rsidR="00744C89" w:rsidRPr="00B7086D" w:rsidRDefault="00744C89" w:rsidP="00744C89">
      <w:pPr>
        <w:rPr>
          <w:color w:val="FF0000"/>
          <w:sz w:val="28"/>
          <w:szCs w:val="28"/>
        </w:rPr>
      </w:pPr>
    </w:p>
    <w:p w:rsidR="00744C89" w:rsidRDefault="00744C89" w:rsidP="00744C89">
      <w:pPr>
        <w:rPr>
          <w:sz w:val="28"/>
          <w:szCs w:val="28"/>
        </w:rPr>
      </w:pPr>
    </w:p>
    <w:p w:rsidR="00744C89" w:rsidRDefault="00744C89" w:rsidP="00744C89">
      <w:pPr>
        <w:rPr>
          <w:sz w:val="28"/>
          <w:szCs w:val="28"/>
        </w:rPr>
      </w:pPr>
    </w:p>
    <w:p w:rsidR="00744C89" w:rsidRDefault="00744C89" w:rsidP="00744C89">
      <w:pPr>
        <w:rPr>
          <w:sz w:val="28"/>
          <w:szCs w:val="28"/>
        </w:rPr>
      </w:pPr>
    </w:p>
    <w:p w:rsidR="00744C89" w:rsidRDefault="00744C89" w:rsidP="00744C89">
      <w:pPr>
        <w:rPr>
          <w:sz w:val="28"/>
          <w:szCs w:val="28"/>
        </w:rPr>
      </w:pPr>
    </w:p>
    <w:p w:rsidR="00744C89" w:rsidRDefault="00744C89" w:rsidP="00744C89">
      <w:pPr>
        <w:rPr>
          <w:sz w:val="28"/>
          <w:szCs w:val="28"/>
        </w:rPr>
      </w:pPr>
    </w:p>
    <w:p w:rsidR="00744C89" w:rsidRDefault="00744C89" w:rsidP="00744C89">
      <w:pPr>
        <w:spacing w:after="160" w:line="259" w:lineRule="auto"/>
        <w:rPr>
          <w:sz w:val="28"/>
          <w:szCs w:val="28"/>
        </w:rPr>
      </w:pPr>
      <w:r>
        <w:rPr>
          <w:sz w:val="28"/>
          <w:szCs w:val="28"/>
        </w:rPr>
        <w:br w:type="page"/>
      </w:r>
    </w:p>
    <w:p w:rsidR="00744C89" w:rsidRDefault="00744C89" w:rsidP="00744C89">
      <w:pPr>
        <w:pStyle w:val="ConsPlusNormal"/>
        <w:tabs>
          <w:tab w:val="left" w:pos="1134"/>
          <w:tab w:val="left" w:pos="10490"/>
        </w:tabs>
        <w:ind w:left="10206" w:firstLine="0"/>
        <w:rPr>
          <w:rFonts w:ascii="Times New Roman" w:hAnsi="Times New Roman" w:cs="Times New Roman"/>
          <w:sz w:val="28"/>
          <w:szCs w:val="28"/>
        </w:rPr>
        <w:sectPr w:rsidR="00744C89" w:rsidSect="009C57BA">
          <w:headerReference w:type="default" r:id="rId21"/>
          <w:pgSz w:w="11906" w:h="16838" w:code="9"/>
          <w:pgMar w:top="993" w:right="707" w:bottom="426" w:left="1134" w:header="720" w:footer="709" w:gutter="0"/>
          <w:cols w:space="708"/>
          <w:titlePg/>
          <w:docGrid w:linePitch="360"/>
        </w:sectPr>
      </w:pPr>
    </w:p>
    <w:p w:rsidR="00744C89" w:rsidRPr="00A43277" w:rsidRDefault="00744C89" w:rsidP="00744C89">
      <w:pPr>
        <w:pStyle w:val="ConsPlusNormal"/>
        <w:tabs>
          <w:tab w:val="left" w:pos="1134"/>
          <w:tab w:val="left" w:pos="10490"/>
        </w:tabs>
        <w:ind w:left="10206" w:firstLine="0"/>
        <w:rPr>
          <w:rFonts w:ascii="Times New Roman" w:hAnsi="Times New Roman" w:cs="Times New Roman"/>
          <w:sz w:val="22"/>
          <w:szCs w:val="22"/>
        </w:rPr>
      </w:pPr>
      <w:r w:rsidRPr="00A43277">
        <w:rPr>
          <w:rFonts w:ascii="Times New Roman" w:hAnsi="Times New Roman" w:cs="Times New Roman"/>
          <w:sz w:val="22"/>
          <w:szCs w:val="22"/>
        </w:rPr>
        <w:lastRenderedPageBreak/>
        <w:t xml:space="preserve">Приложение 1 </w:t>
      </w:r>
    </w:p>
    <w:p w:rsidR="00744C89" w:rsidRPr="00A43277" w:rsidRDefault="00744C89" w:rsidP="00744C89">
      <w:pPr>
        <w:tabs>
          <w:tab w:val="left" w:pos="1134"/>
          <w:tab w:val="left" w:pos="10490"/>
        </w:tabs>
        <w:ind w:left="10206"/>
      </w:pPr>
      <w:r w:rsidRPr="00A43277">
        <w:t xml:space="preserve">к муниципальной программе «Модернизация систем коммунальной инфраструктуры </w:t>
      </w:r>
      <w:proofErr w:type="spellStart"/>
      <w:r w:rsidRPr="00A43277">
        <w:t>Барсуковского</w:t>
      </w:r>
      <w:proofErr w:type="spellEnd"/>
      <w:r w:rsidRPr="00A43277">
        <w:t xml:space="preserve"> сельского поселения </w:t>
      </w:r>
      <w:proofErr w:type="spellStart"/>
      <w:r w:rsidRPr="00A43277">
        <w:t>Монастырщинского</w:t>
      </w:r>
      <w:proofErr w:type="spellEnd"/>
      <w:r w:rsidRPr="00A43277">
        <w:t xml:space="preserve"> района Смоленской области</w:t>
      </w:r>
      <w:r w:rsidRPr="00A43277">
        <w:br/>
        <w:t>на 2023–2027 годы»,</w:t>
      </w:r>
      <w:r w:rsidRPr="00A43277">
        <w:br/>
        <w:t xml:space="preserve">утвержденной постановлением Администрации </w:t>
      </w:r>
      <w:proofErr w:type="spellStart"/>
      <w:r w:rsidRPr="00A43277">
        <w:t>Барсуковского</w:t>
      </w:r>
      <w:proofErr w:type="spellEnd"/>
      <w:r w:rsidRPr="00A43277">
        <w:t xml:space="preserve"> сельского поселения </w:t>
      </w:r>
      <w:proofErr w:type="spellStart"/>
      <w:r w:rsidRPr="00A43277">
        <w:t>Монастырщинского</w:t>
      </w:r>
      <w:proofErr w:type="spellEnd"/>
      <w:r w:rsidRPr="00A43277">
        <w:t xml:space="preserve"> района Смоленской области</w:t>
      </w:r>
    </w:p>
    <w:p w:rsidR="00744C89" w:rsidRPr="00A43277" w:rsidRDefault="00744C89" w:rsidP="00744C89">
      <w:pPr>
        <w:tabs>
          <w:tab w:val="left" w:pos="1134"/>
          <w:tab w:val="left" w:pos="10490"/>
        </w:tabs>
        <w:ind w:left="10206"/>
        <w:rPr>
          <w:u w:val="single"/>
        </w:rPr>
      </w:pPr>
      <w:r w:rsidRPr="00A43277">
        <w:rPr>
          <w:u w:val="single"/>
        </w:rPr>
        <w:t xml:space="preserve">от </w:t>
      </w:r>
      <w:r w:rsidRPr="00A43277">
        <w:rPr>
          <w:u w:val="single"/>
        </w:rPr>
        <w:tab/>
      </w:r>
      <w:r>
        <w:rPr>
          <w:u w:val="single"/>
        </w:rPr>
        <w:t>16.05.2023 №25</w:t>
      </w:r>
    </w:p>
    <w:p w:rsidR="00744C89" w:rsidRDefault="00744C89" w:rsidP="00744C89">
      <w:pPr>
        <w:pStyle w:val="ConsPlusNormal"/>
        <w:tabs>
          <w:tab w:val="left" w:pos="1134"/>
          <w:tab w:val="left" w:pos="10490"/>
        </w:tabs>
        <w:ind w:left="10206" w:firstLine="0"/>
        <w:rPr>
          <w:rFonts w:ascii="Times New Roman" w:hAnsi="Times New Roman" w:cs="Times New Roman"/>
          <w:sz w:val="28"/>
          <w:szCs w:val="28"/>
        </w:rPr>
      </w:pPr>
    </w:p>
    <w:p w:rsidR="00744C89" w:rsidRDefault="00744C89" w:rsidP="00744C89">
      <w:pPr>
        <w:pStyle w:val="ConsPlusNormal"/>
        <w:tabs>
          <w:tab w:val="left" w:pos="1134"/>
          <w:tab w:val="left" w:pos="10490"/>
        </w:tabs>
        <w:ind w:left="10206" w:firstLine="0"/>
        <w:rPr>
          <w:rFonts w:ascii="Times New Roman" w:hAnsi="Times New Roman" w:cs="Times New Roman"/>
          <w:sz w:val="28"/>
          <w:szCs w:val="28"/>
        </w:rPr>
      </w:pPr>
    </w:p>
    <w:p w:rsidR="00744C89" w:rsidRPr="00312F80" w:rsidRDefault="00744C89" w:rsidP="00744C89">
      <w:pPr>
        <w:ind w:firstLine="709"/>
        <w:jc w:val="center"/>
        <w:rPr>
          <w:b/>
          <w:bCs/>
          <w:strike/>
          <w:sz w:val="28"/>
          <w:szCs w:val="28"/>
        </w:rPr>
      </w:pPr>
      <w:r>
        <w:rPr>
          <w:b/>
          <w:bCs/>
          <w:sz w:val="28"/>
          <w:szCs w:val="28"/>
        </w:rPr>
        <w:t>Х</w:t>
      </w:r>
      <w:r w:rsidRPr="007C6D29">
        <w:rPr>
          <w:b/>
          <w:bCs/>
          <w:sz w:val="28"/>
          <w:szCs w:val="28"/>
        </w:rPr>
        <w:t xml:space="preserve">арактеристика объектов </w:t>
      </w:r>
      <w:r>
        <w:rPr>
          <w:b/>
          <w:bCs/>
          <w:sz w:val="28"/>
          <w:szCs w:val="28"/>
        </w:rPr>
        <w:t xml:space="preserve">муниципальной программы </w:t>
      </w:r>
    </w:p>
    <w:p w:rsidR="00744C89" w:rsidRDefault="00744C89" w:rsidP="00744C89">
      <w:pPr>
        <w:ind w:firstLine="709"/>
        <w:jc w:val="center"/>
        <w:rPr>
          <w:b/>
          <w:bCs/>
          <w:sz w:val="28"/>
          <w:szCs w:val="28"/>
        </w:rPr>
      </w:pPr>
    </w:p>
    <w:tbl>
      <w:tblPr>
        <w:tblW w:w="15181" w:type="dxa"/>
        <w:tblInd w:w="95" w:type="dxa"/>
        <w:tblLayout w:type="fixed"/>
        <w:tblLook w:val="04A0" w:firstRow="1" w:lastRow="0" w:firstColumn="1" w:lastColumn="0" w:noHBand="0" w:noVBand="1"/>
      </w:tblPr>
      <w:tblGrid>
        <w:gridCol w:w="456"/>
        <w:gridCol w:w="1727"/>
        <w:gridCol w:w="2114"/>
        <w:gridCol w:w="1553"/>
        <w:gridCol w:w="994"/>
        <w:gridCol w:w="1428"/>
        <w:gridCol w:w="1400"/>
        <w:gridCol w:w="1134"/>
        <w:gridCol w:w="713"/>
        <w:gridCol w:w="1134"/>
        <w:gridCol w:w="1134"/>
        <w:gridCol w:w="1394"/>
      </w:tblGrid>
      <w:tr w:rsidR="00744C89" w:rsidRPr="00685834" w:rsidTr="00744C89">
        <w:trPr>
          <w:trHeight w:val="86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C89" w:rsidRPr="00685834" w:rsidRDefault="00744C89" w:rsidP="00744C89">
            <w:pPr>
              <w:jc w:val="center"/>
              <w:rPr>
                <w:b/>
                <w:bCs/>
                <w:color w:val="000000"/>
                <w:sz w:val="16"/>
                <w:szCs w:val="16"/>
              </w:rPr>
            </w:pPr>
            <w:r w:rsidRPr="00685834">
              <w:rPr>
                <w:b/>
                <w:bCs/>
                <w:color w:val="000000"/>
                <w:sz w:val="16"/>
                <w:szCs w:val="16"/>
              </w:rPr>
              <w:t>№</w:t>
            </w:r>
          </w:p>
        </w:tc>
        <w:tc>
          <w:tcPr>
            <w:tcW w:w="1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685834" w:rsidRDefault="00744C89" w:rsidP="00744C89">
            <w:pPr>
              <w:jc w:val="center"/>
              <w:rPr>
                <w:b/>
                <w:bCs/>
                <w:color w:val="000000"/>
                <w:sz w:val="16"/>
                <w:szCs w:val="16"/>
              </w:rPr>
            </w:pPr>
            <w:r w:rsidRPr="00685834">
              <w:rPr>
                <w:b/>
                <w:bCs/>
                <w:color w:val="000000"/>
                <w:sz w:val="16"/>
                <w:szCs w:val="16"/>
              </w:rPr>
              <w:t>Муниципальное образование</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685834" w:rsidRDefault="00744C89" w:rsidP="00744C89">
            <w:pPr>
              <w:jc w:val="center"/>
              <w:rPr>
                <w:b/>
                <w:bCs/>
                <w:color w:val="000000"/>
                <w:sz w:val="16"/>
                <w:szCs w:val="16"/>
              </w:rPr>
            </w:pPr>
            <w:r w:rsidRPr="00685834">
              <w:rPr>
                <w:b/>
                <w:bCs/>
                <w:color w:val="000000"/>
                <w:sz w:val="16"/>
                <w:szCs w:val="16"/>
              </w:rPr>
              <w:t>Наименование мероприятия</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685834" w:rsidRDefault="00744C89" w:rsidP="00744C89">
            <w:pPr>
              <w:jc w:val="center"/>
              <w:rPr>
                <w:b/>
                <w:bCs/>
                <w:color w:val="000000"/>
                <w:sz w:val="16"/>
                <w:szCs w:val="16"/>
              </w:rPr>
            </w:pPr>
            <w:r w:rsidRPr="00685834">
              <w:rPr>
                <w:b/>
                <w:bCs/>
                <w:color w:val="000000"/>
                <w:sz w:val="16"/>
                <w:szCs w:val="16"/>
              </w:rPr>
              <w:t>Наименование объекта, в отношении которого реализуется мероприятие</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685834" w:rsidRDefault="00744C89" w:rsidP="00744C89">
            <w:pPr>
              <w:jc w:val="center"/>
              <w:rPr>
                <w:b/>
                <w:bCs/>
                <w:color w:val="000000"/>
                <w:sz w:val="16"/>
                <w:szCs w:val="16"/>
              </w:rPr>
            </w:pPr>
            <w:r w:rsidRPr="00685834">
              <w:rPr>
                <w:b/>
                <w:bCs/>
                <w:color w:val="000000"/>
                <w:sz w:val="16"/>
                <w:szCs w:val="16"/>
              </w:rPr>
              <w:t>Вид объекта подлежащего модернизации</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685834" w:rsidRDefault="00744C89" w:rsidP="00744C89">
            <w:pPr>
              <w:jc w:val="center"/>
              <w:rPr>
                <w:b/>
                <w:bCs/>
                <w:color w:val="000000"/>
                <w:sz w:val="16"/>
                <w:szCs w:val="16"/>
              </w:rPr>
            </w:pPr>
            <w:r w:rsidRPr="00685834">
              <w:rPr>
                <w:b/>
                <w:bCs/>
                <w:color w:val="000000"/>
                <w:sz w:val="16"/>
                <w:szCs w:val="16"/>
              </w:rPr>
              <w:t>Вид работ по объекту</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685834" w:rsidRDefault="00744C89" w:rsidP="00744C89">
            <w:pPr>
              <w:jc w:val="center"/>
              <w:rPr>
                <w:b/>
                <w:bCs/>
                <w:color w:val="000000"/>
                <w:sz w:val="16"/>
                <w:szCs w:val="16"/>
              </w:rPr>
            </w:pPr>
            <w:r w:rsidRPr="00685834">
              <w:rPr>
                <w:b/>
                <w:bCs/>
                <w:color w:val="000000"/>
                <w:sz w:val="16"/>
                <w:szCs w:val="16"/>
              </w:rPr>
              <w:t>Форма собственности</w:t>
            </w:r>
          </w:p>
        </w:tc>
        <w:tc>
          <w:tcPr>
            <w:tcW w:w="1847" w:type="dxa"/>
            <w:gridSpan w:val="2"/>
            <w:tcBorders>
              <w:top w:val="single" w:sz="4" w:space="0" w:color="auto"/>
              <w:left w:val="nil"/>
              <w:bottom w:val="single" w:sz="4" w:space="0" w:color="auto"/>
              <w:right w:val="single" w:sz="4" w:space="0" w:color="auto"/>
            </w:tcBorders>
            <w:shd w:val="clear" w:color="auto" w:fill="auto"/>
            <w:vAlign w:val="center"/>
            <w:hideMark/>
          </w:tcPr>
          <w:p w:rsidR="00744C89" w:rsidRPr="00685834" w:rsidRDefault="00744C89" w:rsidP="00744C89">
            <w:pPr>
              <w:jc w:val="center"/>
              <w:rPr>
                <w:b/>
                <w:bCs/>
                <w:color w:val="000000"/>
                <w:sz w:val="16"/>
                <w:szCs w:val="16"/>
              </w:rPr>
            </w:pPr>
            <w:r w:rsidRPr="00685834">
              <w:rPr>
                <w:b/>
                <w:bCs/>
                <w:color w:val="000000"/>
                <w:sz w:val="16"/>
                <w:szCs w:val="16"/>
              </w:rPr>
              <w:t>Мощность, производительность, протяженность объекта</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744C89" w:rsidRPr="00685834" w:rsidRDefault="00744C89" w:rsidP="00744C89">
            <w:pPr>
              <w:jc w:val="center"/>
              <w:rPr>
                <w:b/>
                <w:bCs/>
                <w:color w:val="000000"/>
                <w:sz w:val="16"/>
                <w:szCs w:val="16"/>
              </w:rPr>
            </w:pPr>
            <w:r w:rsidRPr="00685834">
              <w:rPr>
                <w:b/>
                <w:bCs/>
                <w:color w:val="000000"/>
                <w:sz w:val="16"/>
                <w:szCs w:val="16"/>
              </w:rPr>
              <w:t>Предельная (плановая) стоимость строительства (капитального ремонта)</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685834" w:rsidRDefault="00744C89" w:rsidP="00744C89">
            <w:pPr>
              <w:jc w:val="center"/>
              <w:rPr>
                <w:b/>
                <w:bCs/>
                <w:color w:val="000000"/>
                <w:sz w:val="16"/>
                <w:szCs w:val="16"/>
              </w:rPr>
            </w:pPr>
            <w:r w:rsidRPr="00685834">
              <w:rPr>
                <w:b/>
                <w:bCs/>
                <w:color w:val="000000"/>
                <w:sz w:val="16"/>
                <w:szCs w:val="16"/>
              </w:rPr>
              <w:t xml:space="preserve">Участник, реализующий мероприятие </w:t>
            </w:r>
          </w:p>
        </w:tc>
      </w:tr>
      <w:tr w:rsidR="00744C89" w:rsidRPr="00685834" w:rsidTr="00744C89">
        <w:trPr>
          <w:trHeight w:val="986"/>
        </w:trPr>
        <w:tc>
          <w:tcPr>
            <w:tcW w:w="456" w:type="dxa"/>
            <w:vMerge/>
            <w:tcBorders>
              <w:top w:val="single" w:sz="4" w:space="0" w:color="auto"/>
              <w:left w:val="single" w:sz="4" w:space="0" w:color="auto"/>
              <w:bottom w:val="single" w:sz="4" w:space="0" w:color="auto"/>
              <w:right w:val="single" w:sz="4" w:space="0" w:color="auto"/>
            </w:tcBorders>
            <w:vAlign w:val="center"/>
            <w:hideMark/>
          </w:tcPr>
          <w:p w:rsidR="00744C89" w:rsidRPr="00685834" w:rsidRDefault="00744C89" w:rsidP="00744C89">
            <w:pPr>
              <w:rPr>
                <w:b/>
                <w:bCs/>
                <w:color w:val="000000"/>
                <w:sz w:val="16"/>
                <w:szCs w:val="16"/>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744C89" w:rsidRPr="00685834" w:rsidRDefault="00744C89" w:rsidP="00744C89">
            <w:pPr>
              <w:rPr>
                <w:b/>
                <w:bCs/>
                <w:color w:val="000000"/>
                <w:sz w:val="16"/>
                <w:szCs w:val="16"/>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744C89" w:rsidRPr="00685834" w:rsidRDefault="00744C89" w:rsidP="00744C89">
            <w:pPr>
              <w:rPr>
                <w:b/>
                <w:bCs/>
                <w:color w:val="000000"/>
                <w:sz w:val="16"/>
                <w:szCs w:val="16"/>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744C89" w:rsidRPr="00685834" w:rsidRDefault="00744C89" w:rsidP="00744C89">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744C89" w:rsidRPr="00685834" w:rsidRDefault="00744C89" w:rsidP="00744C89">
            <w:pPr>
              <w:rPr>
                <w:b/>
                <w:bCs/>
                <w:color w:val="000000"/>
                <w:sz w:val="16"/>
                <w:szCs w:val="16"/>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744C89" w:rsidRPr="00685834" w:rsidRDefault="00744C89" w:rsidP="00744C89">
            <w:pPr>
              <w:rPr>
                <w:b/>
                <w:bCs/>
                <w:color w:val="000000"/>
                <w:sz w:val="16"/>
                <w:szCs w:val="16"/>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744C89" w:rsidRPr="00685834" w:rsidRDefault="00744C89" w:rsidP="00744C89">
            <w:pP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744C89" w:rsidRPr="00685834" w:rsidRDefault="00744C89" w:rsidP="00744C89">
            <w:pPr>
              <w:jc w:val="center"/>
              <w:rPr>
                <w:b/>
                <w:bCs/>
                <w:color w:val="000000"/>
                <w:sz w:val="16"/>
                <w:szCs w:val="16"/>
              </w:rPr>
            </w:pPr>
            <w:r w:rsidRPr="00685834">
              <w:rPr>
                <w:b/>
                <w:bCs/>
                <w:color w:val="000000"/>
                <w:sz w:val="16"/>
                <w:szCs w:val="16"/>
              </w:rPr>
              <w:t>единица измерения</w:t>
            </w:r>
          </w:p>
        </w:tc>
        <w:tc>
          <w:tcPr>
            <w:tcW w:w="713" w:type="dxa"/>
            <w:tcBorders>
              <w:top w:val="nil"/>
              <w:left w:val="nil"/>
              <w:bottom w:val="single" w:sz="4" w:space="0" w:color="auto"/>
              <w:right w:val="single" w:sz="4" w:space="0" w:color="auto"/>
            </w:tcBorders>
            <w:shd w:val="clear" w:color="auto" w:fill="auto"/>
            <w:vAlign w:val="center"/>
            <w:hideMark/>
          </w:tcPr>
          <w:p w:rsidR="00744C89" w:rsidRPr="00685834" w:rsidRDefault="00744C89" w:rsidP="00744C89">
            <w:pPr>
              <w:jc w:val="center"/>
              <w:rPr>
                <w:b/>
                <w:bCs/>
                <w:color w:val="000000"/>
                <w:sz w:val="16"/>
                <w:szCs w:val="16"/>
              </w:rPr>
            </w:pPr>
            <w:r w:rsidRPr="00685834">
              <w:rPr>
                <w:b/>
                <w:bCs/>
                <w:color w:val="000000"/>
                <w:sz w:val="16"/>
                <w:szCs w:val="16"/>
              </w:rPr>
              <w:t>значение</w:t>
            </w:r>
          </w:p>
        </w:tc>
        <w:tc>
          <w:tcPr>
            <w:tcW w:w="1134" w:type="dxa"/>
            <w:tcBorders>
              <w:top w:val="nil"/>
              <w:left w:val="nil"/>
              <w:bottom w:val="single" w:sz="4" w:space="0" w:color="auto"/>
              <w:right w:val="single" w:sz="4" w:space="0" w:color="auto"/>
            </w:tcBorders>
            <w:shd w:val="clear" w:color="auto" w:fill="auto"/>
            <w:vAlign w:val="center"/>
            <w:hideMark/>
          </w:tcPr>
          <w:p w:rsidR="00744C89" w:rsidRPr="00685834" w:rsidRDefault="00744C89" w:rsidP="00744C89">
            <w:pPr>
              <w:jc w:val="center"/>
              <w:rPr>
                <w:b/>
                <w:bCs/>
                <w:color w:val="000000"/>
                <w:sz w:val="16"/>
                <w:szCs w:val="16"/>
              </w:rPr>
            </w:pPr>
            <w:r w:rsidRPr="00685834">
              <w:rPr>
                <w:b/>
                <w:bCs/>
                <w:color w:val="000000"/>
                <w:sz w:val="16"/>
                <w:szCs w:val="16"/>
              </w:rPr>
              <w:t>всего, тыс.₽</w:t>
            </w:r>
          </w:p>
        </w:tc>
        <w:tc>
          <w:tcPr>
            <w:tcW w:w="1134" w:type="dxa"/>
            <w:tcBorders>
              <w:top w:val="nil"/>
              <w:left w:val="nil"/>
              <w:bottom w:val="single" w:sz="4" w:space="0" w:color="auto"/>
              <w:right w:val="single" w:sz="4" w:space="0" w:color="auto"/>
            </w:tcBorders>
            <w:shd w:val="clear" w:color="auto" w:fill="auto"/>
            <w:vAlign w:val="center"/>
            <w:hideMark/>
          </w:tcPr>
          <w:p w:rsidR="00744C89" w:rsidRPr="00685834" w:rsidRDefault="00744C89" w:rsidP="00744C89">
            <w:pPr>
              <w:jc w:val="center"/>
              <w:rPr>
                <w:b/>
                <w:bCs/>
                <w:color w:val="000000"/>
                <w:sz w:val="16"/>
                <w:szCs w:val="16"/>
              </w:rPr>
            </w:pPr>
            <w:r w:rsidRPr="00685834">
              <w:rPr>
                <w:b/>
                <w:bCs/>
                <w:color w:val="000000"/>
                <w:sz w:val="16"/>
                <w:szCs w:val="16"/>
              </w:rPr>
              <w:t xml:space="preserve">в </w:t>
            </w:r>
            <w:proofErr w:type="spellStart"/>
            <w:r w:rsidRPr="00685834">
              <w:rPr>
                <w:b/>
                <w:bCs/>
                <w:color w:val="000000"/>
                <w:sz w:val="16"/>
                <w:szCs w:val="16"/>
              </w:rPr>
              <w:t>т.ч</w:t>
            </w:r>
            <w:proofErr w:type="spellEnd"/>
            <w:r w:rsidRPr="00685834">
              <w:rPr>
                <w:b/>
                <w:bCs/>
                <w:color w:val="000000"/>
                <w:sz w:val="16"/>
                <w:szCs w:val="16"/>
              </w:rPr>
              <w:t>. средства финансовой поддержки, тыс.₽</w:t>
            </w: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744C89" w:rsidRPr="00685834" w:rsidRDefault="00744C89" w:rsidP="00744C89">
            <w:pPr>
              <w:rPr>
                <w:b/>
                <w:bCs/>
                <w:color w:val="000000"/>
                <w:sz w:val="16"/>
                <w:szCs w:val="16"/>
              </w:rPr>
            </w:pPr>
          </w:p>
        </w:tc>
      </w:tr>
      <w:tr w:rsidR="00744C89" w:rsidRPr="00685834" w:rsidTr="00744C89">
        <w:trPr>
          <w:trHeight w:val="226"/>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744C89" w:rsidRPr="00685834" w:rsidRDefault="00744C89" w:rsidP="00744C89">
            <w:pPr>
              <w:jc w:val="center"/>
              <w:rPr>
                <w:color w:val="000000"/>
                <w:sz w:val="16"/>
                <w:szCs w:val="16"/>
              </w:rPr>
            </w:pPr>
            <w:r w:rsidRPr="00685834">
              <w:rPr>
                <w:color w:val="000000"/>
                <w:sz w:val="16"/>
                <w:szCs w:val="16"/>
              </w:rPr>
              <w:t>1</w:t>
            </w:r>
          </w:p>
        </w:tc>
        <w:tc>
          <w:tcPr>
            <w:tcW w:w="1727" w:type="dxa"/>
            <w:tcBorders>
              <w:top w:val="nil"/>
              <w:left w:val="nil"/>
              <w:bottom w:val="single" w:sz="4" w:space="0" w:color="auto"/>
              <w:right w:val="single" w:sz="4" w:space="0" w:color="auto"/>
            </w:tcBorders>
            <w:shd w:val="clear" w:color="auto" w:fill="auto"/>
            <w:vAlign w:val="center"/>
            <w:hideMark/>
          </w:tcPr>
          <w:p w:rsidR="00744C89" w:rsidRPr="00685834" w:rsidRDefault="00744C89" w:rsidP="00744C89">
            <w:pPr>
              <w:jc w:val="center"/>
              <w:rPr>
                <w:color w:val="000000"/>
                <w:sz w:val="16"/>
                <w:szCs w:val="16"/>
              </w:rPr>
            </w:pPr>
            <w:r w:rsidRPr="00685834">
              <w:rPr>
                <w:color w:val="000000"/>
                <w:sz w:val="16"/>
                <w:szCs w:val="16"/>
              </w:rPr>
              <w:t>2</w:t>
            </w:r>
          </w:p>
        </w:tc>
        <w:tc>
          <w:tcPr>
            <w:tcW w:w="2114" w:type="dxa"/>
            <w:tcBorders>
              <w:top w:val="nil"/>
              <w:left w:val="nil"/>
              <w:bottom w:val="single" w:sz="4" w:space="0" w:color="auto"/>
              <w:right w:val="single" w:sz="4" w:space="0" w:color="auto"/>
            </w:tcBorders>
            <w:shd w:val="clear" w:color="auto" w:fill="auto"/>
            <w:vAlign w:val="center"/>
            <w:hideMark/>
          </w:tcPr>
          <w:p w:rsidR="00744C89" w:rsidRPr="00685834" w:rsidRDefault="00744C89" w:rsidP="00744C89">
            <w:pPr>
              <w:jc w:val="center"/>
              <w:rPr>
                <w:color w:val="000000"/>
                <w:sz w:val="16"/>
                <w:szCs w:val="16"/>
              </w:rPr>
            </w:pPr>
            <w:r w:rsidRPr="00685834">
              <w:rPr>
                <w:color w:val="000000"/>
                <w:sz w:val="16"/>
                <w:szCs w:val="16"/>
              </w:rPr>
              <w:t>3</w:t>
            </w:r>
          </w:p>
        </w:tc>
        <w:tc>
          <w:tcPr>
            <w:tcW w:w="1553" w:type="dxa"/>
            <w:tcBorders>
              <w:top w:val="nil"/>
              <w:left w:val="nil"/>
              <w:bottom w:val="single" w:sz="4" w:space="0" w:color="auto"/>
              <w:right w:val="single" w:sz="4" w:space="0" w:color="auto"/>
            </w:tcBorders>
            <w:shd w:val="clear" w:color="auto" w:fill="auto"/>
            <w:vAlign w:val="center"/>
            <w:hideMark/>
          </w:tcPr>
          <w:p w:rsidR="00744C89" w:rsidRPr="00685834" w:rsidRDefault="00744C89" w:rsidP="00744C89">
            <w:pPr>
              <w:jc w:val="center"/>
              <w:rPr>
                <w:color w:val="000000"/>
                <w:sz w:val="16"/>
                <w:szCs w:val="16"/>
              </w:rPr>
            </w:pPr>
            <w:r w:rsidRPr="00685834">
              <w:rPr>
                <w:color w:val="000000"/>
                <w:sz w:val="16"/>
                <w:szCs w:val="16"/>
              </w:rPr>
              <w:t>4</w:t>
            </w:r>
          </w:p>
        </w:tc>
        <w:tc>
          <w:tcPr>
            <w:tcW w:w="994" w:type="dxa"/>
            <w:tcBorders>
              <w:top w:val="nil"/>
              <w:left w:val="nil"/>
              <w:bottom w:val="single" w:sz="4" w:space="0" w:color="auto"/>
              <w:right w:val="single" w:sz="4" w:space="0" w:color="auto"/>
            </w:tcBorders>
            <w:shd w:val="clear" w:color="auto" w:fill="auto"/>
            <w:vAlign w:val="center"/>
            <w:hideMark/>
          </w:tcPr>
          <w:p w:rsidR="00744C89" w:rsidRPr="00685834" w:rsidRDefault="00744C89" w:rsidP="00744C89">
            <w:pPr>
              <w:jc w:val="center"/>
              <w:rPr>
                <w:color w:val="000000"/>
                <w:sz w:val="16"/>
                <w:szCs w:val="16"/>
              </w:rPr>
            </w:pPr>
            <w:r w:rsidRPr="00685834">
              <w:rPr>
                <w:color w:val="000000"/>
                <w:sz w:val="16"/>
                <w:szCs w:val="16"/>
              </w:rPr>
              <w:t>5</w:t>
            </w:r>
          </w:p>
        </w:tc>
        <w:tc>
          <w:tcPr>
            <w:tcW w:w="1428" w:type="dxa"/>
            <w:tcBorders>
              <w:top w:val="nil"/>
              <w:left w:val="nil"/>
              <w:bottom w:val="single" w:sz="4" w:space="0" w:color="auto"/>
              <w:right w:val="single" w:sz="4" w:space="0" w:color="auto"/>
            </w:tcBorders>
            <w:shd w:val="clear" w:color="auto" w:fill="auto"/>
            <w:vAlign w:val="center"/>
            <w:hideMark/>
          </w:tcPr>
          <w:p w:rsidR="00744C89" w:rsidRPr="00685834" w:rsidRDefault="00744C89" w:rsidP="00744C89">
            <w:pPr>
              <w:jc w:val="center"/>
              <w:rPr>
                <w:color w:val="000000"/>
                <w:sz w:val="16"/>
                <w:szCs w:val="16"/>
              </w:rPr>
            </w:pPr>
            <w:r w:rsidRPr="00685834">
              <w:rPr>
                <w:color w:val="000000"/>
                <w:sz w:val="16"/>
                <w:szCs w:val="16"/>
              </w:rPr>
              <w:t>6</w:t>
            </w:r>
          </w:p>
        </w:tc>
        <w:tc>
          <w:tcPr>
            <w:tcW w:w="1400" w:type="dxa"/>
            <w:tcBorders>
              <w:top w:val="nil"/>
              <w:left w:val="nil"/>
              <w:bottom w:val="single" w:sz="4" w:space="0" w:color="auto"/>
              <w:right w:val="single" w:sz="4" w:space="0" w:color="auto"/>
            </w:tcBorders>
            <w:shd w:val="clear" w:color="auto" w:fill="auto"/>
            <w:vAlign w:val="center"/>
            <w:hideMark/>
          </w:tcPr>
          <w:p w:rsidR="00744C89" w:rsidRPr="00685834" w:rsidRDefault="00744C89" w:rsidP="00744C89">
            <w:pPr>
              <w:jc w:val="center"/>
              <w:rPr>
                <w:color w:val="000000"/>
                <w:sz w:val="16"/>
                <w:szCs w:val="16"/>
              </w:rPr>
            </w:pPr>
            <w:r w:rsidRPr="00685834">
              <w:rPr>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744C89" w:rsidRPr="00685834" w:rsidRDefault="00744C89" w:rsidP="00744C89">
            <w:pPr>
              <w:jc w:val="center"/>
              <w:rPr>
                <w:color w:val="000000"/>
                <w:sz w:val="16"/>
                <w:szCs w:val="16"/>
              </w:rPr>
            </w:pPr>
            <w:r w:rsidRPr="00685834">
              <w:rPr>
                <w:color w:val="000000"/>
                <w:sz w:val="16"/>
                <w:szCs w:val="16"/>
              </w:rPr>
              <w:t>8</w:t>
            </w:r>
          </w:p>
        </w:tc>
        <w:tc>
          <w:tcPr>
            <w:tcW w:w="713" w:type="dxa"/>
            <w:tcBorders>
              <w:top w:val="nil"/>
              <w:left w:val="nil"/>
              <w:bottom w:val="single" w:sz="4" w:space="0" w:color="auto"/>
              <w:right w:val="single" w:sz="4" w:space="0" w:color="auto"/>
            </w:tcBorders>
            <w:shd w:val="clear" w:color="auto" w:fill="auto"/>
            <w:vAlign w:val="center"/>
            <w:hideMark/>
          </w:tcPr>
          <w:p w:rsidR="00744C89" w:rsidRPr="00685834" w:rsidRDefault="00744C89" w:rsidP="00744C89">
            <w:pPr>
              <w:jc w:val="center"/>
              <w:rPr>
                <w:color w:val="000000"/>
                <w:sz w:val="16"/>
                <w:szCs w:val="16"/>
              </w:rPr>
            </w:pPr>
            <w:r w:rsidRPr="00685834">
              <w:rPr>
                <w:color w:val="000000"/>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744C89" w:rsidRPr="00685834" w:rsidRDefault="00744C89" w:rsidP="00744C89">
            <w:pPr>
              <w:jc w:val="center"/>
              <w:rPr>
                <w:color w:val="000000"/>
                <w:sz w:val="16"/>
                <w:szCs w:val="16"/>
              </w:rPr>
            </w:pPr>
            <w:r w:rsidRPr="00685834">
              <w:rPr>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744C89" w:rsidRPr="00685834" w:rsidRDefault="00744C89" w:rsidP="00744C89">
            <w:pPr>
              <w:jc w:val="center"/>
              <w:rPr>
                <w:color w:val="000000"/>
                <w:sz w:val="16"/>
                <w:szCs w:val="16"/>
              </w:rPr>
            </w:pPr>
            <w:r w:rsidRPr="00685834">
              <w:rPr>
                <w:color w:val="000000"/>
                <w:sz w:val="16"/>
                <w:szCs w:val="16"/>
              </w:rPr>
              <w:t>11</w:t>
            </w:r>
          </w:p>
        </w:tc>
        <w:tc>
          <w:tcPr>
            <w:tcW w:w="1394" w:type="dxa"/>
            <w:tcBorders>
              <w:top w:val="nil"/>
              <w:left w:val="nil"/>
              <w:bottom w:val="single" w:sz="4" w:space="0" w:color="auto"/>
              <w:right w:val="single" w:sz="4" w:space="0" w:color="auto"/>
            </w:tcBorders>
            <w:shd w:val="clear" w:color="auto" w:fill="auto"/>
            <w:noWrap/>
            <w:vAlign w:val="center"/>
            <w:hideMark/>
          </w:tcPr>
          <w:p w:rsidR="00744C89" w:rsidRPr="00685834" w:rsidRDefault="00744C89" w:rsidP="00744C89">
            <w:pPr>
              <w:jc w:val="center"/>
              <w:rPr>
                <w:color w:val="000000"/>
                <w:sz w:val="16"/>
                <w:szCs w:val="16"/>
              </w:rPr>
            </w:pPr>
            <w:r w:rsidRPr="00685834">
              <w:rPr>
                <w:color w:val="000000"/>
                <w:sz w:val="16"/>
                <w:szCs w:val="16"/>
              </w:rPr>
              <w:t>12</w:t>
            </w:r>
          </w:p>
        </w:tc>
      </w:tr>
      <w:tr w:rsidR="00744C89" w:rsidRPr="00685834" w:rsidTr="00744C89">
        <w:trPr>
          <w:trHeight w:val="315"/>
        </w:trPr>
        <w:tc>
          <w:tcPr>
            <w:tcW w:w="967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685834" w:rsidRDefault="00744C89" w:rsidP="00744C89">
            <w:pPr>
              <w:rPr>
                <w:color w:val="000000"/>
                <w:sz w:val="16"/>
                <w:szCs w:val="16"/>
              </w:rPr>
            </w:pPr>
            <w:r w:rsidRPr="00685834">
              <w:rPr>
                <w:color w:val="000000"/>
                <w:sz w:val="16"/>
                <w:szCs w:val="16"/>
              </w:rPr>
              <w:t>ИТОГ</w:t>
            </w:r>
            <w:r>
              <w:rPr>
                <w:color w:val="000000"/>
                <w:sz w:val="16"/>
                <w:szCs w:val="16"/>
              </w:rPr>
              <w:t xml:space="preserve">О по </w:t>
            </w:r>
            <w:proofErr w:type="spellStart"/>
            <w:r>
              <w:rPr>
                <w:color w:val="000000"/>
                <w:sz w:val="16"/>
                <w:szCs w:val="16"/>
              </w:rPr>
              <w:t>Барсуковскому</w:t>
            </w:r>
            <w:proofErr w:type="spellEnd"/>
            <w:r>
              <w:rPr>
                <w:color w:val="000000"/>
                <w:sz w:val="16"/>
                <w:szCs w:val="16"/>
              </w:rPr>
              <w:t xml:space="preserve"> сельскому поселению </w:t>
            </w:r>
            <w:proofErr w:type="spellStart"/>
            <w:r>
              <w:rPr>
                <w:color w:val="000000"/>
                <w:sz w:val="16"/>
                <w:szCs w:val="16"/>
              </w:rPr>
              <w:t>Монастырщинского</w:t>
            </w:r>
            <w:proofErr w:type="spellEnd"/>
            <w:r>
              <w:rPr>
                <w:color w:val="000000"/>
                <w:sz w:val="16"/>
                <w:szCs w:val="16"/>
              </w:rPr>
              <w:t xml:space="preserve"> района</w:t>
            </w:r>
            <w:r w:rsidRPr="00685834">
              <w:rPr>
                <w:color w:val="000000"/>
                <w:sz w:val="16"/>
                <w:szCs w:val="16"/>
              </w:rPr>
              <w:t xml:space="preserve"> Смоленской области</w:t>
            </w:r>
          </w:p>
        </w:tc>
        <w:tc>
          <w:tcPr>
            <w:tcW w:w="1134" w:type="dxa"/>
            <w:tcBorders>
              <w:top w:val="nil"/>
              <w:left w:val="nil"/>
              <w:bottom w:val="single" w:sz="4" w:space="0" w:color="auto"/>
              <w:right w:val="single" w:sz="4" w:space="0" w:color="auto"/>
            </w:tcBorders>
            <w:shd w:val="clear" w:color="auto" w:fill="auto"/>
            <w:noWrap/>
            <w:hideMark/>
          </w:tcPr>
          <w:p w:rsidR="00744C89" w:rsidRPr="00685834" w:rsidRDefault="00744C89" w:rsidP="00744C89">
            <w:pPr>
              <w:rPr>
                <w:color w:val="000000"/>
                <w:sz w:val="16"/>
                <w:szCs w:val="16"/>
              </w:rPr>
            </w:pPr>
            <w:r>
              <w:rPr>
                <w:color w:val="000000"/>
                <w:sz w:val="16"/>
                <w:szCs w:val="16"/>
              </w:rPr>
              <w:t xml:space="preserve">        </w:t>
            </w:r>
            <w:r w:rsidRPr="00685834">
              <w:rPr>
                <w:color w:val="000000"/>
                <w:sz w:val="16"/>
                <w:szCs w:val="16"/>
              </w:rPr>
              <w:t>км</w:t>
            </w:r>
          </w:p>
        </w:tc>
        <w:tc>
          <w:tcPr>
            <w:tcW w:w="713" w:type="dxa"/>
            <w:tcBorders>
              <w:top w:val="nil"/>
              <w:left w:val="nil"/>
              <w:bottom w:val="single" w:sz="4" w:space="0" w:color="auto"/>
              <w:right w:val="single" w:sz="4" w:space="0" w:color="auto"/>
            </w:tcBorders>
            <w:shd w:val="clear" w:color="auto" w:fill="auto"/>
            <w:noWrap/>
            <w:vAlign w:val="center"/>
            <w:hideMark/>
          </w:tcPr>
          <w:p w:rsidR="00744C89" w:rsidRPr="00685834" w:rsidRDefault="00744C89" w:rsidP="00744C89">
            <w:pPr>
              <w:jc w:val="center"/>
              <w:rPr>
                <w:color w:val="000000"/>
                <w:sz w:val="16"/>
                <w:szCs w:val="16"/>
              </w:rPr>
            </w:pPr>
            <w:r>
              <w:rPr>
                <w:color w:val="000000"/>
                <w:sz w:val="16"/>
                <w:szCs w:val="16"/>
              </w:rPr>
              <w:t>2,997</w:t>
            </w:r>
          </w:p>
        </w:tc>
        <w:tc>
          <w:tcPr>
            <w:tcW w:w="1134" w:type="dxa"/>
            <w:tcBorders>
              <w:top w:val="nil"/>
              <w:left w:val="nil"/>
              <w:bottom w:val="single" w:sz="4" w:space="0" w:color="auto"/>
              <w:right w:val="single" w:sz="4" w:space="0" w:color="auto"/>
            </w:tcBorders>
            <w:shd w:val="clear" w:color="auto" w:fill="auto"/>
            <w:noWrap/>
            <w:vAlign w:val="center"/>
            <w:hideMark/>
          </w:tcPr>
          <w:p w:rsidR="00744C89" w:rsidRPr="003871F0" w:rsidRDefault="00744C89" w:rsidP="00744C89">
            <w:pPr>
              <w:jc w:val="center"/>
              <w:rPr>
                <w:sz w:val="16"/>
                <w:szCs w:val="16"/>
              </w:rPr>
            </w:pPr>
            <w:r>
              <w:rPr>
                <w:sz w:val="16"/>
                <w:szCs w:val="16"/>
              </w:rPr>
              <w:t>16</w:t>
            </w:r>
            <w:r w:rsidRPr="003871F0">
              <w:rPr>
                <w:sz w:val="16"/>
                <w:szCs w:val="16"/>
              </w:rPr>
              <w:t xml:space="preserve"> 600,00</w:t>
            </w:r>
          </w:p>
        </w:tc>
        <w:tc>
          <w:tcPr>
            <w:tcW w:w="1134" w:type="dxa"/>
            <w:tcBorders>
              <w:top w:val="nil"/>
              <w:left w:val="nil"/>
              <w:bottom w:val="single" w:sz="4" w:space="0" w:color="auto"/>
              <w:right w:val="single" w:sz="4" w:space="0" w:color="auto"/>
            </w:tcBorders>
            <w:shd w:val="clear" w:color="auto" w:fill="auto"/>
            <w:noWrap/>
            <w:vAlign w:val="center"/>
            <w:hideMark/>
          </w:tcPr>
          <w:p w:rsidR="00744C89" w:rsidRPr="003871F0" w:rsidRDefault="00744C89" w:rsidP="00744C89">
            <w:pPr>
              <w:jc w:val="center"/>
              <w:rPr>
                <w:sz w:val="16"/>
                <w:szCs w:val="16"/>
              </w:rPr>
            </w:pPr>
            <w:r>
              <w:rPr>
                <w:sz w:val="16"/>
                <w:szCs w:val="16"/>
              </w:rPr>
              <w:t>11481</w:t>
            </w:r>
            <w:r w:rsidRPr="003871F0">
              <w:rPr>
                <w:sz w:val="16"/>
                <w:szCs w:val="16"/>
              </w:rPr>
              <w:t>,00</w:t>
            </w:r>
          </w:p>
        </w:tc>
        <w:tc>
          <w:tcPr>
            <w:tcW w:w="1394" w:type="dxa"/>
            <w:tcBorders>
              <w:top w:val="nil"/>
              <w:left w:val="nil"/>
              <w:bottom w:val="single" w:sz="4" w:space="0" w:color="auto"/>
              <w:right w:val="single" w:sz="4" w:space="0" w:color="auto"/>
            </w:tcBorders>
            <w:shd w:val="clear" w:color="auto" w:fill="auto"/>
            <w:noWrap/>
            <w:vAlign w:val="center"/>
            <w:hideMark/>
          </w:tcPr>
          <w:p w:rsidR="00744C89" w:rsidRPr="00685834" w:rsidRDefault="00744C89" w:rsidP="00744C89">
            <w:pPr>
              <w:jc w:val="center"/>
              <w:rPr>
                <w:color w:val="000000"/>
                <w:sz w:val="16"/>
                <w:szCs w:val="16"/>
              </w:rPr>
            </w:pPr>
            <w:r w:rsidRPr="00685834">
              <w:rPr>
                <w:color w:val="000000"/>
                <w:sz w:val="16"/>
                <w:szCs w:val="16"/>
              </w:rPr>
              <w:t>X</w:t>
            </w:r>
          </w:p>
        </w:tc>
      </w:tr>
      <w:tr w:rsidR="00744C89" w:rsidRPr="00B7086D" w:rsidTr="00744C89">
        <w:trPr>
          <w:trHeight w:val="1524"/>
        </w:trPr>
        <w:tc>
          <w:tcPr>
            <w:tcW w:w="456" w:type="dxa"/>
            <w:tcBorders>
              <w:top w:val="nil"/>
              <w:left w:val="single" w:sz="4" w:space="0" w:color="auto"/>
              <w:bottom w:val="single" w:sz="4" w:space="0" w:color="auto"/>
              <w:right w:val="single" w:sz="4" w:space="0" w:color="auto"/>
            </w:tcBorders>
            <w:shd w:val="clear" w:color="auto" w:fill="auto"/>
            <w:noWrap/>
            <w:hideMark/>
          </w:tcPr>
          <w:p w:rsidR="00744C89" w:rsidRPr="00EC77E5" w:rsidRDefault="00744C89" w:rsidP="00744C89">
            <w:pPr>
              <w:jc w:val="center"/>
              <w:rPr>
                <w:sz w:val="16"/>
                <w:szCs w:val="16"/>
              </w:rPr>
            </w:pPr>
            <w:r w:rsidRPr="00EC77E5">
              <w:rPr>
                <w:sz w:val="16"/>
                <w:szCs w:val="16"/>
              </w:rPr>
              <w:t>2.</w:t>
            </w:r>
          </w:p>
        </w:tc>
        <w:tc>
          <w:tcPr>
            <w:tcW w:w="1727" w:type="dxa"/>
            <w:tcBorders>
              <w:top w:val="nil"/>
              <w:left w:val="nil"/>
              <w:bottom w:val="single" w:sz="4" w:space="0" w:color="auto"/>
              <w:right w:val="single" w:sz="4" w:space="0" w:color="auto"/>
            </w:tcBorders>
            <w:shd w:val="clear" w:color="auto" w:fill="auto"/>
            <w:hideMark/>
          </w:tcPr>
          <w:p w:rsidR="00744C89" w:rsidRPr="00EC77E5" w:rsidRDefault="00744C89" w:rsidP="00744C89">
            <w:pPr>
              <w:rPr>
                <w:sz w:val="16"/>
                <w:szCs w:val="16"/>
              </w:rPr>
            </w:pPr>
          </w:p>
          <w:p w:rsidR="00744C89" w:rsidRPr="00EC77E5" w:rsidRDefault="00744C89" w:rsidP="00744C89">
            <w:pPr>
              <w:rPr>
                <w:sz w:val="16"/>
                <w:szCs w:val="16"/>
              </w:rPr>
            </w:pPr>
            <w:proofErr w:type="spellStart"/>
            <w:r>
              <w:rPr>
                <w:sz w:val="16"/>
                <w:szCs w:val="16"/>
              </w:rPr>
              <w:t>Барсуковское</w:t>
            </w:r>
            <w:proofErr w:type="spellEnd"/>
            <w:r w:rsidRPr="00EC77E5">
              <w:rPr>
                <w:sz w:val="16"/>
                <w:szCs w:val="16"/>
              </w:rPr>
              <w:t xml:space="preserve"> сельское поселение </w:t>
            </w:r>
            <w:proofErr w:type="spellStart"/>
            <w:r w:rsidRPr="00EC77E5">
              <w:rPr>
                <w:sz w:val="16"/>
                <w:szCs w:val="16"/>
              </w:rPr>
              <w:t>Монастырщинского</w:t>
            </w:r>
            <w:proofErr w:type="spellEnd"/>
            <w:r w:rsidRPr="00EC77E5">
              <w:rPr>
                <w:sz w:val="16"/>
                <w:szCs w:val="16"/>
              </w:rPr>
              <w:t xml:space="preserve"> района Смоленской области</w:t>
            </w:r>
          </w:p>
        </w:tc>
        <w:tc>
          <w:tcPr>
            <w:tcW w:w="2114" w:type="dxa"/>
            <w:tcBorders>
              <w:top w:val="nil"/>
              <w:left w:val="nil"/>
              <w:bottom w:val="single" w:sz="4" w:space="0" w:color="auto"/>
              <w:right w:val="single" w:sz="4" w:space="0" w:color="auto"/>
            </w:tcBorders>
            <w:shd w:val="clear" w:color="auto" w:fill="auto"/>
            <w:hideMark/>
          </w:tcPr>
          <w:p w:rsidR="00744C89" w:rsidRPr="00EC77E5" w:rsidRDefault="00744C89" w:rsidP="00744C89">
            <w:pPr>
              <w:rPr>
                <w:sz w:val="16"/>
                <w:szCs w:val="16"/>
              </w:rPr>
            </w:pPr>
            <w:r w:rsidRPr="00EC77E5">
              <w:rPr>
                <w:sz w:val="16"/>
                <w:szCs w:val="16"/>
              </w:rPr>
              <w:t xml:space="preserve">Капитальный ремонт водопроводных сетей </w:t>
            </w:r>
            <w:proofErr w:type="gramStart"/>
            <w:r w:rsidRPr="00EC77E5">
              <w:rPr>
                <w:sz w:val="16"/>
                <w:szCs w:val="16"/>
              </w:rPr>
              <w:t>по</w:t>
            </w:r>
            <w:proofErr w:type="gramEnd"/>
            <w:r w:rsidRPr="00EC77E5">
              <w:rPr>
                <w:sz w:val="16"/>
                <w:szCs w:val="16"/>
              </w:rPr>
              <w:t xml:space="preserve"> </w:t>
            </w:r>
          </w:p>
          <w:p w:rsidR="00744C89" w:rsidRPr="00EC77E5" w:rsidRDefault="00744C89" w:rsidP="00744C89">
            <w:pPr>
              <w:rPr>
                <w:sz w:val="16"/>
                <w:szCs w:val="16"/>
              </w:rPr>
            </w:pPr>
            <w:proofErr w:type="spellStart"/>
            <w:r>
              <w:rPr>
                <w:sz w:val="16"/>
                <w:szCs w:val="16"/>
              </w:rPr>
              <w:t>д</w:t>
            </w:r>
            <w:proofErr w:type="gramStart"/>
            <w:r>
              <w:rPr>
                <w:sz w:val="16"/>
                <w:szCs w:val="16"/>
              </w:rPr>
              <w:t>.Б</w:t>
            </w:r>
            <w:proofErr w:type="gramEnd"/>
            <w:r>
              <w:rPr>
                <w:sz w:val="16"/>
                <w:szCs w:val="16"/>
              </w:rPr>
              <w:t>арсуки</w:t>
            </w:r>
            <w:proofErr w:type="spellEnd"/>
            <w:r>
              <w:rPr>
                <w:sz w:val="16"/>
                <w:szCs w:val="16"/>
              </w:rPr>
              <w:t xml:space="preserve"> </w:t>
            </w:r>
            <w:proofErr w:type="spellStart"/>
            <w:r w:rsidRPr="00EC77E5">
              <w:rPr>
                <w:sz w:val="16"/>
                <w:szCs w:val="16"/>
              </w:rPr>
              <w:t>Монастырщинского</w:t>
            </w:r>
            <w:proofErr w:type="spellEnd"/>
            <w:r w:rsidRPr="00EC77E5">
              <w:rPr>
                <w:sz w:val="16"/>
                <w:szCs w:val="16"/>
              </w:rPr>
              <w:t xml:space="preserve"> района Смоленской области</w:t>
            </w:r>
          </w:p>
          <w:p w:rsidR="00744C89" w:rsidRPr="00EC77E5" w:rsidRDefault="00744C89" w:rsidP="00744C89">
            <w:pPr>
              <w:rPr>
                <w:sz w:val="16"/>
                <w:szCs w:val="16"/>
              </w:rPr>
            </w:pPr>
            <w:r w:rsidRPr="00EC77E5">
              <w:rPr>
                <w:sz w:val="16"/>
                <w:szCs w:val="16"/>
              </w:rPr>
              <w:t xml:space="preserve"> </w:t>
            </w:r>
          </w:p>
        </w:tc>
        <w:tc>
          <w:tcPr>
            <w:tcW w:w="1553" w:type="dxa"/>
            <w:tcBorders>
              <w:top w:val="single" w:sz="4" w:space="0" w:color="auto"/>
              <w:left w:val="nil"/>
              <w:bottom w:val="single" w:sz="4" w:space="0" w:color="auto"/>
              <w:right w:val="single" w:sz="4" w:space="0" w:color="auto"/>
            </w:tcBorders>
            <w:shd w:val="clear" w:color="auto" w:fill="auto"/>
            <w:hideMark/>
          </w:tcPr>
          <w:p w:rsidR="00744C89" w:rsidRPr="00EC77E5" w:rsidRDefault="00744C89" w:rsidP="00744C89">
            <w:pPr>
              <w:rPr>
                <w:sz w:val="16"/>
                <w:szCs w:val="16"/>
              </w:rPr>
            </w:pPr>
            <w:r w:rsidRPr="00EC77E5">
              <w:rPr>
                <w:sz w:val="16"/>
                <w:szCs w:val="16"/>
              </w:rPr>
              <w:t xml:space="preserve">Централизованная система водоснабжения </w:t>
            </w:r>
          </w:p>
          <w:p w:rsidR="00744C89" w:rsidRPr="00EC77E5" w:rsidRDefault="00744C89" w:rsidP="00744C89">
            <w:pPr>
              <w:rPr>
                <w:sz w:val="16"/>
                <w:szCs w:val="16"/>
              </w:rPr>
            </w:pPr>
            <w:r>
              <w:rPr>
                <w:sz w:val="16"/>
                <w:szCs w:val="16"/>
              </w:rPr>
              <w:t>д. Барсуки</w:t>
            </w:r>
          </w:p>
          <w:p w:rsidR="00744C89" w:rsidRPr="00EC77E5" w:rsidRDefault="00744C89" w:rsidP="00744C89">
            <w:pPr>
              <w:rPr>
                <w:sz w:val="16"/>
                <w:szCs w:val="16"/>
              </w:rPr>
            </w:pPr>
            <w:r w:rsidRPr="00EC77E5">
              <w:rPr>
                <w:sz w:val="16"/>
                <w:szCs w:val="16"/>
              </w:rPr>
              <w:t xml:space="preserve"> </w:t>
            </w:r>
          </w:p>
        </w:tc>
        <w:tc>
          <w:tcPr>
            <w:tcW w:w="994" w:type="dxa"/>
            <w:tcBorders>
              <w:top w:val="nil"/>
              <w:left w:val="nil"/>
              <w:bottom w:val="single" w:sz="4" w:space="0" w:color="auto"/>
              <w:right w:val="single" w:sz="4" w:space="0" w:color="auto"/>
            </w:tcBorders>
            <w:shd w:val="clear" w:color="auto" w:fill="auto"/>
            <w:hideMark/>
          </w:tcPr>
          <w:p w:rsidR="00744C89" w:rsidRPr="00EC77E5" w:rsidRDefault="00744C89" w:rsidP="00744C89">
            <w:pPr>
              <w:rPr>
                <w:sz w:val="16"/>
                <w:szCs w:val="16"/>
              </w:rPr>
            </w:pPr>
          </w:p>
          <w:p w:rsidR="00744C89" w:rsidRPr="00EC77E5" w:rsidRDefault="00744C89" w:rsidP="00744C89">
            <w:pPr>
              <w:rPr>
                <w:sz w:val="16"/>
                <w:szCs w:val="16"/>
              </w:rPr>
            </w:pPr>
          </w:p>
          <w:p w:rsidR="00744C89" w:rsidRPr="00EC77E5" w:rsidRDefault="00744C89" w:rsidP="00744C89">
            <w:pPr>
              <w:rPr>
                <w:sz w:val="16"/>
                <w:szCs w:val="16"/>
              </w:rPr>
            </w:pPr>
          </w:p>
          <w:p w:rsidR="00744C89" w:rsidRPr="00EC77E5" w:rsidRDefault="00744C89" w:rsidP="00744C89">
            <w:pPr>
              <w:rPr>
                <w:sz w:val="16"/>
                <w:szCs w:val="16"/>
              </w:rPr>
            </w:pPr>
            <w:r w:rsidRPr="00EC77E5">
              <w:rPr>
                <w:sz w:val="16"/>
                <w:szCs w:val="16"/>
              </w:rPr>
              <w:t>линейный объект</w:t>
            </w:r>
          </w:p>
        </w:tc>
        <w:tc>
          <w:tcPr>
            <w:tcW w:w="1428" w:type="dxa"/>
            <w:tcBorders>
              <w:top w:val="nil"/>
              <w:left w:val="nil"/>
              <w:bottom w:val="single" w:sz="4" w:space="0" w:color="auto"/>
              <w:right w:val="single" w:sz="4" w:space="0" w:color="auto"/>
            </w:tcBorders>
            <w:shd w:val="clear" w:color="auto" w:fill="auto"/>
            <w:hideMark/>
          </w:tcPr>
          <w:p w:rsidR="00744C89" w:rsidRPr="00EC77E5" w:rsidRDefault="00744C89" w:rsidP="00744C89">
            <w:pPr>
              <w:rPr>
                <w:sz w:val="16"/>
                <w:szCs w:val="16"/>
              </w:rPr>
            </w:pPr>
          </w:p>
          <w:p w:rsidR="00744C89" w:rsidRPr="00EC77E5" w:rsidRDefault="00744C89" w:rsidP="00744C89">
            <w:pPr>
              <w:rPr>
                <w:sz w:val="16"/>
                <w:szCs w:val="16"/>
              </w:rPr>
            </w:pPr>
          </w:p>
          <w:p w:rsidR="00744C89" w:rsidRPr="00EC77E5" w:rsidRDefault="00744C89" w:rsidP="00744C89">
            <w:pPr>
              <w:rPr>
                <w:sz w:val="16"/>
                <w:szCs w:val="16"/>
              </w:rPr>
            </w:pPr>
          </w:p>
          <w:p w:rsidR="00744C89" w:rsidRPr="00EC77E5" w:rsidRDefault="00744C89" w:rsidP="00744C89">
            <w:pPr>
              <w:rPr>
                <w:sz w:val="16"/>
                <w:szCs w:val="16"/>
              </w:rPr>
            </w:pPr>
            <w:r w:rsidRPr="00EC77E5">
              <w:rPr>
                <w:sz w:val="16"/>
                <w:szCs w:val="16"/>
              </w:rPr>
              <w:t>капитальный ремонт</w:t>
            </w:r>
          </w:p>
        </w:tc>
        <w:tc>
          <w:tcPr>
            <w:tcW w:w="1400" w:type="dxa"/>
            <w:tcBorders>
              <w:top w:val="nil"/>
              <w:left w:val="nil"/>
              <w:bottom w:val="single" w:sz="4" w:space="0" w:color="auto"/>
              <w:right w:val="single" w:sz="4" w:space="0" w:color="auto"/>
            </w:tcBorders>
            <w:shd w:val="clear" w:color="auto" w:fill="auto"/>
            <w:hideMark/>
          </w:tcPr>
          <w:p w:rsidR="00744C89" w:rsidRPr="00EC77E5" w:rsidRDefault="00744C89" w:rsidP="00744C89">
            <w:pPr>
              <w:rPr>
                <w:sz w:val="16"/>
                <w:szCs w:val="16"/>
              </w:rPr>
            </w:pPr>
          </w:p>
          <w:p w:rsidR="00744C89" w:rsidRPr="00EC77E5" w:rsidRDefault="00744C89" w:rsidP="00744C89">
            <w:pPr>
              <w:rPr>
                <w:sz w:val="16"/>
                <w:szCs w:val="16"/>
              </w:rPr>
            </w:pPr>
          </w:p>
          <w:p w:rsidR="00744C89" w:rsidRPr="00EC77E5" w:rsidRDefault="00744C89" w:rsidP="00744C89">
            <w:pPr>
              <w:rPr>
                <w:sz w:val="16"/>
                <w:szCs w:val="16"/>
              </w:rPr>
            </w:pPr>
          </w:p>
          <w:p w:rsidR="00744C89" w:rsidRPr="00EC77E5" w:rsidRDefault="00744C89" w:rsidP="00744C89">
            <w:pPr>
              <w:rPr>
                <w:sz w:val="16"/>
                <w:szCs w:val="16"/>
              </w:rPr>
            </w:pPr>
            <w:r w:rsidRPr="00EC77E5">
              <w:rPr>
                <w:sz w:val="16"/>
                <w:szCs w:val="16"/>
              </w:rPr>
              <w:t>муниципальная собственность</w:t>
            </w:r>
          </w:p>
        </w:tc>
        <w:tc>
          <w:tcPr>
            <w:tcW w:w="1134" w:type="dxa"/>
            <w:tcBorders>
              <w:top w:val="nil"/>
              <w:left w:val="nil"/>
              <w:bottom w:val="single" w:sz="4" w:space="0" w:color="auto"/>
              <w:right w:val="single" w:sz="4" w:space="0" w:color="auto"/>
            </w:tcBorders>
            <w:shd w:val="clear" w:color="auto" w:fill="auto"/>
            <w:noWrap/>
            <w:hideMark/>
          </w:tcPr>
          <w:p w:rsidR="00744C89" w:rsidRPr="00EC77E5" w:rsidRDefault="00744C89" w:rsidP="00744C89">
            <w:pPr>
              <w:jc w:val="center"/>
              <w:rPr>
                <w:sz w:val="16"/>
                <w:szCs w:val="16"/>
              </w:rPr>
            </w:pPr>
          </w:p>
          <w:p w:rsidR="00744C89" w:rsidRPr="00EC77E5" w:rsidRDefault="00744C89" w:rsidP="00744C89">
            <w:pPr>
              <w:jc w:val="center"/>
              <w:rPr>
                <w:sz w:val="16"/>
                <w:szCs w:val="16"/>
              </w:rPr>
            </w:pPr>
          </w:p>
          <w:p w:rsidR="00744C89" w:rsidRPr="00EC77E5" w:rsidRDefault="00744C89" w:rsidP="00744C89">
            <w:pPr>
              <w:jc w:val="center"/>
              <w:rPr>
                <w:sz w:val="16"/>
                <w:szCs w:val="16"/>
              </w:rPr>
            </w:pPr>
          </w:p>
          <w:p w:rsidR="00744C89" w:rsidRPr="00EC77E5" w:rsidRDefault="00744C89" w:rsidP="00744C89">
            <w:pPr>
              <w:jc w:val="center"/>
              <w:rPr>
                <w:sz w:val="16"/>
                <w:szCs w:val="16"/>
              </w:rPr>
            </w:pPr>
            <w:r w:rsidRPr="00EC77E5">
              <w:rPr>
                <w:sz w:val="16"/>
                <w:szCs w:val="16"/>
              </w:rPr>
              <w:t>км</w:t>
            </w:r>
          </w:p>
          <w:p w:rsidR="00744C89" w:rsidRPr="00EC77E5" w:rsidRDefault="00744C89" w:rsidP="00744C89">
            <w:pPr>
              <w:jc w:val="center"/>
              <w:rPr>
                <w:sz w:val="16"/>
                <w:szCs w:val="16"/>
              </w:rPr>
            </w:pPr>
          </w:p>
        </w:tc>
        <w:tc>
          <w:tcPr>
            <w:tcW w:w="713" w:type="dxa"/>
            <w:tcBorders>
              <w:top w:val="nil"/>
              <w:left w:val="nil"/>
              <w:bottom w:val="single" w:sz="4" w:space="0" w:color="auto"/>
              <w:right w:val="single" w:sz="4" w:space="0" w:color="auto"/>
            </w:tcBorders>
            <w:shd w:val="clear" w:color="auto" w:fill="auto"/>
            <w:noWrap/>
            <w:hideMark/>
          </w:tcPr>
          <w:p w:rsidR="00744C89" w:rsidRPr="00EC77E5" w:rsidRDefault="00744C89" w:rsidP="00744C89">
            <w:pPr>
              <w:jc w:val="center"/>
              <w:rPr>
                <w:sz w:val="16"/>
                <w:szCs w:val="16"/>
              </w:rPr>
            </w:pPr>
          </w:p>
          <w:p w:rsidR="00744C89" w:rsidRPr="00EC77E5" w:rsidRDefault="00744C89" w:rsidP="00744C89">
            <w:pPr>
              <w:jc w:val="center"/>
              <w:rPr>
                <w:sz w:val="16"/>
                <w:szCs w:val="16"/>
              </w:rPr>
            </w:pPr>
          </w:p>
          <w:p w:rsidR="00744C89" w:rsidRPr="00EC77E5" w:rsidRDefault="00744C89" w:rsidP="00744C89">
            <w:pPr>
              <w:jc w:val="center"/>
              <w:rPr>
                <w:sz w:val="16"/>
                <w:szCs w:val="16"/>
              </w:rPr>
            </w:pPr>
          </w:p>
          <w:p w:rsidR="00744C89" w:rsidRPr="00EC77E5" w:rsidRDefault="00744C89" w:rsidP="00744C89">
            <w:pPr>
              <w:jc w:val="center"/>
              <w:rPr>
                <w:sz w:val="16"/>
                <w:szCs w:val="16"/>
              </w:rPr>
            </w:pPr>
            <w:r>
              <w:rPr>
                <w:sz w:val="16"/>
                <w:szCs w:val="16"/>
              </w:rPr>
              <w:t>2</w:t>
            </w:r>
            <w:r w:rsidRPr="00EC77E5">
              <w:rPr>
                <w:sz w:val="16"/>
                <w:szCs w:val="16"/>
              </w:rPr>
              <w:t>,</w:t>
            </w:r>
            <w:r>
              <w:rPr>
                <w:sz w:val="16"/>
                <w:szCs w:val="16"/>
              </w:rPr>
              <w:t>997</w:t>
            </w:r>
          </w:p>
        </w:tc>
        <w:tc>
          <w:tcPr>
            <w:tcW w:w="1134" w:type="dxa"/>
            <w:tcBorders>
              <w:top w:val="nil"/>
              <w:left w:val="nil"/>
              <w:bottom w:val="single" w:sz="4" w:space="0" w:color="auto"/>
              <w:right w:val="single" w:sz="4" w:space="0" w:color="auto"/>
            </w:tcBorders>
            <w:shd w:val="clear" w:color="auto" w:fill="auto"/>
            <w:hideMark/>
          </w:tcPr>
          <w:p w:rsidR="00744C89" w:rsidRPr="00EC77E5" w:rsidRDefault="00744C89" w:rsidP="00744C89">
            <w:pPr>
              <w:jc w:val="center"/>
              <w:rPr>
                <w:sz w:val="16"/>
                <w:szCs w:val="16"/>
              </w:rPr>
            </w:pPr>
          </w:p>
          <w:p w:rsidR="00744C89" w:rsidRPr="00EC77E5" w:rsidRDefault="00744C89" w:rsidP="00744C89">
            <w:pPr>
              <w:jc w:val="center"/>
              <w:rPr>
                <w:sz w:val="16"/>
                <w:szCs w:val="16"/>
              </w:rPr>
            </w:pPr>
          </w:p>
          <w:p w:rsidR="00744C89" w:rsidRPr="00EC77E5" w:rsidRDefault="00744C89" w:rsidP="00744C89">
            <w:pPr>
              <w:jc w:val="center"/>
              <w:rPr>
                <w:sz w:val="16"/>
                <w:szCs w:val="16"/>
              </w:rPr>
            </w:pPr>
          </w:p>
          <w:p w:rsidR="00744C89" w:rsidRPr="00EC77E5" w:rsidRDefault="00744C89" w:rsidP="00744C89">
            <w:pPr>
              <w:jc w:val="center"/>
              <w:rPr>
                <w:sz w:val="16"/>
                <w:szCs w:val="16"/>
              </w:rPr>
            </w:pPr>
            <w:r>
              <w:rPr>
                <w:sz w:val="16"/>
                <w:szCs w:val="16"/>
              </w:rPr>
              <w:t>16</w:t>
            </w:r>
            <w:r w:rsidRPr="00EC77E5">
              <w:rPr>
                <w:sz w:val="16"/>
                <w:szCs w:val="16"/>
              </w:rPr>
              <w:t xml:space="preserve"> 600,00</w:t>
            </w:r>
          </w:p>
        </w:tc>
        <w:tc>
          <w:tcPr>
            <w:tcW w:w="1134" w:type="dxa"/>
            <w:tcBorders>
              <w:top w:val="nil"/>
              <w:left w:val="nil"/>
              <w:bottom w:val="single" w:sz="4" w:space="0" w:color="auto"/>
              <w:right w:val="single" w:sz="4" w:space="0" w:color="auto"/>
            </w:tcBorders>
            <w:shd w:val="clear" w:color="auto" w:fill="auto"/>
            <w:hideMark/>
          </w:tcPr>
          <w:p w:rsidR="00744C89" w:rsidRPr="00EC77E5" w:rsidRDefault="00744C89" w:rsidP="00744C89">
            <w:pPr>
              <w:jc w:val="center"/>
              <w:rPr>
                <w:sz w:val="16"/>
                <w:szCs w:val="16"/>
              </w:rPr>
            </w:pPr>
          </w:p>
          <w:p w:rsidR="00744C89" w:rsidRPr="00EC77E5" w:rsidRDefault="00744C89" w:rsidP="00744C89">
            <w:pPr>
              <w:jc w:val="center"/>
              <w:rPr>
                <w:sz w:val="16"/>
                <w:szCs w:val="16"/>
              </w:rPr>
            </w:pPr>
          </w:p>
          <w:p w:rsidR="00744C89" w:rsidRPr="00EC77E5" w:rsidRDefault="00744C89" w:rsidP="00744C89">
            <w:pPr>
              <w:jc w:val="center"/>
              <w:rPr>
                <w:sz w:val="16"/>
                <w:szCs w:val="16"/>
              </w:rPr>
            </w:pPr>
          </w:p>
          <w:p w:rsidR="00744C89" w:rsidRPr="00EC77E5" w:rsidRDefault="00744C89" w:rsidP="00744C89">
            <w:pPr>
              <w:jc w:val="center"/>
              <w:rPr>
                <w:sz w:val="16"/>
                <w:szCs w:val="16"/>
              </w:rPr>
            </w:pPr>
            <w:r>
              <w:rPr>
                <w:sz w:val="16"/>
                <w:szCs w:val="16"/>
              </w:rPr>
              <w:t>11481</w:t>
            </w:r>
            <w:r w:rsidRPr="00EC77E5">
              <w:rPr>
                <w:sz w:val="16"/>
                <w:szCs w:val="16"/>
              </w:rPr>
              <w:t>,00</w:t>
            </w:r>
          </w:p>
        </w:tc>
        <w:tc>
          <w:tcPr>
            <w:tcW w:w="1394" w:type="dxa"/>
            <w:tcBorders>
              <w:top w:val="nil"/>
              <w:left w:val="nil"/>
              <w:bottom w:val="single" w:sz="4" w:space="0" w:color="auto"/>
              <w:right w:val="single" w:sz="4" w:space="0" w:color="auto"/>
            </w:tcBorders>
            <w:shd w:val="clear" w:color="auto" w:fill="auto"/>
            <w:hideMark/>
          </w:tcPr>
          <w:p w:rsidR="00744C89" w:rsidRPr="00EC77E5" w:rsidRDefault="00744C89" w:rsidP="00744C89">
            <w:pPr>
              <w:rPr>
                <w:sz w:val="16"/>
                <w:szCs w:val="16"/>
              </w:rPr>
            </w:pPr>
            <w:proofErr w:type="spellStart"/>
            <w:r>
              <w:rPr>
                <w:sz w:val="16"/>
                <w:szCs w:val="16"/>
              </w:rPr>
              <w:t>Барсуковское</w:t>
            </w:r>
            <w:proofErr w:type="spellEnd"/>
            <w:r>
              <w:rPr>
                <w:sz w:val="16"/>
                <w:szCs w:val="16"/>
              </w:rPr>
              <w:t xml:space="preserve"> </w:t>
            </w:r>
            <w:r w:rsidRPr="00EC77E5">
              <w:rPr>
                <w:sz w:val="16"/>
                <w:szCs w:val="16"/>
              </w:rPr>
              <w:t xml:space="preserve">сельское поселение </w:t>
            </w:r>
            <w:proofErr w:type="spellStart"/>
            <w:r w:rsidRPr="00EC77E5">
              <w:rPr>
                <w:sz w:val="16"/>
                <w:szCs w:val="16"/>
              </w:rPr>
              <w:t>Монастырщинского</w:t>
            </w:r>
            <w:proofErr w:type="spellEnd"/>
            <w:r w:rsidRPr="00EC77E5">
              <w:rPr>
                <w:sz w:val="16"/>
                <w:szCs w:val="16"/>
              </w:rPr>
              <w:t xml:space="preserve"> района Смоленской области</w:t>
            </w:r>
          </w:p>
        </w:tc>
      </w:tr>
    </w:tbl>
    <w:p w:rsidR="00744C89" w:rsidRPr="00B7086D" w:rsidRDefault="00744C89" w:rsidP="00744C89">
      <w:pPr>
        <w:pStyle w:val="ConsPlusNormal"/>
        <w:tabs>
          <w:tab w:val="left" w:pos="1134"/>
          <w:tab w:val="left" w:pos="10490"/>
        </w:tabs>
        <w:ind w:left="10206" w:firstLine="0"/>
        <w:rPr>
          <w:rFonts w:ascii="Times New Roman" w:hAnsi="Times New Roman" w:cs="Times New Roman"/>
          <w:color w:val="FF0000"/>
          <w:sz w:val="28"/>
          <w:szCs w:val="28"/>
        </w:rPr>
      </w:pPr>
      <w:r w:rsidRPr="00B7086D">
        <w:rPr>
          <w:rFonts w:ascii="Times New Roman" w:hAnsi="Times New Roman" w:cs="Times New Roman"/>
          <w:color w:val="FF0000"/>
          <w:sz w:val="28"/>
          <w:szCs w:val="28"/>
        </w:rPr>
        <w:t xml:space="preserve"> </w:t>
      </w:r>
    </w:p>
    <w:p w:rsidR="00744C89" w:rsidRDefault="00744C89" w:rsidP="00744C89">
      <w:pPr>
        <w:pStyle w:val="ConsPlusNormal"/>
        <w:tabs>
          <w:tab w:val="left" w:pos="1134"/>
          <w:tab w:val="left" w:pos="10490"/>
        </w:tabs>
        <w:ind w:left="10206" w:firstLine="0"/>
        <w:rPr>
          <w:rFonts w:ascii="Times New Roman" w:hAnsi="Times New Roman" w:cs="Times New Roman"/>
          <w:sz w:val="28"/>
          <w:szCs w:val="28"/>
        </w:rPr>
      </w:pPr>
      <w:r>
        <w:rPr>
          <w:rFonts w:ascii="Times New Roman" w:hAnsi="Times New Roman" w:cs="Times New Roman"/>
          <w:color w:val="FF0000"/>
          <w:sz w:val="28"/>
          <w:szCs w:val="28"/>
        </w:rPr>
        <w:t xml:space="preserve"> </w:t>
      </w:r>
    </w:p>
    <w:p w:rsidR="00744C89" w:rsidRDefault="00744C89" w:rsidP="00744C89">
      <w:pPr>
        <w:pStyle w:val="ConsPlusNormal"/>
        <w:tabs>
          <w:tab w:val="left" w:pos="1134"/>
          <w:tab w:val="left" w:pos="10490"/>
        </w:tabs>
        <w:ind w:left="10206" w:firstLine="0"/>
        <w:rPr>
          <w:rFonts w:ascii="Times New Roman" w:hAnsi="Times New Roman" w:cs="Times New Roman"/>
          <w:sz w:val="28"/>
          <w:szCs w:val="28"/>
        </w:rPr>
      </w:pPr>
    </w:p>
    <w:p w:rsidR="00744C89" w:rsidRDefault="00744C89" w:rsidP="00744C89">
      <w:pPr>
        <w:pStyle w:val="ConsPlusNormal"/>
        <w:tabs>
          <w:tab w:val="left" w:pos="1134"/>
          <w:tab w:val="left" w:pos="10490"/>
        </w:tabs>
        <w:ind w:left="10206" w:firstLine="0"/>
        <w:rPr>
          <w:rFonts w:ascii="Times New Roman" w:hAnsi="Times New Roman" w:cs="Times New Roman"/>
          <w:sz w:val="28"/>
          <w:szCs w:val="28"/>
        </w:rPr>
      </w:pPr>
    </w:p>
    <w:p w:rsidR="00744C89" w:rsidRDefault="00744C89" w:rsidP="00744C89">
      <w:pPr>
        <w:pStyle w:val="ConsPlusNormal"/>
        <w:tabs>
          <w:tab w:val="left" w:pos="1134"/>
          <w:tab w:val="left" w:pos="10490"/>
        </w:tabs>
        <w:ind w:left="10206" w:firstLine="0"/>
        <w:rPr>
          <w:rFonts w:ascii="Times New Roman" w:hAnsi="Times New Roman" w:cs="Times New Roman"/>
          <w:sz w:val="28"/>
          <w:szCs w:val="28"/>
        </w:rPr>
      </w:pPr>
    </w:p>
    <w:p w:rsidR="00744C89" w:rsidRDefault="00744C89" w:rsidP="00744C89">
      <w:pPr>
        <w:pStyle w:val="ConsPlusNormal"/>
        <w:tabs>
          <w:tab w:val="left" w:pos="1134"/>
          <w:tab w:val="left" w:pos="10490"/>
        </w:tabs>
        <w:ind w:left="10206" w:firstLine="0"/>
        <w:rPr>
          <w:rFonts w:ascii="Times New Roman" w:hAnsi="Times New Roman" w:cs="Times New Roman"/>
          <w:sz w:val="28"/>
          <w:szCs w:val="28"/>
        </w:rPr>
      </w:pPr>
    </w:p>
    <w:p w:rsidR="00744C89" w:rsidRDefault="00744C89" w:rsidP="00744C89">
      <w:pPr>
        <w:pStyle w:val="ConsPlusNormal"/>
        <w:tabs>
          <w:tab w:val="left" w:pos="1134"/>
          <w:tab w:val="left" w:pos="10490"/>
        </w:tabs>
        <w:ind w:left="10206" w:firstLine="0"/>
        <w:rPr>
          <w:rFonts w:ascii="Times New Roman" w:hAnsi="Times New Roman" w:cs="Times New Roman"/>
          <w:sz w:val="28"/>
          <w:szCs w:val="28"/>
        </w:rPr>
      </w:pPr>
    </w:p>
    <w:p w:rsidR="00744C89" w:rsidRPr="00A43277" w:rsidRDefault="00744C89" w:rsidP="00744C89">
      <w:pPr>
        <w:pStyle w:val="ConsPlusNormal"/>
        <w:tabs>
          <w:tab w:val="left" w:pos="1134"/>
          <w:tab w:val="left" w:pos="10490"/>
        </w:tabs>
        <w:ind w:left="10206" w:firstLine="0"/>
        <w:rPr>
          <w:rFonts w:ascii="Times New Roman" w:hAnsi="Times New Roman" w:cs="Times New Roman"/>
          <w:sz w:val="22"/>
          <w:szCs w:val="22"/>
        </w:rPr>
      </w:pPr>
      <w:r w:rsidRPr="00A43277">
        <w:rPr>
          <w:rFonts w:ascii="Times New Roman" w:hAnsi="Times New Roman" w:cs="Times New Roman"/>
          <w:sz w:val="22"/>
          <w:szCs w:val="22"/>
        </w:rPr>
        <w:t xml:space="preserve">Приложение 2 </w:t>
      </w:r>
    </w:p>
    <w:p w:rsidR="00744C89" w:rsidRPr="00A43277" w:rsidRDefault="00744C89" w:rsidP="00744C89">
      <w:pPr>
        <w:tabs>
          <w:tab w:val="left" w:pos="1134"/>
          <w:tab w:val="left" w:pos="10490"/>
        </w:tabs>
        <w:ind w:left="10206"/>
      </w:pPr>
      <w:r w:rsidRPr="00A43277">
        <w:t xml:space="preserve">к муниципальной программе «Модернизация систем коммунальной инфраструктуры </w:t>
      </w:r>
      <w:proofErr w:type="spellStart"/>
      <w:r w:rsidRPr="00793751">
        <w:t>Барсуковского</w:t>
      </w:r>
      <w:proofErr w:type="spellEnd"/>
      <w:r w:rsidRPr="00793751">
        <w:t xml:space="preserve"> сельского поселения </w:t>
      </w:r>
      <w:proofErr w:type="spellStart"/>
      <w:r w:rsidRPr="00793751">
        <w:t>Монастырщинского</w:t>
      </w:r>
      <w:proofErr w:type="spellEnd"/>
      <w:r w:rsidRPr="00A43277">
        <w:t xml:space="preserve"> района Смоленской области</w:t>
      </w:r>
      <w:r w:rsidRPr="00A43277">
        <w:br/>
        <w:t>на 2023–2027 годы»,</w:t>
      </w:r>
      <w:r w:rsidRPr="00A43277">
        <w:br/>
        <w:t xml:space="preserve">утвержденной постановлением Администрации </w:t>
      </w:r>
      <w:proofErr w:type="spellStart"/>
      <w:r w:rsidRPr="00793751">
        <w:t>Барсуковского</w:t>
      </w:r>
      <w:proofErr w:type="spellEnd"/>
      <w:r>
        <w:rPr>
          <w:color w:val="FF0000"/>
        </w:rPr>
        <w:t xml:space="preserve"> </w:t>
      </w:r>
      <w:r w:rsidRPr="00A43277">
        <w:t xml:space="preserve">сельского поселения </w:t>
      </w:r>
      <w:proofErr w:type="spellStart"/>
      <w:r w:rsidRPr="00A43277">
        <w:t>Монастырщинского</w:t>
      </w:r>
      <w:proofErr w:type="spellEnd"/>
      <w:r w:rsidRPr="00A43277">
        <w:t xml:space="preserve"> района Смоленской области</w:t>
      </w:r>
    </w:p>
    <w:p w:rsidR="00744C89" w:rsidRPr="00A43277" w:rsidRDefault="00744C89" w:rsidP="00744C89">
      <w:pPr>
        <w:tabs>
          <w:tab w:val="left" w:pos="1134"/>
          <w:tab w:val="left" w:pos="10490"/>
        </w:tabs>
        <w:ind w:left="10206"/>
        <w:rPr>
          <w:u w:val="single"/>
        </w:rPr>
      </w:pPr>
      <w:r w:rsidRPr="00A43277">
        <w:rPr>
          <w:u w:val="single"/>
        </w:rPr>
        <w:t xml:space="preserve">от </w:t>
      </w:r>
      <w:r w:rsidRPr="00A43277">
        <w:rPr>
          <w:u w:val="single"/>
        </w:rPr>
        <w:tab/>
      </w:r>
      <w:r>
        <w:rPr>
          <w:u w:val="single"/>
        </w:rPr>
        <w:t>16.05.2023  №25</w:t>
      </w:r>
    </w:p>
    <w:p w:rsidR="00744C89" w:rsidRDefault="00744C89" w:rsidP="00744C89">
      <w:pPr>
        <w:ind w:firstLine="709"/>
        <w:jc w:val="center"/>
        <w:rPr>
          <w:b/>
          <w:bCs/>
          <w:sz w:val="28"/>
          <w:szCs w:val="28"/>
        </w:rPr>
      </w:pPr>
      <w:r>
        <w:rPr>
          <w:b/>
          <w:bCs/>
          <w:sz w:val="28"/>
          <w:szCs w:val="28"/>
        </w:rPr>
        <w:t>Финансовое обеспечение</w:t>
      </w:r>
    </w:p>
    <w:p w:rsidR="00744C89" w:rsidRDefault="00744C89" w:rsidP="00744C89">
      <w:pPr>
        <w:ind w:firstLine="709"/>
        <w:jc w:val="center"/>
        <w:rPr>
          <w:b/>
          <w:bCs/>
          <w:sz w:val="28"/>
          <w:szCs w:val="28"/>
        </w:rPr>
      </w:pPr>
      <w:r>
        <w:rPr>
          <w:b/>
          <w:bCs/>
          <w:sz w:val="28"/>
          <w:szCs w:val="28"/>
        </w:rPr>
        <w:t xml:space="preserve">реализации муниципальной программы </w:t>
      </w:r>
    </w:p>
    <w:p w:rsidR="00744C89" w:rsidRDefault="00744C89" w:rsidP="00744C89">
      <w:pPr>
        <w:ind w:firstLine="709"/>
        <w:jc w:val="center"/>
        <w:rPr>
          <w:b/>
          <w:bCs/>
          <w:sz w:val="28"/>
          <w:szCs w:val="28"/>
        </w:rPr>
      </w:pPr>
    </w:p>
    <w:tbl>
      <w:tblPr>
        <w:tblW w:w="0" w:type="auto"/>
        <w:tblInd w:w="-4" w:type="dxa"/>
        <w:tblLook w:val="04A0" w:firstRow="1" w:lastRow="0" w:firstColumn="1" w:lastColumn="0" w:noHBand="0" w:noVBand="1"/>
      </w:tblPr>
      <w:tblGrid>
        <w:gridCol w:w="385"/>
        <w:gridCol w:w="3731"/>
        <w:gridCol w:w="4454"/>
        <w:gridCol w:w="960"/>
        <w:gridCol w:w="994"/>
        <w:gridCol w:w="916"/>
        <w:gridCol w:w="660"/>
        <w:gridCol w:w="916"/>
        <w:gridCol w:w="860"/>
        <w:gridCol w:w="620"/>
        <w:gridCol w:w="860"/>
      </w:tblGrid>
      <w:tr w:rsidR="00744C89" w:rsidRPr="007F31BC" w:rsidTr="00744C89">
        <w:trPr>
          <w:gridAfter w:val="6"/>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C89" w:rsidRPr="007F31BC" w:rsidRDefault="00744C89" w:rsidP="00744C89">
            <w:pPr>
              <w:jc w:val="center"/>
              <w:rPr>
                <w:b/>
                <w:bCs/>
                <w:color w:val="000000"/>
                <w:sz w:val="16"/>
                <w:szCs w:val="16"/>
              </w:rPr>
            </w:pPr>
            <w:r w:rsidRPr="007F31BC">
              <w:rPr>
                <w:b/>
                <w:bCs/>
                <w:color w:val="000000"/>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jc w:val="center"/>
              <w:rPr>
                <w:b/>
                <w:bCs/>
                <w:color w:val="000000"/>
                <w:sz w:val="16"/>
                <w:szCs w:val="16"/>
              </w:rPr>
            </w:pPr>
            <w:r w:rsidRPr="007F31BC">
              <w:rPr>
                <w:b/>
                <w:bCs/>
                <w:color w:val="000000"/>
                <w:sz w:val="16"/>
                <w:szCs w:val="16"/>
              </w:rPr>
              <w:t>Муниципальное образование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jc w:val="center"/>
              <w:rPr>
                <w:b/>
                <w:bCs/>
                <w:color w:val="000000"/>
                <w:sz w:val="16"/>
                <w:szCs w:val="16"/>
              </w:rPr>
            </w:pPr>
            <w:r w:rsidRPr="007F31BC">
              <w:rPr>
                <w:b/>
                <w:bCs/>
                <w:color w:val="000000"/>
                <w:sz w:val="16"/>
                <w:szCs w:val="16"/>
              </w:rPr>
              <w:t>Наименование мероприятия</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jc w:val="center"/>
              <w:rPr>
                <w:b/>
                <w:bCs/>
                <w:color w:val="000000"/>
                <w:sz w:val="16"/>
                <w:szCs w:val="16"/>
              </w:rPr>
            </w:pPr>
            <w:r w:rsidRPr="007F31BC">
              <w:rPr>
                <w:b/>
                <w:bCs/>
                <w:color w:val="000000"/>
                <w:sz w:val="16"/>
                <w:szCs w:val="16"/>
              </w:rPr>
              <w:t>Источники финансового обеспечения</w:t>
            </w:r>
          </w:p>
        </w:tc>
      </w:tr>
      <w:tr w:rsidR="00744C89" w:rsidRPr="007F31BC" w:rsidTr="00744C89">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b/>
                <w:bCs/>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b/>
                <w:bCs/>
                <w:color w:val="000000"/>
                <w:sz w:val="16"/>
                <w:szCs w:val="16"/>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jc w:val="center"/>
              <w:rPr>
                <w:b/>
                <w:bCs/>
                <w:color w:val="000000"/>
                <w:sz w:val="16"/>
                <w:szCs w:val="16"/>
              </w:rPr>
            </w:pPr>
            <w:r w:rsidRPr="007F31BC">
              <w:rPr>
                <w:b/>
                <w:bCs/>
                <w:color w:val="000000"/>
                <w:sz w:val="16"/>
                <w:szCs w:val="16"/>
              </w:rPr>
              <w:t>За период реализации программы</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C89" w:rsidRPr="007F31BC" w:rsidRDefault="00744C89" w:rsidP="00744C89">
            <w:pPr>
              <w:jc w:val="center"/>
              <w:rPr>
                <w:b/>
                <w:bCs/>
                <w:color w:val="000000"/>
                <w:sz w:val="16"/>
                <w:szCs w:val="16"/>
              </w:rPr>
            </w:pPr>
            <w:r w:rsidRPr="007F31BC">
              <w:rPr>
                <w:b/>
                <w:bCs/>
                <w:color w:val="000000"/>
                <w:sz w:val="16"/>
                <w:szCs w:val="16"/>
              </w:rPr>
              <w:t>2023 год</w:t>
            </w:r>
          </w:p>
        </w:tc>
      </w:tr>
      <w:tr w:rsidR="00744C89" w:rsidRPr="007F31BC" w:rsidTr="00744C89">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b/>
                <w:bCs/>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b/>
                <w:bCs/>
                <w:color w:val="000000"/>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b/>
                <w:bCs/>
                <w:color w:val="000000"/>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b/>
                <w:bCs/>
                <w:color w:val="000000"/>
                <w:sz w:val="16"/>
                <w:szCs w:val="16"/>
              </w:rPr>
            </w:pPr>
          </w:p>
        </w:tc>
      </w:tr>
      <w:tr w:rsidR="00744C89" w:rsidRPr="007F31BC" w:rsidTr="00744C89">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b/>
                <w:bCs/>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b/>
                <w:bCs/>
                <w:color w:val="000000"/>
                <w:sz w:val="16"/>
                <w:szCs w:val="16"/>
              </w:rPr>
            </w:pPr>
            <w:bookmarkStart w:id="71" w:name="RANGE!F9"/>
            <w:r w:rsidRPr="007F31BC">
              <w:rPr>
                <w:b/>
                <w:bCs/>
                <w:color w:val="000000"/>
                <w:sz w:val="16"/>
                <w:szCs w:val="16"/>
              </w:rPr>
              <w:t>Всего</w:t>
            </w:r>
            <w:bookmarkEnd w:id="71"/>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spacing w:line="256" w:lineRule="auto"/>
              <w:jc w:val="center"/>
              <w:rPr>
                <w:b/>
                <w:color w:val="000000"/>
                <w:sz w:val="16"/>
                <w:szCs w:val="16"/>
              </w:rPr>
            </w:pPr>
            <w:r w:rsidRPr="007F31BC">
              <w:rPr>
                <w:b/>
                <w:sz w:val="16"/>
                <w:szCs w:val="16"/>
              </w:rPr>
              <w:t>ПД</w:t>
            </w:r>
            <w:proofErr w:type="gramStart"/>
            <w:r w:rsidRPr="007F31BC">
              <w:rPr>
                <w:b/>
                <w:sz w:val="16"/>
                <w:szCs w:val="16"/>
                <w:vertAlign w:val="superscript"/>
              </w:rPr>
              <w:t>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spacing w:line="256" w:lineRule="auto"/>
              <w:jc w:val="center"/>
              <w:rPr>
                <w:b/>
                <w:color w:val="000000"/>
                <w:sz w:val="16"/>
                <w:szCs w:val="16"/>
              </w:rPr>
            </w:pPr>
            <w:r w:rsidRPr="007F31BC">
              <w:rPr>
                <w:b/>
                <w:sz w:val="16"/>
                <w:szCs w:val="16"/>
              </w:rPr>
              <w:t>СМР</w:t>
            </w:r>
            <w:proofErr w:type="gramStart"/>
            <w:r w:rsidRPr="007F31BC">
              <w:rPr>
                <w:b/>
                <w:sz w:val="16"/>
                <w:szCs w:val="16"/>
                <w:vertAlign w:val="superscript"/>
              </w:rPr>
              <w:t>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b/>
                <w:bCs/>
                <w:color w:val="000000"/>
                <w:sz w:val="16"/>
                <w:szCs w:val="16"/>
              </w:rPr>
            </w:pPr>
            <w:r w:rsidRPr="007F31BC">
              <w:rPr>
                <w:b/>
                <w:bCs/>
                <w:color w:val="000000"/>
                <w:sz w:val="16"/>
                <w:szCs w:val="16"/>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b/>
                <w:bCs/>
                <w:color w:val="000000"/>
                <w:sz w:val="16"/>
                <w:szCs w:val="16"/>
              </w:rPr>
            </w:pPr>
            <w:r w:rsidRPr="007F31BC">
              <w:rPr>
                <w:b/>
                <w:bCs/>
                <w:color w:val="000000"/>
                <w:sz w:val="16"/>
                <w:szCs w:val="16"/>
              </w:rPr>
              <w:t>ПД</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b/>
                <w:bCs/>
                <w:color w:val="000000"/>
                <w:sz w:val="16"/>
                <w:szCs w:val="16"/>
              </w:rPr>
            </w:pPr>
            <w:r w:rsidRPr="007F31BC">
              <w:rPr>
                <w:b/>
                <w:bCs/>
                <w:color w:val="000000"/>
                <w:sz w:val="16"/>
                <w:szCs w:val="16"/>
              </w:rPr>
              <w:t>СМР</w:t>
            </w:r>
          </w:p>
        </w:tc>
      </w:tr>
      <w:tr w:rsidR="00744C89" w:rsidRPr="007F31BC" w:rsidTr="00744C89">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b/>
                <w:bCs/>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b/>
                <w:bCs/>
                <w:color w:val="000000"/>
                <w:sz w:val="16"/>
                <w:szCs w:val="16"/>
              </w:rPr>
            </w:pPr>
            <w:r w:rsidRPr="007F31BC">
              <w:rPr>
                <w:b/>
                <w:bCs/>
                <w:color w:val="000000"/>
                <w:sz w:val="16"/>
                <w:szCs w:val="16"/>
              </w:rPr>
              <w:t>тыс. ₽</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b/>
                <w:bCs/>
                <w:color w:val="000000"/>
                <w:sz w:val="16"/>
                <w:szCs w:val="16"/>
              </w:rPr>
            </w:pPr>
            <w:r w:rsidRPr="007F31BC">
              <w:rPr>
                <w:b/>
                <w:bCs/>
                <w:color w:val="000000"/>
                <w:sz w:val="16"/>
                <w:szCs w:val="16"/>
              </w:rPr>
              <w:t>тыс. ₽</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b/>
                <w:bCs/>
                <w:color w:val="000000"/>
                <w:sz w:val="16"/>
                <w:szCs w:val="16"/>
              </w:rPr>
            </w:pPr>
            <w:r w:rsidRPr="007F31BC">
              <w:rPr>
                <w:b/>
                <w:bCs/>
                <w:color w:val="000000"/>
                <w:sz w:val="16"/>
                <w:szCs w:val="16"/>
              </w:rPr>
              <w:t>тыс. ₽</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b/>
                <w:bCs/>
                <w:color w:val="000000"/>
                <w:sz w:val="16"/>
                <w:szCs w:val="16"/>
              </w:rPr>
            </w:pPr>
            <w:r w:rsidRPr="007F31BC">
              <w:rPr>
                <w:b/>
                <w:bCs/>
                <w:color w:val="000000"/>
                <w:sz w:val="16"/>
                <w:szCs w:val="16"/>
              </w:rPr>
              <w:t>тыс. ₽</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b/>
                <w:bCs/>
                <w:color w:val="000000"/>
                <w:sz w:val="16"/>
                <w:szCs w:val="16"/>
              </w:rPr>
            </w:pPr>
            <w:r w:rsidRPr="007F31BC">
              <w:rPr>
                <w:b/>
                <w:bCs/>
                <w:color w:val="000000"/>
                <w:sz w:val="16"/>
                <w:szCs w:val="16"/>
              </w:rPr>
              <w:t>тыс. ₽</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b/>
                <w:bCs/>
                <w:color w:val="000000"/>
                <w:sz w:val="16"/>
                <w:szCs w:val="16"/>
              </w:rPr>
            </w:pPr>
            <w:r w:rsidRPr="007F31BC">
              <w:rPr>
                <w:b/>
                <w:bCs/>
                <w:color w:val="000000"/>
                <w:sz w:val="16"/>
                <w:szCs w:val="16"/>
              </w:rPr>
              <w:t>тыс. ₽</w:t>
            </w:r>
          </w:p>
        </w:tc>
      </w:tr>
      <w:tr w:rsidR="00744C89" w:rsidRPr="007F31BC" w:rsidTr="00744C8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4C89" w:rsidRPr="007F31BC" w:rsidRDefault="00744C89" w:rsidP="00744C89">
            <w:pPr>
              <w:jc w:val="center"/>
              <w:rPr>
                <w:color w:val="000000"/>
                <w:sz w:val="16"/>
                <w:szCs w:val="16"/>
              </w:rPr>
            </w:pPr>
            <w:r w:rsidRPr="007F31BC">
              <w:rPr>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color w:val="000000"/>
                <w:sz w:val="16"/>
                <w:szCs w:val="16"/>
              </w:rPr>
            </w:pPr>
            <w:r w:rsidRPr="007F31BC">
              <w:rPr>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color w:val="000000"/>
                <w:sz w:val="16"/>
                <w:szCs w:val="16"/>
              </w:rPr>
            </w:pPr>
            <w:r w:rsidRPr="007F31BC">
              <w:rPr>
                <w:color w:val="000000"/>
                <w:sz w:val="16"/>
                <w:szCs w:val="16"/>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color w:val="000000"/>
                <w:sz w:val="16"/>
                <w:szCs w:val="16"/>
              </w:rPr>
            </w:pPr>
            <w:r>
              <w:rPr>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color w:val="000000"/>
                <w:sz w:val="16"/>
                <w:szCs w:val="16"/>
              </w:rPr>
            </w:pPr>
            <w:r w:rsidRPr="007F31BC">
              <w:rPr>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color w:val="000000"/>
                <w:sz w:val="16"/>
                <w:szCs w:val="16"/>
              </w:rPr>
            </w:pPr>
            <w:r w:rsidRPr="007F31BC">
              <w:rPr>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color w:val="000000"/>
                <w:sz w:val="16"/>
                <w:szCs w:val="16"/>
              </w:rPr>
            </w:pPr>
            <w:r w:rsidRPr="007F31BC">
              <w:rPr>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color w:val="000000"/>
                <w:sz w:val="16"/>
                <w:szCs w:val="16"/>
              </w:rPr>
            </w:pPr>
            <w:r w:rsidRPr="007F31BC">
              <w:rPr>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color w:val="000000"/>
                <w:sz w:val="16"/>
                <w:szCs w:val="16"/>
              </w:rPr>
            </w:pPr>
            <w:r w:rsidRPr="007F31BC">
              <w:rPr>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744C89" w:rsidRPr="007F31BC" w:rsidRDefault="00744C89" w:rsidP="00744C89">
            <w:pPr>
              <w:jc w:val="center"/>
              <w:rPr>
                <w:color w:val="000000"/>
                <w:sz w:val="16"/>
                <w:szCs w:val="16"/>
              </w:rPr>
            </w:pPr>
            <w:r w:rsidRPr="007F31BC">
              <w:rPr>
                <w:color w:val="000000"/>
                <w:sz w:val="16"/>
                <w:szCs w:val="16"/>
              </w:rPr>
              <w:t>10</w:t>
            </w:r>
          </w:p>
        </w:tc>
      </w:tr>
      <w:tr w:rsidR="00744C89" w:rsidRPr="007F31BC" w:rsidTr="00744C89">
        <w:trPr>
          <w:trHeight w:val="4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jc w:val="center"/>
              <w:rPr>
                <w:color w:val="000000"/>
                <w:sz w:val="16"/>
                <w:szCs w:val="16"/>
              </w:rPr>
            </w:pPr>
            <w:r>
              <w:rPr>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color w:val="000000"/>
                <w:sz w:val="16"/>
                <w:szCs w:val="16"/>
              </w:rPr>
            </w:pPr>
            <w:proofErr w:type="spellStart"/>
            <w:r w:rsidRPr="00793751">
              <w:rPr>
                <w:sz w:val="16"/>
                <w:szCs w:val="16"/>
              </w:rPr>
              <w:t>Барсуковское</w:t>
            </w:r>
            <w:proofErr w:type="spellEnd"/>
            <w:r w:rsidRPr="00793751">
              <w:rPr>
                <w:sz w:val="16"/>
                <w:szCs w:val="16"/>
              </w:rPr>
              <w:t xml:space="preserve">  сельское поселение   </w:t>
            </w:r>
            <w:proofErr w:type="spellStart"/>
            <w:r w:rsidRPr="00793751">
              <w:rPr>
                <w:sz w:val="16"/>
                <w:szCs w:val="16"/>
              </w:rPr>
              <w:t>Монастырщинского</w:t>
            </w:r>
            <w:proofErr w:type="spellEnd"/>
            <w:r w:rsidRPr="00793751">
              <w:rPr>
                <w:sz w:val="16"/>
                <w:szCs w:val="16"/>
              </w:rPr>
              <w:t xml:space="preserve"> района</w:t>
            </w:r>
            <w:r w:rsidRPr="007F31BC">
              <w:rPr>
                <w:color w:val="000000"/>
                <w:sz w:val="16"/>
                <w:szCs w:val="16"/>
              </w:rPr>
              <w:t xml:space="preserve"> Смоленской области</w:t>
            </w:r>
          </w:p>
        </w:tc>
        <w:tc>
          <w:tcPr>
            <w:tcW w:w="0" w:type="auto"/>
            <w:vMerge w:val="restart"/>
            <w:tcBorders>
              <w:top w:val="nil"/>
              <w:left w:val="single" w:sz="4" w:space="0" w:color="auto"/>
              <w:right w:val="single" w:sz="4" w:space="0" w:color="auto"/>
            </w:tcBorders>
            <w:shd w:val="clear" w:color="auto" w:fill="auto"/>
            <w:vAlign w:val="center"/>
            <w:hideMark/>
          </w:tcPr>
          <w:p w:rsidR="00744C89" w:rsidRPr="00C95D43" w:rsidRDefault="00744C89" w:rsidP="00744C89">
            <w:pPr>
              <w:rPr>
                <w:sz w:val="16"/>
                <w:szCs w:val="16"/>
              </w:rPr>
            </w:pPr>
            <w:r w:rsidRPr="00C95D43">
              <w:rPr>
                <w:sz w:val="16"/>
                <w:szCs w:val="16"/>
              </w:rPr>
              <w:t xml:space="preserve">Капитальный ремонт водопроводных сетей по </w:t>
            </w:r>
            <w:proofErr w:type="spellStart"/>
            <w:r w:rsidRPr="00C95D43">
              <w:rPr>
                <w:sz w:val="16"/>
                <w:szCs w:val="16"/>
              </w:rPr>
              <w:t>д</w:t>
            </w:r>
            <w:proofErr w:type="gramStart"/>
            <w:r w:rsidRPr="00C95D43">
              <w:rPr>
                <w:sz w:val="16"/>
                <w:szCs w:val="16"/>
              </w:rPr>
              <w:t>.Б</w:t>
            </w:r>
            <w:proofErr w:type="gramEnd"/>
            <w:r w:rsidRPr="00C95D43">
              <w:rPr>
                <w:sz w:val="16"/>
                <w:szCs w:val="16"/>
              </w:rPr>
              <w:t>арсуки</w:t>
            </w:r>
            <w:proofErr w:type="spellEnd"/>
            <w:r w:rsidRPr="00C95D43">
              <w:rPr>
                <w:sz w:val="16"/>
                <w:szCs w:val="16"/>
              </w:rPr>
              <w:t xml:space="preserve">  </w:t>
            </w:r>
            <w:proofErr w:type="spellStart"/>
            <w:r w:rsidRPr="00C95D43">
              <w:rPr>
                <w:sz w:val="16"/>
                <w:szCs w:val="16"/>
              </w:rPr>
              <w:t>Монастырщинского</w:t>
            </w:r>
            <w:proofErr w:type="spellEnd"/>
            <w:r w:rsidRPr="00C95D43">
              <w:rPr>
                <w:sz w:val="16"/>
                <w:szCs w:val="16"/>
              </w:rPr>
              <w:t xml:space="preserve"> района Смоленской области</w:t>
            </w:r>
          </w:p>
          <w:p w:rsidR="00744C89" w:rsidRPr="00C95D43" w:rsidRDefault="00744C89" w:rsidP="00744C89">
            <w:pPr>
              <w:rPr>
                <w:sz w:val="16"/>
                <w:szCs w:val="16"/>
              </w:rPr>
            </w:pPr>
            <w:r w:rsidRPr="00C95D43">
              <w:rPr>
                <w:sz w:val="16"/>
                <w:szCs w:val="16"/>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44C89" w:rsidRPr="007F31BC" w:rsidRDefault="00744C89" w:rsidP="00744C89">
            <w:pPr>
              <w:rPr>
                <w:color w:val="000000"/>
                <w:sz w:val="16"/>
                <w:szCs w:val="16"/>
              </w:rPr>
            </w:pPr>
            <w:r w:rsidRPr="007F31BC">
              <w:rPr>
                <w:color w:val="000000"/>
                <w:sz w:val="16"/>
                <w:szCs w:val="16"/>
              </w:rPr>
              <w:t>Общая стоимость</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Pr>
                <w:sz w:val="16"/>
                <w:szCs w:val="16"/>
              </w:rPr>
              <w:t>16 600</w:t>
            </w:r>
            <w:r w:rsidRPr="007F31BC">
              <w:rPr>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sidRPr="007F31BC">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Pr>
                <w:sz w:val="16"/>
                <w:szCs w:val="16"/>
              </w:rPr>
              <w:t>16 600</w:t>
            </w:r>
            <w:r w:rsidRPr="007F31BC">
              <w:rPr>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Pr>
                <w:sz w:val="16"/>
                <w:szCs w:val="16"/>
              </w:rPr>
              <w:t>16 600</w:t>
            </w:r>
            <w:r w:rsidRPr="007F31BC">
              <w:rPr>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sidRPr="007F31BC">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Pr>
                <w:sz w:val="16"/>
                <w:szCs w:val="16"/>
              </w:rPr>
              <w:t>16 600</w:t>
            </w:r>
            <w:r w:rsidRPr="007F31BC">
              <w:rPr>
                <w:sz w:val="16"/>
                <w:szCs w:val="16"/>
              </w:rPr>
              <w:t>,00</w:t>
            </w:r>
          </w:p>
        </w:tc>
      </w:tr>
      <w:tr w:rsidR="00744C89" w:rsidRPr="007F31BC" w:rsidTr="00744C89">
        <w:trPr>
          <w:trHeight w:val="27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color w:val="000000"/>
                <w:sz w:val="16"/>
                <w:szCs w:val="16"/>
              </w:rPr>
            </w:pPr>
          </w:p>
        </w:tc>
        <w:tc>
          <w:tcPr>
            <w:tcW w:w="0" w:type="auto"/>
            <w:vMerge/>
            <w:tcBorders>
              <w:left w:val="single" w:sz="4" w:space="0" w:color="auto"/>
              <w:right w:val="single" w:sz="4" w:space="0" w:color="auto"/>
            </w:tcBorders>
            <w:shd w:val="clear" w:color="auto" w:fill="auto"/>
            <w:vAlign w:val="center"/>
            <w:hideMark/>
          </w:tcPr>
          <w:p w:rsidR="00744C89" w:rsidRPr="00B7086D" w:rsidRDefault="00744C89" w:rsidP="00744C89">
            <w:pPr>
              <w:rPr>
                <w:color w:val="FF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hideMark/>
          </w:tcPr>
          <w:p w:rsidR="00744C89" w:rsidRPr="007F31BC" w:rsidRDefault="00744C89" w:rsidP="00744C89">
            <w:pPr>
              <w:jc w:val="center"/>
              <w:rPr>
                <w:color w:val="000000"/>
                <w:sz w:val="16"/>
                <w:szCs w:val="16"/>
              </w:rPr>
            </w:pPr>
            <w:r w:rsidRPr="007F31BC">
              <w:rPr>
                <w:color w:val="000000"/>
                <w:sz w:val="16"/>
                <w:szCs w:val="16"/>
              </w:rPr>
              <w:t>в том числе:</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rPr>
                <w:color w:val="000000"/>
                <w:sz w:val="16"/>
                <w:szCs w:val="16"/>
              </w:rPr>
            </w:pPr>
            <w:r w:rsidRPr="007F31BC">
              <w:rPr>
                <w:color w:val="000000"/>
                <w:sz w:val="16"/>
                <w:szCs w:val="16"/>
              </w:rPr>
              <w:t>СФ</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3603C6" w:rsidRDefault="00744C89" w:rsidP="00744C89">
            <w:pPr>
              <w:jc w:val="center"/>
              <w:rPr>
                <w:sz w:val="16"/>
                <w:szCs w:val="16"/>
              </w:rPr>
            </w:pPr>
            <w:r>
              <w:rPr>
                <w:sz w:val="16"/>
                <w:szCs w:val="16"/>
              </w:rPr>
              <w:t>11481</w:t>
            </w:r>
            <w:r w:rsidRPr="003603C6">
              <w:rPr>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sidRPr="007F31BC">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Pr>
                <w:sz w:val="16"/>
                <w:szCs w:val="16"/>
              </w:rPr>
              <w:t>11481</w:t>
            </w:r>
            <w:r w:rsidRPr="007F31BC">
              <w:rPr>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Pr>
                <w:sz w:val="16"/>
                <w:szCs w:val="16"/>
              </w:rPr>
              <w:t>11481</w:t>
            </w:r>
            <w:r w:rsidRPr="007F31BC">
              <w:rPr>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sidRPr="007F31BC">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Pr>
                <w:sz w:val="16"/>
                <w:szCs w:val="16"/>
              </w:rPr>
              <w:t>11481</w:t>
            </w:r>
            <w:r w:rsidRPr="007F31BC">
              <w:rPr>
                <w:sz w:val="16"/>
                <w:szCs w:val="16"/>
              </w:rPr>
              <w:t>,00</w:t>
            </w:r>
          </w:p>
        </w:tc>
      </w:tr>
      <w:tr w:rsidR="00744C89" w:rsidRPr="007F31BC" w:rsidTr="00744C89">
        <w:trPr>
          <w:trHeight w:val="27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color w:val="000000"/>
                <w:sz w:val="16"/>
                <w:szCs w:val="16"/>
              </w:rPr>
            </w:pPr>
          </w:p>
        </w:tc>
        <w:tc>
          <w:tcPr>
            <w:tcW w:w="0" w:type="auto"/>
            <w:vMerge/>
            <w:tcBorders>
              <w:left w:val="single" w:sz="4" w:space="0" w:color="auto"/>
              <w:right w:val="single" w:sz="4" w:space="0" w:color="auto"/>
            </w:tcBorders>
            <w:shd w:val="clear" w:color="auto" w:fill="auto"/>
            <w:vAlign w:val="center"/>
            <w:hideMark/>
          </w:tcPr>
          <w:p w:rsidR="00744C89" w:rsidRPr="00B7086D" w:rsidRDefault="00744C89" w:rsidP="00744C89">
            <w:pPr>
              <w:rPr>
                <w:color w:val="FF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rPr>
                <w:color w:val="000000"/>
                <w:sz w:val="16"/>
                <w:szCs w:val="16"/>
              </w:rPr>
            </w:pPr>
            <w:r w:rsidRPr="007F31BC">
              <w:rPr>
                <w:color w:val="000000"/>
                <w:sz w:val="16"/>
                <w:szCs w:val="16"/>
              </w:rPr>
              <w:t>БС</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3603C6" w:rsidRDefault="00744C89" w:rsidP="00744C89">
            <w:pPr>
              <w:jc w:val="center"/>
              <w:rPr>
                <w:sz w:val="16"/>
                <w:szCs w:val="16"/>
              </w:rPr>
            </w:pPr>
            <w:r>
              <w:rPr>
                <w:sz w:val="16"/>
                <w:szCs w:val="16"/>
              </w:rPr>
              <w:t>5216</w:t>
            </w:r>
            <w:r w:rsidRPr="003603C6">
              <w:rPr>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sidRPr="007F31BC">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Pr>
                <w:sz w:val="16"/>
                <w:szCs w:val="16"/>
              </w:rPr>
              <w:t>5216</w:t>
            </w:r>
            <w:r w:rsidRPr="007F31BC">
              <w:rPr>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Pr>
                <w:sz w:val="16"/>
                <w:szCs w:val="16"/>
              </w:rPr>
              <w:t>5216</w:t>
            </w:r>
            <w:r w:rsidRPr="007F31BC">
              <w:rPr>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sidRPr="007F31BC">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Pr>
                <w:sz w:val="16"/>
                <w:szCs w:val="16"/>
              </w:rPr>
              <w:t>5216</w:t>
            </w:r>
            <w:r w:rsidRPr="007F31BC">
              <w:rPr>
                <w:sz w:val="16"/>
                <w:szCs w:val="16"/>
              </w:rPr>
              <w:t>,00</w:t>
            </w:r>
          </w:p>
        </w:tc>
      </w:tr>
      <w:tr w:rsidR="00744C89" w:rsidRPr="007F31BC" w:rsidTr="00744C89">
        <w:trPr>
          <w:trHeight w:val="491"/>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color w:val="000000"/>
                <w:sz w:val="16"/>
                <w:szCs w:val="16"/>
              </w:rPr>
            </w:pPr>
          </w:p>
        </w:tc>
        <w:tc>
          <w:tcPr>
            <w:tcW w:w="0" w:type="auto"/>
            <w:vMerge/>
            <w:tcBorders>
              <w:left w:val="single" w:sz="4" w:space="0" w:color="auto"/>
              <w:bottom w:val="nil"/>
              <w:right w:val="single" w:sz="4" w:space="0" w:color="auto"/>
            </w:tcBorders>
            <w:shd w:val="clear" w:color="auto" w:fill="auto"/>
            <w:vAlign w:val="center"/>
            <w:hideMark/>
          </w:tcPr>
          <w:p w:rsidR="00744C89" w:rsidRPr="00B7086D" w:rsidRDefault="00744C89" w:rsidP="00744C89">
            <w:pPr>
              <w:rPr>
                <w:color w:val="FF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rPr>
                <w:color w:val="000000"/>
                <w:sz w:val="16"/>
                <w:szCs w:val="16"/>
              </w:rPr>
            </w:pPr>
            <w:r w:rsidRPr="007F31BC">
              <w:rPr>
                <w:color w:val="000000"/>
                <w:sz w:val="16"/>
                <w:szCs w:val="16"/>
              </w:rPr>
              <w:t>МБ</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3603C6" w:rsidRDefault="00744C89" w:rsidP="00744C89">
            <w:pPr>
              <w:jc w:val="center"/>
              <w:rPr>
                <w:sz w:val="16"/>
                <w:szCs w:val="16"/>
              </w:rPr>
            </w:pPr>
            <w:r>
              <w:rPr>
                <w:sz w:val="16"/>
                <w:szCs w:val="16"/>
              </w:rPr>
              <w:t>3</w:t>
            </w:r>
            <w:r w:rsidRPr="003603C6">
              <w:rPr>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sidRPr="007F31BC">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Pr>
                <w:sz w:val="16"/>
                <w:szCs w:val="16"/>
              </w:rPr>
              <w:t>3</w:t>
            </w:r>
            <w:r w:rsidRPr="007F31BC">
              <w:rPr>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Pr>
                <w:sz w:val="16"/>
                <w:szCs w:val="16"/>
              </w:rPr>
              <w:t>3</w:t>
            </w:r>
            <w:r w:rsidRPr="007F31BC">
              <w:rPr>
                <w:sz w:val="16"/>
                <w:szCs w:val="16"/>
              </w:rPr>
              <w:t>,00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sidRPr="007F31BC">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Pr>
                <w:sz w:val="16"/>
                <w:szCs w:val="16"/>
              </w:rPr>
              <w:t>3</w:t>
            </w:r>
            <w:r w:rsidRPr="007F31BC">
              <w:rPr>
                <w:sz w:val="16"/>
                <w:szCs w:val="16"/>
              </w:rPr>
              <w:t>,00</w:t>
            </w:r>
          </w:p>
        </w:tc>
      </w:tr>
      <w:tr w:rsidR="00744C89" w:rsidRPr="007F31BC" w:rsidTr="00744C89">
        <w:trPr>
          <w:trHeight w:val="27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color w:val="000000"/>
                <w:sz w:val="16"/>
                <w:szCs w:val="16"/>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44C89" w:rsidRPr="007F31BC" w:rsidRDefault="00744C89" w:rsidP="00744C89">
            <w:pPr>
              <w:rPr>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rPr>
                <w:color w:val="000000"/>
                <w:sz w:val="16"/>
                <w:szCs w:val="16"/>
              </w:rPr>
            </w:pPr>
            <w:r w:rsidRPr="007F31BC">
              <w:rPr>
                <w:color w:val="000000"/>
                <w:sz w:val="16"/>
                <w:szCs w:val="16"/>
              </w:rPr>
              <w:t>ВБ</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sidRPr="007F31BC">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sidRPr="007F31BC">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sidRPr="007F31BC">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sidRPr="007F31BC">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sidRPr="007F31BC">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rsidR="00744C89" w:rsidRPr="007F31BC" w:rsidRDefault="00744C89" w:rsidP="00744C89">
            <w:pPr>
              <w:jc w:val="center"/>
              <w:rPr>
                <w:sz w:val="16"/>
                <w:szCs w:val="16"/>
              </w:rPr>
            </w:pPr>
            <w:r w:rsidRPr="007F31BC">
              <w:rPr>
                <w:sz w:val="16"/>
                <w:szCs w:val="16"/>
              </w:rPr>
              <w:t>0,00</w:t>
            </w:r>
          </w:p>
        </w:tc>
      </w:tr>
    </w:tbl>
    <w:p w:rsidR="00744C89" w:rsidRDefault="00744C89" w:rsidP="00744C89">
      <w:pPr>
        <w:pStyle w:val="ConsPlusNormal"/>
        <w:tabs>
          <w:tab w:val="left" w:pos="1134"/>
          <w:tab w:val="left" w:pos="10490"/>
        </w:tabs>
        <w:jc w:val="both"/>
        <w:rPr>
          <w:rFonts w:ascii="Times New Roman" w:hAnsi="Times New Roman" w:cs="Times New Roman"/>
          <w:sz w:val="28"/>
          <w:szCs w:val="28"/>
        </w:rPr>
      </w:pPr>
      <w:r>
        <w:rPr>
          <w:rFonts w:ascii="Times New Roman" w:hAnsi="Times New Roman" w:cs="Times New Roman"/>
          <w:color w:val="FF0000"/>
          <w:sz w:val="28"/>
          <w:szCs w:val="28"/>
        </w:rPr>
        <w:t xml:space="preserve">                                           </w:t>
      </w:r>
    </w:p>
    <w:p w:rsidR="00744C89" w:rsidRDefault="00744C89" w:rsidP="00744C89">
      <w:pPr>
        <w:pStyle w:val="ConsPlusNormal"/>
        <w:tabs>
          <w:tab w:val="left" w:pos="1134"/>
          <w:tab w:val="left" w:pos="10490"/>
        </w:tabs>
        <w:ind w:left="10206" w:firstLine="0"/>
        <w:rPr>
          <w:rFonts w:ascii="Times New Roman" w:hAnsi="Times New Roman" w:cs="Times New Roman"/>
          <w:sz w:val="28"/>
          <w:szCs w:val="28"/>
        </w:rPr>
      </w:pPr>
    </w:p>
    <w:p w:rsidR="00744C89" w:rsidRDefault="00744C89" w:rsidP="00744C89">
      <w:pPr>
        <w:pStyle w:val="ConsPlusNormal"/>
        <w:tabs>
          <w:tab w:val="left" w:pos="1134"/>
          <w:tab w:val="left" w:pos="10490"/>
        </w:tabs>
        <w:ind w:left="10206" w:firstLine="0"/>
        <w:rPr>
          <w:rFonts w:ascii="Times New Roman" w:hAnsi="Times New Roman" w:cs="Times New Roman"/>
          <w:sz w:val="28"/>
          <w:szCs w:val="28"/>
        </w:rPr>
      </w:pPr>
    </w:p>
    <w:p w:rsidR="00744C89" w:rsidRDefault="00744C89" w:rsidP="00744C89">
      <w:pPr>
        <w:pStyle w:val="ConsPlusNormal"/>
        <w:tabs>
          <w:tab w:val="left" w:pos="1134"/>
          <w:tab w:val="left" w:pos="10490"/>
        </w:tabs>
        <w:ind w:left="10206" w:firstLine="0"/>
        <w:rPr>
          <w:rFonts w:ascii="Times New Roman" w:hAnsi="Times New Roman" w:cs="Times New Roman"/>
          <w:sz w:val="28"/>
          <w:szCs w:val="28"/>
        </w:rPr>
      </w:pPr>
    </w:p>
    <w:p w:rsidR="00744C89" w:rsidRDefault="00744C89" w:rsidP="00744C89">
      <w:pPr>
        <w:pStyle w:val="ConsPlusNormal"/>
        <w:tabs>
          <w:tab w:val="left" w:pos="1134"/>
          <w:tab w:val="left" w:pos="10490"/>
        </w:tabs>
        <w:ind w:left="10206" w:firstLine="0"/>
        <w:rPr>
          <w:rFonts w:ascii="Times New Roman" w:hAnsi="Times New Roman" w:cs="Times New Roman"/>
          <w:sz w:val="28"/>
          <w:szCs w:val="28"/>
        </w:rPr>
      </w:pPr>
    </w:p>
    <w:p w:rsidR="00744C89" w:rsidRDefault="00744C89" w:rsidP="009C57BA">
      <w:pPr>
        <w:pStyle w:val="ConsPlusNormal"/>
        <w:tabs>
          <w:tab w:val="left" w:pos="1134"/>
          <w:tab w:val="left" w:pos="10490"/>
        </w:tabs>
        <w:ind w:firstLine="0"/>
        <w:rPr>
          <w:rFonts w:ascii="Times New Roman" w:hAnsi="Times New Roman" w:cs="Times New Roman"/>
          <w:sz w:val="22"/>
          <w:szCs w:val="22"/>
        </w:rPr>
      </w:pPr>
    </w:p>
    <w:p w:rsidR="00744C89" w:rsidRDefault="00744C89" w:rsidP="00744C89">
      <w:pPr>
        <w:pStyle w:val="ConsPlusNormal"/>
        <w:tabs>
          <w:tab w:val="left" w:pos="1134"/>
          <w:tab w:val="left" w:pos="10490"/>
        </w:tabs>
        <w:ind w:left="10206" w:firstLine="0"/>
        <w:rPr>
          <w:rFonts w:ascii="Times New Roman" w:hAnsi="Times New Roman" w:cs="Times New Roman"/>
          <w:sz w:val="22"/>
          <w:szCs w:val="22"/>
        </w:rPr>
      </w:pPr>
    </w:p>
    <w:p w:rsidR="00744C89" w:rsidRDefault="00744C89" w:rsidP="00744C89">
      <w:pPr>
        <w:pStyle w:val="ConsPlusNormal"/>
        <w:tabs>
          <w:tab w:val="left" w:pos="1134"/>
          <w:tab w:val="left" w:pos="10490"/>
        </w:tabs>
        <w:ind w:left="10206" w:firstLine="0"/>
        <w:rPr>
          <w:rFonts w:ascii="Times New Roman" w:hAnsi="Times New Roman" w:cs="Times New Roman"/>
          <w:sz w:val="22"/>
          <w:szCs w:val="22"/>
        </w:rPr>
      </w:pPr>
    </w:p>
    <w:p w:rsidR="00744C89" w:rsidRPr="00A43277" w:rsidRDefault="00744C89" w:rsidP="00744C89">
      <w:pPr>
        <w:pStyle w:val="ConsPlusNormal"/>
        <w:tabs>
          <w:tab w:val="left" w:pos="1134"/>
          <w:tab w:val="left" w:pos="10490"/>
        </w:tabs>
        <w:ind w:left="10206" w:firstLine="0"/>
        <w:rPr>
          <w:rFonts w:ascii="Times New Roman" w:hAnsi="Times New Roman" w:cs="Times New Roman"/>
          <w:sz w:val="22"/>
          <w:szCs w:val="22"/>
        </w:rPr>
      </w:pPr>
      <w:r w:rsidRPr="00A43277">
        <w:rPr>
          <w:rFonts w:ascii="Times New Roman" w:hAnsi="Times New Roman" w:cs="Times New Roman"/>
          <w:sz w:val="22"/>
          <w:szCs w:val="22"/>
        </w:rPr>
        <w:t xml:space="preserve">Приложение 3 </w:t>
      </w:r>
    </w:p>
    <w:p w:rsidR="00744C89" w:rsidRPr="00A43277" w:rsidRDefault="00744C89" w:rsidP="00744C89">
      <w:pPr>
        <w:tabs>
          <w:tab w:val="left" w:pos="1134"/>
          <w:tab w:val="left" w:pos="10490"/>
        </w:tabs>
        <w:ind w:left="10206"/>
      </w:pPr>
      <w:r w:rsidRPr="00A43277">
        <w:t xml:space="preserve">к муниципальной программе «Модернизация систем коммунальной инфраструктуры </w:t>
      </w:r>
      <w:r>
        <w:rPr>
          <w:color w:val="FF0000"/>
        </w:rPr>
        <w:t xml:space="preserve"> </w:t>
      </w:r>
      <w:proofErr w:type="spellStart"/>
      <w:r w:rsidRPr="00C95D43">
        <w:t>Барсуковского</w:t>
      </w:r>
      <w:proofErr w:type="spellEnd"/>
      <w:r w:rsidRPr="00C95D43">
        <w:t xml:space="preserve"> сельского поселения </w:t>
      </w:r>
      <w:proofErr w:type="spellStart"/>
      <w:r w:rsidRPr="00C95D43">
        <w:t>Монастырщинского</w:t>
      </w:r>
      <w:proofErr w:type="spellEnd"/>
      <w:r w:rsidRPr="00A43277">
        <w:t xml:space="preserve"> района Смоленской области</w:t>
      </w:r>
      <w:r w:rsidRPr="00A43277">
        <w:br/>
        <w:t>на 2023–2027 годы»,</w:t>
      </w:r>
      <w:r w:rsidRPr="00A43277">
        <w:br/>
        <w:t xml:space="preserve">утвержденной постановлением Администрации </w:t>
      </w:r>
      <w:proofErr w:type="spellStart"/>
      <w:r w:rsidRPr="00A43277">
        <w:t>Барсуковского</w:t>
      </w:r>
      <w:proofErr w:type="spellEnd"/>
      <w:r w:rsidRPr="00A43277">
        <w:t xml:space="preserve"> сельского поселения </w:t>
      </w:r>
      <w:proofErr w:type="spellStart"/>
      <w:r w:rsidRPr="00A43277">
        <w:t>Монастырщинского</w:t>
      </w:r>
      <w:proofErr w:type="spellEnd"/>
      <w:r w:rsidRPr="00A43277">
        <w:t xml:space="preserve"> района Смоленской области</w:t>
      </w:r>
    </w:p>
    <w:p w:rsidR="00744C89" w:rsidRPr="00A43277" w:rsidRDefault="00744C89" w:rsidP="00744C89">
      <w:pPr>
        <w:tabs>
          <w:tab w:val="left" w:pos="1134"/>
          <w:tab w:val="left" w:pos="10490"/>
        </w:tabs>
        <w:ind w:left="10206"/>
        <w:rPr>
          <w:u w:val="single"/>
        </w:rPr>
      </w:pPr>
      <w:r w:rsidRPr="00A43277">
        <w:rPr>
          <w:u w:val="single"/>
        </w:rPr>
        <w:t xml:space="preserve">от </w:t>
      </w:r>
      <w:r w:rsidRPr="00A43277">
        <w:rPr>
          <w:u w:val="single"/>
        </w:rPr>
        <w:tab/>
      </w:r>
      <w:r>
        <w:rPr>
          <w:u w:val="single"/>
        </w:rPr>
        <w:t>16</w:t>
      </w:r>
      <w:r w:rsidRPr="00A43277">
        <w:rPr>
          <w:u w:val="single"/>
        </w:rPr>
        <w:t>.05.2023  №</w:t>
      </w:r>
      <w:r>
        <w:rPr>
          <w:u w:val="single"/>
        </w:rPr>
        <w:t>25</w:t>
      </w:r>
    </w:p>
    <w:p w:rsidR="00744C89" w:rsidRDefault="00744C89" w:rsidP="00744C89">
      <w:pPr>
        <w:pStyle w:val="ConsPlusNormal"/>
        <w:tabs>
          <w:tab w:val="left" w:pos="1134"/>
          <w:tab w:val="left" w:pos="10490"/>
        </w:tabs>
        <w:ind w:left="10206" w:firstLine="0"/>
        <w:rPr>
          <w:rFonts w:ascii="Times New Roman" w:hAnsi="Times New Roman" w:cs="Times New Roman"/>
          <w:sz w:val="28"/>
          <w:szCs w:val="28"/>
        </w:rPr>
      </w:pPr>
    </w:p>
    <w:p w:rsidR="00744C89" w:rsidRDefault="00744C89" w:rsidP="00744C89">
      <w:pPr>
        <w:pStyle w:val="ConsPlusNormal"/>
        <w:tabs>
          <w:tab w:val="left" w:pos="1134"/>
          <w:tab w:val="left" w:pos="10490"/>
        </w:tabs>
        <w:ind w:left="10206" w:firstLine="0"/>
        <w:rPr>
          <w:rFonts w:ascii="Times New Roman" w:hAnsi="Times New Roman" w:cs="Times New Roman"/>
          <w:sz w:val="28"/>
          <w:szCs w:val="28"/>
        </w:rPr>
      </w:pPr>
    </w:p>
    <w:p w:rsidR="00744C89" w:rsidRDefault="00744C89" w:rsidP="00744C89">
      <w:pPr>
        <w:ind w:firstLine="709"/>
        <w:jc w:val="center"/>
        <w:rPr>
          <w:b/>
          <w:bCs/>
          <w:sz w:val="28"/>
          <w:szCs w:val="28"/>
        </w:rPr>
      </w:pPr>
      <w:r>
        <w:rPr>
          <w:b/>
          <w:bCs/>
          <w:sz w:val="28"/>
          <w:szCs w:val="28"/>
        </w:rPr>
        <w:t>Перечень и значения целевых показателей</w:t>
      </w:r>
    </w:p>
    <w:p w:rsidR="00744C89" w:rsidRDefault="00744C89" w:rsidP="00744C89">
      <w:pPr>
        <w:ind w:firstLine="709"/>
        <w:jc w:val="center"/>
        <w:rPr>
          <w:b/>
          <w:bCs/>
          <w:sz w:val="28"/>
          <w:szCs w:val="28"/>
        </w:rPr>
      </w:pPr>
      <w:r>
        <w:rPr>
          <w:b/>
          <w:bCs/>
          <w:sz w:val="28"/>
          <w:szCs w:val="28"/>
        </w:rPr>
        <w:t xml:space="preserve">муниципальной программы </w:t>
      </w:r>
    </w:p>
    <w:p w:rsidR="00744C89" w:rsidRDefault="00744C89" w:rsidP="00744C89">
      <w:pPr>
        <w:ind w:firstLine="709"/>
        <w:jc w:val="center"/>
        <w:rPr>
          <w:b/>
          <w:bCs/>
          <w:sz w:val="28"/>
          <w:szCs w:val="28"/>
        </w:rPr>
      </w:pPr>
    </w:p>
    <w:tbl>
      <w:tblPr>
        <w:tblW w:w="13140" w:type="dxa"/>
        <w:jc w:val="center"/>
        <w:tblInd w:w="95" w:type="dxa"/>
        <w:tblLook w:val="04A0" w:firstRow="1" w:lastRow="0" w:firstColumn="1" w:lastColumn="0" w:noHBand="0" w:noVBand="1"/>
      </w:tblPr>
      <w:tblGrid>
        <w:gridCol w:w="613"/>
        <w:gridCol w:w="3961"/>
        <w:gridCol w:w="1347"/>
        <w:gridCol w:w="1179"/>
        <w:gridCol w:w="1400"/>
        <w:gridCol w:w="1400"/>
        <w:gridCol w:w="1080"/>
        <w:gridCol w:w="1080"/>
        <w:gridCol w:w="1080"/>
      </w:tblGrid>
      <w:tr w:rsidR="00744C89" w:rsidRPr="003B5B71" w:rsidTr="00744C89">
        <w:trPr>
          <w:trHeight w:val="315"/>
          <w:jc w:val="center"/>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4C89" w:rsidRPr="003B5B71" w:rsidRDefault="00744C89" w:rsidP="00744C89">
            <w:pPr>
              <w:jc w:val="center"/>
              <w:rPr>
                <w:color w:val="000000"/>
                <w:sz w:val="24"/>
                <w:szCs w:val="24"/>
              </w:rPr>
            </w:pPr>
            <w:r w:rsidRPr="003B5B71">
              <w:rPr>
                <w:color w:val="000000"/>
                <w:sz w:val="24"/>
                <w:szCs w:val="24"/>
              </w:rPr>
              <w:t xml:space="preserve">№ </w:t>
            </w:r>
            <w:proofErr w:type="gramStart"/>
            <w:r w:rsidRPr="003B5B71">
              <w:rPr>
                <w:color w:val="000000"/>
                <w:sz w:val="24"/>
                <w:szCs w:val="24"/>
              </w:rPr>
              <w:t>п</w:t>
            </w:r>
            <w:proofErr w:type="gramEnd"/>
            <w:r w:rsidRPr="003B5B71">
              <w:rPr>
                <w:color w:val="000000"/>
                <w:sz w:val="24"/>
                <w:szCs w:val="24"/>
              </w:rPr>
              <w:t>/п</w:t>
            </w:r>
          </w:p>
        </w:tc>
        <w:tc>
          <w:tcPr>
            <w:tcW w:w="4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4C89" w:rsidRPr="003B5B71" w:rsidRDefault="00744C89" w:rsidP="00744C89">
            <w:pPr>
              <w:jc w:val="center"/>
              <w:rPr>
                <w:color w:val="000000"/>
                <w:sz w:val="24"/>
                <w:szCs w:val="24"/>
              </w:rPr>
            </w:pPr>
            <w:r w:rsidRPr="003B5B71">
              <w:rPr>
                <w:color w:val="000000"/>
                <w:sz w:val="24"/>
                <w:szCs w:val="24"/>
              </w:rPr>
              <w:t>Наименование цели, показателя</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4C89" w:rsidRPr="003B5B71" w:rsidRDefault="00744C89" w:rsidP="00744C89">
            <w:pPr>
              <w:jc w:val="center"/>
              <w:rPr>
                <w:color w:val="000000"/>
                <w:sz w:val="24"/>
                <w:szCs w:val="24"/>
              </w:rPr>
            </w:pPr>
            <w:r>
              <w:rPr>
                <w:color w:val="000000"/>
                <w:sz w:val="24"/>
                <w:szCs w:val="24"/>
              </w:rPr>
              <w:t>Единица</w:t>
            </w:r>
            <w:r w:rsidRPr="003B5B71">
              <w:rPr>
                <w:color w:val="000000"/>
                <w:sz w:val="24"/>
                <w:szCs w:val="24"/>
              </w:rPr>
              <w:t xml:space="preserve"> измерения</w:t>
            </w:r>
          </w:p>
        </w:tc>
        <w:tc>
          <w:tcPr>
            <w:tcW w:w="7040" w:type="dxa"/>
            <w:gridSpan w:val="6"/>
            <w:tcBorders>
              <w:top w:val="single" w:sz="4" w:space="0" w:color="auto"/>
              <w:left w:val="nil"/>
              <w:bottom w:val="single" w:sz="4" w:space="0" w:color="auto"/>
              <w:right w:val="single" w:sz="4" w:space="0" w:color="000000"/>
            </w:tcBorders>
            <w:shd w:val="clear" w:color="auto" w:fill="auto"/>
            <w:vAlign w:val="center"/>
            <w:hideMark/>
          </w:tcPr>
          <w:p w:rsidR="00744C89" w:rsidRPr="003B5B71" w:rsidRDefault="00744C89" w:rsidP="00744C89">
            <w:pPr>
              <w:jc w:val="center"/>
              <w:rPr>
                <w:color w:val="000000"/>
                <w:sz w:val="24"/>
                <w:szCs w:val="24"/>
              </w:rPr>
            </w:pPr>
            <w:r w:rsidRPr="003B5B71">
              <w:rPr>
                <w:color w:val="000000"/>
                <w:sz w:val="24"/>
                <w:szCs w:val="24"/>
              </w:rPr>
              <w:t>Значение показателя по годам</w:t>
            </w:r>
          </w:p>
        </w:tc>
      </w:tr>
      <w:tr w:rsidR="00744C89" w:rsidRPr="003B5B71" w:rsidTr="00744C89">
        <w:trPr>
          <w:trHeight w:val="315"/>
          <w:jc w:val="center"/>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744C89" w:rsidRPr="003B5B71" w:rsidRDefault="00744C89" w:rsidP="00744C89">
            <w:pPr>
              <w:rPr>
                <w:color w:val="000000"/>
                <w:sz w:val="24"/>
                <w:szCs w:val="24"/>
              </w:rPr>
            </w:pPr>
          </w:p>
        </w:tc>
        <w:tc>
          <w:tcPr>
            <w:tcW w:w="4220" w:type="dxa"/>
            <w:vMerge/>
            <w:tcBorders>
              <w:top w:val="single" w:sz="4" w:space="0" w:color="auto"/>
              <w:left w:val="single" w:sz="4" w:space="0" w:color="auto"/>
              <w:bottom w:val="single" w:sz="4" w:space="0" w:color="000000"/>
              <w:right w:val="single" w:sz="4" w:space="0" w:color="auto"/>
            </w:tcBorders>
            <w:vAlign w:val="center"/>
            <w:hideMark/>
          </w:tcPr>
          <w:p w:rsidR="00744C89" w:rsidRPr="003B5B71" w:rsidRDefault="00744C89" w:rsidP="00744C89">
            <w:pPr>
              <w:rPr>
                <w:color w:val="000000"/>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744C89" w:rsidRPr="003B5B71" w:rsidRDefault="00744C89" w:rsidP="00744C89">
            <w:pPr>
              <w:rPr>
                <w:color w:val="000000"/>
                <w:sz w:val="24"/>
                <w:szCs w:val="24"/>
              </w:rPr>
            </w:pP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744C89" w:rsidRPr="003B5B71" w:rsidRDefault="00744C89" w:rsidP="00744C89">
            <w:pPr>
              <w:jc w:val="center"/>
              <w:rPr>
                <w:color w:val="000000"/>
                <w:sz w:val="24"/>
                <w:szCs w:val="24"/>
              </w:rPr>
            </w:pPr>
            <w:r w:rsidRPr="003B5B71">
              <w:rPr>
                <w:color w:val="000000"/>
                <w:sz w:val="24"/>
                <w:szCs w:val="24"/>
              </w:rPr>
              <w:t>2022 (прогноз)</w:t>
            </w:r>
          </w:p>
        </w:tc>
        <w:tc>
          <w:tcPr>
            <w:tcW w:w="6040" w:type="dxa"/>
            <w:gridSpan w:val="5"/>
            <w:tcBorders>
              <w:top w:val="single" w:sz="4" w:space="0" w:color="auto"/>
              <w:left w:val="nil"/>
              <w:bottom w:val="single" w:sz="4" w:space="0" w:color="auto"/>
              <w:right w:val="single" w:sz="4" w:space="0" w:color="000000"/>
            </w:tcBorders>
            <w:shd w:val="clear" w:color="auto" w:fill="auto"/>
            <w:vAlign w:val="center"/>
            <w:hideMark/>
          </w:tcPr>
          <w:p w:rsidR="00744C89" w:rsidRPr="003B5B71" w:rsidRDefault="00744C89" w:rsidP="00744C89">
            <w:pPr>
              <w:jc w:val="center"/>
              <w:rPr>
                <w:color w:val="000000"/>
                <w:sz w:val="24"/>
                <w:szCs w:val="24"/>
              </w:rPr>
            </w:pPr>
            <w:r w:rsidRPr="003B5B71">
              <w:rPr>
                <w:color w:val="000000"/>
                <w:sz w:val="24"/>
                <w:szCs w:val="24"/>
              </w:rPr>
              <w:t>плановый период (прогноз)</w:t>
            </w:r>
          </w:p>
        </w:tc>
      </w:tr>
      <w:tr w:rsidR="00744C89" w:rsidRPr="003B5B71" w:rsidTr="00744C89">
        <w:trPr>
          <w:trHeight w:val="315"/>
          <w:jc w:val="center"/>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744C89" w:rsidRPr="003B5B71" w:rsidRDefault="00744C89" w:rsidP="00744C89">
            <w:pPr>
              <w:rPr>
                <w:color w:val="000000"/>
                <w:sz w:val="24"/>
                <w:szCs w:val="24"/>
              </w:rPr>
            </w:pPr>
          </w:p>
        </w:tc>
        <w:tc>
          <w:tcPr>
            <w:tcW w:w="4220" w:type="dxa"/>
            <w:vMerge/>
            <w:tcBorders>
              <w:top w:val="single" w:sz="4" w:space="0" w:color="auto"/>
              <w:left w:val="single" w:sz="4" w:space="0" w:color="auto"/>
              <w:bottom w:val="single" w:sz="4" w:space="0" w:color="000000"/>
              <w:right w:val="single" w:sz="4" w:space="0" w:color="auto"/>
            </w:tcBorders>
            <w:vAlign w:val="center"/>
            <w:hideMark/>
          </w:tcPr>
          <w:p w:rsidR="00744C89" w:rsidRPr="003B5B71" w:rsidRDefault="00744C89" w:rsidP="00744C89">
            <w:pPr>
              <w:rPr>
                <w:color w:val="000000"/>
                <w:sz w:val="24"/>
                <w:szCs w:val="24"/>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744C89" w:rsidRPr="003B5B71" w:rsidRDefault="00744C89" w:rsidP="00744C89">
            <w:pPr>
              <w:rPr>
                <w:color w:val="000000"/>
                <w:sz w:val="24"/>
                <w:szCs w:val="24"/>
              </w:rPr>
            </w:pPr>
          </w:p>
        </w:tc>
        <w:tc>
          <w:tcPr>
            <w:tcW w:w="1000" w:type="dxa"/>
            <w:vMerge/>
            <w:tcBorders>
              <w:top w:val="nil"/>
              <w:left w:val="single" w:sz="4" w:space="0" w:color="auto"/>
              <w:bottom w:val="single" w:sz="4" w:space="0" w:color="000000"/>
              <w:right w:val="single" w:sz="4" w:space="0" w:color="auto"/>
            </w:tcBorders>
            <w:vAlign w:val="center"/>
            <w:hideMark/>
          </w:tcPr>
          <w:p w:rsidR="00744C89" w:rsidRPr="003B5B71" w:rsidRDefault="00744C89" w:rsidP="00744C89">
            <w:pPr>
              <w:rPr>
                <w:color w:val="000000"/>
                <w:sz w:val="24"/>
                <w:szCs w:val="24"/>
              </w:rPr>
            </w:pPr>
          </w:p>
        </w:tc>
        <w:tc>
          <w:tcPr>
            <w:tcW w:w="1400" w:type="dxa"/>
            <w:tcBorders>
              <w:top w:val="nil"/>
              <w:left w:val="nil"/>
              <w:bottom w:val="single" w:sz="4" w:space="0" w:color="auto"/>
              <w:right w:val="single" w:sz="4" w:space="0" w:color="auto"/>
            </w:tcBorders>
            <w:shd w:val="clear" w:color="auto" w:fill="auto"/>
            <w:vAlign w:val="center"/>
            <w:hideMark/>
          </w:tcPr>
          <w:p w:rsidR="00744C89" w:rsidRPr="003B5B71" w:rsidRDefault="00744C89" w:rsidP="00744C89">
            <w:pPr>
              <w:jc w:val="center"/>
              <w:rPr>
                <w:color w:val="000000"/>
                <w:sz w:val="24"/>
                <w:szCs w:val="24"/>
              </w:rPr>
            </w:pPr>
            <w:r w:rsidRPr="003B5B71">
              <w:rPr>
                <w:color w:val="000000"/>
                <w:sz w:val="24"/>
                <w:szCs w:val="24"/>
              </w:rPr>
              <w:t>2023</w:t>
            </w:r>
          </w:p>
        </w:tc>
        <w:tc>
          <w:tcPr>
            <w:tcW w:w="1400" w:type="dxa"/>
            <w:tcBorders>
              <w:top w:val="nil"/>
              <w:left w:val="nil"/>
              <w:bottom w:val="single" w:sz="4" w:space="0" w:color="auto"/>
              <w:right w:val="single" w:sz="4" w:space="0" w:color="auto"/>
            </w:tcBorders>
            <w:shd w:val="clear" w:color="auto" w:fill="auto"/>
            <w:vAlign w:val="center"/>
            <w:hideMark/>
          </w:tcPr>
          <w:p w:rsidR="00744C89" w:rsidRPr="003B5B71" w:rsidRDefault="00744C89" w:rsidP="00744C89">
            <w:pPr>
              <w:jc w:val="center"/>
              <w:rPr>
                <w:color w:val="000000"/>
                <w:sz w:val="24"/>
                <w:szCs w:val="24"/>
              </w:rPr>
            </w:pPr>
            <w:r w:rsidRPr="003B5B71">
              <w:rPr>
                <w:color w:val="000000"/>
                <w:sz w:val="24"/>
                <w:szCs w:val="24"/>
              </w:rPr>
              <w:t>2024</w:t>
            </w:r>
          </w:p>
        </w:tc>
        <w:tc>
          <w:tcPr>
            <w:tcW w:w="1080" w:type="dxa"/>
            <w:tcBorders>
              <w:top w:val="nil"/>
              <w:left w:val="nil"/>
              <w:bottom w:val="single" w:sz="4" w:space="0" w:color="auto"/>
              <w:right w:val="single" w:sz="4" w:space="0" w:color="auto"/>
            </w:tcBorders>
            <w:shd w:val="clear" w:color="auto" w:fill="auto"/>
            <w:vAlign w:val="center"/>
            <w:hideMark/>
          </w:tcPr>
          <w:p w:rsidR="00744C89" w:rsidRPr="003B5B71" w:rsidRDefault="00744C89" w:rsidP="00744C89">
            <w:pPr>
              <w:jc w:val="center"/>
              <w:rPr>
                <w:color w:val="000000"/>
                <w:sz w:val="24"/>
                <w:szCs w:val="24"/>
              </w:rPr>
            </w:pPr>
            <w:r w:rsidRPr="003B5B71">
              <w:rPr>
                <w:color w:val="000000"/>
                <w:sz w:val="24"/>
                <w:szCs w:val="24"/>
              </w:rPr>
              <w:t>2025</w:t>
            </w:r>
          </w:p>
        </w:tc>
        <w:tc>
          <w:tcPr>
            <w:tcW w:w="1080" w:type="dxa"/>
            <w:tcBorders>
              <w:top w:val="nil"/>
              <w:left w:val="nil"/>
              <w:bottom w:val="single" w:sz="4" w:space="0" w:color="auto"/>
              <w:right w:val="single" w:sz="4" w:space="0" w:color="auto"/>
            </w:tcBorders>
            <w:shd w:val="clear" w:color="auto" w:fill="auto"/>
            <w:vAlign w:val="center"/>
            <w:hideMark/>
          </w:tcPr>
          <w:p w:rsidR="00744C89" w:rsidRPr="003B5B71" w:rsidRDefault="00744C89" w:rsidP="00744C89">
            <w:pPr>
              <w:jc w:val="center"/>
              <w:rPr>
                <w:color w:val="000000"/>
                <w:sz w:val="24"/>
                <w:szCs w:val="24"/>
              </w:rPr>
            </w:pPr>
            <w:r w:rsidRPr="003B5B71">
              <w:rPr>
                <w:color w:val="000000"/>
                <w:sz w:val="24"/>
                <w:szCs w:val="24"/>
              </w:rPr>
              <w:t>2026</w:t>
            </w:r>
          </w:p>
        </w:tc>
        <w:tc>
          <w:tcPr>
            <w:tcW w:w="1080" w:type="dxa"/>
            <w:tcBorders>
              <w:top w:val="nil"/>
              <w:left w:val="nil"/>
              <w:bottom w:val="single" w:sz="4" w:space="0" w:color="auto"/>
              <w:right w:val="single" w:sz="4" w:space="0" w:color="auto"/>
            </w:tcBorders>
            <w:shd w:val="clear" w:color="auto" w:fill="auto"/>
            <w:vAlign w:val="center"/>
            <w:hideMark/>
          </w:tcPr>
          <w:p w:rsidR="00744C89" w:rsidRPr="003B5B71" w:rsidRDefault="00744C89" w:rsidP="00744C89">
            <w:pPr>
              <w:jc w:val="center"/>
              <w:rPr>
                <w:color w:val="000000"/>
                <w:sz w:val="24"/>
                <w:szCs w:val="24"/>
              </w:rPr>
            </w:pPr>
            <w:r w:rsidRPr="003B5B71">
              <w:rPr>
                <w:color w:val="000000"/>
                <w:sz w:val="24"/>
                <w:szCs w:val="24"/>
              </w:rPr>
              <w:t>2027</w:t>
            </w:r>
          </w:p>
        </w:tc>
      </w:tr>
      <w:tr w:rsidR="00744C89" w:rsidRPr="003B5B71" w:rsidTr="00744C89">
        <w:trPr>
          <w:trHeight w:val="99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44C89" w:rsidRPr="003B5B71" w:rsidRDefault="00744C89" w:rsidP="00744C89">
            <w:pPr>
              <w:jc w:val="center"/>
              <w:rPr>
                <w:color w:val="000000"/>
                <w:sz w:val="24"/>
                <w:szCs w:val="24"/>
              </w:rPr>
            </w:pPr>
            <w:r w:rsidRPr="003B5B71">
              <w:rPr>
                <w:color w:val="000000"/>
                <w:sz w:val="24"/>
                <w:szCs w:val="24"/>
              </w:rPr>
              <w:t>1</w:t>
            </w:r>
          </w:p>
        </w:tc>
        <w:tc>
          <w:tcPr>
            <w:tcW w:w="4220" w:type="dxa"/>
            <w:tcBorders>
              <w:top w:val="nil"/>
              <w:left w:val="nil"/>
              <w:bottom w:val="single" w:sz="4" w:space="0" w:color="auto"/>
              <w:right w:val="single" w:sz="4" w:space="0" w:color="auto"/>
            </w:tcBorders>
            <w:shd w:val="clear" w:color="auto" w:fill="auto"/>
            <w:vAlign w:val="center"/>
            <w:hideMark/>
          </w:tcPr>
          <w:p w:rsidR="00744C89" w:rsidRPr="003B5B71" w:rsidRDefault="00744C89" w:rsidP="00744C89">
            <w:pPr>
              <w:rPr>
                <w:color w:val="000000"/>
                <w:sz w:val="24"/>
                <w:szCs w:val="24"/>
              </w:rPr>
            </w:pPr>
            <w:r w:rsidRPr="003B5B71">
              <w:rPr>
                <w:color w:val="000000"/>
                <w:sz w:val="24"/>
                <w:szCs w:val="24"/>
              </w:rPr>
              <w:t>Увеличение численности населения, для которого улучшится качество коммунальных услуг</w:t>
            </w:r>
          </w:p>
        </w:tc>
        <w:tc>
          <w:tcPr>
            <w:tcW w:w="1260" w:type="dxa"/>
            <w:tcBorders>
              <w:top w:val="nil"/>
              <w:left w:val="nil"/>
              <w:bottom w:val="single" w:sz="4" w:space="0" w:color="auto"/>
              <w:right w:val="single" w:sz="4" w:space="0" w:color="auto"/>
            </w:tcBorders>
            <w:shd w:val="clear" w:color="auto" w:fill="auto"/>
            <w:vAlign w:val="center"/>
            <w:hideMark/>
          </w:tcPr>
          <w:p w:rsidR="00744C89" w:rsidRPr="003B5B71" w:rsidRDefault="00744C89" w:rsidP="00744C89">
            <w:pPr>
              <w:jc w:val="center"/>
              <w:rPr>
                <w:color w:val="000000"/>
                <w:sz w:val="24"/>
                <w:szCs w:val="24"/>
              </w:rPr>
            </w:pPr>
            <w:r w:rsidRPr="003B5B71">
              <w:rPr>
                <w:color w:val="000000"/>
                <w:sz w:val="24"/>
                <w:szCs w:val="24"/>
              </w:rPr>
              <w:t>человек</w:t>
            </w:r>
          </w:p>
        </w:tc>
        <w:tc>
          <w:tcPr>
            <w:tcW w:w="1000" w:type="dxa"/>
            <w:tcBorders>
              <w:top w:val="nil"/>
              <w:left w:val="nil"/>
              <w:bottom w:val="single" w:sz="4" w:space="0" w:color="auto"/>
              <w:right w:val="single" w:sz="4" w:space="0" w:color="auto"/>
            </w:tcBorders>
            <w:shd w:val="clear" w:color="auto" w:fill="auto"/>
            <w:vAlign w:val="center"/>
            <w:hideMark/>
          </w:tcPr>
          <w:p w:rsidR="00744C89" w:rsidRPr="003B5B71" w:rsidRDefault="00744C89" w:rsidP="00744C89">
            <w:pPr>
              <w:jc w:val="center"/>
              <w:rPr>
                <w:color w:val="000000"/>
                <w:sz w:val="24"/>
                <w:szCs w:val="24"/>
              </w:rPr>
            </w:pPr>
            <w:r w:rsidRPr="003B5B71">
              <w:rPr>
                <w:color w:val="000000"/>
                <w:sz w:val="24"/>
                <w:szCs w:val="24"/>
              </w:rPr>
              <w:t>0</w:t>
            </w:r>
          </w:p>
        </w:tc>
        <w:tc>
          <w:tcPr>
            <w:tcW w:w="1400" w:type="dxa"/>
            <w:tcBorders>
              <w:top w:val="nil"/>
              <w:left w:val="nil"/>
              <w:bottom w:val="single" w:sz="4" w:space="0" w:color="auto"/>
              <w:right w:val="single" w:sz="4" w:space="0" w:color="auto"/>
            </w:tcBorders>
            <w:shd w:val="clear" w:color="auto" w:fill="auto"/>
            <w:noWrap/>
            <w:vAlign w:val="center"/>
            <w:hideMark/>
          </w:tcPr>
          <w:p w:rsidR="00744C89" w:rsidRPr="003B5B71" w:rsidRDefault="00744C89" w:rsidP="00744C89">
            <w:pPr>
              <w:jc w:val="center"/>
              <w:rPr>
                <w:color w:val="000000"/>
                <w:sz w:val="24"/>
                <w:szCs w:val="24"/>
              </w:rPr>
            </w:pPr>
          </w:p>
        </w:tc>
        <w:tc>
          <w:tcPr>
            <w:tcW w:w="1400" w:type="dxa"/>
            <w:tcBorders>
              <w:top w:val="nil"/>
              <w:left w:val="nil"/>
              <w:bottom w:val="single" w:sz="4" w:space="0" w:color="auto"/>
              <w:right w:val="single" w:sz="4" w:space="0" w:color="auto"/>
            </w:tcBorders>
            <w:shd w:val="clear" w:color="auto" w:fill="auto"/>
            <w:noWrap/>
            <w:vAlign w:val="center"/>
            <w:hideMark/>
          </w:tcPr>
          <w:p w:rsidR="00744C89" w:rsidRPr="003B5B71" w:rsidRDefault="00744C89" w:rsidP="00744C89">
            <w:pPr>
              <w:jc w:val="center"/>
              <w:rPr>
                <w:color w:val="000000"/>
                <w:sz w:val="24"/>
                <w:szCs w:val="24"/>
              </w:rPr>
            </w:pPr>
            <w:r>
              <w:rPr>
                <w:color w:val="000000"/>
                <w:sz w:val="24"/>
                <w:szCs w:val="24"/>
              </w:rPr>
              <w:t>321</w:t>
            </w:r>
          </w:p>
        </w:tc>
        <w:tc>
          <w:tcPr>
            <w:tcW w:w="1080" w:type="dxa"/>
            <w:tcBorders>
              <w:top w:val="nil"/>
              <w:left w:val="nil"/>
              <w:bottom w:val="single" w:sz="4" w:space="0" w:color="auto"/>
              <w:right w:val="single" w:sz="4" w:space="0" w:color="auto"/>
            </w:tcBorders>
            <w:shd w:val="clear" w:color="auto" w:fill="auto"/>
            <w:noWrap/>
            <w:vAlign w:val="center"/>
            <w:hideMark/>
          </w:tcPr>
          <w:p w:rsidR="00744C89" w:rsidRPr="003B5B71" w:rsidRDefault="00744C89" w:rsidP="00744C89">
            <w:pPr>
              <w:jc w:val="center"/>
              <w:rPr>
                <w:color w:val="000000"/>
                <w:sz w:val="24"/>
                <w:szCs w:val="24"/>
              </w:rPr>
            </w:pPr>
            <w:r>
              <w:rPr>
                <w:color w:val="000000"/>
                <w:sz w:val="24"/>
                <w:szCs w:val="24"/>
              </w:rPr>
              <w:t>321</w:t>
            </w:r>
          </w:p>
        </w:tc>
        <w:tc>
          <w:tcPr>
            <w:tcW w:w="1080" w:type="dxa"/>
            <w:tcBorders>
              <w:top w:val="nil"/>
              <w:left w:val="nil"/>
              <w:bottom w:val="single" w:sz="4" w:space="0" w:color="auto"/>
              <w:right w:val="single" w:sz="4" w:space="0" w:color="auto"/>
            </w:tcBorders>
            <w:shd w:val="clear" w:color="auto" w:fill="auto"/>
            <w:noWrap/>
            <w:vAlign w:val="center"/>
            <w:hideMark/>
          </w:tcPr>
          <w:p w:rsidR="00744C89" w:rsidRPr="003B5B71" w:rsidRDefault="00744C89" w:rsidP="00744C89">
            <w:pPr>
              <w:jc w:val="center"/>
              <w:rPr>
                <w:color w:val="000000"/>
                <w:sz w:val="24"/>
                <w:szCs w:val="24"/>
              </w:rPr>
            </w:pPr>
            <w:r>
              <w:rPr>
                <w:color w:val="000000"/>
                <w:sz w:val="24"/>
                <w:szCs w:val="24"/>
              </w:rPr>
              <w:t>321</w:t>
            </w:r>
          </w:p>
        </w:tc>
        <w:tc>
          <w:tcPr>
            <w:tcW w:w="1080" w:type="dxa"/>
            <w:tcBorders>
              <w:top w:val="nil"/>
              <w:left w:val="nil"/>
              <w:bottom w:val="single" w:sz="4" w:space="0" w:color="auto"/>
              <w:right w:val="single" w:sz="4" w:space="0" w:color="auto"/>
            </w:tcBorders>
            <w:shd w:val="clear" w:color="auto" w:fill="auto"/>
            <w:noWrap/>
            <w:vAlign w:val="center"/>
            <w:hideMark/>
          </w:tcPr>
          <w:p w:rsidR="00744C89" w:rsidRPr="003B5B71" w:rsidRDefault="00744C89" w:rsidP="00744C89">
            <w:pPr>
              <w:jc w:val="center"/>
              <w:rPr>
                <w:color w:val="000000"/>
                <w:sz w:val="24"/>
                <w:szCs w:val="24"/>
              </w:rPr>
            </w:pPr>
            <w:r>
              <w:rPr>
                <w:color w:val="000000"/>
                <w:sz w:val="24"/>
                <w:szCs w:val="24"/>
              </w:rPr>
              <w:t>321</w:t>
            </w:r>
          </w:p>
        </w:tc>
      </w:tr>
      <w:tr w:rsidR="00744C89" w:rsidRPr="003B5B71" w:rsidTr="00744C89">
        <w:trPr>
          <w:trHeight w:val="48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44C89" w:rsidRPr="003B5B71" w:rsidRDefault="00744C89" w:rsidP="00744C89">
            <w:pPr>
              <w:jc w:val="center"/>
              <w:rPr>
                <w:color w:val="000000"/>
                <w:sz w:val="24"/>
                <w:szCs w:val="24"/>
              </w:rPr>
            </w:pPr>
            <w:r w:rsidRPr="003B5B71">
              <w:rPr>
                <w:color w:val="000000"/>
                <w:sz w:val="24"/>
                <w:szCs w:val="24"/>
              </w:rPr>
              <w:t>2</w:t>
            </w:r>
          </w:p>
        </w:tc>
        <w:tc>
          <w:tcPr>
            <w:tcW w:w="4220" w:type="dxa"/>
            <w:tcBorders>
              <w:top w:val="nil"/>
              <w:left w:val="nil"/>
              <w:bottom w:val="single" w:sz="4" w:space="0" w:color="auto"/>
              <w:right w:val="single" w:sz="4" w:space="0" w:color="auto"/>
            </w:tcBorders>
            <w:shd w:val="clear" w:color="auto" w:fill="auto"/>
            <w:vAlign w:val="center"/>
            <w:hideMark/>
          </w:tcPr>
          <w:p w:rsidR="00744C89" w:rsidRPr="003B5B71" w:rsidRDefault="00744C89" w:rsidP="00744C89">
            <w:pPr>
              <w:rPr>
                <w:color w:val="000000"/>
                <w:sz w:val="24"/>
                <w:szCs w:val="24"/>
              </w:rPr>
            </w:pPr>
            <w:r w:rsidRPr="003B5B71">
              <w:rPr>
                <w:color w:val="000000"/>
                <w:sz w:val="24"/>
                <w:szCs w:val="24"/>
              </w:rPr>
              <w:t>Увеличение замены инженерных сетей</w:t>
            </w:r>
          </w:p>
        </w:tc>
        <w:tc>
          <w:tcPr>
            <w:tcW w:w="1260" w:type="dxa"/>
            <w:tcBorders>
              <w:top w:val="nil"/>
              <w:left w:val="nil"/>
              <w:bottom w:val="single" w:sz="4" w:space="0" w:color="auto"/>
              <w:right w:val="single" w:sz="4" w:space="0" w:color="auto"/>
            </w:tcBorders>
            <w:shd w:val="clear" w:color="auto" w:fill="auto"/>
            <w:vAlign w:val="center"/>
            <w:hideMark/>
          </w:tcPr>
          <w:p w:rsidR="00744C89" w:rsidRPr="003B5B71" w:rsidRDefault="00744C89" w:rsidP="00744C89">
            <w:pPr>
              <w:jc w:val="center"/>
              <w:rPr>
                <w:color w:val="000000"/>
                <w:sz w:val="24"/>
                <w:szCs w:val="24"/>
              </w:rPr>
            </w:pPr>
            <w:r w:rsidRPr="003B5B71">
              <w:rPr>
                <w:color w:val="000000"/>
                <w:sz w:val="24"/>
                <w:szCs w:val="24"/>
              </w:rPr>
              <w:t>км</w:t>
            </w:r>
          </w:p>
        </w:tc>
        <w:tc>
          <w:tcPr>
            <w:tcW w:w="1000" w:type="dxa"/>
            <w:tcBorders>
              <w:top w:val="nil"/>
              <w:left w:val="nil"/>
              <w:bottom w:val="single" w:sz="4" w:space="0" w:color="auto"/>
              <w:right w:val="single" w:sz="4" w:space="0" w:color="auto"/>
            </w:tcBorders>
            <w:shd w:val="clear" w:color="auto" w:fill="auto"/>
            <w:vAlign w:val="center"/>
            <w:hideMark/>
          </w:tcPr>
          <w:p w:rsidR="00744C89" w:rsidRPr="003B5B71" w:rsidRDefault="00744C89" w:rsidP="00744C89">
            <w:pPr>
              <w:jc w:val="center"/>
              <w:rPr>
                <w:color w:val="000000"/>
                <w:sz w:val="24"/>
                <w:szCs w:val="24"/>
              </w:rPr>
            </w:pPr>
            <w:r w:rsidRPr="003B5B71">
              <w:rPr>
                <w:color w:val="000000"/>
                <w:sz w:val="24"/>
                <w:szCs w:val="24"/>
              </w:rPr>
              <w:t>0,0</w:t>
            </w:r>
          </w:p>
        </w:tc>
        <w:tc>
          <w:tcPr>
            <w:tcW w:w="1400" w:type="dxa"/>
            <w:tcBorders>
              <w:top w:val="nil"/>
              <w:left w:val="nil"/>
              <w:bottom w:val="single" w:sz="4" w:space="0" w:color="auto"/>
              <w:right w:val="single" w:sz="4" w:space="0" w:color="auto"/>
            </w:tcBorders>
            <w:shd w:val="clear" w:color="auto" w:fill="auto"/>
            <w:vAlign w:val="center"/>
            <w:hideMark/>
          </w:tcPr>
          <w:p w:rsidR="00744C89" w:rsidRPr="003533E4" w:rsidRDefault="00744C89" w:rsidP="00744C89">
            <w:pPr>
              <w:jc w:val="center"/>
              <w:rPr>
                <w:sz w:val="24"/>
                <w:szCs w:val="24"/>
              </w:rPr>
            </w:pPr>
          </w:p>
        </w:tc>
        <w:tc>
          <w:tcPr>
            <w:tcW w:w="1400" w:type="dxa"/>
            <w:tcBorders>
              <w:top w:val="nil"/>
              <w:left w:val="nil"/>
              <w:bottom w:val="single" w:sz="4" w:space="0" w:color="auto"/>
              <w:right w:val="single" w:sz="4" w:space="0" w:color="auto"/>
            </w:tcBorders>
            <w:shd w:val="clear" w:color="auto" w:fill="auto"/>
            <w:vAlign w:val="center"/>
            <w:hideMark/>
          </w:tcPr>
          <w:p w:rsidR="00744C89" w:rsidRPr="003533E4" w:rsidRDefault="00744C89" w:rsidP="00744C89">
            <w:pPr>
              <w:jc w:val="center"/>
              <w:rPr>
                <w:sz w:val="24"/>
                <w:szCs w:val="24"/>
              </w:rPr>
            </w:pPr>
            <w:r>
              <w:rPr>
                <w:sz w:val="24"/>
                <w:szCs w:val="24"/>
              </w:rPr>
              <w:t>2</w:t>
            </w:r>
            <w:r w:rsidRPr="003533E4">
              <w:rPr>
                <w:sz w:val="24"/>
                <w:szCs w:val="24"/>
              </w:rPr>
              <w:t>,</w:t>
            </w:r>
            <w:r>
              <w:rPr>
                <w:sz w:val="24"/>
                <w:szCs w:val="24"/>
              </w:rPr>
              <w:t>997</w:t>
            </w:r>
          </w:p>
        </w:tc>
        <w:tc>
          <w:tcPr>
            <w:tcW w:w="1080" w:type="dxa"/>
            <w:tcBorders>
              <w:top w:val="nil"/>
              <w:left w:val="nil"/>
              <w:bottom w:val="single" w:sz="4" w:space="0" w:color="auto"/>
              <w:right w:val="single" w:sz="4" w:space="0" w:color="auto"/>
            </w:tcBorders>
            <w:shd w:val="clear" w:color="auto" w:fill="auto"/>
            <w:vAlign w:val="center"/>
            <w:hideMark/>
          </w:tcPr>
          <w:p w:rsidR="00744C89" w:rsidRPr="003533E4" w:rsidRDefault="00744C89" w:rsidP="00744C89">
            <w:pPr>
              <w:jc w:val="center"/>
              <w:rPr>
                <w:sz w:val="24"/>
                <w:szCs w:val="24"/>
              </w:rPr>
            </w:pPr>
            <w:r>
              <w:rPr>
                <w:sz w:val="24"/>
                <w:szCs w:val="24"/>
              </w:rPr>
              <w:t>2</w:t>
            </w:r>
            <w:r w:rsidRPr="003533E4">
              <w:rPr>
                <w:sz w:val="24"/>
                <w:szCs w:val="24"/>
              </w:rPr>
              <w:t>,</w:t>
            </w:r>
            <w:r>
              <w:rPr>
                <w:sz w:val="24"/>
                <w:szCs w:val="24"/>
              </w:rPr>
              <w:t>997</w:t>
            </w:r>
          </w:p>
        </w:tc>
        <w:tc>
          <w:tcPr>
            <w:tcW w:w="1080" w:type="dxa"/>
            <w:tcBorders>
              <w:top w:val="nil"/>
              <w:left w:val="nil"/>
              <w:bottom w:val="single" w:sz="4" w:space="0" w:color="auto"/>
              <w:right w:val="single" w:sz="4" w:space="0" w:color="auto"/>
            </w:tcBorders>
            <w:shd w:val="clear" w:color="auto" w:fill="auto"/>
            <w:vAlign w:val="center"/>
            <w:hideMark/>
          </w:tcPr>
          <w:p w:rsidR="00744C89" w:rsidRPr="003533E4" w:rsidRDefault="00744C89" w:rsidP="00744C89">
            <w:pPr>
              <w:rPr>
                <w:sz w:val="24"/>
                <w:szCs w:val="24"/>
              </w:rPr>
            </w:pPr>
            <w:r>
              <w:rPr>
                <w:sz w:val="24"/>
                <w:szCs w:val="24"/>
              </w:rPr>
              <w:t>2</w:t>
            </w:r>
            <w:r w:rsidRPr="003533E4">
              <w:rPr>
                <w:sz w:val="24"/>
                <w:szCs w:val="24"/>
              </w:rPr>
              <w:t>,</w:t>
            </w:r>
            <w:r>
              <w:rPr>
                <w:sz w:val="24"/>
                <w:szCs w:val="24"/>
              </w:rPr>
              <w:t>997</w:t>
            </w:r>
          </w:p>
        </w:tc>
        <w:tc>
          <w:tcPr>
            <w:tcW w:w="1080" w:type="dxa"/>
            <w:tcBorders>
              <w:top w:val="nil"/>
              <w:left w:val="nil"/>
              <w:bottom w:val="single" w:sz="4" w:space="0" w:color="auto"/>
              <w:right w:val="single" w:sz="4" w:space="0" w:color="auto"/>
            </w:tcBorders>
            <w:shd w:val="clear" w:color="auto" w:fill="auto"/>
            <w:vAlign w:val="center"/>
            <w:hideMark/>
          </w:tcPr>
          <w:p w:rsidR="00744C89" w:rsidRPr="003533E4" w:rsidRDefault="00744C89" w:rsidP="00744C89">
            <w:pPr>
              <w:jc w:val="center"/>
              <w:rPr>
                <w:sz w:val="24"/>
                <w:szCs w:val="24"/>
              </w:rPr>
            </w:pPr>
            <w:r>
              <w:rPr>
                <w:sz w:val="24"/>
                <w:szCs w:val="24"/>
              </w:rPr>
              <w:t>2</w:t>
            </w:r>
            <w:r w:rsidRPr="003533E4">
              <w:rPr>
                <w:sz w:val="24"/>
                <w:szCs w:val="24"/>
              </w:rPr>
              <w:t>,</w:t>
            </w:r>
            <w:r>
              <w:rPr>
                <w:sz w:val="24"/>
                <w:szCs w:val="24"/>
              </w:rPr>
              <w:t>997</w:t>
            </w:r>
          </w:p>
        </w:tc>
      </w:tr>
      <w:tr w:rsidR="00744C89" w:rsidRPr="003B5B71" w:rsidTr="00744C89">
        <w:trPr>
          <w:trHeight w:val="63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44C89" w:rsidRPr="003B5B71" w:rsidRDefault="00744C89" w:rsidP="00744C89">
            <w:pPr>
              <w:jc w:val="center"/>
              <w:rPr>
                <w:color w:val="000000"/>
                <w:sz w:val="24"/>
                <w:szCs w:val="24"/>
              </w:rPr>
            </w:pPr>
            <w:r w:rsidRPr="003B5B71">
              <w:rPr>
                <w:color w:val="000000"/>
                <w:sz w:val="24"/>
                <w:szCs w:val="24"/>
              </w:rPr>
              <w:t>3</w:t>
            </w:r>
          </w:p>
        </w:tc>
        <w:tc>
          <w:tcPr>
            <w:tcW w:w="4220" w:type="dxa"/>
            <w:tcBorders>
              <w:top w:val="nil"/>
              <w:left w:val="nil"/>
              <w:bottom w:val="single" w:sz="4" w:space="0" w:color="auto"/>
              <w:right w:val="single" w:sz="4" w:space="0" w:color="auto"/>
            </w:tcBorders>
            <w:shd w:val="clear" w:color="auto" w:fill="auto"/>
            <w:vAlign w:val="center"/>
            <w:hideMark/>
          </w:tcPr>
          <w:p w:rsidR="00744C89" w:rsidRPr="003B5B71" w:rsidRDefault="00744C89" w:rsidP="00744C89">
            <w:pPr>
              <w:rPr>
                <w:color w:val="000000"/>
                <w:sz w:val="24"/>
                <w:szCs w:val="24"/>
              </w:rPr>
            </w:pPr>
            <w:r w:rsidRPr="003B5B71">
              <w:rPr>
                <w:color w:val="000000"/>
                <w:sz w:val="24"/>
                <w:szCs w:val="24"/>
              </w:rPr>
              <w:t>Снижение аварийности коммунальной инфраструктуры</w:t>
            </w:r>
          </w:p>
        </w:tc>
        <w:tc>
          <w:tcPr>
            <w:tcW w:w="1260" w:type="dxa"/>
            <w:tcBorders>
              <w:top w:val="nil"/>
              <w:left w:val="nil"/>
              <w:bottom w:val="single" w:sz="4" w:space="0" w:color="auto"/>
              <w:right w:val="single" w:sz="4" w:space="0" w:color="auto"/>
            </w:tcBorders>
            <w:shd w:val="clear" w:color="auto" w:fill="auto"/>
            <w:vAlign w:val="center"/>
            <w:hideMark/>
          </w:tcPr>
          <w:p w:rsidR="00744C89" w:rsidRPr="003B5B71" w:rsidRDefault="00744C89" w:rsidP="00744C89">
            <w:pPr>
              <w:jc w:val="center"/>
              <w:rPr>
                <w:color w:val="000000"/>
                <w:sz w:val="24"/>
                <w:szCs w:val="24"/>
              </w:rPr>
            </w:pPr>
            <w:r w:rsidRPr="003B5B71">
              <w:rPr>
                <w:color w:val="000000"/>
                <w:sz w:val="24"/>
                <w:szCs w:val="24"/>
              </w:rPr>
              <w:t>%</w:t>
            </w:r>
          </w:p>
        </w:tc>
        <w:tc>
          <w:tcPr>
            <w:tcW w:w="1000" w:type="dxa"/>
            <w:tcBorders>
              <w:top w:val="nil"/>
              <w:left w:val="nil"/>
              <w:bottom w:val="single" w:sz="4" w:space="0" w:color="auto"/>
              <w:right w:val="single" w:sz="4" w:space="0" w:color="auto"/>
            </w:tcBorders>
            <w:shd w:val="clear" w:color="auto" w:fill="auto"/>
            <w:vAlign w:val="center"/>
            <w:hideMark/>
          </w:tcPr>
          <w:p w:rsidR="00744C89" w:rsidRPr="003B5B71" w:rsidRDefault="00744C89" w:rsidP="00744C89">
            <w:pPr>
              <w:jc w:val="center"/>
              <w:rPr>
                <w:color w:val="000000"/>
                <w:sz w:val="24"/>
                <w:szCs w:val="24"/>
              </w:rPr>
            </w:pPr>
            <w:r w:rsidRPr="003B5B71">
              <w:rPr>
                <w:color w:val="000000"/>
                <w:sz w:val="24"/>
                <w:szCs w:val="24"/>
              </w:rPr>
              <w:t>0,0%</w:t>
            </w:r>
          </w:p>
        </w:tc>
        <w:tc>
          <w:tcPr>
            <w:tcW w:w="1400" w:type="dxa"/>
            <w:tcBorders>
              <w:top w:val="nil"/>
              <w:left w:val="nil"/>
              <w:bottom w:val="single" w:sz="4" w:space="0" w:color="auto"/>
              <w:right w:val="single" w:sz="4" w:space="0" w:color="auto"/>
            </w:tcBorders>
            <w:shd w:val="clear" w:color="auto" w:fill="auto"/>
            <w:vAlign w:val="center"/>
            <w:hideMark/>
          </w:tcPr>
          <w:p w:rsidR="00744C89" w:rsidRPr="003B5B71" w:rsidRDefault="00744C89" w:rsidP="00744C89">
            <w:pPr>
              <w:jc w:val="center"/>
              <w:rPr>
                <w:color w:val="000000"/>
                <w:sz w:val="24"/>
                <w:szCs w:val="24"/>
              </w:rPr>
            </w:pPr>
            <w:r>
              <w:rPr>
                <w:color w:val="000000"/>
                <w:sz w:val="24"/>
                <w:szCs w:val="24"/>
              </w:rPr>
              <w:t>0,0%</w:t>
            </w:r>
          </w:p>
        </w:tc>
        <w:tc>
          <w:tcPr>
            <w:tcW w:w="1400" w:type="dxa"/>
            <w:tcBorders>
              <w:top w:val="nil"/>
              <w:left w:val="nil"/>
              <w:bottom w:val="single" w:sz="4" w:space="0" w:color="auto"/>
              <w:right w:val="single" w:sz="4" w:space="0" w:color="auto"/>
            </w:tcBorders>
            <w:shd w:val="clear" w:color="auto" w:fill="auto"/>
            <w:vAlign w:val="center"/>
            <w:hideMark/>
          </w:tcPr>
          <w:p w:rsidR="00744C89" w:rsidRPr="003B5B71" w:rsidRDefault="00744C89" w:rsidP="00744C89">
            <w:pPr>
              <w:jc w:val="center"/>
              <w:rPr>
                <w:color w:val="000000"/>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744C89" w:rsidRPr="003B5B71" w:rsidRDefault="00744C89" w:rsidP="00744C89">
            <w:pPr>
              <w:jc w:val="center"/>
              <w:rPr>
                <w:color w:val="000000"/>
                <w:sz w:val="24"/>
                <w:szCs w:val="24"/>
              </w:rPr>
            </w:pPr>
            <w:r>
              <w:rPr>
                <w:color w:val="000000"/>
                <w:sz w:val="24"/>
                <w:szCs w:val="24"/>
              </w:rPr>
              <w:t>-15</w:t>
            </w:r>
            <w:r w:rsidRPr="003B5B71">
              <w:rPr>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44C89" w:rsidRPr="003B5B71" w:rsidRDefault="00744C89" w:rsidP="00744C89">
            <w:pPr>
              <w:jc w:val="center"/>
              <w:rPr>
                <w:color w:val="000000"/>
                <w:sz w:val="24"/>
                <w:szCs w:val="24"/>
              </w:rPr>
            </w:pPr>
            <w:r>
              <w:rPr>
                <w:color w:val="000000"/>
                <w:sz w:val="24"/>
                <w:szCs w:val="24"/>
              </w:rPr>
              <w:t>-15</w:t>
            </w:r>
            <w:r w:rsidRPr="003B5B71">
              <w:rPr>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44C89" w:rsidRPr="003B5B71" w:rsidRDefault="00744C89" w:rsidP="00744C89">
            <w:pPr>
              <w:jc w:val="center"/>
              <w:rPr>
                <w:color w:val="000000"/>
                <w:sz w:val="24"/>
                <w:szCs w:val="24"/>
              </w:rPr>
            </w:pPr>
            <w:r w:rsidRPr="003B5B71">
              <w:rPr>
                <w:color w:val="000000"/>
                <w:sz w:val="24"/>
                <w:szCs w:val="24"/>
              </w:rPr>
              <w:t>-15%</w:t>
            </w:r>
          </w:p>
        </w:tc>
      </w:tr>
    </w:tbl>
    <w:p w:rsidR="00744C89" w:rsidRDefault="00744C89" w:rsidP="00744C89">
      <w:pPr>
        <w:pStyle w:val="ConsPlusNormal"/>
        <w:tabs>
          <w:tab w:val="left" w:pos="1134"/>
          <w:tab w:val="left" w:pos="10490"/>
        </w:tabs>
        <w:ind w:firstLine="0"/>
        <w:jc w:val="center"/>
        <w:rPr>
          <w:rFonts w:ascii="Times New Roman" w:hAnsi="Times New Roman" w:cs="Times New Roman"/>
          <w:sz w:val="28"/>
          <w:szCs w:val="28"/>
        </w:rPr>
      </w:pPr>
    </w:p>
    <w:p w:rsidR="00744C89" w:rsidRPr="00B7086D" w:rsidRDefault="00744C89" w:rsidP="00744C89">
      <w:pPr>
        <w:pStyle w:val="ConsPlusNormal"/>
        <w:tabs>
          <w:tab w:val="left" w:pos="1134"/>
          <w:tab w:val="left" w:pos="10490"/>
        </w:tabs>
        <w:ind w:firstLine="0"/>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744C89" w:rsidRDefault="00744C89" w:rsidP="00744C89">
      <w:pPr>
        <w:pStyle w:val="ConsPlusNormal"/>
        <w:tabs>
          <w:tab w:val="left" w:pos="1134"/>
          <w:tab w:val="left" w:pos="10490"/>
        </w:tabs>
        <w:ind w:firstLine="0"/>
        <w:jc w:val="center"/>
        <w:rPr>
          <w:rFonts w:ascii="Times New Roman" w:hAnsi="Times New Roman" w:cs="Times New Roman"/>
          <w:sz w:val="28"/>
          <w:szCs w:val="28"/>
        </w:rPr>
      </w:pPr>
    </w:p>
    <w:p w:rsidR="00744C89" w:rsidRDefault="00744C89" w:rsidP="00744C89">
      <w:pPr>
        <w:spacing w:after="160" w:line="256" w:lineRule="auto"/>
        <w:rPr>
          <w:sz w:val="28"/>
          <w:szCs w:val="28"/>
        </w:rPr>
      </w:pPr>
      <w:r>
        <w:rPr>
          <w:sz w:val="28"/>
          <w:szCs w:val="28"/>
        </w:rPr>
        <w:lastRenderedPageBreak/>
        <w:t xml:space="preserve">                                                                                                                                                 </w:t>
      </w:r>
    </w:p>
    <w:p w:rsidR="00744C89" w:rsidRPr="00A43277" w:rsidRDefault="00744C89" w:rsidP="00744C89">
      <w:pPr>
        <w:spacing w:after="160" w:line="256" w:lineRule="auto"/>
        <w:jc w:val="right"/>
      </w:pPr>
      <w:r>
        <w:rPr>
          <w:sz w:val="28"/>
          <w:szCs w:val="28"/>
        </w:rPr>
        <w:t xml:space="preserve"> </w:t>
      </w:r>
      <w:r w:rsidRPr="00A43277">
        <w:t xml:space="preserve">Приложение 4  </w:t>
      </w:r>
    </w:p>
    <w:p w:rsidR="00744C89" w:rsidRPr="00A43277" w:rsidRDefault="00744C89" w:rsidP="00744C89">
      <w:pPr>
        <w:tabs>
          <w:tab w:val="left" w:pos="1134"/>
          <w:tab w:val="left" w:pos="10490"/>
        </w:tabs>
        <w:ind w:left="10206"/>
      </w:pPr>
      <w:r w:rsidRPr="00A43277">
        <w:t xml:space="preserve">к муниципальной программе «Модернизация систем коммунальной инфраструктуры </w:t>
      </w:r>
      <w:proofErr w:type="spellStart"/>
      <w:r w:rsidRPr="00C95D43">
        <w:t>Барсуковского</w:t>
      </w:r>
      <w:proofErr w:type="spellEnd"/>
      <w:r w:rsidRPr="00C95D43">
        <w:t xml:space="preserve"> сельского</w:t>
      </w:r>
      <w:r w:rsidRPr="00A43277">
        <w:t xml:space="preserve"> поселения </w:t>
      </w:r>
      <w:proofErr w:type="spellStart"/>
      <w:r w:rsidRPr="00A43277">
        <w:t>Монастырщинского</w:t>
      </w:r>
      <w:proofErr w:type="spellEnd"/>
      <w:r w:rsidRPr="00A43277">
        <w:t xml:space="preserve"> района Смоленской области</w:t>
      </w:r>
      <w:r w:rsidRPr="00A43277">
        <w:br/>
        <w:t>на 2023–2027 годы»,</w:t>
      </w:r>
      <w:r w:rsidRPr="00A43277">
        <w:br/>
        <w:t xml:space="preserve">утвержденной постановлением Администрации </w:t>
      </w:r>
      <w:proofErr w:type="spellStart"/>
      <w:r w:rsidRPr="00A43277">
        <w:t>Барсуковского</w:t>
      </w:r>
      <w:proofErr w:type="spellEnd"/>
      <w:r w:rsidRPr="00A43277">
        <w:t xml:space="preserve"> сельского поселения </w:t>
      </w:r>
      <w:proofErr w:type="spellStart"/>
      <w:r w:rsidRPr="00A43277">
        <w:t>Монастырщинского</w:t>
      </w:r>
      <w:proofErr w:type="spellEnd"/>
      <w:r w:rsidRPr="00A43277">
        <w:t xml:space="preserve"> района Смоленской области</w:t>
      </w:r>
    </w:p>
    <w:p w:rsidR="00744C89" w:rsidRPr="00597294" w:rsidRDefault="00744C89" w:rsidP="00744C89">
      <w:pPr>
        <w:tabs>
          <w:tab w:val="left" w:pos="1134"/>
          <w:tab w:val="left" w:pos="10490"/>
        </w:tabs>
        <w:ind w:left="10206"/>
        <w:rPr>
          <w:sz w:val="28"/>
          <w:szCs w:val="28"/>
          <w:u w:val="single"/>
        </w:rPr>
      </w:pPr>
      <w:r w:rsidRPr="00A43277">
        <w:rPr>
          <w:u w:val="single"/>
        </w:rPr>
        <w:t xml:space="preserve">от </w:t>
      </w:r>
      <w:r w:rsidRPr="00A43277">
        <w:rPr>
          <w:u w:val="single"/>
        </w:rPr>
        <w:tab/>
      </w:r>
      <w:r>
        <w:rPr>
          <w:u w:val="single"/>
        </w:rPr>
        <w:t>16</w:t>
      </w:r>
      <w:r w:rsidRPr="00A43277">
        <w:rPr>
          <w:u w:val="single"/>
        </w:rPr>
        <w:t>.05.2023  №</w:t>
      </w:r>
      <w:r>
        <w:rPr>
          <w:u w:val="single"/>
        </w:rPr>
        <w:t>25</w:t>
      </w:r>
    </w:p>
    <w:p w:rsidR="00744C89" w:rsidRDefault="00744C89" w:rsidP="00744C89">
      <w:pPr>
        <w:pStyle w:val="ConsPlusNormal"/>
        <w:tabs>
          <w:tab w:val="left" w:pos="1134"/>
          <w:tab w:val="left" w:pos="10490"/>
        </w:tabs>
        <w:ind w:left="10206" w:firstLine="0"/>
        <w:rPr>
          <w:rFonts w:ascii="Times New Roman" w:hAnsi="Times New Roman" w:cs="Times New Roman"/>
          <w:sz w:val="28"/>
          <w:szCs w:val="28"/>
        </w:rPr>
      </w:pPr>
    </w:p>
    <w:p w:rsidR="00744C89" w:rsidRDefault="00744C89" w:rsidP="00744C89">
      <w:pPr>
        <w:pStyle w:val="ConsPlusNormal"/>
        <w:tabs>
          <w:tab w:val="left" w:pos="1134"/>
          <w:tab w:val="left" w:pos="10490"/>
        </w:tabs>
        <w:ind w:left="10206" w:firstLine="0"/>
        <w:rPr>
          <w:rFonts w:ascii="Times New Roman" w:hAnsi="Times New Roman" w:cs="Times New Roman"/>
          <w:sz w:val="28"/>
          <w:szCs w:val="28"/>
        </w:rPr>
      </w:pPr>
    </w:p>
    <w:p w:rsidR="00744C89" w:rsidRDefault="00744C89" w:rsidP="00744C89">
      <w:pPr>
        <w:ind w:firstLine="709"/>
        <w:jc w:val="center"/>
        <w:rPr>
          <w:b/>
          <w:bCs/>
          <w:sz w:val="28"/>
          <w:szCs w:val="28"/>
        </w:rPr>
      </w:pPr>
      <w:r>
        <w:rPr>
          <w:b/>
          <w:bCs/>
          <w:sz w:val="28"/>
          <w:szCs w:val="28"/>
        </w:rPr>
        <w:t>План реализации</w:t>
      </w:r>
    </w:p>
    <w:p w:rsidR="00744C89" w:rsidRDefault="00744C89" w:rsidP="00744C89">
      <w:pPr>
        <w:ind w:firstLine="709"/>
        <w:jc w:val="center"/>
        <w:rPr>
          <w:b/>
          <w:bCs/>
          <w:sz w:val="28"/>
          <w:szCs w:val="28"/>
        </w:rPr>
      </w:pPr>
      <w:r>
        <w:rPr>
          <w:b/>
          <w:bCs/>
          <w:sz w:val="28"/>
          <w:szCs w:val="28"/>
        </w:rPr>
        <w:t xml:space="preserve">муниципальной программы </w:t>
      </w:r>
    </w:p>
    <w:p w:rsidR="00744C89" w:rsidRDefault="00744C89" w:rsidP="00744C89">
      <w:pPr>
        <w:ind w:firstLine="709"/>
        <w:jc w:val="center"/>
        <w:rPr>
          <w:b/>
          <w:bCs/>
          <w:sz w:val="28"/>
          <w:szCs w:val="28"/>
        </w:rPr>
      </w:pPr>
    </w:p>
    <w:tbl>
      <w:tblPr>
        <w:tblW w:w="14982" w:type="dxa"/>
        <w:tblInd w:w="10" w:type="dxa"/>
        <w:tblLook w:val="04A0" w:firstRow="1" w:lastRow="0" w:firstColumn="1" w:lastColumn="0" w:noHBand="0" w:noVBand="1"/>
      </w:tblPr>
      <w:tblGrid>
        <w:gridCol w:w="520"/>
        <w:gridCol w:w="2462"/>
        <w:gridCol w:w="3233"/>
        <w:gridCol w:w="1302"/>
        <w:gridCol w:w="1680"/>
        <w:gridCol w:w="1568"/>
        <w:gridCol w:w="1679"/>
        <w:gridCol w:w="1246"/>
        <w:gridCol w:w="1292"/>
      </w:tblGrid>
      <w:tr w:rsidR="00744C89" w:rsidRPr="008B7200" w:rsidTr="00744C89">
        <w:trPr>
          <w:trHeight w:val="184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C89" w:rsidRPr="008B7200" w:rsidRDefault="00744C89" w:rsidP="00744C89">
            <w:pPr>
              <w:jc w:val="center"/>
              <w:rPr>
                <w:color w:val="000000"/>
                <w:sz w:val="16"/>
                <w:szCs w:val="16"/>
              </w:rPr>
            </w:pPr>
            <w:r w:rsidRPr="008B7200">
              <w:rPr>
                <w:color w:val="000000"/>
                <w:sz w:val="16"/>
                <w:szCs w:val="16"/>
              </w:rPr>
              <w:t>№</w:t>
            </w:r>
          </w:p>
        </w:tc>
        <w:tc>
          <w:tcPr>
            <w:tcW w:w="2462" w:type="dxa"/>
            <w:tcBorders>
              <w:top w:val="single" w:sz="4" w:space="0" w:color="auto"/>
              <w:left w:val="nil"/>
              <w:bottom w:val="single" w:sz="4" w:space="0" w:color="auto"/>
              <w:right w:val="single" w:sz="4" w:space="0" w:color="auto"/>
            </w:tcBorders>
            <w:shd w:val="clear" w:color="auto" w:fill="auto"/>
            <w:vAlign w:val="center"/>
            <w:hideMark/>
          </w:tcPr>
          <w:p w:rsidR="00744C89" w:rsidRPr="008B7200" w:rsidRDefault="00744C89" w:rsidP="00744C89">
            <w:pPr>
              <w:jc w:val="center"/>
              <w:rPr>
                <w:b/>
                <w:bCs/>
                <w:color w:val="000000"/>
                <w:sz w:val="16"/>
                <w:szCs w:val="16"/>
              </w:rPr>
            </w:pPr>
            <w:r w:rsidRPr="008B7200">
              <w:rPr>
                <w:b/>
                <w:bCs/>
                <w:color w:val="000000"/>
                <w:sz w:val="16"/>
                <w:szCs w:val="16"/>
              </w:rPr>
              <w:t>Муниципальное образование</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744C89" w:rsidRPr="008B7200" w:rsidRDefault="00744C89" w:rsidP="00744C89">
            <w:pPr>
              <w:jc w:val="center"/>
              <w:rPr>
                <w:b/>
                <w:bCs/>
                <w:color w:val="000000"/>
                <w:sz w:val="16"/>
                <w:szCs w:val="16"/>
              </w:rPr>
            </w:pPr>
            <w:r w:rsidRPr="008B7200">
              <w:rPr>
                <w:b/>
                <w:bCs/>
                <w:color w:val="000000"/>
                <w:sz w:val="16"/>
                <w:szCs w:val="16"/>
              </w:rPr>
              <w:t>Наименование мероприятия</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744C89" w:rsidRPr="008B7200" w:rsidRDefault="00744C89" w:rsidP="00744C89">
            <w:pPr>
              <w:jc w:val="center"/>
              <w:rPr>
                <w:b/>
                <w:bCs/>
                <w:color w:val="000000"/>
                <w:sz w:val="16"/>
                <w:szCs w:val="16"/>
              </w:rPr>
            </w:pPr>
            <w:r w:rsidRPr="008B7200">
              <w:rPr>
                <w:b/>
                <w:bCs/>
                <w:color w:val="000000"/>
                <w:sz w:val="16"/>
                <w:szCs w:val="16"/>
              </w:rPr>
              <w:t>Дата заключения контракта на выполнение проектных работ</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744C89" w:rsidRPr="008B7200" w:rsidRDefault="00744C89" w:rsidP="00744C89">
            <w:pPr>
              <w:jc w:val="center"/>
              <w:rPr>
                <w:b/>
                <w:bCs/>
                <w:color w:val="000000"/>
                <w:sz w:val="16"/>
                <w:szCs w:val="16"/>
              </w:rPr>
            </w:pPr>
            <w:r w:rsidRPr="008B7200">
              <w:rPr>
                <w:b/>
                <w:bCs/>
                <w:color w:val="000000"/>
                <w:sz w:val="16"/>
                <w:szCs w:val="16"/>
              </w:rPr>
              <w:t>Дата заключение контракта, предметом которого является одновременное выполнение проектных и строительно-монтажных работ</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744C89" w:rsidRPr="008B7200" w:rsidRDefault="00744C89" w:rsidP="00744C89">
            <w:pPr>
              <w:jc w:val="center"/>
              <w:rPr>
                <w:b/>
                <w:bCs/>
                <w:color w:val="000000"/>
                <w:sz w:val="16"/>
                <w:szCs w:val="16"/>
              </w:rPr>
            </w:pPr>
            <w:r w:rsidRPr="008B7200">
              <w:rPr>
                <w:b/>
                <w:bCs/>
                <w:color w:val="000000"/>
                <w:sz w:val="16"/>
                <w:szCs w:val="16"/>
              </w:rPr>
              <w:t>Дата получения положительного заключения государственной экспертизы на проектную документацию</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rsidR="00744C89" w:rsidRPr="008B7200" w:rsidRDefault="00744C89" w:rsidP="00744C89">
            <w:pPr>
              <w:jc w:val="center"/>
              <w:rPr>
                <w:b/>
                <w:bCs/>
                <w:color w:val="000000"/>
                <w:sz w:val="16"/>
                <w:szCs w:val="16"/>
              </w:rPr>
            </w:pPr>
            <w:r w:rsidRPr="008B7200">
              <w:rPr>
                <w:b/>
                <w:bCs/>
                <w:color w:val="000000"/>
                <w:sz w:val="16"/>
                <w:szCs w:val="16"/>
              </w:rPr>
              <w:t>Дата заключения контракта на выполнение строительно-монтажных работ, работ по капитальному ремонту</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744C89" w:rsidRPr="008B7200" w:rsidRDefault="00744C89" w:rsidP="00744C89">
            <w:pPr>
              <w:jc w:val="center"/>
              <w:rPr>
                <w:b/>
                <w:bCs/>
                <w:color w:val="000000"/>
                <w:sz w:val="16"/>
                <w:szCs w:val="16"/>
              </w:rPr>
            </w:pPr>
            <w:r w:rsidRPr="008B7200">
              <w:rPr>
                <w:b/>
                <w:bCs/>
                <w:color w:val="000000"/>
                <w:sz w:val="16"/>
                <w:szCs w:val="16"/>
              </w:rPr>
              <w:t>Дата завершения работ</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744C89" w:rsidRPr="008B7200" w:rsidRDefault="00744C89" w:rsidP="00744C89">
            <w:pPr>
              <w:jc w:val="center"/>
              <w:rPr>
                <w:b/>
                <w:bCs/>
                <w:color w:val="000000"/>
                <w:sz w:val="16"/>
                <w:szCs w:val="16"/>
              </w:rPr>
            </w:pPr>
            <w:bookmarkStart w:id="72" w:name="RANGE!I5"/>
            <w:r w:rsidRPr="008B7200">
              <w:rPr>
                <w:b/>
                <w:bCs/>
                <w:color w:val="000000"/>
                <w:sz w:val="16"/>
                <w:szCs w:val="16"/>
              </w:rPr>
              <w:t>Дата ввода объекта в эксплуатацию</w:t>
            </w:r>
            <w:bookmarkEnd w:id="72"/>
          </w:p>
        </w:tc>
      </w:tr>
      <w:tr w:rsidR="00744C89" w:rsidRPr="008B7200" w:rsidTr="00744C89">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44C89" w:rsidRPr="008B7200" w:rsidRDefault="00744C89" w:rsidP="00744C89">
            <w:pPr>
              <w:jc w:val="center"/>
              <w:rPr>
                <w:color w:val="000000"/>
                <w:sz w:val="16"/>
                <w:szCs w:val="16"/>
              </w:rPr>
            </w:pPr>
            <w:r w:rsidRPr="008B7200">
              <w:rPr>
                <w:color w:val="000000"/>
                <w:sz w:val="16"/>
                <w:szCs w:val="16"/>
              </w:rPr>
              <w:t>1</w:t>
            </w:r>
          </w:p>
        </w:tc>
        <w:tc>
          <w:tcPr>
            <w:tcW w:w="2462" w:type="dxa"/>
            <w:tcBorders>
              <w:top w:val="nil"/>
              <w:left w:val="nil"/>
              <w:bottom w:val="single" w:sz="4" w:space="0" w:color="auto"/>
              <w:right w:val="single" w:sz="4" w:space="0" w:color="auto"/>
            </w:tcBorders>
            <w:shd w:val="clear" w:color="auto" w:fill="auto"/>
            <w:noWrap/>
            <w:vAlign w:val="center"/>
            <w:hideMark/>
          </w:tcPr>
          <w:p w:rsidR="00744C89" w:rsidRPr="008B7200" w:rsidRDefault="00744C89" w:rsidP="00744C89">
            <w:pPr>
              <w:jc w:val="center"/>
              <w:rPr>
                <w:color w:val="000000"/>
                <w:sz w:val="16"/>
                <w:szCs w:val="16"/>
              </w:rPr>
            </w:pPr>
            <w:r w:rsidRPr="008B7200">
              <w:rPr>
                <w:color w:val="000000"/>
                <w:sz w:val="16"/>
                <w:szCs w:val="16"/>
              </w:rPr>
              <w:t>2</w:t>
            </w:r>
          </w:p>
        </w:tc>
        <w:tc>
          <w:tcPr>
            <w:tcW w:w="3233" w:type="dxa"/>
            <w:tcBorders>
              <w:top w:val="nil"/>
              <w:left w:val="nil"/>
              <w:bottom w:val="single" w:sz="4" w:space="0" w:color="auto"/>
              <w:right w:val="single" w:sz="4" w:space="0" w:color="auto"/>
            </w:tcBorders>
            <w:shd w:val="clear" w:color="auto" w:fill="auto"/>
            <w:noWrap/>
            <w:vAlign w:val="center"/>
            <w:hideMark/>
          </w:tcPr>
          <w:p w:rsidR="00744C89" w:rsidRPr="008B7200" w:rsidRDefault="00744C89" w:rsidP="00744C89">
            <w:pPr>
              <w:jc w:val="center"/>
              <w:rPr>
                <w:color w:val="000000"/>
                <w:sz w:val="16"/>
                <w:szCs w:val="16"/>
              </w:rPr>
            </w:pPr>
            <w:r w:rsidRPr="008B7200">
              <w:rPr>
                <w:color w:val="000000"/>
                <w:sz w:val="16"/>
                <w:szCs w:val="16"/>
              </w:rPr>
              <w:t>3</w:t>
            </w:r>
          </w:p>
        </w:tc>
        <w:tc>
          <w:tcPr>
            <w:tcW w:w="1302" w:type="dxa"/>
            <w:tcBorders>
              <w:top w:val="nil"/>
              <w:left w:val="nil"/>
              <w:bottom w:val="single" w:sz="4" w:space="0" w:color="auto"/>
              <w:right w:val="single" w:sz="4" w:space="0" w:color="auto"/>
            </w:tcBorders>
            <w:shd w:val="clear" w:color="auto" w:fill="auto"/>
            <w:noWrap/>
            <w:vAlign w:val="center"/>
            <w:hideMark/>
          </w:tcPr>
          <w:p w:rsidR="00744C89" w:rsidRPr="008B7200" w:rsidRDefault="00744C89" w:rsidP="00744C89">
            <w:pPr>
              <w:jc w:val="center"/>
              <w:rPr>
                <w:color w:val="000000"/>
                <w:sz w:val="16"/>
                <w:szCs w:val="16"/>
              </w:rPr>
            </w:pPr>
            <w:r w:rsidRPr="008B7200">
              <w:rPr>
                <w:color w:val="000000"/>
                <w:sz w:val="16"/>
                <w:szCs w:val="16"/>
              </w:rPr>
              <w:t>4</w:t>
            </w:r>
          </w:p>
        </w:tc>
        <w:tc>
          <w:tcPr>
            <w:tcW w:w="1680" w:type="dxa"/>
            <w:tcBorders>
              <w:top w:val="nil"/>
              <w:left w:val="nil"/>
              <w:bottom w:val="single" w:sz="4" w:space="0" w:color="auto"/>
              <w:right w:val="single" w:sz="4" w:space="0" w:color="auto"/>
            </w:tcBorders>
            <w:shd w:val="clear" w:color="auto" w:fill="auto"/>
            <w:noWrap/>
            <w:vAlign w:val="center"/>
            <w:hideMark/>
          </w:tcPr>
          <w:p w:rsidR="00744C89" w:rsidRPr="008B7200" w:rsidRDefault="00744C89" w:rsidP="00744C89">
            <w:pPr>
              <w:jc w:val="center"/>
              <w:rPr>
                <w:color w:val="000000"/>
                <w:sz w:val="16"/>
                <w:szCs w:val="16"/>
              </w:rPr>
            </w:pPr>
            <w:r w:rsidRPr="008B7200">
              <w:rPr>
                <w:color w:val="000000"/>
                <w:sz w:val="16"/>
                <w:szCs w:val="16"/>
              </w:rPr>
              <w:t>5</w:t>
            </w:r>
          </w:p>
        </w:tc>
        <w:tc>
          <w:tcPr>
            <w:tcW w:w="1568" w:type="dxa"/>
            <w:tcBorders>
              <w:top w:val="nil"/>
              <w:left w:val="nil"/>
              <w:bottom w:val="single" w:sz="4" w:space="0" w:color="auto"/>
              <w:right w:val="single" w:sz="4" w:space="0" w:color="auto"/>
            </w:tcBorders>
            <w:shd w:val="clear" w:color="auto" w:fill="auto"/>
            <w:noWrap/>
            <w:vAlign w:val="center"/>
            <w:hideMark/>
          </w:tcPr>
          <w:p w:rsidR="00744C89" w:rsidRPr="008B7200" w:rsidRDefault="00744C89" w:rsidP="00744C89">
            <w:pPr>
              <w:jc w:val="center"/>
              <w:rPr>
                <w:color w:val="000000"/>
                <w:sz w:val="16"/>
                <w:szCs w:val="16"/>
              </w:rPr>
            </w:pPr>
            <w:r w:rsidRPr="008B7200">
              <w:rPr>
                <w:color w:val="000000"/>
                <w:sz w:val="16"/>
                <w:szCs w:val="16"/>
              </w:rPr>
              <w:t>6</w:t>
            </w:r>
          </w:p>
        </w:tc>
        <w:tc>
          <w:tcPr>
            <w:tcW w:w="1679" w:type="dxa"/>
            <w:tcBorders>
              <w:top w:val="nil"/>
              <w:left w:val="nil"/>
              <w:bottom w:val="single" w:sz="4" w:space="0" w:color="auto"/>
              <w:right w:val="single" w:sz="4" w:space="0" w:color="auto"/>
            </w:tcBorders>
            <w:shd w:val="clear" w:color="auto" w:fill="auto"/>
            <w:noWrap/>
            <w:vAlign w:val="center"/>
            <w:hideMark/>
          </w:tcPr>
          <w:p w:rsidR="00744C89" w:rsidRPr="008B7200" w:rsidRDefault="00744C89" w:rsidP="00744C89">
            <w:pPr>
              <w:jc w:val="center"/>
              <w:rPr>
                <w:color w:val="000000"/>
                <w:sz w:val="16"/>
                <w:szCs w:val="16"/>
              </w:rPr>
            </w:pPr>
            <w:r w:rsidRPr="008B7200">
              <w:rPr>
                <w:color w:val="000000"/>
                <w:sz w:val="16"/>
                <w:szCs w:val="16"/>
              </w:rPr>
              <w:t>7</w:t>
            </w:r>
          </w:p>
        </w:tc>
        <w:tc>
          <w:tcPr>
            <w:tcW w:w="1246" w:type="dxa"/>
            <w:tcBorders>
              <w:top w:val="nil"/>
              <w:left w:val="nil"/>
              <w:bottom w:val="single" w:sz="4" w:space="0" w:color="auto"/>
              <w:right w:val="single" w:sz="4" w:space="0" w:color="auto"/>
            </w:tcBorders>
            <w:shd w:val="clear" w:color="auto" w:fill="auto"/>
            <w:noWrap/>
            <w:vAlign w:val="center"/>
            <w:hideMark/>
          </w:tcPr>
          <w:p w:rsidR="00744C89" w:rsidRPr="008B7200" w:rsidRDefault="00744C89" w:rsidP="00744C89">
            <w:pPr>
              <w:jc w:val="center"/>
              <w:rPr>
                <w:color w:val="000000"/>
                <w:sz w:val="16"/>
                <w:szCs w:val="16"/>
              </w:rPr>
            </w:pPr>
            <w:r w:rsidRPr="008B7200">
              <w:rPr>
                <w:color w:val="000000"/>
                <w:sz w:val="16"/>
                <w:szCs w:val="16"/>
              </w:rPr>
              <w:t>8</w:t>
            </w:r>
          </w:p>
        </w:tc>
        <w:tc>
          <w:tcPr>
            <w:tcW w:w="1292" w:type="dxa"/>
            <w:tcBorders>
              <w:top w:val="nil"/>
              <w:left w:val="nil"/>
              <w:bottom w:val="single" w:sz="4" w:space="0" w:color="auto"/>
              <w:right w:val="single" w:sz="4" w:space="0" w:color="auto"/>
            </w:tcBorders>
            <w:shd w:val="clear" w:color="auto" w:fill="auto"/>
            <w:noWrap/>
            <w:vAlign w:val="center"/>
            <w:hideMark/>
          </w:tcPr>
          <w:p w:rsidR="00744C89" w:rsidRPr="008B7200" w:rsidRDefault="00744C89" w:rsidP="00744C89">
            <w:pPr>
              <w:jc w:val="center"/>
              <w:rPr>
                <w:color w:val="000000"/>
                <w:sz w:val="16"/>
                <w:szCs w:val="16"/>
              </w:rPr>
            </w:pPr>
            <w:r w:rsidRPr="008B7200">
              <w:rPr>
                <w:color w:val="000000"/>
                <w:sz w:val="16"/>
                <w:szCs w:val="16"/>
              </w:rPr>
              <w:t>9</w:t>
            </w:r>
          </w:p>
        </w:tc>
      </w:tr>
      <w:tr w:rsidR="00744C89" w:rsidRPr="008B7200" w:rsidTr="00744C89">
        <w:trPr>
          <w:trHeight w:val="1312"/>
        </w:trPr>
        <w:tc>
          <w:tcPr>
            <w:tcW w:w="520" w:type="dxa"/>
            <w:tcBorders>
              <w:top w:val="nil"/>
              <w:left w:val="single" w:sz="4" w:space="0" w:color="auto"/>
              <w:bottom w:val="single" w:sz="4" w:space="0" w:color="auto"/>
              <w:right w:val="single" w:sz="4" w:space="0" w:color="auto"/>
            </w:tcBorders>
            <w:shd w:val="clear" w:color="auto" w:fill="auto"/>
            <w:noWrap/>
            <w:hideMark/>
          </w:tcPr>
          <w:p w:rsidR="00744C89" w:rsidRPr="008B7200" w:rsidRDefault="00744C89" w:rsidP="00744C89">
            <w:pPr>
              <w:jc w:val="center"/>
              <w:rPr>
                <w:color w:val="000000"/>
                <w:sz w:val="16"/>
                <w:szCs w:val="16"/>
              </w:rPr>
            </w:pPr>
            <w:r>
              <w:rPr>
                <w:color w:val="000000"/>
                <w:sz w:val="16"/>
                <w:szCs w:val="16"/>
              </w:rPr>
              <w:t>1</w:t>
            </w:r>
          </w:p>
          <w:p w:rsidR="00744C89" w:rsidRPr="008B7200" w:rsidRDefault="00744C89" w:rsidP="00744C89">
            <w:pPr>
              <w:jc w:val="center"/>
              <w:rPr>
                <w:color w:val="000000"/>
                <w:sz w:val="16"/>
                <w:szCs w:val="16"/>
              </w:rPr>
            </w:pPr>
            <w:r>
              <w:rPr>
                <w:color w:val="000000"/>
                <w:sz w:val="16"/>
                <w:szCs w:val="16"/>
              </w:rPr>
              <w:t xml:space="preserve"> </w:t>
            </w:r>
          </w:p>
        </w:tc>
        <w:tc>
          <w:tcPr>
            <w:tcW w:w="2462" w:type="dxa"/>
            <w:tcBorders>
              <w:top w:val="nil"/>
              <w:left w:val="nil"/>
              <w:bottom w:val="single" w:sz="4" w:space="0" w:color="auto"/>
              <w:right w:val="single" w:sz="4" w:space="0" w:color="auto"/>
            </w:tcBorders>
            <w:shd w:val="clear" w:color="auto" w:fill="auto"/>
            <w:hideMark/>
          </w:tcPr>
          <w:p w:rsidR="00744C89" w:rsidRPr="008B7200" w:rsidRDefault="00744C89" w:rsidP="00744C89">
            <w:pPr>
              <w:rPr>
                <w:color w:val="000000"/>
                <w:sz w:val="16"/>
                <w:szCs w:val="16"/>
              </w:rPr>
            </w:pPr>
            <w:proofErr w:type="spellStart"/>
            <w:r>
              <w:rPr>
                <w:color w:val="000000"/>
                <w:sz w:val="16"/>
                <w:szCs w:val="16"/>
              </w:rPr>
              <w:t>Барсуковское</w:t>
            </w:r>
            <w:proofErr w:type="spellEnd"/>
            <w:r w:rsidRPr="008B7200">
              <w:rPr>
                <w:color w:val="000000"/>
                <w:sz w:val="16"/>
                <w:szCs w:val="16"/>
              </w:rPr>
              <w:t xml:space="preserve"> сельское поселение </w:t>
            </w:r>
            <w:proofErr w:type="spellStart"/>
            <w:r w:rsidRPr="008B7200">
              <w:rPr>
                <w:color w:val="000000"/>
                <w:sz w:val="16"/>
                <w:szCs w:val="16"/>
              </w:rPr>
              <w:t>Монастырщинского</w:t>
            </w:r>
            <w:proofErr w:type="spellEnd"/>
            <w:r w:rsidRPr="008B7200">
              <w:rPr>
                <w:color w:val="000000"/>
                <w:sz w:val="16"/>
                <w:szCs w:val="16"/>
              </w:rPr>
              <w:t xml:space="preserve"> района Смоленской области</w:t>
            </w:r>
          </w:p>
          <w:p w:rsidR="00744C89" w:rsidRPr="008B7200" w:rsidRDefault="00744C89" w:rsidP="00744C89">
            <w:pPr>
              <w:rPr>
                <w:color w:val="000000"/>
                <w:sz w:val="16"/>
                <w:szCs w:val="16"/>
              </w:rPr>
            </w:pPr>
            <w:r>
              <w:rPr>
                <w:color w:val="000000"/>
                <w:sz w:val="16"/>
                <w:szCs w:val="16"/>
              </w:rPr>
              <w:t xml:space="preserve"> </w:t>
            </w:r>
          </w:p>
        </w:tc>
        <w:tc>
          <w:tcPr>
            <w:tcW w:w="3233" w:type="dxa"/>
            <w:tcBorders>
              <w:top w:val="nil"/>
              <w:left w:val="nil"/>
              <w:bottom w:val="single" w:sz="4" w:space="0" w:color="auto"/>
              <w:right w:val="single" w:sz="4" w:space="0" w:color="auto"/>
            </w:tcBorders>
            <w:shd w:val="clear" w:color="auto" w:fill="auto"/>
            <w:hideMark/>
          </w:tcPr>
          <w:p w:rsidR="00744C89" w:rsidRPr="0027484E" w:rsidRDefault="00744C89" w:rsidP="00744C89">
            <w:pPr>
              <w:rPr>
                <w:sz w:val="16"/>
                <w:szCs w:val="16"/>
              </w:rPr>
            </w:pPr>
            <w:r w:rsidRPr="0027484E">
              <w:rPr>
                <w:sz w:val="16"/>
                <w:szCs w:val="16"/>
              </w:rPr>
              <w:t>Капитальный ремонт водопроводных</w:t>
            </w:r>
            <w:r>
              <w:rPr>
                <w:sz w:val="16"/>
                <w:szCs w:val="16"/>
              </w:rPr>
              <w:t xml:space="preserve"> сетей по д. Барсуки</w:t>
            </w:r>
            <w:r w:rsidRPr="0027484E">
              <w:rPr>
                <w:sz w:val="16"/>
                <w:szCs w:val="16"/>
              </w:rPr>
              <w:t xml:space="preserve"> </w:t>
            </w:r>
            <w:proofErr w:type="spellStart"/>
            <w:r w:rsidRPr="0027484E">
              <w:rPr>
                <w:sz w:val="16"/>
                <w:szCs w:val="16"/>
              </w:rPr>
              <w:t>Монастырщинского</w:t>
            </w:r>
            <w:proofErr w:type="spellEnd"/>
            <w:r w:rsidRPr="0027484E">
              <w:rPr>
                <w:sz w:val="16"/>
                <w:szCs w:val="16"/>
              </w:rPr>
              <w:t xml:space="preserve"> района Смоленской области</w:t>
            </w:r>
          </w:p>
          <w:p w:rsidR="00744C89" w:rsidRPr="00B7086D" w:rsidRDefault="00744C89" w:rsidP="00744C89">
            <w:pPr>
              <w:rPr>
                <w:color w:val="FF0000"/>
                <w:sz w:val="16"/>
                <w:szCs w:val="16"/>
              </w:rPr>
            </w:pPr>
            <w:r>
              <w:rPr>
                <w:color w:val="FF0000"/>
                <w:sz w:val="16"/>
                <w:szCs w:val="16"/>
              </w:rPr>
              <w:t xml:space="preserve"> </w:t>
            </w:r>
          </w:p>
        </w:tc>
        <w:tc>
          <w:tcPr>
            <w:tcW w:w="1302" w:type="dxa"/>
            <w:tcBorders>
              <w:top w:val="nil"/>
              <w:left w:val="nil"/>
              <w:bottom w:val="single" w:sz="4" w:space="0" w:color="auto"/>
              <w:right w:val="single" w:sz="4" w:space="0" w:color="auto"/>
            </w:tcBorders>
            <w:shd w:val="clear" w:color="auto" w:fill="auto"/>
            <w:hideMark/>
          </w:tcPr>
          <w:p w:rsidR="00744C89" w:rsidRPr="008B7200" w:rsidRDefault="00744C89" w:rsidP="00744C89">
            <w:pPr>
              <w:jc w:val="center"/>
              <w:rPr>
                <w:color w:val="000000"/>
                <w:sz w:val="16"/>
                <w:szCs w:val="16"/>
              </w:rPr>
            </w:pPr>
            <w:r w:rsidRPr="008B7200">
              <w:rPr>
                <w:color w:val="000000"/>
                <w:sz w:val="16"/>
                <w:szCs w:val="16"/>
              </w:rPr>
              <w:t>не требуется</w:t>
            </w:r>
          </w:p>
          <w:p w:rsidR="00744C89" w:rsidRPr="008B7200" w:rsidRDefault="00744C89" w:rsidP="00744C89">
            <w:pPr>
              <w:jc w:val="center"/>
              <w:rPr>
                <w:color w:val="000000"/>
                <w:sz w:val="16"/>
                <w:szCs w:val="16"/>
              </w:rPr>
            </w:pPr>
            <w:r>
              <w:rPr>
                <w:color w:val="000000"/>
                <w:sz w:val="16"/>
                <w:szCs w:val="16"/>
              </w:rPr>
              <w:t xml:space="preserve"> </w:t>
            </w:r>
          </w:p>
        </w:tc>
        <w:tc>
          <w:tcPr>
            <w:tcW w:w="1680" w:type="dxa"/>
            <w:tcBorders>
              <w:top w:val="nil"/>
              <w:left w:val="nil"/>
              <w:bottom w:val="single" w:sz="4" w:space="0" w:color="auto"/>
              <w:right w:val="single" w:sz="4" w:space="0" w:color="auto"/>
            </w:tcBorders>
            <w:shd w:val="clear" w:color="auto" w:fill="auto"/>
            <w:hideMark/>
          </w:tcPr>
          <w:p w:rsidR="00744C89" w:rsidRPr="008B7200" w:rsidRDefault="00744C89" w:rsidP="00744C89">
            <w:pPr>
              <w:jc w:val="center"/>
              <w:rPr>
                <w:color w:val="000000"/>
                <w:sz w:val="16"/>
                <w:szCs w:val="16"/>
              </w:rPr>
            </w:pPr>
            <w:r w:rsidRPr="008B7200">
              <w:rPr>
                <w:color w:val="000000"/>
                <w:sz w:val="16"/>
                <w:szCs w:val="16"/>
              </w:rPr>
              <w:t>не требуется</w:t>
            </w:r>
          </w:p>
          <w:p w:rsidR="00744C89" w:rsidRPr="008B7200" w:rsidRDefault="00744C89" w:rsidP="00744C89">
            <w:pPr>
              <w:jc w:val="center"/>
              <w:rPr>
                <w:color w:val="000000"/>
                <w:sz w:val="16"/>
                <w:szCs w:val="16"/>
              </w:rPr>
            </w:pPr>
            <w:r>
              <w:rPr>
                <w:color w:val="000000"/>
                <w:sz w:val="16"/>
                <w:szCs w:val="16"/>
              </w:rPr>
              <w:t xml:space="preserve"> </w:t>
            </w:r>
          </w:p>
        </w:tc>
        <w:tc>
          <w:tcPr>
            <w:tcW w:w="1568" w:type="dxa"/>
            <w:tcBorders>
              <w:top w:val="nil"/>
              <w:left w:val="nil"/>
              <w:bottom w:val="single" w:sz="4" w:space="0" w:color="auto"/>
              <w:right w:val="single" w:sz="4" w:space="0" w:color="auto"/>
            </w:tcBorders>
            <w:shd w:val="clear" w:color="auto" w:fill="auto"/>
            <w:hideMark/>
          </w:tcPr>
          <w:p w:rsidR="00744C89" w:rsidRPr="008B7200" w:rsidRDefault="00744C89" w:rsidP="00744C89">
            <w:pPr>
              <w:jc w:val="center"/>
              <w:rPr>
                <w:color w:val="000000"/>
                <w:sz w:val="16"/>
                <w:szCs w:val="16"/>
              </w:rPr>
            </w:pPr>
            <w:r w:rsidRPr="008B7200">
              <w:rPr>
                <w:color w:val="000000"/>
                <w:sz w:val="16"/>
                <w:szCs w:val="16"/>
              </w:rPr>
              <w:t>не требуется</w:t>
            </w:r>
          </w:p>
          <w:p w:rsidR="00744C89" w:rsidRPr="008B7200" w:rsidRDefault="00744C89" w:rsidP="00744C89">
            <w:pPr>
              <w:jc w:val="center"/>
              <w:rPr>
                <w:color w:val="000000"/>
                <w:sz w:val="16"/>
                <w:szCs w:val="16"/>
              </w:rPr>
            </w:pPr>
            <w:r>
              <w:rPr>
                <w:color w:val="000000"/>
                <w:sz w:val="16"/>
                <w:szCs w:val="16"/>
              </w:rPr>
              <w:t xml:space="preserve"> </w:t>
            </w:r>
          </w:p>
        </w:tc>
        <w:tc>
          <w:tcPr>
            <w:tcW w:w="1679" w:type="dxa"/>
            <w:tcBorders>
              <w:top w:val="nil"/>
              <w:left w:val="nil"/>
              <w:bottom w:val="single" w:sz="4" w:space="0" w:color="auto"/>
              <w:right w:val="single" w:sz="4" w:space="0" w:color="auto"/>
            </w:tcBorders>
            <w:shd w:val="clear" w:color="auto" w:fill="auto"/>
            <w:hideMark/>
          </w:tcPr>
          <w:p w:rsidR="00744C89" w:rsidRPr="00E47FC5" w:rsidRDefault="00744C89" w:rsidP="00744C89">
            <w:pPr>
              <w:jc w:val="center"/>
              <w:rPr>
                <w:sz w:val="16"/>
                <w:szCs w:val="16"/>
              </w:rPr>
            </w:pPr>
            <w:r>
              <w:rPr>
                <w:sz w:val="16"/>
                <w:szCs w:val="16"/>
              </w:rPr>
              <w:t>апрель 2024</w:t>
            </w:r>
          </w:p>
          <w:p w:rsidR="00744C89" w:rsidRPr="00E47FC5" w:rsidRDefault="00744C89" w:rsidP="00744C89">
            <w:pPr>
              <w:jc w:val="center"/>
              <w:rPr>
                <w:sz w:val="16"/>
                <w:szCs w:val="16"/>
              </w:rPr>
            </w:pPr>
            <w:r>
              <w:rPr>
                <w:color w:val="000000"/>
                <w:sz w:val="16"/>
                <w:szCs w:val="16"/>
              </w:rPr>
              <w:t xml:space="preserve"> </w:t>
            </w:r>
          </w:p>
        </w:tc>
        <w:tc>
          <w:tcPr>
            <w:tcW w:w="1246" w:type="dxa"/>
            <w:tcBorders>
              <w:top w:val="nil"/>
              <w:left w:val="nil"/>
              <w:bottom w:val="single" w:sz="4" w:space="0" w:color="auto"/>
              <w:right w:val="single" w:sz="4" w:space="0" w:color="auto"/>
            </w:tcBorders>
            <w:shd w:val="clear" w:color="auto" w:fill="auto"/>
            <w:hideMark/>
          </w:tcPr>
          <w:p w:rsidR="00744C89" w:rsidRPr="008B7200" w:rsidRDefault="00744C89" w:rsidP="00744C89">
            <w:pPr>
              <w:jc w:val="center"/>
              <w:rPr>
                <w:color w:val="000000"/>
                <w:sz w:val="16"/>
                <w:szCs w:val="16"/>
              </w:rPr>
            </w:pPr>
            <w:r>
              <w:rPr>
                <w:color w:val="000000"/>
                <w:sz w:val="16"/>
                <w:szCs w:val="16"/>
              </w:rPr>
              <w:t>д</w:t>
            </w:r>
            <w:r w:rsidRPr="008B7200">
              <w:rPr>
                <w:color w:val="000000"/>
                <w:sz w:val="16"/>
                <w:szCs w:val="16"/>
              </w:rPr>
              <w:t>екабрь 202</w:t>
            </w:r>
            <w:r>
              <w:rPr>
                <w:color w:val="000000"/>
                <w:sz w:val="16"/>
                <w:szCs w:val="16"/>
              </w:rPr>
              <w:t>4</w:t>
            </w:r>
          </w:p>
          <w:p w:rsidR="00744C89" w:rsidRPr="008B7200" w:rsidRDefault="00744C89" w:rsidP="00744C89">
            <w:pPr>
              <w:jc w:val="center"/>
              <w:rPr>
                <w:color w:val="000000"/>
                <w:sz w:val="16"/>
                <w:szCs w:val="16"/>
              </w:rPr>
            </w:pPr>
            <w:r>
              <w:rPr>
                <w:color w:val="000000"/>
                <w:sz w:val="16"/>
                <w:szCs w:val="16"/>
              </w:rPr>
              <w:t xml:space="preserve"> </w:t>
            </w:r>
          </w:p>
        </w:tc>
        <w:tc>
          <w:tcPr>
            <w:tcW w:w="1292" w:type="dxa"/>
            <w:tcBorders>
              <w:top w:val="nil"/>
              <w:left w:val="nil"/>
              <w:bottom w:val="single" w:sz="4" w:space="0" w:color="auto"/>
              <w:right w:val="single" w:sz="4" w:space="0" w:color="auto"/>
            </w:tcBorders>
            <w:shd w:val="clear" w:color="auto" w:fill="auto"/>
            <w:hideMark/>
          </w:tcPr>
          <w:p w:rsidR="00744C89" w:rsidRPr="008B7200" w:rsidRDefault="00744C89" w:rsidP="00744C89">
            <w:pPr>
              <w:jc w:val="center"/>
              <w:rPr>
                <w:color w:val="000000"/>
                <w:sz w:val="16"/>
                <w:szCs w:val="16"/>
              </w:rPr>
            </w:pPr>
          </w:p>
        </w:tc>
      </w:tr>
    </w:tbl>
    <w:p w:rsidR="00744C89" w:rsidRPr="00B7086D" w:rsidRDefault="00744C89" w:rsidP="00744C89">
      <w:pPr>
        <w:rPr>
          <w:color w:val="FF0000"/>
          <w:sz w:val="28"/>
          <w:szCs w:val="28"/>
        </w:rPr>
      </w:pPr>
      <w:r>
        <w:rPr>
          <w:sz w:val="28"/>
          <w:szCs w:val="28"/>
        </w:rPr>
        <w:t xml:space="preserve">                                           </w:t>
      </w:r>
      <w:r>
        <w:rPr>
          <w:color w:val="FF0000"/>
          <w:sz w:val="28"/>
          <w:szCs w:val="28"/>
        </w:rPr>
        <w:t xml:space="preserve"> </w:t>
      </w:r>
    </w:p>
    <w:p w:rsidR="00744C89" w:rsidRDefault="00744C89" w:rsidP="009C57BA">
      <w:pPr>
        <w:widowControl w:val="0"/>
        <w:autoSpaceDE w:val="0"/>
        <w:ind w:firstLine="0"/>
        <w:jc w:val="both"/>
        <w:rPr>
          <w:sz w:val="28"/>
        </w:rPr>
      </w:pPr>
    </w:p>
    <w:p w:rsidR="00744C89" w:rsidRDefault="00744C89" w:rsidP="00744C89">
      <w:pPr>
        <w:widowControl w:val="0"/>
        <w:autoSpaceDE w:val="0"/>
        <w:jc w:val="both"/>
        <w:rPr>
          <w:sz w:val="28"/>
          <w:szCs w:val="28"/>
        </w:rPr>
      </w:pPr>
    </w:p>
    <w:p w:rsidR="00744C89" w:rsidRDefault="00744C89" w:rsidP="00744C89">
      <w:pPr>
        <w:widowControl w:val="0"/>
        <w:autoSpaceDE w:val="0"/>
        <w:jc w:val="both"/>
        <w:rPr>
          <w:sz w:val="28"/>
          <w:szCs w:val="28"/>
        </w:rPr>
      </w:pPr>
    </w:p>
    <w:p w:rsidR="00744C89" w:rsidRPr="008C65B4" w:rsidRDefault="00744C89" w:rsidP="00744C89">
      <w:pPr>
        <w:spacing w:before="100" w:beforeAutospacing="1"/>
        <w:jc w:val="both"/>
        <w:rPr>
          <w:rFonts w:ascii="Times New Roman" w:hAnsi="Times New Roman"/>
          <w:color w:val="000000"/>
          <w:sz w:val="28"/>
          <w:szCs w:val="28"/>
        </w:rPr>
        <w:sectPr w:rsidR="00744C89" w:rsidRPr="008C65B4" w:rsidSect="00744C89">
          <w:headerReference w:type="default" r:id="rId22"/>
          <w:footnotePr>
            <w:pos w:val="beneathText"/>
          </w:footnotePr>
          <w:pgSz w:w="16837" w:h="11905" w:orient="landscape"/>
          <w:pgMar w:top="567" w:right="567" w:bottom="1134" w:left="1134" w:header="720" w:footer="720" w:gutter="0"/>
          <w:cols w:space="720"/>
          <w:titlePg/>
          <w:docGrid w:linePitch="299"/>
        </w:sectPr>
      </w:pPr>
    </w:p>
    <w:p w:rsidR="00744C89" w:rsidRPr="00402246" w:rsidRDefault="00744C89" w:rsidP="00744C89">
      <w:pPr>
        <w:spacing w:before="42"/>
        <w:ind w:right="213"/>
        <w:rPr>
          <w:rFonts w:ascii="Times New Roman" w:eastAsia="Times New Roman" w:hAnsi="Times New Roman" w:cs="Times New Roman"/>
          <w:sz w:val="24"/>
          <w:szCs w:val="24"/>
        </w:rPr>
      </w:pPr>
    </w:p>
    <w:p w:rsidR="00C2013A" w:rsidRDefault="00C2013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566B7A" w:rsidRDefault="00566B7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9C57BA" w:rsidRDefault="009C57BA" w:rsidP="003F69E8">
      <w:pPr>
        <w:rPr>
          <w:rFonts w:ascii="Times New Roman" w:hAnsi="Times New Roman" w:cs="Times New Roman"/>
        </w:rPr>
      </w:pPr>
    </w:p>
    <w:p w:rsidR="00C2013A" w:rsidRPr="00D73AEA" w:rsidRDefault="00C2013A" w:rsidP="003F69E8">
      <w:pPr>
        <w:rPr>
          <w:rFonts w:ascii="Times New Roman" w:hAnsi="Times New Roman" w:cs="Times New Roman"/>
        </w:rPr>
      </w:pPr>
      <w:bookmarkStart w:id="73" w:name="_GoBack"/>
      <w:bookmarkEnd w:id="73"/>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23"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proofErr w:type="spellStart"/>
        <w:r>
          <w:rPr>
            <w:rStyle w:val="a3"/>
            <w:rFonts w:ascii="Times New Roman" w:hAnsi="Times New Roman" w:cs="Times New Roman"/>
            <w:sz w:val="18"/>
            <w:szCs w:val="18"/>
            <w:lang w:val="en-US"/>
          </w:rPr>
          <w:t>ru</w:t>
        </w:r>
        <w:proofErr w:type="spellEnd"/>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B28" w:rsidRDefault="00780B28" w:rsidP="00157731">
      <w:r>
        <w:separator/>
      </w:r>
    </w:p>
  </w:endnote>
  <w:endnote w:type="continuationSeparator" w:id="0">
    <w:p w:rsidR="00780B28" w:rsidRDefault="00780B28"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iberation Serif">
    <w:charset w:val="CC"/>
    <w:family w:val="roman"/>
    <w:pitch w:val="default"/>
    <w:sig w:usb0="E0000AFF" w:usb1="500078FF" w:usb2="00000021" w:usb3="00000000" w:csb0="600001BF" w:csb1="DFF70000"/>
  </w:font>
  <w:font w:name="Helvetica">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89" w:rsidRPr="00647068" w:rsidRDefault="00744C89" w:rsidP="00744C89">
    <w:pPr>
      <w:pStyle w:val="ac"/>
    </w:pPr>
  </w:p>
  <w:p w:rsidR="00744C89" w:rsidRDefault="00744C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B28" w:rsidRDefault="00780B28" w:rsidP="00157731">
      <w:r>
        <w:separator/>
      </w:r>
    </w:p>
  </w:footnote>
  <w:footnote w:type="continuationSeparator" w:id="0">
    <w:p w:rsidR="00780B28" w:rsidRDefault="00780B28" w:rsidP="00157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47994"/>
      <w:docPartObj>
        <w:docPartGallery w:val="Page Numbers (Top of Page)"/>
        <w:docPartUnique/>
      </w:docPartObj>
    </w:sdtPr>
    <w:sdtContent>
      <w:p w:rsidR="00744C89" w:rsidRDefault="00744C89">
        <w:pPr>
          <w:pStyle w:val="aa"/>
          <w:jc w:val="center"/>
        </w:pPr>
        <w:r>
          <w:fldChar w:fldCharType="begin"/>
        </w:r>
        <w:r>
          <w:instrText xml:space="preserve"> PAGE   \* MERGEFORMAT </w:instrText>
        </w:r>
        <w:r>
          <w:fldChar w:fldCharType="separate"/>
        </w:r>
        <w:r w:rsidR="009C57BA">
          <w:rPr>
            <w:noProof/>
          </w:rPr>
          <w:t>82</w:t>
        </w:r>
        <w:r>
          <w:rPr>
            <w:noProof/>
          </w:rPr>
          <w:fldChar w:fldCharType="end"/>
        </w:r>
      </w:p>
    </w:sdtContent>
  </w:sdt>
  <w:p w:rsidR="00744C89" w:rsidRDefault="00744C8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89" w:rsidRDefault="00744C89">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1">
    <w:nsid w:val="00000404"/>
    <w:multiLevelType w:val="multilevel"/>
    <w:tmpl w:val="00000887"/>
    <w:lvl w:ilvl="0">
      <w:start w:val="2"/>
      <w:numFmt w:val="decimal"/>
      <w:lvlText w:val="%1"/>
      <w:lvlJc w:val="left"/>
      <w:pPr>
        <w:ind w:left="117" w:hanging="526"/>
      </w:pPr>
      <w:rPr>
        <w:rFonts w:cs="Times New Roman"/>
      </w:rPr>
    </w:lvl>
    <w:lvl w:ilvl="1">
      <w:start w:val="1"/>
      <w:numFmt w:val="decimal"/>
      <w:lvlText w:val="%1.%2."/>
      <w:lvlJc w:val="left"/>
      <w:pPr>
        <w:ind w:left="526" w:hanging="526"/>
      </w:pPr>
      <w:rPr>
        <w:rFonts w:ascii="Times New Roman" w:hAnsi="Times New Roman" w:cs="Times New Roman"/>
        <w:b w:val="0"/>
        <w:bCs w:val="0"/>
        <w:sz w:val="28"/>
        <w:szCs w:val="28"/>
      </w:rPr>
    </w:lvl>
    <w:lvl w:ilvl="2">
      <w:start w:val="1"/>
      <w:numFmt w:val="decimal"/>
      <w:lvlText w:val="%1.%2.%3."/>
      <w:lvlJc w:val="left"/>
      <w:pPr>
        <w:ind w:left="2810" w:hanging="825"/>
      </w:pPr>
      <w:rPr>
        <w:rFonts w:ascii="Times New Roman" w:hAnsi="Times New Roman" w:cs="Times New Roman"/>
        <w:b w:val="0"/>
        <w:bCs w:val="0"/>
        <w:sz w:val="28"/>
        <w:szCs w:val="28"/>
      </w:rPr>
    </w:lvl>
    <w:lvl w:ilvl="3">
      <w:numFmt w:val="bullet"/>
      <w:lvlText w:val="•"/>
      <w:lvlJc w:val="left"/>
      <w:pPr>
        <w:ind w:left="2377" w:hanging="825"/>
      </w:pPr>
    </w:lvl>
    <w:lvl w:ilvl="4">
      <w:numFmt w:val="bullet"/>
      <w:lvlText w:val="•"/>
      <w:lvlJc w:val="left"/>
      <w:pPr>
        <w:ind w:left="3507" w:hanging="825"/>
      </w:pPr>
    </w:lvl>
    <w:lvl w:ilvl="5">
      <w:numFmt w:val="bullet"/>
      <w:lvlText w:val="•"/>
      <w:lvlJc w:val="left"/>
      <w:pPr>
        <w:ind w:left="4636" w:hanging="825"/>
      </w:pPr>
    </w:lvl>
    <w:lvl w:ilvl="6">
      <w:numFmt w:val="bullet"/>
      <w:lvlText w:val="•"/>
      <w:lvlJc w:val="left"/>
      <w:pPr>
        <w:ind w:left="5766" w:hanging="825"/>
      </w:pPr>
    </w:lvl>
    <w:lvl w:ilvl="7">
      <w:numFmt w:val="bullet"/>
      <w:lvlText w:val="•"/>
      <w:lvlJc w:val="left"/>
      <w:pPr>
        <w:ind w:left="6896" w:hanging="825"/>
      </w:pPr>
    </w:lvl>
    <w:lvl w:ilvl="8">
      <w:numFmt w:val="bullet"/>
      <w:lvlText w:val="•"/>
      <w:lvlJc w:val="left"/>
      <w:pPr>
        <w:ind w:left="8026" w:hanging="825"/>
      </w:pPr>
    </w:lvl>
  </w:abstractNum>
  <w:abstractNum w:abstractNumId="2">
    <w:nsid w:val="0000041C"/>
    <w:multiLevelType w:val="multilevel"/>
    <w:tmpl w:val="0000089F"/>
    <w:lvl w:ilvl="0">
      <w:start w:val="5"/>
      <w:numFmt w:val="decimal"/>
      <w:lvlText w:val="%1"/>
      <w:lvlJc w:val="left"/>
      <w:pPr>
        <w:ind w:left="117" w:hanging="602"/>
      </w:pPr>
      <w:rPr>
        <w:rFonts w:cs="Times New Roman"/>
      </w:rPr>
    </w:lvl>
    <w:lvl w:ilvl="1">
      <w:start w:val="1"/>
      <w:numFmt w:val="decimal"/>
      <w:lvlText w:val="%1.%2."/>
      <w:lvlJc w:val="left"/>
      <w:pPr>
        <w:ind w:left="1028" w:hanging="602"/>
      </w:pPr>
      <w:rPr>
        <w:rFonts w:ascii="Times New Roman" w:hAnsi="Times New Roman" w:cs="Times New Roman"/>
        <w:b w:val="0"/>
        <w:bCs w:val="0"/>
        <w:sz w:val="28"/>
        <w:szCs w:val="28"/>
      </w:rPr>
    </w:lvl>
    <w:lvl w:ilvl="2">
      <w:numFmt w:val="bullet"/>
      <w:lvlText w:val="•"/>
      <w:lvlJc w:val="left"/>
      <w:pPr>
        <w:ind w:left="2151" w:hanging="602"/>
      </w:pPr>
    </w:lvl>
    <w:lvl w:ilvl="3">
      <w:numFmt w:val="bullet"/>
      <w:lvlText w:val="•"/>
      <w:lvlJc w:val="left"/>
      <w:pPr>
        <w:ind w:left="3168" w:hanging="602"/>
      </w:pPr>
    </w:lvl>
    <w:lvl w:ilvl="4">
      <w:numFmt w:val="bullet"/>
      <w:lvlText w:val="•"/>
      <w:lvlJc w:val="left"/>
      <w:pPr>
        <w:ind w:left="4184" w:hanging="602"/>
      </w:pPr>
    </w:lvl>
    <w:lvl w:ilvl="5">
      <w:numFmt w:val="bullet"/>
      <w:lvlText w:val="•"/>
      <w:lvlJc w:val="left"/>
      <w:pPr>
        <w:ind w:left="5201" w:hanging="602"/>
      </w:pPr>
    </w:lvl>
    <w:lvl w:ilvl="6">
      <w:numFmt w:val="bullet"/>
      <w:lvlText w:val="•"/>
      <w:lvlJc w:val="left"/>
      <w:pPr>
        <w:ind w:left="6218" w:hanging="602"/>
      </w:pPr>
    </w:lvl>
    <w:lvl w:ilvl="7">
      <w:numFmt w:val="bullet"/>
      <w:lvlText w:val="•"/>
      <w:lvlJc w:val="left"/>
      <w:pPr>
        <w:ind w:left="7235" w:hanging="602"/>
      </w:pPr>
    </w:lvl>
    <w:lvl w:ilvl="8">
      <w:numFmt w:val="bullet"/>
      <w:lvlText w:val="•"/>
      <w:lvlJc w:val="left"/>
      <w:pPr>
        <w:ind w:left="8252" w:hanging="602"/>
      </w:pPr>
    </w:lvl>
  </w:abstractNum>
  <w:abstractNum w:abstractNumId="3">
    <w:nsid w:val="00000425"/>
    <w:multiLevelType w:val="multilevel"/>
    <w:tmpl w:val="000008A8"/>
    <w:lvl w:ilvl="0">
      <w:start w:val="2"/>
      <w:numFmt w:val="decimal"/>
      <w:lvlText w:val="%1."/>
      <w:lvlJc w:val="left"/>
      <w:pPr>
        <w:ind w:left="102" w:hanging="291"/>
      </w:pPr>
      <w:rPr>
        <w:rFonts w:ascii="Times New Roman" w:hAnsi="Times New Roman" w:cs="Times New Roman"/>
        <w:b w:val="0"/>
        <w:bCs w:val="0"/>
        <w:spacing w:val="1"/>
        <w:sz w:val="28"/>
        <w:szCs w:val="28"/>
      </w:rPr>
    </w:lvl>
    <w:lvl w:ilvl="1">
      <w:start w:val="1"/>
      <w:numFmt w:val="upperRoman"/>
      <w:lvlText w:val="%2."/>
      <w:lvlJc w:val="left"/>
      <w:pPr>
        <w:ind w:left="4617" w:hanging="720"/>
      </w:pPr>
      <w:rPr>
        <w:rFonts w:ascii="Times New Roman" w:hAnsi="Times New Roman" w:cs="Times New Roman"/>
        <w:b/>
        <w:bCs/>
        <w:spacing w:val="1"/>
        <w:sz w:val="28"/>
        <w:szCs w:val="28"/>
      </w:rPr>
    </w:lvl>
    <w:lvl w:ilvl="2">
      <w:numFmt w:val="bullet"/>
      <w:lvlText w:val="•"/>
      <w:lvlJc w:val="left"/>
      <w:pPr>
        <w:ind w:left="5167" w:hanging="720"/>
      </w:pPr>
    </w:lvl>
    <w:lvl w:ilvl="3">
      <w:numFmt w:val="bullet"/>
      <w:lvlText w:val="•"/>
      <w:lvlJc w:val="left"/>
      <w:pPr>
        <w:ind w:left="5717" w:hanging="720"/>
      </w:pPr>
    </w:lvl>
    <w:lvl w:ilvl="4">
      <w:numFmt w:val="bullet"/>
      <w:lvlText w:val="•"/>
      <w:lvlJc w:val="left"/>
      <w:pPr>
        <w:ind w:left="6267" w:hanging="720"/>
      </w:pPr>
    </w:lvl>
    <w:lvl w:ilvl="5">
      <w:numFmt w:val="bullet"/>
      <w:lvlText w:val="•"/>
      <w:lvlJc w:val="left"/>
      <w:pPr>
        <w:ind w:left="6817" w:hanging="720"/>
      </w:pPr>
    </w:lvl>
    <w:lvl w:ilvl="6">
      <w:numFmt w:val="bullet"/>
      <w:lvlText w:val="•"/>
      <w:lvlJc w:val="left"/>
      <w:pPr>
        <w:ind w:left="7367" w:hanging="720"/>
      </w:pPr>
    </w:lvl>
    <w:lvl w:ilvl="7">
      <w:numFmt w:val="bullet"/>
      <w:lvlText w:val="•"/>
      <w:lvlJc w:val="left"/>
      <w:pPr>
        <w:ind w:left="7916" w:hanging="720"/>
      </w:pPr>
    </w:lvl>
    <w:lvl w:ilvl="8">
      <w:numFmt w:val="bullet"/>
      <w:lvlText w:val="•"/>
      <w:lvlJc w:val="left"/>
      <w:pPr>
        <w:ind w:left="8466" w:hanging="720"/>
      </w:pPr>
    </w:lvl>
  </w:abstractNum>
  <w:abstractNum w:abstractNumId="4">
    <w:nsid w:val="00000426"/>
    <w:multiLevelType w:val="multilevel"/>
    <w:tmpl w:val="000008A9"/>
    <w:lvl w:ilvl="0">
      <w:start w:val="1"/>
      <w:numFmt w:val="decimal"/>
      <w:lvlText w:val="%1"/>
      <w:lvlJc w:val="left"/>
      <w:pPr>
        <w:ind w:left="117" w:hanging="583"/>
      </w:pPr>
      <w:rPr>
        <w:rFonts w:cs="Times New Roman"/>
      </w:rPr>
    </w:lvl>
    <w:lvl w:ilvl="1">
      <w:start w:val="2"/>
      <w:numFmt w:val="decimal"/>
      <w:lvlText w:val="%1.%2."/>
      <w:lvlJc w:val="left"/>
      <w:pPr>
        <w:ind w:left="1434" w:hanging="583"/>
      </w:pPr>
      <w:rPr>
        <w:rFonts w:ascii="Times New Roman" w:hAnsi="Times New Roman" w:cs="Times New Roman"/>
        <w:b w:val="0"/>
        <w:bCs w:val="0"/>
        <w:sz w:val="28"/>
        <w:szCs w:val="28"/>
      </w:rPr>
    </w:lvl>
    <w:lvl w:ilvl="2">
      <w:numFmt w:val="bullet"/>
      <w:lvlText w:val="•"/>
      <w:lvlJc w:val="left"/>
      <w:pPr>
        <w:ind w:left="2151" w:hanging="583"/>
      </w:pPr>
    </w:lvl>
    <w:lvl w:ilvl="3">
      <w:numFmt w:val="bullet"/>
      <w:lvlText w:val="•"/>
      <w:lvlJc w:val="left"/>
      <w:pPr>
        <w:ind w:left="3168" w:hanging="583"/>
      </w:pPr>
    </w:lvl>
    <w:lvl w:ilvl="4">
      <w:numFmt w:val="bullet"/>
      <w:lvlText w:val="•"/>
      <w:lvlJc w:val="left"/>
      <w:pPr>
        <w:ind w:left="4184" w:hanging="583"/>
      </w:pPr>
    </w:lvl>
    <w:lvl w:ilvl="5">
      <w:numFmt w:val="bullet"/>
      <w:lvlText w:val="•"/>
      <w:lvlJc w:val="left"/>
      <w:pPr>
        <w:ind w:left="5201" w:hanging="583"/>
      </w:pPr>
    </w:lvl>
    <w:lvl w:ilvl="6">
      <w:numFmt w:val="bullet"/>
      <w:lvlText w:val="•"/>
      <w:lvlJc w:val="left"/>
      <w:pPr>
        <w:ind w:left="6218" w:hanging="583"/>
      </w:pPr>
    </w:lvl>
    <w:lvl w:ilvl="7">
      <w:numFmt w:val="bullet"/>
      <w:lvlText w:val="•"/>
      <w:lvlJc w:val="left"/>
      <w:pPr>
        <w:ind w:left="7235" w:hanging="583"/>
      </w:pPr>
    </w:lvl>
    <w:lvl w:ilvl="8">
      <w:numFmt w:val="bullet"/>
      <w:lvlText w:val="•"/>
      <w:lvlJc w:val="left"/>
      <w:pPr>
        <w:ind w:left="8252" w:hanging="583"/>
      </w:pPr>
    </w:lvl>
  </w:abstractNum>
  <w:abstractNum w:abstractNumId="5">
    <w:nsid w:val="00000427"/>
    <w:multiLevelType w:val="multilevel"/>
    <w:tmpl w:val="000008AA"/>
    <w:lvl w:ilvl="0">
      <w:start w:val="1"/>
      <w:numFmt w:val="decimal"/>
      <w:lvlText w:val="%1)"/>
      <w:lvlJc w:val="left"/>
      <w:pPr>
        <w:ind w:left="1050" w:hanging="341"/>
      </w:pPr>
      <w:rPr>
        <w:rFonts w:ascii="Times New Roman" w:hAnsi="Times New Roman" w:cs="Times New Roman"/>
        <w:b w:val="0"/>
        <w:bCs w:val="0"/>
        <w:sz w:val="28"/>
        <w:szCs w:val="28"/>
      </w:rPr>
    </w:lvl>
    <w:lvl w:ilvl="1">
      <w:numFmt w:val="bullet"/>
      <w:lvlText w:val="•"/>
      <w:lvlJc w:val="left"/>
      <w:pPr>
        <w:ind w:left="1134" w:hanging="341"/>
      </w:pPr>
    </w:lvl>
    <w:lvl w:ilvl="2">
      <w:numFmt w:val="bullet"/>
      <w:lvlText w:val="•"/>
      <w:lvlJc w:val="left"/>
      <w:pPr>
        <w:ind w:left="2151" w:hanging="341"/>
      </w:pPr>
    </w:lvl>
    <w:lvl w:ilvl="3">
      <w:numFmt w:val="bullet"/>
      <w:lvlText w:val="•"/>
      <w:lvlJc w:val="left"/>
      <w:pPr>
        <w:ind w:left="3168" w:hanging="341"/>
      </w:pPr>
    </w:lvl>
    <w:lvl w:ilvl="4">
      <w:numFmt w:val="bullet"/>
      <w:lvlText w:val="•"/>
      <w:lvlJc w:val="left"/>
      <w:pPr>
        <w:ind w:left="4184" w:hanging="341"/>
      </w:pPr>
    </w:lvl>
    <w:lvl w:ilvl="5">
      <w:numFmt w:val="bullet"/>
      <w:lvlText w:val="•"/>
      <w:lvlJc w:val="left"/>
      <w:pPr>
        <w:ind w:left="5201" w:hanging="341"/>
      </w:pPr>
    </w:lvl>
    <w:lvl w:ilvl="6">
      <w:numFmt w:val="bullet"/>
      <w:lvlText w:val="•"/>
      <w:lvlJc w:val="left"/>
      <w:pPr>
        <w:ind w:left="6218" w:hanging="341"/>
      </w:pPr>
    </w:lvl>
    <w:lvl w:ilvl="7">
      <w:numFmt w:val="bullet"/>
      <w:lvlText w:val="•"/>
      <w:lvlJc w:val="left"/>
      <w:pPr>
        <w:ind w:left="7235" w:hanging="341"/>
      </w:pPr>
    </w:lvl>
    <w:lvl w:ilvl="8">
      <w:numFmt w:val="bullet"/>
      <w:lvlText w:val="•"/>
      <w:lvlJc w:val="left"/>
      <w:pPr>
        <w:ind w:left="8252" w:hanging="341"/>
      </w:pPr>
    </w:lvl>
  </w:abstractNum>
  <w:abstractNum w:abstractNumId="6">
    <w:nsid w:val="00000428"/>
    <w:multiLevelType w:val="multilevel"/>
    <w:tmpl w:val="000008AB"/>
    <w:lvl w:ilvl="0">
      <w:start w:val="2"/>
      <w:numFmt w:val="upperRoman"/>
      <w:lvlText w:val="%1."/>
      <w:lvlJc w:val="left"/>
      <w:pPr>
        <w:ind w:left="1854" w:hanging="360"/>
      </w:pPr>
      <w:rPr>
        <w:rFonts w:ascii="Times New Roman" w:hAnsi="Times New Roman" w:cs="Times New Roman"/>
        <w:b/>
        <w:bCs/>
        <w:sz w:val="28"/>
        <w:szCs w:val="28"/>
      </w:rPr>
    </w:lvl>
    <w:lvl w:ilvl="1">
      <w:numFmt w:val="bullet"/>
      <w:lvlText w:val="•"/>
      <w:lvlJc w:val="left"/>
      <w:pPr>
        <w:ind w:left="2697" w:hanging="360"/>
      </w:pPr>
    </w:lvl>
    <w:lvl w:ilvl="2">
      <w:numFmt w:val="bullet"/>
      <w:lvlText w:val="•"/>
      <w:lvlJc w:val="left"/>
      <w:pPr>
        <w:ind w:left="3541" w:hanging="360"/>
      </w:pPr>
    </w:lvl>
    <w:lvl w:ilvl="3">
      <w:numFmt w:val="bullet"/>
      <w:lvlText w:val="•"/>
      <w:lvlJc w:val="left"/>
      <w:pPr>
        <w:ind w:left="4384" w:hanging="360"/>
      </w:pPr>
    </w:lvl>
    <w:lvl w:ilvl="4">
      <w:numFmt w:val="bullet"/>
      <w:lvlText w:val="•"/>
      <w:lvlJc w:val="left"/>
      <w:pPr>
        <w:ind w:left="5227" w:hanging="360"/>
      </w:pPr>
    </w:lvl>
    <w:lvl w:ilvl="5">
      <w:numFmt w:val="bullet"/>
      <w:lvlText w:val="•"/>
      <w:lvlJc w:val="left"/>
      <w:pPr>
        <w:ind w:left="6070" w:hanging="360"/>
      </w:pPr>
    </w:lvl>
    <w:lvl w:ilvl="6">
      <w:numFmt w:val="bullet"/>
      <w:lvlText w:val="•"/>
      <w:lvlJc w:val="left"/>
      <w:pPr>
        <w:ind w:left="6913" w:hanging="360"/>
      </w:pPr>
    </w:lvl>
    <w:lvl w:ilvl="7">
      <w:numFmt w:val="bullet"/>
      <w:lvlText w:val="•"/>
      <w:lvlJc w:val="left"/>
      <w:pPr>
        <w:ind w:left="7756" w:hanging="360"/>
      </w:pPr>
    </w:lvl>
    <w:lvl w:ilvl="8">
      <w:numFmt w:val="bullet"/>
      <w:lvlText w:val="•"/>
      <w:lvlJc w:val="left"/>
      <w:pPr>
        <w:ind w:left="8600" w:hanging="360"/>
      </w:pPr>
    </w:lvl>
  </w:abstractNum>
  <w:abstractNum w:abstractNumId="7">
    <w:nsid w:val="00000431"/>
    <w:multiLevelType w:val="multilevel"/>
    <w:tmpl w:val="000008B4"/>
    <w:lvl w:ilvl="0">
      <w:start w:val="2"/>
      <w:numFmt w:val="decimal"/>
      <w:lvlText w:val="%1"/>
      <w:lvlJc w:val="left"/>
      <w:pPr>
        <w:ind w:left="117" w:hanging="921"/>
      </w:pPr>
      <w:rPr>
        <w:rFonts w:cs="Times New Roman"/>
      </w:rPr>
    </w:lvl>
    <w:lvl w:ilvl="1">
      <w:start w:val="17"/>
      <w:numFmt w:val="decimal"/>
      <w:lvlText w:val="%1.%2."/>
      <w:lvlJc w:val="left"/>
      <w:pPr>
        <w:ind w:left="117" w:hanging="921"/>
      </w:pPr>
      <w:rPr>
        <w:rFonts w:ascii="Times New Roman" w:hAnsi="Times New Roman" w:cs="Times New Roman"/>
        <w:b w:val="0"/>
        <w:bCs w:val="0"/>
        <w:sz w:val="28"/>
        <w:szCs w:val="28"/>
      </w:rPr>
    </w:lvl>
    <w:lvl w:ilvl="2">
      <w:start w:val="1"/>
      <w:numFmt w:val="decimal"/>
      <w:lvlText w:val="%1.%2.%3."/>
      <w:lvlJc w:val="left"/>
      <w:pPr>
        <w:ind w:left="117" w:hanging="895"/>
      </w:pPr>
      <w:rPr>
        <w:rFonts w:ascii="Times New Roman" w:hAnsi="Times New Roman" w:cs="Times New Roman"/>
        <w:b w:val="0"/>
        <w:bCs w:val="0"/>
        <w:sz w:val="28"/>
        <w:szCs w:val="28"/>
      </w:rPr>
    </w:lvl>
    <w:lvl w:ilvl="3">
      <w:numFmt w:val="bullet"/>
      <w:lvlText w:val="•"/>
      <w:lvlJc w:val="left"/>
      <w:pPr>
        <w:ind w:left="2377" w:hanging="895"/>
      </w:pPr>
    </w:lvl>
    <w:lvl w:ilvl="4">
      <w:numFmt w:val="bullet"/>
      <w:lvlText w:val="•"/>
      <w:lvlJc w:val="left"/>
      <w:pPr>
        <w:ind w:left="3507" w:hanging="895"/>
      </w:pPr>
    </w:lvl>
    <w:lvl w:ilvl="5">
      <w:numFmt w:val="bullet"/>
      <w:lvlText w:val="•"/>
      <w:lvlJc w:val="left"/>
      <w:pPr>
        <w:ind w:left="4636" w:hanging="895"/>
      </w:pPr>
    </w:lvl>
    <w:lvl w:ilvl="6">
      <w:numFmt w:val="bullet"/>
      <w:lvlText w:val="•"/>
      <w:lvlJc w:val="left"/>
      <w:pPr>
        <w:ind w:left="5766" w:hanging="895"/>
      </w:pPr>
    </w:lvl>
    <w:lvl w:ilvl="7">
      <w:numFmt w:val="bullet"/>
      <w:lvlText w:val="•"/>
      <w:lvlJc w:val="left"/>
      <w:pPr>
        <w:ind w:left="6896" w:hanging="895"/>
      </w:pPr>
    </w:lvl>
    <w:lvl w:ilvl="8">
      <w:numFmt w:val="bullet"/>
      <w:lvlText w:val="•"/>
      <w:lvlJc w:val="left"/>
      <w:pPr>
        <w:ind w:left="8026" w:hanging="895"/>
      </w:pPr>
    </w:lvl>
  </w:abstractNum>
  <w:abstractNum w:abstractNumId="8">
    <w:nsid w:val="00000432"/>
    <w:multiLevelType w:val="multilevel"/>
    <w:tmpl w:val="000008B5"/>
    <w:lvl w:ilvl="0">
      <w:start w:val="2"/>
      <w:numFmt w:val="decimal"/>
      <w:lvlText w:val="%1"/>
      <w:lvlJc w:val="left"/>
      <w:pPr>
        <w:ind w:left="117" w:hanging="724"/>
      </w:pPr>
      <w:rPr>
        <w:rFonts w:cs="Times New Roman"/>
      </w:rPr>
    </w:lvl>
    <w:lvl w:ilvl="1">
      <w:start w:val="24"/>
      <w:numFmt w:val="decimal"/>
      <w:lvlText w:val="%1.%2."/>
      <w:lvlJc w:val="left"/>
      <w:pPr>
        <w:ind w:left="117" w:hanging="724"/>
      </w:pPr>
      <w:rPr>
        <w:rFonts w:ascii="Times New Roman" w:hAnsi="Times New Roman" w:cs="Times New Roman"/>
        <w:b w:val="0"/>
        <w:bCs w:val="0"/>
        <w:sz w:val="28"/>
        <w:szCs w:val="28"/>
      </w:rPr>
    </w:lvl>
    <w:lvl w:ilvl="2">
      <w:start w:val="1"/>
      <w:numFmt w:val="decimal"/>
      <w:lvlText w:val="%1.%2.%3."/>
      <w:lvlJc w:val="left"/>
      <w:pPr>
        <w:ind w:left="117" w:hanging="895"/>
      </w:pPr>
      <w:rPr>
        <w:rFonts w:ascii="Times New Roman" w:hAnsi="Times New Roman" w:cs="Times New Roman"/>
        <w:b w:val="0"/>
        <w:bCs w:val="0"/>
        <w:sz w:val="28"/>
        <w:szCs w:val="28"/>
      </w:rPr>
    </w:lvl>
    <w:lvl w:ilvl="3">
      <w:numFmt w:val="bullet"/>
      <w:lvlText w:val="•"/>
      <w:lvlJc w:val="left"/>
      <w:pPr>
        <w:ind w:left="3168" w:hanging="895"/>
      </w:pPr>
    </w:lvl>
    <w:lvl w:ilvl="4">
      <w:numFmt w:val="bullet"/>
      <w:lvlText w:val="•"/>
      <w:lvlJc w:val="left"/>
      <w:pPr>
        <w:ind w:left="4184" w:hanging="895"/>
      </w:pPr>
    </w:lvl>
    <w:lvl w:ilvl="5">
      <w:numFmt w:val="bullet"/>
      <w:lvlText w:val="•"/>
      <w:lvlJc w:val="left"/>
      <w:pPr>
        <w:ind w:left="5201" w:hanging="895"/>
      </w:pPr>
    </w:lvl>
    <w:lvl w:ilvl="6">
      <w:numFmt w:val="bullet"/>
      <w:lvlText w:val="•"/>
      <w:lvlJc w:val="left"/>
      <w:pPr>
        <w:ind w:left="6218" w:hanging="895"/>
      </w:pPr>
    </w:lvl>
    <w:lvl w:ilvl="7">
      <w:numFmt w:val="bullet"/>
      <w:lvlText w:val="•"/>
      <w:lvlJc w:val="left"/>
      <w:pPr>
        <w:ind w:left="7235" w:hanging="895"/>
      </w:pPr>
    </w:lvl>
    <w:lvl w:ilvl="8">
      <w:numFmt w:val="bullet"/>
      <w:lvlText w:val="•"/>
      <w:lvlJc w:val="left"/>
      <w:pPr>
        <w:ind w:left="8252" w:hanging="895"/>
      </w:pPr>
    </w:lvl>
  </w:abstractNum>
  <w:abstractNum w:abstractNumId="9">
    <w:nsid w:val="00000433"/>
    <w:multiLevelType w:val="multilevel"/>
    <w:tmpl w:val="000008B6"/>
    <w:lvl w:ilvl="0">
      <w:start w:val="2"/>
      <w:numFmt w:val="decimal"/>
      <w:lvlText w:val="%1"/>
      <w:lvlJc w:val="left"/>
      <w:pPr>
        <w:ind w:left="117" w:hanging="892"/>
      </w:pPr>
      <w:rPr>
        <w:rFonts w:cs="Times New Roman"/>
      </w:rPr>
    </w:lvl>
    <w:lvl w:ilvl="1">
      <w:start w:val="25"/>
      <w:numFmt w:val="decimal"/>
      <w:lvlText w:val="%1.%2."/>
      <w:lvlJc w:val="left"/>
      <w:pPr>
        <w:ind w:left="117" w:hanging="892"/>
      </w:pPr>
      <w:rPr>
        <w:rFonts w:ascii="Times New Roman" w:hAnsi="Times New Roman" w:cs="Times New Roman"/>
        <w:b w:val="0"/>
        <w:bCs w:val="0"/>
        <w:sz w:val="28"/>
        <w:szCs w:val="28"/>
      </w:rPr>
    </w:lvl>
    <w:lvl w:ilvl="2">
      <w:numFmt w:val="bullet"/>
      <w:lvlText w:val="•"/>
      <w:lvlJc w:val="left"/>
      <w:pPr>
        <w:ind w:left="2151" w:hanging="892"/>
      </w:pPr>
    </w:lvl>
    <w:lvl w:ilvl="3">
      <w:numFmt w:val="bullet"/>
      <w:lvlText w:val="•"/>
      <w:lvlJc w:val="left"/>
      <w:pPr>
        <w:ind w:left="3168" w:hanging="892"/>
      </w:pPr>
    </w:lvl>
    <w:lvl w:ilvl="4">
      <w:numFmt w:val="bullet"/>
      <w:lvlText w:val="•"/>
      <w:lvlJc w:val="left"/>
      <w:pPr>
        <w:ind w:left="4184" w:hanging="892"/>
      </w:pPr>
    </w:lvl>
    <w:lvl w:ilvl="5">
      <w:numFmt w:val="bullet"/>
      <w:lvlText w:val="•"/>
      <w:lvlJc w:val="left"/>
      <w:pPr>
        <w:ind w:left="5201" w:hanging="892"/>
      </w:pPr>
    </w:lvl>
    <w:lvl w:ilvl="6">
      <w:numFmt w:val="bullet"/>
      <w:lvlText w:val="•"/>
      <w:lvlJc w:val="left"/>
      <w:pPr>
        <w:ind w:left="6218" w:hanging="892"/>
      </w:pPr>
    </w:lvl>
    <w:lvl w:ilvl="7">
      <w:numFmt w:val="bullet"/>
      <w:lvlText w:val="•"/>
      <w:lvlJc w:val="left"/>
      <w:pPr>
        <w:ind w:left="7235" w:hanging="892"/>
      </w:pPr>
    </w:lvl>
    <w:lvl w:ilvl="8">
      <w:numFmt w:val="bullet"/>
      <w:lvlText w:val="•"/>
      <w:lvlJc w:val="left"/>
      <w:pPr>
        <w:ind w:left="8252" w:hanging="892"/>
      </w:pPr>
    </w:lvl>
  </w:abstractNum>
  <w:abstractNum w:abstractNumId="10">
    <w:nsid w:val="00000434"/>
    <w:multiLevelType w:val="multilevel"/>
    <w:tmpl w:val="000008B7"/>
    <w:lvl w:ilvl="0">
      <w:start w:val="2"/>
      <w:numFmt w:val="decimal"/>
      <w:lvlText w:val="%1"/>
      <w:lvlJc w:val="left"/>
      <w:pPr>
        <w:ind w:left="117" w:hanging="764"/>
      </w:pPr>
      <w:rPr>
        <w:rFonts w:cs="Times New Roman"/>
      </w:rPr>
    </w:lvl>
    <w:lvl w:ilvl="1">
      <w:start w:val="27"/>
      <w:numFmt w:val="decimal"/>
      <w:lvlText w:val="%1.%2."/>
      <w:lvlJc w:val="left"/>
      <w:pPr>
        <w:ind w:left="117" w:hanging="764"/>
      </w:pPr>
      <w:rPr>
        <w:rFonts w:ascii="Times New Roman" w:hAnsi="Times New Roman" w:cs="Times New Roman"/>
        <w:b w:val="0"/>
        <w:bCs w:val="0"/>
        <w:sz w:val="28"/>
        <w:szCs w:val="28"/>
      </w:rPr>
    </w:lvl>
    <w:lvl w:ilvl="2">
      <w:numFmt w:val="bullet"/>
      <w:lvlText w:val="-"/>
      <w:lvlJc w:val="left"/>
      <w:pPr>
        <w:ind w:left="117" w:hanging="212"/>
      </w:pPr>
      <w:rPr>
        <w:rFonts w:ascii="Times New Roman" w:hAnsi="Times New Roman"/>
        <w:b w:val="0"/>
        <w:sz w:val="28"/>
      </w:rPr>
    </w:lvl>
    <w:lvl w:ilvl="3">
      <w:numFmt w:val="bullet"/>
      <w:lvlText w:val="•"/>
      <w:lvlJc w:val="left"/>
      <w:pPr>
        <w:ind w:left="2377" w:hanging="212"/>
      </w:pPr>
    </w:lvl>
    <w:lvl w:ilvl="4">
      <w:numFmt w:val="bullet"/>
      <w:lvlText w:val="•"/>
      <w:lvlJc w:val="left"/>
      <w:pPr>
        <w:ind w:left="3507" w:hanging="212"/>
      </w:pPr>
    </w:lvl>
    <w:lvl w:ilvl="5">
      <w:numFmt w:val="bullet"/>
      <w:lvlText w:val="•"/>
      <w:lvlJc w:val="left"/>
      <w:pPr>
        <w:ind w:left="4636" w:hanging="212"/>
      </w:pPr>
    </w:lvl>
    <w:lvl w:ilvl="6">
      <w:numFmt w:val="bullet"/>
      <w:lvlText w:val="•"/>
      <w:lvlJc w:val="left"/>
      <w:pPr>
        <w:ind w:left="5766" w:hanging="212"/>
      </w:pPr>
    </w:lvl>
    <w:lvl w:ilvl="7">
      <w:numFmt w:val="bullet"/>
      <w:lvlText w:val="•"/>
      <w:lvlJc w:val="left"/>
      <w:pPr>
        <w:ind w:left="6896" w:hanging="212"/>
      </w:pPr>
    </w:lvl>
    <w:lvl w:ilvl="8">
      <w:numFmt w:val="bullet"/>
      <w:lvlText w:val="•"/>
      <w:lvlJc w:val="left"/>
      <w:pPr>
        <w:ind w:left="8026" w:hanging="212"/>
      </w:pPr>
    </w:lvl>
  </w:abstractNum>
  <w:abstractNum w:abstractNumId="11">
    <w:nsid w:val="00000435"/>
    <w:multiLevelType w:val="multilevel"/>
    <w:tmpl w:val="000008B8"/>
    <w:lvl w:ilvl="0">
      <w:start w:val="3"/>
      <w:numFmt w:val="decimal"/>
      <w:lvlText w:val="%1"/>
      <w:lvlJc w:val="left"/>
      <w:pPr>
        <w:ind w:left="117" w:hanging="559"/>
      </w:pPr>
      <w:rPr>
        <w:rFonts w:cs="Times New Roman"/>
      </w:rPr>
    </w:lvl>
    <w:lvl w:ilvl="1">
      <w:start w:val="1"/>
      <w:numFmt w:val="decimal"/>
      <w:lvlText w:val="%1.%2."/>
      <w:lvlJc w:val="left"/>
      <w:pPr>
        <w:ind w:left="117" w:hanging="559"/>
      </w:pPr>
      <w:rPr>
        <w:rFonts w:ascii="Times New Roman" w:hAnsi="Times New Roman" w:cs="Times New Roman"/>
        <w:b w:val="0"/>
        <w:bCs w:val="0"/>
        <w:sz w:val="28"/>
        <w:szCs w:val="28"/>
      </w:rPr>
    </w:lvl>
    <w:lvl w:ilvl="2">
      <w:start w:val="1"/>
      <w:numFmt w:val="decimal"/>
      <w:lvlText w:val="%1.%2.%3."/>
      <w:lvlJc w:val="left"/>
      <w:pPr>
        <w:ind w:left="117" w:hanging="971"/>
      </w:pPr>
      <w:rPr>
        <w:rFonts w:ascii="Times New Roman" w:hAnsi="Times New Roman" w:cs="Times New Roman"/>
        <w:b w:val="0"/>
        <w:bCs w:val="0"/>
        <w:sz w:val="28"/>
        <w:szCs w:val="28"/>
      </w:rPr>
    </w:lvl>
    <w:lvl w:ilvl="3">
      <w:numFmt w:val="bullet"/>
      <w:lvlText w:val="•"/>
      <w:lvlJc w:val="left"/>
      <w:pPr>
        <w:ind w:left="2377" w:hanging="971"/>
      </w:pPr>
    </w:lvl>
    <w:lvl w:ilvl="4">
      <w:numFmt w:val="bullet"/>
      <w:lvlText w:val="•"/>
      <w:lvlJc w:val="left"/>
      <w:pPr>
        <w:ind w:left="3507" w:hanging="971"/>
      </w:pPr>
    </w:lvl>
    <w:lvl w:ilvl="5">
      <w:numFmt w:val="bullet"/>
      <w:lvlText w:val="•"/>
      <w:lvlJc w:val="left"/>
      <w:pPr>
        <w:ind w:left="4636" w:hanging="971"/>
      </w:pPr>
    </w:lvl>
    <w:lvl w:ilvl="6">
      <w:numFmt w:val="bullet"/>
      <w:lvlText w:val="•"/>
      <w:lvlJc w:val="left"/>
      <w:pPr>
        <w:ind w:left="5766" w:hanging="971"/>
      </w:pPr>
    </w:lvl>
    <w:lvl w:ilvl="7">
      <w:numFmt w:val="bullet"/>
      <w:lvlText w:val="•"/>
      <w:lvlJc w:val="left"/>
      <w:pPr>
        <w:ind w:left="6896" w:hanging="971"/>
      </w:pPr>
    </w:lvl>
    <w:lvl w:ilvl="8">
      <w:numFmt w:val="bullet"/>
      <w:lvlText w:val="•"/>
      <w:lvlJc w:val="left"/>
      <w:pPr>
        <w:ind w:left="8026" w:hanging="971"/>
      </w:pPr>
    </w:lvl>
  </w:abstractNum>
  <w:abstractNum w:abstractNumId="12">
    <w:nsid w:val="03905520"/>
    <w:multiLevelType w:val="hybridMultilevel"/>
    <w:tmpl w:val="D3564A36"/>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097D36C3"/>
    <w:multiLevelType w:val="multilevel"/>
    <w:tmpl w:val="3B326978"/>
    <w:lvl w:ilvl="0">
      <w:start w:val="3"/>
      <w:numFmt w:val="decimal"/>
      <w:lvlText w:val="5.%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09EF34E0"/>
    <w:multiLevelType w:val="multilevel"/>
    <w:tmpl w:val="8BC8F84A"/>
    <w:lvl w:ilvl="0">
      <w:start w:val="2"/>
      <w:numFmt w:val="upperRoman"/>
      <w:lvlText w:val="%1."/>
      <w:lvlJc w:val="left"/>
      <w:pPr>
        <w:ind w:left="2540" w:hanging="720"/>
      </w:pPr>
      <w:rPr>
        <w:rFonts w:hint="default"/>
      </w:rPr>
    </w:lvl>
    <w:lvl w:ilvl="1">
      <w:start w:val="7"/>
      <w:numFmt w:val="decimal"/>
      <w:isLgl/>
      <w:lvlText w:val="%1.%2."/>
      <w:lvlJc w:val="left"/>
      <w:pPr>
        <w:ind w:left="2540" w:hanging="720"/>
      </w:pPr>
      <w:rPr>
        <w:rFonts w:hint="default"/>
      </w:rPr>
    </w:lvl>
    <w:lvl w:ilvl="2">
      <w:start w:val="1"/>
      <w:numFmt w:val="decimal"/>
      <w:isLgl/>
      <w:lvlText w:val="%1.%2.%3."/>
      <w:lvlJc w:val="left"/>
      <w:pPr>
        <w:ind w:left="2540" w:hanging="720"/>
      </w:pPr>
      <w:rPr>
        <w:rFonts w:hint="default"/>
      </w:rPr>
    </w:lvl>
    <w:lvl w:ilvl="3">
      <w:start w:val="1"/>
      <w:numFmt w:val="decimal"/>
      <w:isLgl/>
      <w:lvlText w:val="%1.%2.%3.%4."/>
      <w:lvlJc w:val="left"/>
      <w:pPr>
        <w:ind w:left="2900" w:hanging="108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60" w:hanging="144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620" w:hanging="1800"/>
      </w:pPr>
      <w:rPr>
        <w:rFonts w:hint="default"/>
      </w:rPr>
    </w:lvl>
    <w:lvl w:ilvl="8">
      <w:start w:val="1"/>
      <w:numFmt w:val="decimal"/>
      <w:isLgl/>
      <w:lvlText w:val="%1.%2.%3.%4.%5.%6.%7.%8.%9."/>
      <w:lvlJc w:val="left"/>
      <w:pPr>
        <w:ind w:left="3620" w:hanging="1800"/>
      </w:pPr>
      <w:rPr>
        <w:rFonts w:hint="default"/>
      </w:rPr>
    </w:lvl>
  </w:abstractNum>
  <w:abstractNum w:abstractNumId="15">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17">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18">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9">
    <w:nsid w:val="0FEC158F"/>
    <w:multiLevelType w:val="hybridMultilevel"/>
    <w:tmpl w:val="8BA80DA0"/>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174C0532"/>
    <w:multiLevelType w:val="hybridMultilevel"/>
    <w:tmpl w:val="53E28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1C08034B"/>
    <w:multiLevelType w:val="hybridMultilevel"/>
    <w:tmpl w:val="28328EF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26">
    <w:nsid w:val="2C0F6BB8"/>
    <w:multiLevelType w:val="hybridMultilevel"/>
    <w:tmpl w:val="E3DC173A"/>
    <w:lvl w:ilvl="0" w:tplc="1186943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D206644"/>
    <w:multiLevelType w:val="hybridMultilevel"/>
    <w:tmpl w:val="3746FE62"/>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2E4964A7"/>
    <w:multiLevelType w:val="hybridMultilevel"/>
    <w:tmpl w:val="73D05914"/>
    <w:lvl w:ilvl="0" w:tplc="AAEEE6A0">
      <w:start w:val="1"/>
      <w:numFmt w:val="bullet"/>
      <w:lvlText w:val="-"/>
      <w:lvlJc w:val="left"/>
      <w:pPr>
        <w:ind w:left="112" w:hanging="190"/>
      </w:pPr>
      <w:rPr>
        <w:rFonts w:ascii="Times New Roman" w:eastAsia="Times New Roman" w:hAnsi="Times New Roman" w:hint="default"/>
        <w:sz w:val="28"/>
        <w:szCs w:val="28"/>
      </w:rPr>
    </w:lvl>
    <w:lvl w:ilvl="1" w:tplc="451C9C5C">
      <w:start w:val="1"/>
      <w:numFmt w:val="bullet"/>
      <w:lvlText w:val="•"/>
      <w:lvlJc w:val="left"/>
      <w:pPr>
        <w:ind w:left="1144" w:hanging="190"/>
      </w:pPr>
      <w:rPr>
        <w:rFonts w:hint="default"/>
      </w:rPr>
    </w:lvl>
    <w:lvl w:ilvl="2" w:tplc="EFC025C6">
      <w:start w:val="1"/>
      <w:numFmt w:val="bullet"/>
      <w:lvlText w:val="•"/>
      <w:lvlJc w:val="left"/>
      <w:pPr>
        <w:ind w:left="2175" w:hanging="190"/>
      </w:pPr>
      <w:rPr>
        <w:rFonts w:hint="default"/>
      </w:rPr>
    </w:lvl>
    <w:lvl w:ilvl="3" w:tplc="8612F9AE">
      <w:start w:val="1"/>
      <w:numFmt w:val="bullet"/>
      <w:lvlText w:val="•"/>
      <w:lvlJc w:val="left"/>
      <w:pPr>
        <w:ind w:left="3206" w:hanging="190"/>
      </w:pPr>
      <w:rPr>
        <w:rFonts w:hint="default"/>
      </w:rPr>
    </w:lvl>
    <w:lvl w:ilvl="4" w:tplc="1AF20F6A">
      <w:start w:val="1"/>
      <w:numFmt w:val="bullet"/>
      <w:lvlText w:val="•"/>
      <w:lvlJc w:val="left"/>
      <w:pPr>
        <w:ind w:left="4237" w:hanging="190"/>
      </w:pPr>
      <w:rPr>
        <w:rFonts w:hint="default"/>
      </w:rPr>
    </w:lvl>
    <w:lvl w:ilvl="5" w:tplc="9A367D0E">
      <w:start w:val="1"/>
      <w:numFmt w:val="bullet"/>
      <w:lvlText w:val="•"/>
      <w:lvlJc w:val="left"/>
      <w:pPr>
        <w:ind w:left="5269" w:hanging="190"/>
      </w:pPr>
      <w:rPr>
        <w:rFonts w:hint="default"/>
      </w:rPr>
    </w:lvl>
    <w:lvl w:ilvl="6" w:tplc="02D06050">
      <w:start w:val="1"/>
      <w:numFmt w:val="bullet"/>
      <w:lvlText w:val="•"/>
      <w:lvlJc w:val="left"/>
      <w:pPr>
        <w:ind w:left="6300" w:hanging="190"/>
      </w:pPr>
      <w:rPr>
        <w:rFonts w:hint="default"/>
      </w:rPr>
    </w:lvl>
    <w:lvl w:ilvl="7" w:tplc="4BA67D66">
      <w:start w:val="1"/>
      <w:numFmt w:val="bullet"/>
      <w:lvlText w:val="•"/>
      <w:lvlJc w:val="left"/>
      <w:pPr>
        <w:ind w:left="7331" w:hanging="190"/>
      </w:pPr>
      <w:rPr>
        <w:rFonts w:hint="default"/>
      </w:rPr>
    </w:lvl>
    <w:lvl w:ilvl="8" w:tplc="300A342E">
      <w:start w:val="1"/>
      <w:numFmt w:val="bullet"/>
      <w:lvlText w:val="•"/>
      <w:lvlJc w:val="left"/>
      <w:pPr>
        <w:ind w:left="8363" w:hanging="190"/>
      </w:pPr>
      <w:rPr>
        <w:rFonts w:hint="default"/>
      </w:rPr>
    </w:lvl>
  </w:abstractNum>
  <w:abstractNum w:abstractNumId="29">
    <w:nsid w:val="323E3BB9"/>
    <w:multiLevelType w:val="hybridMultilevel"/>
    <w:tmpl w:val="D27EAB1A"/>
    <w:lvl w:ilvl="0" w:tplc="B062325E">
      <w:start w:val="1"/>
      <w:numFmt w:val="decimal"/>
      <w:lvlText w:val="%1)"/>
      <w:lvlJc w:val="left"/>
      <w:pPr>
        <w:ind w:left="112" w:hanging="372"/>
      </w:pPr>
      <w:rPr>
        <w:rFonts w:ascii="Times New Roman" w:eastAsia="Times New Roman" w:hAnsi="Times New Roman" w:hint="default"/>
        <w:spacing w:val="1"/>
        <w:sz w:val="28"/>
        <w:szCs w:val="28"/>
      </w:rPr>
    </w:lvl>
    <w:lvl w:ilvl="1" w:tplc="C058A5D8">
      <w:start w:val="1"/>
      <w:numFmt w:val="bullet"/>
      <w:lvlText w:val="•"/>
      <w:lvlJc w:val="left"/>
      <w:pPr>
        <w:ind w:left="1144" w:hanging="372"/>
      </w:pPr>
      <w:rPr>
        <w:rFonts w:hint="default"/>
      </w:rPr>
    </w:lvl>
    <w:lvl w:ilvl="2" w:tplc="C0F04382">
      <w:start w:val="1"/>
      <w:numFmt w:val="bullet"/>
      <w:lvlText w:val="•"/>
      <w:lvlJc w:val="left"/>
      <w:pPr>
        <w:ind w:left="2175" w:hanging="372"/>
      </w:pPr>
      <w:rPr>
        <w:rFonts w:hint="default"/>
      </w:rPr>
    </w:lvl>
    <w:lvl w:ilvl="3" w:tplc="51F6D68C">
      <w:start w:val="1"/>
      <w:numFmt w:val="bullet"/>
      <w:lvlText w:val="•"/>
      <w:lvlJc w:val="left"/>
      <w:pPr>
        <w:ind w:left="3206" w:hanging="372"/>
      </w:pPr>
      <w:rPr>
        <w:rFonts w:hint="default"/>
      </w:rPr>
    </w:lvl>
    <w:lvl w:ilvl="4" w:tplc="3F2CEDD8">
      <w:start w:val="1"/>
      <w:numFmt w:val="bullet"/>
      <w:lvlText w:val="•"/>
      <w:lvlJc w:val="left"/>
      <w:pPr>
        <w:ind w:left="4237" w:hanging="372"/>
      </w:pPr>
      <w:rPr>
        <w:rFonts w:hint="default"/>
      </w:rPr>
    </w:lvl>
    <w:lvl w:ilvl="5" w:tplc="0040DBB8">
      <w:start w:val="1"/>
      <w:numFmt w:val="bullet"/>
      <w:lvlText w:val="•"/>
      <w:lvlJc w:val="left"/>
      <w:pPr>
        <w:ind w:left="5269" w:hanging="372"/>
      </w:pPr>
      <w:rPr>
        <w:rFonts w:hint="default"/>
      </w:rPr>
    </w:lvl>
    <w:lvl w:ilvl="6" w:tplc="B484CF5E">
      <w:start w:val="1"/>
      <w:numFmt w:val="bullet"/>
      <w:lvlText w:val="•"/>
      <w:lvlJc w:val="left"/>
      <w:pPr>
        <w:ind w:left="6300" w:hanging="372"/>
      </w:pPr>
      <w:rPr>
        <w:rFonts w:hint="default"/>
      </w:rPr>
    </w:lvl>
    <w:lvl w:ilvl="7" w:tplc="F394271A">
      <w:start w:val="1"/>
      <w:numFmt w:val="bullet"/>
      <w:lvlText w:val="•"/>
      <w:lvlJc w:val="left"/>
      <w:pPr>
        <w:ind w:left="7331" w:hanging="372"/>
      </w:pPr>
      <w:rPr>
        <w:rFonts w:hint="default"/>
      </w:rPr>
    </w:lvl>
    <w:lvl w:ilvl="8" w:tplc="9CAE608E">
      <w:start w:val="1"/>
      <w:numFmt w:val="bullet"/>
      <w:lvlText w:val="•"/>
      <w:lvlJc w:val="left"/>
      <w:pPr>
        <w:ind w:left="8363" w:hanging="372"/>
      </w:pPr>
      <w:rPr>
        <w:rFonts w:hint="default"/>
      </w:rPr>
    </w:lvl>
  </w:abstractNum>
  <w:abstractNum w:abstractNumId="30">
    <w:nsid w:val="33CB374F"/>
    <w:multiLevelType w:val="hybridMultilevel"/>
    <w:tmpl w:val="D1C610C2"/>
    <w:lvl w:ilvl="0" w:tplc="FE0A63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352D438D"/>
    <w:multiLevelType w:val="hybridMultilevel"/>
    <w:tmpl w:val="5038FC1E"/>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36301947"/>
    <w:multiLevelType w:val="hybridMultilevel"/>
    <w:tmpl w:val="97121776"/>
    <w:lvl w:ilvl="0" w:tplc="636A34F2">
      <w:start w:val="2"/>
      <w:numFmt w:val="decimal"/>
      <w:lvlText w:val="%1"/>
      <w:lvlJc w:val="left"/>
      <w:pPr>
        <w:ind w:left="112" w:hanging="1004"/>
      </w:pPr>
      <w:rPr>
        <w:rFonts w:hint="default"/>
      </w:rPr>
    </w:lvl>
    <w:lvl w:ilvl="1" w:tplc="A5868FFA">
      <w:numFmt w:val="none"/>
      <w:lvlText w:val=""/>
      <w:lvlJc w:val="left"/>
      <w:pPr>
        <w:tabs>
          <w:tab w:val="num" w:pos="360"/>
        </w:tabs>
      </w:pPr>
    </w:lvl>
    <w:lvl w:ilvl="2" w:tplc="0DE8D6D4">
      <w:numFmt w:val="none"/>
      <w:lvlText w:val=""/>
      <w:lvlJc w:val="left"/>
      <w:pPr>
        <w:tabs>
          <w:tab w:val="num" w:pos="360"/>
        </w:tabs>
      </w:pPr>
    </w:lvl>
    <w:lvl w:ilvl="3" w:tplc="3FA05610">
      <w:start w:val="1"/>
      <w:numFmt w:val="bullet"/>
      <w:lvlText w:val="-"/>
      <w:lvlJc w:val="left"/>
      <w:pPr>
        <w:ind w:left="816" w:hanging="164"/>
      </w:pPr>
      <w:rPr>
        <w:rFonts w:ascii="Times New Roman" w:eastAsia="Times New Roman" w:hAnsi="Times New Roman" w:hint="default"/>
        <w:sz w:val="28"/>
        <w:szCs w:val="28"/>
      </w:rPr>
    </w:lvl>
    <w:lvl w:ilvl="4" w:tplc="1ED2DB2E">
      <w:start w:val="1"/>
      <w:numFmt w:val="bullet"/>
      <w:lvlText w:val="•"/>
      <w:lvlJc w:val="left"/>
      <w:pPr>
        <w:ind w:left="4019" w:hanging="164"/>
      </w:pPr>
      <w:rPr>
        <w:rFonts w:hint="default"/>
      </w:rPr>
    </w:lvl>
    <w:lvl w:ilvl="5" w:tplc="FF7869B4">
      <w:start w:val="1"/>
      <w:numFmt w:val="bullet"/>
      <w:lvlText w:val="•"/>
      <w:lvlJc w:val="left"/>
      <w:pPr>
        <w:ind w:left="5087" w:hanging="164"/>
      </w:pPr>
      <w:rPr>
        <w:rFonts w:hint="default"/>
      </w:rPr>
    </w:lvl>
    <w:lvl w:ilvl="6" w:tplc="80826820">
      <w:start w:val="1"/>
      <w:numFmt w:val="bullet"/>
      <w:lvlText w:val="•"/>
      <w:lvlJc w:val="left"/>
      <w:pPr>
        <w:ind w:left="6154" w:hanging="164"/>
      </w:pPr>
      <w:rPr>
        <w:rFonts w:hint="default"/>
      </w:rPr>
    </w:lvl>
    <w:lvl w:ilvl="7" w:tplc="F97A68FC">
      <w:start w:val="1"/>
      <w:numFmt w:val="bullet"/>
      <w:lvlText w:val="•"/>
      <w:lvlJc w:val="left"/>
      <w:pPr>
        <w:ind w:left="7222" w:hanging="164"/>
      </w:pPr>
      <w:rPr>
        <w:rFonts w:hint="default"/>
      </w:rPr>
    </w:lvl>
    <w:lvl w:ilvl="8" w:tplc="095E98B0">
      <w:start w:val="1"/>
      <w:numFmt w:val="bullet"/>
      <w:lvlText w:val="•"/>
      <w:lvlJc w:val="left"/>
      <w:pPr>
        <w:ind w:left="8290" w:hanging="164"/>
      </w:pPr>
      <w:rPr>
        <w:rFonts w:hint="default"/>
      </w:rPr>
    </w:lvl>
  </w:abstractNum>
  <w:abstractNum w:abstractNumId="33">
    <w:nsid w:val="3D7F6468"/>
    <w:multiLevelType w:val="hybridMultilevel"/>
    <w:tmpl w:val="72FEEF76"/>
    <w:lvl w:ilvl="0" w:tplc="3A5E991C">
      <w:start w:val="1"/>
      <w:numFmt w:val="bullet"/>
      <w:lvlText w:val="-"/>
      <w:lvlJc w:val="left"/>
      <w:pPr>
        <w:ind w:left="112" w:hanging="188"/>
      </w:pPr>
      <w:rPr>
        <w:rFonts w:ascii="Times New Roman" w:eastAsia="Times New Roman" w:hAnsi="Times New Roman" w:hint="default"/>
        <w:sz w:val="28"/>
        <w:szCs w:val="28"/>
      </w:rPr>
    </w:lvl>
    <w:lvl w:ilvl="1" w:tplc="3CAE3E90">
      <w:start w:val="1"/>
      <w:numFmt w:val="bullet"/>
      <w:lvlText w:val="•"/>
      <w:lvlJc w:val="left"/>
      <w:pPr>
        <w:ind w:left="1146" w:hanging="188"/>
      </w:pPr>
      <w:rPr>
        <w:rFonts w:hint="default"/>
      </w:rPr>
    </w:lvl>
    <w:lvl w:ilvl="2" w:tplc="A73E842C">
      <w:start w:val="1"/>
      <w:numFmt w:val="bullet"/>
      <w:lvlText w:val="•"/>
      <w:lvlJc w:val="left"/>
      <w:pPr>
        <w:ind w:left="2179" w:hanging="188"/>
      </w:pPr>
      <w:rPr>
        <w:rFonts w:hint="default"/>
      </w:rPr>
    </w:lvl>
    <w:lvl w:ilvl="3" w:tplc="2496E858">
      <w:start w:val="1"/>
      <w:numFmt w:val="bullet"/>
      <w:lvlText w:val="•"/>
      <w:lvlJc w:val="left"/>
      <w:pPr>
        <w:ind w:left="3212" w:hanging="188"/>
      </w:pPr>
      <w:rPr>
        <w:rFonts w:hint="default"/>
      </w:rPr>
    </w:lvl>
    <w:lvl w:ilvl="4" w:tplc="27A2F2A4">
      <w:start w:val="1"/>
      <w:numFmt w:val="bullet"/>
      <w:lvlText w:val="•"/>
      <w:lvlJc w:val="left"/>
      <w:pPr>
        <w:ind w:left="4245" w:hanging="188"/>
      </w:pPr>
      <w:rPr>
        <w:rFonts w:hint="default"/>
      </w:rPr>
    </w:lvl>
    <w:lvl w:ilvl="5" w:tplc="18FCF072">
      <w:start w:val="1"/>
      <w:numFmt w:val="bullet"/>
      <w:lvlText w:val="•"/>
      <w:lvlJc w:val="left"/>
      <w:pPr>
        <w:ind w:left="5279" w:hanging="188"/>
      </w:pPr>
      <w:rPr>
        <w:rFonts w:hint="default"/>
      </w:rPr>
    </w:lvl>
    <w:lvl w:ilvl="6" w:tplc="090431A8">
      <w:start w:val="1"/>
      <w:numFmt w:val="bullet"/>
      <w:lvlText w:val="•"/>
      <w:lvlJc w:val="left"/>
      <w:pPr>
        <w:ind w:left="6312" w:hanging="188"/>
      </w:pPr>
      <w:rPr>
        <w:rFonts w:hint="default"/>
      </w:rPr>
    </w:lvl>
    <w:lvl w:ilvl="7" w:tplc="71D8DF18">
      <w:start w:val="1"/>
      <w:numFmt w:val="bullet"/>
      <w:lvlText w:val="•"/>
      <w:lvlJc w:val="left"/>
      <w:pPr>
        <w:ind w:left="7345" w:hanging="188"/>
      </w:pPr>
      <w:rPr>
        <w:rFonts w:hint="default"/>
      </w:rPr>
    </w:lvl>
    <w:lvl w:ilvl="8" w:tplc="4572869A">
      <w:start w:val="1"/>
      <w:numFmt w:val="bullet"/>
      <w:lvlText w:val="•"/>
      <w:lvlJc w:val="left"/>
      <w:pPr>
        <w:ind w:left="8379" w:hanging="188"/>
      </w:pPr>
      <w:rPr>
        <w:rFonts w:hint="default"/>
      </w:rPr>
    </w:lvl>
  </w:abstractNum>
  <w:abstractNum w:abstractNumId="34">
    <w:nsid w:val="3E631C7D"/>
    <w:multiLevelType w:val="hybridMultilevel"/>
    <w:tmpl w:val="5FF23D9E"/>
    <w:lvl w:ilvl="0" w:tplc="56627F6A">
      <w:start w:val="1"/>
      <w:numFmt w:val="decimal"/>
      <w:lvlText w:val="%1."/>
      <w:lvlJc w:val="left"/>
      <w:pPr>
        <w:ind w:left="112" w:hanging="281"/>
      </w:pPr>
      <w:rPr>
        <w:rFonts w:ascii="Times New Roman" w:eastAsia="Times New Roman" w:hAnsi="Times New Roman" w:hint="default"/>
        <w:spacing w:val="1"/>
        <w:sz w:val="28"/>
        <w:szCs w:val="28"/>
      </w:rPr>
    </w:lvl>
    <w:lvl w:ilvl="1" w:tplc="837EEB3A">
      <w:start w:val="1"/>
      <w:numFmt w:val="bullet"/>
      <w:lvlText w:val="•"/>
      <w:lvlJc w:val="left"/>
      <w:pPr>
        <w:ind w:left="1146" w:hanging="281"/>
      </w:pPr>
      <w:rPr>
        <w:rFonts w:hint="default"/>
      </w:rPr>
    </w:lvl>
    <w:lvl w:ilvl="2" w:tplc="A5DA2A42">
      <w:start w:val="1"/>
      <w:numFmt w:val="bullet"/>
      <w:lvlText w:val="•"/>
      <w:lvlJc w:val="left"/>
      <w:pPr>
        <w:ind w:left="2179" w:hanging="281"/>
      </w:pPr>
      <w:rPr>
        <w:rFonts w:hint="default"/>
      </w:rPr>
    </w:lvl>
    <w:lvl w:ilvl="3" w:tplc="A8684066">
      <w:start w:val="1"/>
      <w:numFmt w:val="bullet"/>
      <w:lvlText w:val="•"/>
      <w:lvlJc w:val="left"/>
      <w:pPr>
        <w:ind w:left="3212" w:hanging="281"/>
      </w:pPr>
      <w:rPr>
        <w:rFonts w:hint="default"/>
      </w:rPr>
    </w:lvl>
    <w:lvl w:ilvl="4" w:tplc="D7E4DA66">
      <w:start w:val="1"/>
      <w:numFmt w:val="bullet"/>
      <w:lvlText w:val="•"/>
      <w:lvlJc w:val="left"/>
      <w:pPr>
        <w:ind w:left="4245" w:hanging="281"/>
      </w:pPr>
      <w:rPr>
        <w:rFonts w:hint="default"/>
      </w:rPr>
    </w:lvl>
    <w:lvl w:ilvl="5" w:tplc="F33E3258">
      <w:start w:val="1"/>
      <w:numFmt w:val="bullet"/>
      <w:lvlText w:val="•"/>
      <w:lvlJc w:val="left"/>
      <w:pPr>
        <w:ind w:left="5279" w:hanging="281"/>
      </w:pPr>
      <w:rPr>
        <w:rFonts w:hint="default"/>
      </w:rPr>
    </w:lvl>
    <w:lvl w:ilvl="6" w:tplc="B7CE0C76">
      <w:start w:val="1"/>
      <w:numFmt w:val="bullet"/>
      <w:lvlText w:val="•"/>
      <w:lvlJc w:val="left"/>
      <w:pPr>
        <w:ind w:left="6312" w:hanging="281"/>
      </w:pPr>
      <w:rPr>
        <w:rFonts w:hint="default"/>
      </w:rPr>
    </w:lvl>
    <w:lvl w:ilvl="7" w:tplc="85F8DB1A">
      <w:start w:val="1"/>
      <w:numFmt w:val="bullet"/>
      <w:lvlText w:val="•"/>
      <w:lvlJc w:val="left"/>
      <w:pPr>
        <w:ind w:left="7345" w:hanging="281"/>
      </w:pPr>
      <w:rPr>
        <w:rFonts w:hint="default"/>
      </w:rPr>
    </w:lvl>
    <w:lvl w:ilvl="8" w:tplc="F1D89FC4">
      <w:start w:val="1"/>
      <w:numFmt w:val="bullet"/>
      <w:lvlText w:val="•"/>
      <w:lvlJc w:val="left"/>
      <w:pPr>
        <w:ind w:left="8379" w:hanging="281"/>
      </w:pPr>
      <w:rPr>
        <w:rFonts w:hint="default"/>
      </w:rPr>
    </w:lvl>
  </w:abstractNum>
  <w:abstractNum w:abstractNumId="35">
    <w:nsid w:val="40AB1734"/>
    <w:multiLevelType w:val="hybridMultilevel"/>
    <w:tmpl w:val="CD2464EA"/>
    <w:lvl w:ilvl="0" w:tplc="FD961356">
      <w:start w:val="1"/>
      <w:numFmt w:val="bullet"/>
      <w:lvlText w:val="-"/>
      <w:lvlJc w:val="left"/>
      <w:pPr>
        <w:ind w:left="112" w:hanging="349"/>
      </w:pPr>
      <w:rPr>
        <w:rFonts w:ascii="Times New Roman" w:eastAsia="Times New Roman" w:hAnsi="Times New Roman" w:hint="default"/>
        <w:sz w:val="28"/>
        <w:szCs w:val="28"/>
      </w:rPr>
    </w:lvl>
    <w:lvl w:ilvl="1" w:tplc="231C6D94">
      <w:start w:val="1"/>
      <w:numFmt w:val="bullet"/>
      <w:lvlText w:val="•"/>
      <w:lvlJc w:val="left"/>
      <w:pPr>
        <w:ind w:left="1144" w:hanging="349"/>
      </w:pPr>
      <w:rPr>
        <w:rFonts w:hint="default"/>
      </w:rPr>
    </w:lvl>
    <w:lvl w:ilvl="2" w:tplc="306E692A">
      <w:start w:val="1"/>
      <w:numFmt w:val="bullet"/>
      <w:lvlText w:val="•"/>
      <w:lvlJc w:val="left"/>
      <w:pPr>
        <w:ind w:left="2175" w:hanging="349"/>
      </w:pPr>
      <w:rPr>
        <w:rFonts w:hint="default"/>
      </w:rPr>
    </w:lvl>
    <w:lvl w:ilvl="3" w:tplc="DB9EBFB4">
      <w:start w:val="1"/>
      <w:numFmt w:val="bullet"/>
      <w:lvlText w:val="•"/>
      <w:lvlJc w:val="left"/>
      <w:pPr>
        <w:ind w:left="3206" w:hanging="349"/>
      </w:pPr>
      <w:rPr>
        <w:rFonts w:hint="default"/>
      </w:rPr>
    </w:lvl>
    <w:lvl w:ilvl="4" w:tplc="CD40C376">
      <w:start w:val="1"/>
      <w:numFmt w:val="bullet"/>
      <w:lvlText w:val="•"/>
      <w:lvlJc w:val="left"/>
      <w:pPr>
        <w:ind w:left="4237" w:hanging="349"/>
      </w:pPr>
      <w:rPr>
        <w:rFonts w:hint="default"/>
      </w:rPr>
    </w:lvl>
    <w:lvl w:ilvl="5" w:tplc="0F687A18">
      <w:start w:val="1"/>
      <w:numFmt w:val="bullet"/>
      <w:lvlText w:val="•"/>
      <w:lvlJc w:val="left"/>
      <w:pPr>
        <w:ind w:left="5269" w:hanging="349"/>
      </w:pPr>
      <w:rPr>
        <w:rFonts w:hint="default"/>
      </w:rPr>
    </w:lvl>
    <w:lvl w:ilvl="6" w:tplc="65EEC0B6">
      <w:start w:val="1"/>
      <w:numFmt w:val="bullet"/>
      <w:lvlText w:val="•"/>
      <w:lvlJc w:val="left"/>
      <w:pPr>
        <w:ind w:left="6300" w:hanging="349"/>
      </w:pPr>
      <w:rPr>
        <w:rFonts w:hint="default"/>
      </w:rPr>
    </w:lvl>
    <w:lvl w:ilvl="7" w:tplc="A76ECBDC">
      <w:start w:val="1"/>
      <w:numFmt w:val="bullet"/>
      <w:lvlText w:val="•"/>
      <w:lvlJc w:val="left"/>
      <w:pPr>
        <w:ind w:left="7331" w:hanging="349"/>
      </w:pPr>
      <w:rPr>
        <w:rFonts w:hint="default"/>
      </w:rPr>
    </w:lvl>
    <w:lvl w:ilvl="8" w:tplc="3C8C53E6">
      <w:start w:val="1"/>
      <w:numFmt w:val="bullet"/>
      <w:lvlText w:val="•"/>
      <w:lvlJc w:val="left"/>
      <w:pPr>
        <w:ind w:left="8363" w:hanging="349"/>
      </w:pPr>
      <w:rPr>
        <w:rFonts w:hint="default"/>
      </w:rPr>
    </w:lvl>
  </w:abstractNum>
  <w:abstractNum w:abstractNumId="36">
    <w:nsid w:val="45604543"/>
    <w:multiLevelType w:val="hybridMultilevel"/>
    <w:tmpl w:val="DE6695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nsid w:val="4C9C32F4"/>
    <w:multiLevelType w:val="multilevel"/>
    <w:tmpl w:val="CE2057AE"/>
    <w:lvl w:ilvl="0">
      <w:start w:val="1"/>
      <w:numFmt w:val="decimal"/>
      <w:lvlText w:val="5.%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9">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0">
    <w:nsid w:val="557771FD"/>
    <w:multiLevelType w:val="hybridMultilevel"/>
    <w:tmpl w:val="9604A6BA"/>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58A800BD"/>
    <w:multiLevelType w:val="hybridMultilevel"/>
    <w:tmpl w:val="E998229A"/>
    <w:lvl w:ilvl="0" w:tplc="EF6CB11C">
      <w:start w:val="4"/>
      <w:numFmt w:val="decimal"/>
      <w:lvlText w:val="%1"/>
      <w:lvlJc w:val="left"/>
      <w:pPr>
        <w:ind w:left="112" w:hanging="721"/>
      </w:pPr>
      <w:rPr>
        <w:rFonts w:hint="default"/>
      </w:rPr>
    </w:lvl>
    <w:lvl w:ilvl="1" w:tplc="27D2FFBE">
      <w:numFmt w:val="none"/>
      <w:lvlText w:val=""/>
      <w:lvlJc w:val="left"/>
      <w:pPr>
        <w:tabs>
          <w:tab w:val="num" w:pos="360"/>
        </w:tabs>
      </w:pPr>
    </w:lvl>
    <w:lvl w:ilvl="2" w:tplc="D50EF3CE">
      <w:start w:val="1"/>
      <w:numFmt w:val="bullet"/>
      <w:lvlText w:val="•"/>
      <w:lvlJc w:val="left"/>
      <w:pPr>
        <w:ind w:left="2175" w:hanging="721"/>
      </w:pPr>
      <w:rPr>
        <w:rFonts w:hint="default"/>
      </w:rPr>
    </w:lvl>
    <w:lvl w:ilvl="3" w:tplc="C64CF94C">
      <w:start w:val="1"/>
      <w:numFmt w:val="bullet"/>
      <w:lvlText w:val="•"/>
      <w:lvlJc w:val="left"/>
      <w:pPr>
        <w:ind w:left="3206" w:hanging="721"/>
      </w:pPr>
      <w:rPr>
        <w:rFonts w:hint="default"/>
      </w:rPr>
    </w:lvl>
    <w:lvl w:ilvl="4" w:tplc="939C4114">
      <w:start w:val="1"/>
      <w:numFmt w:val="bullet"/>
      <w:lvlText w:val="•"/>
      <w:lvlJc w:val="left"/>
      <w:pPr>
        <w:ind w:left="4237" w:hanging="721"/>
      </w:pPr>
      <w:rPr>
        <w:rFonts w:hint="default"/>
      </w:rPr>
    </w:lvl>
    <w:lvl w:ilvl="5" w:tplc="EAC2C66E">
      <w:start w:val="1"/>
      <w:numFmt w:val="bullet"/>
      <w:lvlText w:val="•"/>
      <w:lvlJc w:val="left"/>
      <w:pPr>
        <w:ind w:left="5269" w:hanging="721"/>
      </w:pPr>
      <w:rPr>
        <w:rFonts w:hint="default"/>
      </w:rPr>
    </w:lvl>
    <w:lvl w:ilvl="6" w:tplc="E4AAFFD6">
      <w:start w:val="1"/>
      <w:numFmt w:val="bullet"/>
      <w:lvlText w:val="•"/>
      <w:lvlJc w:val="left"/>
      <w:pPr>
        <w:ind w:left="6300" w:hanging="721"/>
      </w:pPr>
      <w:rPr>
        <w:rFonts w:hint="default"/>
      </w:rPr>
    </w:lvl>
    <w:lvl w:ilvl="7" w:tplc="3FECB0B2">
      <w:start w:val="1"/>
      <w:numFmt w:val="bullet"/>
      <w:lvlText w:val="•"/>
      <w:lvlJc w:val="left"/>
      <w:pPr>
        <w:ind w:left="7331" w:hanging="721"/>
      </w:pPr>
      <w:rPr>
        <w:rFonts w:hint="default"/>
      </w:rPr>
    </w:lvl>
    <w:lvl w:ilvl="8" w:tplc="308E034C">
      <w:start w:val="1"/>
      <w:numFmt w:val="bullet"/>
      <w:lvlText w:val="•"/>
      <w:lvlJc w:val="left"/>
      <w:pPr>
        <w:ind w:left="8363" w:hanging="721"/>
      </w:pPr>
      <w:rPr>
        <w:rFonts w:hint="default"/>
      </w:rPr>
    </w:lvl>
  </w:abstractNum>
  <w:abstractNum w:abstractNumId="42">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3">
    <w:nsid w:val="5D391BF5"/>
    <w:multiLevelType w:val="hybridMultilevel"/>
    <w:tmpl w:val="0DE68142"/>
    <w:lvl w:ilvl="0" w:tplc="3050B6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4">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5">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46">
    <w:nsid w:val="601129D1"/>
    <w:multiLevelType w:val="multilevel"/>
    <w:tmpl w:val="2E88A0DC"/>
    <w:lvl w:ilvl="0">
      <w:start w:val="1"/>
      <w:numFmt w:val="decimal"/>
      <w:lvlText w:val="%1"/>
      <w:lvlJc w:val="left"/>
      <w:pPr>
        <w:ind w:left="117" w:hanging="583"/>
      </w:pPr>
      <w:rPr>
        <w:rFonts w:cs="Times New Roman" w:hint="default"/>
      </w:rPr>
    </w:lvl>
    <w:lvl w:ilvl="1">
      <w:start w:val="6"/>
      <w:numFmt w:val="decimal"/>
      <w:lvlText w:val="%1.%2."/>
      <w:lvlJc w:val="left"/>
      <w:pPr>
        <w:ind w:left="1434" w:hanging="583"/>
      </w:pPr>
      <w:rPr>
        <w:rFonts w:ascii="Times New Roman" w:hAnsi="Times New Roman" w:cs="Times New Roman" w:hint="default"/>
        <w:b w:val="0"/>
        <w:bCs w:val="0"/>
        <w:sz w:val="28"/>
        <w:szCs w:val="28"/>
      </w:rPr>
    </w:lvl>
    <w:lvl w:ilvl="2">
      <w:numFmt w:val="bullet"/>
      <w:lvlText w:val="•"/>
      <w:lvlJc w:val="left"/>
      <w:pPr>
        <w:ind w:left="2151" w:hanging="583"/>
      </w:pPr>
      <w:rPr>
        <w:rFonts w:hint="default"/>
      </w:rPr>
    </w:lvl>
    <w:lvl w:ilvl="3">
      <w:numFmt w:val="bullet"/>
      <w:lvlText w:val="•"/>
      <w:lvlJc w:val="left"/>
      <w:pPr>
        <w:ind w:left="3168" w:hanging="583"/>
      </w:pPr>
      <w:rPr>
        <w:rFonts w:hint="default"/>
      </w:rPr>
    </w:lvl>
    <w:lvl w:ilvl="4">
      <w:numFmt w:val="bullet"/>
      <w:lvlText w:val="•"/>
      <w:lvlJc w:val="left"/>
      <w:pPr>
        <w:ind w:left="4184" w:hanging="583"/>
      </w:pPr>
      <w:rPr>
        <w:rFonts w:hint="default"/>
      </w:rPr>
    </w:lvl>
    <w:lvl w:ilvl="5">
      <w:numFmt w:val="bullet"/>
      <w:lvlText w:val="•"/>
      <w:lvlJc w:val="left"/>
      <w:pPr>
        <w:ind w:left="5201" w:hanging="583"/>
      </w:pPr>
      <w:rPr>
        <w:rFonts w:hint="default"/>
      </w:rPr>
    </w:lvl>
    <w:lvl w:ilvl="6">
      <w:numFmt w:val="bullet"/>
      <w:lvlText w:val="•"/>
      <w:lvlJc w:val="left"/>
      <w:pPr>
        <w:ind w:left="6218" w:hanging="583"/>
      </w:pPr>
      <w:rPr>
        <w:rFonts w:hint="default"/>
      </w:rPr>
    </w:lvl>
    <w:lvl w:ilvl="7">
      <w:numFmt w:val="bullet"/>
      <w:lvlText w:val="•"/>
      <w:lvlJc w:val="left"/>
      <w:pPr>
        <w:ind w:left="7235" w:hanging="583"/>
      </w:pPr>
      <w:rPr>
        <w:rFonts w:hint="default"/>
      </w:rPr>
    </w:lvl>
    <w:lvl w:ilvl="8">
      <w:numFmt w:val="bullet"/>
      <w:lvlText w:val="•"/>
      <w:lvlJc w:val="left"/>
      <w:pPr>
        <w:ind w:left="8252" w:hanging="583"/>
      </w:pPr>
      <w:rPr>
        <w:rFonts w:hint="default"/>
      </w:rPr>
    </w:lvl>
  </w:abstractNum>
  <w:abstractNum w:abstractNumId="47">
    <w:nsid w:val="61D26E45"/>
    <w:multiLevelType w:val="hybridMultilevel"/>
    <w:tmpl w:val="1A72ECDE"/>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64A01588"/>
    <w:multiLevelType w:val="hybridMultilevel"/>
    <w:tmpl w:val="659EB8F6"/>
    <w:lvl w:ilvl="0" w:tplc="C1EE7C4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1">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2">
    <w:nsid w:val="79AA4475"/>
    <w:multiLevelType w:val="multilevel"/>
    <w:tmpl w:val="41EEC6D4"/>
    <w:lvl w:ilvl="0">
      <w:start w:val="1"/>
      <w:numFmt w:val="decimal"/>
      <w:lvlText w:val="%1."/>
      <w:lvlJc w:val="left"/>
      <w:pPr>
        <w:ind w:left="822" w:hanging="396"/>
      </w:pPr>
      <w:rPr>
        <w:rFonts w:hint="default"/>
        <w:b w:val="0"/>
      </w:rPr>
    </w:lvl>
    <w:lvl w:ilvl="1">
      <w:start w:val="5"/>
      <w:numFmt w:val="decimal"/>
      <w:isLgl/>
      <w:lvlText w:val="%1.%2."/>
      <w:lvlJc w:val="left"/>
      <w:pPr>
        <w:ind w:left="1146" w:hanging="72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06" w:hanging="108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866" w:hanging="1440"/>
      </w:pPr>
      <w:rPr>
        <w:rFonts w:hint="default"/>
        <w:b w:val="0"/>
      </w:rPr>
    </w:lvl>
    <w:lvl w:ilvl="6">
      <w:start w:val="1"/>
      <w:numFmt w:val="decimal"/>
      <w:isLgl/>
      <w:lvlText w:val="%1.%2.%3.%4.%5.%6.%7."/>
      <w:lvlJc w:val="left"/>
      <w:pPr>
        <w:ind w:left="2226" w:hanging="1800"/>
      </w:pPr>
      <w:rPr>
        <w:rFonts w:hint="default"/>
        <w:b w:val="0"/>
      </w:rPr>
    </w:lvl>
    <w:lvl w:ilvl="7">
      <w:start w:val="1"/>
      <w:numFmt w:val="decimal"/>
      <w:isLgl/>
      <w:lvlText w:val="%1.%2.%3.%4.%5.%6.%7.%8."/>
      <w:lvlJc w:val="left"/>
      <w:pPr>
        <w:ind w:left="2226" w:hanging="1800"/>
      </w:pPr>
      <w:rPr>
        <w:rFonts w:hint="default"/>
        <w:b w:val="0"/>
      </w:rPr>
    </w:lvl>
    <w:lvl w:ilvl="8">
      <w:start w:val="1"/>
      <w:numFmt w:val="decimal"/>
      <w:isLgl/>
      <w:lvlText w:val="%1.%2.%3.%4.%5.%6.%7.%8.%9."/>
      <w:lvlJc w:val="left"/>
      <w:pPr>
        <w:ind w:left="2586" w:hanging="2160"/>
      </w:pPr>
      <w:rPr>
        <w:rFonts w:hint="default"/>
        <w:b w:val="0"/>
      </w:rPr>
    </w:lvl>
  </w:abstractNum>
  <w:abstractNum w:abstractNumId="53">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8"/>
  </w:num>
  <w:num w:numId="4">
    <w:abstractNumId w:val="41"/>
  </w:num>
  <w:num w:numId="5">
    <w:abstractNumId w:val="34"/>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43"/>
  </w:num>
  <w:num w:numId="15">
    <w:abstractNumId w:val="46"/>
  </w:num>
  <w:num w:numId="16">
    <w:abstractNumId w:val="1"/>
  </w:num>
  <w:num w:numId="17">
    <w:abstractNumId w:val="32"/>
  </w:num>
  <w:num w:numId="18">
    <w:abstractNumId w:val="29"/>
  </w:num>
  <w:num w:numId="19">
    <w:abstractNumId w:val="35"/>
  </w:num>
  <w:num w:numId="20">
    <w:abstractNumId w:val="11"/>
  </w:num>
  <w:num w:numId="21">
    <w:abstractNumId w:val="2"/>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8"/>
  </w:num>
  <w:num w:numId="25">
    <w:abstractNumId w:val="36"/>
  </w:num>
  <w:num w:numId="26">
    <w:abstractNumId w:val="23"/>
  </w:num>
  <w:num w:numId="27">
    <w:abstractNumId w:val="47"/>
  </w:num>
  <w:num w:numId="28">
    <w:abstractNumId w:val="31"/>
  </w:num>
  <w:num w:numId="29">
    <w:abstractNumId w:val="19"/>
  </w:num>
  <w:num w:numId="30">
    <w:abstractNumId w:val="12"/>
  </w:num>
  <w:num w:numId="31">
    <w:abstractNumId w:val="40"/>
  </w:num>
  <w:num w:numId="32">
    <w:abstractNumId w:val="27"/>
  </w:num>
  <w:num w:numId="33">
    <w:abstractNumId w:val="52"/>
  </w:num>
  <w:num w:numId="34">
    <w:abstractNumId w:val="30"/>
  </w:num>
  <w:num w:numId="35">
    <w:abstractNumId w:val="50"/>
    <w:lvlOverride w:ilvl="0">
      <w:startOverride w:val="1"/>
    </w:lvlOverride>
    <w:lvlOverride w:ilvl="1"/>
    <w:lvlOverride w:ilvl="2"/>
    <w:lvlOverride w:ilvl="3"/>
    <w:lvlOverride w:ilvl="4"/>
    <w:lvlOverride w:ilvl="5"/>
    <w:lvlOverride w:ilvl="6"/>
    <w:lvlOverride w:ilvl="7"/>
    <w:lvlOverride w:ilvl="8"/>
  </w:num>
  <w:num w:numId="36">
    <w:abstractNumId w:val="42"/>
    <w:lvlOverride w:ilvl="0">
      <w:startOverride w:val="1"/>
    </w:lvlOverride>
    <w:lvlOverride w:ilvl="1"/>
    <w:lvlOverride w:ilvl="2"/>
    <w:lvlOverride w:ilvl="3"/>
    <w:lvlOverride w:ilvl="4"/>
    <w:lvlOverride w:ilvl="5"/>
    <w:lvlOverride w:ilvl="6"/>
    <w:lvlOverride w:ilvl="7"/>
    <w:lvlOverride w:ilvl="8"/>
  </w:num>
  <w:num w:numId="37">
    <w:abstractNumId w:val="22"/>
    <w:lvlOverride w:ilvl="0"/>
    <w:lvlOverride w:ilvl="1"/>
    <w:lvlOverride w:ilvl="2"/>
    <w:lvlOverride w:ilvl="3"/>
    <w:lvlOverride w:ilvl="4"/>
    <w:lvlOverride w:ilvl="5"/>
    <w:lvlOverride w:ilvl="6"/>
    <w:lvlOverride w:ilvl="7"/>
    <w:lvlOverride w:ilvl="8"/>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5"/>
    <w:lvlOverride w:ilvl="0">
      <w:startOverride w:val="1"/>
    </w:lvlOverride>
    <w:lvlOverride w:ilvl="1"/>
    <w:lvlOverride w:ilvl="2"/>
    <w:lvlOverride w:ilvl="3"/>
    <w:lvlOverride w:ilvl="4"/>
    <w:lvlOverride w:ilvl="5"/>
    <w:lvlOverride w:ilvl="6"/>
    <w:lvlOverride w:ilvl="7"/>
    <w:lvlOverride w:ilvl="8"/>
  </w:num>
  <w:num w:numId="40">
    <w:abstractNumId w:val="39"/>
    <w:lvlOverride w:ilvl="0">
      <w:startOverride w:val="1"/>
    </w:lvlOverride>
    <w:lvlOverride w:ilvl="1"/>
    <w:lvlOverride w:ilvl="2"/>
    <w:lvlOverride w:ilvl="3"/>
    <w:lvlOverride w:ilvl="4"/>
    <w:lvlOverride w:ilvl="5"/>
    <w:lvlOverride w:ilvl="6"/>
    <w:lvlOverride w:ilvl="7"/>
    <w:lvlOverride w:ilvl="8"/>
  </w:num>
  <w:num w:numId="41">
    <w:abstractNumId w:val="44"/>
    <w:lvlOverride w:ilvl="0">
      <w:startOverride w:val="2"/>
    </w:lvlOverride>
    <w:lvlOverride w:ilvl="1"/>
    <w:lvlOverride w:ilvl="2"/>
    <w:lvlOverride w:ilvl="3"/>
    <w:lvlOverride w:ilvl="4"/>
    <w:lvlOverride w:ilvl="5"/>
    <w:lvlOverride w:ilvl="6"/>
    <w:lvlOverride w:ilvl="7"/>
    <w:lvlOverride w:ilvl="8"/>
  </w:num>
  <w:num w:numId="42">
    <w:abstractNumId w:val="20"/>
    <w:lvlOverride w:ilvl="0">
      <w:startOverride w:val="1"/>
    </w:lvlOverride>
    <w:lvlOverride w:ilvl="1"/>
    <w:lvlOverride w:ilvl="2"/>
    <w:lvlOverride w:ilvl="3"/>
    <w:lvlOverride w:ilvl="4"/>
    <w:lvlOverride w:ilvl="5"/>
    <w:lvlOverride w:ilvl="6"/>
    <w:lvlOverride w:ilvl="7"/>
    <w:lvlOverride w:ilvl="8"/>
  </w:num>
  <w:num w:numId="43">
    <w:abstractNumId w:val="38"/>
    <w:lvlOverride w:ilvl="0">
      <w:startOverride w:val="1"/>
    </w:lvlOverride>
    <w:lvlOverride w:ilvl="1"/>
    <w:lvlOverride w:ilvl="2"/>
    <w:lvlOverride w:ilvl="3"/>
    <w:lvlOverride w:ilvl="4"/>
    <w:lvlOverride w:ilvl="5"/>
    <w:lvlOverride w:ilvl="6"/>
    <w:lvlOverride w:ilvl="7"/>
    <w:lvlOverride w:ilvl="8"/>
  </w:num>
  <w:num w:numId="44">
    <w:abstractNumId w:val="13"/>
    <w:lvlOverride w:ilvl="0">
      <w:startOverride w:val="3"/>
    </w:lvlOverride>
    <w:lvlOverride w:ilvl="1"/>
    <w:lvlOverride w:ilvl="2"/>
    <w:lvlOverride w:ilvl="3"/>
    <w:lvlOverride w:ilvl="4"/>
    <w:lvlOverride w:ilvl="5"/>
    <w:lvlOverride w:ilvl="6"/>
    <w:lvlOverride w:ilvl="7"/>
    <w:lvlOverride w:ilvl="8"/>
  </w:num>
  <w:num w:numId="45">
    <w:abstractNumId w:val="37"/>
    <w:lvlOverride w:ilvl="0"/>
    <w:lvlOverride w:ilvl="1"/>
    <w:lvlOverride w:ilvl="2"/>
    <w:lvlOverride w:ilvl="3"/>
    <w:lvlOverride w:ilvl="4"/>
    <w:lvlOverride w:ilvl="5"/>
    <w:lvlOverride w:ilvl="6"/>
    <w:lvlOverride w:ilvl="7"/>
    <w:lvlOverride w:ilvl="8"/>
  </w:num>
  <w:num w:numId="46">
    <w:abstractNumId w:val="53"/>
    <w:lvlOverride w:ilvl="0">
      <w:startOverride w:val="6"/>
    </w:lvlOverride>
    <w:lvlOverride w:ilvl="1"/>
    <w:lvlOverride w:ilvl="2"/>
    <w:lvlOverride w:ilvl="3"/>
    <w:lvlOverride w:ilvl="4"/>
    <w:lvlOverride w:ilvl="5"/>
    <w:lvlOverride w:ilvl="6"/>
    <w:lvlOverride w:ilvl="7"/>
    <w:lvlOverride w:ilvl="8"/>
  </w:num>
  <w:num w:numId="47">
    <w:abstractNumId w:val="51"/>
    <w:lvlOverride w:ilvl="0">
      <w:startOverride w:val="1"/>
    </w:lvlOverride>
    <w:lvlOverride w:ilvl="1"/>
    <w:lvlOverride w:ilvl="2"/>
    <w:lvlOverride w:ilvl="3"/>
    <w:lvlOverride w:ilvl="4"/>
    <w:lvlOverride w:ilvl="5"/>
    <w:lvlOverride w:ilvl="6"/>
    <w:lvlOverride w:ilvl="7"/>
    <w:lvlOverride w:ilvl="8"/>
  </w:num>
  <w:num w:numId="48">
    <w:abstractNumId w:val="14"/>
  </w:num>
  <w:num w:numId="49">
    <w:abstractNumId w:val="16"/>
  </w:num>
  <w:num w:numId="50">
    <w:abstractNumId w:val="18"/>
  </w:num>
  <w:num w:numId="51">
    <w:abstractNumId w:val="45"/>
  </w:num>
  <w:num w:numId="52">
    <w:abstractNumId w:val="17"/>
  </w:num>
  <w:num w:numId="53">
    <w:abstractNumId w:val="25"/>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300F4"/>
    <w:rsid w:val="0005572D"/>
    <w:rsid w:val="0009474C"/>
    <w:rsid w:val="00132C7D"/>
    <w:rsid w:val="00157731"/>
    <w:rsid w:val="001D3058"/>
    <w:rsid w:val="001F6CD0"/>
    <w:rsid w:val="002415C3"/>
    <w:rsid w:val="00303F5B"/>
    <w:rsid w:val="00304C63"/>
    <w:rsid w:val="003116C0"/>
    <w:rsid w:val="003249A6"/>
    <w:rsid w:val="00367821"/>
    <w:rsid w:val="003A3E18"/>
    <w:rsid w:val="003F69E8"/>
    <w:rsid w:val="00406A1C"/>
    <w:rsid w:val="00427F75"/>
    <w:rsid w:val="004770E2"/>
    <w:rsid w:val="004946BD"/>
    <w:rsid w:val="005138FD"/>
    <w:rsid w:val="005423CD"/>
    <w:rsid w:val="00566B7A"/>
    <w:rsid w:val="005D0989"/>
    <w:rsid w:val="006258B3"/>
    <w:rsid w:val="006739AB"/>
    <w:rsid w:val="006C103B"/>
    <w:rsid w:val="006D76C5"/>
    <w:rsid w:val="006E15E5"/>
    <w:rsid w:val="00716E0C"/>
    <w:rsid w:val="00723ACD"/>
    <w:rsid w:val="00744C89"/>
    <w:rsid w:val="00760A98"/>
    <w:rsid w:val="00780B28"/>
    <w:rsid w:val="007D04BE"/>
    <w:rsid w:val="0081232D"/>
    <w:rsid w:val="00835929"/>
    <w:rsid w:val="008D0097"/>
    <w:rsid w:val="00901B7B"/>
    <w:rsid w:val="00952195"/>
    <w:rsid w:val="00986B77"/>
    <w:rsid w:val="009C57BA"/>
    <w:rsid w:val="009F30E9"/>
    <w:rsid w:val="00A532CB"/>
    <w:rsid w:val="00AB30F7"/>
    <w:rsid w:val="00AB5257"/>
    <w:rsid w:val="00AF2D5B"/>
    <w:rsid w:val="00B01B27"/>
    <w:rsid w:val="00B02F4F"/>
    <w:rsid w:val="00B20251"/>
    <w:rsid w:val="00B56C8F"/>
    <w:rsid w:val="00B70047"/>
    <w:rsid w:val="00B70798"/>
    <w:rsid w:val="00B91217"/>
    <w:rsid w:val="00BF480D"/>
    <w:rsid w:val="00C12525"/>
    <w:rsid w:val="00C2013A"/>
    <w:rsid w:val="00C37A75"/>
    <w:rsid w:val="00C543C0"/>
    <w:rsid w:val="00C71A95"/>
    <w:rsid w:val="00C808EE"/>
    <w:rsid w:val="00CA516A"/>
    <w:rsid w:val="00CC1D3E"/>
    <w:rsid w:val="00D56945"/>
    <w:rsid w:val="00E02052"/>
    <w:rsid w:val="00E530CC"/>
    <w:rsid w:val="00E5594F"/>
    <w:rsid w:val="00E9708B"/>
    <w:rsid w:val="00ED2457"/>
    <w:rsid w:val="00EE306D"/>
    <w:rsid w:val="00EE3E1A"/>
    <w:rsid w:val="00F728EE"/>
    <w:rsid w:val="00F91FC9"/>
    <w:rsid w:val="00F97564"/>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Body Text" w:qFormat="1"/>
    <w:lsdException w:name="Message Header"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67"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uiPriority w:val="9"/>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44C89"/>
    <w:pPr>
      <w:keepNext/>
      <w:widowControl w:val="0"/>
      <w:autoSpaceDE w:val="0"/>
      <w:autoSpaceDN w:val="0"/>
      <w:adjustRightInd w:val="0"/>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
    <w:link w:val="40"/>
    <w:qFormat/>
    <w:rsid w:val="00744C89"/>
    <w:pPr>
      <w:spacing w:before="100" w:beforeAutospacing="1" w:after="100" w:afterAutospacing="1" w:line="288" w:lineRule="atLeast"/>
      <w:ind w:firstLine="0"/>
      <w:outlineLvl w:val="3"/>
    </w:pPr>
    <w:rPr>
      <w:rFonts w:ascii="Tahoma" w:eastAsia="Times New Roman" w:hAnsi="Tahoma" w:cs="Times New Roman"/>
      <w:b/>
      <w:bCs/>
      <w:sz w:val="24"/>
      <w:szCs w:val="24"/>
      <w:lang w:val="x-none" w:eastAsia="ru-RU"/>
    </w:rPr>
  </w:style>
  <w:style w:type="paragraph" w:styleId="5">
    <w:name w:val="heading 5"/>
    <w:basedOn w:val="a"/>
    <w:link w:val="50"/>
    <w:qFormat/>
    <w:rsid w:val="00744C89"/>
    <w:pPr>
      <w:spacing w:before="100" w:beforeAutospacing="1" w:after="100" w:afterAutospacing="1" w:line="288" w:lineRule="atLeast"/>
      <w:ind w:firstLine="0"/>
      <w:outlineLvl w:val="4"/>
    </w:pPr>
    <w:rPr>
      <w:rFonts w:ascii="Tahoma" w:eastAsia="Times New Roman" w:hAnsi="Tahoma" w:cs="Times New Roman"/>
      <w:b/>
      <w:bCs/>
      <w:sz w:val="24"/>
      <w:szCs w:val="24"/>
      <w:lang w:val="x-none" w:eastAsia="ru-RU"/>
    </w:rPr>
  </w:style>
  <w:style w:type="paragraph" w:styleId="6">
    <w:name w:val="heading 6"/>
    <w:basedOn w:val="a"/>
    <w:link w:val="60"/>
    <w:qFormat/>
    <w:rsid w:val="00744C89"/>
    <w:pPr>
      <w:spacing w:before="100" w:beforeAutospacing="1" w:after="100" w:afterAutospacing="1" w:line="288" w:lineRule="atLeast"/>
      <w:ind w:firstLine="0"/>
      <w:outlineLvl w:val="5"/>
    </w:pPr>
    <w:rPr>
      <w:rFonts w:ascii="Tahoma" w:eastAsia="Times New Roman" w:hAnsi="Tahoma" w:cs="Times New Roman"/>
      <w:b/>
      <w:bCs/>
      <w:sz w:val="24"/>
      <w:szCs w:val="24"/>
      <w:lang w:val="x-none" w:eastAsia="ru-RU"/>
    </w:rPr>
  </w:style>
  <w:style w:type="paragraph" w:styleId="7">
    <w:name w:val="heading 7"/>
    <w:basedOn w:val="a"/>
    <w:next w:val="a"/>
    <w:link w:val="70"/>
    <w:uiPriority w:val="99"/>
    <w:qFormat/>
    <w:rsid w:val="00744C89"/>
    <w:pPr>
      <w:numPr>
        <w:ilvl w:val="6"/>
        <w:numId w:val="1"/>
      </w:numPr>
      <w:tabs>
        <w:tab w:val="left" w:pos="0"/>
      </w:tabs>
      <w:suppressAutoHyphens/>
      <w:spacing w:before="240" w:after="60"/>
      <w:outlineLvl w:val="6"/>
    </w:pPr>
    <w:rPr>
      <w:rFonts w:ascii="Calibri" w:eastAsia="Times New Roman" w:hAnsi="Calibri" w:cs="Times New Roman"/>
      <w:sz w:val="24"/>
      <w:szCs w:val="24"/>
      <w:lang w:val="x-none" w:eastAsia="zh-CN"/>
    </w:rPr>
  </w:style>
  <w:style w:type="paragraph" w:styleId="8">
    <w:name w:val="heading 8"/>
    <w:basedOn w:val="a"/>
    <w:next w:val="a"/>
    <w:link w:val="80"/>
    <w:uiPriority w:val="99"/>
    <w:semiHidden/>
    <w:unhideWhenUsed/>
    <w:qFormat/>
    <w:rsid w:val="00744C89"/>
    <w:pPr>
      <w:keepNext/>
      <w:autoSpaceDE w:val="0"/>
      <w:autoSpaceDN w:val="0"/>
      <w:adjustRightInd w:val="0"/>
      <w:ind w:firstLine="720"/>
      <w:jc w:val="right"/>
      <w:outlineLvl w:val="7"/>
    </w:pPr>
    <w:rPr>
      <w:rFonts w:ascii="Times New Roman" w:eastAsia="Times New Roman" w:hAnsi="Times New Roman" w:cs="Times New Roman"/>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unhideWhenUsed/>
    <w:qFormat/>
    <w:rsid w:val="00C71A95"/>
    <w:pPr>
      <w:spacing w:after="120"/>
    </w:pPr>
  </w:style>
  <w:style w:type="character" w:customStyle="1" w:styleId="a7">
    <w:name w:val="Основной текст Знак"/>
    <w:basedOn w:val="a0"/>
    <w:link w:val="a5"/>
    <w:uiPriority w:val="99"/>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F69E8"/>
    <w:pPr>
      <w:spacing w:after="120"/>
    </w:pPr>
    <w:rPr>
      <w:sz w:val="16"/>
      <w:szCs w:val="16"/>
    </w:rPr>
  </w:style>
  <w:style w:type="character" w:customStyle="1" w:styleId="32">
    <w:name w:val="Основной текст 3 Знак"/>
    <w:basedOn w:val="a0"/>
    <w:link w:val="31"/>
    <w:uiPriority w:val="99"/>
    <w:semiHidden/>
    <w:rsid w:val="003F69E8"/>
    <w:rPr>
      <w:rFonts w:eastAsiaTheme="minorEastAsia"/>
      <w:sz w:val="16"/>
      <w:szCs w:val="16"/>
    </w:rPr>
  </w:style>
  <w:style w:type="character" w:customStyle="1" w:styleId="10">
    <w:name w:val="Заголовок 1 Знак"/>
    <w:basedOn w:val="a0"/>
    <w:link w:val="1"/>
    <w:uiPriority w:val="9"/>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0"/>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unhideWhenUsed/>
    <w:rsid w:val="00B91217"/>
    <w:rPr>
      <w:rFonts w:ascii="Tahoma" w:hAnsi="Tahoma" w:cs="Tahoma"/>
      <w:sz w:val="16"/>
      <w:szCs w:val="16"/>
    </w:rPr>
  </w:style>
  <w:style w:type="character" w:customStyle="1" w:styleId="af1">
    <w:name w:val="Текст выноски Знак"/>
    <w:basedOn w:val="a0"/>
    <w:link w:val="af0"/>
    <w:uiPriority w:val="99"/>
    <w:rsid w:val="00B91217"/>
    <w:rPr>
      <w:rFonts w:ascii="Tahoma" w:eastAsiaTheme="minorEastAsia" w:hAnsi="Tahoma" w:cs="Tahoma"/>
      <w:sz w:val="16"/>
      <w:szCs w:val="16"/>
    </w:rPr>
  </w:style>
  <w:style w:type="paragraph" w:styleId="af2">
    <w:name w:val="No Spacing"/>
    <w:link w:val="af3"/>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rsid w:val="00C2013A"/>
    <w:rPr>
      <w:rFonts w:asciiTheme="majorHAnsi" w:eastAsiaTheme="majorEastAsia" w:hAnsiTheme="majorHAnsi" w:cstheme="majorBidi"/>
      <w:b/>
      <w:bCs/>
      <w:color w:val="4F81BD" w:themeColor="accent1"/>
      <w:sz w:val="26"/>
      <w:szCs w:val="26"/>
    </w:rPr>
  </w:style>
  <w:style w:type="paragraph" w:styleId="af4">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5">
    <w:name w:val="Emphasis"/>
    <w:uiPriority w:val="67"/>
    <w:qFormat/>
    <w:rsid w:val="00C2013A"/>
    <w:rPr>
      <w:i/>
      <w:iCs/>
    </w:rPr>
  </w:style>
  <w:style w:type="character" w:customStyle="1" w:styleId="30">
    <w:name w:val="Заголовок 3 Знак"/>
    <w:basedOn w:val="a0"/>
    <w:link w:val="3"/>
    <w:rsid w:val="00744C89"/>
    <w:rPr>
      <w:rFonts w:ascii="Cambria" w:eastAsia="Times New Roman" w:hAnsi="Cambria" w:cs="Times New Roman"/>
      <w:b/>
      <w:bCs/>
      <w:sz w:val="26"/>
      <w:szCs w:val="26"/>
      <w:lang w:eastAsia="ru-RU"/>
    </w:rPr>
  </w:style>
  <w:style w:type="table" w:customStyle="1" w:styleId="TableNormal">
    <w:name w:val="Table Normal"/>
    <w:uiPriority w:val="2"/>
    <w:semiHidden/>
    <w:unhideWhenUsed/>
    <w:qFormat/>
    <w:rsid w:val="00744C8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744C89"/>
    <w:pPr>
      <w:widowControl w:val="0"/>
      <w:ind w:left="232" w:firstLine="0"/>
      <w:outlineLvl w:val="1"/>
    </w:pPr>
    <w:rPr>
      <w:rFonts w:ascii="Times New Roman" w:eastAsia="Times New Roman" w:hAnsi="Times New Roman"/>
      <w:b/>
      <w:bCs/>
      <w:sz w:val="28"/>
      <w:szCs w:val="28"/>
      <w:lang w:val="en-US"/>
    </w:rPr>
  </w:style>
  <w:style w:type="paragraph" w:styleId="af6">
    <w:name w:val="List Paragraph"/>
    <w:basedOn w:val="a"/>
    <w:link w:val="af7"/>
    <w:uiPriority w:val="34"/>
    <w:qFormat/>
    <w:rsid w:val="00744C89"/>
    <w:pPr>
      <w:widowControl w:val="0"/>
      <w:ind w:firstLine="0"/>
    </w:pPr>
    <w:rPr>
      <w:rFonts w:eastAsiaTheme="minorHAnsi"/>
      <w:lang w:val="en-US"/>
    </w:rPr>
  </w:style>
  <w:style w:type="paragraph" w:customStyle="1" w:styleId="TableParagraph">
    <w:name w:val="Table Paragraph"/>
    <w:basedOn w:val="a"/>
    <w:uiPriority w:val="1"/>
    <w:qFormat/>
    <w:rsid w:val="00744C89"/>
    <w:pPr>
      <w:widowControl w:val="0"/>
      <w:ind w:firstLine="0"/>
    </w:pPr>
    <w:rPr>
      <w:rFonts w:eastAsiaTheme="minorHAnsi"/>
      <w:lang w:val="en-US"/>
    </w:rPr>
  </w:style>
  <w:style w:type="character" w:customStyle="1" w:styleId="af8">
    <w:name w:val="Текст сноски Знак"/>
    <w:basedOn w:val="a0"/>
    <w:link w:val="af9"/>
    <w:uiPriority w:val="99"/>
    <w:rsid w:val="00744C89"/>
    <w:rPr>
      <w:rFonts w:ascii="Calibri" w:eastAsia="Times New Roman" w:hAnsi="Calibri" w:cs="Times New Roman"/>
      <w:sz w:val="20"/>
      <w:szCs w:val="20"/>
    </w:rPr>
  </w:style>
  <w:style w:type="paragraph" w:styleId="af9">
    <w:name w:val="footnote text"/>
    <w:basedOn w:val="a"/>
    <w:link w:val="af8"/>
    <w:uiPriority w:val="99"/>
    <w:unhideWhenUsed/>
    <w:rsid w:val="00744C89"/>
    <w:pPr>
      <w:ind w:firstLine="0"/>
    </w:pPr>
    <w:rPr>
      <w:rFonts w:ascii="Calibri" w:eastAsia="Times New Roman" w:hAnsi="Calibri" w:cs="Times New Roman"/>
      <w:sz w:val="20"/>
      <w:szCs w:val="20"/>
    </w:rPr>
  </w:style>
  <w:style w:type="character" w:customStyle="1" w:styleId="12">
    <w:name w:val="Текст сноски Знак1"/>
    <w:basedOn w:val="a0"/>
    <w:rsid w:val="00744C89"/>
    <w:rPr>
      <w:rFonts w:eastAsiaTheme="minorEastAsia"/>
      <w:sz w:val="20"/>
      <w:szCs w:val="20"/>
    </w:rPr>
  </w:style>
  <w:style w:type="paragraph" w:customStyle="1" w:styleId="ConsPlusNonformat">
    <w:name w:val="ConsPlusNonformat"/>
    <w:uiPriority w:val="99"/>
    <w:rsid w:val="00744C8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Pro-List1">
    <w:name w:val="Pro-List #1 Знак Знак"/>
    <w:basedOn w:val="a0"/>
    <w:link w:val="Pro-List10"/>
    <w:locked/>
    <w:rsid w:val="00744C89"/>
    <w:rPr>
      <w:rFonts w:ascii="Georgia" w:hAnsi="Georgia" w:cs="Times New Roman"/>
      <w:sz w:val="24"/>
      <w:szCs w:val="24"/>
    </w:rPr>
  </w:style>
  <w:style w:type="paragraph" w:customStyle="1" w:styleId="Pro-List10">
    <w:name w:val="Pro-List #1"/>
    <w:basedOn w:val="a"/>
    <w:link w:val="Pro-List1"/>
    <w:rsid w:val="00744C89"/>
    <w:pPr>
      <w:tabs>
        <w:tab w:val="left" w:pos="1134"/>
      </w:tabs>
      <w:spacing w:before="180" w:line="288" w:lineRule="auto"/>
      <w:ind w:left="1134" w:hanging="295"/>
      <w:jc w:val="both"/>
    </w:pPr>
    <w:rPr>
      <w:rFonts w:ascii="Georgia" w:eastAsiaTheme="minorHAnsi" w:hAnsi="Georgia" w:cs="Times New Roman"/>
      <w:sz w:val="24"/>
      <w:szCs w:val="24"/>
    </w:rPr>
  </w:style>
  <w:style w:type="character" w:customStyle="1" w:styleId="TextNPA">
    <w:name w:val="Text NPA"/>
    <w:basedOn w:val="a0"/>
    <w:rsid w:val="00744C89"/>
    <w:rPr>
      <w:rFonts w:ascii="Courier New" w:hAnsi="Courier New" w:cs="Courier New"/>
    </w:rPr>
  </w:style>
  <w:style w:type="paragraph" w:styleId="21">
    <w:name w:val="Body Text 2"/>
    <w:basedOn w:val="a"/>
    <w:link w:val="22"/>
    <w:uiPriority w:val="99"/>
    <w:unhideWhenUsed/>
    <w:rsid w:val="00744C89"/>
    <w:pPr>
      <w:spacing w:after="120" w:line="480" w:lineRule="auto"/>
    </w:pPr>
  </w:style>
  <w:style w:type="character" w:customStyle="1" w:styleId="22">
    <w:name w:val="Основной текст 2 Знак"/>
    <w:basedOn w:val="a0"/>
    <w:link w:val="21"/>
    <w:uiPriority w:val="99"/>
    <w:rsid w:val="00744C89"/>
    <w:rPr>
      <w:rFonts w:eastAsiaTheme="minorEastAsia"/>
    </w:rPr>
  </w:style>
  <w:style w:type="character" w:customStyle="1" w:styleId="ConsPlusNormal0">
    <w:name w:val="ConsPlusNormal Знак"/>
    <w:link w:val="ConsPlusNormal"/>
    <w:locked/>
    <w:rsid w:val="00744C89"/>
    <w:rPr>
      <w:rFonts w:ascii="Arial" w:eastAsia="Times New Roman" w:hAnsi="Arial" w:cs="Arial"/>
      <w:sz w:val="20"/>
      <w:szCs w:val="20"/>
      <w:lang w:eastAsia="ru-RU"/>
    </w:rPr>
  </w:style>
  <w:style w:type="character" w:customStyle="1" w:styleId="40">
    <w:name w:val="Заголовок 4 Знак"/>
    <w:basedOn w:val="a0"/>
    <w:link w:val="4"/>
    <w:rsid w:val="00744C89"/>
    <w:rPr>
      <w:rFonts w:ascii="Tahoma" w:eastAsia="Times New Roman" w:hAnsi="Tahoma" w:cs="Times New Roman"/>
      <w:b/>
      <w:bCs/>
      <w:sz w:val="24"/>
      <w:szCs w:val="24"/>
      <w:lang w:val="x-none" w:eastAsia="ru-RU"/>
    </w:rPr>
  </w:style>
  <w:style w:type="character" w:customStyle="1" w:styleId="50">
    <w:name w:val="Заголовок 5 Знак"/>
    <w:basedOn w:val="a0"/>
    <w:link w:val="5"/>
    <w:rsid w:val="00744C89"/>
    <w:rPr>
      <w:rFonts w:ascii="Tahoma" w:eastAsia="Times New Roman" w:hAnsi="Tahoma" w:cs="Times New Roman"/>
      <w:b/>
      <w:bCs/>
      <w:sz w:val="24"/>
      <w:szCs w:val="24"/>
      <w:lang w:val="x-none" w:eastAsia="ru-RU"/>
    </w:rPr>
  </w:style>
  <w:style w:type="character" w:customStyle="1" w:styleId="60">
    <w:name w:val="Заголовок 6 Знак"/>
    <w:basedOn w:val="a0"/>
    <w:link w:val="6"/>
    <w:rsid w:val="00744C89"/>
    <w:rPr>
      <w:rFonts w:ascii="Tahoma" w:eastAsia="Times New Roman" w:hAnsi="Tahoma" w:cs="Times New Roman"/>
      <w:b/>
      <w:bCs/>
      <w:sz w:val="24"/>
      <w:szCs w:val="24"/>
      <w:lang w:val="x-none" w:eastAsia="ru-RU"/>
    </w:rPr>
  </w:style>
  <w:style w:type="character" w:customStyle="1" w:styleId="HTML">
    <w:name w:val="Стандартный HTML Знак"/>
    <w:link w:val="HTML0"/>
    <w:uiPriority w:val="99"/>
    <w:semiHidden/>
    <w:rsid w:val="00744C89"/>
    <w:rPr>
      <w:rFonts w:ascii="Courier New" w:eastAsia="Times New Roman" w:hAnsi="Courier New" w:cs="Courier New"/>
    </w:rPr>
  </w:style>
  <w:style w:type="paragraph" w:styleId="HTML0">
    <w:name w:val="HTML Preformatted"/>
    <w:basedOn w:val="a"/>
    <w:link w:val="HTML"/>
    <w:uiPriority w:val="99"/>
    <w:semiHidden/>
    <w:unhideWhenUsed/>
    <w:rsid w:val="0074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rPr>
  </w:style>
  <w:style w:type="character" w:customStyle="1" w:styleId="HTML1">
    <w:name w:val="Стандартный HTML Знак1"/>
    <w:basedOn w:val="a0"/>
    <w:uiPriority w:val="99"/>
    <w:semiHidden/>
    <w:rsid w:val="00744C89"/>
    <w:rPr>
      <w:rFonts w:ascii="Consolas" w:eastAsiaTheme="minorEastAsia" w:hAnsi="Consolas"/>
      <w:sz w:val="20"/>
      <w:szCs w:val="20"/>
    </w:rPr>
  </w:style>
  <w:style w:type="character" w:customStyle="1" w:styleId="afa">
    <w:name w:val="Гипертекстовая ссылка"/>
    <w:rsid w:val="00744C89"/>
    <w:rPr>
      <w:b/>
      <w:bCs/>
      <w:color w:val="008000"/>
    </w:rPr>
  </w:style>
  <w:style w:type="paragraph" w:customStyle="1" w:styleId="afb">
    <w:name w:val=" Знак Знак Знак Знак"/>
    <w:basedOn w:val="a"/>
    <w:rsid w:val="00744C89"/>
    <w:pPr>
      <w:ind w:firstLine="0"/>
    </w:pPr>
    <w:rPr>
      <w:rFonts w:ascii="Verdana" w:eastAsia="Times New Roman" w:hAnsi="Verdana" w:cs="Verdana"/>
      <w:sz w:val="20"/>
      <w:szCs w:val="20"/>
      <w:lang w:val="en-US"/>
    </w:rPr>
  </w:style>
  <w:style w:type="paragraph" w:styleId="afc">
    <w:name w:val="Body Text First Indent"/>
    <w:basedOn w:val="a5"/>
    <w:link w:val="afd"/>
    <w:rsid w:val="00744C89"/>
    <w:pPr>
      <w:ind w:firstLine="210"/>
    </w:pPr>
    <w:rPr>
      <w:rFonts w:ascii="Times New Roman" w:eastAsia="Times New Roman" w:hAnsi="Times New Roman" w:cs="Times New Roman"/>
      <w:sz w:val="24"/>
      <w:szCs w:val="24"/>
      <w:lang w:val="x-none"/>
    </w:rPr>
  </w:style>
  <w:style w:type="character" w:customStyle="1" w:styleId="afd">
    <w:name w:val="Красная строка Знак"/>
    <w:basedOn w:val="a7"/>
    <w:link w:val="afc"/>
    <w:rsid w:val="00744C89"/>
    <w:rPr>
      <w:rFonts w:ascii="Times New Roman" w:eastAsia="Times New Roman" w:hAnsi="Times New Roman" w:cs="Times New Roman"/>
      <w:sz w:val="24"/>
      <w:szCs w:val="24"/>
      <w:lang w:val="x-none"/>
    </w:rPr>
  </w:style>
  <w:style w:type="paragraph" w:styleId="33">
    <w:name w:val="Body Text Indent 3"/>
    <w:basedOn w:val="a"/>
    <w:link w:val="34"/>
    <w:uiPriority w:val="99"/>
    <w:semiHidden/>
    <w:unhideWhenUsed/>
    <w:rsid w:val="00744C89"/>
    <w:pPr>
      <w:spacing w:after="120" w:line="276" w:lineRule="auto"/>
      <w:ind w:left="283" w:firstLine="0"/>
    </w:pPr>
    <w:rPr>
      <w:rFonts w:ascii="Calibri" w:eastAsia="Calibri" w:hAnsi="Calibri" w:cs="Times New Roman"/>
      <w:sz w:val="16"/>
      <w:szCs w:val="16"/>
      <w:lang w:val="x-none"/>
    </w:rPr>
  </w:style>
  <w:style w:type="character" w:customStyle="1" w:styleId="34">
    <w:name w:val="Основной текст с отступом 3 Знак"/>
    <w:basedOn w:val="a0"/>
    <w:link w:val="33"/>
    <w:uiPriority w:val="99"/>
    <w:rsid w:val="00744C89"/>
    <w:rPr>
      <w:rFonts w:ascii="Calibri" w:eastAsia="Calibri" w:hAnsi="Calibri" w:cs="Times New Roman"/>
      <w:sz w:val="16"/>
      <w:szCs w:val="16"/>
      <w:lang w:val="x-none"/>
    </w:rPr>
  </w:style>
  <w:style w:type="character" w:customStyle="1" w:styleId="WW-Absatz-Standardschriftart111111111">
    <w:name w:val="WW-Absatz-Standardschriftart111111111"/>
    <w:rsid w:val="00744C89"/>
  </w:style>
  <w:style w:type="paragraph" w:customStyle="1" w:styleId="afe">
    <w:name w:val="Знак Знак Знак Знак Знак Знак Знак"/>
    <w:basedOn w:val="a"/>
    <w:rsid w:val="00744C89"/>
    <w:pPr>
      <w:spacing w:after="160" w:line="240" w:lineRule="exact"/>
      <w:ind w:firstLine="0"/>
    </w:pPr>
    <w:rPr>
      <w:rFonts w:ascii="Verdana" w:eastAsia="Times New Roman" w:hAnsi="Verdana" w:cs="Times New Roman"/>
      <w:sz w:val="20"/>
      <w:szCs w:val="20"/>
      <w:lang w:val="en-US"/>
    </w:rPr>
  </w:style>
  <w:style w:type="paragraph" w:customStyle="1" w:styleId="aff">
    <w:name w:val="Содержимое таблицы"/>
    <w:basedOn w:val="a"/>
    <w:rsid w:val="00744C89"/>
    <w:pPr>
      <w:suppressLineNumbers/>
      <w:suppressAutoHyphens/>
      <w:ind w:firstLine="0"/>
    </w:pPr>
    <w:rPr>
      <w:rFonts w:ascii="Times New Roman" w:eastAsia="Times New Roman" w:hAnsi="Times New Roman" w:cs="Times New Roman"/>
      <w:sz w:val="24"/>
      <w:szCs w:val="24"/>
      <w:lang w:eastAsia="ar-SA"/>
    </w:rPr>
  </w:style>
  <w:style w:type="character" w:customStyle="1" w:styleId="apple-style-span">
    <w:name w:val="apple-style-span"/>
    <w:basedOn w:val="a0"/>
    <w:rsid w:val="00744C89"/>
  </w:style>
  <w:style w:type="paragraph" w:customStyle="1" w:styleId="aff0">
    <w:name w:val="Прижатый влево"/>
    <w:basedOn w:val="a"/>
    <w:next w:val="a"/>
    <w:uiPriority w:val="99"/>
    <w:rsid w:val="00744C89"/>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1">
    <w:name w:val="АБЗАЦ стандартный"/>
    <w:basedOn w:val="a"/>
    <w:rsid w:val="00744C89"/>
    <w:pPr>
      <w:autoSpaceDE w:val="0"/>
      <w:autoSpaceDN w:val="0"/>
      <w:adjustRightInd w:val="0"/>
      <w:ind w:firstLine="720"/>
      <w:jc w:val="both"/>
    </w:pPr>
    <w:rPr>
      <w:rFonts w:ascii="Times New Roman" w:eastAsia="Times New Roman" w:hAnsi="Times New Roman" w:cs="Times New Roman"/>
      <w:sz w:val="24"/>
      <w:szCs w:val="24"/>
      <w:lang w:eastAsia="ru-RU"/>
    </w:rPr>
  </w:style>
  <w:style w:type="paragraph" w:customStyle="1" w:styleId="aff2">
    <w:name w:val="Нормальный (таблица)"/>
    <w:basedOn w:val="a"/>
    <w:next w:val="a"/>
    <w:uiPriority w:val="99"/>
    <w:rsid w:val="00744C89"/>
    <w:pPr>
      <w:widowControl w:val="0"/>
      <w:autoSpaceDE w:val="0"/>
      <w:autoSpaceDN w:val="0"/>
      <w:adjustRightInd w:val="0"/>
      <w:ind w:firstLine="0"/>
      <w:jc w:val="both"/>
    </w:pPr>
    <w:rPr>
      <w:rFonts w:ascii="Arial" w:eastAsia="Times New Roman" w:hAnsi="Arial" w:cs="Arial"/>
      <w:sz w:val="24"/>
      <w:szCs w:val="24"/>
      <w:lang w:eastAsia="ru-RU"/>
    </w:rPr>
  </w:style>
  <w:style w:type="character" w:customStyle="1" w:styleId="aff3">
    <w:name w:val="Цветовое выделение"/>
    <w:rsid w:val="00744C89"/>
    <w:rPr>
      <w:b/>
      <w:bCs/>
      <w:color w:val="000080"/>
    </w:rPr>
  </w:style>
  <w:style w:type="character" w:styleId="aff4">
    <w:name w:val="Book Title"/>
    <w:uiPriority w:val="33"/>
    <w:qFormat/>
    <w:rsid w:val="00744C89"/>
    <w:rPr>
      <w:b/>
      <w:bCs/>
      <w:smallCaps/>
      <w:spacing w:val="5"/>
    </w:rPr>
  </w:style>
  <w:style w:type="paragraph" w:styleId="aff5">
    <w:name w:val="TOC Heading"/>
    <w:basedOn w:val="1"/>
    <w:next w:val="a"/>
    <w:uiPriority w:val="39"/>
    <w:semiHidden/>
    <w:unhideWhenUsed/>
    <w:qFormat/>
    <w:rsid w:val="00744C89"/>
    <w:pPr>
      <w:keepLines/>
      <w:spacing w:before="480" w:line="276" w:lineRule="auto"/>
      <w:jc w:val="left"/>
      <w:outlineLvl w:val="9"/>
    </w:pPr>
    <w:rPr>
      <w:rFonts w:ascii="Cambria" w:hAnsi="Cambria"/>
      <w:b/>
      <w:bCs/>
      <w:color w:val="365F91"/>
      <w:szCs w:val="28"/>
      <w:lang w:eastAsia="ru-RU"/>
    </w:rPr>
  </w:style>
  <w:style w:type="paragraph" w:styleId="13">
    <w:name w:val="toc 1"/>
    <w:basedOn w:val="a"/>
    <w:next w:val="a"/>
    <w:autoRedefine/>
    <w:uiPriority w:val="39"/>
    <w:rsid w:val="00744C89"/>
    <w:pPr>
      <w:ind w:firstLine="0"/>
    </w:pPr>
    <w:rPr>
      <w:rFonts w:ascii="Times New Roman" w:eastAsia="Times New Roman" w:hAnsi="Times New Roman" w:cs="Times New Roman"/>
      <w:sz w:val="24"/>
      <w:szCs w:val="24"/>
      <w:lang w:eastAsia="ru-RU"/>
    </w:rPr>
  </w:style>
  <w:style w:type="paragraph" w:styleId="23">
    <w:name w:val="toc 2"/>
    <w:basedOn w:val="a"/>
    <w:next w:val="a"/>
    <w:autoRedefine/>
    <w:uiPriority w:val="39"/>
    <w:rsid w:val="00744C89"/>
    <w:pPr>
      <w:ind w:left="240" w:firstLine="0"/>
    </w:pPr>
    <w:rPr>
      <w:rFonts w:ascii="Times New Roman" w:eastAsia="Times New Roman" w:hAnsi="Times New Roman" w:cs="Times New Roman"/>
      <w:sz w:val="24"/>
      <w:szCs w:val="24"/>
      <w:lang w:eastAsia="ru-RU"/>
    </w:rPr>
  </w:style>
  <w:style w:type="paragraph" w:styleId="35">
    <w:name w:val="toc 3"/>
    <w:basedOn w:val="a"/>
    <w:next w:val="a"/>
    <w:autoRedefine/>
    <w:uiPriority w:val="39"/>
    <w:rsid w:val="00744C89"/>
    <w:pPr>
      <w:ind w:left="480" w:firstLine="0"/>
    </w:pPr>
    <w:rPr>
      <w:rFonts w:ascii="Times New Roman" w:eastAsia="Times New Roman" w:hAnsi="Times New Roman" w:cs="Times New Roman"/>
      <w:sz w:val="24"/>
      <w:szCs w:val="24"/>
      <w:lang w:eastAsia="ru-RU"/>
    </w:rPr>
  </w:style>
  <w:style w:type="paragraph" w:styleId="24">
    <w:name w:val="Body Text Indent 2"/>
    <w:basedOn w:val="a"/>
    <w:link w:val="25"/>
    <w:uiPriority w:val="99"/>
    <w:unhideWhenUsed/>
    <w:rsid w:val="00744C89"/>
    <w:pPr>
      <w:spacing w:after="120" w:line="480" w:lineRule="auto"/>
      <w:ind w:left="283" w:firstLine="0"/>
    </w:pPr>
    <w:rPr>
      <w:rFonts w:ascii="Calibri" w:eastAsia="Calibri" w:hAnsi="Calibri" w:cs="Times New Roman"/>
      <w:lang w:val="x-none"/>
    </w:rPr>
  </w:style>
  <w:style w:type="character" w:customStyle="1" w:styleId="25">
    <w:name w:val="Основной текст с отступом 2 Знак"/>
    <w:basedOn w:val="a0"/>
    <w:link w:val="24"/>
    <w:uiPriority w:val="99"/>
    <w:rsid w:val="00744C89"/>
    <w:rPr>
      <w:rFonts w:ascii="Calibri" w:eastAsia="Calibri" w:hAnsi="Calibri" w:cs="Times New Roman"/>
      <w:lang w:val="x-none"/>
    </w:rPr>
  </w:style>
  <w:style w:type="paragraph" w:customStyle="1" w:styleId="Default">
    <w:name w:val="Default"/>
    <w:rsid w:val="00744C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744C89"/>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70">
    <w:name w:val="Заголовок 7 Знак"/>
    <w:basedOn w:val="a0"/>
    <w:link w:val="7"/>
    <w:uiPriority w:val="99"/>
    <w:rsid w:val="00744C89"/>
    <w:rPr>
      <w:rFonts w:ascii="Calibri" w:eastAsia="Times New Roman" w:hAnsi="Calibri" w:cs="Times New Roman"/>
      <w:sz w:val="24"/>
      <w:szCs w:val="24"/>
      <w:lang w:val="x-none" w:eastAsia="zh-CN"/>
    </w:rPr>
  </w:style>
  <w:style w:type="character" w:styleId="aff6">
    <w:name w:val="FollowedHyperlink"/>
    <w:uiPriority w:val="99"/>
    <w:rsid w:val="00744C89"/>
    <w:rPr>
      <w:color w:val="800080"/>
      <w:u w:val="single"/>
    </w:rPr>
  </w:style>
  <w:style w:type="character" w:styleId="aff7">
    <w:name w:val="footnote reference"/>
    <w:uiPriority w:val="99"/>
    <w:rsid w:val="00744C89"/>
    <w:rPr>
      <w:vertAlign w:val="superscript"/>
    </w:rPr>
  </w:style>
  <w:style w:type="character" w:styleId="aff8">
    <w:name w:val="endnote reference"/>
    <w:uiPriority w:val="99"/>
    <w:rsid w:val="00744C89"/>
    <w:rPr>
      <w:vertAlign w:val="superscript"/>
    </w:rPr>
  </w:style>
  <w:style w:type="character" w:styleId="aff9">
    <w:name w:val="page number"/>
    <w:uiPriority w:val="99"/>
    <w:rsid w:val="00744C89"/>
    <w:rPr>
      <w:rFonts w:cs="Times New Roman"/>
    </w:rPr>
  </w:style>
  <w:style w:type="paragraph" w:styleId="affa">
    <w:name w:val="endnote text"/>
    <w:basedOn w:val="a"/>
    <w:link w:val="affb"/>
    <w:uiPriority w:val="99"/>
    <w:rsid w:val="00744C89"/>
    <w:pPr>
      <w:suppressAutoHyphens/>
      <w:ind w:firstLine="0"/>
    </w:pPr>
    <w:rPr>
      <w:rFonts w:ascii="Calibri" w:eastAsia="Times New Roman" w:hAnsi="Calibri" w:cs="Times New Roman"/>
      <w:sz w:val="20"/>
      <w:szCs w:val="20"/>
      <w:lang w:val="x-none" w:eastAsia="zh-CN"/>
    </w:rPr>
  </w:style>
  <w:style w:type="character" w:customStyle="1" w:styleId="affb">
    <w:name w:val="Текст концевой сноски Знак"/>
    <w:basedOn w:val="a0"/>
    <w:link w:val="affa"/>
    <w:uiPriority w:val="99"/>
    <w:rsid w:val="00744C89"/>
    <w:rPr>
      <w:rFonts w:ascii="Calibri" w:eastAsia="Times New Roman" w:hAnsi="Calibri" w:cs="Times New Roman"/>
      <w:sz w:val="20"/>
      <w:szCs w:val="20"/>
      <w:lang w:val="x-none" w:eastAsia="zh-CN"/>
    </w:rPr>
  </w:style>
  <w:style w:type="paragraph" w:styleId="affc">
    <w:name w:val="Body Text Indent"/>
    <w:basedOn w:val="a"/>
    <w:link w:val="affd"/>
    <w:uiPriority w:val="99"/>
    <w:rsid w:val="00744C89"/>
    <w:pPr>
      <w:suppressAutoHyphens/>
      <w:spacing w:after="120"/>
      <w:ind w:left="283" w:firstLine="0"/>
    </w:pPr>
    <w:rPr>
      <w:rFonts w:ascii="Times New Roman" w:eastAsia="Times New Roman" w:hAnsi="Times New Roman" w:cs="Times New Roman"/>
      <w:sz w:val="24"/>
      <w:szCs w:val="24"/>
      <w:lang w:val="x-none" w:eastAsia="zh-CN"/>
    </w:rPr>
  </w:style>
  <w:style w:type="character" w:customStyle="1" w:styleId="affd">
    <w:name w:val="Основной текст с отступом Знак"/>
    <w:basedOn w:val="a0"/>
    <w:link w:val="affc"/>
    <w:uiPriority w:val="99"/>
    <w:rsid w:val="00744C89"/>
    <w:rPr>
      <w:rFonts w:ascii="Times New Roman" w:eastAsia="Times New Roman" w:hAnsi="Times New Roman" w:cs="Times New Roman"/>
      <w:sz w:val="24"/>
      <w:szCs w:val="24"/>
      <w:lang w:val="x-none" w:eastAsia="zh-CN"/>
    </w:rPr>
  </w:style>
  <w:style w:type="paragraph" w:styleId="affe">
    <w:name w:val="List"/>
    <w:basedOn w:val="a5"/>
    <w:rsid w:val="00744C89"/>
    <w:pPr>
      <w:suppressAutoHyphens/>
      <w:ind w:firstLine="0"/>
    </w:pPr>
    <w:rPr>
      <w:rFonts w:ascii="Times New Roman" w:eastAsia="Times New Roman" w:hAnsi="Times New Roman" w:cs="Mangal"/>
      <w:sz w:val="24"/>
      <w:szCs w:val="24"/>
      <w:lang w:val="x-none" w:eastAsia="zh-CN"/>
    </w:rPr>
  </w:style>
  <w:style w:type="character" w:customStyle="1" w:styleId="WW8Num1z0">
    <w:name w:val="WW8Num1z0"/>
    <w:rsid w:val="00744C89"/>
  </w:style>
  <w:style w:type="character" w:customStyle="1" w:styleId="WW8Num1z1">
    <w:name w:val="WW8Num1z1"/>
    <w:uiPriority w:val="3"/>
    <w:rsid w:val="00744C89"/>
  </w:style>
  <w:style w:type="character" w:customStyle="1" w:styleId="WW8Num1z2">
    <w:name w:val="WW8Num1z2"/>
    <w:uiPriority w:val="3"/>
    <w:rsid w:val="00744C89"/>
  </w:style>
  <w:style w:type="character" w:customStyle="1" w:styleId="WW8Num1z3">
    <w:name w:val="WW8Num1z3"/>
    <w:uiPriority w:val="3"/>
    <w:rsid w:val="00744C89"/>
  </w:style>
  <w:style w:type="character" w:customStyle="1" w:styleId="WW8Num1z4">
    <w:name w:val="WW8Num1z4"/>
    <w:uiPriority w:val="3"/>
    <w:rsid w:val="00744C89"/>
  </w:style>
  <w:style w:type="character" w:customStyle="1" w:styleId="WW8Num1z5">
    <w:name w:val="WW8Num1z5"/>
    <w:uiPriority w:val="3"/>
    <w:rsid w:val="00744C89"/>
  </w:style>
  <w:style w:type="character" w:customStyle="1" w:styleId="WW8Num1z6">
    <w:name w:val="WW8Num1z6"/>
    <w:uiPriority w:val="3"/>
    <w:rsid w:val="00744C89"/>
  </w:style>
  <w:style w:type="character" w:customStyle="1" w:styleId="WW8Num1z7">
    <w:name w:val="WW8Num1z7"/>
    <w:uiPriority w:val="3"/>
    <w:rsid w:val="00744C89"/>
  </w:style>
  <w:style w:type="character" w:customStyle="1" w:styleId="WW8Num1z8">
    <w:name w:val="WW8Num1z8"/>
    <w:uiPriority w:val="3"/>
    <w:rsid w:val="00744C89"/>
  </w:style>
  <w:style w:type="character" w:customStyle="1" w:styleId="WW8Num2z0">
    <w:name w:val="WW8Num2z0"/>
    <w:rsid w:val="00744C89"/>
    <w:rPr>
      <w:rFonts w:eastAsia="Times New Roman"/>
    </w:rPr>
  </w:style>
  <w:style w:type="character" w:customStyle="1" w:styleId="WW8Num3z0">
    <w:name w:val="WW8Num3z0"/>
    <w:rsid w:val="00744C89"/>
    <w:rPr>
      <w:rFonts w:eastAsia="Times New Roman"/>
      <w:b w:val="0"/>
      <w:bCs w:val="0"/>
      <w:color w:val="000000"/>
      <w:spacing w:val="-4"/>
      <w:sz w:val="28"/>
      <w:szCs w:val="28"/>
    </w:rPr>
  </w:style>
  <w:style w:type="character" w:customStyle="1" w:styleId="WW8Num3z1">
    <w:name w:val="WW8Num3z1"/>
    <w:rsid w:val="00744C89"/>
    <w:rPr>
      <w:rFonts w:eastAsia="Times New Roman"/>
    </w:rPr>
  </w:style>
  <w:style w:type="character" w:customStyle="1" w:styleId="WW8Num3z2">
    <w:name w:val="WW8Num3z2"/>
    <w:rsid w:val="00744C89"/>
  </w:style>
  <w:style w:type="character" w:customStyle="1" w:styleId="WW8Num3z3">
    <w:name w:val="WW8Num3z3"/>
    <w:rsid w:val="00744C89"/>
  </w:style>
  <w:style w:type="character" w:customStyle="1" w:styleId="WW8Num3z4">
    <w:name w:val="WW8Num3z4"/>
    <w:rsid w:val="00744C89"/>
  </w:style>
  <w:style w:type="character" w:customStyle="1" w:styleId="WW8Num3z5">
    <w:name w:val="WW8Num3z5"/>
    <w:rsid w:val="00744C89"/>
  </w:style>
  <w:style w:type="character" w:customStyle="1" w:styleId="WW8Num3z6">
    <w:name w:val="WW8Num3z6"/>
    <w:rsid w:val="00744C89"/>
  </w:style>
  <w:style w:type="character" w:customStyle="1" w:styleId="WW8Num3z7">
    <w:name w:val="WW8Num3z7"/>
    <w:rsid w:val="00744C89"/>
  </w:style>
  <w:style w:type="character" w:customStyle="1" w:styleId="WW8Num3z8">
    <w:name w:val="WW8Num3z8"/>
    <w:rsid w:val="00744C89"/>
  </w:style>
  <w:style w:type="character" w:customStyle="1" w:styleId="WW8Num4z0">
    <w:name w:val="WW8Num4z0"/>
    <w:rsid w:val="00744C89"/>
    <w:rPr>
      <w:rFonts w:cs="Times New Roman" w:hint="default"/>
    </w:rPr>
  </w:style>
  <w:style w:type="character" w:customStyle="1" w:styleId="WW8Num5z0">
    <w:name w:val="WW8Num5z0"/>
    <w:rsid w:val="00744C89"/>
    <w:rPr>
      <w:rFonts w:cs="Times New Roman" w:hint="default"/>
    </w:rPr>
  </w:style>
  <w:style w:type="character" w:customStyle="1" w:styleId="WW8Num5z1">
    <w:name w:val="WW8Num5z1"/>
    <w:rsid w:val="00744C89"/>
    <w:rPr>
      <w:rFonts w:cs="Times New Roman"/>
    </w:rPr>
  </w:style>
  <w:style w:type="character" w:customStyle="1" w:styleId="WW8Num6z0">
    <w:name w:val="WW8Num6z0"/>
    <w:rsid w:val="00744C89"/>
    <w:rPr>
      <w:rFonts w:eastAsia="Times New Roman" w:cs="Times New Roman" w:hint="default"/>
      <w:color w:val="000000"/>
    </w:rPr>
  </w:style>
  <w:style w:type="character" w:customStyle="1" w:styleId="WW8Num6z1">
    <w:name w:val="WW8Num6z1"/>
    <w:rsid w:val="00744C89"/>
    <w:rPr>
      <w:rFonts w:cs="Times New Roman"/>
    </w:rPr>
  </w:style>
  <w:style w:type="character" w:customStyle="1" w:styleId="WW8Num7z0">
    <w:name w:val="WW8Num7z0"/>
    <w:rsid w:val="00744C89"/>
    <w:rPr>
      <w:rFonts w:cs="Times New Roman" w:hint="default"/>
    </w:rPr>
  </w:style>
  <w:style w:type="character" w:customStyle="1" w:styleId="WW8Num7z1">
    <w:name w:val="WW8Num7z1"/>
    <w:rsid w:val="00744C89"/>
    <w:rPr>
      <w:rFonts w:cs="Times New Roman"/>
    </w:rPr>
  </w:style>
  <w:style w:type="character" w:customStyle="1" w:styleId="WW8Num8z0">
    <w:name w:val="WW8Num8z0"/>
    <w:rsid w:val="00744C89"/>
    <w:rPr>
      <w:rFonts w:cs="Times New Roman" w:hint="default"/>
    </w:rPr>
  </w:style>
  <w:style w:type="character" w:customStyle="1" w:styleId="WW8Num8z1">
    <w:name w:val="WW8Num8z1"/>
    <w:rsid w:val="00744C89"/>
    <w:rPr>
      <w:rFonts w:cs="Times New Roman"/>
    </w:rPr>
  </w:style>
  <w:style w:type="character" w:customStyle="1" w:styleId="WW8Num9z0">
    <w:name w:val="WW8Num9z0"/>
    <w:uiPriority w:val="3"/>
    <w:rsid w:val="00744C89"/>
    <w:rPr>
      <w:rFonts w:cs="Times New Roman" w:hint="default"/>
    </w:rPr>
  </w:style>
  <w:style w:type="character" w:customStyle="1" w:styleId="WW8Num9z1">
    <w:name w:val="WW8Num9z1"/>
    <w:uiPriority w:val="3"/>
    <w:rsid w:val="00744C89"/>
    <w:rPr>
      <w:rFonts w:cs="Times New Roman"/>
    </w:rPr>
  </w:style>
  <w:style w:type="character" w:customStyle="1" w:styleId="WW8Num10z0">
    <w:name w:val="WW8Num10z0"/>
    <w:uiPriority w:val="3"/>
    <w:rsid w:val="00744C89"/>
  </w:style>
  <w:style w:type="character" w:customStyle="1" w:styleId="WW8Num10z1">
    <w:name w:val="WW8Num10z1"/>
    <w:uiPriority w:val="3"/>
    <w:rsid w:val="00744C89"/>
  </w:style>
  <w:style w:type="character" w:customStyle="1" w:styleId="WW8Num10z2">
    <w:name w:val="WW8Num10z2"/>
    <w:uiPriority w:val="3"/>
    <w:rsid w:val="00744C89"/>
  </w:style>
  <w:style w:type="character" w:customStyle="1" w:styleId="WW8Num10z3">
    <w:name w:val="WW8Num10z3"/>
    <w:uiPriority w:val="3"/>
    <w:rsid w:val="00744C89"/>
  </w:style>
  <w:style w:type="character" w:customStyle="1" w:styleId="WW8Num10z4">
    <w:name w:val="WW8Num10z4"/>
    <w:uiPriority w:val="3"/>
    <w:rsid w:val="00744C89"/>
  </w:style>
  <w:style w:type="character" w:customStyle="1" w:styleId="WW8Num10z5">
    <w:name w:val="WW8Num10z5"/>
    <w:uiPriority w:val="3"/>
    <w:rsid w:val="00744C89"/>
  </w:style>
  <w:style w:type="character" w:customStyle="1" w:styleId="WW8Num10z6">
    <w:name w:val="WW8Num10z6"/>
    <w:uiPriority w:val="3"/>
    <w:rsid w:val="00744C89"/>
  </w:style>
  <w:style w:type="character" w:customStyle="1" w:styleId="WW8Num10z7">
    <w:name w:val="WW8Num10z7"/>
    <w:uiPriority w:val="3"/>
    <w:rsid w:val="00744C89"/>
  </w:style>
  <w:style w:type="character" w:customStyle="1" w:styleId="WW8Num10z8">
    <w:name w:val="WW8Num10z8"/>
    <w:uiPriority w:val="3"/>
    <w:rsid w:val="00744C89"/>
  </w:style>
  <w:style w:type="character" w:customStyle="1" w:styleId="WW8Num11z0">
    <w:name w:val="WW8Num11z0"/>
    <w:uiPriority w:val="3"/>
    <w:rsid w:val="00744C89"/>
    <w:rPr>
      <w:rFonts w:cs="Times New Roman"/>
    </w:rPr>
  </w:style>
  <w:style w:type="character" w:customStyle="1" w:styleId="WW8Num12z0">
    <w:name w:val="WW8Num12z0"/>
    <w:uiPriority w:val="3"/>
    <w:rsid w:val="00744C89"/>
    <w:rPr>
      <w:rFonts w:eastAsia="Times New Roman" w:cs="Times New Roman" w:hint="default"/>
      <w:color w:val="000000"/>
    </w:rPr>
  </w:style>
  <w:style w:type="character" w:customStyle="1" w:styleId="WW8Num12z1">
    <w:name w:val="WW8Num12z1"/>
    <w:uiPriority w:val="3"/>
    <w:rsid w:val="00744C89"/>
    <w:rPr>
      <w:rFonts w:cs="Times New Roman"/>
    </w:rPr>
  </w:style>
  <w:style w:type="character" w:customStyle="1" w:styleId="WW8Num13z0">
    <w:name w:val="WW8Num13z0"/>
    <w:uiPriority w:val="3"/>
    <w:rsid w:val="00744C89"/>
    <w:rPr>
      <w:rFonts w:ascii="Times New Roman" w:hAnsi="Times New Roman" w:cs="Times New Roman" w:hint="default"/>
      <w:b w:val="0"/>
      <w:i w:val="0"/>
      <w:color w:val="000000"/>
      <w:sz w:val="28"/>
      <w:szCs w:val="28"/>
    </w:rPr>
  </w:style>
  <w:style w:type="character" w:customStyle="1" w:styleId="WW8Num13z1">
    <w:name w:val="WW8Num13z1"/>
    <w:uiPriority w:val="3"/>
    <w:rsid w:val="00744C89"/>
    <w:rPr>
      <w:rFonts w:cs="Times New Roman"/>
    </w:rPr>
  </w:style>
  <w:style w:type="character" w:customStyle="1" w:styleId="WW8Num14z0">
    <w:name w:val="WW8Num14z0"/>
    <w:rsid w:val="00744C89"/>
    <w:rPr>
      <w:rFonts w:cs="Times New Roman" w:hint="default"/>
      <w:i w:val="0"/>
    </w:rPr>
  </w:style>
  <w:style w:type="character" w:customStyle="1" w:styleId="WW8Num14z1">
    <w:name w:val="WW8Num14z1"/>
    <w:rsid w:val="00744C89"/>
    <w:rPr>
      <w:rFonts w:cs="Times New Roman"/>
    </w:rPr>
  </w:style>
  <w:style w:type="character" w:customStyle="1" w:styleId="WW8Num15z0">
    <w:name w:val="WW8Num15z0"/>
    <w:uiPriority w:val="3"/>
    <w:rsid w:val="00744C89"/>
    <w:rPr>
      <w:rFonts w:cs="Times New Roman" w:hint="default"/>
      <w:i w:val="0"/>
    </w:rPr>
  </w:style>
  <w:style w:type="character" w:customStyle="1" w:styleId="WW8Num15z1">
    <w:name w:val="WW8Num15z1"/>
    <w:uiPriority w:val="3"/>
    <w:rsid w:val="00744C89"/>
    <w:rPr>
      <w:rFonts w:cs="Times New Roman"/>
    </w:rPr>
  </w:style>
  <w:style w:type="character" w:customStyle="1" w:styleId="WW8Num16z0">
    <w:name w:val="WW8Num16z0"/>
    <w:rsid w:val="00744C89"/>
    <w:rPr>
      <w:rFonts w:cs="Times New Roman" w:hint="default"/>
    </w:rPr>
  </w:style>
  <w:style w:type="character" w:customStyle="1" w:styleId="WW8Num16z1">
    <w:name w:val="WW8Num16z1"/>
    <w:rsid w:val="00744C89"/>
    <w:rPr>
      <w:rFonts w:cs="Times New Roman"/>
    </w:rPr>
  </w:style>
  <w:style w:type="character" w:customStyle="1" w:styleId="WW8Num17z0">
    <w:name w:val="WW8Num17z0"/>
    <w:uiPriority w:val="3"/>
    <w:rsid w:val="00744C89"/>
    <w:rPr>
      <w:rFonts w:ascii="Times New Roman" w:hAnsi="Times New Roman" w:cs="Times New Roman" w:hint="default"/>
      <w:b w:val="0"/>
      <w:i w:val="0"/>
      <w:color w:val="000000"/>
      <w:sz w:val="28"/>
      <w:szCs w:val="28"/>
    </w:rPr>
  </w:style>
  <w:style w:type="character" w:customStyle="1" w:styleId="WW8Num17z1">
    <w:name w:val="WW8Num17z1"/>
    <w:uiPriority w:val="3"/>
    <w:rsid w:val="00744C89"/>
    <w:rPr>
      <w:rFonts w:cs="Times New Roman"/>
    </w:rPr>
  </w:style>
  <w:style w:type="character" w:customStyle="1" w:styleId="WW8Num18z0">
    <w:name w:val="WW8Num18z0"/>
    <w:uiPriority w:val="3"/>
    <w:rsid w:val="00744C89"/>
    <w:rPr>
      <w:rFonts w:cs="Times New Roman" w:hint="default"/>
    </w:rPr>
  </w:style>
  <w:style w:type="character" w:customStyle="1" w:styleId="WW8Num18z1">
    <w:name w:val="WW8Num18z1"/>
    <w:uiPriority w:val="3"/>
    <w:rsid w:val="00744C89"/>
    <w:rPr>
      <w:rFonts w:cs="Times New Roman"/>
    </w:rPr>
  </w:style>
  <w:style w:type="character" w:customStyle="1" w:styleId="WW8Num19z0">
    <w:name w:val="WW8Num19z0"/>
    <w:uiPriority w:val="3"/>
    <w:rsid w:val="00744C89"/>
    <w:rPr>
      <w:rFonts w:cs="Times New Roman" w:hint="default"/>
    </w:rPr>
  </w:style>
  <w:style w:type="character" w:customStyle="1" w:styleId="WW8Num19z1">
    <w:name w:val="WW8Num19z1"/>
    <w:uiPriority w:val="3"/>
    <w:rsid w:val="00744C89"/>
    <w:rPr>
      <w:rFonts w:cs="Times New Roman"/>
    </w:rPr>
  </w:style>
  <w:style w:type="character" w:customStyle="1" w:styleId="14">
    <w:name w:val="Основной шрифт абзаца1"/>
    <w:rsid w:val="00744C89"/>
  </w:style>
  <w:style w:type="character" w:customStyle="1" w:styleId="file-lnkdwnld4">
    <w:name w:val="file-lnk_dwnld4"/>
    <w:uiPriority w:val="6"/>
    <w:rsid w:val="00744C89"/>
    <w:rPr>
      <w:rFonts w:cs="Times New Roman"/>
      <w:color w:val="024C8B"/>
    </w:rPr>
  </w:style>
  <w:style w:type="character" w:customStyle="1" w:styleId="file-lnksize1">
    <w:name w:val="file-lnk_size1"/>
    <w:uiPriority w:val="6"/>
    <w:rsid w:val="00744C89"/>
    <w:rPr>
      <w:rFonts w:cs="Times New Roman"/>
      <w:color w:val="959595"/>
    </w:rPr>
  </w:style>
  <w:style w:type="character" w:customStyle="1" w:styleId="note1">
    <w:name w:val="note1"/>
    <w:uiPriority w:val="7"/>
    <w:rsid w:val="00744C89"/>
    <w:rPr>
      <w:rFonts w:cs="Times New Roman"/>
      <w:color w:val="FFFFFF"/>
      <w:position w:val="0"/>
      <w:sz w:val="24"/>
      <w:shd w:val="clear" w:color="auto" w:fill="7AC1C5"/>
      <w:vertAlign w:val="baseline"/>
    </w:rPr>
  </w:style>
  <w:style w:type="character" w:customStyle="1" w:styleId="111">
    <w:name w:val="Заголовок 1 Знак1"/>
    <w:uiPriority w:val="67"/>
    <w:rsid w:val="00744C89"/>
    <w:rPr>
      <w:rFonts w:ascii="Tahoma" w:hAnsi="Tahoma" w:cs="Times New Roman"/>
      <w:sz w:val="20"/>
      <w:szCs w:val="20"/>
      <w:lang w:val="en-US"/>
    </w:rPr>
  </w:style>
  <w:style w:type="character" w:customStyle="1" w:styleId="15">
    <w:name w:val="Знак примечания1"/>
    <w:uiPriority w:val="67"/>
    <w:rsid w:val="00744C89"/>
    <w:rPr>
      <w:rFonts w:cs="Times New Roman"/>
      <w:sz w:val="16"/>
      <w:szCs w:val="16"/>
    </w:rPr>
  </w:style>
  <w:style w:type="character" w:customStyle="1" w:styleId="afff">
    <w:name w:val="Текст примечания Знак"/>
    <w:link w:val="afff0"/>
    <w:uiPriority w:val="99"/>
    <w:rsid w:val="00744C89"/>
    <w:rPr>
      <w:rFonts w:eastAsia="Times New Roman" w:cs="Times New Roman"/>
      <w:sz w:val="20"/>
      <w:szCs w:val="20"/>
    </w:rPr>
  </w:style>
  <w:style w:type="character" w:customStyle="1" w:styleId="afff1">
    <w:name w:val="Тема примечания Знак"/>
    <w:link w:val="afff2"/>
    <w:uiPriority w:val="99"/>
    <w:rsid w:val="00744C89"/>
    <w:rPr>
      <w:rFonts w:eastAsia="Times New Roman" w:cs="Times New Roman"/>
      <w:b/>
      <w:bCs/>
      <w:sz w:val="20"/>
      <w:szCs w:val="20"/>
    </w:rPr>
  </w:style>
  <w:style w:type="character" w:customStyle="1" w:styleId="afff3">
    <w:name w:val="Символ сноски"/>
    <w:uiPriority w:val="67"/>
    <w:rsid w:val="00744C89"/>
    <w:rPr>
      <w:rFonts w:cs="Times New Roman"/>
      <w:vertAlign w:val="superscript"/>
    </w:rPr>
  </w:style>
  <w:style w:type="character" w:customStyle="1" w:styleId="afff4">
    <w:name w:val="Символ концевой сноски"/>
    <w:uiPriority w:val="67"/>
    <w:rsid w:val="00744C89"/>
    <w:rPr>
      <w:rFonts w:cs="Times New Roman"/>
      <w:vertAlign w:val="superscript"/>
    </w:rPr>
  </w:style>
  <w:style w:type="character" w:customStyle="1" w:styleId="small">
    <w:name w:val="small"/>
    <w:uiPriority w:val="6"/>
    <w:rsid w:val="00744C89"/>
    <w:rPr>
      <w:rFonts w:cs="Times New Roman"/>
    </w:rPr>
  </w:style>
  <w:style w:type="character" w:customStyle="1" w:styleId="apple-converted-space">
    <w:name w:val="apple-converted-space"/>
    <w:rsid w:val="00744C89"/>
    <w:rPr>
      <w:rFonts w:cs="Times New Roman"/>
    </w:rPr>
  </w:style>
  <w:style w:type="character" w:customStyle="1" w:styleId="26">
    <w:name w:val="Основной текст2"/>
    <w:uiPriority w:val="67"/>
    <w:rsid w:val="00744C89"/>
    <w:rPr>
      <w:rFonts w:ascii="Times New Roman" w:hAnsi="Times New Roman" w:cs="Times New Roman"/>
      <w:color w:val="000000"/>
      <w:spacing w:val="0"/>
      <w:w w:val="100"/>
      <w:position w:val="0"/>
      <w:sz w:val="26"/>
      <w:szCs w:val="26"/>
      <w:u w:val="none"/>
      <w:vertAlign w:val="baseline"/>
      <w:lang w:val="ru-RU"/>
    </w:rPr>
  </w:style>
  <w:style w:type="character" w:customStyle="1" w:styleId="afff5">
    <w:name w:val="Обычный (веб) Знак"/>
    <w:uiPriority w:val="68"/>
    <w:rsid w:val="00744C89"/>
    <w:rPr>
      <w:rFonts w:ascii="Times New Roman" w:eastAsia="Times New Roman" w:hAnsi="Times New Roman" w:cs="Times New Roman"/>
      <w:sz w:val="24"/>
      <w:szCs w:val="24"/>
    </w:rPr>
  </w:style>
  <w:style w:type="character" w:customStyle="1" w:styleId="BodyTextIndentChar">
    <w:name w:val="Body Text Indent Char"/>
    <w:uiPriority w:val="6"/>
    <w:rsid w:val="00744C89"/>
    <w:rPr>
      <w:sz w:val="24"/>
      <w:szCs w:val="24"/>
    </w:rPr>
  </w:style>
  <w:style w:type="character" w:customStyle="1" w:styleId="Bodytext">
    <w:name w:val="Body text_"/>
    <w:uiPriority w:val="6"/>
    <w:rsid w:val="00744C89"/>
    <w:rPr>
      <w:sz w:val="27"/>
      <w:szCs w:val="27"/>
      <w:shd w:val="clear" w:color="auto" w:fill="FFFFFF"/>
    </w:rPr>
  </w:style>
  <w:style w:type="character" w:customStyle="1" w:styleId="ConsPlusCell">
    <w:name w:val="ConsPlusCell Знак"/>
    <w:uiPriority w:val="6"/>
    <w:rsid w:val="00744C89"/>
    <w:rPr>
      <w:rFonts w:ascii="Tms Rmn" w:eastAsia="Times New Roman" w:hAnsi="Tms Rmn" w:cs="Tms Rmn"/>
      <w:sz w:val="24"/>
      <w:szCs w:val="24"/>
    </w:rPr>
  </w:style>
  <w:style w:type="character" w:customStyle="1" w:styleId="41">
    <w:name w:val="Заголовок 4 Знак1"/>
    <w:rsid w:val="00744C89"/>
    <w:rPr>
      <w:rFonts w:ascii="Times New Roman" w:eastAsia="Times New Roman" w:hAnsi="Times New Roman" w:cs="Times New Roman"/>
      <w:sz w:val="28"/>
      <w:szCs w:val="28"/>
    </w:rPr>
  </w:style>
  <w:style w:type="character" w:customStyle="1" w:styleId="s10">
    <w:name w:val="s_10"/>
    <w:uiPriority w:val="3"/>
    <w:rsid w:val="00744C89"/>
  </w:style>
  <w:style w:type="character" w:customStyle="1" w:styleId="Absatz-Standardschriftart">
    <w:name w:val="Absatz-Standardschriftart"/>
    <w:rsid w:val="00744C89"/>
  </w:style>
  <w:style w:type="character" w:customStyle="1" w:styleId="WW-Absatz-Standardschriftart">
    <w:name w:val="WW-Absatz-Standardschriftart"/>
    <w:rsid w:val="00744C89"/>
  </w:style>
  <w:style w:type="character" w:customStyle="1" w:styleId="WW8Num2z1">
    <w:name w:val="WW8Num2z1"/>
    <w:uiPriority w:val="3"/>
    <w:rsid w:val="00744C89"/>
    <w:rPr>
      <w:rFonts w:eastAsia="Times New Roman"/>
    </w:rPr>
  </w:style>
  <w:style w:type="character" w:customStyle="1" w:styleId="cef1edeee2edeee9f8f0e8f4f2e0e1e7e0f6e0">
    <w:name w:val="Оceсf1нedоeeвe2нedоeeйe9 шf8рf0иe8фf4тf2 аe0бe1зe7аe0цf6аe0"/>
    <w:uiPriority w:val="6"/>
    <w:rsid w:val="00744C89"/>
  </w:style>
  <w:style w:type="character" w:customStyle="1" w:styleId="WW8Num11z1">
    <w:name w:val="WW8Num11z1"/>
    <w:uiPriority w:val="3"/>
    <w:rsid w:val="00744C89"/>
    <w:rPr>
      <w:rFonts w:eastAsia="Times New Roman"/>
    </w:rPr>
  </w:style>
  <w:style w:type="character" w:customStyle="1" w:styleId="cef1edeee2edeee9f8f0e8f4f2e0e1e7e0f6e01">
    <w:name w:val="Оceсf1нedоeeвe2нedоeeйe9 шf8рf0иe8фf4тf2 аe0бe1зe7аe0цf6аe01"/>
    <w:uiPriority w:val="6"/>
    <w:rsid w:val="00744C89"/>
  </w:style>
  <w:style w:type="character" w:customStyle="1" w:styleId="c7e0e3eeebeee2eeea1c7ede0ea">
    <w:name w:val="Зc7аe0гe3оeeлebоeeвe2оeeкea 1 Зc7нedаe0кea"/>
    <w:uiPriority w:val="3"/>
    <w:rsid w:val="00744C89"/>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744C89"/>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744C89"/>
    <w:rPr>
      <w:rFonts w:eastAsia="Times New Roman"/>
      <w:color w:val="0000FF"/>
      <w:u w:val="single"/>
    </w:rPr>
  </w:style>
  <w:style w:type="character" w:customStyle="1" w:styleId="ConsPlusNormalc7ede0ea">
    <w:name w:val="ConsPlusNormal Зc7нedаe0кea"/>
    <w:uiPriority w:val="6"/>
    <w:rsid w:val="00744C89"/>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744C89"/>
    <w:rPr>
      <w:rFonts w:eastAsia="Times New Roman"/>
      <w:b/>
      <w:bCs/>
    </w:rPr>
  </w:style>
  <w:style w:type="character" w:customStyle="1" w:styleId="c2fbe4e5ebe5ede8e5">
    <w:name w:val="Вc2ыfbдe4еe5лebеe5нedиe8еe5"/>
    <w:uiPriority w:val="3"/>
    <w:rsid w:val="00744C89"/>
    <w:rPr>
      <w:rFonts w:eastAsia="Times New Roman"/>
      <w:i/>
      <w:iCs/>
    </w:rPr>
  </w:style>
  <w:style w:type="character" w:customStyle="1" w:styleId="cdeeece5f0f1f2f0e0ede8f6fb">
    <w:name w:val="Нcdоeeмecеe5рf0 сf1тf2рf0аe0нedиe8цf6ыfb"/>
    <w:uiPriority w:val="6"/>
    <w:rsid w:val="00744C89"/>
    <w:rPr>
      <w:rFonts w:eastAsia="Times New Roman"/>
    </w:rPr>
  </w:style>
  <w:style w:type="character" w:customStyle="1" w:styleId="c2e5f0f5ede8e9eaeeebeeedf2e8f2f3ebc7ede0ea">
    <w:name w:val="Вc2еe5рf0хf5нedиe8йe9 кeaоeeлebоeeнedтf2иe8тf2уf3лeb Зc7нedаe0кea"/>
    <w:uiPriority w:val="3"/>
    <w:rsid w:val="00744C89"/>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744C89"/>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744C89"/>
    <w:rPr>
      <w:rFonts w:eastAsia="Times New Roman"/>
      <w:sz w:val="16"/>
      <w:szCs w:val="16"/>
    </w:rPr>
  </w:style>
  <w:style w:type="character" w:customStyle="1" w:styleId="d2e5eaf1f2eff0e8ece5f7e0ede8ffc7ede0ea">
    <w:name w:val="Тd2еe5кeaсf1тf2 пefрf0иe8мecеe5чf7аe0нedиe8яff Зc7нedаe0кea"/>
    <w:uiPriority w:val="3"/>
    <w:rsid w:val="00744C89"/>
    <w:rPr>
      <w:rFonts w:eastAsia="Times New Roman"/>
      <w:sz w:val="20"/>
      <w:szCs w:val="20"/>
    </w:rPr>
  </w:style>
  <w:style w:type="character" w:customStyle="1" w:styleId="d2e5ece0eff0e8ece5f7e0ede8ffc7ede0ea">
    <w:name w:val="Тd2еe5мecаe0 пefрf0иe8мecеe5чf7аe0нedиe8яff Зc7нedаe0кea"/>
    <w:uiPriority w:val="3"/>
    <w:rsid w:val="00744C89"/>
    <w:rPr>
      <w:rFonts w:eastAsia="Times New Roman"/>
      <w:b/>
      <w:bCs/>
      <w:sz w:val="20"/>
      <w:szCs w:val="20"/>
    </w:rPr>
  </w:style>
  <w:style w:type="character" w:customStyle="1" w:styleId="d2e5eaf1f2e2fbedeef1eae8c7ede0ea">
    <w:name w:val="Тd2еe5кeaсf1тf2 вe2ыfbнedоeeсf1кeaиe8 Зc7нedаe0кea"/>
    <w:uiPriority w:val="3"/>
    <w:rsid w:val="00744C89"/>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744C89"/>
    <w:rPr>
      <w:rFonts w:eastAsia="Times New Roman"/>
    </w:rPr>
  </w:style>
  <w:style w:type="character" w:customStyle="1" w:styleId="d2e5eaf1f2f1edeef1eae8c7ede0ea">
    <w:name w:val="Тd2еe5кeaсf1тf2 сf1нedоeeсf1кeaиe8 Зc7нedаe0кea"/>
    <w:uiPriority w:val="3"/>
    <w:rsid w:val="00744C89"/>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744C89"/>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744C89"/>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744C89"/>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744C89"/>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744C89"/>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744C89"/>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744C89"/>
    <w:rPr>
      <w:rFonts w:eastAsia="Times New Roman"/>
      <w:b/>
      <w:bCs/>
      <w:i/>
      <w:iCs/>
      <w:sz w:val="26"/>
      <w:szCs w:val="26"/>
    </w:rPr>
  </w:style>
  <w:style w:type="character" w:customStyle="1" w:styleId="c7e0e3eeebeee2eeea7c7ede0ea">
    <w:name w:val="Зc7аe0гe3оeeлebоeeвe2оeeкea 7 Зc7нedаe0кea"/>
    <w:uiPriority w:val="3"/>
    <w:rsid w:val="00744C89"/>
    <w:rPr>
      <w:rFonts w:eastAsia="Times New Roman"/>
    </w:rPr>
  </w:style>
  <w:style w:type="character" w:customStyle="1" w:styleId="cfeef1e5f9b8edede0ffe3e8efe5f0f1f1fbebeae0">
    <w:name w:val="Пcfоeeсf1еe5щf9ёb8нedнedаe0яff гe3иe8пefеe5рf0сf1сf1ыfbлebкeaаe0"/>
    <w:uiPriority w:val="6"/>
    <w:rsid w:val="00744C89"/>
    <w:rPr>
      <w:color w:val="800080"/>
      <w:u w:val="single"/>
    </w:rPr>
  </w:style>
  <w:style w:type="character" w:customStyle="1" w:styleId="cee1fbf7edfbe9e2e5e1c7ede0ea">
    <w:name w:val="Оceбe1ыfbчf7нedыfbйe9 (вe2еe5бe1) Зc7нedаe0кea"/>
    <w:uiPriority w:val="6"/>
    <w:rsid w:val="00744C89"/>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744C89"/>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744C89"/>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744C89"/>
    <w:rPr>
      <w:rFonts w:ascii="Times New Roman" w:eastAsia="Times New Roman" w:hAnsi="Times New Roman" w:cs="Times New Roman"/>
    </w:rPr>
  </w:style>
  <w:style w:type="character" w:customStyle="1" w:styleId="ConsPlusCell3f3f3f3f">
    <w:name w:val="ConsPlusCell З3fн3fа3fк3f"/>
    <w:uiPriority w:val="6"/>
    <w:rsid w:val="00744C89"/>
    <w:rPr>
      <w:rFonts w:ascii="Tms Rmn" w:eastAsia="Times New Roman" w:hAnsi="Tms Rmn" w:cs="Tms Rmn"/>
    </w:rPr>
  </w:style>
  <w:style w:type="character" w:customStyle="1" w:styleId="c7e0e3eeebeee2eeea3c7ede0ea">
    <w:name w:val="Зc7аe0гe3оeeлebоeeвe2оeeкea 3 Зc7нedаe0кea"/>
    <w:uiPriority w:val="3"/>
    <w:rsid w:val="00744C89"/>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744C89"/>
    <w:rPr>
      <w:rFonts w:ascii="Times New Roman" w:eastAsia="Times New Roman" w:hAnsi="Times New Roman" w:cs="Times New Roman"/>
      <w:sz w:val="28"/>
      <w:szCs w:val="28"/>
    </w:rPr>
  </w:style>
  <w:style w:type="paragraph" w:customStyle="1" w:styleId="afff6">
    <w:name w:val="Заголовок"/>
    <w:basedOn w:val="a"/>
    <w:next w:val="a5"/>
    <w:rsid w:val="00744C89"/>
    <w:pPr>
      <w:keepNext/>
      <w:suppressAutoHyphens/>
      <w:spacing w:before="240" w:after="120"/>
      <w:ind w:firstLine="0"/>
    </w:pPr>
    <w:rPr>
      <w:rFonts w:ascii="Liberation Sans" w:eastAsia="Microsoft YaHei" w:hAnsi="Liberation Sans" w:cs="Mangal"/>
      <w:sz w:val="28"/>
      <w:szCs w:val="28"/>
      <w:lang w:eastAsia="zh-CN"/>
    </w:rPr>
  </w:style>
  <w:style w:type="paragraph" w:customStyle="1" w:styleId="16">
    <w:name w:val="Указатель1"/>
    <w:basedOn w:val="a"/>
    <w:rsid w:val="00744C89"/>
    <w:pPr>
      <w:suppressLineNumbers/>
      <w:suppressAutoHyphens/>
      <w:ind w:firstLine="0"/>
    </w:pPr>
    <w:rPr>
      <w:rFonts w:ascii="Times New Roman" w:eastAsia="Times New Roman" w:hAnsi="Times New Roman" w:cs="Mangal"/>
      <w:sz w:val="24"/>
      <w:szCs w:val="24"/>
      <w:lang w:eastAsia="zh-CN"/>
    </w:rPr>
  </w:style>
  <w:style w:type="paragraph" w:customStyle="1" w:styleId="17">
    <w:name w:val="Абзац списка1"/>
    <w:basedOn w:val="a"/>
    <w:uiPriority w:val="99"/>
    <w:qFormat/>
    <w:rsid w:val="00744C89"/>
    <w:pPr>
      <w:suppressAutoHyphens/>
      <w:spacing w:after="200" w:line="276" w:lineRule="auto"/>
      <w:ind w:left="720" w:firstLine="0"/>
      <w:contextualSpacing/>
    </w:pPr>
    <w:rPr>
      <w:rFonts w:ascii="Calibri" w:eastAsia="Calibri" w:hAnsi="Calibri" w:cs="Calibri"/>
      <w:lang w:eastAsia="zh-CN"/>
    </w:rPr>
  </w:style>
  <w:style w:type="paragraph" w:customStyle="1" w:styleId="18">
    <w:name w:val="Обычный (веб)1"/>
    <w:basedOn w:val="a"/>
    <w:uiPriority w:val="68"/>
    <w:rsid w:val="00744C89"/>
    <w:pPr>
      <w:suppressAutoHyphens/>
      <w:spacing w:before="280" w:after="280"/>
      <w:ind w:firstLine="0"/>
    </w:pPr>
    <w:rPr>
      <w:rFonts w:ascii="Times New Roman" w:eastAsia="Times New Roman" w:hAnsi="Times New Roman" w:cs="Times New Roman"/>
      <w:sz w:val="24"/>
      <w:szCs w:val="24"/>
      <w:lang w:eastAsia="zh-CN"/>
    </w:rPr>
  </w:style>
  <w:style w:type="paragraph" w:customStyle="1" w:styleId="right1">
    <w:name w:val="right1"/>
    <w:basedOn w:val="a"/>
    <w:uiPriority w:val="6"/>
    <w:rsid w:val="00744C89"/>
    <w:pPr>
      <w:suppressAutoHyphens/>
      <w:spacing w:before="280" w:after="280"/>
      <w:ind w:firstLine="0"/>
      <w:jc w:val="right"/>
    </w:pPr>
    <w:rPr>
      <w:rFonts w:ascii="Times New Roman" w:eastAsia="Times New Roman" w:hAnsi="Times New Roman" w:cs="Times New Roman"/>
      <w:sz w:val="24"/>
      <w:szCs w:val="24"/>
      <w:lang w:eastAsia="zh-CN"/>
    </w:rPr>
  </w:style>
  <w:style w:type="paragraph" w:customStyle="1" w:styleId="afff7">
    <w:name w:val="Верхний и нижний колонтитулы"/>
    <w:basedOn w:val="a"/>
    <w:uiPriority w:val="68"/>
    <w:rsid w:val="00744C89"/>
    <w:pPr>
      <w:suppressLineNumbers/>
      <w:tabs>
        <w:tab w:val="center" w:pos="4819"/>
        <w:tab w:val="right" w:pos="9638"/>
      </w:tabs>
      <w:suppressAutoHyphens/>
      <w:ind w:firstLine="0"/>
    </w:pPr>
    <w:rPr>
      <w:rFonts w:ascii="Times New Roman" w:eastAsia="Times New Roman" w:hAnsi="Times New Roman" w:cs="Times New Roman"/>
      <w:sz w:val="24"/>
      <w:szCs w:val="24"/>
      <w:lang w:eastAsia="zh-CN"/>
    </w:rPr>
  </w:style>
  <w:style w:type="paragraph" w:customStyle="1" w:styleId="afff8">
    <w:name w:val="МУ Обычный стиль"/>
    <w:basedOn w:val="a"/>
    <w:uiPriority w:val="2"/>
    <w:rsid w:val="00744C89"/>
    <w:pPr>
      <w:suppressAutoHyphens/>
      <w:autoSpaceDE w:val="0"/>
      <w:spacing w:line="360" w:lineRule="auto"/>
      <w:ind w:firstLine="0"/>
      <w:jc w:val="both"/>
    </w:pPr>
    <w:rPr>
      <w:rFonts w:ascii="Times New Roman" w:eastAsia="Times New Roman" w:hAnsi="Times New Roman" w:cs="Times New Roman"/>
      <w:sz w:val="28"/>
      <w:szCs w:val="28"/>
      <w:lang w:eastAsia="zh-CN"/>
    </w:rPr>
  </w:style>
  <w:style w:type="paragraph" w:customStyle="1" w:styleId="19">
    <w:name w:val="Текст примечания1"/>
    <w:basedOn w:val="a"/>
    <w:uiPriority w:val="67"/>
    <w:rsid w:val="00744C89"/>
    <w:pPr>
      <w:suppressAutoHyphens/>
      <w:spacing w:after="200"/>
      <w:ind w:firstLine="0"/>
    </w:pPr>
    <w:rPr>
      <w:rFonts w:ascii="Calibri" w:eastAsia="Times New Roman" w:hAnsi="Calibri" w:cs="Calibri"/>
      <w:sz w:val="20"/>
      <w:szCs w:val="20"/>
      <w:lang w:eastAsia="zh-CN"/>
    </w:rPr>
  </w:style>
  <w:style w:type="paragraph" w:customStyle="1" w:styleId="1a">
    <w:name w:val="Тема примечания1"/>
    <w:basedOn w:val="19"/>
    <w:next w:val="19"/>
    <w:uiPriority w:val="67"/>
    <w:rsid w:val="00744C89"/>
    <w:rPr>
      <w:b/>
      <w:bCs/>
    </w:rPr>
  </w:style>
  <w:style w:type="paragraph" w:customStyle="1" w:styleId="1b">
    <w:name w:val="Текст выноски1"/>
    <w:basedOn w:val="a"/>
    <w:uiPriority w:val="67"/>
    <w:rsid w:val="00744C89"/>
    <w:pPr>
      <w:suppressAutoHyphens/>
      <w:ind w:firstLine="0"/>
    </w:pPr>
    <w:rPr>
      <w:rFonts w:ascii="Tahoma" w:eastAsia="Times New Roman" w:hAnsi="Tahoma" w:cs="Tahoma"/>
      <w:sz w:val="16"/>
      <w:szCs w:val="16"/>
      <w:lang w:eastAsia="zh-CN"/>
    </w:rPr>
  </w:style>
  <w:style w:type="paragraph" w:customStyle="1" w:styleId="ConsPlusDocList">
    <w:name w:val="ConsPlusDocList"/>
    <w:next w:val="a"/>
    <w:rsid w:val="00744C89"/>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uiPriority w:val="99"/>
    <w:rsid w:val="00744C89"/>
    <w:pPr>
      <w:suppressAutoHyphens/>
      <w:autoSpaceDE w:val="0"/>
      <w:spacing w:after="0" w:line="240" w:lineRule="auto"/>
    </w:pPr>
    <w:rPr>
      <w:rFonts w:ascii="Tms Rmn" w:eastAsia="Times New Roman" w:hAnsi="Tms Rmn" w:cs="Tms Rmn"/>
      <w:sz w:val="24"/>
      <w:szCs w:val="24"/>
      <w:lang w:eastAsia="zh-CN"/>
    </w:rPr>
  </w:style>
  <w:style w:type="paragraph" w:customStyle="1" w:styleId="formattext">
    <w:name w:val="formattext"/>
    <w:basedOn w:val="a"/>
    <w:uiPriority w:val="7"/>
    <w:rsid w:val="00744C89"/>
    <w:pPr>
      <w:suppressAutoHyphens/>
      <w:spacing w:before="280" w:after="280"/>
      <w:ind w:firstLine="0"/>
    </w:pPr>
    <w:rPr>
      <w:rFonts w:ascii="Times New Roman" w:eastAsia="Times New Roman" w:hAnsi="Times New Roman" w:cs="Times New Roman"/>
      <w:sz w:val="24"/>
      <w:szCs w:val="24"/>
      <w:lang w:eastAsia="zh-CN"/>
    </w:rPr>
  </w:style>
  <w:style w:type="paragraph" w:customStyle="1" w:styleId="1c">
    <w:name w:val="Без интервала1"/>
    <w:uiPriority w:val="67"/>
    <w:rsid w:val="00744C89"/>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67"/>
    <w:rsid w:val="00744C89"/>
    <w:pPr>
      <w:suppressAutoHyphens/>
      <w:spacing w:after="120" w:line="480" w:lineRule="auto"/>
      <w:ind w:left="283" w:firstLine="0"/>
    </w:pPr>
    <w:rPr>
      <w:rFonts w:ascii="Times New Roman" w:eastAsia="Times New Roman" w:hAnsi="Times New Roman" w:cs="Times New Roman"/>
      <w:sz w:val="24"/>
      <w:szCs w:val="24"/>
      <w:lang w:eastAsia="zh-CN"/>
    </w:rPr>
  </w:style>
  <w:style w:type="paragraph" w:customStyle="1" w:styleId="afff9">
    <w:name w:val="Заголовок Приложения"/>
    <w:basedOn w:val="2"/>
    <w:uiPriority w:val="67"/>
    <w:rsid w:val="00744C89"/>
    <w:pPr>
      <w:suppressAutoHyphens/>
      <w:spacing w:before="120" w:after="240" w:line="360" w:lineRule="auto"/>
      <w:ind w:firstLine="0"/>
      <w:contextualSpacing/>
    </w:pPr>
    <w:rPr>
      <w:rFonts w:ascii="Arial" w:eastAsia="SimSun" w:hAnsi="Arial" w:cs="Arial"/>
      <w:iCs/>
      <w:color w:val="000000"/>
      <w:sz w:val="28"/>
      <w:szCs w:val="28"/>
      <w:lang w:val="x-none" w:eastAsia="zh-CN"/>
    </w:rPr>
  </w:style>
  <w:style w:type="paragraph" w:customStyle="1" w:styleId="211">
    <w:name w:val="Основной текст 21"/>
    <w:basedOn w:val="a"/>
    <w:uiPriority w:val="67"/>
    <w:rsid w:val="00744C89"/>
    <w:pPr>
      <w:suppressAutoHyphens/>
      <w:spacing w:after="120" w:line="480" w:lineRule="auto"/>
      <w:ind w:firstLine="0"/>
    </w:pPr>
    <w:rPr>
      <w:rFonts w:ascii="Times New Roman" w:eastAsia="Times New Roman" w:hAnsi="Times New Roman" w:cs="Times New Roman"/>
      <w:sz w:val="24"/>
      <w:szCs w:val="24"/>
      <w:lang w:eastAsia="zh-CN"/>
    </w:rPr>
  </w:style>
  <w:style w:type="paragraph" w:customStyle="1" w:styleId="1d">
    <w:name w:val="Рецензия1"/>
    <w:uiPriority w:val="68"/>
    <w:rsid w:val="00744C89"/>
    <w:pPr>
      <w:suppressAutoHyphens/>
      <w:spacing w:after="0" w:line="240" w:lineRule="auto"/>
    </w:pPr>
    <w:rPr>
      <w:rFonts w:ascii="Times New Roman" w:eastAsia="Times New Roman" w:hAnsi="Times New Roman" w:cs="Times New Roman"/>
      <w:sz w:val="24"/>
      <w:szCs w:val="24"/>
      <w:lang w:eastAsia="zh-CN"/>
    </w:rPr>
  </w:style>
  <w:style w:type="paragraph" w:customStyle="1" w:styleId="1e">
    <w:name w:val="Основной текст с отступом1"/>
    <w:basedOn w:val="a"/>
    <w:uiPriority w:val="99"/>
    <w:rsid w:val="00744C89"/>
    <w:pPr>
      <w:suppressAutoHyphens/>
      <w:spacing w:after="120" w:line="480" w:lineRule="auto"/>
      <w:ind w:firstLine="0"/>
    </w:pPr>
    <w:rPr>
      <w:rFonts w:ascii="Calibri" w:eastAsia="Calibri" w:hAnsi="Calibri" w:cs="Calibri"/>
      <w:sz w:val="24"/>
      <w:szCs w:val="24"/>
      <w:lang w:eastAsia="zh-CN"/>
    </w:rPr>
  </w:style>
  <w:style w:type="paragraph" w:customStyle="1" w:styleId="1f">
    <w:name w:val="Основной текст1"/>
    <w:basedOn w:val="a"/>
    <w:uiPriority w:val="67"/>
    <w:rsid w:val="00744C89"/>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744C89"/>
    <w:pPr>
      <w:suppressAutoHyphens/>
      <w:spacing w:before="280" w:after="280"/>
      <w:ind w:firstLine="0"/>
    </w:pPr>
    <w:rPr>
      <w:rFonts w:ascii="Times New Roman" w:eastAsia="Times New Roman" w:hAnsi="Times New Roman" w:cs="Times New Roman"/>
      <w:sz w:val="24"/>
      <w:szCs w:val="24"/>
      <w:lang w:eastAsia="zh-CN"/>
    </w:rPr>
  </w:style>
  <w:style w:type="paragraph" w:customStyle="1" w:styleId="s1">
    <w:name w:val="s_1"/>
    <w:basedOn w:val="a"/>
    <w:uiPriority w:val="3"/>
    <w:rsid w:val="00744C89"/>
    <w:pPr>
      <w:suppressAutoHyphens/>
      <w:spacing w:before="280" w:after="280"/>
      <w:ind w:firstLine="0"/>
    </w:pPr>
    <w:rPr>
      <w:rFonts w:ascii="Times New Roman" w:eastAsia="Times New Roman" w:hAnsi="Times New Roman" w:cs="Times New Roman"/>
      <w:sz w:val="24"/>
      <w:szCs w:val="24"/>
      <w:lang w:eastAsia="zh-CN"/>
    </w:rPr>
  </w:style>
  <w:style w:type="paragraph" w:customStyle="1" w:styleId="1f0">
    <w:name w:val="Знак1"/>
    <w:basedOn w:val="a"/>
    <w:uiPriority w:val="67"/>
    <w:rsid w:val="00744C89"/>
    <w:pPr>
      <w:suppressAutoHyphens/>
      <w:spacing w:after="160" w:line="240" w:lineRule="exact"/>
      <w:ind w:firstLine="0"/>
    </w:pPr>
    <w:rPr>
      <w:rFonts w:ascii="Verdana" w:eastAsia="Times New Roman" w:hAnsi="Verdana" w:cs="Verdana"/>
      <w:sz w:val="20"/>
      <w:szCs w:val="20"/>
      <w:lang w:val="en-US" w:eastAsia="zh-CN"/>
    </w:rPr>
  </w:style>
  <w:style w:type="paragraph" w:customStyle="1" w:styleId="310">
    <w:name w:val="Основной текст с отступом 31"/>
    <w:basedOn w:val="a"/>
    <w:uiPriority w:val="67"/>
    <w:rsid w:val="00744C89"/>
    <w:pPr>
      <w:suppressAutoHyphens/>
      <w:spacing w:after="120"/>
      <w:ind w:left="283" w:firstLine="0"/>
    </w:pPr>
    <w:rPr>
      <w:rFonts w:ascii="Times New Roman" w:eastAsia="Times New Roman" w:hAnsi="Times New Roman" w:cs="Times New Roman"/>
      <w:sz w:val="16"/>
      <w:szCs w:val="16"/>
      <w:lang w:eastAsia="zh-CN"/>
    </w:rPr>
  </w:style>
  <w:style w:type="paragraph" w:customStyle="1" w:styleId="c7e0e3eeebeee2eeea1">
    <w:name w:val="Зc7аe0гe3оeeлebоeeвe2оeeкea 1"/>
    <w:basedOn w:val="a"/>
    <w:next w:val="a"/>
    <w:uiPriority w:val="3"/>
    <w:rsid w:val="00744C89"/>
    <w:pPr>
      <w:keepNext/>
      <w:keepLines/>
      <w:suppressAutoHyphens/>
      <w:autoSpaceDE w:val="0"/>
      <w:spacing w:before="480"/>
      <w:ind w:firstLine="0"/>
    </w:pPr>
    <w:rPr>
      <w:rFonts w:ascii="Cambria" w:eastAsia="Times New Roman"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744C89"/>
    <w:pPr>
      <w:suppressAutoHyphens/>
      <w:autoSpaceDE w:val="0"/>
      <w:spacing w:before="514" w:after="257"/>
      <w:ind w:firstLine="0"/>
    </w:pPr>
    <w:rPr>
      <w:rFonts w:ascii="Times New Roman" w:eastAsia="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744C89"/>
    <w:pPr>
      <w:suppressAutoHyphens/>
      <w:autoSpaceDE w:val="0"/>
      <w:spacing w:after="120"/>
      <w:ind w:firstLine="0"/>
    </w:pPr>
    <w:rPr>
      <w:rFonts w:ascii="Times New Roman" w:eastAsia="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744C89"/>
    <w:pPr>
      <w:keepNext/>
      <w:keepLines/>
      <w:suppressAutoHyphens/>
      <w:autoSpaceDE w:val="0"/>
      <w:spacing w:before="200"/>
      <w:ind w:firstLine="0"/>
    </w:pPr>
    <w:rPr>
      <w:rFonts w:ascii="Cambria" w:eastAsia="Times New Roman"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744C89"/>
    <w:pPr>
      <w:suppressAutoHyphens/>
      <w:autoSpaceDE w:val="0"/>
      <w:spacing w:before="240" w:after="60"/>
      <w:ind w:firstLine="0"/>
    </w:pPr>
    <w:rPr>
      <w:rFonts w:ascii="Calibri" w:eastAsia="Times New Roman" w:hAnsi="Calibri" w:cs="Calibri"/>
      <w:b/>
      <w:bCs/>
      <w:i/>
      <w:iCs/>
      <w:sz w:val="26"/>
      <w:szCs w:val="26"/>
      <w:lang w:eastAsia="zh-CN"/>
    </w:rPr>
  </w:style>
  <w:style w:type="paragraph" w:customStyle="1" w:styleId="c7e0e3eeebeee2eeea7">
    <w:name w:val="Зc7аe0гe3оeeлebоeeвe2оeeкea 7"/>
    <w:basedOn w:val="a"/>
    <w:next w:val="a"/>
    <w:uiPriority w:val="3"/>
    <w:rsid w:val="00744C89"/>
    <w:pPr>
      <w:suppressAutoHyphens/>
      <w:autoSpaceDE w:val="0"/>
      <w:spacing w:before="240" w:after="60"/>
      <w:ind w:firstLine="0"/>
    </w:pPr>
    <w:rPr>
      <w:rFonts w:ascii="Calibri" w:eastAsia="Times New Roman" w:hAnsi="Calibri" w:cs="Calibri"/>
      <w:sz w:val="24"/>
      <w:szCs w:val="24"/>
      <w:lang w:eastAsia="zh-CN"/>
    </w:rPr>
  </w:style>
  <w:style w:type="paragraph" w:customStyle="1" w:styleId="c7e0e3eeebeee2eeea">
    <w:name w:val="Зc7аe0гe3оeeлebоeeвe2оeeкea"/>
    <w:basedOn w:val="a"/>
    <w:next w:val="cef1edeee2edeee9f2e5eaf1f2"/>
    <w:uiPriority w:val="3"/>
    <w:rsid w:val="00744C89"/>
    <w:pPr>
      <w:keepNext/>
      <w:suppressAutoHyphens/>
      <w:autoSpaceDE w:val="0"/>
      <w:spacing w:before="240" w:after="120"/>
      <w:ind w:firstLine="0"/>
    </w:pPr>
    <w:rPr>
      <w:rFonts w:ascii="Arial" w:eastAsia="Times New Roman" w:hAnsi="Arial" w:cs="Arial"/>
      <w:sz w:val="28"/>
      <w:szCs w:val="28"/>
      <w:lang w:eastAsia="zh-CN"/>
    </w:rPr>
  </w:style>
  <w:style w:type="paragraph" w:customStyle="1" w:styleId="d1efe8f1eeea">
    <w:name w:val="Сd1пefиe8сf1оeeкea"/>
    <w:basedOn w:val="cef1edeee2edeee9f2e5eaf1f2"/>
    <w:uiPriority w:val="3"/>
    <w:rsid w:val="00744C89"/>
  </w:style>
  <w:style w:type="paragraph" w:customStyle="1" w:styleId="cde0e7e2e0ede8e5">
    <w:name w:val="Нcdаe0зe7вe2аe0нedиe8еe5"/>
    <w:basedOn w:val="a"/>
    <w:uiPriority w:val="6"/>
    <w:rsid w:val="00744C89"/>
    <w:pPr>
      <w:suppressLineNumbers/>
      <w:suppressAutoHyphens/>
      <w:autoSpaceDE w:val="0"/>
      <w:spacing w:before="120" w:after="120"/>
      <w:ind w:firstLine="0"/>
    </w:pPr>
    <w:rPr>
      <w:rFonts w:ascii="Times New Roman" w:eastAsia="Times New Roman" w:hAnsi="Times New Roman" w:cs="Liberation Serif"/>
      <w:i/>
      <w:iCs/>
      <w:sz w:val="24"/>
      <w:szCs w:val="24"/>
      <w:lang w:eastAsia="zh-CN"/>
    </w:rPr>
  </w:style>
  <w:style w:type="paragraph" w:customStyle="1" w:styleId="d3eae0e7e0f2e5ebfc">
    <w:name w:val="Уd3кeaаe0зe7аe0тf2еe5лebьfc"/>
    <w:basedOn w:val="a"/>
    <w:uiPriority w:val="3"/>
    <w:rsid w:val="00744C89"/>
    <w:pPr>
      <w:suppressLineNumbers/>
      <w:suppressAutoHyphens/>
      <w:autoSpaceDE w:val="0"/>
      <w:ind w:firstLine="0"/>
    </w:pPr>
    <w:rPr>
      <w:rFonts w:ascii="Times New Roman" w:eastAsia="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744C89"/>
    <w:pPr>
      <w:suppressLineNumbers/>
      <w:suppressAutoHyphens/>
      <w:autoSpaceDE w:val="0"/>
      <w:spacing w:before="120" w:after="120"/>
      <w:ind w:firstLine="0"/>
    </w:pPr>
    <w:rPr>
      <w:rFonts w:ascii="Times New Roman" w:eastAsia="Times New Roman" w:hAnsi="Times New Roman" w:cs="Liberation Serif"/>
      <w:i/>
      <w:iCs/>
      <w:sz w:val="24"/>
      <w:szCs w:val="24"/>
      <w:lang w:eastAsia="zh-CN"/>
    </w:rPr>
  </w:style>
  <w:style w:type="paragraph" w:customStyle="1" w:styleId="d3eae0e7e0f2e5ebfc1">
    <w:name w:val="Уd3кeaаe0зe7аe0тf2еe5лebьfc1"/>
    <w:basedOn w:val="a"/>
    <w:uiPriority w:val="3"/>
    <w:rsid w:val="00744C89"/>
    <w:pPr>
      <w:suppressLineNumbers/>
      <w:suppressAutoHyphens/>
      <w:autoSpaceDE w:val="0"/>
      <w:ind w:firstLine="0"/>
    </w:pPr>
    <w:rPr>
      <w:rFonts w:ascii="Times New Roman" w:eastAsia="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744C89"/>
    <w:pPr>
      <w:suppressAutoHyphens/>
      <w:autoSpaceDE w:val="0"/>
      <w:spacing w:after="200" w:line="276" w:lineRule="auto"/>
      <w:ind w:left="720" w:firstLine="0"/>
    </w:pPr>
    <w:rPr>
      <w:rFonts w:ascii="Calibri" w:eastAsia="Times New Roman" w:hAnsi="Calibri" w:cs="Calibri"/>
      <w:lang w:eastAsia="zh-CN"/>
    </w:rPr>
  </w:style>
  <w:style w:type="paragraph" w:customStyle="1" w:styleId="cee1fbf7edfbe9e2e5e1">
    <w:name w:val="Оceбe1ыfbчf7нedыfbйe9 (вe2еe5бe1)"/>
    <w:basedOn w:val="a"/>
    <w:uiPriority w:val="6"/>
    <w:rsid w:val="00744C89"/>
    <w:pPr>
      <w:suppressAutoHyphens/>
      <w:autoSpaceDE w:val="0"/>
      <w:spacing w:before="280" w:after="280"/>
      <w:ind w:firstLine="0"/>
    </w:pPr>
    <w:rPr>
      <w:rFonts w:ascii="Times New Roman" w:eastAsia="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744C89"/>
    <w:pPr>
      <w:suppressAutoHyphens/>
      <w:autoSpaceDE w:val="0"/>
      <w:ind w:firstLine="0"/>
    </w:pPr>
    <w:rPr>
      <w:rFonts w:ascii="Times New Roman" w:eastAsia="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744C89"/>
    <w:pPr>
      <w:suppressAutoHyphens/>
      <w:autoSpaceDE w:val="0"/>
      <w:spacing w:line="360" w:lineRule="auto"/>
      <w:ind w:firstLine="0"/>
      <w:jc w:val="both"/>
    </w:pPr>
    <w:rPr>
      <w:rFonts w:ascii="Times New Roman" w:eastAsia="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744C89"/>
    <w:pPr>
      <w:suppressAutoHyphens/>
      <w:autoSpaceDE w:val="0"/>
      <w:spacing w:after="200"/>
      <w:ind w:firstLine="0"/>
    </w:pPr>
    <w:rPr>
      <w:rFonts w:ascii="Calibri" w:eastAsia="Times New Roman" w:hAnsi="Calibri"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744C89"/>
    <w:rPr>
      <w:b/>
      <w:bCs/>
    </w:rPr>
  </w:style>
  <w:style w:type="paragraph" w:customStyle="1" w:styleId="d2e5eaf1f2e2fbedeef1eae8">
    <w:name w:val="Тd2еe5кeaсf1тf2 вe2ыfbнedоeeсf1кeaиe8"/>
    <w:basedOn w:val="a"/>
    <w:uiPriority w:val="3"/>
    <w:rsid w:val="00744C89"/>
    <w:pPr>
      <w:suppressAutoHyphens/>
      <w:autoSpaceDE w:val="0"/>
      <w:ind w:firstLine="0"/>
    </w:pPr>
    <w:rPr>
      <w:rFonts w:ascii="Tahoma" w:eastAsia="Times New Roman" w:hAnsi="Tahoma" w:cs="Tahoma"/>
      <w:sz w:val="16"/>
      <w:szCs w:val="16"/>
      <w:lang w:eastAsia="zh-CN"/>
    </w:rPr>
  </w:style>
  <w:style w:type="paragraph" w:customStyle="1" w:styleId="cde8e6ede8e9eaeeebeeedf2e8f2f3eb">
    <w:name w:val="Нcdиe8жe6нedиe8йe9 кeaоeeлebоeeнedтf2иe8тf2уf3лeb"/>
    <w:basedOn w:val="a"/>
    <w:uiPriority w:val="6"/>
    <w:rsid w:val="00744C89"/>
    <w:pPr>
      <w:suppressAutoHyphens/>
      <w:autoSpaceDE w:val="0"/>
      <w:ind w:firstLine="0"/>
    </w:pPr>
    <w:rPr>
      <w:rFonts w:ascii="Calibri" w:eastAsia="Times New Roman" w:hAnsi="Calibri" w:cs="Calibri"/>
      <w:lang w:eastAsia="zh-CN"/>
    </w:rPr>
  </w:style>
  <w:style w:type="paragraph" w:customStyle="1" w:styleId="d1edeef1eae0">
    <w:name w:val="Сd1нedоeeсf1кeaаe0"/>
    <w:basedOn w:val="a"/>
    <w:uiPriority w:val="3"/>
    <w:rsid w:val="00744C89"/>
    <w:pPr>
      <w:suppressAutoHyphens/>
      <w:autoSpaceDE w:val="0"/>
      <w:ind w:firstLine="0"/>
    </w:pPr>
    <w:rPr>
      <w:rFonts w:ascii="Times New Roman" w:eastAsia="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744C89"/>
    <w:pPr>
      <w:suppressAutoHyphens/>
      <w:autoSpaceDE w:val="0"/>
      <w:ind w:firstLine="0"/>
    </w:pPr>
    <w:rPr>
      <w:rFonts w:ascii="Calibri" w:eastAsia="Times New Roman" w:hAnsi="Calibri" w:cs="Calibri"/>
      <w:sz w:val="20"/>
      <w:szCs w:val="20"/>
      <w:lang w:eastAsia="zh-CN"/>
    </w:rPr>
  </w:style>
  <w:style w:type="paragraph" w:customStyle="1" w:styleId="c1e5e7e8edf2e5f0e2e0ebe0">
    <w:name w:val="Бc1еe5зe7 иe8нedтf2еe5рf0вe2аe0лebаe0"/>
    <w:uiPriority w:val="3"/>
    <w:rsid w:val="00744C89"/>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744C89"/>
    <w:pPr>
      <w:suppressAutoHyphens/>
      <w:autoSpaceDE w:val="0"/>
      <w:spacing w:after="120" w:line="480" w:lineRule="auto"/>
      <w:ind w:left="283" w:firstLine="0"/>
    </w:pPr>
    <w:rPr>
      <w:rFonts w:ascii="Times New Roman" w:eastAsia="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744C89"/>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744C89"/>
    <w:pPr>
      <w:suppressAutoHyphens/>
      <w:autoSpaceDE w:val="0"/>
      <w:spacing w:after="120"/>
      <w:ind w:left="283" w:firstLine="0"/>
    </w:pPr>
    <w:rPr>
      <w:rFonts w:ascii="Times New Roman" w:eastAsia="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744C89"/>
    <w:pPr>
      <w:suppressAutoHyphens/>
      <w:autoSpaceDE w:val="0"/>
      <w:spacing w:after="120" w:line="480" w:lineRule="auto"/>
      <w:ind w:firstLine="0"/>
    </w:pPr>
    <w:rPr>
      <w:rFonts w:ascii="Times New Roman" w:eastAsia="Times New Roman" w:hAnsi="Times New Roman" w:cs="Liberation Serif"/>
      <w:sz w:val="24"/>
      <w:szCs w:val="24"/>
      <w:lang w:eastAsia="zh-CN"/>
    </w:rPr>
  </w:style>
  <w:style w:type="paragraph" w:customStyle="1" w:styleId="d0e5f6e5ede7e8ff">
    <w:name w:val="Рd0еe5цf6еe5нedзe7иe8яff"/>
    <w:uiPriority w:val="3"/>
    <w:rsid w:val="00744C89"/>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744C89"/>
    <w:pPr>
      <w:suppressAutoHyphens/>
      <w:autoSpaceDE w:val="0"/>
      <w:spacing w:after="120" w:line="480" w:lineRule="auto"/>
      <w:ind w:firstLine="0"/>
    </w:pPr>
    <w:rPr>
      <w:rFonts w:ascii="Calibri" w:eastAsia="Times New Roman" w:hAnsi="Calibri" w:cs="Calibri"/>
      <w:sz w:val="24"/>
      <w:szCs w:val="24"/>
      <w:lang w:eastAsia="zh-CN"/>
    </w:rPr>
  </w:style>
  <w:style w:type="paragraph" w:customStyle="1" w:styleId="cef1edeee2edeee9f2e5eaf1f21">
    <w:name w:val="Оceсf1нedоeeвe2нedоeeйe9 тf2еe5кeaсf1тf21"/>
    <w:basedOn w:val="a"/>
    <w:uiPriority w:val="6"/>
    <w:rsid w:val="00744C89"/>
    <w:pPr>
      <w:shd w:val="clear" w:color="auto" w:fill="FFFFFF"/>
      <w:suppressAutoHyphens/>
      <w:autoSpaceDE w:val="0"/>
      <w:spacing w:after="600" w:line="322" w:lineRule="exact"/>
      <w:ind w:hanging="840"/>
      <w:jc w:val="right"/>
    </w:pPr>
    <w:rPr>
      <w:rFonts w:ascii="Calibri" w:eastAsia="Times New Roman" w:hAnsi="Calibri" w:cs="Calibri"/>
      <w:sz w:val="27"/>
      <w:szCs w:val="27"/>
      <w:lang w:eastAsia="zh-CN"/>
    </w:rPr>
  </w:style>
  <w:style w:type="paragraph" w:customStyle="1" w:styleId="c7ede0ea">
    <w:name w:val="Зc7нedаe0кea"/>
    <w:basedOn w:val="a"/>
    <w:uiPriority w:val="3"/>
    <w:rsid w:val="00744C89"/>
    <w:pPr>
      <w:suppressAutoHyphens/>
      <w:autoSpaceDE w:val="0"/>
      <w:spacing w:after="160" w:line="240" w:lineRule="exact"/>
      <w:ind w:firstLine="0"/>
    </w:pPr>
    <w:rPr>
      <w:rFonts w:ascii="Verdana" w:eastAsia="Times New Roman"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744C89"/>
    <w:pPr>
      <w:suppressLineNumbers/>
      <w:suppressAutoHyphens/>
      <w:autoSpaceDE w:val="0"/>
      <w:ind w:firstLine="0"/>
    </w:pPr>
    <w:rPr>
      <w:rFonts w:ascii="Times New Roman" w:eastAsia="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744C89"/>
    <w:pPr>
      <w:jc w:val="center"/>
    </w:pPr>
    <w:rPr>
      <w:b/>
      <w:bCs/>
    </w:rPr>
  </w:style>
  <w:style w:type="paragraph" w:customStyle="1" w:styleId="d1eee4e5f0e6e8eceee5e2f0e5e7eae8">
    <w:name w:val="Сd1оeeдe4еe5рf0жe6иe8мecоeeеe5 вe2рf0еe5зe7кeaиe8"/>
    <w:basedOn w:val="a"/>
    <w:uiPriority w:val="3"/>
    <w:rsid w:val="00744C89"/>
    <w:pPr>
      <w:suppressAutoHyphens/>
      <w:autoSpaceDE w:val="0"/>
      <w:ind w:firstLine="0"/>
    </w:pPr>
    <w:rPr>
      <w:rFonts w:ascii="Times New Roman" w:eastAsia="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744C89"/>
    <w:pPr>
      <w:suppressLineNumbers/>
      <w:tabs>
        <w:tab w:val="center" w:pos="4729"/>
        <w:tab w:val="right" w:pos="9459"/>
      </w:tabs>
      <w:suppressAutoHyphens/>
      <w:autoSpaceDE w:val="0"/>
      <w:ind w:firstLine="0"/>
    </w:pPr>
    <w:rPr>
      <w:rFonts w:ascii="Times New Roman" w:eastAsia="Times New Roman" w:hAnsi="Times New Roman" w:cs="Liberation Serif"/>
      <w:sz w:val="24"/>
      <w:szCs w:val="24"/>
      <w:lang w:eastAsia="zh-CN"/>
    </w:rPr>
  </w:style>
  <w:style w:type="paragraph" w:customStyle="1" w:styleId="afffa">
    <w:name w:val="Заголовок таблицы"/>
    <w:basedOn w:val="aff"/>
    <w:rsid w:val="00744C89"/>
    <w:pPr>
      <w:widowControl w:val="0"/>
      <w:jc w:val="center"/>
    </w:pPr>
    <w:rPr>
      <w:b/>
      <w:bCs/>
      <w:lang w:eastAsia="zh-CN"/>
    </w:rPr>
  </w:style>
  <w:style w:type="paragraph" w:customStyle="1" w:styleId="afffb">
    <w:name w:val="Содержимое врезки"/>
    <w:basedOn w:val="a"/>
    <w:rsid w:val="00744C89"/>
    <w:pPr>
      <w:suppressAutoHyphens/>
      <w:ind w:firstLine="0"/>
    </w:pPr>
    <w:rPr>
      <w:rFonts w:ascii="Times New Roman" w:eastAsia="Times New Roman" w:hAnsi="Times New Roman" w:cs="Times New Roman"/>
      <w:sz w:val="24"/>
      <w:szCs w:val="24"/>
      <w:lang w:eastAsia="zh-CN"/>
    </w:rPr>
  </w:style>
  <w:style w:type="character" w:customStyle="1" w:styleId="27">
    <w:name w:val="Основной текст (2)_"/>
    <w:link w:val="28"/>
    <w:uiPriority w:val="99"/>
    <w:locked/>
    <w:rsid w:val="00744C89"/>
    <w:rPr>
      <w:sz w:val="26"/>
      <w:szCs w:val="26"/>
      <w:shd w:val="clear" w:color="auto" w:fill="FFFFFF"/>
    </w:rPr>
  </w:style>
  <w:style w:type="paragraph" w:customStyle="1" w:styleId="28">
    <w:name w:val="Основной текст (2)"/>
    <w:basedOn w:val="a"/>
    <w:link w:val="27"/>
    <w:uiPriority w:val="99"/>
    <w:rsid w:val="00744C89"/>
    <w:pPr>
      <w:widowControl w:val="0"/>
      <w:shd w:val="clear" w:color="auto" w:fill="FFFFFF"/>
      <w:spacing w:after="300" w:line="335" w:lineRule="exact"/>
      <w:ind w:firstLine="0"/>
      <w:jc w:val="center"/>
    </w:pPr>
    <w:rPr>
      <w:rFonts w:eastAsiaTheme="minorHAnsi"/>
      <w:sz w:val="26"/>
      <w:szCs w:val="26"/>
    </w:rPr>
  </w:style>
  <w:style w:type="character" w:customStyle="1" w:styleId="61">
    <w:name w:val="Основной текст (6)_"/>
    <w:link w:val="62"/>
    <w:uiPriority w:val="99"/>
    <w:locked/>
    <w:rsid w:val="00744C89"/>
    <w:rPr>
      <w:b/>
      <w:bCs/>
      <w:sz w:val="34"/>
      <w:szCs w:val="34"/>
      <w:shd w:val="clear" w:color="auto" w:fill="FFFFFF"/>
    </w:rPr>
  </w:style>
  <w:style w:type="paragraph" w:customStyle="1" w:styleId="62">
    <w:name w:val="Основной текст (6)"/>
    <w:basedOn w:val="a"/>
    <w:link w:val="61"/>
    <w:uiPriority w:val="99"/>
    <w:rsid w:val="00744C89"/>
    <w:pPr>
      <w:widowControl w:val="0"/>
      <w:shd w:val="clear" w:color="auto" w:fill="FFFFFF"/>
      <w:spacing w:after="120" w:line="240" w:lineRule="atLeast"/>
      <w:ind w:firstLine="0"/>
      <w:jc w:val="center"/>
    </w:pPr>
    <w:rPr>
      <w:rFonts w:eastAsiaTheme="minorHAnsi"/>
      <w:b/>
      <w:bCs/>
      <w:sz w:val="34"/>
      <w:szCs w:val="34"/>
    </w:rPr>
  </w:style>
  <w:style w:type="character" w:customStyle="1" w:styleId="29">
    <w:name w:val="Заголовок №2_"/>
    <w:link w:val="2a"/>
    <w:uiPriority w:val="99"/>
    <w:locked/>
    <w:rsid w:val="00744C89"/>
    <w:rPr>
      <w:b/>
      <w:bCs/>
      <w:sz w:val="28"/>
      <w:szCs w:val="28"/>
      <w:shd w:val="clear" w:color="auto" w:fill="FFFFFF"/>
    </w:rPr>
  </w:style>
  <w:style w:type="paragraph" w:customStyle="1" w:styleId="2a">
    <w:name w:val="Заголовок №2"/>
    <w:basedOn w:val="a"/>
    <w:link w:val="29"/>
    <w:uiPriority w:val="99"/>
    <w:rsid w:val="00744C89"/>
    <w:pPr>
      <w:widowControl w:val="0"/>
      <w:shd w:val="clear" w:color="auto" w:fill="FFFFFF"/>
      <w:spacing w:line="760" w:lineRule="exact"/>
      <w:ind w:firstLine="0"/>
      <w:outlineLvl w:val="1"/>
    </w:pPr>
    <w:rPr>
      <w:rFonts w:eastAsiaTheme="minorHAnsi"/>
      <w:b/>
      <w:bCs/>
      <w:sz w:val="28"/>
      <w:szCs w:val="28"/>
    </w:rPr>
  </w:style>
  <w:style w:type="character" w:customStyle="1" w:styleId="9">
    <w:name w:val="Основной текст (9)_"/>
    <w:link w:val="90"/>
    <w:uiPriority w:val="99"/>
    <w:locked/>
    <w:rsid w:val="00744C89"/>
    <w:rPr>
      <w:b/>
      <w:bCs/>
      <w:sz w:val="28"/>
      <w:szCs w:val="28"/>
      <w:shd w:val="clear" w:color="auto" w:fill="FFFFFF"/>
    </w:rPr>
  </w:style>
  <w:style w:type="paragraph" w:customStyle="1" w:styleId="90">
    <w:name w:val="Основной текст (9)"/>
    <w:basedOn w:val="a"/>
    <w:link w:val="9"/>
    <w:uiPriority w:val="99"/>
    <w:rsid w:val="00744C89"/>
    <w:pPr>
      <w:widowControl w:val="0"/>
      <w:shd w:val="clear" w:color="auto" w:fill="FFFFFF"/>
      <w:spacing w:before="360" w:after="360" w:line="360" w:lineRule="exact"/>
      <w:ind w:firstLine="0"/>
      <w:jc w:val="center"/>
    </w:pPr>
    <w:rPr>
      <w:rFonts w:eastAsiaTheme="minorHAnsi"/>
      <w:b/>
      <w:bCs/>
      <w:sz w:val="28"/>
      <w:szCs w:val="28"/>
    </w:rPr>
  </w:style>
  <w:style w:type="character" w:customStyle="1" w:styleId="2b">
    <w:name w:val="Основной текст (2) + Курсив"/>
    <w:uiPriority w:val="99"/>
    <w:rsid w:val="00744C89"/>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744C89"/>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f1">
    <w:name w:val="Нет списка1"/>
    <w:next w:val="a2"/>
    <w:uiPriority w:val="99"/>
    <w:semiHidden/>
    <w:unhideWhenUsed/>
    <w:rsid w:val="00744C89"/>
  </w:style>
  <w:style w:type="paragraph" w:customStyle="1" w:styleId="ConsPlusTitlePage">
    <w:name w:val="ConsPlusTitlePage"/>
    <w:rsid w:val="00744C89"/>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744C89"/>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744C89"/>
    <w:pPr>
      <w:widowControl w:val="0"/>
      <w:autoSpaceDE w:val="0"/>
      <w:autoSpaceDN w:val="0"/>
      <w:spacing w:after="0" w:line="240" w:lineRule="auto"/>
    </w:pPr>
    <w:rPr>
      <w:rFonts w:ascii="Arial" w:eastAsia="Times New Roman" w:hAnsi="Arial" w:cs="Arial"/>
      <w:sz w:val="20"/>
      <w:lang w:eastAsia="ru-RU"/>
    </w:rPr>
  </w:style>
  <w:style w:type="numbering" w:customStyle="1" w:styleId="2c">
    <w:name w:val="Нет списка2"/>
    <w:next w:val="a2"/>
    <w:uiPriority w:val="99"/>
    <w:semiHidden/>
    <w:unhideWhenUsed/>
    <w:rsid w:val="00744C89"/>
  </w:style>
  <w:style w:type="paragraph" w:customStyle="1" w:styleId="1f2">
    <w:name w:val="заголовок 1"/>
    <w:basedOn w:val="a"/>
    <w:next w:val="a"/>
    <w:uiPriority w:val="99"/>
    <w:rsid w:val="00744C89"/>
    <w:pPr>
      <w:keepNext/>
      <w:spacing w:before="240" w:after="60" w:line="360" w:lineRule="auto"/>
      <w:ind w:firstLine="680"/>
      <w:jc w:val="both"/>
    </w:pPr>
    <w:rPr>
      <w:rFonts w:ascii="Helvetica" w:eastAsia="Times New Roman" w:hAnsi="Helvetica" w:cs="Times New Roman"/>
      <w:b/>
      <w:kern w:val="28"/>
      <w:sz w:val="28"/>
      <w:szCs w:val="20"/>
      <w:lang w:eastAsia="ru-RU"/>
    </w:rPr>
  </w:style>
  <w:style w:type="table" w:customStyle="1" w:styleId="1f3">
    <w:name w:val="Сетка таблицы1"/>
    <w:basedOn w:val="a1"/>
    <w:next w:val="ae"/>
    <w:uiPriority w:val="39"/>
    <w:rsid w:val="00744C89"/>
    <w:pPr>
      <w:spacing w:before="120" w:after="0" w:line="36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w:basedOn w:val="a"/>
    <w:rsid w:val="00744C89"/>
    <w:pPr>
      <w:tabs>
        <w:tab w:val="num" w:pos="720"/>
      </w:tabs>
      <w:spacing w:after="160" w:line="240" w:lineRule="exact"/>
      <w:ind w:left="720" w:hanging="720"/>
      <w:jc w:val="both"/>
    </w:pPr>
    <w:rPr>
      <w:rFonts w:ascii="Verdana" w:eastAsia="Times New Roman" w:hAnsi="Verdana" w:cs="Verdana"/>
      <w:sz w:val="20"/>
      <w:szCs w:val="20"/>
      <w:lang w:val="en-US"/>
    </w:rPr>
  </w:style>
  <w:style w:type="table" w:customStyle="1" w:styleId="112">
    <w:name w:val="Сетка таблицы11"/>
    <w:basedOn w:val="a1"/>
    <w:next w:val="ae"/>
    <w:uiPriority w:val="59"/>
    <w:rsid w:val="00744C89"/>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Основной текст с отступом 2 Знак1"/>
    <w:uiPriority w:val="99"/>
    <w:rsid w:val="00744C89"/>
    <w:rPr>
      <w:sz w:val="24"/>
      <w:szCs w:val="24"/>
    </w:rPr>
  </w:style>
  <w:style w:type="numbering" w:customStyle="1" w:styleId="113">
    <w:name w:val="Нет списка11"/>
    <w:next w:val="a2"/>
    <w:uiPriority w:val="99"/>
    <w:semiHidden/>
    <w:unhideWhenUsed/>
    <w:rsid w:val="00744C89"/>
  </w:style>
  <w:style w:type="table" w:customStyle="1" w:styleId="2d">
    <w:name w:val="Сетка таблицы2"/>
    <w:basedOn w:val="a1"/>
    <w:next w:val="ae"/>
    <w:uiPriority w:val="39"/>
    <w:rsid w:val="00744C8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4">
    <w:name w:val="Текст сноски1"/>
    <w:basedOn w:val="a"/>
    <w:next w:val="af9"/>
    <w:uiPriority w:val="99"/>
    <w:semiHidden/>
    <w:unhideWhenUsed/>
    <w:rsid w:val="00744C89"/>
    <w:pPr>
      <w:ind w:firstLine="0"/>
    </w:pPr>
    <w:rPr>
      <w:rFonts w:ascii="Times New Roman" w:eastAsia="Times New Roman" w:hAnsi="Times New Roman" w:cs="Times New Roman"/>
      <w:sz w:val="20"/>
      <w:szCs w:val="20"/>
      <w:lang w:val="x-none" w:eastAsia="x-none"/>
    </w:rPr>
  </w:style>
  <w:style w:type="paragraph" w:customStyle="1" w:styleId="1f5">
    <w:name w:val="Текст концевой сноски1"/>
    <w:basedOn w:val="a"/>
    <w:next w:val="affa"/>
    <w:uiPriority w:val="99"/>
    <w:semiHidden/>
    <w:unhideWhenUsed/>
    <w:rsid w:val="00744C89"/>
    <w:pPr>
      <w:ind w:firstLine="0"/>
    </w:pPr>
    <w:rPr>
      <w:rFonts w:ascii="Times New Roman" w:eastAsia="Times New Roman" w:hAnsi="Times New Roman" w:cs="Times New Roman"/>
      <w:sz w:val="20"/>
      <w:szCs w:val="20"/>
      <w:lang w:val="x-none" w:eastAsia="x-none"/>
    </w:rPr>
  </w:style>
  <w:style w:type="character" w:customStyle="1" w:styleId="match">
    <w:name w:val="match"/>
    <w:rsid w:val="00744C89"/>
  </w:style>
  <w:style w:type="character" w:styleId="afffd">
    <w:name w:val="Placeholder Text"/>
    <w:uiPriority w:val="99"/>
    <w:semiHidden/>
    <w:rsid w:val="00744C89"/>
    <w:rPr>
      <w:color w:val="808080"/>
    </w:rPr>
  </w:style>
  <w:style w:type="paragraph" w:customStyle="1" w:styleId="Standard">
    <w:name w:val="Standard"/>
    <w:rsid w:val="00744C8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744C89"/>
  </w:style>
  <w:style w:type="character" w:customStyle="1" w:styleId="WW-Absatz-Standardschriftart11">
    <w:name w:val="WW-Absatz-Standardschriftart11"/>
    <w:rsid w:val="00744C89"/>
  </w:style>
  <w:style w:type="character" w:customStyle="1" w:styleId="WW-Absatz-Standardschriftart111">
    <w:name w:val="WW-Absatz-Standardschriftart111"/>
    <w:rsid w:val="00744C89"/>
  </w:style>
  <w:style w:type="character" w:customStyle="1" w:styleId="WW-Absatz-Standardschriftart1111">
    <w:name w:val="WW-Absatz-Standardschriftart1111"/>
    <w:rsid w:val="00744C89"/>
  </w:style>
  <w:style w:type="character" w:customStyle="1" w:styleId="WW-Absatz-Standardschriftart11111">
    <w:name w:val="WW-Absatz-Standardschriftart11111"/>
    <w:rsid w:val="00744C89"/>
  </w:style>
  <w:style w:type="character" w:customStyle="1" w:styleId="WW-Absatz-Standardschriftart111111">
    <w:name w:val="WW-Absatz-Standardschriftart111111"/>
    <w:rsid w:val="00744C89"/>
  </w:style>
  <w:style w:type="character" w:customStyle="1" w:styleId="WW-Absatz-Standardschriftart1111111">
    <w:name w:val="WW-Absatz-Standardschriftart1111111"/>
    <w:rsid w:val="00744C89"/>
  </w:style>
  <w:style w:type="character" w:customStyle="1" w:styleId="WW-Absatz-Standardschriftart11111111">
    <w:name w:val="WW-Absatz-Standardschriftart11111111"/>
    <w:rsid w:val="00744C89"/>
  </w:style>
  <w:style w:type="character" w:customStyle="1" w:styleId="WW-Absatz-Standardschriftart1111111111">
    <w:name w:val="WW-Absatz-Standardschriftart1111111111"/>
    <w:rsid w:val="00744C89"/>
  </w:style>
  <w:style w:type="character" w:customStyle="1" w:styleId="WW-Absatz-Standardschriftart11111111111">
    <w:name w:val="WW-Absatz-Standardschriftart11111111111"/>
    <w:rsid w:val="00744C89"/>
  </w:style>
  <w:style w:type="character" w:customStyle="1" w:styleId="WW-Absatz-Standardschriftart111111111111">
    <w:name w:val="WW-Absatz-Standardschriftart111111111111"/>
    <w:rsid w:val="00744C89"/>
  </w:style>
  <w:style w:type="character" w:customStyle="1" w:styleId="WW-Absatz-Standardschriftart1111111111111">
    <w:name w:val="WW-Absatz-Standardschriftart1111111111111"/>
    <w:rsid w:val="00744C89"/>
  </w:style>
  <w:style w:type="character" w:customStyle="1" w:styleId="WW-Absatz-Standardschriftart11111111111111">
    <w:name w:val="WW-Absatz-Standardschriftart11111111111111"/>
    <w:rsid w:val="00744C89"/>
  </w:style>
  <w:style w:type="character" w:customStyle="1" w:styleId="WW-Absatz-Standardschriftart111111111111111">
    <w:name w:val="WW-Absatz-Standardschriftart111111111111111"/>
    <w:rsid w:val="00744C89"/>
  </w:style>
  <w:style w:type="character" w:customStyle="1" w:styleId="WW-Absatz-Standardschriftart1111111111111111">
    <w:name w:val="WW-Absatz-Standardschriftart1111111111111111"/>
    <w:rsid w:val="00744C89"/>
  </w:style>
  <w:style w:type="character" w:customStyle="1" w:styleId="42">
    <w:name w:val="Основной шрифт абзаца4"/>
    <w:rsid w:val="00744C89"/>
  </w:style>
  <w:style w:type="character" w:customStyle="1" w:styleId="36">
    <w:name w:val="Основной шрифт абзаца3"/>
    <w:rsid w:val="00744C89"/>
  </w:style>
  <w:style w:type="character" w:customStyle="1" w:styleId="WW-Absatz-Standardschriftart11111111111111111">
    <w:name w:val="WW-Absatz-Standardschriftart11111111111111111"/>
    <w:rsid w:val="00744C89"/>
  </w:style>
  <w:style w:type="character" w:customStyle="1" w:styleId="WW-Absatz-Standardschriftart111111111111111111">
    <w:name w:val="WW-Absatz-Standardschriftart111111111111111111"/>
    <w:rsid w:val="00744C89"/>
  </w:style>
  <w:style w:type="character" w:customStyle="1" w:styleId="WW-Absatz-Standardschriftart1111111111111111111">
    <w:name w:val="WW-Absatz-Standardschriftart1111111111111111111"/>
    <w:rsid w:val="00744C89"/>
  </w:style>
  <w:style w:type="character" w:customStyle="1" w:styleId="WW-Absatz-Standardschriftart11111111111111111111">
    <w:name w:val="WW-Absatz-Standardschriftart11111111111111111111"/>
    <w:rsid w:val="00744C89"/>
  </w:style>
  <w:style w:type="character" w:customStyle="1" w:styleId="WW-Absatz-Standardschriftart111111111111111111111">
    <w:name w:val="WW-Absatz-Standardschriftart111111111111111111111"/>
    <w:rsid w:val="00744C89"/>
  </w:style>
  <w:style w:type="character" w:customStyle="1" w:styleId="WW-Absatz-Standardschriftart1111111111111111111111">
    <w:name w:val="WW-Absatz-Standardschriftart1111111111111111111111"/>
    <w:rsid w:val="00744C89"/>
  </w:style>
  <w:style w:type="character" w:customStyle="1" w:styleId="WW-Absatz-Standardschriftart11111111111111111111111">
    <w:name w:val="WW-Absatz-Standardschriftart11111111111111111111111"/>
    <w:rsid w:val="00744C89"/>
  </w:style>
  <w:style w:type="character" w:customStyle="1" w:styleId="WW-Absatz-Standardschriftart111111111111111111111111">
    <w:name w:val="WW-Absatz-Standardschriftart111111111111111111111111"/>
    <w:rsid w:val="00744C89"/>
  </w:style>
  <w:style w:type="character" w:customStyle="1" w:styleId="WW-Absatz-Standardschriftart1111111111111111111111111">
    <w:name w:val="WW-Absatz-Standardschriftart1111111111111111111111111"/>
    <w:rsid w:val="00744C89"/>
  </w:style>
  <w:style w:type="character" w:customStyle="1" w:styleId="WW-Absatz-Standardschriftart11111111111111111111111111">
    <w:name w:val="WW-Absatz-Standardschriftart11111111111111111111111111"/>
    <w:rsid w:val="00744C89"/>
  </w:style>
  <w:style w:type="character" w:customStyle="1" w:styleId="WW-Absatz-Standardschriftart111111111111111111111111111">
    <w:name w:val="WW-Absatz-Standardschriftart111111111111111111111111111"/>
    <w:rsid w:val="00744C89"/>
  </w:style>
  <w:style w:type="character" w:customStyle="1" w:styleId="WW-Absatz-Standardschriftart1111111111111111111111111111">
    <w:name w:val="WW-Absatz-Standardschriftart1111111111111111111111111111"/>
    <w:rsid w:val="00744C89"/>
  </w:style>
  <w:style w:type="character" w:customStyle="1" w:styleId="WW-Absatz-Standardschriftart11111111111111111111111111111">
    <w:name w:val="WW-Absatz-Standardschriftart11111111111111111111111111111"/>
    <w:rsid w:val="00744C89"/>
  </w:style>
  <w:style w:type="character" w:customStyle="1" w:styleId="WW-Absatz-Standardschriftart111111111111111111111111111111">
    <w:name w:val="WW-Absatz-Standardschriftart111111111111111111111111111111"/>
    <w:rsid w:val="00744C89"/>
  </w:style>
  <w:style w:type="character" w:customStyle="1" w:styleId="WW-Absatz-Standardschriftart1111111111111111111111111111111">
    <w:name w:val="WW-Absatz-Standardschriftart1111111111111111111111111111111"/>
    <w:rsid w:val="00744C89"/>
  </w:style>
  <w:style w:type="character" w:customStyle="1" w:styleId="WW-Absatz-Standardschriftart11111111111111111111111111111111">
    <w:name w:val="WW-Absatz-Standardschriftart11111111111111111111111111111111"/>
    <w:rsid w:val="00744C89"/>
  </w:style>
  <w:style w:type="character" w:customStyle="1" w:styleId="WW-Absatz-Standardschriftart111111111111111111111111111111111">
    <w:name w:val="WW-Absatz-Standardschriftart111111111111111111111111111111111"/>
    <w:rsid w:val="00744C89"/>
  </w:style>
  <w:style w:type="character" w:customStyle="1" w:styleId="WW-Absatz-Standardschriftart1111111111111111111111111111111111">
    <w:name w:val="WW-Absatz-Standardschriftart1111111111111111111111111111111111"/>
    <w:rsid w:val="00744C89"/>
  </w:style>
  <w:style w:type="character" w:customStyle="1" w:styleId="WW-Absatz-Standardschriftart11111111111111111111111111111111111">
    <w:name w:val="WW-Absatz-Standardschriftart11111111111111111111111111111111111"/>
    <w:rsid w:val="00744C89"/>
  </w:style>
  <w:style w:type="character" w:customStyle="1" w:styleId="WW-Absatz-Standardschriftart111111111111111111111111111111111111">
    <w:name w:val="WW-Absatz-Standardschriftart111111111111111111111111111111111111"/>
    <w:rsid w:val="00744C89"/>
  </w:style>
  <w:style w:type="character" w:customStyle="1" w:styleId="WW-Absatz-Standardschriftart1111111111111111111111111111111111111">
    <w:name w:val="WW-Absatz-Standardschriftart1111111111111111111111111111111111111"/>
    <w:rsid w:val="00744C89"/>
  </w:style>
  <w:style w:type="character" w:customStyle="1" w:styleId="WW-Absatz-Standardschriftart11111111111111111111111111111111111111">
    <w:name w:val="WW-Absatz-Standardschriftart11111111111111111111111111111111111111"/>
    <w:rsid w:val="00744C89"/>
  </w:style>
  <w:style w:type="character" w:customStyle="1" w:styleId="WW8Num4z1">
    <w:name w:val="WW8Num4z1"/>
    <w:rsid w:val="00744C89"/>
  </w:style>
  <w:style w:type="character" w:customStyle="1" w:styleId="WW8Num4z2">
    <w:name w:val="WW8Num4z2"/>
    <w:rsid w:val="00744C89"/>
  </w:style>
  <w:style w:type="character" w:customStyle="1" w:styleId="WW8Num4z3">
    <w:name w:val="WW8Num4z3"/>
    <w:rsid w:val="00744C89"/>
  </w:style>
  <w:style w:type="character" w:customStyle="1" w:styleId="WW8Num4z4">
    <w:name w:val="WW8Num4z4"/>
    <w:rsid w:val="00744C89"/>
  </w:style>
  <w:style w:type="character" w:customStyle="1" w:styleId="WW8Num4z5">
    <w:name w:val="WW8Num4z5"/>
    <w:rsid w:val="00744C89"/>
  </w:style>
  <w:style w:type="character" w:customStyle="1" w:styleId="WW8Num4z6">
    <w:name w:val="WW8Num4z6"/>
    <w:rsid w:val="00744C89"/>
  </w:style>
  <w:style w:type="character" w:customStyle="1" w:styleId="WW8Num4z7">
    <w:name w:val="WW8Num4z7"/>
    <w:rsid w:val="00744C89"/>
  </w:style>
  <w:style w:type="character" w:customStyle="1" w:styleId="WW8Num4z8">
    <w:name w:val="WW8Num4z8"/>
    <w:rsid w:val="00744C89"/>
  </w:style>
  <w:style w:type="character" w:customStyle="1" w:styleId="WW8Num5z2">
    <w:name w:val="WW8Num5z2"/>
    <w:rsid w:val="00744C89"/>
    <w:rPr>
      <w:rFonts w:ascii="Wingdings" w:hAnsi="Wingdings" w:cs="Wingdings"/>
    </w:rPr>
  </w:style>
  <w:style w:type="character" w:customStyle="1" w:styleId="WW8Num5z3">
    <w:name w:val="WW8Num5z3"/>
    <w:rsid w:val="00744C89"/>
    <w:rPr>
      <w:rFonts w:ascii="Symbol" w:hAnsi="Symbol" w:cs="Symbol"/>
    </w:rPr>
  </w:style>
  <w:style w:type="character" w:customStyle="1" w:styleId="WW8Num5z4">
    <w:name w:val="WW8Num5z4"/>
    <w:rsid w:val="00744C89"/>
  </w:style>
  <w:style w:type="character" w:customStyle="1" w:styleId="WW8Num5z5">
    <w:name w:val="WW8Num5z5"/>
    <w:rsid w:val="00744C89"/>
  </w:style>
  <w:style w:type="character" w:customStyle="1" w:styleId="WW8Num5z6">
    <w:name w:val="WW8Num5z6"/>
    <w:rsid w:val="00744C89"/>
  </w:style>
  <w:style w:type="character" w:customStyle="1" w:styleId="WW8Num5z7">
    <w:name w:val="WW8Num5z7"/>
    <w:rsid w:val="00744C89"/>
  </w:style>
  <w:style w:type="character" w:customStyle="1" w:styleId="WW8Num5z8">
    <w:name w:val="WW8Num5z8"/>
    <w:rsid w:val="00744C89"/>
  </w:style>
  <w:style w:type="character" w:customStyle="1" w:styleId="WW8Num6z2">
    <w:name w:val="WW8Num6z2"/>
    <w:rsid w:val="00744C89"/>
  </w:style>
  <w:style w:type="character" w:customStyle="1" w:styleId="WW8Num6z3">
    <w:name w:val="WW8Num6z3"/>
    <w:rsid w:val="00744C89"/>
  </w:style>
  <w:style w:type="character" w:customStyle="1" w:styleId="WW8Num6z4">
    <w:name w:val="WW8Num6z4"/>
    <w:rsid w:val="00744C89"/>
  </w:style>
  <w:style w:type="character" w:customStyle="1" w:styleId="WW8Num6z5">
    <w:name w:val="WW8Num6z5"/>
    <w:rsid w:val="00744C89"/>
  </w:style>
  <w:style w:type="character" w:customStyle="1" w:styleId="WW8Num6z6">
    <w:name w:val="WW8Num6z6"/>
    <w:rsid w:val="00744C89"/>
  </w:style>
  <w:style w:type="character" w:customStyle="1" w:styleId="WW8Num6z7">
    <w:name w:val="WW8Num6z7"/>
    <w:rsid w:val="00744C89"/>
  </w:style>
  <w:style w:type="character" w:customStyle="1" w:styleId="WW8Num6z8">
    <w:name w:val="WW8Num6z8"/>
    <w:rsid w:val="00744C89"/>
  </w:style>
  <w:style w:type="character" w:customStyle="1" w:styleId="WW8Num7z2">
    <w:name w:val="WW8Num7z2"/>
    <w:rsid w:val="00744C89"/>
  </w:style>
  <w:style w:type="character" w:customStyle="1" w:styleId="WW8Num7z3">
    <w:name w:val="WW8Num7z3"/>
    <w:rsid w:val="00744C89"/>
  </w:style>
  <w:style w:type="character" w:customStyle="1" w:styleId="WW8Num7z4">
    <w:name w:val="WW8Num7z4"/>
    <w:rsid w:val="00744C89"/>
  </w:style>
  <w:style w:type="character" w:customStyle="1" w:styleId="WW8Num7z5">
    <w:name w:val="WW8Num7z5"/>
    <w:rsid w:val="00744C89"/>
  </w:style>
  <w:style w:type="character" w:customStyle="1" w:styleId="WW8Num7z6">
    <w:name w:val="WW8Num7z6"/>
    <w:rsid w:val="00744C89"/>
  </w:style>
  <w:style w:type="character" w:customStyle="1" w:styleId="WW8Num7z7">
    <w:name w:val="WW8Num7z7"/>
    <w:rsid w:val="00744C89"/>
  </w:style>
  <w:style w:type="character" w:customStyle="1" w:styleId="WW8Num7z8">
    <w:name w:val="WW8Num7z8"/>
    <w:rsid w:val="00744C89"/>
  </w:style>
  <w:style w:type="character" w:customStyle="1" w:styleId="WW8Num8z2">
    <w:name w:val="WW8Num8z2"/>
    <w:rsid w:val="00744C89"/>
    <w:rPr>
      <w:rFonts w:ascii="Wingdings" w:hAnsi="Wingdings" w:cs="Wingdings"/>
    </w:rPr>
  </w:style>
  <w:style w:type="character" w:customStyle="1" w:styleId="WW8Num8z3">
    <w:name w:val="WW8Num8z3"/>
    <w:rsid w:val="00744C89"/>
    <w:rPr>
      <w:rFonts w:ascii="Symbol" w:hAnsi="Symbol" w:cs="Symbol"/>
    </w:rPr>
  </w:style>
  <w:style w:type="character" w:customStyle="1" w:styleId="WW8Num8z4">
    <w:name w:val="WW8Num8z4"/>
    <w:rsid w:val="00744C89"/>
  </w:style>
  <w:style w:type="character" w:customStyle="1" w:styleId="WW8Num8z5">
    <w:name w:val="WW8Num8z5"/>
    <w:rsid w:val="00744C89"/>
  </w:style>
  <w:style w:type="character" w:customStyle="1" w:styleId="WW8Num8z6">
    <w:name w:val="WW8Num8z6"/>
    <w:rsid w:val="00744C89"/>
  </w:style>
  <w:style w:type="character" w:customStyle="1" w:styleId="WW8Num8z7">
    <w:name w:val="WW8Num8z7"/>
    <w:rsid w:val="00744C89"/>
  </w:style>
  <w:style w:type="character" w:customStyle="1" w:styleId="WW8Num8z8">
    <w:name w:val="WW8Num8z8"/>
    <w:rsid w:val="00744C89"/>
  </w:style>
  <w:style w:type="character" w:customStyle="1" w:styleId="WW-Absatz-Standardschriftart111111111111111111111111111111111111111">
    <w:name w:val="WW-Absatz-Standardschriftart111111111111111111111111111111111111111"/>
    <w:rsid w:val="00744C89"/>
  </w:style>
  <w:style w:type="character" w:customStyle="1" w:styleId="WW-Absatz-Standardschriftart1111111111111111111111111111111111111111">
    <w:name w:val="WW-Absatz-Standardschriftart1111111111111111111111111111111111111111"/>
    <w:rsid w:val="00744C89"/>
  </w:style>
  <w:style w:type="character" w:customStyle="1" w:styleId="WW-Absatz-Standardschriftart11111111111111111111111111111111111111111">
    <w:name w:val="WW-Absatz-Standardschriftart11111111111111111111111111111111111111111"/>
    <w:rsid w:val="00744C89"/>
  </w:style>
  <w:style w:type="character" w:customStyle="1" w:styleId="WW-Absatz-Standardschriftart111111111111111111111111111111111111111111">
    <w:name w:val="WW-Absatz-Standardschriftart111111111111111111111111111111111111111111"/>
    <w:rsid w:val="00744C89"/>
  </w:style>
  <w:style w:type="character" w:customStyle="1" w:styleId="WW-Absatz-Standardschriftart1111111111111111111111111111111111111111111">
    <w:name w:val="WW-Absatz-Standardschriftart1111111111111111111111111111111111111111111"/>
    <w:rsid w:val="00744C89"/>
  </w:style>
  <w:style w:type="character" w:customStyle="1" w:styleId="WW-Absatz-Standardschriftart11111111111111111111111111111111111111111111">
    <w:name w:val="WW-Absatz-Standardschriftart11111111111111111111111111111111111111111111"/>
    <w:rsid w:val="00744C89"/>
  </w:style>
  <w:style w:type="character" w:customStyle="1" w:styleId="WW-Absatz-Standardschriftart111111111111111111111111111111111111111111111">
    <w:name w:val="WW-Absatz-Standardschriftart111111111111111111111111111111111111111111111"/>
    <w:rsid w:val="00744C89"/>
  </w:style>
  <w:style w:type="character" w:customStyle="1" w:styleId="WW-Absatz-Standardschriftart1111111111111111111111111111111111111111111111">
    <w:name w:val="WW-Absatz-Standardschriftart1111111111111111111111111111111111111111111111"/>
    <w:rsid w:val="00744C89"/>
  </w:style>
  <w:style w:type="character" w:customStyle="1" w:styleId="2e">
    <w:name w:val="Основной шрифт абзаца2"/>
    <w:rsid w:val="00744C89"/>
  </w:style>
  <w:style w:type="character" w:customStyle="1" w:styleId="WW-Absatz-Standardschriftart11111111111111111111111111111111111111111111111">
    <w:name w:val="WW-Absatz-Standardschriftart11111111111111111111111111111111111111111111111"/>
    <w:rsid w:val="00744C89"/>
  </w:style>
  <w:style w:type="character" w:customStyle="1" w:styleId="WW8Num14z2">
    <w:name w:val="WW8Num14z2"/>
    <w:rsid w:val="00744C89"/>
    <w:rPr>
      <w:rFonts w:ascii="Wingdings" w:hAnsi="Wingdings" w:cs="Wingdings"/>
    </w:rPr>
  </w:style>
  <w:style w:type="character" w:customStyle="1" w:styleId="WW8Num14z3">
    <w:name w:val="WW8Num14z3"/>
    <w:rsid w:val="00744C89"/>
    <w:rPr>
      <w:rFonts w:ascii="Symbol" w:hAnsi="Symbol" w:cs="Symbol"/>
    </w:rPr>
  </w:style>
  <w:style w:type="character" w:customStyle="1" w:styleId="WW8Num16z2">
    <w:name w:val="WW8Num16z2"/>
    <w:rsid w:val="00744C89"/>
    <w:rPr>
      <w:rFonts w:ascii="Wingdings" w:hAnsi="Wingdings" w:cs="Wingdings"/>
    </w:rPr>
  </w:style>
  <w:style w:type="character" w:customStyle="1" w:styleId="WW8Num16z3">
    <w:name w:val="WW8Num16z3"/>
    <w:rsid w:val="00744C89"/>
    <w:rPr>
      <w:rFonts w:ascii="Symbol" w:hAnsi="Symbol" w:cs="Symbol"/>
    </w:rPr>
  </w:style>
  <w:style w:type="character" w:customStyle="1" w:styleId="afffe">
    <w:name w:val="Символ нумерации"/>
    <w:rsid w:val="00744C89"/>
  </w:style>
  <w:style w:type="character" w:customStyle="1" w:styleId="affff">
    <w:name w:val="Маркеры списка"/>
    <w:rsid w:val="00744C89"/>
    <w:rPr>
      <w:rFonts w:ascii="OpenSymbol" w:eastAsia="OpenSymbol" w:hAnsi="OpenSymbol" w:cs="OpenSymbol"/>
    </w:rPr>
  </w:style>
  <w:style w:type="paragraph" w:styleId="affff0">
    <w:name w:val="caption"/>
    <w:basedOn w:val="a"/>
    <w:qFormat/>
    <w:rsid w:val="00744C89"/>
    <w:pPr>
      <w:suppressLineNumbers/>
      <w:suppressAutoHyphens/>
      <w:spacing w:before="120" w:after="120"/>
      <w:ind w:firstLine="0"/>
    </w:pPr>
    <w:rPr>
      <w:rFonts w:ascii="Times New Roman" w:eastAsia="Times New Roman" w:hAnsi="Times New Roman" w:cs="Mangal"/>
      <w:i/>
      <w:iCs/>
      <w:sz w:val="24"/>
      <w:szCs w:val="24"/>
      <w:lang w:eastAsia="zh-CN"/>
    </w:rPr>
  </w:style>
  <w:style w:type="paragraph" w:customStyle="1" w:styleId="43">
    <w:name w:val="Указатель4"/>
    <w:basedOn w:val="a"/>
    <w:rsid w:val="00744C89"/>
    <w:pPr>
      <w:suppressLineNumbers/>
      <w:suppressAutoHyphens/>
      <w:ind w:firstLine="0"/>
    </w:pPr>
    <w:rPr>
      <w:rFonts w:ascii="Times New Roman" w:eastAsia="Times New Roman" w:hAnsi="Times New Roman" w:cs="Mangal"/>
      <w:sz w:val="24"/>
      <w:szCs w:val="24"/>
      <w:lang w:eastAsia="zh-CN"/>
    </w:rPr>
  </w:style>
  <w:style w:type="paragraph" w:customStyle="1" w:styleId="2f">
    <w:name w:val="Название объекта2"/>
    <w:basedOn w:val="a"/>
    <w:rsid w:val="00744C89"/>
    <w:pPr>
      <w:suppressLineNumbers/>
      <w:suppressAutoHyphens/>
      <w:spacing w:before="120" w:after="120"/>
      <w:ind w:firstLine="0"/>
    </w:pPr>
    <w:rPr>
      <w:rFonts w:ascii="Times New Roman" w:eastAsia="Times New Roman" w:hAnsi="Times New Roman" w:cs="Mangal"/>
      <w:i/>
      <w:iCs/>
      <w:sz w:val="24"/>
      <w:szCs w:val="24"/>
      <w:lang w:eastAsia="zh-CN"/>
    </w:rPr>
  </w:style>
  <w:style w:type="paragraph" w:customStyle="1" w:styleId="37">
    <w:name w:val="Указатель3"/>
    <w:basedOn w:val="a"/>
    <w:rsid w:val="00744C89"/>
    <w:pPr>
      <w:suppressLineNumbers/>
      <w:suppressAutoHyphens/>
      <w:ind w:firstLine="0"/>
    </w:pPr>
    <w:rPr>
      <w:rFonts w:ascii="Times New Roman" w:eastAsia="Times New Roman" w:hAnsi="Times New Roman" w:cs="Mangal"/>
      <w:sz w:val="24"/>
      <w:szCs w:val="24"/>
      <w:lang w:eastAsia="zh-CN"/>
    </w:rPr>
  </w:style>
  <w:style w:type="paragraph" w:customStyle="1" w:styleId="1f6">
    <w:name w:val="Название объекта1"/>
    <w:basedOn w:val="a"/>
    <w:rsid w:val="00744C89"/>
    <w:pPr>
      <w:suppressLineNumbers/>
      <w:suppressAutoHyphens/>
      <w:spacing w:before="120" w:after="120"/>
      <w:ind w:firstLine="0"/>
    </w:pPr>
    <w:rPr>
      <w:rFonts w:ascii="Times New Roman" w:eastAsia="Times New Roman" w:hAnsi="Times New Roman" w:cs="Mangal"/>
      <w:i/>
      <w:iCs/>
      <w:sz w:val="24"/>
      <w:szCs w:val="24"/>
      <w:lang w:eastAsia="zh-CN"/>
    </w:rPr>
  </w:style>
  <w:style w:type="paragraph" w:customStyle="1" w:styleId="2f0">
    <w:name w:val="Указатель2"/>
    <w:basedOn w:val="a"/>
    <w:rsid w:val="00744C89"/>
    <w:pPr>
      <w:suppressLineNumbers/>
      <w:suppressAutoHyphens/>
      <w:ind w:firstLine="0"/>
    </w:pPr>
    <w:rPr>
      <w:rFonts w:ascii="Times New Roman" w:eastAsia="Times New Roman" w:hAnsi="Times New Roman" w:cs="Mangal"/>
      <w:sz w:val="24"/>
      <w:szCs w:val="24"/>
      <w:lang w:eastAsia="zh-CN"/>
    </w:rPr>
  </w:style>
  <w:style w:type="paragraph" w:customStyle="1" w:styleId="1f7">
    <w:name w:val="Название1"/>
    <w:basedOn w:val="a"/>
    <w:rsid w:val="00744C89"/>
    <w:pPr>
      <w:suppressLineNumbers/>
      <w:suppressAutoHyphens/>
      <w:spacing w:before="120" w:after="120"/>
      <w:ind w:firstLine="0"/>
    </w:pPr>
    <w:rPr>
      <w:rFonts w:ascii="Times New Roman" w:eastAsia="Times New Roman" w:hAnsi="Times New Roman" w:cs="Mangal"/>
      <w:i/>
      <w:iCs/>
      <w:sz w:val="24"/>
      <w:szCs w:val="24"/>
      <w:lang w:eastAsia="zh-CN"/>
    </w:rPr>
  </w:style>
  <w:style w:type="paragraph" w:customStyle="1" w:styleId="1f8">
    <w:name w:val="Схема документа1"/>
    <w:basedOn w:val="a"/>
    <w:rsid w:val="00744C89"/>
    <w:pPr>
      <w:shd w:val="clear" w:color="auto" w:fill="000080"/>
      <w:suppressAutoHyphens/>
      <w:ind w:firstLine="0"/>
    </w:pPr>
    <w:rPr>
      <w:rFonts w:ascii="Tahoma" w:eastAsia="Times New Roman" w:hAnsi="Tahoma" w:cs="Tahoma"/>
      <w:sz w:val="20"/>
      <w:szCs w:val="20"/>
      <w:lang w:eastAsia="zh-CN"/>
    </w:rPr>
  </w:style>
  <w:style w:type="paragraph" w:customStyle="1" w:styleId="Heading">
    <w:name w:val="Heading"/>
    <w:rsid w:val="00744C8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744C89"/>
    <w:pPr>
      <w:spacing w:line="240" w:lineRule="atLeast"/>
      <w:ind w:left="5398" w:firstLine="0"/>
    </w:pPr>
    <w:rPr>
      <w:rFonts w:ascii="Times New Roman" w:eastAsia="Times New Roman" w:hAnsi="Times New Roman" w:cs="Times New Roman"/>
      <w:sz w:val="16"/>
      <w:szCs w:val="16"/>
      <w:lang w:eastAsia="ru-RU"/>
    </w:rPr>
  </w:style>
  <w:style w:type="character" w:customStyle="1" w:styleId="1f9">
    <w:name w:val="Текст концевой сноски Знак1"/>
    <w:rsid w:val="00744C89"/>
    <w:rPr>
      <w:rFonts w:ascii="TimesDL" w:hAnsi="TimesDL"/>
    </w:rPr>
  </w:style>
  <w:style w:type="character" w:customStyle="1" w:styleId="itemtext">
    <w:name w:val="itemtext"/>
    <w:rsid w:val="00744C89"/>
  </w:style>
  <w:style w:type="paragraph" w:customStyle="1" w:styleId="Style2">
    <w:name w:val="Style2"/>
    <w:basedOn w:val="a"/>
    <w:uiPriority w:val="99"/>
    <w:rsid w:val="00744C89"/>
    <w:pPr>
      <w:widowControl w:val="0"/>
      <w:autoSpaceDE w:val="0"/>
      <w:autoSpaceDN w:val="0"/>
      <w:adjustRightInd w:val="0"/>
      <w:spacing w:line="300" w:lineRule="exact"/>
      <w:ind w:firstLine="0"/>
      <w:jc w:val="center"/>
    </w:pPr>
    <w:rPr>
      <w:rFonts w:ascii="Times New Roman" w:eastAsia="Times New Roman" w:hAnsi="Times New Roman" w:cs="Times New Roman"/>
      <w:sz w:val="24"/>
      <w:szCs w:val="24"/>
      <w:lang w:eastAsia="ru-RU"/>
    </w:rPr>
  </w:style>
  <w:style w:type="character" w:styleId="affff1">
    <w:name w:val="annotation reference"/>
    <w:uiPriority w:val="99"/>
    <w:rsid w:val="00744C89"/>
    <w:rPr>
      <w:sz w:val="16"/>
      <w:szCs w:val="16"/>
    </w:rPr>
  </w:style>
  <w:style w:type="paragraph" w:styleId="afff0">
    <w:name w:val="annotation text"/>
    <w:basedOn w:val="a"/>
    <w:link w:val="afff"/>
    <w:uiPriority w:val="99"/>
    <w:rsid w:val="00744C89"/>
    <w:pPr>
      <w:spacing w:before="120" w:line="360" w:lineRule="auto"/>
      <w:ind w:firstLine="680"/>
      <w:jc w:val="both"/>
    </w:pPr>
    <w:rPr>
      <w:rFonts w:eastAsia="Times New Roman" w:cs="Times New Roman"/>
      <w:sz w:val="20"/>
      <w:szCs w:val="20"/>
    </w:rPr>
  </w:style>
  <w:style w:type="character" w:customStyle="1" w:styleId="1fa">
    <w:name w:val="Текст примечания Знак1"/>
    <w:basedOn w:val="a0"/>
    <w:rsid w:val="00744C89"/>
    <w:rPr>
      <w:rFonts w:eastAsiaTheme="minorEastAsia"/>
      <w:sz w:val="20"/>
      <w:szCs w:val="20"/>
    </w:rPr>
  </w:style>
  <w:style w:type="paragraph" w:styleId="afff2">
    <w:name w:val="annotation subject"/>
    <w:basedOn w:val="afff0"/>
    <w:next w:val="afff0"/>
    <w:link w:val="afff1"/>
    <w:uiPriority w:val="99"/>
    <w:rsid w:val="00744C89"/>
    <w:rPr>
      <w:b/>
      <w:bCs/>
    </w:rPr>
  </w:style>
  <w:style w:type="character" w:customStyle="1" w:styleId="1fb">
    <w:name w:val="Тема примечания Знак1"/>
    <w:basedOn w:val="1fa"/>
    <w:rsid w:val="00744C89"/>
    <w:rPr>
      <w:rFonts w:eastAsiaTheme="minorEastAsia"/>
      <w:b/>
      <w:bCs/>
      <w:sz w:val="20"/>
      <w:szCs w:val="20"/>
    </w:rPr>
  </w:style>
  <w:style w:type="character" w:customStyle="1" w:styleId="af3">
    <w:name w:val="Без интервала Знак"/>
    <w:link w:val="af2"/>
    <w:uiPriority w:val="1"/>
    <w:locked/>
    <w:rsid w:val="00744C89"/>
    <w:rPr>
      <w:rFonts w:ascii="Calibri" w:eastAsia="Calibri" w:hAnsi="Calibri" w:cs="Times New Roman"/>
    </w:rPr>
  </w:style>
  <w:style w:type="character" w:customStyle="1" w:styleId="80">
    <w:name w:val="Заголовок 8 Знак"/>
    <w:basedOn w:val="a0"/>
    <w:link w:val="8"/>
    <w:uiPriority w:val="99"/>
    <w:semiHidden/>
    <w:rsid w:val="00744C89"/>
    <w:rPr>
      <w:rFonts w:ascii="Times New Roman" w:eastAsia="Times New Roman" w:hAnsi="Times New Roman" w:cs="Times New Roman"/>
      <w:sz w:val="24"/>
      <w:szCs w:val="26"/>
      <w:lang w:eastAsia="ru-RU"/>
    </w:rPr>
  </w:style>
  <w:style w:type="character" w:customStyle="1" w:styleId="af7">
    <w:name w:val="Абзац списка Знак"/>
    <w:link w:val="af6"/>
    <w:uiPriority w:val="34"/>
    <w:rsid w:val="00744C89"/>
    <w:rPr>
      <w:lang w:val="en-US"/>
    </w:rPr>
  </w:style>
  <w:style w:type="paragraph" w:customStyle="1" w:styleId="91">
    <w:name w:val="Заголовок 91"/>
    <w:basedOn w:val="a"/>
    <w:next w:val="a"/>
    <w:link w:val="92"/>
    <w:rsid w:val="00744C89"/>
    <w:pPr>
      <w:keepNext/>
      <w:pBdr>
        <w:top w:val="none" w:sz="4" w:space="0" w:color="000000"/>
        <w:left w:val="none" w:sz="4" w:space="0" w:color="000000"/>
        <w:bottom w:val="none" w:sz="4" w:space="0" w:color="000000"/>
        <w:right w:val="none" w:sz="4" w:space="0" w:color="000000"/>
        <w:between w:val="none" w:sz="4" w:space="0" w:color="000000"/>
      </w:pBdr>
      <w:ind w:firstLine="0"/>
      <w:jc w:val="right"/>
      <w:outlineLvl w:val="8"/>
    </w:pPr>
    <w:rPr>
      <w:rFonts w:ascii="Times New Roman" w:eastAsia="Times New Roman" w:hAnsi="Times New Roman" w:cs="Times New Roman"/>
      <w:sz w:val="28"/>
      <w:lang w:val="en-US" w:bidi="en-US"/>
    </w:rPr>
  </w:style>
  <w:style w:type="character" w:customStyle="1" w:styleId="92">
    <w:name w:val="Заголовок 9 Знак"/>
    <w:link w:val="91"/>
    <w:rsid w:val="00744C89"/>
    <w:rPr>
      <w:rFonts w:ascii="Times New Roman" w:eastAsia="Times New Roman" w:hAnsi="Times New Roman" w:cs="Times New Roman"/>
      <w:sz w:val="28"/>
      <w:lang w:val="en-US" w:bidi="en-US"/>
    </w:rPr>
  </w:style>
  <w:style w:type="paragraph" w:customStyle="1" w:styleId="410">
    <w:name w:val="Заголовок 41"/>
    <w:basedOn w:val="a"/>
    <w:next w:val="a"/>
    <w:rsid w:val="00744C89"/>
    <w:pPr>
      <w:keepNext/>
      <w:pBdr>
        <w:top w:val="none" w:sz="4" w:space="0" w:color="000000"/>
        <w:left w:val="none" w:sz="4" w:space="0" w:color="000000"/>
        <w:bottom w:val="none" w:sz="4" w:space="0" w:color="000000"/>
        <w:right w:val="none" w:sz="4" w:space="0" w:color="000000"/>
        <w:between w:val="none" w:sz="4" w:space="0" w:color="000000"/>
      </w:pBdr>
      <w:spacing w:line="240" w:lineRule="exact"/>
      <w:ind w:firstLine="0"/>
      <w:outlineLvl w:val="3"/>
    </w:pPr>
    <w:rPr>
      <w:rFonts w:asciiTheme="majorHAnsi" w:eastAsiaTheme="majorEastAsia" w:hAnsiTheme="majorHAnsi" w:cstheme="majorBidi"/>
      <w:b/>
      <w:bCs/>
      <w:i/>
      <w:iCs/>
      <w:color w:val="4F81BD" w:themeColor="accent1"/>
      <w:sz w:val="20"/>
      <w:szCs w:val="20"/>
      <w:lang w:eastAsia="ru-RU"/>
    </w:rPr>
  </w:style>
  <w:style w:type="paragraph" w:customStyle="1" w:styleId="affff2">
    <w:name w:val="П*а* в*о"/>
    <w:basedOn w:val="a"/>
    <w:uiPriority w:val="99"/>
    <w:rsid w:val="00744C89"/>
    <w:pPr>
      <w:widowControl w:val="0"/>
      <w:ind w:firstLine="0"/>
    </w:pPr>
    <w:rPr>
      <w:rFonts w:ascii="Arial" w:eastAsia="Times New Roman" w:hAnsi="Arial" w:cs="Arial"/>
      <w:color w:val="000000"/>
      <w:sz w:val="24"/>
      <w:szCs w:val="24"/>
      <w:lang w:eastAsia="ru-RU"/>
    </w:rPr>
  </w:style>
  <w:style w:type="character" w:customStyle="1" w:styleId="1fc">
    <w:name w:val="Основной текст с отступом Знак1"/>
    <w:basedOn w:val="a0"/>
    <w:uiPriority w:val="99"/>
    <w:semiHidden/>
    <w:locked/>
    <w:rsid w:val="00744C89"/>
    <w:rPr>
      <w:sz w:val="26"/>
      <w:szCs w:val="26"/>
    </w:rPr>
  </w:style>
  <w:style w:type="character" w:customStyle="1" w:styleId="311">
    <w:name w:val="Основной текст 3 Знак1"/>
    <w:basedOn w:val="a0"/>
    <w:uiPriority w:val="99"/>
    <w:semiHidden/>
    <w:locked/>
    <w:rsid w:val="00744C89"/>
    <w:rPr>
      <w:sz w:val="16"/>
      <w:szCs w:val="16"/>
    </w:rPr>
  </w:style>
  <w:style w:type="paragraph" w:styleId="affff3">
    <w:name w:val="Plain Text"/>
    <w:basedOn w:val="a"/>
    <w:link w:val="1fd"/>
    <w:uiPriority w:val="99"/>
    <w:semiHidden/>
    <w:unhideWhenUsed/>
    <w:rsid w:val="00744C89"/>
    <w:pPr>
      <w:ind w:firstLine="0"/>
    </w:pPr>
    <w:rPr>
      <w:rFonts w:ascii="Courier New" w:eastAsia="Times New Roman" w:hAnsi="Courier New" w:cs="Courier New"/>
      <w:sz w:val="20"/>
      <w:szCs w:val="20"/>
      <w:lang w:eastAsia="ru-RU"/>
    </w:rPr>
  </w:style>
  <w:style w:type="character" w:customStyle="1" w:styleId="affff4">
    <w:name w:val="Текст Знак"/>
    <w:basedOn w:val="a0"/>
    <w:uiPriority w:val="99"/>
    <w:semiHidden/>
    <w:rsid w:val="00744C89"/>
    <w:rPr>
      <w:rFonts w:ascii="Consolas" w:eastAsiaTheme="minorEastAsia" w:hAnsi="Consolas" w:cs="Consolas"/>
      <w:sz w:val="21"/>
      <w:szCs w:val="21"/>
    </w:rPr>
  </w:style>
  <w:style w:type="character" w:customStyle="1" w:styleId="1fd">
    <w:name w:val="Текст Знак1"/>
    <w:basedOn w:val="a0"/>
    <w:link w:val="affff3"/>
    <w:uiPriority w:val="99"/>
    <w:semiHidden/>
    <w:locked/>
    <w:rsid w:val="00744C89"/>
    <w:rPr>
      <w:rFonts w:ascii="Courier New" w:eastAsia="Times New Roman" w:hAnsi="Courier New" w:cs="Courier New"/>
      <w:sz w:val="20"/>
      <w:szCs w:val="20"/>
      <w:lang w:eastAsia="ru-RU"/>
    </w:rPr>
  </w:style>
  <w:style w:type="paragraph" w:styleId="affff5">
    <w:name w:val="Revision"/>
    <w:uiPriority w:val="99"/>
    <w:semiHidden/>
    <w:rsid w:val="00744C89"/>
    <w:pPr>
      <w:spacing w:after="0" w:line="240" w:lineRule="auto"/>
    </w:pPr>
    <w:rPr>
      <w:rFonts w:eastAsiaTheme="minorEastAsia"/>
      <w:lang w:eastAsia="ru-RU"/>
    </w:rPr>
  </w:style>
  <w:style w:type="paragraph" w:customStyle="1" w:styleId="msonormal0">
    <w:name w:val="msonormal"/>
    <w:basedOn w:val="a"/>
    <w:rsid w:val="00744C89"/>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xl52">
    <w:name w:val="xl52"/>
    <w:basedOn w:val="a"/>
    <w:uiPriority w:val="99"/>
    <w:rsid w:val="00744C89"/>
    <w:pP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61">
    <w:name w:val="xl61"/>
    <w:basedOn w:val="a"/>
    <w:uiPriority w:val="99"/>
    <w:rsid w:val="00744C89"/>
    <w:pPr>
      <w:spacing w:before="100" w:beforeAutospacing="1" w:after="100" w:afterAutospacing="1"/>
      <w:ind w:firstLine="0"/>
      <w:jc w:val="center"/>
    </w:pPr>
    <w:rPr>
      <w:rFonts w:ascii="Times New Roman" w:eastAsia="Arial Unicode MS" w:hAnsi="Times New Roman" w:cs="Times New Roman"/>
      <w:b/>
      <w:bCs/>
      <w:sz w:val="24"/>
      <w:szCs w:val="26"/>
      <w:lang w:eastAsia="ru-RU"/>
    </w:rPr>
  </w:style>
  <w:style w:type="paragraph" w:customStyle="1" w:styleId="xl24">
    <w:name w:val="xl24"/>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5">
    <w:name w:val="xl25"/>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26">
    <w:name w:val="xl26"/>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7">
    <w:name w:val="xl27"/>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8">
    <w:name w:val="xl28"/>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i/>
      <w:iCs/>
      <w:sz w:val="24"/>
      <w:szCs w:val="24"/>
      <w:lang w:eastAsia="ru-RU"/>
    </w:rPr>
  </w:style>
  <w:style w:type="paragraph" w:customStyle="1" w:styleId="xl29">
    <w:name w:val="xl29"/>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30">
    <w:name w:val="xl30"/>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31">
    <w:name w:val="xl31"/>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i/>
      <w:iCs/>
      <w:sz w:val="24"/>
      <w:szCs w:val="24"/>
      <w:lang w:eastAsia="ru-RU"/>
    </w:rPr>
  </w:style>
  <w:style w:type="paragraph" w:customStyle="1" w:styleId="xl32">
    <w:name w:val="xl32"/>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i/>
      <w:iCs/>
      <w:sz w:val="24"/>
      <w:szCs w:val="24"/>
      <w:lang w:eastAsia="ru-RU"/>
    </w:rPr>
  </w:style>
  <w:style w:type="paragraph" w:customStyle="1" w:styleId="xl33">
    <w:name w:val="xl33"/>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i/>
      <w:iCs/>
      <w:sz w:val="24"/>
      <w:szCs w:val="24"/>
      <w:lang w:eastAsia="ru-RU"/>
    </w:rPr>
  </w:style>
  <w:style w:type="paragraph" w:customStyle="1" w:styleId="xl34">
    <w:name w:val="xl34"/>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i/>
      <w:iCs/>
      <w:sz w:val="24"/>
      <w:szCs w:val="24"/>
      <w:lang w:eastAsia="ru-RU"/>
    </w:rPr>
  </w:style>
  <w:style w:type="paragraph" w:customStyle="1" w:styleId="xl35">
    <w:name w:val="xl35"/>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i/>
      <w:iCs/>
      <w:sz w:val="24"/>
      <w:szCs w:val="24"/>
      <w:lang w:eastAsia="ru-RU"/>
    </w:rPr>
  </w:style>
  <w:style w:type="paragraph" w:customStyle="1" w:styleId="xl36">
    <w:name w:val="xl36"/>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i/>
      <w:iCs/>
      <w:sz w:val="24"/>
      <w:szCs w:val="24"/>
      <w:lang w:eastAsia="ru-RU"/>
    </w:rPr>
  </w:style>
  <w:style w:type="paragraph" w:customStyle="1" w:styleId="xl37">
    <w:name w:val="xl37"/>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38">
    <w:name w:val="xl38"/>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39">
    <w:name w:val="xl39"/>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40">
    <w:name w:val="xl40"/>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24"/>
      <w:szCs w:val="24"/>
      <w:lang w:eastAsia="ru-RU"/>
    </w:rPr>
  </w:style>
  <w:style w:type="paragraph" w:customStyle="1" w:styleId="xl41">
    <w:name w:val="xl41"/>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color w:val="000000"/>
      <w:sz w:val="24"/>
      <w:szCs w:val="24"/>
      <w:lang w:eastAsia="ru-RU"/>
    </w:rPr>
  </w:style>
  <w:style w:type="paragraph" w:customStyle="1" w:styleId="xl42">
    <w:name w:val="xl42"/>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i/>
      <w:iCs/>
      <w:color w:val="000000"/>
      <w:sz w:val="24"/>
      <w:szCs w:val="24"/>
      <w:lang w:eastAsia="ru-RU"/>
    </w:rPr>
  </w:style>
  <w:style w:type="paragraph" w:customStyle="1" w:styleId="xl43">
    <w:name w:val="xl43"/>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i/>
      <w:iCs/>
      <w:color w:val="000000"/>
      <w:sz w:val="24"/>
      <w:szCs w:val="24"/>
      <w:lang w:eastAsia="ru-RU"/>
    </w:rPr>
  </w:style>
  <w:style w:type="paragraph" w:customStyle="1" w:styleId="xl44">
    <w:name w:val="xl44"/>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45">
    <w:name w:val="xl45"/>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b/>
      <w:bCs/>
      <w:sz w:val="24"/>
      <w:szCs w:val="24"/>
      <w:lang w:eastAsia="ru-RU"/>
    </w:rPr>
  </w:style>
  <w:style w:type="paragraph" w:customStyle="1" w:styleId="xl46">
    <w:name w:val="xl46"/>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color w:val="000000"/>
      <w:sz w:val="24"/>
      <w:szCs w:val="24"/>
      <w:lang w:eastAsia="ru-RU"/>
    </w:rPr>
  </w:style>
  <w:style w:type="paragraph" w:customStyle="1" w:styleId="xl47">
    <w:name w:val="xl47"/>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xl48">
    <w:name w:val="xl48"/>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b/>
      <w:bCs/>
      <w:i/>
      <w:iCs/>
      <w:sz w:val="24"/>
      <w:szCs w:val="24"/>
      <w:lang w:eastAsia="ru-RU"/>
    </w:rPr>
  </w:style>
  <w:style w:type="paragraph" w:customStyle="1" w:styleId="xl49">
    <w:name w:val="xl49"/>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xl50">
    <w:name w:val="xl50"/>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i/>
      <w:iCs/>
      <w:sz w:val="24"/>
      <w:szCs w:val="24"/>
      <w:lang w:eastAsia="ru-RU"/>
    </w:rPr>
  </w:style>
  <w:style w:type="paragraph" w:customStyle="1" w:styleId="xl51">
    <w:name w:val="xl51"/>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b/>
      <w:bCs/>
      <w:i/>
      <w:iCs/>
      <w:color w:val="000000"/>
      <w:sz w:val="24"/>
      <w:szCs w:val="24"/>
      <w:lang w:eastAsia="ru-RU"/>
    </w:rPr>
  </w:style>
  <w:style w:type="paragraph" w:customStyle="1" w:styleId="xl53">
    <w:name w:val="xl53"/>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i/>
      <w:iCs/>
      <w:sz w:val="24"/>
      <w:szCs w:val="24"/>
      <w:lang w:eastAsia="ru-RU"/>
    </w:rPr>
  </w:style>
  <w:style w:type="paragraph" w:customStyle="1" w:styleId="xl54">
    <w:name w:val="xl54"/>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b/>
      <w:bCs/>
      <w:sz w:val="24"/>
      <w:szCs w:val="24"/>
      <w:lang w:eastAsia="ru-RU"/>
    </w:rPr>
  </w:style>
  <w:style w:type="paragraph" w:customStyle="1" w:styleId="xl55">
    <w:name w:val="xl55"/>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xl56">
    <w:name w:val="xl56"/>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b/>
      <w:bCs/>
      <w:sz w:val="24"/>
      <w:szCs w:val="24"/>
      <w:lang w:eastAsia="ru-RU"/>
    </w:rPr>
  </w:style>
  <w:style w:type="paragraph" w:customStyle="1" w:styleId="xl57">
    <w:name w:val="xl57"/>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xl58">
    <w:name w:val="xl58"/>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b/>
      <w:bCs/>
      <w:i/>
      <w:iCs/>
      <w:sz w:val="24"/>
      <w:szCs w:val="24"/>
      <w:lang w:eastAsia="ru-RU"/>
    </w:rPr>
  </w:style>
  <w:style w:type="paragraph" w:customStyle="1" w:styleId="xl59">
    <w:name w:val="xl59"/>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60">
    <w:name w:val="xl60"/>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i/>
      <w:iCs/>
      <w:sz w:val="24"/>
      <w:szCs w:val="24"/>
      <w:lang w:eastAsia="ru-RU"/>
    </w:rPr>
  </w:style>
  <w:style w:type="paragraph" w:customStyle="1" w:styleId="xl62">
    <w:name w:val="xl62"/>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xl63">
    <w:name w:val="xl63"/>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i/>
      <w:iCs/>
      <w:sz w:val="24"/>
      <w:szCs w:val="24"/>
      <w:lang w:eastAsia="ru-RU"/>
    </w:rPr>
  </w:style>
  <w:style w:type="paragraph" w:customStyle="1" w:styleId="xl64">
    <w:name w:val="xl64"/>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65">
    <w:name w:val="xl65"/>
    <w:basedOn w:val="a"/>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i/>
      <w:iCs/>
      <w:sz w:val="24"/>
      <w:szCs w:val="24"/>
      <w:lang w:eastAsia="ru-RU"/>
    </w:rPr>
  </w:style>
  <w:style w:type="paragraph" w:customStyle="1" w:styleId="xl66">
    <w:name w:val="xl66"/>
    <w:basedOn w:val="a"/>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i/>
      <w:iCs/>
      <w:sz w:val="24"/>
      <w:szCs w:val="24"/>
      <w:lang w:eastAsia="ru-RU"/>
    </w:rPr>
  </w:style>
  <w:style w:type="paragraph" w:customStyle="1" w:styleId="xl67">
    <w:name w:val="xl67"/>
    <w:basedOn w:val="a"/>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i/>
      <w:iCs/>
      <w:sz w:val="24"/>
      <w:szCs w:val="24"/>
      <w:lang w:eastAsia="ru-RU"/>
    </w:rPr>
  </w:style>
  <w:style w:type="paragraph" w:customStyle="1" w:styleId="xl68">
    <w:name w:val="xl68"/>
    <w:basedOn w:val="a"/>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i/>
      <w:iCs/>
      <w:sz w:val="24"/>
      <w:szCs w:val="24"/>
      <w:lang w:eastAsia="ru-RU"/>
    </w:rPr>
  </w:style>
  <w:style w:type="paragraph" w:customStyle="1" w:styleId="xl69">
    <w:name w:val="xl69"/>
    <w:basedOn w:val="a"/>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i/>
      <w:iCs/>
      <w:sz w:val="24"/>
      <w:szCs w:val="24"/>
      <w:lang w:eastAsia="ru-RU"/>
    </w:rPr>
  </w:style>
  <w:style w:type="paragraph" w:customStyle="1" w:styleId="xl70">
    <w:name w:val="xl70"/>
    <w:basedOn w:val="a"/>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eastAsia="Times New Roman" w:hAnsi="Times New Roman" w:cs="Times New Roman"/>
      <w:b/>
      <w:bCs/>
      <w:sz w:val="24"/>
      <w:szCs w:val="24"/>
      <w:lang w:eastAsia="ru-RU"/>
    </w:rPr>
  </w:style>
  <w:style w:type="paragraph" w:customStyle="1" w:styleId="xl71">
    <w:name w:val="xl71"/>
    <w:basedOn w:val="a"/>
    <w:rsid w:val="00744C89"/>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2">
    <w:name w:val="xl72"/>
    <w:basedOn w:val="a"/>
    <w:rsid w:val="00744C89"/>
    <w:pP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3">
    <w:name w:val="xl73"/>
    <w:basedOn w:val="a"/>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eastAsia="Times New Roman" w:hAnsi="Times New Roman" w:cs="Times New Roman"/>
      <w:b/>
      <w:bCs/>
      <w:sz w:val="24"/>
      <w:szCs w:val="24"/>
      <w:lang w:eastAsia="ru-RU"/>
    </w:rPr>
  </w:style>
  <w:style w:type="paragraph" w:customStyle="1" w:styleId="xl74">
    <w:name w:val="xl74"/>
    <w:basedOn w:val="a"/>
    <w:rsid w:val="00744C89"/>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affff6">
    <w:name w:val="Таблицы (моноширинный)"/>
    <w:basedOn w:val="a"/>
    <w:next w:val="a"/>
    <w:rsid w:val="00744C89"/>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ff7">
    <w:name w:val="Тендерные данные"/>
    <w:basedOn w:val="a"/>
    <w:uiPriority w:val="99"/>
    <w:rsid w:val="00744C89"/>
    <w:pPr>
      <w:tabs>
        <w:tab w:val="left" w:pos="1985"/>
      </w:tabs>
      <w:spacing w:before="120" w:after="60"/>
      <w:ind w:firstLine="0"/>
    </w:pPr>
    <w:rPr>
      <w:rFonts w:ascii="Times New Roman" w:eastAsia="Times New Roman" w:hAnsi="Times New Roman" w:cs="Times New Roman"/>
      <w:b/>
      <w:bCs/>
      <w:sz w:val="24"/>
      <w:szCs w:val="24"/>
      <w:lang w:eastAsia="ru-RU"/>
    </w:rPr>
  </w:style>
  <w:style w:type="paragraph" w:customStyle="1" w:styleId="title1">
    <w:name w:val="title1"/>
    <w:basedOn w:val="a"/>
    <w:uiPriority w:val="99"/>
    <w:rsid w:val="00744C89"/>
    <w:pPr>
      <w:spacing w:before="100" w:beforeAutospacing="1" w:after="100" w:afterAutospacing="1"/>
      <w:ind w:firstLine="0"/>
    </w:pPr>
    <w:rPr>
      <w:rFonts w:ascii="Times New Roman" w:eastAsia="Times New Roman" w:hAnsi="Times New Roman" w:cs="Times New Roman"/>
      <w:i/>
      <w:iCs/>
      <w:sz w:val="24"/>
      <w:szCs w:val="24"/>
      <w:lang w:eastAsia="ru-RU"/>
    </w:rPr>
  </w:style>
  <w:style w:type="paragraph" w:customStyle="1" w:styleId="Iauiue">
    <w:name w:val="Iau?iue"/>
    <w:uiPriority w:val="99"/>
    <w:rsid w:val="00744C8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Nonformat">
    <w:name w:val="ConsNonformat Знак"/>
    <w:link w:val="ConsNonformat0"/>
    <w:locked/>
    <w:rsid w:val="00744C89"/>
    <w:rPr>
      <w:rFonts w:ascii="Courier New" w:hAnsi="Courier New" w:cs="Courier New"/>
      <w:sz w:val="20"/>
      <w:szCs w:val="20"/>
    </w:rPr>
  </w:style>
  <w:style w:type="paragraph" w:customStyle="1" w:styleId="ConsNonformat0">
    <w:name w:val="ConsNonformat"/>
    <w:link w:val="ConsNonformat"/>
    <w:rsid w:val="00744C89"/>
    <w:pPr>
      <w:widowControl w:val="0"/>
      <w:autoSpaceDE w:val="0"/>
      <w:autoSpaceDN w:val="0"/>
      <w:adjustRightInd w:val="0"/>
      <w:spacing w:after="0" w:line="240" w:lineRule="auto"/>
    </w:pPr>
    <w:rPr>
      <w:rFonts w:ascii="Courier New" w:hAnsi="Courier New" w:cs="Courier New"/>
      <w:sz w:val="20"/>
      <w:szCs w:val="20"/>
    </w:rPr>
  </w:style>
  <w:style w:type="paragraph" w:customStyle="1" w:styleId="affff8">
    <w:name w:val="А_обычный"/>
    <w:basedOn w:val="a"/>
    <w:uiPriority w:val="99"/>
    <w:rsid w:val="00744C89"/>
    <w:pPr>
      <w:ind w:firstLine="0"/>
    </w:pPr>
    <w:rPr>
      <w:rFonts w:ascii="Times New Roman" w:eastAsia="Times New Roman" w:hAnsi="Times New Roman" w:cs="Times New Roman"/>
      <w:sz w:val="24"/>
      <w:szCs w:val="24"/>
      <w:lang w:eastAsia="ru-RU"/>
    </w:rPr>
  </w:style>
  <w:style w:type="character" w:customStyle="1" w:styleId="1fe">
    <w:name w:val="Верхний колонтитул Знак1"/>
    <w:basedOn w:val="a0"/>
    <w:uiPriority w:val="99"/>
    <w:semiHidden/>
    <w:locked/>
    <w:rsid w:val="00744C89"/>
    <w:rPr>
      <w:sz w:val="24"/>
      <w:szCs w:val="24"/>
    </w:rPr>
  </w:style>
  <w:style w:type="character" w:customStyle="1" w:styleId="1ff">
    <w:name w:val="Нижний колонтитул Знак1"/>
    <w:basedOn w:val="a0"/>
    <w:uiPriority w:val="99"/>
    <w:semiHidden/>
    <w:locked/>
    <w:rsid w:val="00744C89"/>
    <w:rPr>
      <w:sz w:val="24"/>
      <w:szCs w:val="24"/>
    </w:rPr>
  </w:style>
  <w:style w:type="character" w:customStyle="1" w:styleId="213">
    <w:name w:val="Основной текст 2 Знак1"/>
    <w:basedOn w:val="a0"/>
    <w:uiPriority w:val="99"/>
    <w:semiHidden/>
    <w:locked/>
    <w:rsid w:val="00744C89"/>
    <w:rPr>
      <w:sz w:val="24"/>
      <w:szCs w:val="24"/>
    </w:rPr>
  </w:style>
  <w:style w:type="character" w:customStyle="1" w:styleId="iceouttxt">
    <w:name w:val="iceouttxt"/>
    <w:uiPriority w:val="99"/>
    <w:rsid w:val="00744C89"/>
  </w:style>
  <w:style w:type="character" w:customStyle="1" w:styleId="FontStyle14">
    <w:name w:val="Font Style14"/>
    <w:basedOn w:val="a0"/>
    <w:rsid w:val="00744C89"/>
    <w:rPr>
      <w:rFonts w:ascii="Times New Roman" w:hAnsi="Times New Roman" w:cs="Times New Roman" w:hint="default"/>
      <w:sz w:val="26"/>
      <w:szCs w:val="26"/>
    </w:rPr>
  </w:style>
  <w:style w:type="character" w:customStyle="1" w:styleId="FontStyle50">
    <w:name w:val="Font Style50"/>
    <w:basedOn w:val="a0"/>
    <w:rsid w:val="00744C89"/>
    <w:rPr>
      <w:rFonts w:ascii="Times New Roman" w:hAnsi="Times New Roman" w:cs="Times New Roman" w:hint="default"/>
      <w:b/>
      <w:bCs/>
      <w:sz w:val="14"/>
      <w:szCs w:val="14"/>
    </w:rPr>
  </w:style>
  <w:style w:type="table" w:customStyle="1" w:styleId="38">
    <w:name w:val="Сетка таблицы3"/>
    <w:basedOn w:val="a1"/>
    <w:uiPriority w:val="39"/>
    <w:rsid w:val="00744C89"/>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Body Text" w:qFormat="1"/>
    <w:lsdException w:name="Message Header"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67"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uiPriority w:val="9"/>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44C89"/>
    <w:pPr>
      <w:keepNext/>
      <w:widowControl w:val="0"/>
      <w:autoSpaceDE w:val="0"/>
      <w:autoSpaceDN w:val="0"/>
      <w:adjustRightInd w:val="0"/>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
    <w:link w:val="40"/>
    <w:qFormat/>
    <w:rsid w:val="00744C89"/>
    <w:pPr>
      <w:spacing w:before="100" w:beforeAutospacing="1" w:after="100" w:afterAutospacing="1" w:line="288" w:lineRule="atLeast"/>
      <w:ind w:firstLine="0"/>
      <w:outlineLvl w:val="3"/>
    </w:pPr>
    <w:rPr>
      <w:rFonts w:ascii="Tahoma" w:eastAsia="Times New Roman" w:hAnsi="Tahoma" w:cs="Times New Roman"/>
      <w:b/>
      <w:bCs/>
      <w:sz w:val="24"/>
      <w:szCs w:val="24"/>
      <w:lang w:val="x-none" w:eastAsia="ru-RU"/>
    </w:rPr>
  </w:style>
  <w:style w:type="paragraph" w:styleId="5">
    <w:name w:val="heading 5"/>
    <w:basedOn w:val="a"/>
    <w:link w:val="50"/>
    <w:qFormat/>
    <w:rsid w:val="00744C89"/>
    <w:pPr>
      <w:spacing w:before="100" w:beforeAutospacing="1" w:after="100" w:afterAutospacing="1" w:line="288" w:lineRule="atLeast"/>
      <w:ind w:firstLine="0"/>
      <w:outlineLvl w:val="4"/>
    </w:pPr>
    <w:rPr>
      <w:rFonts w:ascii="Tahoma" w:eastAsia="Times New Roman" w:hAnsi="Tahoma" w:cs="Times New Roman"/>
      <w:b/>
      <w:bCs/>
      <w:sz w:val="24"/>
      <w:szCs w:val="24"/>
      <w:lang w:val="x-none" w:eastAsia="ru-RU"/>
    </w:rPr>
  </w:style>
  <w:style w:type="paragraph" w:styleId="6">
    <w:name w:val="heading 6"/>
    <w:basedOn w:val="a"/>
    <w:link w:val="60"/>
    <w:qFormat/>
    <w:rsid w:val="00744C89"/>
    <w:pPr>
      <w:spacing w:before="100" w:beforeAutospacing="1" w:after="100" w:afterAutospacing="1" w:line="288" w:lineRule="atLeast"/>
      <w:ind w:firstLine="0"/>
      <w:outlineLvl w:val="5"/>
    </w:pPr>
    <w:rPr>
      <w:rFonts w:ascii="Tahoma" w:eastAsia="Times New Roman" w:hAnsi="Tahoma" w:cs="Times New Roman"/>
      <w:b/>
      <w:bCs/>
      <w:sz w:val="24"/>
      <w:szCs w:val="24"/>
      <w:lang w:val="x-none" w:eastAsia="ru-RU"/>
    </w:rPr>
  </w:style>
  <w:style w:type="paragraph" w:styleId="7">
    <w:name w:val="heading 7"/>
    <w:basedOn w:val="a"/>
    <w:next w:val="a"/>
    <w:link w:val="70"/>
    <w:uiPriority w:val="99"/>
    <w:qFormat/>
    <w:rsid w:val="00744C89"/>
    <w:pPr>
      <w:numPr>
        <w:ilvl w:val="6"/>
        <w:numId w:val="1"/>
      </w:numPr>
      <w:tabs>
        <w:tab w:val="left" w:pos="0"/>
      </w:tabs>
      <w:suppressAutoHyphens/>
      <w:spacing w:before="240" w:after="60"/>
      <w:outlineLvl w:val="6"/>
    </w:pPr>
    <w:rPr>
      <w:rFonts w:ascii="Calibri" w:eastAsia="Times New Roman" w:hAnsi="Calibri" w:cs="Times New Roman"/>
      <w:sz w:val="24"/>
      <w:szCs w:val="24"/>
      <w:lang w:val="x-none" w:eastAsia="zh-CN"/>
    </w:rPr>
  </w:style>
  <w:style w:type="paragraph" w:styleId="8">
    <w:name w:val="heading 8"/>
    <w:basedOn w:val="a"/>
    <w:next w:val="a"/>
    <w:link w:val="80"/>
    <w:uiPriority w:val="99"/>
    <w:semiHidden/>
    <w:unhideWhenUsed/>
    <w:qFormat/>
    <w:rsid w:val="00744C89"/>
    <w:pPr>
      <w:keepNext/>
      <w:autoSpaceDE w:val="0"/>
      <w:autoSpaceDN w:val="0"/>
      <w:adjustRightInd w:val="0"/>
      <w:ind w:firstLine="720"/>
      <w:jc w:val="right"/>
      <w:outlineLvl w:val="7"/>
    </w:pPr>
    <w:rPr>
      <w:rFonts w:ascii="Times New Roman" w:eastAsia="Times New Roman" w:hAnsi="Times New Roman" w:cs="Times New Roman"/>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unhideWhenUsed/>
    <w:qFormat/>
    <w:rsid w:val="00C71A95"/>
    <w:pPr>
      <w:spacing w:after="120"/>
    </w:pPr>
  </w:style>
  <w:style w:type="character" w:customStyle="1" w:styleId="a7">
    <w:name w:val="Основной текст Знак"/>
    <w:basedOn w:val="a0"/>
    <w:link w:val="a5"/>
    <w:uiPriority w:val="99"/>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F69E8"/>
    <w:pPr>
      <w:spacing w:after="120"/>
    </w:pPr>
    <w:rPr>
      <w:sz w:val="16"/>
      <w:szCs w:val="16"/>
    </w:rPr>
  </w:style>
  <w:style w:type="character" w:customStyle="1" w:styleId="32">
    <w:name w:val="Основной текст 3 Знак"/>
    <w:basedOn w:val="a0"/>
    <w:link w:val="31"/>
    <w:uiPriority w:val="99"/>
    <w:semiHidden/>
    <w:rsid w:val="003F69E8"/>
    <w:rPr>
      <w:rFonts w:eastAsiaTheme="minorEastAsia"/>
      <w:sz w:val="16"/>
      <w:szCs w:val="16"/>
    </w:rPr>
  </w:style>
  <w:style w:type="character" w:customStyle="1" w:styleId="10">
    <w:name w:val="Заголовок 1 Знак"/>
    <w:basedOn w:val="a0"/>
    <w:link w:val="1"/>
    <w:uiPriority w:val="9"/>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0"/>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unhideWhenUsed/>
    <w:rsid w:val="00B91217"/>
    <w:rPr>
      <w:rFonts w:ascii="Tahoma" w:hAnsi="Tahoma" w:cs="Tahoma"/>
      <w:sz w:val="16"/>
      <w:szCs w:val="16"/>
    </w:rPr>
  </w:style>
  <w:style w:type="character" w:customStyle="1" w:styleId="af1">
    <w:name w:val="Текст выноски Знак"/>
    <w:basedOn w:val="a0"/>
    <w:link w:val="af0"/>
    <w:uiPriority w:val="99"/>
    <w:rsid w:val="00B91217"/>
    <w:rPr>
      <w:rFonts w:ascii="Tahoma" w:eastAsiaTheme="minorEastAsia" w:hAnsi="Tahoma" w:cs="Tahoma"/>
      <w:sz w:val="16"/>
      <w:szCs w:val="16"/>
    </w:rPr>
  </w:style>
  <w:style w:type="paragraph" w:styleId="af2">
    <w:name w:val="No Spacing"/>
    <w:link w:val="af3"/>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rsid w:val="00C2013A"/>
    <w:rPr>
      <w:rFonts w:asciiTheme="majorHAnsi" w:eastAsiaTheme="majorEastAsia" w:hAnsiTheme="majorHAnsi" w:cstheme="majorBidi"/>
      <w:b/>
      <w:bCs/>
      <w:color w:val="4F81BD" w:themeColor="accent1"/>
      <w:sz w:val="26"/>
      <w:szCs w:val="26"/>
    </w:rPr>
  </w:style>
  <w:style w:type="paragraph" w:styleId="af4">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5">
    <w:name w:val="Emphasis"/>
    <w:uiPriority w:val="67"/>
    <w:qFormat/>
    <w:rsid w:val="00C2013A"/>
    <w:rPr>
      <w:i/>
      <w:iCs/>
    </w:rPr>
  </w:style>
  <w:style w:type="character" w:customStyle="1" w:styleId="30">
    <w:name w:val="Заголовок 3 Знак"/>
    <w:basedOn w:val="a0"/>
    <w:link w:val="3"/>
    <w:rsid w:val="00744C89"/>
    <w:rPr>
      <w:rFonts w:ascii="Cambria" w:eastAsia="Times New Roman" w:hAnsi="Cambria" w:cs="Times New Roman"/>
      <w:b/>
      <w:bCs/>
      <w:sz w:val="26"/>
      <w:szCs w:val="26"/>
      <w:lang w:eastAsia="ru-RU"/>
    </w:rPr>
  </w:style>
  <w:style w:type="table" w:customStyle="1" w:styleId="TableNormal">
    <w:name w:val="Table Normal"/>
    <w:uiPriority w:val="2"/>
    <w:semiHidden/>
    <w:unhideWhenUsed/>
    <w:qFormat/>
    <w:rsid w:val="00744C8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744C89"/>
    <w:pPr>
      <w:widowControl w:val="0"/>
      <w:ind w:left="232" w:firstLine="0"/>
      <w:outlineLvl w:val="1"/>
    </w:pPr>
    <w:rPr>
      <w:rFonts w:ascii="Times New Roman" w:eastAsia="Times New Roman" w:hAnsi="Times New Roman"/>
      <w:b/>
      <w:bCs/>
      <w:sz w:val="28"/>
      <w:szCs w:val="28"/>
      <w:lang w:val="en-US"/>
    </w:rPr>
  </w:style>
  <w:style w:type="paragraph" w:styleId="af6">
    <w:name w:val="List Paragraph"/>
    <w:basedOn w:val="a"/>
    <w:link w:val="af7"/>
    <w:uiPriority w:val="34"/>
    <w:qFormat/>
    <w:rsid w:val="00744C89"/>
    <w:pPr>
      <w:widowControl w:val="0"/>
      <w:ind w:firstLine="0"/>
    </w:pPr>
    <w:rPr>
      <w:rFonts w:eastAsiaTheme="minorHAnsi"/>
      <w:lang w:val="en-US"/>
    </w:rPr>
  </w:style>
  <w:style w:type="paragraph" w:customStyle="1" w:styleId="TableParagraph">
    <w:name w:val="Table Paragraph"/>
    <w:basedOn w:val="a"/>
    <w:uiPriority w:val="1"/>
    <w:qFormat/>
    <w:rsid w:val="00744C89"/>
    <w:pPr>
      <w:widowControl w:val="0"/>
      <w:ind w:firstLine="0"/>
    </w:pPr>
    <w:rPr>
      <w:rFonts w:eastAsiaTheme="minorHAnsi"/>
      <w:lang w:val="en-US"/>
    </w:rPr>
  </w:style>
  <w:style w:type="character" w:customStyle="1" w:styleId="af8">
    <w:name w:val="Текст сноски Знак"/>
    <w:basedOn w:val="a0"/>
    <w:link w:val="af9"/>
    <w:uiPriority w:val="99"/>
    <w:rsid w:val="00744C89"/>
    <w:rPr>
      <w:rFonts w:ascii="Calibri" w:eastAsia="Times New Roman" w:hAnsi="Calibri" w:cs="Times New Roman"/>
      <w:sz w:val="20"/>
      <w:szCs w:val="20"/>
    </w:rPr>
  </w:style>
  <w:style w:type="paragraph" w:styleId="af9">
    <w:name w:val="footnote text"/>
    <w:basedOn w:val="a"/>
    <w:link w:val="af8"/>
    <w:uiPriority w:val="99"/>
    <w:unhideWhenUsed/>
    <w:rsid w:val="00744C89"/>
    <w:pPr>
      <w:ind w:firstLine="0"/>
    </w:pPr>
    <w:rPr>
      <w:rFonts w:ascii="Calibri" w:eastAsia="Times New Roman" w:hAnsi="Calibri" w:cs="Times New Roman"/>
      <w:sz w:val="20"/>
      <w:szCs w:val="20"/>
    </w:rPr>
  </w:style>
  <w:style w:type="character" w:customStyle="1" w:styleId="12">
    <w:name w:val="Текст сноски Знак1"/>
    <w:basedOn w:val="a0"/>
    <w:rsid w:val="00744C89"/>
    <w:rPr>
      <w:rFonts w:eastAsiaTheme="minorEastAsia"/>
      <w:sz w:val="20"/>
      <w:szCs w:val="20"/>
    </w:rPr>
  </w:style>
  <w:style w:type="paragraph" w:customStyle="1" w:styleId="ConsPlusNonformat">
    <w:name w:val="ConsPlusNonformat"/>
    <w:uiPriority w:val="99"/>
    <w:rsid w:val="00744C8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Pro-List1">
    <w:name w:val="Pro-List #1 Знак Знак"/>
    <w:basedOn w:val="a0"/>
    <w:link w:val="Pro-List10"/>
    <w:locked/>
    <w:rsid w:val="00744C89"/>
    <w:rPr>
      <w:rFonts w:ascii="Georgia" w:hAnsi="Georgia" w:cs="Times New Roman"/>
      <w:sz w:val="24"/>
      <w:szCs w:val="24"/>
    </w:rPr>
  </w:style>
  <w:style w:type="paragraph" w:customStyle="1" w:styleId="Pro-List10">
    <w:name w:val="Pro-List #1"/>
    <w:basedOn w:val="a"/>
    <w:link w:val="Pro-List1"/>
    <w:rsid w:val="00744C89"/>
    <w:pPr>
      <w:tabs>
        <w:tab w:val="left" w:pos="1134"/>
      </w:tabs>
      <w:spacing w:before="180" w:line="288" w:lineRule="auto"/>
      <w:ind w:left="1134" w:hanging="295"/>
      <w:jc w:val="both"/>
    </w:pPr>
    <w:rPr>
      <w:rFonts w:ascii="Georgia" w:eastAsiaTheme="minorHAnsi" w:hAnsi="Georgia" w:cs="Times New Roman"/>
      <w:sz w:val="24"/>
      <w:szCs w:val="24"/>
    </w:rPr>
  </w:style>
  <w:style w:type="character" w:customStyle="1" w:styleId="TextNPA">
    <w:name w:val="Text NPA"/>
    <w:basedOn w:val="a0"/>
    <w:rsid w:val="00744C89"/>
    <w:rPr>
      <w:rFonts w:ascii="Courier New" w:hAnsi="Courier New" w:cs="Courier New"/>
    </w:rPr>
  </w:style>
  <w:style w:type="paragraph" w:styleId="21">
    <w:name w:val="Body Text 2"/>
    <w:basedOn w:val="a"/>
    <w:link w:val="22"/>
    <w:uiPriority w:val="99"/>
    <w:unhideWhenUsed/>
    <w:rsid w:val="00744C89"/>
    <w:pPr>
      <w:spacing w:after="120" w:line="480" w:lineRule="auto"/>
    </w:pPr>
  </w:style>
  <w:style w:type="character" w:customStyle="1" w:styleId="22">
    <w:name w:val="Основной текст 2 Знак"/>
    <w:basedOn w:val="a0"/>
    <w:link w:val="21"/>
    <w:uiPriority w:val="99"/>
    <w:rsid w:val="00744C89"/>
    <w:rPr>
      <w:rFonts w:eastAsiaTheme="minorEastAsia"/>
    </w:rPr>
  </w:style>
  <w:style w:type="character" w:customStyle="1" w:styleId="ConsPlusNormal0">
    <w:name w:val="ConsPlusNormal Знак"/>
    <w:link w:val="ConsPlusNormal"/>
    <w:locked/>
    <w:rsid w:val="00744C89"/>
    <w:rPr>
      <w:rFonts w:ascii="Arial" w:eastAsia="Times New Roman" w:hAnsi="Arial" w:cs="Arial"/>
      <w:sz w:val="20"/>
      <w:szCs w:val="20"/>
      <w:lang w:eastAsia="ru-RU"/>
    </w:rPr>
  </w:style>
  <w:style w:type="character" w:customStyle="1" w:styleId="40">
    <w:name w:val="Заголовок 4 Знак"/>
    <w:basedOn w:val="a0"/>
    <w:link w:val="4"/>
    <w:rsid w:val="00744C89"/>
    <w:rPr>
      <w:rFonts w:ascii="Tahoma" w:eastAsia="Times New Roman" w:hAnsi="Tahoma" w:cs="Times New Roman"/>
      <w:b/>
      <w:bCs/>
      <w:sz w:val="24"/>
      <w:szCs w:val="24"/>
      <w:lang w:val="x-none" w:eastAsia="ru-RU"/>
    </w:rPr>
  </w:style>
  <w:style w:type="character" w:customStyle="1" w:styleId="50">
    <w:name w:val="Заголовок 5 Знак"/>
    <w:basedOn w:val="a0"/>
    <w:link w:val="5"/>
    <w:rsid w:val="00744C89"/>
    <w:rPr>
      <w:rFonts w:ascii="Tahoma" w:eastAsia="Times New Roman" w:hAnsi="Tahoma" w:cs="Times New Roman"/>
      <w:b/>
      <w:bCs/>
      <w:sz w:val="24"/>
      <w:szCs w:val="24"/>
      <w:lang w:val="x-none" w:eastAsia="ru-RU"/>
    </w:rPr>
  </w:style>
  <w:style w:type="character" w:customStyle="1" w:styleId="60">
    <w:name w:val="Заголовок 6 Знак"/>
    <w:basedOn w:val="a0"/>
    <w:link w:val="6"/>
    <w:rsid w:val="00744C89"/>
    <w:rPr>
      <w:rFonts w:ascii="Tahoma" w:eastAsia="Times New Roman" w:hAnsi="Tahoma" w:cs="Times New Roman"/>
      <w:b/>
      <w:bCs/>
      <w:sz w:val="24"/>
      <w:szCs w:val="24"/>
      <w:lang w:val="x-none" w:eastAsia="ru-RU"/>
    </w:rPr>
  </w:style>
  <w:style w:type="character" w:customStyle="1" w:styleId="HTML">
    <w:name w:val="Стандартный HTML Знак"/>
    <w:link w:val="HTML0"/>
    <w:uiPriority w:val="99"/>
    <w:semiHidden/>
    <w:rsid w:val="00744C89"/>
    <w:rPr>
      <w:rFonts w:ascii="Courier New" w:eastAsia="Times New Roman" w:hAnsi="Courier New" w:cs="Courier New"/>
    </w:rPr>
  </w:style>
  <w:style w:type="paragraph" w:styleId="HTML0">
    <w:name w:val="HTML Preformatted"/>
    <w:basedOn w:val="a"/>
    <w:link w:val="HTML"/>
    <w:uiPriority w:val="99"/>
    <w:semiHidden/>
    <w:unhideWhenUsed/>
    <w:rsid w:val="0074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rPr>
  </w:style>
  <w:style w:type="character" w:customStyle="1" w:styleId="HTML1">
    <w:name w:val="Стандартный HTML Знак1"/>
    <w:basedOn w:val="a0"/>
    <w:uiPriority w:val="99"/>
    <w:semiHidden/>
    <w:rsid w:val="00744C89"/>
    <w:rPr>
      <w:rFonts w:ascii="Consolas" w:eastAsiaTheme="minorEastAsia" w:hAnsi="Consolas"/>
      <w:sz w:val="20"/>
      <w:szCs w:val="20"/>
    </w:rPr>
  </w:style>
  <w:style w:type="character" w:customStyle="1" w:styleId="afa">
    <w:name w:val="Гипертекстовая ссылка"/>
    <w:rsid w:val="00744C89"/>
    <w:rPr>
      <w:b/>
      <w:bCs/>
      <w:color w:val="008000"/>
    </w:rPr>
  </w:style>
  <w:style w:type="paragraph" w:customStyle="1" w:styleId="afb">
    <w:name w:val=" Знак Знак Знак Знак"/>
    <w:basedOn w:val="a"/>
    <w:rsid w:val="00744C89"/>
    <w:pPr>
      <w:ind w:firstLine="0"/>
    </w:pPr>
    <w:rPr>
      <w:rFonts w:ascii="Verdana" w:eastAsia="Times New Roman" w:hAnsi="Verdana" w:cs="Verdana"/>
      <w:sz w:val="20"/>
      <w:szCs w:val="20"/>
      <w:lang w:val="en-US"/>
    </w:rPr>
  </w:style>
  <w:style w:type="paragraph" w:styleId="afc">
    <w:name w:val="Body Text First Indent"/>
    <w:basedOn w:val="a5"/>
    <w:link w:val="afd"/>
    <w:rsid w:val="00744C89"/>
    <w:pPr>
      <w:ind w:firstLine="210"/>
    </w:pPr>
    <w:rPr>
      <w:rFonts w:ascii="Times New Roman" w:eastAsia="Times New Roman" w:hAnsi="Times New Roman" w:cs="Times New Roman"/>
      <w:sz w:val="24"/>
      <w:szCs w:val="24"/>
      <w:lang w:val="x-none"/>
    </w:rPr>
  </w:style>
  <w:style w:type="character" w:customStyle="1" w:styleId="afd">
    <w:name w:val="Красная строка Знак"/>
    <w:basedOn w:val="a7"/>
    <w:link w:val="afc"/>
    <w:rsid w:val="00744C89"/>
    <w:rPr>
      <w:rFonts w:ascii="Times New Roman" w:eastAsia="Times New Roman" w:hAnsi="Times New Roman" w:cs="Times New Roman"/>
      <w:sz w:val="24"/>
      <w:szCs w:val="24"/>
      <w:lang w:val="x-none"/>
    </w:rPr>
  </w:style>
  <w:style w:type="paragraph" w:styleId="33">
    <w:name w:val="Body Text Indent 3"/>
    <w:basedOn w:val="a"/>
    <w:link w:val="34"/>
    <w:uiPriority w:val="99"/>
    <w:semiHidden/>
    <w:unhideWhenUsed/>
    <w:rsid w:val="00744C89"/>
    <w:pPr>
      <w:spacing w:after="120" w:line="276" w:lineRule="auto"/>
      <w:ind w:left="283" w:firstLine="0"/>
    </w:pPr>
    <w:rPr>
      <w:rFonts w:ascii="Calibri" w:eastAsia="Calibri" w:hAnsi="Calibri" w:cs="Times New Roman"/>
      <w:sz w:val="16"/>
      <w:szCs w:val="16"/>
      <w:lang w:val="x-none"/>
    </w:rPr>
  </w:style>
  <w:style w:type="character" w:customStyle="1" w:styleId="34">
    <w:name w:val="Основной текст с отступом 3 Знак"/>
    <w:basedOn w:val="a0"/>
    <w:link w:val="33"/>
    <w:uiPriority w:val="99"/>
    <w:rsid w:val="00744C89"/>
    <w:rPr>
      <w:rFonts w:ascii="Calibri" w:eastAsia="Calibri" w:hAnsi="Calibri" w:cs="Times New Roman"/>
      <w:sz w:val="16"/>
      <w:szCs w:val="16"/>
      <w:lang w:val="x-none"/>
    </w:rPr>
  </w:style>
  <w:style w:type="character" w:customStyle="1" w:styleId="WW-Absatz-Standardschriftart111111111">
    <w:name w:val="WW-Absatz-Standardschriftart111111111"/>
    <w:rsid w:val="00744C89"/>
  </w:style>
  <w:style w:type="paragraph" w:customStyle="1" w:styleId="afe">
    <w:name w:val="Знак Знак Знак Знак Знак Знак Знак"/>
    <w:basedOn w:val="a"/>
    <w:rsid w:val="00744C89"/>
    <w:pPr>
      <w:spacing w:after="160" w:line="240" w:lineRule="exact"/>
      <w:ind w:firstLine="0"/>
    </w:pPr>
    <w:rPr>
      <w:rFonts w:ascii="Verdana" w:eastAsia="Times New Roman" w:hAnsi="Verdana" w:cs="Times New Roman"/>
      <w:sz w:val="20"/>
      <w:szCs w:val="20"/>
      <w:lang w:val="en-US"/>
    </w:rPr>
  </w:style>
  <w:style w:type="paragraph" w:customStyle="1" w:styleId="aff">
    <w:name w:val="Содержимое таблицы"/>
    <w:basedOn w:val="a"/>
    <w:rsid w:val="00744C89"/>
    <w:pPr>
      <w:suppressLineNumbers/>
      <w:suppressAutoHyphens/>
      <w:ind w:firstLine="0"/>
    </w:pPr>
    <w:rPr>
      <w:rFonts w:ascii="Times New Roman" w:eastAsia="Times New Roman" w:hAnsi="Times New Roman" w:cs="Times New Roman"/>
      <w:sz w:val="24"/>
      <w:szCs w:val="24"/>
      <w:lang w:eastAsia="ar-SA"/>
    </w:rPr>
  </w:style>
  <w:style w:type="character" w:customStyle="1" w:styleId="apple-style-span">
    <w:name w:val="apple-style-span"/>
    <w:basedOn w:val="a0"/>
    <w:rsid w:val="00744C89"/>
  </w:style>
  <w:style w:type="paragraph" w:customStyle="1" w:styleId="aff0">
    <w:name w:val="Прижатый влево"/>
    <w:basedOn w:val="a"/>
    <w:next w:val="a"/>
    <w:uiPriority w:val="99"/>
    <w:rsid w:val="00744C89"/>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1">
    <w:name w:val="АБЗАЦ стандартный"/>
    <w:basedOn w:val="a"/>
    <w:rsid w:val="00744C89"/>
    <w:pPr>
      <w:autoSpaceDE w:val="0"/>
      <w:autoSpaceDN w:val="0"/>
      <w:adjustRightInd w:val="0"/>
      <w:ind w:firstLine="720"/>
      <w:jc w:val="both"/>
    </w:pPr>
    <w:rPr>
      <w:rFonts w:ascii="Times New Roman" w:eastAsia="Times New Roman" w:hAnsi="Times New Roman" w:cs="Times New Roman"/>
      <w:sz w:val="24"/>
      <w:szCs w:val="24"/>
      <w:lang w:eastAsia="ru-RU"/>
    </w:rPr>
  </w:style>
  <w:style w:type="paragraph" w:customStyle="1" w:styleId="aff2">
    <w:name w:val="Нормальный (таблица)"/>
    <w:basedOn w:val="a"/>
    <w:next w:val="a"/>
    <w:uiPriority w:val="99"/>
    <w:rsid w:val="00744C89"/>
    <w:pPr>
      <w:widowControl w:val="0"/>
      <w:autoSpaceDE w:val="0"/>
      <w:autoSpaceDN w:val="0"/>
      <w:adjustRightInd w:val="0"/>
      <w:ind w:firstLine="0"/>
      <w:jc w:val="both"/>
    </w:pPr>
    <w:rPr>
      <w:rFonts w:ascii="Arial" w:eastAsia="Times New Roman" w:hAnsi="Arial" w:cs="Arial"/>
      <w:sz w:val="24"/>
      <w:szCs w:val="24"/>
      <w:lang w:eastAsia="ru-RU"/>
    </w:rPr>
  </w:style>
  <w:style w:type="character" w:customStyle="1" w:styleId="aff3">
    <w:name w:val="Цветовое выделение"/>
    <w:rsid w:val="00744C89"/>
    <w:rPr>
      <w:b/>
      <w:bCs/>
      <w:color w:val="000080"/>
    </w:rPr>
  </w:style>
  <w:style w:type="character" w:styleId="aff4">
    <w:name w:val="Book Title"/>
    <w:uiPriority w:val="33"/>
    <w:qFormat/>
    <w:rsid w:val="00744C89"/>
    <w:rPr>
      <w:b/>
      <w:bCs/>
      <w:smallCaps/>
      <w:spacing w:val="5"/>
    </w:rPr>
  </w:style>
  <w:style w:type="paragraph" w:styleId="aff5">
    <w:name w:val="TOC Heading"/>
    <w:basedOn w:val="1"/>
    <w:next w:val="a"/>
    <w:uiPriority w:val="39"/>
    <w:semiHidden/>
    <w:unhideWhenUsed/>
    <w:qFormat/>
    <w:rsid w:val="00744C89"/>
    <w:pPr>
      <w:keepLines/>
      <w:spacing w:before="480" w:line="276" w:lineRule="auto"/>
      <w:jc w:val="left"/>
      <w:outlineLvl w:val="9"/>
    </w:pPr>
    <w:rPr>
      <w:rFonts w:ascii="Cambria" w:hAnsi="Cambria"/>
      <w:b/>
      <w:bCs/>
      <w:color w:val="365F91"/>
      <w:szCs w:val="28"/>
      <w:lang w:eastAsia="ru-RU"/>
    </w:rPr>
  </w:style>
  <w:style w:type="paragraph" w:styleId="13">
    <w:name w:val="toc 1"/>
    <w:basedOn w:val="a"/>
    <w:next w:val="a"/>
    <w:autoRedefine/>
    <w:uiPriority w:val="39"/>
    <w:rsid w:val="00744C89"/>
    <w:pPr>
      <w:ind w:firstLine="0"/>
    </w:pPr>
    <w:rPr>
      <w:rFonts w:ascii="Times New Roman" w:eastAsia="Times New Roman" w:hAnsi="Times New Roman" w:cs="Times New Roman"/>
      <w:sz w:val="24"/>
      <w:szCs w:val="24"/>
      <w:lang w:eastAsia="ru-RU"/>
    </w:rPr>
  </w:style>
  <w:style w:type="paragraph" w:styleId="23">
    <w:name w:val="toc 2"/>
    <w:basedOn w:val="a"/>
    <w:next w:val="a"/>
    <w:autoRedefine/>
    <w:uiPriority w:val="39"/>
    <w:rsid w:val="00744C89"/>
    <w:pPr>
      <w:ind w:left="240" w:firstLine="0"/>
    </w:pPr>
    <w:rPr>
      <w:rFonts w:ascii="Times New Roman" w:eastAsia="Times New Roman" w:hAnsi="Times New Roman" w:cs="Times New Roman"/>
      <w:sz w:val="24"/>
      <w:szCs w:val="24"/>
      <w:lang w:eastAsia="ru-RU"/>
    </w:rPr>
  </w:style>
  <w:style w:type="paragraph" w:styleId="35">
    <w:name w:val="toc 3"/>
    <w:basedOn w:val="a"/>
    <w:next w:val="a"/>
    <w:autoRedefine/>
    <w:uiPriority w:val="39"/>
    <w:rsid w:val="00744C89"/>
    <w:pPr>
      <w:ind w:left="480" w:firstLine="0"/>
    </w:pPr>
    <w:rPr>
      <w:rFonts w:ascii="Times New Roman" w:eastAsia="Times New Roman" w:hAnsi="Times New Roman" w:cs="Times New Roman"/>
      <w:sz w:val="24"/>
      <w:szCs w:val="24"/>
      <w:lang w:eastAsia="ru-RU"/>
    </w:rPr>
  </w:style>
  <w:style w:type="paragraph" w:styleId="24">
    <w:name w:val="Body Text Indent 2"/>
    <w:basedOn w:val="a"/>
    <w:link w:val="25"/>
    <w:uiPriority w:val="99"/>
    <w:unhideWhenUsed/>
    <w:rsid w:val="00744C89"/>
    <w:pPr>
      <w:spacing w:after="120" w:line="480" w:lineRule="auto"/>
      <w:ind w:left="283" w:firstLine="0"/>
    </w:pPr>
    <w:rPr>
      <w:rFonts w:ascii="Calibri" w:eastAsia="Calibri" w:hAnsi="Calibri" w:cs="Times New Roman"/>
      <w:lang w:val="x-none"/>
    </w:rPr>
  </w:style>
  <w:style w:type="character" w:customStyle="1" w:styleId="25">
    <w:name w:val="Основной текст с отступом 2 Знак"/>
    <w:basedOn w:val="a0"/>
    <w:link w:val="24"/>
    <w:uiPriority w:val="99"/>
    <w:rsid w:val="00744C89"/>
    <w:rPr>
      <w:rFonts w:ascii="Calibri" w:eastAsia="Calibri" w:hAnsi="Calibri" w:cs="Times New Roman"/>
      <w:lang w:val="x-none"/>
    </w:rPr>
  </w:style>
  <w:style w:type="paragraph" w:customStyle="1" w:styleId="Default">
    <w:name w:val="Default"/>
    <w:rsid w:val="00744C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744C89"/>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70">
    <w:name w:val="Заголовок 7 Знак"/>
    <w:basedOn w:val="a0"/>
    <w:link w:val="7"/>
    <w:uiPriority w:val="99"/>
    <w:rsid w:val="00744C89"/>
    <w:rPr>
      <w:rFonts w:ascii="Calibri" w:eastAsia="Times New Roman" w:hAnsi="Calibri" w:cs="Times New Roman"/>
      <w:sz w:val="24"/>
      <w:szCs w:val="24"/>
      <w:lang w:val="x-none" w:eastAsia="zh-CN"/>
    </w:rPr>
  </w:style>
  <w:style w:type="character" w:styleId="aff6">
    <w:name w:val="FollowedHyperlink"/>
    <w:uiPriority w:val="99"/>
    <w:rsid w:val="00744C89"/>
    <w:rPr>
      <w:color w:val="800080"/>
      <w:u w:val="single"/>
    </w:rPr>
  </w:style>
  <w:style w:type="character" w:styleId="aff7">
    <w:name w:val="footnote reference"/>
    <w:uiPriority w:val="99"/>
    <w:rsid w:val="00744C89"/>
    <w:rPr>
      <w:vertAlign w:val="superscript"/>
    </w:rPr>
  </w:style>
  <w:style w:type="character" w:styleId="aff8">
    <w:name w:val="endnote reference"/>
    <w:uiPriority w:val="99"/>
    <w:rsid w:val="00744C89"/>
    <w:rPr>
      <w:vertAlign w:val="superscript"/>
    </w:rPr>
  </w:style>
  <w:style w:type="character" w:styleId="aff9">
    <w:name w:val="page number"/>
    <w:uiPriority w:val="99"/>
    <w:rsid w:val="00744C89"/>
    <w:rPr>
      <w:rFonts w:cs="Times New Roman"/>
    </w:rPr>
  </w:style>
  <w:style w:type="paragraph" w:styleId="affa">
    <w:name w:val="endnote text"/>
    <w:basedOn w:val="a"/>
    <w:link w:val="affb"/>
    <w:uiPriority w:val="99"/>
    <w:rsid w:val="00744C89"/>
    <w:pPr>
      <w:suppressAutoHyphens/>
      <w:ind w:firstLine="0"/>
    </w:pPr>
    <w:rPr>
      <w:rFonts w:ascii="Calibri" w:eastAsia="Times New Roman" w:hAnsi="Calibri" w:cs="Times New Roman"/>
      <w:sz w:val="20"/>
      <w:szCs w:val="20"/>
      <w:lang w:val="x-none" w:eastAsia="zh-CN"/>
    </w:rPr>
  </w:style>
  <w:style w:type="character" w:customStyle="1" w:styleId="affb">
    <w:name w:val="Текст концевой сноски Знак"/>
    <w:basedOn w:val="a0"/>
    <w:link w:val="affa"/>
    <w:uiPriority w:val="99"/>
    <w:rsid w:val="00744C89"/>
    <w:rPr>
      <w:rFonts w:ascii="Calibri" w:eastAsia="Times New Roman" w:hAnsi="Calibri" w:cs="Times New Roman"/>
      <w:sz w:val="20"/>
      <w:szCs w:val="20"/>
      <w:lang w:val="x-none" w:eastAsia="zh-CN"/>
    </w:rPr>
  </w:style>
  <w:style w:type="paragraph" w:styleId="affc">
    <w:name w:val="Body Text Indent"/>
    <w:basedOn w:val="a"/>
    <w:link w:val="affd"/>
    <w:uiPriority w:val="99"/>
    <w:rsid w:val="00744C89"/>
    <w:pPr>
      <w:suppressAutoHyphens/>
      <w:spacing w:after="120"/>
      <w:ind w:left="283" w:firstLine="0"/>
    </w:pPr>
    <w:rPr>
      <w:rFonts w:ascii="Times New Roman" w:eastAsia="Times New Roman" w:hAnsi="Times New Roman" w:cs="Times New Roman"/>
      <w:sz w:val="24"/>
      <w:szCs w:val="24"/>
      <w:lang w:val="x-none" w:eastAsia="zh-CN"/>
    </w:rPr>
  </w:style>
  <w:style w:type="character" w:customStyle="1" w:styleId="affd">
    <w:name w:val="Основной текст с отступом Знак"/>
    <w:basedOn w:val="a0"/>
    <w:link w:val="affc"/>
    <w:uiPriority w:val="99"/>
    <w:rsid w:val="00744C89"/>
    <w:rPr>
      <w:rFonts w:ascii="Times New Roman" w:eastAsia="Times New Roman" w:hAnsi="Times New Roman" w:cs="Times New Roman"/>
      <w:sz w:val="24"/>
      <w:szCs w:val="24"/>
      <w:lang w:val="x-none" w:eastAsia="zh-CN"/>
    </w:rPr>
  </w:style>
  <w:style w:type="paragraph" w:styleId="affe">
    <w:name w:val="List"/>
    <w:basedOn w:val="a5"/>
    <w:rsid w:val="00744C89"/>
    <w:pPr>
      <w:suppressAutoHyphens/>
      <w:ind w:firstLine="0"/>
    </w:pPr>
    <w:rPr>
      <w:rFonts w:ascii="Times New Roman" w:eastAsia="Times New Roman" w:hAnsi="Times New Roman" w:cs="Mangal"/>
      <w:sz w:val="24"/>
      <w:szCs w:val="24"/>
      <w:lang w:val="x-none" w:eastAsia="zh-CN"/>
    </w:rPr>
  </w:style>
  <w:style w:type="character" w:customStyle="1" w:styleId="WW8Num1z0">
    <w:name w:val="WW8Num1z0"/>
    <w:rsid w:val="00744C89"/>
  </w:style>
  <w:style w:type="character" w:customStyle="1" w:styleId="WW8Num1z1">
    <w:name w:val="WW8Num1z1"/>
    <w:uiPriority w:val="3"/>
    <w:rsid w:val="00744C89"/>
  </w:style>
  <w:style w:type="character" w:customStyle="1" w:styleId="WW8Num1z2">
    <w:name w:val="WW8Num1z2"/>
    <w:uiPriority w:val="3"/>
    <w:rsid w:val="00744C89"/>
  </w:style>
  <w:style w:type="character" w:customStyle="1" w:styleId="WW8Num1z3">
    <w:name w:val="WW8Num1z3"/>
    <w:uiPriority w:val="3"/>
    <w:rsid w:val="00744C89"/>
  </w:style>
  <w:style w:type="character" w:customStyle="1" w:styleId="WW8Num1z4">
    <w:name w:val="WW8Num1z4"/>
    <w:uiPriority w:val="3"/>
    <w:rsid w:val="00744C89"/>
  </w:style>
  <w:style w:type="character" w:customStyle="1" w:styleId="WW8Num1z5">
    <w:name w:val="WW8Num1z5"/>
    <w:uiPriority w:val="3"/>
    <w:rsid w:val="00744C89"/>
  </w:style>
  <w:style w:type="character" w:customStyle="1" w:styleId="WW8Num1z6">
    <w:name w:val="WW8Num1z6"/>
    <w:uiPriority w:val="3"/>
    <w:rsid w:val="00744C89"/>
  </w:style>
  <w:style w:type="character" w:customStyle="1" w:styleId="WW8Num1z7">
    <w:name w:val="WW8Num1z7"/>
    <w:uiPriority w:val="3"/>
    <w:rsid w:val="00744C89"/>
  </w:style>
  <w:style w:type="character" w:customStyle="1" w:styleId="WW8Num1z8">
    <w:name w:val="WW8Num1z8"/>
    <w:uiPriority w:val="3"/>
    <w:rsid w:val="00744C89"/>
  </w:style>
  <w:style w:type="character" w:customStyle="1" w:styleId="WW8Num2z0">
    <w:name w:val="WW8Num2z0"/>
    <w:rsid w:val="00744C89"/>
    <w:rPr>
      <w:rFonts w:eastAsia="Times New Roman"/>
    </w:rPr>
  </w:style>
  <w:style w:type="character" w:customStyle="1" w:styleId="WW8Num3z0">
    <w:name w:val="WW8Num3z0"/>
    <w:rsid w:val="00744C89"/>
    <w:rPr>
      <w:rFonts w:eastAsia="Times New Roman"/>
      <w:b w:val="0"/>
      <w:bCs w:val="0"/>
      <w:color w:val="000000"/>
      <w:spacing w:val="-4"/>
      <w:sz w:val="28"/>
      <w:szCs w:val="28"/>
    </w:rPr>
  </w:style>
  <w:style w:type="character" w:customStyle="1" w:styleId="WW8Num3z1">
    <w:name w:val="WW8Num3z1"/>
    <w:rsid w:val="00744C89"/>
    <w:rPr>
      <w:rFonts w:eastAsia="Times New Roman"/>
    </w:rPr>
  </w:style>
  <w:style w:type="character" w:customStyle="1" w:styleId="WW8Num3z2">
    <w:name w:val="WW8Num3z2"/>
    <w:rsid w:val="00744C89"/>
  </w:style>
  <w:style w:type="character" w:customStyle="1" w:styleId="WW8Num3z3">
    <w:name w:val="WW8Num3z3"/>
    <w:rsid w:val="00744C89"/>
  </w:style>
  <w:style w:type="character" w:customStyle="1" w:styleId="WW8Num3z4">
    <w:name w:val="WW8Num3z4"/>
    <w:rsid w:val="00744C89"/>
  </w:style>
  <w:style w:type="character" w:customStyle="1" w:styleId="WW8Num3z5">
    <w:name w:val="WW8Num3z5"/>
    <w:rsid w:val="00744C89"/>
  </w:style>
  <w:style w:type="character" w:customStyle="1" w:styleId="WW8Num3z6">
    <w:name w:val="WW8Num3z6"/>
    <w:rsid w:val="00744C89"/>
  </w:style>
  <w:style w:type="character" w:customStyle="1" w:styleId="WW8Num3z7">
    <w:name w:val="WW8Num3z7"/>
    <w:rsid w:val="00744C89"/>
  </w:style>
  <w:style w:type="character" w:customStyle="1" w:styleId="WW8Num3z8">
    <w:name w:val="WW8Num3z8"/>
    <w:rsid w:val="00744C89"/>
  </w:style>
  <w:style w:type="character" w:customStyle="1" w:styleId="WW8Num4z0">
    <w:name w:val="WW8Num4z0"/>
    <w:rsid w:val="00744C89"/>
    <w:rPr>
      <w:rFonts w:cs="Times New Roman" w:hint="default"/>
    </w:rPr>
  </w:style>
  <w:style w:type="character" w:customStyle="1" w:styleId="WW8Num5z0">
    <w:name w:val="WW8Num5z0"/>
    <w:rsid w:val="00744C89"/>
    <w:rPr>
      <w:rFonts w:cs="Times New Roman" w:hint="default"/>
    </w:rPr>
  </w:style>
  <w:style w:type="character" w:customStyle="1" w:styleId="WW8Num5z1">
    <w:name w:val="WW8Num5z1"/>
    <w:rsid w:val="00744C89"/>
    <w:rPr>
      <w:rFonts w:cs="Times New Roman"/>
    </w:rPr>
  </w:style>
  <w:style w:type="character" w:customStyle="1" w:styleId="WW8Num6z0">
    <w:name w:val="WW8Num6z0"/>
    <w:rsid w:val="00744C89"/>
    <w:rPr>
      <w:rFonts w:eastAsia="Times New Roman" w:cs="Times New Roman" w:hint="default"/>
      <w:color w:val="000000"/>
    </w:rPr>
  </w:style>
  <w:style w:type="character" w:customStyle="1" w:styleId="WW8Num6z1">
    <w:name w:val="WW8Num6z1"/>
    <w:rsid w:val="00744C89"/>
    <w:rPr>
      <w:rFonts w:cs="Times New Roman"/>
    </w:rPr>
  </w:style>
  <w:style w:type="character" w:customStyle="1" w:styleId="WW8Num7z0">
    <w:name w:val="WW8Num7z0"/>
    <w:rsid w:val="00744C89"/>
    <w:rPr>
      <w:rFonts w:cs="Times New Roman" w:hint="default"/>
    </w:rPr>
  </w:style>
  <w:style w:type="character" w:customStyle="1" w:styleId="WW8Num7z1">
    <w:name w:val="WW8Num7z1"/>
    <w:rsid w:val="00744C89"/>
    <w:rPr>
      <w:rFonts w:cs="Times New Roman"/>
    </w:rPr>
  </w:style>
  <w:style w:type="character" w:customStyle="1" w:styleId="WW8Num8z0">
    <w:name w:val="WW8Num8z0"/>
    <w:rsid w:val="00744C89"/>
    <w:rPr>
      <w:rFonts w:cs="Times New Roman" w:hint="default"/>
    </w:rPr>
  </w:style>
  <w:style w:type="character" w:customStyle="1" w:styleId="WW8Num8z1">
    <w:name w:val="WW8Num8z1"/>
    <w:rsid w:val="00744C89"/>
    <w:rPr>
      <w:rFonts w:cs="Times New Roman"/>
    </w:rPr>
  </w:style>
  <w:style w:type="character" w:customStyle="1" w:styleId="WW8Num9z0">
    <w:name w:val="WW8Num9z0"/>
    <w:uiPriority w:val="3"/>
    <w:rsid w:val="00744C89"/>
    <w:rPr>
      <w:rFonts w:cs="Times New Roman" w:hint="default"/>
    </w:rPr>
  </w:style>
  <w:style w:type="character" w:customStyle="1" w:styleId="WW8Num9z1">
    <w:name w:val="WW8Num9z1"/>
    <w:uiPriority w:val="3"/>
    <w:rsid w:val="00744C89"/>
    <w:rPr>
      <w:rFonts w:cs="Times New Roman"/>
    </w:rPr>
  </w:style>
  <w:style w:type="character" w:customStyle="1" w:styleId="WW8Num10z0">
    <w:name w:val="WW8Num10z0"/>
    <w:uiPriority w:val="3"/>
    <w:rsid w:val="00744C89"/>
  </w:style>
  <w:style w:type="character" w:customStyle="1" w:styleId="WW8Num10z1">
    <w:name w:val="WW8Num10z1"/>
    <w:uiPriority w:val="3"/>
    <w:rsid w:val="00744C89"/>
  </w:style>
  <w:style w:type="character" w:customStyle="1" w:styleId="WW8Num10z2">
    <w:name w:val="WW8Num10z2"/>
    <w:uiPriority w:val="3"/>
    <w:rsid w:val="00744C89"/>
  </w:style>
  <w:style w:type="character" w:customStyle="1" w:styleId="WW8Num10z3">
    <w:name w:val="WW8Num10z3"/>
    <w:uiPriority w:val="3"/>
    <w:rsid w:val="00744C89"/>
  </w:style>
  <w:style w:type="character" w:customStyle="1" w:styleId="WW8Num10z4">
    <w:name w:val="WW8Num10z4"/>
    <w:uiPriority w:val="3"/>
    <w:rsid w:val="00744C89"/>
  </w:style>
  <w:style w:type="character" w:customStyle="1" w:styleId="WW8Num10z5">
    <w:name w:val="WW8Num10z5"/>
    <w:uiPriority w:val="3"/>
    <w:rsid w:val="00744C89"/>
  </w:style>
  <w:style w:type="character" w:customStyle="1" w:styleId="WW8Num10z6">
    <w:name w:val="WW8Num10z6"/>
    <w:uiPriority w:val="3"/>
    <w:rsid w:val="00744C89"/>
  </w:style>
  <w:style w:type="character" w:customStyle="1" w:styleId="WW8Num10z7">
    <w:name w:val="WW8Num10z7"/>
    <w:uiPriority w:val="3"/>
    <w:rsid w:val="00744C89"/>
  </w:style>
  <w:style w:type="character" w:customStyle="1" w:styleId="WW8Num10z8">
    <w:name w:val="WW8Num10z8"/>
    <w:uiPriority w:val="3"/>
    <w:rsid w:val="00744C89"/>
  </w:style>
  <w:style w:type="character" w:customStyle="1" w:styleId="WW8Num11z0">
    <w:name w:val="WW8Num11z0"/>
    <w:uiPriority w:val="3"/>
    <w:rsid w:val="00744C89"/>
    <w:rPr>
      <w:rFonts w:cs="Times New Roman"/>
    </w:rPr>
  </w:style>
  <w:style w:type="character" w:customStyle="1" w:styleId="WW8Num12z0">
    <w:name w:val="WW8Num12z0"/>
    <w:uiPriority w:val="3"/>
    <w:rsid w:val="00744C89"/>
    <w:rPr>
      <w:rFonts w:eastAsia="Times New Roman" w:cs="Times New Roman" w:hint="default"/>
      <w:color w:val="000000"/>
    </w:rPr>
  </w:style>
  <w:style w:type="character" w:customStyle="1" w:styleId="WW8Num12z1">
    <w:name w:val="WW8Num12z1"/>
    <w:uiPriority w:val="3"/>
    <w:rsid w:val="00744C89"/>
    <w:rPr>
      <w:rFonts w:cs="Times New Roman"/>
    </w:rPr>
  </w:style>
  <w:style w:type="character" w:customStyle="1" w:styleId="WW8Num13z0">
    <w:name w:val="WW8Num13z0"/>
    <w:uiPriority w:val="3"/>
    <w:rsid w:val="00744C89"/>
    <w:rPr>
      <w:rFonts w:ascii="Times New Roman" w:hAnsi="Times New Roman" w:cs="Times New Roman" w:hint="default"/>
      <w:b w:val="0"/>
      <w:i w:val="0"/>
      <w:color w:val="000000"/>
      <w:sz w:val="28"/>
      <w:szCs w:val="28"/>
    </w:rPr>
  </w:style>
  <w:style w:type="character" w:customStyle="1" w:styleId="WW8Num13z1">
    <w:name w:val="WW8Num13z1"/>
    <w:uiPriority w:val="3"/>
    <w:rsid w:val="00744C89"/>
    <w:rPr>
      <w:rFonts w:cs="Times New Roman"/>
    </w:rPr>
  </w:style>
  <w:style w:type="character" w:customStyle="1" w:styleId="WW8Num14z0">
    <w:name w:val="WW8Num14z0"/>
    <w:rsid w:val="00744C89"/>
    <w:rPr>
      <w:rFonts w:cs="Times New Roman" w:hint="default"/>
      <w:i w:val="0"/>
    </w:rPr>
  </w:style>
  <w:style w:type="character" w:customStyle="1" w:styleId="WW8Num14z1">
    <w:name w:val="WW8Num14z1"/>
    <w:rsid w:val="00744C89"/>
    <w:rPr>
      <w:rFonts w:cs="Times New Roman"/>
    </w:rPr>
  </w:style>
  <w:style w:type="character" w:customStyle="1" w:styleId="WW8Num15z0">
    <w:name w:val="WW8Num15z0"/>
    <w:uiPriority w:val="3"/>
    <w:rsid w:val="00744C89"/>
    <w:rPr>
      <w:rFonts w:cs="Times New Roman" w:hint="default"/>
      <w:i w:val="0"/>
    </w:rPr>
  </w:style>
  <w:style w:type="character" w:customStyle="1" w:styleId="WW8Num15z1">
    <w:name w:val="WW8Num15z1"/>
    <w:uiPriority w:val="3"/>
    <w:rsid w:val="00744C89"/>
    <w:rPr>
      <w:rFonts w:cs="Times New Roman"/>
    </w:rPr>
  </w:style>
  <w:style w:type="character" w:customStyle="1" w:styleId="WW8Num16z0">
    <w:name w:val="WW8Num16z0"/>
    <w:rsid w:val="00744C89"/>
    <w:rPr>
      <w:rFonts w:cs="Times New Roman" w:hint="default"/>
    </w:rPr>
  </w:style>
  <w:style w:type="character" w:customStyle="1" w:styleId="WW8Num16z1">
    <w:name w:val="WW8Num16z1"/>
    <w:rsid w:val="00744C89"/>
    <w:rPr>
      <w:rFonts w:cs="Times New Roman"/>
    </w:rPr>
  </w:style>
  <w:style w:type="character" w:customStyle="1" w:styleId="WW8Num17z0">
    <w:name w:val="WW8Num17z0"/>
    <w:uiPriority w:val="3"/>
    <w:rsid w:val="00744C89"/>
    <w:rPr>
      <w:rFonts w:ascii="Times New Roman" w:hAnsi="Times New Roman" w:cs="Times New Roman" w:hint="default"/>
      <w:b w:val="0"/>
      <w:i w:val="0"/>
      <w:color w:val="000000"/>
      <w:sz w:val="28"/>
      <w:szCs w:val="28"/>
    </w:rPr>
  </w:style>
  <w:style w:type="character" w:customStyle="1" w:styleId="WW8Num17z1">
    <w:name w:val="WW8Num17z1"/>
    <w:uiPriority w:val="3"/>
    <w:rsid w:val="00744C89"/>
    <w:rPr>
      <w:rFonts w:cs="Times New Roman"/>
    </w:rPr>
  </w:style>
  <w:style w:type="character" w:customStyle="1" w:styleId="WW8Num18z0">
    <w:name w:val="WW8Num18z0"/>
    <w:uiPriority w:val="3"/>
    <w:rsid w:val="00744C89"/>
    <w:rPr>
      <w:rFonts w:cs="Times New Roman" w:hint="default"/>
    </w:rPr>
  </w:style>
  <w:style w:type="character" w:customStyle="1" w:styleId="WW8Num18z1">
    <w:name w:val="WW8Num18z1"/>
    <w:uiPriority w:val="3"/>
    <w:rsid w:val="00744C89"/>
    <w:rPr>
      <w:rFonts w:cs="Times New Roman"/>
    </w:rPr>
  </w:style>
  <w:style w:type="character" w:customStyle="1" w:styleId="WW8Num19z0">
    <w:name w:val="WW8Num19z0"/>
    <w:uiPriority w:val="3"/>
    <w:rsid w:val="00744C89"/>
    <w:rPr>
      <w:rFonts w:cs="Times New Roman" w:hint="default"/>
    </w:rPr>
  </w:style>
  <w:style w:type="character" w:customStyle="1" w:styleId="WW8Num19z1">
    <w:name w:val="WW8Num19z1"/>
    <w:uiPriority w:val="3"/>
    <w:rsid w:val="00744C89"/>
    <w:rPr>
      <w:rFonts w:cs="Times New Roman"/>
    </w:rPr>
  </w:style>
  <w:style w:type="character" w:customStyle="1" w:styleId="14">
    <w:name w:val="Основной шрифт абзаца1"/>
    <w:rsid w:val="00744C89"/>
  </w:style>
  <w:style w:type="character" w:customStyle="1" w:styleId="file-lnkdwnld4">
    <w:name w:val="file-lnk_dwnld4"/>
    <w:uiPriority w:val="6"/>
    <w:rsid w:val="00744C89"/>
    <w:rPr>
      <w:rFonts w:cs="Times New Roman"/>
      <w:color w:val="024C8B"/>
    </w:rPr>
  </w:style>
  <w:style w:type="character" w:customStyle="1" w:styleId="file-lnksize1">
    <w:name w:val="file-lnk_size1"/>
    <w:uiPriority w:val="6"/>
    <w:rsid w:val="00744C89"/>
    <w:rPr>
      <w:rFonts w:cs="Times New Roman"/>
      <w:color w:val="959595"/>
    </w:rPr>
  </w:style>
  <w:style w:type="character" w:customStyle="1" w:styleId="note1">
    <w:name w:val="note1"/>
    <w:uiPriority w:val="7"/>
    <w:rsid w:val="00744C89"/>
    <w:rPr>
      <w:rFonts w:cs="Times New Roman"/>
      <w:color w:val="FFFFFF"/>
      <w:position w:val="0"/>
      <w:sz w:val="24"/>
      <w:shd w:val="clear" w:color="auto" w:fill="7AC1C5"/>
      <w:vertAlign w:val="baseline"/>
    </w:rPr>
  </w:style>
  <w:style w:type="character" w:customStyle="1" w:styleId="111">
    <w:name w:val="Заголовок 1 Знак1"/>
    <w:uiPriority w:val="67"/>
    <w:rsid w:val="00744C89"/>
    <w:rPr>
      <w:rFonts w:ascii="Tahoma" w:hAnsi="Tahoma" w:cs="Times New Roman"/>
      <w:sz w:val="20"/>
      <w:szCs w:val="20"/>
      <w:lang w:val="en-US"/>
    </w:rPr>
  </w:style>
  <w:style w:type="character" w:customStyle="1" w:styleId="15">
    <w:name w:val="Знак примечания1"/>
    <w:uiPriority w:val="67"/>
    <w:rsid w:val="00744C89"/>
    <w:rPr>
      <w:rFonts w:cs="Times New Roman"/>
      <w:sz w:val="16"/>
      <w:szCs w:val="16"/>
    </w:rPr>
  </w:style>
  <w:style w:type="character" w:customStyle="1" w:styleId="afff">
    <w:name w:val="Текст примечания Знак"/>
    <w:link w:val="afff0"/>
    <w:uiPriority w:val="99"/>
    <w:rsid w:val="00744C89"/>
    <w:rPr>
      <w:rFonts w:eastAsia="Times New Roman" w:cs="Times New Roman"/>
      <w:sz w:val="20"/>
      <w:szCs w:val="20"/>
    </w:rPr>
  </w:style>
  <w:style w:type="character" w:customStyle="1" w:styleId="afff1">
    <w:name w:val="Тема примечания Знак"/>
    <w:link w:val="afff2"/>
    <w:uiPriority w:val="99"/>
    <w:rsid w:val="00744C89"/>
    <w:rPr>
      <w:rFonts w:eastAsia="Times New Roman" w:cs="Times New Roman"/>
      <w:b/>
      <w:bCs/>
      <w:sz w:val="20"/>
      <w:szCs w:val="20"/>
    </w:rPr>
  </w:style>
  <w:style w:type="character" w:customStyle="1" w:styleId="afff3">
    <w:name w:val="Символ сноски"/>
    <w:uiPriority w:val="67"/>
    <w:rsid w:val="00744C89"/>
    <w:rPr>
      <w:rFonts w:cs="Times New Roman"/>
      <w:vertAlign w:val="superscript"/>
    </w:rPr>
  </w:style>
  <w:style w:type="character" w:customStyle="1" w:styleId="afff4">
    <w:name w:val="Символ концевой сноски"/>
    <w:uiPriority w:val="67"/>
    <w:rsid w:val="00744C89"/>
    <w:rPr>
      <w:rFonts w:cs="Times New Roman"/>
      <w:vertAlign w:val="superscript"/>
    </w:rPr>
  </w:style>
  <w:style w:type="character" w:customStyle="1" w:styleId="small">
    <w:name w:val="small"/>
    <w:uiPriority w:val="6"/>
    <w:rsid w:val="00744C89"/>
    <w:rPr>
      <w:rFonts w:cs="Times New Roman"/>
    </w:rPr>
  </w:style>
  <w:style w:type="character" w:customStyle="1" w:styleId="apple-converted-space">
    <w:name w:val="apple-converted-space"/>
    <w:rsid w:val="00744C89"/>
    <w:rPr>
      <w:rFonts w:cs="Times New Roman"/>
    </w:rPr>
  </w:style>
  <w:style w:type="character" w:customStyle="1" w:styleId="26">
    <w:name w:val="Основной текст2"/>
    <w:uiPriority w:val="67"/>
    <w:rsid w:val="00744C89"/>
    <w:rPr>
      <w:rFonts w:ascii="Times New Roman" w:hAnsi="Times New Roman" w:cs="Times New Roman"/>
      <w:color w:val="000000"/>
      <w:spacing w:val="0"/>
      <w:w w:val="100"/>
      <w:position w:val="0"/>
      <w:sz w:val="26"/>
      <w:szCs w:val="26"/>
      <w:u w:val="none"/>
      <w:vertAlign w:val="baseline"/>
      <w:lang w:val="ru-RU"/>
    </w:rPr>
  </w:style>
  <w:style w:type="character" w:customStyle="1" w:styleId="afff5">
    <w:name w:val="Обычный (веб) Знак"/>
    <w:uiPriority w:val="68"/>
    <w:rsid w:val="00744C89"/>
    <w:rPr>
      <w:rFonts w:ascii="Times New Roman" w:eastAsia="Times New Roman" w:hAnsi="Times New Roman" w:cs="Times New Roman"/>
      <w:sz w:val="24"/>
      <w:szCs w:val="24"/>
    </w:rPr>
  </w:style>
  <w:style w:type="character" w:customStyle="1" w:styleId="BodyTextIndentChar">
    <w:name w:val="Body Text Indent Char"/>
    <w:uiPriority w:val="6"/>
    <w:rsid w:val="00744C89"/>
    <w:rPr>
      <w:sz w:val="24"/>
      <w:szCs w:val="24"/>
    </w:rPr>
  </w:style>
  <w:style w:type="character" w:customStyle="1" w:styleId="Bodytext">
    <w:name w:val="Body text_"/>
    <w:uiPriority w:val="6"/>
    <w:rsid w:val="00744C89"/>
    <w:rPr>
      <w:sz w:val="27"/>
      <w:szCs w:val="27"/>
      <w:shd w:val="clear" w:color="auto" w:fill="FFFFFF"/>
    </w:rPr>
  </w:style>
  <w:style w:type="character" w:customStyle="1" w:styleId="ConsPlusCell">
    <w:name w:val="ConsPlusCell Знак"/>
    <w:uiPriority w:val="6"/>
    <w:rsid w:val="00744C89"/>
    <w:rPr>
      <w:rFonts w:ascii="Tms Rmn" w:eastAsia="Times New Roman" w:hAnsi="Tms Rmn" w:cs="Tms Rmn"/>
      <w:sz w:val="24"/>
      <w:szCs w:val="24"/>
    </w:rPr>
  </w:style>
  <w:style w:type="character" w:customStyle="1" w:styleId="41">
    <w:name w:val="Заголовок 4 Знак1"/>
    <w:rsid w:val="00744C89"/>
    <w:rPr>
      <w:rFonts w:ascii="Times New Roman" w:eastAsia="Times New Roman" w:hAnsi="Times New Roman" w:cs="Times New Roman"/>
      <w:sz w:val="28"/>
      <w:szCs w:val="28"/>
    </w:rPr>
  </w:style>
  <w:style w:type="character" w:customStyle="1" w:styleId="s10">
    <w:name w:val="s_10"/>
    <w:uiPriority w:val="3"/>
    <w:rsid w:val="00744C89"/>
  </w:style>
  <w:style w:type="character" w:customStyle="1" w:styleId="Absatz-Standardschriftart">
    <w:name w:val="Absatz-Standardschriftart"/>
    <w:rsid w:val="00744C89"/>
  </w:style>
  <w:style w:type="character" w:customStyle="1" w:styleId="WW-Absatz-Standardschriftart">
    <w:name w:val="WW-Absatz-Standardschriftart"/>
    <w:rsid w:val="00744C89"/>
  </w:style>
  <w:style w:type="character" w:customStyle="1" w:styleId="WW8Num2z1">
    <w:name w:val="WW8Num2z1"/>
    <w:uiPriority w:val="3"/>
    <w:rsid w:val="00744C89"/>
    <w:rPr>
      <w:rFonts w:eastAsia="Times New Roman"/>
    </w:rPr>
  </w:style>
  <w:style w:type="character" w:customStyle="1" w:styleId="cef1edeee2edeee9f8f0e8f4f2e0e1e7e0f6e0">
    <w:name w:val="Оceсf1нedоeeвe2нedоeeйe9 шf8рf0иe8фf4тf2 аe0бe1зe7аe0цf6аe0"/>
    <w:uiPriority w:val="6"/>
    <w:rsid w:val="00744C89"/>
  </w:style>
  <w:style w:type="character" w:customStyle="1" w:styleId="WW8Num11z1">
    <w:name w:val="WW8Num11z1"/>
    <w:uiPriority w:val="3"/>
    <w:rsid w:val="00744C89"/>
    <w:rPr>
      <w:rFonts w:eastAsia="Times New Roman"/>
    </w:rPr>
  </w:style>
  <w:style w:type="character" w:customStyle="1" w:styleId="cef1edeee2edeee9f8f0e8f4f2e0e1e7e0f6e01">
    <w:name w:val="Оceсf1нedоeeвe2нedоeeйe9 шf8рf0иe8фf4тf2 аe0бe1зe7аe0цf6аe01"/>
    <w:uiPriority w:val="6"/>
    <w:rsid w:val="00744C89"/>
  </w:style>
  <w:style w:type="character" w:customStyle="1" w:styleId="c7e0e3eeebeee2eeea1c7ede0ea">
    <w:name w:val="Зc7аe0гe3оeeлebоeeвe2оeeкea 1 Зc7нedаe0кea"/>
    <w:uiPriority w:val="3"/>
    <w:rsid w:val="00744C89"/>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744C89"/>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744C89"/>
    <w:rPr>
      <w:rFonts w:eastAsia="Times New Roman"/>
      <w:color w:val="0000FF"/>
      <w:u w:val="single"/>
    </w:rPr>
  </w:style>
  <w:style w:type="character" w:customStyle="1" w:styleId="ConsPlusNormalc7ede0ea">
    <w:name w:val="ConsPlusNormal Зc7нedаe0кea"/>
    <w:uiPriority w:val="6"/>
    <w:rsid w:val="00744C89"/>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744C89"/>
    <w:rPr>
      <w:rFonts w:eastAsia="Times New Roman"/>
      <w:b/>
      <w:bCs/>
    </w:rPr>
  </w:style>
  <w:style w:type="character" w:customStyle="1" w:styleId="c2fbe4e5ebe5ede8e5">
    <w:name w:val="Вc2ыfbдe4еe5лebеe5нedиe8еe5"/>
    <w:uiPriority w:val="3"/>
    <w:rsid w:val="00744C89"/>
    <w:rPr>
      <w:rFonts w:eastAsia="Times New Roman"/>
      <w:i/>
      <w:iCs/>
    </w:rPr>
  </w:style>
  <w:style w:type="character" w:customStyle="1" w:styleId="cdeeece5f0f1f2f0e0ede8f6fb">
    <w:name w:val="Нcdоeeмecеe5рf0 сf1тf2рf0аe0нedиe8цf6ыfb"/>
    <w:uiPriority w:val="6"/>
    <w:rsid w:val="00744C89"/>
    <w:rPr>
      <w:rFonts w:eastAsia="Times New Roman"/>
    </w:rPr>
  </w:style>
  <w:style w:type="character" w:customStyle="1" w:styleId="c2e5f0f5ede8e9eaeeebeeedf2e8f2f3ebc7ede0ea">
    <w:name w:val="Вc2еe5рf0хf5нedиe8йe9 кeaоeeлebоeeнedтf2иe8тf2уf3лeb Зc7нedаe0кea"/>
    <w:uiPriority w:val="3"/>
    <w:rsid w:val="00744C89"/>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744C89"/>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744C89"/>
    <w:rPr>
      <w:rFonts w:eastAsia="Times New Roman"/>
      <w:sz w:val="16"/>
      <w:szCs w:val="16"/>
    </w:rPr>
  </w:style>
  <w:style w:type="character" w:customStyle="1" w:styleId="d2e5eaf1f2eff0e8ece5f7e0ede8ffc7ede0ea">
    <w:name w:val="Тd2еe5кeaсf1тf2 пefрf0иe8мecеe5чf7аe0нedиe8яff Зc7нedаe0кea"/>
    <w:uiPriority w:val="3"/>
    <w:rsid w:val="00744C89"/>
    <w:rPr>
      <w:rFonts w:eastAsia="Times New Roman"/>
      <w:sz w:val="20"/>
      <w:szCs w:val="20"/>
    </w:rPr>
  </w:style>
  <w:style w:type="character" w:customStyle="1" w:styleId="d2e5ece0eff0e8ece5f7e0ede8ffc7ede0ea">
    <w:name w:val="Тd2еe5мecаe0 пefрf0иe8мecеe5чf7аe0нedиe8яff Зc7нedаe0кea"/>
    <w:uiPriority w:val="3"/>
    <w:rsid w:val="00744C89"/>
    <w:rPr>
      <w:rFonts w:eastAsia="Times New Roman"/>
      <w:b/>
      <w:bCs/>
      <w:sz w:val="20"/>
      <w:szCs w:val="20"/>
    </w:rPr>
  </w:style>
  <w:style w:type="character" w:customStyle="1" w:styleId="d2e5eaf1f2e2fbedeef1eae8c7ede0ea">
    <w:name w:val="Тd2еe5кeaсf1тf2 вe2ыfbнedоeeсf1кeaиe8 Зc7нedаe0кea"/>
    <w:uiPriority w:val="3"/>
    <w:rsid w:val="00744C89"/>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744C89"/>
    <w:rPr>
      <w:rFonts w:eastAsia="Times New Roman"/>
    </w:rPr>
  </w:style>
  <w:style w:type="character" w:customStyle="1" w:styleId="d2e5eaf1f2f1edeef1eae8c7ede0ea">
    <w:name w:val="Тd2еe5кeaсf1тf2 сf1нedоeeсf1кeaиe8 Зc7нedаe0кea"/>
    <w:uiPriority w:val="3"/>
    <w:rsid w:val="00744C89"/>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744C89"/>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744C89"/>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744C89"/>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744C89"/>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744C89"/>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744C89"/>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744C89"/>
    <w:rPr>
      <w:rFonts w:eastAsia="Times New Roman"/>
      <w:b/>
      <w:bCs/>
      <w:i/>
      <w:iCs/>
      <w:sz w:val="26"/>
      <w:szCs w:val="26"/>
    </w:rPr>
  </w:style>
  <w:style w:type="character" w:customStyle="1" w:styleId="c7e0e3eeebeee2eeea7c7ede0ea">
    <w:name w:val="Зc7аe0гe3оeeлebоeeвe2оeeкea 7 Зc7нedаe0кea"/>
    <w:uiPriority w:val="3"/>
    <w:rsid w:val="00744C89"/>
    <w:rPr>
      <w:rFonts w:eastAsia="Times New Roman"/>
    </w:rPr>
  </w:style>
  <w:style w:type="character" w:customStyle="1" w:styleId="cfeef1e5f9b8edede0ffe3e8efe5f0f1f1fbebeae0">
    <w:name w:val="Пcfоeeсf1еe5щf9ёb8нedнedаe0яff гe3иe8пefеe5рf0сf1сf1ыfbлebкeaаe0"/>
    <w:uiPriority w:val="6"/>
    <w:rsid w:val="00744C89"/>
    <w:rPr>
      <w:color w:val="800080"/>
      <w:u w:val="single"/>
    </w:rPr>
  </w:style>
  <w:style w:type="character" w:customStyle="1" w:styleId="cee1fbf7edfbe9e2e5e1c7ede0ea">
    <w:name w:val="Оceбe1ыfbчf7нedыfbйe9 (вe2еe5бe1) Зc7нedаe0кea"/>
    <w:uiPriority w:val="6"/>
    <w:rsid w:val="00744C89"/>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744C89"/>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744C89"/>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744C89"/>
    <w:rPr>
      <w:rFonts w:ascii="Times New Roman" w:eastAsia="Times New Roman" w:hAnsi="Times New Roman" w:cs="Times New Roman"/>
    </w:rPr>
  </w:style>
  <w:style w:type="character" w:customStyle="1" w:styleId="ConsPlusCell3f3f3f3f">
    <w:name w:val="ConsPlusCell З3fн3fа3fк3f"/>
    <w:uiPriority w:val="6"/>
    <w:rsid w:val="00744C89"/>
    <w:rPr>
      <w:rFonts w:ascii="Tms Rmn" w:eastAsia="Times New Roman" w:hAnsi="Tms Rmn" w:cs="Tms Rmn"/>
    </w:rPr>
  </w:style>
  <w:style w:type="character" w:customStyle="1" w:styleId="c7e0e3eeebeee2eeea3c7ede0ea">
    <w:name w:val="Зc7аe0гe3оeeлebоeeвe2оeeкea 3 Зc7нedаe0кea"/>
    <w:uiPriority w:val="3"/>
    <w:rsid w:val="00744C89"/>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744C89"/>
    <w:rPr>
      <w:rFonts w:ascii="Times New Roman" w:eastAsia="Times New Roman" w:hAnsi="Times New Roman" w:cs="Times New Roman"/>
      <w:sz w:val="28"/>
      <w:szCs w:val="28"/>
    </w:rPr>
  </w:style>
  <w:style w:type="paragraph" w:customStyle="1" w:styleId="afff6">
    <w:name w:val="Заголовок"/>
    <w:basedOn w:val="a"/>
    <w:next w:val="a5"/>
    <w:rsid w:val="00744C89"/>
    <w:pPr>
      <w:keepNext/>
      <w:suppressAutoHyphens/>
      <w:spacing w:before="240" w:after="120"/>
      <w:ind w:firstLine="0"/>
    </w:pPr>
    <w:rPr>
      <w:rFonts w:ascii="Liberation Sans" w:eastAsia="Microsoft YaHei" w:hAnsi="Liberation Sans" w:cs="Mangal"/>
      <w:sz w:val="28"/>
      <w:szCs w:val="28"/>
      <w:lang w:eastAsia="zh-CN"/>
    </w:rPr>
  </w:style>
  <w:style w:type="paragraph" w:customStyle="1" w:styleId="16">
    <w:name w:val="Указатель1"/>
    <w:basedOn w:val="a"/>
    <w:rsid w:val="00744C89"/>
    <w:pPr>
      <w:suppressLineNumbers/>
      <w:suppressAutoHyphens/>
      <w:ind w:firstLine="0"/>
    </w:pPr>
    <w:rPr>
      <w:rFonts w:ascii="Times New Roman" w:eastAsia="Times New Roman" w:hAnsi="Times New Roman" w:cs="Mangal"/>
      <w:sz w:val="24"/>
      <w:szCs w:val="24"/>
      <w:lang w:eastAsia="zh-CN"/>
    </w:rPr>
  </w:style>
  <w:style w:type="paragraph" w:customStyle="1" w:styleId="17">
    <w:name w:val="Абзац списка1"/>
    <w:basedOn w:val="a"/>
    <w:uiPriority w:val="99"/>
    <w:qFormat/>
    <w:rsid w:val="00744C89"/>
    <w:pPr>
      <w:suppressAutoHyphens/>
      <w:spacing w:after="200" w:line="276" w:lineRule="auto"/>
      <w:ind w:left="720" w:firstLine="0"/>
      <w:contextualSpacing/>
    </w:pPr>
    <w:rPr>
      <w:rFonts w:ascii="Calibri" w:eastAsia="Calibri" w:hAnsi="Calibri" w:cs="Calibri"/>
      <w:lang w:eastAsia="zh-CN"/>
    </w:rPr>
  </w:style>
  <w:style w:type="paragraph" w:customStyle="1" w:styleId="18">
    <w:name w:val="Обычный (веб)1"/>
    <w:basedOn w:val="a"/>
    <w:uiPriority w:val="68"/>
    <w:rsid w:val="00744C89"/>
    <w:pPr>
      <w:suppressAutoHyphens/>
      <w:spacing w:before="280" w:after="280"/>
      <w:ind w:firstLine="0"/>
    </w:pPr>
    <w:rPr>
      <w:rFonts w:ascii="Times New Roman" w:eastAsia="Times New Roman" w:hAnsi="Times New Roman" w:cs="Times New Roman"/>
      <w:sz w:val="24"/>
      <w:szCs w:val="24"/>
      <w:lang w:eastAsia="zh-CN"/>
    </w:rPr>
  </w:style>
  <w:style w:type="paragraph" w:customStyle="1" w:styleId="right1">
    <w:name w:val="right1"/>
    <w:basedOn w:val="a"/>
    <w:uiPriority w:val="6"/>
    <w:rsid w:val="00744C89"/>
    <w:pPr>
      <w:suppressAutoHyphens/>
      <w:spacing w:before="280" w:after="280"/>
      <w:ind w:firstLine="0"/>
      <w:jc w:val="right"/>
    </w:pPr>
    <w:rPr>
      <w:rFonts w:ascii="Times New Roman" w:eastAsia="Times New Roman" w:hAnsi="Times New Roman" w:cs="Times New Roman"/>
      <w:sz w:val="24"/>
      <w:szCs w:val="24"/>
      <w:lang w:eastAsia="zh-CN"/>
    </w:rPr>
  </w:style>
  <w:style w:type="paragraph" w:customStyle="1" w:styleId="afff7">
    <w:name w:val="Верхний и нижний колонтитулы"/>
    <w:basedOn w:val="a"/>
    <w:uiPriority w:val="68"/>
    <w:rsid w:val="00744C89"/>
    <w:pPr>
      <w:suppressLineNumbers/>
      <w:tabs>
        <w:tab w:val="center" w:pos="4819"/>
        <w:tab w:val="right" w:pos="9638"/>
      </w:tabs>
      <w:suppressAutoHyphens/>
      <w:ind w:firstLine="0"/>
    </w:pPr>
    <w:rPr>
      <w:rFonts w:ascii="Times New Roman" w:eastAsia="Times New Roman" w:hAnsi="Times New Roman" w:cs="Times New Roman"/>
      <w:sz w:val="24"/>
      <w:szCs w:val="24"/>
      <w:lang w:eastAsia="zh-CN"/>
    </w:rPr>
  </w:style>
  <w:style w:type="paragraph" w:customStyle="1" w:styleId="afff8">
    <w:name w:val="МУ Обычный стиль"/>
    <w:basedOn w:val="a"/>
    <w:uiPriority w:val="2"/>
    <w:rsid w:val="00744C89"/>
    <w:pPr>
      <w:suppressAutoHyphens/>
      <w:autoSpaceDE w:val="0"/>
      <w:spacing w:line="360" w:lineRule="auto"/>
      <w:ind w:firstLine="0"/>
      <w:jc w:val="both"/>
    </w:pPr>
    <w:rPr>
      <w:rFonts w:ascii="Times New Roman" w:eastAsia="Times New Roman" w:hAnsi="Times New Roman" w:cs="Times New Roman"/>
      <w:sz w:val="28"/>
      <w:szCs w:val="28"/>
      <w:lang w:eastAsia="zh-CN"/>
    </w:rPr>
  </w:style>
  <w:style w:type="paragraph" w:customStyle="1" w:styleId="19">
    <w:name w:val="Текст примечания1"/>
    <w:basedOn w:val="a"/>
    <w:uiPriority w:val="67"/>
    <w:rsid w:val="00744C89"/>
    <w:pPr>
      <w:suppressAutoHyphens/>
      <w:spacing w:after="200"/>
      <w:ind w:firstLine="0"/>
    </w:pPr>
    <w:rPr>
      <w:rFonts w:ascii="Calibri" w:eastAsia="Times New Roman" w:hAnsi="Calibri" w:cs="Calibri"/>
      <w:sz w:val="20"/>
      <w:szCs w:val="20"/>
      <w:lang w:eastAsia="zh-CN"/>
    </w:rPr>
  </w:style>
  <w:style w:type="paragraph" w:customStyle="1" w:styleId="1a">
    <w:name w:val="Тема примечания1"/>
    <w:basedOn w:val="19"/>
    <w:next w:val="19"/>
    <w:uiPriority w:val="67"/>
    <w:rsid w:val="00744C89"/>
    <w:rPr>
      <w:b/>
      <w:bCs/>
    </w:rPr>
  </w:style>
  <w:style w:type="paragraph" w:customStyle="1" w:styleId="1b">
    <w:name w:val="Текст выноски1"/>
    <w:basedOn w:val="a"/>
    <w:uiPriority w:val="67"/>
    <w:rsid w:val="00744C89"/>
    <w:pPr>
      <w:suppressAutoHyphens/>
      <w:ind w:firstLine="0"/>
    </w:pPr>
    <w:rPr>
      <w:rFonts w:ascii="Tahoma" w:eastAsia="Times New Roman" w:hAnsi="Tahoma" w:cs="Tahoma"/>
      <w:sz w:val="16"/>
      <w:szCs w:val="16"/>
      <w:lang w:eastAsia="zh-CN"/>
    </w:rPr>
  </w:style>
  <w:style w:type="paragraph" w:customStyle="1" w:styleId="ConsPlusDocList">
    <w:name w:val="ConsPlusDocList"/>
    <w:next w:val="a"/>
    <w:rsid w:val="00744C89"/>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uiPriority w:val="99"/>
    <w:rsid w:val="00744C89"/>
    <w:pPr>
      <w:suppressAutoHyphens/>
      <w:autoSpaceDE w:val="0"/>
      <w:spacing w:after="0" w:line="240" w:lineRule="auto"/>
    </w:pPr>
    <w:rPr>
      <w:rFonts w:ascii="Tms Rmn" w:eastAsia="Times New Roman" w:hAnsi="Tms Rmn" w:cs="Tms Rmn"/>
      <w:sz w:val="24"/>
      <w:szCs w:val="24"/>
      <w:lang w:eastAsia="zh-CN"/>
    </w:rPr>
  </w:style>
  <w:style w:type="paragraph" w:customStyle="1" w:styleId="formattext">
    <w:name w:val="formattext"/>
    <w:basedOn w:val="a"/>
    <w:uiPriority w:val="7"/>
    <w:rsid w:val="00744C89"/>
    <w:pPr>
      <w:suppressAutoHyphens/>
      <w:spacing w:before="280" w:after="280"/>
      <w:ind w:firstLine="0"/>
    </w:pPr>
    <w:rPr>
      <w:rFonts w:ascii="Times New Roman" w:eastAsia="Times New Roman" w:hAnsi="Times New Roman" w:cs="Times New Roman"/>
      <w:sz w:val="24"/>
      <w:szCs w:val="24"/>
      <w:lang w:eastAsia="zh-CN"/>
    </w:rPr>
  </w:style>
  <w:style w:type="paragraph" w:customStyle="1" w:styleId="1c">
    <w:name w:val="Без интервала1"/>
    <w:uiPriority w:val="67"/>
    <w:rsid w:val="00744C89"/>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67"/>
    <w:rsid w:val="00744C89"/>
    <w:pPr>
      <w:suppressAutoHyphens/>
      <w:spacing w:after="120" w:line="480" w:lineRule="auto"/>
      <w:ind w:left="283" w:firstLine="0"/>
    </w:pPr>
    <w:rPr>
      <w:rFonts w:ascii="Times New Roman" w:eastAsia="Times New Roman" w:hAnsi="Times New Roman" w:cs="Times New Roman"/>
      <w:sz w:val="24"/>
      <w:szCs w:val="24"/>
      <w:lang w:eastAsia="zh-CN"/>
    </w:rPr>
  </w:style>
  <w:style w:type="paragraph" w:customStyle="1" w:styleId="afff9">
    <w:name w:val="Заголовок Приложения"/>
    <w:basedOn w:val="2"/>
    <w:uiPriority w:val="67"/>
    <w:rsid w:val="00744C89"/>
    <w:pPr>
      <w:suppressAutoHyphens/>
      <w:spacing w:before="120" w:after="240" w:line="360" w:lineRule="auto"/>
      <w:ind w:firstLine="0"/>
      <w:contextualSpacing/>
    </w:pPr>
    <w:rPr>
      <w:rFonts w:ascii="Arial" w:eastAsia="SimSun" w:hAnsi="Arial" w:cs="Arial"/>
      <w:iCs/>
      <w:color w:val="000000"/>
      <w:sz w:val="28"/>
      <w:szCs w:val="28"/>
      <w:lang w:val="x-none" w:eastAsia="zh-CN"/>
    </w:rPr>
  </w:style>
  <w:style w:type="paragraph" w:customStyle="1" w:styleId="211">
    <w:name w:val="Основной текст 21"/>
    <w:basedOn w:val="a"/>
    <w:uiPriority w:val="67"/>
    <w:rsid w:val="00744C89"/>
    <w:pPr>
      <w:suppressAutoHyphens/>
      <w:spacing w:after="120" w:line="480" w:lineRule="auto"/>
      <w:ind w:firstLine="0"/>
    </w:pPr>
    <w:rPr>
      <w:rFonts w:ascii="Times New Roman" w:eastAsia="Times New Roman" w:hAnsi="Times New Roman" w:cs="Times New Roman"/>
      <w:sz w:val="24"/>
      <w:szCs w:val="24"/>
      <w:lang w:eastAsia="zh-CN"/>
    </w:rPr>
  </w:style>
  <w:style w:type="paragraph" w:customStyle="1" w:styleId="1d">
    <w:name w:val="Рецензия1"/>
    <w:uiPriority w:val="68"/>
    <w:rsid w:val="00744C89"/>
    <w:pPr>
      <w:suppressAutoHyphens/>
      <w:spacing w:after="0" w:line="240" w:lineRule="auto"/>
    </w:pPr>
    <w:rPr>
      <w:rFonts w:ascii="Times New Roman" w:eastAsia="Times New Roman" w:hAnsi="Times New Roman" w:cs="Times New Roman"/>
      <w:sz w:val="24"/>
      <w:szCs w:val="24"/>
      <w:lang w:eastAsia="zh-CN"/>
    </w:rPr>
  </w:style>
  <w:style w:type="paragraph" w:customStyle="1" w:styleId="1e">
    <w:name w:val="Основной текст с отступом1"/>
    <w:basedOn w:val="a"/>
    <w:uiPriority w:val="99"/>
    <w:rsid w:val="00744C89"/>
    <w:pPr>
      <w:suppressAutoHyphens/>
      <w:spacing w:after="120" w:line="480" w:lineRule="auto"/>
      <w:ind w:firstLine="0"/>
    </w:pPr>
    <w:rPr>
      <w:rFonts w:ascii="Calibri" w:eastAsia="Calibri" w:hAnsi="Calibri" w:cs="Calibri"/>
      <w:sz w:val="24"/>
      <w:szCs w:val="24"/>
      <w:lang w:eastAsia="zh-CN"/>
    </w:rPr>
  </w:style>
  <w:style w:type="paragraph" w:customStyle="1" w:styleId="1f">
    <w:name w:val="Основной текст1"/>
    <w:basedOn w:val="a"/>
    <w:uiPriority w:val="67"/>
    <w:rsid w:val="00744C89"/>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744C89"/>
    <w:pPr>
      <w:suppressAutoHyphens/>
      <w:spacing w:before="280" w:after="280"/>
      <w:ind w:firstLine="0"/>
    </w:pPr>
    <w:rPr>
      <w:rFonts w:ascii="Times New Roman" w:eastAsia="Times New Roman" w:hAnsi="Times New Roman" w:cs="Times New Roman"/>
      <w:sz w:val="24"/>
      <w:szCs w:val="24"/>
      <w:lang w:eastAsia="zh-CN"/>
    </w:rPr>
  </w:style>
  <w:style w:type="paragraph" w:customStyle="1" w:styleId="s1">
    <w:name w:val="s_1"/>
    <w:basedOn w:val="a"/>
    <w:uiPriority w:val="3"/>
    <w:rsid w:val="00744C89"/>
    <w:pPr>
      <w:suppressAutoHyphens/>
      <w:spacing w:before="280" w:after="280"/>
      <w:ind w:firstLine="0"/>
    </w:pPr>
    <w:rPr>
      <w:rFonts w:ascii="Times New Roman" w:eastAsia="Times New Roman" w:hAnsi="Times New Roman" w:cs="Times New Roman"/>
      <w:sz w:val="24"/>
      <w:szCs w:val="24"/>
      <w:lang w:eastAsia="zh-CN"/>
    </w:rPr>
  </w:style>
  <w:style w:type="paragraph" w:customStyle="1" w:styleId="1f0">
    <w:name w:val="Знак1"/>
    <w:basedOn w:val="a"/>
    <w:uiPriority w:val="67"/>
    <w:rsid w:val="00744C89"/>
    <w:pPr>
      <w:suppressAutoHyphens/>
      <w:spacing w:after="160" w:line="240" w:lineRule="exact"/>
      <w:ind w:firstLine="0"/>
    </w:pPr>
    <w:rPr>
      <w:rFonts w:ascii="Verdana" w:eastAsia="Times New Roman" w:hAnsi="Verdana" w:cs="Verdana"/>
      <w:sz w:val="20"/>
      <w:szCs w:val="20"/>
      <w:lang w:val="en-US" w:eastAsia="zh-CN"/>
    </w:rPr>
  </w:style>
  <w:style w:type="paragraph" w:customStyle="1" w:styleId="310">
    <w:name w:val="Основной текст с отступом 31"/>
    <w:basedOn w:val="a"/>
    <w:uiPriority w:val="67"/>
    <w:rsid w:val="00744C89"/>
    <w:pPr>
      <w:suppressAutoHyphens/>
      <w:spacing w:after="120"/>
      <w:ind w:left="283" w:firstLine="0"/>
    </w:pPr>
    <w:rPr>
      <w:rFonts w:ascii="Times New Roman" w:eastAsia="Times New Roman" w:hAnsi="Times New Roman" w:cs="Times New Roman"/>
      <w:sz w:val="16"/>
      <w:szCs w:val="16"/>
      <w:lang w:eastAsia="zh-CN"/>
    </w:rPr>
  </w:style>
  <w:style w:type="paragraph" w:customStyle="1" w:styleId="c7e0e3eeebeee2eeea1">
    <w:name w:val="Зc7аe0гe3оeeлebоeeвe2оeeкea 1"/>
    <w:basedOn w:val="a"/>
    <w:next w:val="a"/>
    <w:uiPriority w:val="3"/>
    <w:rsid w:val="00744C89"/>
    <w:pPr>
      <w:keepNext/>
      <w:keepLines/>
      <w:suppressAutoHyphens/>
      <w:autoSpaceDE w:val="0"/>
      <w:spacing w:before="480"/>
      <w:ind w:firstLine="0"/>
    </w:pPr>
    <w:rPr>
      <w:rFonts w:ascii="Cambria" w:eastAsia="Times New Roman"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744C89"/>
    <w:pPr>
      <w:suppressAutoHyphens/>
      <w:autoSpaceDE w:val="0"/>
      <w:spacing w:before="514" w:after="257"/>
      <w:ind w:firstLine="0"/>
    </w:pPr>
    <w:rPr>
      <w:rFonts w:ascii="Times New Roman" w:eastAsia="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744C89"/>
    <w:pPr>
      <w:suppressAutoHyphens/>
      <w:autoSpaceDE w:val="0"/>
      <w:spacing w:after="120"/>
      <w:ind w:firstLine="0"/>
    </w:pPr>
    <w:rPr>
      <w:rFonts w:ascii="Times New Roman" w:eastAsia="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744C89"/>
    <w:pPr>
      <w:keepNext/>
      <w:keepLines/>
      <w:suppressAutoHyphens/>
      <w:autoSpaceDE w:val="0"/>
      <w:spacing w:before="200"/>
      <w:ind w:firstLine="0"/>
    </w:pPr>
    <w:rPr>
      <w:rFonts w:ascii="Cambria" w:eastAsia="Times New Roman"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744C89"/>
    <w:pPr>
      <w:suppressAutoHyphens/>
      <w:autoSpaceDE w:val="0"/>
      <w:spacing w:before="240" w:after="60"/>
      <w:ind w:firstLine="0"/>
    </w:pPr>
    <w:rPr>
      <w:rFonts w:ascii="Calibri" w:eastAsia="Times New Roman" w:hAnsi="Calibri" w:cs="Calibri"/>
      <w:b/>
      <w:bCs/>
      <w:i/>
      <w:iCs/>
      <w:sz w:val="26"/>
      <w:szCs w:val="26"/>
      <w:lang w:eastAsia="zh-CN"/>
    </w:rPr>
  </w:style>
  <w:style w:type="paragraph" w:customStyle="1" w:styleId="c7e0e3eeebeee2eeea7">
    <w:name w:val="Зc7аe0гe3оeeлebоeeвe2оeeкea 7"/>
    <w:basedOn w:val="a"/>
    <w:next w:val="a"/>
    <w:uiPriority w:val="3"/>
    <w:rsid w:val="00744C89"/>
    <w:pPr>
      <w:suppressAutoHyphens/>
      <w:autoSpaceDE w:val="0"/>
      <w:spacing w:before="240" w:after="60"/>
      <w:ind w:firstLine="0"/>
    </w:pPr>
    <w:rPr>
      <w:rFonts w:ascii="Calibri" w:eastAsia="Times New Roman" w:hAnsi="Calibri" w:cs="Calibri"/>
      <w:sz w:val="24"/>
      <w:szCs w:val="24"/>
      <w:lang w:eastAsia="zh-CN"/>
    </w:rPr>
  </w:style>
  <w:style w:type="paragraph" w:customStyle="1" w:styleId="c7e0e3eeebeee2eeea">
    <w:name w:val="Зc7аe0гe3оeeлebоeeвe2оeeкea"/>
    <w:basedOn w:val="a"/>
    <w:next w:val="cef1edeee2edeee9f2e5eaf1f2"/>
    <w:uiPriority w:val="3"/>
    <w:rsid w:val="00744C89"/>
    <w:pPr>
      <w:keepNext/>
      <w:suppressAutoHyphens/>
      <w:autoSpaceDE w:val="0"/>
      <w:spacing w:before="240" w:after="120"/>
      <w:ind w:firstLine="0"/>
    </w:pPr>
    <w:rPr>
      <w:rFonts w:ascii="Arial" w:eastAsia="Times New Roman" w:hAnsi="Arial" w:cs="Arial"/>
      <w:sz w:val="28"/>
      <w:szCs w:val="28"/>
      <w:lang w:eastAsia="zh-CN"/>
    </w:rPr>
  </w:style>
  <w:style w:type="paragraph" w:customStyle="1" w:styleId="d1efe8f1eeea">
    <w:name w:val="Сd1пefиe8сf1оeeкea"/>
    <w:basedOn w:val="cef1edeee2edeee9f2e5eaf1f2"/>
    <w:uiPriority w:val="3"/>
    <w:rsid w:val="00744C89"/>
  </w:style>
  <w:style w:type="paragraph" w:customStyle="1" w:styleId="cde0e7e2e0ede8e5">
    <w:name w:val="Нcdаe0зe7вe2аe0нedиe8еe5"/>
    <w:basedOn w:val="a"/>
    <w:uiPriority w:val="6"/>
    <w:rsid w:val="00744C89"/>
    <w:pPr>
      <w:suppressLineNumbers/>
      <w:suppressAutoHyphens/>
      <w:autoSpaceDE w:val="0"/>
      <w:spacing w:before="120" w:after="120"/>
      <w:ind w:firstLine="0"/>
    </w:pPr>
    <w:rPr>
      <w:rFonts w:ascii="Times New Roman" w:eastAsia="Times New Roman" w:hAnsi="Times New Roman" w:cs="Liberation Serif"/>
      <w:i/>
      <w:iCs/>
      <w:sz w:val="24"/>
      <w:szCs w:val="24"/>
      <w:lang w:eastAsia="zh-CN"/>
    </w:rPr>
  </w:style>
  <w:style w:type="paragraph" w:customStyle="1" w:styleId="d3eae0e7e0f2e5ebfc">
    <w:name w:val="Уd3кeaаe0зe7аe0тf2еe5лebьfc"/>
    <w:basedOn w:val="a"/>
    <w:uiPriority w:val="3"/>
    <w:rsid w:val="00744C89"/>
    <w:pPr>
      <w:suppressLineNumbers/>
      <w:suppressAutoHyphens/>
      <w:autoSpaceDE w:val="0"/>
      <w:ind w:firstLine="0"/>
    </w:pPr>
    <w:rPr>
      <w:rFonts w:ascii="Times New Roman" w:eastAsia="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744C89"/>
    <w:pPr>
      <w:suppressLineNumbers/>
      <w:suppressAutoHyphens/>
      <w:autoSpaceDE w:val="0"/>
      <w:spacing w:before="120" w:after="120"/>
      <w:ind w:firstLine="0"/>
    </w:pPr>
    <w:rPr>
      <w:rFonts w:ascii="Times New Roman" w:eastAsia="Times New Roman" w:hAnsi="Times New Roman" w:cs="Liberation Serif"/>
      <w:i/>
      <w:iCs/>
      <w:sz w:val="24"/>
      <w:szCs w:val="24"/>
      <w:lang w:eastAsia="zh-CN"/>
    </w:rPr>
  </w:style>
  <w:style w:type="paragraph" w:customStyle="1" w:styleId="d3eae0e7e0f2e5ebfc1">
    <w:name w:val="Уd3кeaаe0зe7аe0тf2еe5лebьfc1"/>
    <w:basedOn w:val="a"/>
    <w:uiPriority w:val="3"/>
    <w:rsid w:val="00744C89"/>
    <w:pPr>
      <w:suppressLineNumbers/>
      <w:suppressAutoHyphens/>
      <w:autoSpaceDE w:val="0"/>
      <w:ind w:firstLine="0"/>
    </w:pPr>
    <w:rPr>
      <w:rFonts w:ascii="Times New Roman" w:eastAsia="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744C89"/>
    <w:pPr>
      <w:suppressAutoHyphens/>
      <w:autoSpaceDE w:val="0"/>
      <w:spacing w:after="200" w:line="276" w:lineRule="auto"/>
      <w:ind w:left="720" w:firstLine="0"/>
    </w:pPr>
    <w:rPr>
      <w:rFonts w:ascii="Calibri" w:eastAsia="Times New Roman" w:hAnsi="Calibri" w:cs="Calibri"/>
      <w:lang w:eastAsia="zh-CN"/>
    </w:rPr>
  </w:style>
  <w:style w:type="paragraph" w:customStyle="1" w:styleId="cee1fbf7edfbe9e2e5e1">
    <w:name w:val="Оceбe1ыfbчf7нedыfbйe9 (вe2еe5бe1)"/>
    <w:basedOn w:val="a"/>
    <w:uiPriority w:val="6"/>
    <w:rsid w:val="00744C89"/>
    <w:pPr>
      <w:suppressAutoHyphens/>
      <w:autoSpaceDE w:val="0"/>
      <w:spacing w:before="280" w:after="280"/>
      <w:ind w:firstLine="0"/>
    </w:pPr>
    <w:rPr>
      <w:rFonts w:ascii="Times New Roman" w:eastAsia="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744C89"/>
    <w:pPr>
      <w:suppressAutoHyphens/>
      <w:autoSpaceDE w:val="0"/>
      <w:ind w:firstLine="0"/>
    </w:pPr>
    <w:rPr>
      <w:rFonts w:ascii="Times New Roman" w:eastAsia="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744C89"/>
    <w:pPr>
      <w:suppressAutoHyphens/>
      <w:autoSpaceDE w:val="0"/>
      <w:spacing w:line="360" w:lineRule="auto"/>
      <w:ind w:firstLine="0"/>
      <w:jc w:val="both"/>
    </w:pPr>
    <w:rPr>
      <w:rFonts w:ascii="Times New Roman" w:eastAsia="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744C89"/>
    <w:pPr>
      <w:suppressAutoHyphens/>
      <w:autoSpaceDE w:val="0"/>
      <w:spacing w:after="200"/>
      <w:ind w:firstLine="0"/>
    </w:pPr>
    <w:rPr>
      <w:rFonts w:ascii="Calibri" w:eastAsia="Times New Roman" w:hAnsi="Calibri"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744C89"/>
    <w:rPr>
      <w:b/>
      <w:bCs/>
    </w:rPr>
  </w:style>
  <w:style w:type="paragraph" w:customStyle="1" w:styleId="d2e5eaf1f2e2fbedeef1eae8">
    <w:name w:val="Тd2еe5кeaсf1тf2 вe2ыfbнedоeeсf1кeaиe8"/>
    <w:basedOn w:val="a"/>
    <w:uiPriority w:val="3"/>
    <w:rsid w:val="00744C89"/>
    <w:pPr>
      <w:suppressAutoHyphens/>
      <w:autoSpaceDE w:val="0"/>
      <w:ind w:firstLine="0"/>
    </w:pPr>
    <w:rPr>
      <w:rFonts w:ascii="Tahoma" w:eastAsia="Times New Roman" w:hAnsi="Tahoma" w:cs="Tahoma"/>
      <w:sz w:val="16"/>
      <w:szCs w:val="16"/>
      <w:lang w:eastAsia="zh-CN"/>
    </w:rPr>
  </w:style>
  <w:style w:type="paragraph" w:customStyle="1" w:styleId="cde8e6ede8e9eaeeebeeedf2e8f2f3eb">
    <w:name w:val="Нcdиe8жe6нedиe8йe9 кeaоeeлebоeeнedтf2иe8тf2уf3лeb"/>
    <w:basedOn w:val="a"/>
    <w:uiPriority w:val="6"/>
    <w:rsid w:val="00744C89"/>
    <w:pPr>
      <w:suppressAutoHyphens/>
      <w:autoSpaceDE w:val="0"/>
      <w:ind w:firstLine="0"/>
    </w:pPr>
    <w:rPr>
      <w:rFonts w:ascii="Calibri" w:eastAsia="Times New Roman" w:hAnsi="Calibri" w:cs="Calibri"/>
      <w:lang w:eastAsia="zh-CN"/>
    </w:rPr>
  </w:style>
  <w:style w:type="paragraph" w:customStyle="1" w:styleId="d1edeef1eae0">
    <w:name w:val="Сd1нedоeeсf1кeaаe0"/>
    <w:basedOn w:val="a"/>
    <w:uiPriority w:val="3"/>
    <w:rsid w:val="00744C89"/>
    <w:pPr>
      <w:suppressAutoHyphens/>
      <w:autoSpaceDE w:val="0"/>
      <w:ind w:firstLine="0"/>
    </w:pPr>
    <w:rPr>
      <w:rFonts w:ascii="Times New Roman" w:eastAsia="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744C89"/>
    <w:pPr>
      <w:suppressAutoHyphens/>
      <w:autoSpaceDE w:val="0"/>
      <w:ind w:firstLine="0"/>
    </w:pPr>
    <w:rPr>
      <w:rFonts w:ascii="Calibri" w:eastAsia="Times New Roman" w:hAnsi="Calibri" w:cs="Calibri"/>
      <w:sz w:val="20"/>
      <w:szCs w:val="20"/>
      <w:lang w:eastAsia="zh-CN"/>
    </w:rPr>
  </w:style>
  <w:style w:type="paragraph" w:customStyle="1" w:styleId="c1e5e7e8edf2e5f0e2e0ebe0">
    <w:name w:val="Бc1еe5зe7 иe8нedтf2еe5рf0вe2аe0лebаe0"/>
    <w:uiPriority w:val="3"/>
    <w:rsid w:val="00744C89"/>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744C89"/>
    <w:pPr>
      <w:suppressAutoHyphens/>
      <w:autoSpaceDE w:val="0"/>
      <w:spacing w:after="120" w:line="480" w:lineRule="auto"/>
      <w:ind w:left="283" w:firstLine="0"/>
    </w:pPr>
    <w:rPr>
      <w:rFonts w:ascii="Times New Roman" w:eastAsia="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744C89"/>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744C89"/>
    <w:pPr>
      <w:suppressAutoHyphens/>
      <w:autoSpaceDE w:val="0"/>
      <w:spacing w:after="120"/>
      <w:ind w:left="283" w:firstLine="0"/>
    </w:pPr>
    <w:rPr>
      <w:rFonts w:ascii="Times New Roman" w:eastAsia="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744C89"/>
    <w:pPr>
      <w:suppressAutoHyphens/>
      <w:autoSpaceDE w:val="0"/>
      <w:spacing w:after="120" w:line="480" w:lineRule="auto"/>
      <w:ind w:firstLine="0"/>
    </w:pPr>
    <w:rPr>
      <w:rFonts w:ascii="Times New Roman" w:eastAsia="Times New Roman" w:hAnsi="Times New Roman" w:cs="Liberation Serif"/>
      <w:sz w:val="24"/>
      <w:szCs w:val="24"/>
      <w:lang w:eastAsia="zh-CN"/>
    </w:rPr>
  </w:style>
  <w:style w:type="paragraph" w:customStyle="1" w:styleId="d0e5f6e5ede7e8ff">
    <w:name w:val="Рd0еe5цf6еe5нedзe7иe8яff"/>
    <w:uiPriority w:val="3"/>
    <w:rsid w:val="00744C89"/>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744C89"/>
    <w:pPr>
      <w:suppressAutoHyphens/>
      <w:autoSpaceDE w:val="0"/>
      <w:spacing w:after="120" w:line="480" w:lineRule="auto"/>
      <w:ind w:firstLine="0"/>
    </w:pPr>
    <w:rPr>
      <w:rFonts w:ascii="Calibri" w:eastAsia="Times New Roman" w:hAnsi="Calibri" w:cs="Calibri"/>
      <w:sz w:val="24"/>
      <w:szCs w:val="24"/>
      <w:lang w:eastAsia="zh-CN"/>
    </w:rPr>
  </w:style>
  <w:style w:type="paragraph" w:customStyle="1" w:styleId="cef1edeee2edeee9f2e5eaf1f21">
    <w:name w:val="Оceсf1нedоeeвe2нedоeeйe9 тf2еe5кeaсf1тf21"/>
    <w:basedOn w:val="a"/>
    <w:uiPriority w:val="6"/>
    <w:rsid w:val="00744C89"/>
    <w:pPr>
      <w:shd w:val="clear" w:color="auto" w:fill="FFFFFF"/>
      <w:suppressAutoHyphens/>
      <w:autoSpaceDE w:val="0"/>
      <w:spacing w:after="600" w:line="322" w:lineRule="exact"/>
      <w:ind w:hanging="840"/>
      <w:jc w:val="right"/>
    </w:pPr>
    <w:rPr>
      <w:rFonts w:ascii="Calibri" w:eastAsia="Times New Roman" w:hAnsi="Calibri" w:cs="Calibri"/>
      <w:sz w:val="27"/>
      <w:szCs w:val="27"/>
      <w:lang w:eastAsia="zh-CN"/>
    </w:rPr>
  </w:style>
  <w:style w:type="paragraph" w:customStyle="1" w:styleId="c7ede0ea">
    <w:name w:val="Зc7нedаe0кea"/>
    <w:basedOn w:val="a"/>
    <w:uiPriority w:val="3"/>
    <w:rsid w:val="00744C89"/>
    <w:pPr>
      <w:suppressAutoHyphens/>
      <w:autoSpaceDE w:val="0"/>
      <w:spacing w:after="160" w:line="240" w:lineRule="exact"/>
      <w:ind w:firstLine="0"/>
    </w:pPr>
    <w:rPr>
      <w:rFonts w:ascii="Verdana" w:eastAsia="Times New Roman"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744C89"/>
    <w:pPr>
      <w:suppressLineNumbers/>
      <w:suppressAutoHyphens/>
      <w:autoSpaceDE w:val="0"/>
      <w:ind w:firstLine="0"/>
    </w:pPr>
    <w:rPr>
      <w:rFonts w:ascii="Times New Roman" w:eastAsia="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744C89"/>
    <w:pPr>
      <w:jc w:val="center"/>
    </w:pPr>
    <w:rPr>
      <w:b/>
      <w:bCs/>
    </w:rPr>
  </w:style>
  <w:style w:type="paragraph" w:customStyle="1" w:styleId="d1eee4e5f0e6e8eceee5e2f0e5e7eae8">
    <w:name w:val="Сd1оeeдe4еe5рf0жe6иe8мecоeeеe5 вe2рf0еe5зe7кeaиe8"/>
    <w:basedOn w:val="a"/>
    <w:uiPriority w:val="3"/>
    <w:rsid w:val="00744C89"/>
    <w:pPr>
      <w:suppressAutoHyphens/>
      <w:autoSpaceDE w:val="0"/>
      <w:ind w:firstLine="0"/>
    </w:pPr>
    <w:rPr>
      <w:rFonts w:ascii="Times New Roman" w:eastAsia="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744C89"/>
    <w:pPr>
      <w:suppressLineNumbers/>
      <w:tabs>
        <w:tab w:val="center" w:pos="4729"/>
        <w:tab w:val="right" w:pos="9459"/>
      </w:tabs>
      <w:suppressAutoHyphens/>
      <w:autoSpaceDE w:val="0"/>
      <w:ind w:firstLine="0"/>
    </w:pPr>
    <w:rPr>
      <w:rFonts w:ascii="Times New Roman" w:eastAsia="Times New Roman" w:hAnsi="Times New Roman" w:cs="Liberation Serif"/>
      <w:sz w:val="24"/>
      <w:szCs w:val="24"/>
      <w:lang w:eastAsia="zh-CN"/>
    </w:rPr>
  </w:style>
  <w:style w:type="paragraph" w:customStyle="1" w:styleId="afffa">
    <w:name w:val="Заголовок таблицы"/>
    <w:basedOn w:val="aff"/>
    <w:rsid w:val="00744C89"/>
    <w:pPr>
      <w:widowControl w:val="0"/>
      <w:jc w:val="center"/>
    </w:pPr>
    <w:rPr>
      <w:b/>
      <w:bCs/>
      <w:lang w:eastAsia="zh-CN"/>
    </w:rPr>
  </w:style>
  <w:style w:type="paragraph" w:customStyle="1" w:styleId="afffb">
    <w:name w:val="Содержимое врезки"/>
    <w:basedOn w:val="a"/>
    <w:rsid w:val="00744C89"/>
    <w:pPr>
      <w:suppressAutoHyphens/>
      <w:ind w:firstLine="0"/>
    </w:pPr>
    <w:rPr>
      <w:rFonts w:ascii="Times New Roman" w:eastAsia="Times New Roman" w:hAnsi="Times New Roman" w:cs="Times New Roman"/>
      <w:sz w:val="24"/>
      <w:szCs w:val="24"/>
      <w:lang w:eastAsia="zh-CN"/>
    </w:rPr>
  </w:style>
  <w:style w:type="character" w:customStyle="1" w:styleId="27">
    <w:name w:val="Основной текст (2)_"/>
    <w:link w:val="28"/>
    <w:uiPriority w:val="99"/>
    <w:locked/>
    <w:rsid w:val="00744C89"/>
    <w:rPr>
      <w:sz w:val="26"/>
      <w:szCs w:val="26"/>
      <w:shd w:val="clear" w:color="auto" w:fill="FFFFFF"/>
    </w:rPr>
  </w:style>
  <w:style w:type="paragraph" w:customStyle="1" w:styleId="28">
    <w:name w:val="Основной текст (2)"/>
    <w:basedOn w:val="a"/>
    <w:link w:val="27"/>
    <w:uiPriority w:val="99"/>
    <w:rsid w:val="00744C89"/>
    <w:pPr>
      <w:widowControl w:val="0"/>
      <w:shd w:val="clear" w:color="auto" w:fill="FFFFFF"/>
      <w:spacing w:after="300" w:line="335" w:lineRule="exact"/>
      <w:ind w:firstLine="0"/>
      <w:jc w:val="center"/>
    </w:pPr>
    <w:rPr>
      <w:rFonts w:eastAsiaTheme="minorHAnsi"/>
      <w:sz w:val="26"/>
      <w:szCs w:val="26"/>
    </w:rPr>
  </w:style>
  <w:style w:type="character" w:customStyle="1" w:styleId="61">
    <w:name w:val="Основной текст (6)_"/>
    <w:link w:val="62"/>
    <w:uiPriority w:val="99"/>
    <w:locked/>
    <w:rsid w:val="00744C89"/>
    <w:rPr>
      <w:b/>
      <w:bCs/>
      <w:sz w:val="34"/>
      <w:szCs w:val="34"/>
      <w:shd w:val="clear" w:color="auto" w:fill="FFFFFF"/>
    </w:rPr>
  </w:style>
  <w:style w:type="paragraph" w:customStyle="1" w:styleId="62">
    <w:name w:val="Основной текст (6)"/>
    <w:basedOn w:val="a"/>
    <w:link w:val="61"/>
    <w:uiPriority w:val="99"/>
    <w:rsid w:val="00744C89"/>
    <w:pPr>
      <w:widowControl w:val="0"/>
      <w:shd w:val="clear" w:color="auto" w:fill="FFFFFF"/>
      <w:spacing w:after="120" w:line="240" w:lineRule="atLeast"/>
      <w:ind w:firstLine="0"/>
      <w:jc w:val="center"/>
    </w:pPr>
    <w:rPr>
      <w:rFonts w:eastAsiaTheme="minorHAnsi"/>
      <w:b/>
      <w:bCs/>
      <w:sz w:val="34"/>
      <w:szCs w:val="34"/>
    </w:rPr>
  </w:style>
  <w:style w:type="character" w:customStyle="1" w:styleId="29">
    <w:name w:val="Заголовок №2_"/>
    <w:link w:val="2a"/>
    <w:uiPriority w:val="99"/>
    <w:locked/>
    <w:rsid w:val="00744C89"/>
    <w:rPr>
      <w:b/>
      <w:bCs/>
      <w:sz w:val="28"/>
      <w:szCs w:val="28"/>
      <w:shd w:val="clear" w:color="auto" w:fill="FFFFFF"/>
    </w:rPr>
  </w:style>
  <w:style w:type="paragraph" w:customStyle="1" w:styleId="2a">
    <w:name w:val="Заголовок №2"/>
    <w:basedOn w:val="a"/>
    <w:link w:val="29"/>
    <w:uiPriority w:val="99"/>
    <w:rsid w:val="00744C89"/>
    <w:pPr>
      <w:widowControl w:val="0"/>
      <w:shd w:val="clear" w:color="auto" w:fill="FFFFFF"/>
      <w:spacing w:line="760" w:lineRule="exact"/>
      <w:ind w:firstLine="0"/>
      <w:outlineLvl w:val="1"/>
    </w:pPr>
    <w:rPr>
      <w:rFonts w:eastAsiaTheme="minorHAnsi"/>
      <w:b/>
      <w:bCs/>
      <w:sz w:val="28"/>
      <w:szCs w:val="28"/>
    </w:rPr>
  </w:style>
  <w:style w:type="character" w:customStyle="1" w:styleId="9">
    <w:name w:val="Основной текст (9)_"/>
    <w:link w:val="90"/>
    <w:uiPriority w:val="99"/>
    <w:locked/>
    <w:rsid w:val="00744C89"/>
    <w:rPr>
      <w:b/>
      <w:bCs/>
      <w:sz w:val="28"/>
      <w:szCs w:val="28"/>
      <w:shd w:val="clear" w:color="auto" w:fill="FFFFFF"/>
    </w:rPr>
  </w:style>
  <w:style w:type="paragraph" w:customStyle="1" w:styleId="90">
    <w:name w:val="Основной текст (9)"/>
    <w:basedOn w:val="a"/>
    <w:link w:val="9"/>
    <w:uiPriority w:val="99"/>
    <w:rsid w:val="00744C89"/>
    <w:pPr>
      <w:widowControl w:val="0"/>
      <w:shd w:val="clear" w:color="auto" w:fill="FFFFFF"/>
      <w:spacing w:before="360" w:after="360" w:line="360" w:lineRule="exact"/>
      <w:ind w:firstLine="0"/>
      <w:jc w:val="center"/>
    </w:pPr>
    <w:rPr>
      <w:rFonts w:eastAsiaTheme="minorHAnsi"/>
      <w:b/>
      <w:bCs/>
      <w:sz w:val="28"/>
      <w:szCs w:val="28"/>
    </w:rPr>
  </w:style>
  <w:style w:type="character" w:customStyle="1" w:styleId="2b">
    <w:name w:val="Основной текст (2) + Курсив"/>
    <w:uiPriority w:val="99"/>
    <w:rsid w:val="00744C89"/>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744C89"/>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f1">
    <w:name w:val="Нет списка1"/>
    <w:next w:val="a2"/>
    <w:uiPriority w:val="99"/>
    <w:semiHidden/>
    <w:unhideWhenUsed/>
    <w:rsid w:val="00744C89"/>
  </w:style>
  <w:style w:type="paragraph" w:customStyle="1" w:styleId="ConsPlusTitlePage">
    <w:name w:val="ConsPlusTitlePage"/>
    <w:rsid w:val="00744C89"/>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744C89"/>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744C89"/>
    <w:pPr>
      <w:widowControl w:val="0"/>
      <w:autoSpaceDE w:val="0"/>
      <w:autoSpaceDN w:val="0"/>
      <w:spacing w:after="0" w:line="240" w:lineRule="auto"/>
    </w:pPr>
    <w:rPr>
      <w:rFonts w:ascii="Arial" w:eastAsia="Times New Roman" w:hAnsi="Arial" w:cs="Arial"/>
      <w:sz w:val="20"/>
      <w:lang w:eastAsia="ru-RU"/>
    </w:rPr>
  </w:style>
  <w:style w:type="numbering" w:customStyle="1" w:styleId="2c">
    <w:name w:val="Нет списка2"/>
    <w:next w:val="a2"/>
    <w:uiPriority w:val="99"/>
    <w:semiHidden/>
    <w:unhideWhenUsed/>
    <w:rsid w:val="00744C89"/>
  </w:style>
  <w:style w:type="paragraph" w:customStyle="1" w:styleId="1f2">
    <w:name w:val="заголовок 1"/>
    <w:basedOn w:val="a"/>
    <w:next w:val="a"/>
    <w:uiPriority w:val="99"/>
    <w:rsid w:val="00744C89"/>
    <w:pPr>
      <w:keepNext/>
      <w:spacing w:before="240" w:after="60" w:line="360" w:lineRule="auto"/>
      <w:ind w:firstLine="680"/>
      <w:jc w:val="both"/>
    </w:pPr>
    <w:rPr>
      <w:rFonts w:ascii="Helvetica" w:eastAsia="Times New Roman" w:hAnsi="Helvetica" w:cs="Times New Roman"/>
      <w:b/>
      <w:kern w:val="28"/>
      <w:sz w:val="28"/>
      <w:szCs w:val="20"/>
      <w:lang w:eastAsia="ru-RU"/>
    </w:rPr>
  </w:style>
  <w:style w:type="table" w:customStyle="1" w:styleId="1f3">
    <w:name w:val="Сетка таблицы1"/>
    <w:basedOn w:val="a1"/>
    <w:next w:val="ae"/>
    <w:uiPriority w:val="39"/>
    <w:rsid w:val="00744C89"/>
    <w:pPr>
      <w:spacing w:before="120" w:after="0" w:line="36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w:basedOn w:val="a"/>
    <w:rsid w:val="00744C89"/>
    <w:pPr>
      <w:tabs>
        <w:tab w:val="num" w:pos="720"/>
      </w:tabs>
      <w:spacing w:after="160" w:line="240" w:lineRule="exact"/>
      <w:ind w:left="720" w:hanging="720"/>
      <w:jc w:val="both"/>
    </w:pPr>
    <w:rPr>
      <w:rFonts w:ascii="Verdana" w:eastAsia="Times New Roman" w:hAnsi="Verdana" w:cs="Verdana"/>
      <w:sz w:val="20"/>
      <w:szCs w:val="20"/>
      <w:lang w:val="en-US"/>
    </w:rPr>
  </w:style>
  <w:style w:type="table" w:customStyle="1" w:styleId="112">
    <w:name w:val="Сетка таблицы11"/>
    <w:basedOn w:val="a1"/>
    <w:next w:val="ae"/>
    <w:uiPriority w:val="59"/>
    <w:rsid w:val="00744C89"/>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Основной текст с отступом 2 Знак1"/>
    <w:uiPriority w:val="99"/>
    <w:rsid w:val="00744C89"/>
    <w:rPr>
      <w:sz w:val="24"/>
      <w:szCs w:val="24"/>
    </w:rPr>
  </w:style>
  <w:style w:type="numbering" w:customStyle="1" w:styleId="113">
    <w:name w:val="Нет списка11"/>
    <w:next w:val="a2"/>
    <w:uiPriority w:val="99"/>
    <w:semiHidden/>
    <w:unhideWhenUsed/>
    <w:rsid w:val="00744C89"/>
  </w:style>
  <w:style w:type="table" w:customStyle="1" w:styleId="2d">
    <w:name w:val="Сетка таблицы2"/>
    <w:basedOn w:val="a1"/>
    <w:next w:val="ae"/>
    <w:uiPriority w:val="39"/>
    <w:rsid w:val="00744C8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4">
    <w:name w:val="Текст сноски1"/>
    <w:basedOn w:val="a"/>
    <w:next w:val="af9"/>
    <w:uiPriority w:val="99"/>
    <w:semiHidden/>
    <w:unhideWhenUsed/>
    <w:rsid w:val="00744C89"/>
    <w:pPr>
      <w:ind w:firstLine="0"/>
    </w:pPr>
    <w:rPr>
      <w:rFonts w:ascii="Times New Roman" w:eastAsia="Times New Roman" w:hAnsi="Times New Roman" w:cs="Times New Roman"/>
      <w:sz w:val="20"/>
      <w:szCs w:val="20"/>
      <w:lang w:val="x-none" w:eastAsia="x-none"/>
    </w:rPr>
  </w:style>
  <w:style w:type="paragraph" w:customStyle="1" w:styleId="1f5">
    <w:name w:val="Текст концевой сноски1"/>
    <w:basedOn w:val="a"/>
    <w:next w:val="affa"/>
    <w:uiPriority w:val="99"/>
    <w:semiHidden/>
    <w:unhideWhenUsed/>
    <w:rsid w:val="00744C89"/>
    <w:pPr>
      <w:ind w:firstLine="0"/>
    </w:pPr>
    <w:rPr>
      <w:rFonts w:ascii="Times New Roman" w:eastAsia="Times New Roman" w:hAnsi="Times New Roman" w:cs="Times New Roman"/>
      <w:sz w:val="20"/>
      <w:szCs w:val="20"/>
      <w:lang w:val="x-none" w:eastAsia="x-none"/>
    </w:rPr>
  </w:style>
  <w:style w:type="character" w:customStyle="1" w:styleId="match">
    <w:name w:val="match"/>
    <w:rsid w:val="00744C89"/>
  </w:style>
  <w:style w:type="character" w:styleId="afffd">
    <w:name w:val="Placeholder Text"/>
    <w:uiPriority w:val="99"/>
    <w:semiHidden/>
    <w:rsid w:val="00744C89"/>
    <w:rPr>
      <w:color w:val="808080"/>
    </w:rPr>
  </w:style>
  <w:style w:type="paragraph" w:customStyle="1" w:styleId="Standard">
    <w:name w:val="Standard"/>
    <w:rsid w:val="00744C8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744C89"/>
  </w:style>
  <w:style w:type="character" w:customStyle="1" w:styleId="WW-Absatz-Standardschriftart11">
    <w:name w:val="WW-Absatz-Standardschriftart11"/>
    <w:rsid w:val="00744C89"/>
  </w:style>
  <w:style w:type="character" w:customStyle="1" w:styleId="WW-Absatz-Standardschriftart111">
    <w:name w:val="WW-Absatz-Standardschriftart111"/>
    <w:rsid w:val="00744C89"/>
  </w:style>
  <w:style w:type="character" w:customStyle="1" w:styleId="WW-Absatz-Standardschriftart1111">
    <w:name w:val="WW-Absatz-Standardschriftart1111"/>
    <w:rsid w:val="00744C89"/>
  </w:style>
  <w:style w:type="character" w:customStyle="1" w:styleId="WW-Absatz-Standardschriftart11111">
    <w:name w:val="WW-Absatz-Standardschriftart11111"/>
    <w:rsid w:val="00744C89"/>
  </w:style>
  <w:style w:type="character" w:customStyle="1" w:styleId="WW-Absatz-Standardschriftart111111">
    <w:name w:val="WW-Absatz-Standardschriftart111111"/>
    <w:rsid w:val="00744C89"/>
  </w:style>
  <w:style w:type="character" w:customStyle="1" w:styleId="WW-Absatz-Standardschriftart1111111">
    <w:name w:val="WW-Absatz-Standardschriftart1111111"/>
    <w:rsid w:val="00744C89"/>
  </w:style>
  <w:style w:type="character" w:customStyle="1" w:styleId="WW-Absatz-Standardschriftart11111111">
    <w:name w:val="WW-Absatz-Standardschriftart11111111"/>
    <w:rsid w:val="00744C89"/>
  </w:style>
  <w:style w:type="character" w:customStyle="1" w:styleId="WW-Absatz-Standardschriftart1111111111">
    <w:name w:val="WW-Absatz-Standardschriftart1111111111"/>
    <w:rsid w:val="00744C89"/>
  </w:style>
  <w:style w:type="character" w:customStyle="1" w:styleId="WW-Absatz-Standardschriftart11111111111">
    <w:name w:val="WW-Absatz-Standardschriftart11111111111"/>
    <w:rsid w:val="00744C89"/>
  </w:style>
  <w:style w:type="character" w:customStyle="1" w:styleId="WW-Absatz-Standardschriftart111111111111">
    <w:name w:val="WW-Absatz-Standardschriftart111111111111"/>
    <w:rsid w:val="00744C89"/>
  </w:style>
  <w:style w:type="character" w:customStyle="1" w:styleId="WW-Absatz-Standardschriftart1111111111111">
    <w:name w:val="WW-Absatz-Standardschriftart1111111111111"/>
    <w:rsid w:val="00744C89"/>
  </w:style>
  <w:style w:type="character" w:customStyle="1" w:styleId="WW-Absatz-Standardschriftart11111111111111">
    <w:name w:val="WW-Absatz-Standardschriftart11111111111111"/>
    <w:rsid w:val="00744C89"/>
  </w:style>
  <w:style w:type="character" w:customStyle="1" w:styleId="WW-Absatz-Standardschriftart111111111111111">
    <w:name w:val="WW-Absatz-Standardschriftart111111111111111"/>
    <w:rsid w:val="00744C89"/>
  </w:style>
  <w:style w:type="character" w:customStyle="1" w:styleId="WW-Absatz-Standardschriftart1111111111111111">
    <w:name w:val="WW-Absatz-Standardschriftart1111111111111111"/>
    <w:rsid w:val="00744C89"/>
  </w:style>
  <w:style w:type="character" w:customStyle="1" w:styleId="42">
    <w:name w:val="Основной шрифт абзаца4"/>
    <w:rsid w:val="00744C89"/>
  </w:style>
  <w:style w:type="character" w:customStyle="1" w:styleId="36">
    <w:name w:val="Основной шрифт абзаца3"/>
    <w:rsid w:val="00744C89"/>
  </w:style>
  <w:style w:type="character" w:customStyle="1" w:styleId="WW-Absatz-Standardschriftart11111111111111111">
    <w:name w:val="WW-Absatz-Standardschriftart11111111111111111"/>
    <w:rsid w:val="00744C89"/>
  </w:style>
  <w:style w:type="character" w:customStyle="1" w:styleId="WW-Absatz-Standardschriftart111111111111111111">
    <w:name w:val="WW-Absatz-Standardschriftart111111111111111111"/>
    <w:rsid w:val="00744C89"/>
  </w:style>
  <w:style w:type="character" w:customStyle="1" w:styleId="WW-Absatz-Standardschriftart1111111111111111111">
    <w:name w:val="WW-Absatz-Standardschriftart1111111111111111111"/>
    <w:rsid w:val="00744C89"/>
  </w:style>
  <w:style w:type="character" w:customStyle="1" w:styleId="WW-Absatz-Standardschriftart11111111111111111111">
    <w:name w:val="WW-Absatz-Standardschriftart11111111111111111111"/>
    <w:rsid w:val="00744C89"/>
  </w:style>
  <w:style w:type="character" w:customStyle="1" w:styleId="WW-Absatz-Standardschriftart111111111111111111111">
    <w:name w:val="WW-Absatz-Standardschriftart111111111111111111111"/>
    <w:rsid w:val="00744C89"/>
  </w:style>
  <w:style w:type="character" w:customStyle="1" w:styleId="WW-Absatz-Standardschriftart1111111111111111111111">
    <w:name w:val="WW-Absatz-Standardschriftart1111111111111111111111"/>
    <w:rsid w:val="00744C89"/>
  </w:style>
  <w:style w:type="character" w:customStyle="1" w:styleId="WW-Absatz-Standardschriftart11111111111111111111111">
    <w:name w:val="WW-Absatz-Standardschriftart11111111111111111111111"/>
    <w:rsid w:val="00744C89"/>
  </w:style>
  <w:style w:type="character" w:customStyle="1" w:styleId="WW-Absatz-Standardschriftart111111111111111111111111">
    <w:name w:val="WW-Absatz-Standardschriftart111111111111111111111111"/>
    <w:rsid w:val="00744C89"/>
  </w:style>
  <w:style w:type="character" w:customStyle="1" w:styleId="WW-Absatz-Standardschriftart1111111111111111111111111">
    <w:name w:val="WW-Absatz-Standardschriftart1111111111111111111111111"/>
    <w:rsid w:val="00744C89"/>
  </w:style>
  <w:style w:type="character" w:customStyle="1" w:styleId="WW-Absatz-Standardschriftart11111111111111111111111111">
    <w:name w:val="WW-Absatz-Standardschriftart11111111111111111111111111"/>
    <w:rsid w:val="00744C89"/>
  </w:style>
  <w:style w:type="character" w:customStyle="1" w:styleId="WW-Absatz-Standardschriftart111111111111111111111111111">
    <w:name w:val="WW-Absatz-Standardschriftart111111111111111111111111111"/>
    <w:rsid w:val="00744C89"/>
  </w:style>
  <w:style w:type="character" w:customStyle="1" w:styleId="WW-Absatz-Standardschriftart1111111111111111111111111111">
    <w:name w:val="WW-Absatz-Standardschriftart1111111111111111111111111111"/>
    <w:rsid w:val="00744C89"/>
  </w:style>
  <w:style w:type="character" w:customStyle="1" w:styleId="WW-Absatz-Standardschriftart11111111111111111111111111111">
    <w:name w:val="WW-Absatz-Standardschriftart11111111111111111111111111111"/>
    <w:rsid w:val="00744C89"/>
  </w:style>
  <w:style w:type="character" w:customStyle="1" w:styleId="WW-Absatz-Standardschriftart111111111111111111111111111111">
    <w:name w:val="WW-Absatz-Standardschriftart111111111111111111111111111111"/>
    <w:rsid w:val="00744C89"/>
  </w:style>
  <w:style w:type="character" w:customStyle="1" w:styleId="WW-Absatz-Standardschriftart1111111111111111111111111111111">
    <w:name w:val="WW-Absatz-Standardschriftart1111111111111111111111111111111"/>
    <w:rsid w:val="00744C89"/>
  </w:style>
  <w:style w:type="character" w:customStyle="1" w:styleId="WW-Absatz-Standardschriftart11111111111111111111111111111111">
    <w:name w:val="WW-Absatz-Standardschriftart11111111111111111111111111111111"/>
    <w:rsid w:val="00744C89"/>
  </w:style>
  <w:style w:type="character" w:customStyle="1" w:styleId="WW-Absatz-Standardschriftart111111111111111111111111111111111">
    <w:name w:val="WW-Absatz-Standardschriftart111111111111111111111111111111111"/>
    <w:rsid w:val="00744C89"/>
  </w:style>
  <w:style w:type="character" w:customStyle="1" w:styleId="WW-Absatz-Standardschriftart1111111111111111111111111111111111">
    <w:name w:val="WW-Absatz-Standardschriftart1111111111111111111111111111111111"/>
    <w:rsid w:val="00744C89"/>
  </w:style>
  <w:style w:type="character" w:customStyle="1" w:styleId="WW-Absatz-Standardschriftart11111111111111111111111111111111111">
    <w:name w:val="WW-Absatz-Standardschriftart11111111111111111111111111111111111"/>
    <w:rsid w:val="00744C89"/>
  </w:style>
  <w:style w:type="character" w:customStyle="1" w:styleId="WW-Absatz-Standardschriftart111111111111111111111111111111111111">
    <w:name w:val="WW-Absatz-Standardschriftart111111111111111111111111111111111111"/>
    <w:rsid w:val="00744C89"/>
  </w:style>
  <w:style w:type="character" w:customStyle="1" w:styleId="WW-Absatz-Standardschriftart1111111111111111111111111111111111111">
    <w:name w:val="WW-Absatz-Standardschriftart1111111111111111111111111111111111111"/>
    <w:rsid w:val="00744C89"/>
  </w:style>
  <w:style w:type="character" w:customStyle="1" w:styleId="WW-Absatz-Standardschriftart11111111111111111111111111111111111111">
    <w:name w:val="WW-Absatz-Standardschriftart11111111111111111111111111111111111111"/>
    <w:rsid w:val="00744C89"/>
  </w:style>
  <w:style w:type="character" w:customStyle="1" w:styleId="WW8Num4z1">
    <w:name w:val="WW8Num4z1"/>
    <w:rsid w:val="00744C89"/>
  </w:style>
  <w:style w:type="character" w:customStyle="1" w:styleId="WW8Num4z2">
    <w:name w:val="WW8Num4z2"/>
    <w:rsid w:val="00744C89"/>
  </w:style>
  <w:style w:type="character" w:customStyle="1" w:styleId="WW8Num4z3">
    <w:name w:val="WW8Num4z3"/>
    <w:rsid w:val="00744C89"/>
  </w:style>
  <w:style w:type="character" w:customStyle="1" w:styleId="WW8Num4z4">
    <w:name w:val="WW8Num4z4"/>
    <w:rsid w:val="00744C89"/>
  </w:style>
  <w:style w:type="character" w:customStyle="1" w:styleId="WW8Num4z5">
    <w:name w:val="WW8Num4z5"/>
    <w:rsid w:val="00744C89"/>
  </w:style>
  <w:style w:type="character" w:customStyle="1" w:styleId="WW8Num4z6">
    <w:name w:val="WW8Num4z6"/>
    <w:rsid w:val="00744C89"/>
  </w:style>
  <w:style w:type="character" w:customStyle="1" w:styleId="WW8Num4z7">
    <w:name w:val="WW8Num4z7"/>
    <w:rsid w:val="00744C89"/>
  </w:style>
  <w:style w:type="character" w:customStyle="1" w:styleId="WW8Num4z8">
    <w:name w:val="WW8Num4z8"/>
    <w:rsid w:val="00744C89"/>
  </w:style>
  <w:style w:type="character" w:customStyle="1" w:styleId="WW8Num5z2">
    <w:name w:val="WW8Num5z2"/>
    <w:rsid w:val="00744C89"/>
    <w:rPr>
      <w:rFonts w:ascii="Wingdings" w:hAnsi="Wingdings" w:cs="Wingdings"/>
    </w:rPr>
  </w:style>
  <w:style w:type="character" w:customStyle="1" w:styleId="WW8Num5z3">
    <w:name w:val="WW8Num5z3"/>
    <w:rsid w:val="00744C89"/>
    <w:rPr>
      <w:rFonts w:ascii="Symbol" w:hAnsi="Symbol" w:cs="Symbol"/>
    </w:rPr>
  </w:style>
  <w:style w:type="character" w:customStyle="1" w:styleId="WW8Num5z4">
    <w:name w:val="WW8Num5z4"/>
    <w:rsid w:val="00744C89"/>
  </w:style>
  <w:style w:type="character" w:customStyle="1" w:styleId="WW8Num5z5">
    <w:name w:val="WW8Num5z5"/>
    <w:rsid w:val="00744C89"/>
  </w:style>
  <w:style w:type="character" w:customStyle="1" w:styleId="WW8Num5z6">
    <w:name w:val="WW8Num5z6"/>
    <w:rsid w:val="00744C89"/>
  </w:style>
  <w:style w:type="character" w:customStyle="1" w:styleId="WW8Num5z7">
    <w:name w:val="WW8Num5z7"/>
    <w:rsid w:val="00744C89"/>
  </w:style>
  <w:style w:type="character" w:customStyle="1" w:styleId="WW8Num5z8">
    <w:name w:val="WW8Num5z8"/>
    <w:rsid w:val="00744C89"/>
  </w:style>
  <w:style w:type="character" w:customStyle="1" w:styleId="WW8Num6z2">
    <w:name w:val="WW8Num6z2"/>
    <w:rsid w:val="00744C89"/>
  </w:style>
  <w:style w:type="character" w:customStyle="1" w:styleId="WW8Num6z3">
    <w:name w:val="WW8Num6z3"/>
    <w:rsid w:val="00744C89"/>
  </w:style>
  <w:style w:type="character" w:customStyle="1" w:styleId="WW8Num6z4">
    <w:name w:val="WW8Num6z4"/>
    <w:rsid w:val="00744C89"/>
  </w:style>
  <w:style w:type="character" w:customStyle="1" w:styleId="WW8Num6z5">
    <w:name w:val="WW8Num6z5"/>
    <w:rsid w:val="00744C89"/>
  </w:style>
  <w:style w:type="character" w:customStyle="1" w:styleId="WW8Num6z6">
    <w:name w:val="WW8Num6z6"/>
    <w:rsid w:val="00744C89"/>
  </w:style>
  <w:style w:type="character" w:customStyle="1" w:styleId="WW8Num6z7">
    <w:name w:val="WW8Num6z7"/>
    <w:rsid w:val="00744C89"/>
  </w:style>
  <w:style w:type="character" w:customStyle="1" w:styleId="WW8Num6z8">
    <w:name w:val="WW8Num6z8"/>
    <w:rsid w:val="00744C89"/>
  </w:style>
  <w:style w:type="character" w:customStyle="1" w:styleId="WW8Num7z2">
    <w:name w:val="WW8Num7z2"/>
    <w:rsid w:val="00744C89"/>
  </w:style>
  <w:style w:type="character" w:customStyle="1" w:styleId="WW8Num7z3">
    <w:name w:val="WW8Num7z3"/>
    <w:rsid w:val="00744C89"/>
  </w:style>
  <w:style w:type="character" w:customStyle="1" w:styleId="WW8Num7z4">
    <w:name w:val="WW8Num7z4"/>
    <w:rsid w:val="00744C89"/>
  </w:style>
  <w:style w:type="character" w:customStyle="1" w:styleId="WW8Num7z5">
    <w:name w:val="WW8Num7z5"/>
    <w:rsid w:val="00744C89"/>
  </w:style>
  <w:style w:type="character" w:customStyle="1" w:styleId="WW8Num7z6">
    <w:name w:val="WW8Num7z6"/>
    <w:rsid w:val="00744C89"/>
  </w:style>
  <w:style w:type="character" w:customStyle="1" w:styleId="WW8Num7z7">
    <w:name w:val="WW8Num7z7"/>
    <w:rsid w:val="00744C89"/>
  </w:style>
  <w:style w:type="character" w:customStyle="1" w:styleId="WW8Num7z8">
    <w:name w:val="WW8Num7z8"/>
    <w:rsid w:val="00744C89"/>
  </w:style>
  <w:style w:type="character" w:customStyle="1" w:styleId="WW8Num8z2">
    <w:name w:val="WW8Num8z2"/>
    <w:rsid w:val="00744C89"/>
    <w:rPr>
      <w:rFonts w:ascii="Wingdings" w:hAnsi="Wingdings" w:cs="Wingdings"/>
    </w:rPr>
  </w:style>
  <w:style w:type="character" w:customStyle="1" w:styleId="WW8Num8z3">
    <w:name w:val="WW8Num8z3"/>
    <w:rsid w:val="00744C89"/>
    <w:rPr>
      <w:rFonts w:ascii="Symbol" w:hAnsi="Symbol" w:cs="Symbol"/>
    </w:rPr>
  </w:style>
  <w:style w:type="character" w:customStyle="1" w:styleId="WW8Num8z4">
    <w:name w:val="WW8Num8z4"/>
    <w:rsid w:val="00744C89"/>
  </w:style>
  <w:style w:type="character" w:customStyle="1" w:styleId="WW8Num8z5">
    <w:name w:val="WW8Num8z5"/>
    <w:rsid w:val="00744C89"/>
  </w:style>
  <w:style w:type="character" w:customStyle="1" w:styleId="WW8Num8z6">
    <w:name w:val="WW8Num8z6"/>
    <w:rsid w:val="00744C89"/>
  </w:style>
  <w:style w:type="character" w:customStyle="1" w:styleId="WW8Num8z7">
    <w:name w:val="WW8Num8z7"/>
    <w:rsid w:val="00744C89"/>
  </w:style>
  <w:style w:type="character" w:customStyle="1" w:styleId="WW8Num8z8">
    <w:name w:val="WW8Num8z8"/>
    <w:rsid w:val="00744C89"/>
  </w:style>
  <w:style w:type="character" w:customStyle="1" w:styleId="WW-Absatz-Standardschriftart111111111111111111111111111111111111111">
    <w:name w:val="WW-Absatz-Standardschriftart111111111111111111111111111111111111111"/>
    <w:rsid w:val="00744C89"/>
  </w:style>
  <w:style w:type="character" w:customStyle="1" w:styleId="WW-Absatz-Standardschriftart1111111111111111111111111111111111111111">
    <w:name w:val="WW-Absatz-Standardschriftart1111111111111111111111111111111111111111"/>
    <w:rsid w:val="00744C89"/>
  </w:style>
  <w:style w:type="character" w:customStyle="1" w:styleId="WW-Absatz-Standardschriftart11111111111111111111111111111111111111111">
    <w:name w:val="WW-Absatz-Standardschriftart11111111111111111111111111111111111111111"/>
    <w:rsid w:val="00744C89"/>
  </w:style>
  <w:style w:type="character" w:customStyle="1" w:styleId="WW-Absatz-Standardschriftart111111111111111111111111111111111111111111">
    <w:name w:val="WW-Absatz-Standardschriftart111111111111111111111111111111111111111111"/>
    <w:rsid w:val="00744C89"/>
  </w:style>
  <w:style w:type="character" w:customStyle="1" w:styleId="WW-Absatz-Standardschriftart1111111111111111111111111111111111111111111">
    <w:name w:val="WW-Absatz-Standardschriftart1111111111111111111111111111111111111111111"/>
    <w:rsid w:val="00744C89"/>
  </w:style>
  <w:style w:type="character" w:customStyle="1" w:styleId="WW-Absatz-Standardschriftart11111111111111111111111111111111111111111111">
    <w:name w:val="WW-Absatz-Standardschriftart11111111111111111111111111111111111111111111"/>
    <w:rsid w:val="00744C89"/>
  </w:style>
  <w:style w:type="character" w:customStyle="1" w:styleId="WW-Absatz-Standardschriftart111111111111111111111111111111111111111111111">
    <w:name w:val="WW-Absatz-Standardschriftart111111111111111111111111111111111111111111111"/>
    <w:rsid w:val="00744C89"/>
  </w:style>
  <w:style w:type="character" w:customStyle="1" w:styleId="WW-Absatz-Standardschriftart1111111111111111111111111111111111111111111111">
    <w:name w:val="WW-Absatz-Standardschriftart1111111111111111111111111111111111111111111111"/>
    <w:rsid w:val="00744C89"/>
  </w:style>
  <w:style w:type="character" w:customStyle="1" w:styleId="2e">
    <w:name w:val="Основной шрифт абзаца2"/>
    <w:rsid w:val="00744C89"/>
  </w:style>
  <w:style w:type="character" w:customStyle="1" w:styleId="WW-Absatz-Standardschriftart11111111111111111111111111111111111111111111111">
    <w:name w:val="WW-Absatz-Standardschriftart11111111111111111111111111111111111111111111111"/>
    <w:rsid w:val="00744C89"/>
  </w:style>
  <w:style w:type="character" w:customStyle="1" w:styleId="WW8Num14z2">
    <w:name w:val="WW8Num14z2"/>
    <w:rsid w:val="00744C89"/>
    <w:rPr>
      <w:rFonts w:ascii="Wingdings" w:hAnsi="Wingdings" w:cs="Wingdings"/>
    </w:rPr>
  </w:style>
  <w:style w:type="character" w:customStyle="1" w:styleId="WW8Num14z3">
    <w:name w:val="WW8Num14z3"/>
    <w:rsid w:val="00744C89"/>
    <w:rPr>
      <w:rFonts w:ascii="Symbol" w:hAnsi="Symbol" w:cs="Symbol"/>
    </w:rPr>
  </w:style>
  <w:style w:type="character" w:customStyle="1" w:styleId="WW8Num16z2">
    <w:name w:val="WW8Num16z2"/>
    <w:rsid w:val="00744C89"/>
    <w:rPr>
      <w:rFonts w:ascii="Wingdings" w:hAnsi="Wingdings" w:cs="Wingdings"/>
    </w:rPr>
  </w:style>
  <w:style w:type="character" w:customStyle="1" w:styleId="WW8Num16z3">
    <w:name w:val="WW8Num16z3"/>
    <w:rsid w:val="00744C89"/>
    <w:rPr>
      <w:rFonts w:ascii="Symbol" w:hAnsi="Symbol" w:cs="Symbol"/>
    </w:rPr>
  </w:style>
  <w:style w:type="character" w:customStyle="1" w:styleId="afffe">
    <w:name w:val="Символ нумерации"/>
    <w:rsid w:val="00744C89"/>
  </w:style>
  <w:style w:type="character" w:customStyle="1" w:styleId="affff">
    <w:name w:val="Маркеры списка"/>
    <w:rsid w:val="00744C89"/>
    <w:rPr>
      <w:rFonts w:ascii="OpenSymbol" w:eastAsia="OpenSymbol" w:hAnsi="OpenSymbol" w:cs="OpenSymbol"/>
    </w:rPr>
  </w:style>
  <w:style w:type="paragraph" w:styleId="affff0">
    <w:name w:val="caption"/>
    <w:basedOn w:val="a"/>
    <w:qFormat/>
    <w:rsid w:val="00744C89"/>
    <w:pPr>
      <w:suppressLineNumbers/>
      <w:suppressAutoHyphens/>
      <w:spacing w:before="120" w:after="120"/>
      <w:ind w:firstLine="0"/>
    </w:pPr>
    <w:rPr>
      <w:rFonts w:ascii="Times New Roman" w:eastAsia="Times New Roman" w:hAnsi="Times New Roman" w:cs="Mangal"/>
      <w:i/>
      <w:iCs/>
      <w:sz w:val="24"/>
      <w:szCs w:val="24"/>
      <w:lang w:eastAsia="zh-CN"/>
    </w:rPr>
  </w:style>
  <w:style w:type="paragraph" w:customStyle="1" w:styleId="43">
    <w:name w:val="Указатель4"/>
    <w:basedOn w:val="a"/>
    <w:rsid w:val="00744C89"/>
    <w:pPr>
      <w:suppressLineNumbers/>
      <w:suppressAutoHyphens/>
      <w:ind w:firstLine="0"/>
    </w:pPr>
    <w:rPr>
      <w:rFonts w:ascii="Times New Roman" w:eastAsia="Times New Roman" w:hAnsi="Times New Roman" w:cs="Mangal"/>
      <w:sz w:val="24"/>
      <w:szCs w:val="24"/>
      <w:lang w:eastAsia="zh-CN"/>
    </w:rPr>
  </w:style>
  <w:style w:type="paragraph" w:customStyle="1" w:styleId="2f">
    <w:name w:val="Название объекта2"/>
    <w:basedOn w:val="a"/>
    <w:rsid w:val="00744C89"/>
    <w:pPr>
      <w:suppressLineNumbers/>
      <w:suppressAutoHyphens/>
      <w:spacing w:before="120" w:after="120"/>
      <w:ind w:firstLine="0"/>
    </w:pPr>
    <w:rPr>
      <w:rFonts w:ascii="Times New Roman" w:eastAsia="Times New Roman" w:hAnsi="Times New Roman" w:cs="Mangal"/>
      <w:i/>
      <w:iCs/>
      <w:sz w:val="24"/>
      <w:szCs w:val="24"/>
      <w:lang w:eastAsia="zh-CN"/>
    </w:rPr>
  </w:style>
  <w:style w:type="paragraph" w:customStyle="1" w:styleId="37">
    <w:name w:val="Указатель3"/>
    <w:basedOn w:val="a"/>
    <w:rsid w:val="00744C89"/>
    <w:pPr>
      <w:suppressLineNumbers/>
      <w:suppressAutoHyphens/>
      <w:ind w:firstLine="0"/>
    </w:pPr>
    <w:rPr>
      <w:rFonts w:ascii="Times New Roman" w:eastAsia="Times New Roman" w:hAnsi="Times New Roman" w:cs="Mangal"/>
      <w:sz w:val="24"/>
      <w:szCs w:val="24"/>
      <w:lang w:eastAsia="zh-CN"/>
    </w:rPr>
  </w:style>
  <w:style w:type="paragraph" w:customStyle="1" w:styleId="1f6">
    <w:name w:val="Название объекта1"/>
    <w:basedOn w:val="a"/>
    <w:rsid w:val="00744C89"/>
    <w:pPr>
      <w:suppressLineNumbers/>
      <w:suppressAutoHyphens/>
      <w:spacing w:before="120" w:after="120"/>
      <w:ind w:firstLine="0"/>
    </w:pPr>
    <w:rPr>
      <w:rFonts w:ascii="Times New Roman" w:eastAsia="Times New Roman" w:hAnsi="Times New Roman" w:cs="Mangal"/>
      <w:i/>
      <w:iCs/>
      <w:sz w:val="24"/>
      <w:szCs w:val="24"/>
      <w:lang w:eastAsia="zh-CN"/>
    </w:rPr>
  </w:style>
  <w:style w:type="paragraph" w:customStyle="1" w:styleId="2f0">
    <w:name w:val="Указатель2"/>
    <w:basedOn w:val="a"/>
    <w:rsid w:val="00744C89"/>
    <w:pPr>
      <w:suppressLineNumbers/>
      <w:suppressAutoHyphens/>
      <w:ind w:firstLine="0"/>
    </w:pPr>
    <w:rPr>
      <w:rFonts w:ascii="Times New Roman" w:eastAsia="Times New Roman" w:hAnsi="Times New Roman" w:cs="Mangal"/>
      <w:sz w:val="24"/>
      <w:szCs w:val="24"/>
      <w:lang w:eastAsia="zh-CN"/>
    </w:rPr>
  </w:style>
  <w:style w:type="paragraph" w:customStyle="1" w:styleId="1f7">
    <w:name w:val="Название1"/>
    <w:basedOn w:val="a"/>
    <w:rsid w:val="00744C89"/>
    <w:pPr>
      <w:suppressLineNumbers/>
      <w:suppressAutoHyphens/>
      <w:spacing w:before="120" w:after="120"/>
      <w:ind w:firstLine="0"/>
    </w:pPr>
    <w:rPr>
      <w:rFonts w:ascii="Times New Roman" w:eastAsia="Times New Roman" w:hAnsi="Times New Roman" w:cs="Mangal"/>
      <w:i/>
      <w:iCs/>
      <w:sz w:val="24"/>
      <w:szCs w:val="24"/>
      <w:lang w:eastAsia="zh-CN"/>
    </w:rPr>
  </w:style>
  <w:style w:type="paragraph" w:customStyle="1" w:styleId="1f8">
    <w:name w:val="Схема документа1"/>
    <w:basedOn w:val="a"/>
    <w:rsid w:val="00744C89"/>
    <w:pPr>
      <w:shd w:val="clear" w:color="auto" w:fill="000080"/>
      <w:suppressAutoHyphens/>
      <w:ind w:firstLine="0"/>
    </w:pPr>
    <w:rPr>
      <w:rFonts w:ascii="Tahoma" w:eastAsia="Times New Roman" w:hAnsi="Tahoma" w:cs="Tahoma"/>
      <w:sz w:val="20"/>
      <w:szCs w:val="20"/>
      <w:lang w:eastAsia="zh-CN"/>
    </w:rPr>
  </w:style>
  <w:style w:type="paragraph" w:customStyle="1" w:styleId="Heading">
    <w:name w:val="Heading"/>
    <w:rsid w:val="00744C8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744C89"/>
    <w:pPr>
      <w:spacing w:line="240" w:lineRule="atLeast"/>
      <w:ind w:left="5398" w:firstLine="0"/>
    </w:pPr>
    <w:rPr>
      <w:rFonts w:ascii="Times New Roman" w:eastAsia="Times New Roman" w:hAnsi="Times New Roman" w:cs="Times New Roman"/>
      <w:sz w:val="16"/>
      <w:szCs w:val="16"/>
      <w:lang w:eastAsia="ru-RU"/>
    </w:rPr>
  </w:style>
  <w:style w:type="character" w:customStyle="1" w:styleId="1f9">
    <w:name w:val="Текст концевой сноски Знак1"/>
    <w:rsid w:val="00744C89"/>
    <w:rPr>
      <w:rFonts w:ascii="TimesDL" w:hAnsi="TimesDL"/>
    </w:rPr>
  </w:style>
  <w:style w:type="character" w:customStyle="1" w:styleId="itemtext">
    <w:name w:val="itemtext"/>
    <w:rsid w:val="00744C89"/>
  </w:style>
  <w:style w:type="paragraph" w:customStyle="1" w:styleId="Style2">
    <w:name w:val="Style2"/>
    <w:basedOn w:val="a"/>
    <w:uiPriority w:val="99"/>
    <w:rsid w:val="00744C89"/>
    <w:pPr>
      <w:widowControl w:val="0"/>
      <w:autoSpaceDE w:val="0"/>
      <w:autoSpaceDN w:val="0"/>
      <w:adjustRightInd w:val="0"/>
      <w:spacing w:line="300" w:lineRule="exact"/>
      <w:ind w:firstLine="0"/>
      <w:jc w:val="center"/>
    </w:pPr>
    <w:rPr>
      <w:rFonts w:ascii="Times New Roman" w:eastAsia="Times New Roman" w:hAnsi="Times New Roman" w:cs="Times New Roman"/>
      <w:sz w:val="24"/>
      <w:szCs w:val="24"/>
      <w:lang w:eastAsia="ru-RU"/>
    </w:rPr>
  </w:style>
  <w:style w:type="character" w:styleId="affff1">
    <w:name w:val="annotation reference"/>
    <w:uiPriority w:val="99"/>
    <w:rsid w:val="00744C89"/>
    <w:rPr>
      <w:sz w:val="16"/>
      <w:szCs w:val="16"/>
    </w:rPr>
  </w:style>
  <w:style w:type="paragraph" w:styleId="afff0">
    <w:name w:val="annotation text"/>
    <w:basedOn w:val="a"/>
    <w:link w:val="afff"/>
    <w:uiPriority w:val="99"/>
    <w:rsid w:val="00744C89"/>
    <w:pPr>
      <w:spacing w:before="120" w:line="360" w:lineRule="auto"/>
      <w:ind w:firstLine="680"/>
      <w:jc w:val="both"/>
    </w:pPr>
    <w:rPr>
      <w:rFonts w:eastAsia="Times New Roman" w:cs="Times New Roman"/>
      <w:sz w:val="20"/>
      <w:szCs w:val="20"/>
    </w:rPr>
  </w:style>
  <w:style w:type="character" w:customStyle="1" w:styleId="1fa">
    <w:name w:val="Текст примечания Знак1"/>
    <w:basedOn w:val="a0"/>
    <w:rsid w:val="00744C89"/>
    <w:rPr>
      <w:rFonts w:eastAsiaTheme="minorEastAsia"/>
      <w:sz w:val="20"/>
      <w:szCs w:val="20"/>
    </w:rPr>
  </w:style>
  <w:style w:type="paragraph" w:styleId="afff2">
    <w:name w:val="annotation subject"/>
    <w:basedOn w:val="afff0"/>
    <w:next w:val="afff0"/>
    <w:link w:val="afff1"/>
    <w:uiPriority w:val="99"/>
    <w:rsid w:val="00744C89"/>
    <w:rPr>
      <w:b/>
      <w:bCs/>
    </w:rPr>
  </w:style>
  <w:style w:type="character" w:customStyle="1" w:styleId="1fb">
    <w:name w:val="Тема примечания Знак1"/>
    <w:basedOn w:val="1fa"/>
    <w:rsid w:val="00744C89"/>
    <w:rPr>
      <w:rFonts w:eastAsiaTheme="minorEastAsia"/>
      <w:b/>
      <w:bCs/>
      <w:sz w:val="20"/>
      <w:szCs w:val="20"/>
    </w:rPr>
  </w:style>
  <w:style w:type="character" w:customStyle="1" w:styleId="af3">
    <w:name w:val="Без интервала Знак"/>
    <w:link w:val="af2"/>
    <w:uiPriority w:val="1"/>
    <w:locked/>
    <w:rsid w:val="00744C89"/>
    <w:rPr>
      <w:rFonts w:ascii="Calibri" w:eastAsia="Calibri" w:hAnsi="Calibri" w:cs="Times New Roman"/>
    </w:rPr>
  </w:style>
  <w:style w:type="character" w:customStyle="1" w:styleId="80">
    <w:name w:val="Заголовок 8 Знак"/>
    <w:basedOn w:val="a0"/>
    <w:link w:val="8"/>
    <w:uiPriority w:val="99"/>
    <w:semiHidden/>
    <w:rsid w:val="00744C89"/>
    <w:rPr>
      <w:rFonts w:ascii="Times New Roman" w:eastAsia="Times New Roman" w:hAnsi="Times New Roman" w:cs="Times New Roman"/>
      <w:sz w:val="24"/>
      <w:szCs w:val="26"/>
      <w:lang w:eastAsia="ru-RU"/>
    </w:rPr>
  </w:style>
  <w:style w:type="character" w:customStyle="1" w:styleId="af7">
    <w:name w:val="Абзац списка Знак"/>
    <w:link w:val="af6"/>
    <w:uiPriority w:val="34"/>
    <w:rsid w:val="00744C89"/>
    <w:rPr>
      <w:lang w:val="en-US"/>
    </w:rPr>
  </w:style>
  <w:style w:type="paragraph" w:customStyle="1" w:styleId="91">
    <w:name w:val="Заголовок 91"/>
    <w:basedOn w:val="a"/>
    <w:next w:val="a"/>
    <w:link w:val="92"/>
    <w:rsid w:val="00744C89"/>
    <w:pPr>
      <w:keepNext/>
      <w:pBdr>
        <w:top w:val="none" w:sz="4" w:space="0" w:color="000000"/>
        <w:left w:val="none" w:sz="4" w:space="0" w:color="000000"/>
        <w:bottom w:val="none" w:sz="4" w:space="0" w:color="000000"/>
        <w:right w:val="none" w:sz="4" w:space="0" w:color="000000"/>
        <w:between w:val="none" w:sz="4" w:space="0" w:color="000000"/>
      </w:pBdr>
      <w:ind w:firstLine="0"/>
      <w:jc w:val="right"/>
      <w:outlineLvl w:val="8"/>
    </w:pPr>
    <w:rPr>
      <w:rFonts w:ascii="Times New Roman" w:eastAsia="Times New Roman" w:hAnsi="Times New Roman" w:cs="Times New Roman"/>
      <w:sz w:val="28"/>
      <w:lang w:val="en-US" w:bidi="en-US"/>
    </w:rPr>
  </w:style>
  <w:style w:type="character" w:customStyle="1" w:styleId="92">
    <w:name w:val="Заголовок 9 Знак"/>
    <w:link w:val="91"/>
    <w:rsid w:val="00744C89"/>
    <w:rPr>
      <w:rFonts w:ascii="Times New Roman" w:eastAsia="Times New Roman" w:hAnsi="Times New Roman" w:cs="Times New Roman"/>
      <w:sz w:val="28"/>
      <w:lang w:val="en-US" w:bidi="en-US"/>
    </w:rPr>
  </w:style>
  <w:style w:type="paragraph" w:customStyle="1" w:styleId="410">
    <w:name w:val="Заголовок 41"/>
    <w:basedOn w:val="a"/>
    <w:next w:val="a"/>
    <w:rsid w:val="00744C89"/>
    <w:pPr>
      <w:keepNext/>
      <w:pBdr>
        <w:top w:val="none" w:sz="4" w:space="0" w:color="000000"/>
        <w:left w:val="none" w:sz="4" w:space="0" w:color="000000"/>
        <w:bottom w:val="none" w:sz="4" w:space="0" w:color="000000"/>
        <w:right w:val="none" w:sz="4" w:space="0" w:color="000000"/>
        <w:between w:val="none" w:sz="4" w:space="0" w:color="000000"/>
      </w:pBdr>
      <w:spacing w:line="240" w:lineRule="exact"/>
      <w:ind w:firstLine="0"/>
      <w:outlineLvl w:val="3"/>
    </w:pPr>
    <w:rPr>
      <w:rFonts w:asciiTheme="majorHAnsi" w:eastAsiaTheme="majorEastAsia" w:hAnsiTheme="majorHAnsi" w:cstheme="majorBidi"/>
      <w:b/>
      <w:bCs/>
      <w:i/>
      <w:iCs/>
      <w:color w:val="4F81BD" w:themeColor="accent1"/>
      <w:sz w:val="20"/>
      <w:szCs w:val="20"/>
      <w:lang w:eastAsia="ru-RU"/>
    </w:rPr>
  </w:style>
  <w:style w:type="paragraph" w:customStyle="1" w:styleId="affff2">
    <w:name w:val="П*а* в*о"/>
    <w:basedOn w:val="a"/>
    <w:uiPriority w:val="99"/>
    <w:rsid w:val="00744C89"/>
    <w:pPr>
      <w:widowControl w:val="0"/>
      <w:ind w:firstLine="0"/>
    </w:pPr>
    <w:rPr>
      <w:rFonts w:ascii="Arial" w:eastAsia="Times New Roman" w:hAnsi="Arial" w:cs="Arial"/>
      <w:color w:val="000000"/>
      <w:sz w:val="24"/>
      <w:szCs w:val="24"/>
      <w:lang w:eastAsia="ru-RU"/>
    </w:rPr>
  </w:style>
  <w:style w:type="character" w:customStyle="1" w:styleId="1fc">
    <w:name w:val="Основной текст с отступом Знак1"/>
    <w:basedOn w:val="a0"/>
    <w:uiPriority w:val="99"/>
    <w:semiHidden/>
    <w:locked/>
    <w:rsid w:val="00744C89"/>
    <w:rPr>
      <w:sz w:val="26"/>
      <w:szCs w:val="26"/>
    </w:rPr>
  </w:style>
  <w:style w:type="character" w:customStyle="1" w:styleId="311">
    <w:name w:val="Основной текст 3 Знак1"/>
    <w:basedOn w:val="a0"/>
    <w:uiPriority w:val="99"/>
    <w:semiHidden/>
    <w:locked/>
    <w:rsid w:val="00744C89"/>
    <w:rPr>
      <w:sz w:val="16"/>
      <w:szCs w:val="16"/>
    </w:rPr>
  </w:style>
  <w:style w:type="paragraph" w:styleId="affff3">
    <w:name w:val="Plain Text"/>
    <w:basedOn w:val="a"/>
    <w:link w:val="1fd"/>
    <w:uiPriority w:val="99"/>
    <w:semiHidden/>
    <w:unhideWhenUsed/>
    <w:rsid w:val="00744C89"/>
    <w:pPr>
      <w:ind w:firstLine="0"/>
    </w:pPr>
    <w:rPr>
      <w:rFonts w:ascii="Courier New" w:eastAsia="Times New Roman" w:hAnsi="Courier New" w:cs="Courier New"/>
      <w:sz w:val="20"/>
      <w:szCs w:val="20"/>
      <w:lang w:eastAsia="ru-RU"/>
    </w:rPr>
  </w:style>
  <w:style w:type="character" w:customStyle="1" w:styleId="affff4">
    <w:name w:val="Текст Знак"/>
    <w:basedOn w:val="a0"/>
    <w:uiPriority w:val="99"/>
    <w:semiHidden/>
    <w:rsid w:val="00744C89"/>
    <w:rPr>
      <w:rFonts w:ascii="Consolas" w:eastAsiaTheme="minorEastAsia" w:hAnsi="Consolas" w:cs="Consolas"/>
      <w:sz w:val="21"/>
      <w:szCs w:val="21"/>
    </w:rPr>
  </w:style>
  <w:style w:type="character" w:customStyle="1" w:styleId="1fd">
    <w:name w:val="Текст Знак1"/>
    <w:basedOn w:val="a0"/>
    <w:link w:val="affff3"/>
    <w:uiPriority w:val="99"/>
    <w:semiHidden/>
    <w:locked/>
    <w:rsid w:val="00744C89"/>
    <w:rPr>
      <w:rFonts w:ascii="Courier New" w:eastAsia="Times New Roman" w:hAnsi="Courier New" w:cs="Courier New"/>
      <w:sz w:val="20"/>
      <w:szCs w:val="20"/>
      <w:lang w:eastAsia="ru-RU"/>
    </w:rPr>
  </w:style>
  <w:style w:type="paragraph" w:styleId="affff5">
    <w:name w:val="Revision"/>
    <w:uiPriority w:val="99"/>
    <w:semiHidden/>
    <w:rsid w:val="00744C89"/>
    <w:pPr>
      <w:spacing w:after="0" w:line="240" w:lineRule="auto"/>
    </w:pPr>
    <w:rPr>
      <w:rFonts w:eastAsiaTheme="minorEastAsia"/>
      <w:lang w:eastAsia="ru-RU"/>
    </w:rPr>
  </w:style>
  <w:style w:type="paragraph" w:customStyle="1" w:styleId="msonormal0">
    <w:name w:val="msonormal"/>
    <w:basedOn w:val="a"/>
    <w:rsid w:val="00744C89"/>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xl52">
    <w:name w:val="xl52"/>
    <w:basedOn w:val="a"/>
    <w:uiPriority w:val="99"/>
    <w:rsid w:val="00744C89"/>
    <w:pP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61">
    <w:name w:val="xl61"/>
    <w:basedOn w:val="a"/>
    <w:uiPriority w:val="99"/>
    <w:rsid w:val="00744C89"/>
    <w:pPr>
      <w:spacing w:before="100" w:beforeAutospacing="1" w:after="100" w:afterAutospacing="1"/>
      <w:ind w:firstLine="0"/>
      <w:jc w:val="center"/>
    </w:pPr>
    <w:rPr>
      <w:rFonts w:ascii="Times New Roman" w:eastAsia="Arial Unicode MS" w:hAnsi="Times New Roman" w:cs="Times New Roman"/>
      <w:b/>
      <w:bCs/>
      <w:sz w:val="24"/>
      <w:szCs w:val="26"/>
      <w:lang w:eastAsia="ru-RU"/>
    </w:rPr>
  </w:style>
  <w:style w:type="paragraph" w:customStyle="1" w:styleId="xl24">
    <w:name w:val="xl24"/>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5">
    <w:name w:val="xl25"/>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26">
    <w:name w:val="xl26"/>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7">
    <w:name w:val="xl27"/>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8">
    <w:name w:val="xl28"/>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i/>
      <w:iCs/>
      <w:sz w:val="24"/>
      <w:szCs w:val="24"/>
      <w:lang w:eastAsia="ru-RU"/>
    </w:rPr>
  </w:style>
  <w:style w:type="paragraph" w:customStyle="1" w:styleId="xl29">
    <w:name w:val="xl29"/>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30">
    <w:name w:val="xl30"/>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31">
    <w:name w:val="xl31"/>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i/>
      <w:iCs/>
      <w:sz w:val="24"/>
      <w:szCs w:val="24"/>
      <w:lang w:eastAsia="ru-RU"/>
    </w:rPr>
  </w:style>
  <w:style w:type="paragraph" w:customStyle="1" w:styleId="xl32">
    <w:name w:val="xl32"/>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i/>
      <w:iCs/>
      <w:sz w:val="24"/>
      <w:szCs w:val="24"/>
      <w:lang w:eastAsia="ru-RU"/>
    </w:rPr>
  </w:style>
  <w:style w:type="paragraph" w:customStyle="1" w:styleId="xl33">
    <w:name w:val="xl33"/>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i/>
      <w:iCs/>
      <w:sz w:val="24"/>
      <w:szCs w:val="24"/>
      <w:lang w:eastAsia="ru-RU"/>
    </w:rPr>
  </w:style>
  <w:style w:type="paragraph" w:customStyle="1" w:styleId="xl34">
    <w:name w:val="xl34"/>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i/>
      <w:iCs/>
      <w:sz w:val="24"/>
      <w:szCs w:val="24"/>
      <w:lang w:eastAsia="ru-RU"/>
    </w:rPr>
  </w:style>
  <w:style w:type="paragraph" w:customStyle="1" w:styleId="xl35">
    <w:name w:val="xl35"/>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i/>
      <w:iCs/>
      <w:sz w:val="24"/>
      <w:szCs w:val="24"/>
      <w:lang w:eastAsia="ru-RU"/>
    </w:rPr>
  </w:style>
  <w:style w:type="paragraph" w:customStyle="1" w:styleId="xl36">
    <w:name w:val="xl36"/>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i/>
      <w:iCs/>
      <w:sz w:val="24"/>
      <w:szCs w:val="24"/>
      <w:lang w:eastAsia="ru-RU"/>
    </w:rPr>
  </w:style>
  <w:style w:type="paragraph" w:customStyle="1" w:styleId="xl37">
    <w:name w:val="xl37"/>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38">
    <w:name w:val="xl38"/>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39">
    <w:name w:val="xl39"/>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40">
    <w:name w:val="xl40"/>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24"/>
      <w:szCs w:val="24"/>
      <w:lang w:eastAsia="ru-RU"/>
    </w:rPr>
  </w:style>
  <w:style w:type="paragraph" w:customStyle="1" w:styleId="xl41">
    <w:name w:val="xl41"/>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color w:val="000000"/>
      <w:sz w:val="24"/>
      <w:szCs w:val="24"/>
      <w:lang w:eastAsia="ru-RU"/>
    </w:rPr>
  </w:style>
  <w:style w:type="paragraph" w:customStyle="1" w:styleId="xl42">
    <w:name w:val="xl42"/>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i/>
      <w:iCs/>
      <w:color w:val="000000"/>
      <w:sz w:val="24"/>
      <w:szCs w:val="24"/>
      <w:lang w:eastAsia="ru-RU"/>
    </w:rPr>
  </w:style>
  <w:style w:type="paragraph" w:customStyle="1" w:styleId="xl43">
    <w:name w:val="xl43"/>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i/>
      <w:iCs/>
      <w:color w:val="000000"/>
      <w:sz w:val="24"/>
      <w:szCs w:val="24"/>
      <w:lang w:eastAsia="ru-RU"/>
    </w:rPr>
  </w:style>
  <w:style w:type="paragraph" w:customStyle="1" w:styleId="xl44">
    <w:name w:val="xl44"/>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45">
    <w:name w:val="xl45"/>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b/>
      <w:bCs/>
      <w:sz w:val="24"/>
      <w:szCs w:val="24"/>
      <w:lang w:eastAsia="ru-RU"/>
    </w:rPr>
  </w:style>
  <w:style w:type="paragraph" w:customStyle="1" w:styleId="xl46">
    <w:name w:val="xl46"/>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color w:val="000000"/>
      <w:sz w:val="24"/>
      <w:szCs w:val="24"/>
      <w:lang w:eastAsia="ru-RU"/>
    </w:rPr>
  </w:style>
  <w:style w:type="paragraph" w:customStyle="1" w:styleId="xl47">
    <w:name w:val="xl47"/>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xl48">
    <w:name w:val="xl48"/>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b/>
      <w:bCs/>
      <w:i/>
      <w:iCs/>
      <w:sz w:val="24"/>
      <w:szCs w:val="24"/>
      <w:lang w:eastAsia="ru-RU"/>
    </w:rPr>
  </w:style>
  <w:style w:type="paragraph" w:customStyle="1" w:styleId="xl49">
    <w:name w:val="xl49"/>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xl50">
    <w:name w:val="xl50"/>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i/>
      <w:iCs/>
      <w:sz w:val="24"/>
      <w:szCs w:val="24"/>
      <w:lang w:eastAsia="ru-RU"/>
    </w:rPr>
  </w:style>
  <w:style w:type="paragraph" w:customStyle="1" w:styleId="xl51">
    <w:name w:val="xl51"/>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b/>
      <w:bCs/>
      <w:i/>
      <w:iCs/>
      <w:color w:val="000000"/>
      <w:sz w:val="24"/>
      <w:szCs w:val="24"/>
      <w:lang w:eastAsia="ru-RU"/>
    </w:rPr>
  </w:style>
  <w:style w:type="paragraph" w:customStyle="1" w:styleId="xl53">
    <w:name w:val="xl53"/>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i/>
      <w:iCs/>
      <w:sz w:val="24"/>
      <w:szCs w:val="24"/>
      <w:lang w:eastAsia="ru-RU"/>
    </w:rPr>
  </w:style>
  <w:style w:type="paragraph" w:customStyle="1" w:styleId="xl54">
    <w:name w:val="xl54"/>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b/>
      <w:bCs/>
      <w:sz w:val="24"/>
      <w:szCs w:val="24"/>
      <w:lang w:eastAsia="ru-RU"/>
    </w:rPr>
  </w:style>
  <w:style w:type="paragraph" w:customStyle="1" w:styleId="xl55">
    <w:name w:val="xl55"/>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xl56">
    <w:name w:val="xl56"/>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b/>
      <w:bCs/>
      <w:sz w:val="24"/>
      <w:szCs w:val="24"/>
      <w:lang w:eastAsia="ru-RU"/>
    </w:rPr>
  </w:style>
  <w:style w:type="paragraph" w:customStyle="1" w:styleId="xl57">
    <w:name w:val="xl57"/>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xl58">
    <w:name w:val="xl58"/>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b/>
      <w:bCs/>
      <w:i/>
      <w:iCs/>
      <w:sz w:val="24"/>
      <w:szCs w:val="24"/>
      <w:lang w:eastAsia="ru-RU"/>
    </w:rPr>
  </w:style>
  <w:style w:type="paragraph" w:customStyle="1" w:styleId="xl59">
    <w:name w:val="xl59"/>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60">
    <w:name w:val="xl60"/>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i/>
      <w:iCs/>
      <w:sz w:val="24"/>
      <w:szCs w:val="24"/>
      <w:lang w:eastAsia="ru-RU"/>
    </w:rPr>
  </w:style>
  <w:style w:type="paragraph" w:customStyle="1" w:styleId="xl62">
    <w:name w:val="xl62"/>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xl63">
    <w:name w:val="xl63"/>
    <w:basedOn w:val="a"/>
    <w:uiPriority w:val="99"/>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i/>
      <w:iCs/>
      <w:sz w:val="24"/>
      <w:szCs w:val="24"/>
      <w:lang w:eastAsia="ru-RU"/>
    </w:rPr>
  </w:style>
  <w:style w:type="paragraph" w:customStyle="1" w:styleId="xl64">
    <w:name w:val="xl64"/>
    <w:basedOn w:val="a"/>
    <w:uiPriority w:val="99"/>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65">
    <w:name w:val="xl65"/>
    <w:basedOn w:val="a"/>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i/>
      <w:iCs/>
      <w:sz w:val="24"/>
      <w:szCs w:val="24"/>
      <w:lang w:eastAsia="ru-RU"/>
    </w:rPr>
  </w:style>
  <w:style w:type="paragraph" w:customStyle="1" w:styleId="xl66">
    <w:name w:val="xl66"/>
    <w:basedOn w:val="a"/>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i/>
      <w:iCs/>
      <w:sz w:val="24"/>
      <w:szCs w:val="24"/>
      <w:lang w:eastAsia="ru-RU"/>
    </w:rPr>
  </w:style>
  <w:style w:type="paragraph" w:customStyle="1" w:styleId="xl67">
    <w:name w:val="xl67"/>
    <w:basedOn w:val="a"/>
    <w:rsid w:val="00744C89"/>
    <w:pPr>
      <w:pBdr>
        <w:top w:val="single" w:sz="4" w:space="0" w:color="auto"/>
        <w:left w:val="single" w:sz="4" w:space="0" w:color="auto"/>
        <w:bottom w:val="single" w:sz="4" w:space="0" w:color="auto"/>
      </w:pBdr>
      <w:spacing w:before="100" w:beforeAutospacing="1" w:after="100" w:afterAutospacing="1"/>
      <w:ind w:firstLine="0"/>
    </w:pPr>
    <w:rPr>
      <w:rFonts w:ascii="Times New Roman" w:eastAsia="Times New Roman" w:hAnsi="Times New Roman" w:cs="Times New Roman"/>
      <w:i/>
      <w:iCs/>
      <w:sz w:val="24"/>
      <w:szCs w:val="24"/>
      <w:lang w:eastAsia="ru-RU"/>
    </w:rPr>
  </w:style>
  <w:style w:type="paragraph" w:customStyle="1" w:styleId="xl68">
    <w:name w:val="xl68"/>
    <w:basedOn w:val="a"/>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i/>
      <w:iCs/>
      <w:sz w:val="24"/>
      <w:szCs w:val="24"/>
      <w:lang w:eastAsia="ru-RU"/>
    </w:rPr>
  </w:style>
  <w:style w:type="paragraph" w:customStyle="1" w:styleId="xl69">
    <w:name w:val="xl69"/>
    <w:basedOn w:val="a"/>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i/>
      <w:iCs/>
      <w:sz w:val="24"/>
      <w:szCs w:val="24"/>
      <w:lang w:eastAsia="ru-RU"/>
    </w:rPr>
  </w:style>
  <w:style w:type="paragraph" w:customStyle="1" w:styleId="xl70">
    <w:name w:val="xl70"/>
    <w:basedOn w:val="a"/>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eastAsia="Times New Roman" w:hAnsi="Times New Roman" w:cs="Times New Roman"/>
      <w:b/>
      <w:bCs/>
      <w:sz w:val="24"/>
      <w:szCs w:val="24"/>
      <w:lang w:eastAsia="ru-RU"/>
    </w:rPr>
  </w:style>
  <w:style w:type="paragraph" w:customStyle="1" w:styleId="xl71">
    <w:name w:val="xl71"/>
    <w:basedOn w:val="a"/>
    <w:rsid w:val="00744C89"/>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2">
    <w:name w:val="xl72"/>
    <w:basedOn w:val="a"/>
    <w:rsid w:val="00744C89"/>
    <w:pP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3">
    <w:name w:val="xl73"/>
    <w:basedOn w:val="a"/>
    <w:rsid w:val="00744C8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eastAsia="Times New Roman" w:hAnsi="Times New Roman" w:cs="Times New Roman"/>
      <w:b/>
      <w:bCs/>
      <w:sz w:val="24"/>
      <w:szCs w:val="24"/>
      <w:lang w:eastAsia="ru-RU"/>
    </w:rPr>
  </w:style>
  <w:style w:type="paragraph" w:customStyle="1" w:styleId="xl74">
    <w:name w:val="xl74"/>
    <w:basedOn w:val="a"/>
    <w:rsid w:val="00744C89"/>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affff6">
    <w:name w:val="Таблицы (моноширинный)"/>
    <w:basedOn w:val="a"/>
    <w:next w:val="a"/>
    <w:rsid w:val="00744C89"/>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ff7">
    <w:name w:val="Тендерные данные"/>
    <w:basedOn w:val="a"/>
    <w:uiPriority w:val="99"/>
    <w:rsid w:val="00744C89"/>
    <w:pPr>
      <w:tabs>
        <w:tab w:val="left" w:pos="1985"/>
      </w:tabs>
      <w:spacing w:before="120" w:after="60"/>
      <w:ind w:firstLine="0"/>
    </w:pPr>
    <w:rPr>
      <w:rFonts w:ascii="Times New Roman" w:eastAsia="Times New Roman" w:hAnsi="Times New Roman" w:cs="Times New Roman"/>
      <w:b/>
      <w:bCs/>
      <w:sz w:val="24"/>
      <w:szCs w:val="24"/>
      <w:lang w:eastAsia="ru-RU"/>
    </w:rPr>
  </w:style>
  <w:style w:type="paragraph" w:customStyle="1" w:styleId="title1">
    <w:name w:val="title1"/>
    <w:basedOn w:val="a"/>
    <w:uiPriority w:val="99"/>
    <w:rsid w:val="00744C89"/>
    <w:pPr>
      <w:spacing w:before="100" w:beforeAutospacing="1" w:after="100" w:afterAutospacing="1"/>
      <w:ind w:firstLine="0"/>
    </w:pPr>
    <w:rPr>
      <w:rFonts w:ascii="Times New Roman" w:eastAsia="Times New Roman" w:hAnsi="Times New Roman" w:cs="Times New Roman"/>
      <w:i/>
      <w:iCs/>
      <w:sz w:val="24"/>
      <w:szCs w:val="24"/>
      <w:lang w:eastAsia="ru-RU"/>
    </w:rPr>
  </w:style>
  <w:style w:type="paragraph" w:customStyle="1" w:styleId="Iauiue">
    <w:name w:val="Iau?iue"/>
    <w:uiPriority w:val="99"/>
    <w:rsid w:val="00744C8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Nonformat">
    <w:name w:val="ConsNonformat Знак"/>
    <w:link w:val="ConsNonformat0"/>
    <w:locked/>
    <w:rsid w:val="00744C89"/>
    <w:rPr>
      <w:rFonts w:ascii="Courier New" w:hAnsi="Courier New" w:cs="Courier New"/>
      <w:sz w:val="20"/>
      <w:szCs w:val="20"/>
    </w:rPr>
  </w:style>
  <w:style w:type="paragraph" w:customStyle="1" w:styleId="ConsNonformat0">
    <w:name w:val="ConsNonformat"/>
    <w:link w:val="ConsNonformat"/>
    <w:rsid w:val="00744C89"/>
    <w:pPr>
      <w:widowControl w:val="0"/>
      <w:autoSpaceDE w:val="0"/>
      <w:autoSpaceDN w:val="0"/>
      <w:adjustRightInd w:val="0"/>
      <w:spacing w:after="0" w:line="240" w:lineRule="auto"/>
    </w:pPr>
    <w:rPr>
      <w:rFonts w:ascii="Courier New" w:hAnsi="Courier New" w:cs="Courier New"/>
      <w:sz w:val="20"/>
      <w:szCs w:val="20"/>
    </w:rPr>
  </w:style>
  <w:style w:type="paragraph" w:customStyle="1" w:styleId="affff8">
    <w:name w:val="А_обычный"/>
    <w:basedOn w:val="a"/>
    <w:uiPriority w:val="99"/>
    <w:rsid w:val="00744C89"/>
    <w:pPr>
      <w:ind w:firstLine="0"/>
    </w:pPr>
    <w:rPr>
      <w:rFonts w:ascii="Times New Roman" w:eastAsia="Times New Roman" w:hAnsi="Times New Roman" w:cs="Times New Roman"/>
      <w:sz w:val="24"/>
      <w:szCs w:val="24"/>
      <w:lang w:eastAsia="ru-RU"/>
    </w:rPr>
  </w:style>
  <w:style w:type="character" w:customStyle="1" w:styleId="1fe">
    <w:name w:val="Верхний колонтитул Знак1"/>
    <w:basedOn w:val="a0"/>
    <w:uiPriority w:val="99"/>
    <w:semiHidden/>
    <w:locked/>
    <w:rsid w:val="00744C89"/>
    <w:rPr>
      <w:sz w:val="24"/>
      <w:szCs w:val="24"/>
    </w:rPr>
  </w:style>
  <w:style w:type="character" w:customStyle="1" w:styleId="1ff">
    <w:name w:val="Нижний колонтитул Знак1"/>
    <w:basedOn w:val="a0"/>
    <w:uiPriority w:val="99"/>
    <w:semiHidden/>
    <w:locked/>
    <w:rsid w:val="00744C89"/>
    <w:rPr>
      <w:sz w:val="24"/>
      <w:szCs w:val="24"/>
    </w:rPr>
  </w:style>
  <w:style w:type="character" w:customStyle="1" w:styleId="213">
    <w:name w:val="Основной текст 2 Знак1"/>
    <w:basedOn w:val="a0"/>
    <w:uiPriority w:val="99"/>
    <w:semiHidden/>
    <w:locked/>
    <w:rsid w:val="00744C89"/>
    <w:rPr>
      <w:sz w:val="24"/>
      <w:szCs w:val="24"/>
    </w:rPr>
  </w:style>
  <w:style w:type="character" w:customStyle="1" w:styleId="iceouttxt">
    <w:name w:val="iceouttxt"/>
    <w:uiPriority w:val="99"/>
    <w:rsid w:val="00744C89"/>
  </w:style>
  <w:style w:type="character" w:customStyle="1" w:styleId="FontStyle14">
    <w:name w:val="Font Style14"/>
    <w:basedOn w:val="a0"/>
    <w:rsid w:val="00744C89"/>
    <w:rPr>
      <w:rFonts w:ascii="Times New Roman" w:hAnsi="Times New Roman" w:cs="Times New Roman" w:hint="default"/>
      <w:sz w:val="26"/>
      <w:szCs w:val="26"/>
    </w:rPr>
  </w:style>
  <w:style w:type="character" w:customStyle="1" w:styleId="FontStyle50">
    <w:name w:val="Font Style50"/>
    <w:basedOn w:val="a0"/>
    <w:rsid w:val="00744C89"/>
    <w:rPr>
      <w:rFonts w:ascii="Times New Roman" w:hAnsi="Times New Roman" w:cs="Times New Roman" w:hint="default"/>
      <w:b/>
      <w:bCs/>
      <w:sz w:val="14"/>
      <w:szCs w:val="14"/>
    </w:rPr>
  </w:style>
  <w:style w:type="table" w:customStyle="1" w:styleId="38">
    <w:name w:val="Сетка таблицы3"/>
    <w:basedOn w:val="a1"/>
    <w:uiPriority w:val="39"/>
    <w:rsid w:val="00744C89"/>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01625191">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345322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26271834">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7221006D63F246B3B35DDF085CFAE6A8104B42645CCDF8ACF3DE9EF090E2C5F46FB95ED70ED6FE9A0FD5EB68B7AAEA08631ED094v3G5K" TargetMode="External"/><Relationship Id="rId18" Type="http://schemas.openxmlformats.org/officeDocument/2006/relationships/hyperlink" Target="http://barsukovckoe.admin.smolensk.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DA397FE100A04CF436DCCCECBCB31C68B42BB23069BBDB806F655A1EE54601F0A9EDC906DB7BA2E4666A03B3A4CDA072EB6A14582EAF0xAG" TargetMode="External"/><Relationship Id="rId17" Type="http://schemas.openxmlformats.org/officeDocument/2006/relationships/hyperlink" Target="https://www.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ias.nalog.ru/" TargetMode="External"/><Relationship Id="rId20" Type="http://schemas.openxmlformats.org/officeDocument/2006/relationships/hyperlink" Target="consultantplus://offline/ref=99A6D42FB3D3AE665F87302A3A3407F41CA42165426B5614909913740E92A847A591F9F27791B8CFAA2DE09F4D535F472CB1BE5EA57A1820O9q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981A97D1D631F103E80E0C4AE7AA0475FEB1745BC9C36E209AFD9B3F52AD076C7EA7BA468FD3C988694D68EB130D4FD69A509CE1d8t2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barsukci@mail.ru" TargetMode="External"/><Relationship Id="rId10" Type="http://schemas.openxmlformats.org/officeDocument/2006/relationships/hyperlink" Target="http://barsukovskoe-sp.admin-smolensk.ru/" TargetMode="External"/><Relationship Id="rId19" Type="http://schemas.openxmlformats.org/officeDocument/2006/relationships/hyperlink" Target="https://normativ.kontur.ru/document?moduleid=1&amp;documentid=368984#l0"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77221006D63F246B3B35DDF085CFAE6A8104B42645CCDF8ACF3DE9EF090E2C5F46FB95ED70ED6FE9A0FD5EB68B7AAEA08631ED094v3G5K"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C09C-A0B7-49B0-AC0F-08648E95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88</Pages>
  <Words>40334</Words>
  <Characters>229905</Characters>
  <Application>Microsoft Office Word</Application>
  <DocSecurity>0</DocSecurity>
  <Lines>1915</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57</cp:revision>
  <cp:lastPrinted>2016-11-21T10:33:00Z</cp:lastPrinted>
  <dcterms:created xsi:type="dcterms:W3CDTF">2015-12-14T08:37:00Z</dcterms:created>
  <dcterms:modified xsi:type="dcterms:W3CDTF">2023-06-14T08:25:00Z</dcterms:modified>
</cp:coreProperties>
</file>