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8C" w:rsidRPr="00EB0D39" w:rsidRDefault="0010408C" w:rsidP="00EB0D39">
      <w:pPr>
        <w:keepNext/>
        <w:widowControl/>
        <w:jc w:val="center"/>
        <w:outlineLvl w:val="0"/>
        <w:rPr>
          <w:rFonts w:ascii="Times New Roman" w:hAnsi="Times New Roman" w:cs="Times New Roman"/>
          <w:b/>
          <w:sz w:val="28"/>
          <w:szCs w:val="20"/>
          <w:lang w:val="ru-RU"/>
        </w:rPr>
      </w:pPr>
      <w:r w:rsidRPr="00EB0D39">
        <w:rPr>
          <w:rFonts w:ascii="Times New Roman" w:hAnsi="Times New Roman" w:cs="Times New Roman"/>
          <w:b/>
          <w:sz w:val="28"/>
          <w:szCs w:val="20"/>
          <w:lang w:val="ru-RU"/>
        </w:rPr>
        <w:t>АДМИНИСТРАЦИЯ</w:t>
      </w:r>
    </w:p>
    <w:p w:rsidR="0010408C" w:rsidRPr="00EB0D39" w:rsidRDefault="000D7625" w:rsidP="00EB0D39">
      <w:pPr>
        <w:keepNext/>
        <w:widowControl/>
        <w:jc w:val="center"/>
        <w:outlineLvl w:val="0"/>
        <w:rPr>
          <w:rFonts w:ascii="Times New Roman" w:hAnsi="Times New Roman" w:cs="Times New Roman"/>
          <w:b/>
          <w:sz w:val="28"/>
          <w:szCs w:val="20"/>
          <w:lang w:val="ru-RU"/>
        </w:rPr>
      </w:pPr>
      <w:r w:rsidRPr="00EB0D39">
        <w:rPr>
          <w:rFonts w:ascii="Times New Roman" w:hAnsi="Times New Roman" w:cs="Times New Roman"/>
          <w:b/>
          <w:sz w:val="28"/>
          <w:szCs w:val="20"/>
          <w:lang w:val="ru-RU"/>
        </w:rPr>
        <w:t>БАРСУКОВСКОГО</w:t>
      </w:r>
      <w:r w:rsidR="0010408C" w:rsidRPr="00EB0D39">
        <w:rPr>
          <w:rFonts w:ascii="Times New Roman" w:hAnsi="Times New Roman" w:cs="Times New Roman"/>
          <w:b/>
          <w:sz w:val="28"/>
          <w:szCs w:val="20"/>
          <w:lang w:val="ru-RU"/>
        </w:rPr>
        <w:t xml:space="preserve"> СЕЛЬСКОГО ПОСЕЛЕНИЯ</w:t>
      </w:r>
    </w:p>
    <w:p w:rsidR="0010408C" w:rsidRPr="00EB0D39" w:rsidRDefault="0010408C" w:rsidP="00EB0D39">
      <w:pPr>
        <w:widowControl/>
        <w:jc w:val="center"/>
        <w:rPr>
          <w:rFonts w:ascii="Times New Roman" w:hAnsi="Times New Roman" w:cs="Times New Roman"/>
          <w:b/>
          <w:sz w:val="28"/>
          <w:lang w:val="ru-RU"/>
        </w:rPr>
      </w:pPr>
      <w:r w:rsidRPr="00EB0D39">
        <w:rPr>
          <w:rFonts w:ascii="Times New Roman" w:hAnsi="Times New Roman" w:cs="Times New Roman"/>
          <w:b/>
          <w:sz w:val="28"/>
          <w:lang w:val="ru-RU"/>
        </w:rPr>
        <w:t>МОНАСТЫРЩИНСКОГО РАЙОНА СМОЛЕНСКОЙ ОБЛАСТИ</w:t>
      </w:r>
    </w:p>
    <w:p w:rsidR="0010408C" w:rsidRPr="00EB0D39" w:rsidRDefault="0010408C" w:rsidP="00EB0D39">
      <w:pPr>
        <w:widowControl/>
        <w:jc w:val="center"/>
        <w:rPr>
          <w:rFonts w:ascii="Times New Roman" w:hAnsi="Times New Roman" w:cs="Times New Roman"/>
          <w:b/>
          <w:sz w:val="28"/>
          <w:lang w:val="ru-RU"/>
        </w:rPr>
      </w:pPr>
    </w:p>
    <w:p w:rsidR="0010408C" w:rsidRPr="00EB0D39" w:rsidRDefault="0010408C" w:rsidP="00EB0D39">
      <w:pPr>
        <w:keepNext/>
        <w:widowControl/>
        <w:jc w:val="center"/>
        <w:outlineLvl w:val="1"/>
        <w:rPr>
          <w:rFonts w:ascii="Times New Roman" w:hAnsi="Times New Roman" w:cs="Times New Roman"/>
          <w:b/>
          <w:sz w:val="40"/>
          <w:szCs w:val="40"/>
          <w:lang w:val="ru-RU"/>
        </w:rPr>
      </w:pPr>
      <w:proofErr w:type="gramStart"/>
      <w:r w:rsidRPr="00EB0D39">
        <w:rPr>
          <w:rFonts w:ascii="Times New Roman" w:hAnsi="Times New Roman" w:cs="Times New Roman"/>
          <w:b/>
          <w:sz w:val="40"/>
          <w:szCs w:val="40"/>
          <w:lang w:val="ru-RU"/>
        </w:rPr>
        <w:t>П</w:t>
      </w:r>
      <w:proofErr w:type="gramEnd"/>
      <w:r w:rsidRPr="00EB0D39">
        <w:rPr>
          <w:rFonts w:ascii="Times New Roman" w:hAnsi="Times New Roman" w:cs="Times New Roman"/>
          <w:b/>
          <w:sz w:val="40"/>
          <w:szCs w:val="40"/>
          <w:lang w:val="ru-RU"/>
        </w:rPr>
        <w:t xml:space="preserve"> О С Т А Н О В Л Е Н И Е</w:t>
      </w:r>
    </w:p>
    <w:p w:rsidR="0010408C" w:rsidRPr="00EB0D39" w:rsidRDefault="0010408C" w:rsidP="00EB0D39">
      <w:pPr>
        <w:widowControl/>
        <w:rPr>
          <w:rFonts w:ascii="Times New Roman" w:hAnsi="Times New Roman" w:cs="Times New Roman"/>
          <w:lang w:val="ru-RU"/>
        </w:rPr>
      </w:pPr>
    </w:p>
    <w:p w:rsidR="0010408C" w:rsidRPr="00EB0D39" w:rsidRDefault="004621DC" w:rsidP="00EB0D39">
      <w:pPr>
        <w:widowControl/>
        <w:rPr>
          <w:rFonts w:ascii="Times New Roman" w:hAnsi="Times New Roman" w:cs="Times New Roman"/>
          <w:sz w:val="28"/>
          <w:szCs w:val="28"/>
          <w:lang w:val="ru-RU"/>
        </w:rPr>
      </w:pPr>
      <w:r w:rsidRPr="00EB0D39">
        <w:rPr>
          <w:rFonts w:ascii="Times New Roman" w:hAnsi="Times New Roman" w:cs="Times New Roman"/>
          <w:sz w:val="28"/>
          <w:szCs w:val="28"/>
          <w:lang w:val="ru-RU"/>
        </w:rPr>
        <w:t>от  05 мая  2023  № 20</w:t>
      </w:r>
    </w:p>
    <w:p w:rsidR="0010408C" w:rsidRPr="00EB0D39" w:rsidRDefault="0010408C" w:rsidP="00EB0D39">
      <w:pPr>
        <w:widowControl/>
        <w:rPr>
          <w:rFonts w:ascii="Times New Roman" w:hAnsi="Times New Roman" w:cs="Times New Roman"/>
          <w:lang w:val="ru-RU"/>
        </w:rPr>
      </w:pPr>
    </w:p>
    <w:p w:rsidR="0010408C" w:rsidRPr="00EB0D39" w:rsidRDefault="0010408C" w:rsidP="00EB0D39">
      <w:pPr>
        <w:widowControl/>
        <w:ind w:right="5673"/>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Об утверждении Административного регламента предоставления муниципальной услуги «</w:t>
      </w:r>
      <w:r w:rsidR="00086FCE" w:rsidRPr="00EB0D39">
        <w:rPr>
          <w:rFonts w:ascii="Times New Roman" w:hAnsi="Times New Roman" w:cs="Times New Roman"/>
          <w:sz w:val="28"/>
          <w:szCs w:val="28"/>
          <w:lang w:val="ru-RU"/>
        </w:rPr>
        <w:t xml:space="preserve">Передача в собственность граждан занимаемых ими жилых помещений </w:t>
      </w:r>
      <w:r w:rsidR="00701BAF" w:rsidRPr="00EB0D39">
        <w:rPr>
          <w:rFonts w:ascii="Times New Roman" w:hAnsi="Times New Roman" w:cs="Times New Roman"/>
          <w:sz w:val="28"/>
          <w:szCs w:val="28"/>
          <w:lang w:val="ru-RU"/>
        </w:rPr>
        <w:t xml:space="preserve">муниципального </w:t>
      </w:r>
      <w:r w:rsidR="00086FCE" w:rsidRPr="00EB0D39">
        <w:rPr>
          <w:rFonts w:ascii="Times New Roman" w:hAnsi="Times New Roman" w:cs="Times New Roman"/>
          <w:sz w:val="28"/>
          <w:szCs w:val="28"/>
          <w:lang w:val="ru-RU"/>
        </w:rPr>
        <w:t>жилищного фонда (приватизация жилищного фонда)»</w:t>
      </w:r>
    </w:p>
    <w:p w:rsidR="0010408C" w:rsidRPr="00EB0D39" w:rsidRDefault="0010408C" w:rsidP="00EB0D39">
      <w:pPr>
        <w:widowControl/>
        <w:jc w:val="both"/>
        <w:rPr>
          <w:rFonts w:ascii="Times New Roman" w:hAnsi="Times New Roman" w:cs="Times New Roman"/>
          <w:sz w:val="28"/>
          <w:szCs w:val="28"/>
          <w:lang w:val="ru-RU"/>
        </w:rPr>
      </w:pPr>
    </w:p>
    <w:p w:rsidR="00086FCE" w:rsidRPr="00EB0D39" w:rsidRDefault="00086FCE" w:rsidP="00EB0D39">
      <w:pPr>
        <w:widowControl/>
        <w:jc w:val="both"/>
        <w:rPr>
          <w:rFonts w:ascii="Times New Roman" w:hAnsi="Times New Roman" w:cs="Times New Roman"/>
          <w:sz w:val="28"/>
          <w:szCs w:val="28"/>
          <w:lang w:val="ru-RU"/>
        </w:rPr>
      </w:pPr>
    </w:p>
    <w:p w:rsidR="00086FCE" w:rsidRPr="00EB0D39" w:rsidRDefault="00086FCE" w:rsidP="00EB0D39">
      <w:pPr>
        <w:widowControl/>
        <w:snapToGrid w:val="0"/>
        <w:ind w:firstLine="709"/>
        <w:jc w:val="both"/>
        <w:rPr>
          <w:rFonts w:ascii="Times New Roman" w:eastAsia="Times New Roman" w:hAnsi="Times New Roman" w:cs="Times New Roman"/>
          <w:sz w:val="28"/>
          <w:szCs w:val="28"/>
          <w:lang w:val="ru-RU" w:eastAsia="ru-RU"/>
        </w:rPr>
      </w:pPr>
      <w:r w:rsidRPr="00EB0D39">
        <w:rPr>
          <w:rFonts w:ascii="Times New Roman" w:eastAsia="Times New Roman" w:hAnsi="Times New Roman" w:cs="Times New Roman"/>
          <w:sz w:val="28"/>
          <w:szCs w:val="28"/>
          <w:lang w:val="ru-RU"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Смоленской области от 08.07.2021 № 1298-р/</w:t>
      </w:r>
      <w:proofErr w:type="spellStart"/>
      <w:proofErr w:type="gramStart"/>
      <w:r w:rsidRPr="00EB0D39">
        <w:rPr>
          <w:rFonts w:ascii="Times New Roman" w:eastAsia="Times New Roman" w:hAnsi="Times New Roman" w:cs="Times New Roman"/>
          <w:sz w:val="28"/>
          <w:szCs w:val="28"/>
          <w:lang w:val="ru-RU" w:eastAsia="ru-RU"/>
        </w:rPr>
        <w:t>адм</w:t>
      </w:r>
      <w:proofErr w:type="spellEnd"/>
      <w:proofErr w:type="gramEnd"/>
      <w:r w:rsidRPr="00EB0D39">
        <w:rPr>
          <w:rFonts w:ascii="Times New Roman" w:eastAsia="Times New Roman" w:hAnsi="Times New Roman" w:cs="Times New Roman"/>
          <w:sz w:val="28"/>
          <w:szCs w:val="28"/>
          <w:lang w:val="ru-RU" w:eastAsia="ru-RU"/>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w:t>
      </w:r>
      <w:proofErr w:type="spellStart"/>
      <w:proofErr w:type="gramStart"/>
      <w:r w:rsidRPr="00EB0D39">
        <w:rPr>
          <w:rFonts w:ascii="Times New Roman" w:eastAsia="Times New Roman" w:hAnsi="Times New Roman" w:cs="Times New Roman"/>
          <w:sz w:val="28"/>
          <w:szCs w:val="28"/>
          <w:lang w:val="ru-RU" w:eastAsia="ru-RU"/>
        </w:rPr>
        <w:t>адм</w:t>
      </w:r>
      <w:proofErr w:type="spellEnd"/>
      <w:proofErr w:type="gramEnd"/>
      <w:r w:rsidRPr="00EB0D39">
        <w:rPr>
          <w:rFonts w:ascii="Times New Roman" w:eastAsia="Times New Roman" w:hAnsi="Times New Roman" w:cs="Times New Roman"/>
          <w:sz w:val="28"/>
          <w:szCs w:val="28"/>
          <w:lang w:val="ru-RU" w:eastAsia="ru-RU"/>
        </w:rPr>
        <w:t>, от 25.02.2022 № 206-р/</w:t>
      </w:r>
      <w:proofErr w:type="spellStart"/>
      <w:r w:rsidRPr="00EB0D39">
        <w:rPr>
          <w:rFonts w:ascii="Times New Roman" w:eastAsia="Times New Roman" w:hAnsi="Times New Roman" w:cs="Times New Roman"/>
          <w:sz w:val="28"/>
          <w:szCs w:val="28"/>
          <w:lang w:val="ru-RU" w:eastAsia="ru-RU"/>
        </w:rPr>
        <w:t>адм</w:t>
      </w:r>
      <w:proofErr w:type="spellEnd"/>
      <w:r w:rsidRPr="00EB0D39">
        <w:rPr>
          <w:rFonts w:ascii="Times New Roman" w:eastAsia="Times New Roman" w:hAnsi="Times New Roman" w:cs="Times New Roman"/>
          <w:sz w:val="28"/>
          <w:szCs w:val="28"/>
          <w:lang w:val="ru-RU" w:eastAsia="ru-RU"/>
        </w:rPr>
        <w:t>, от 23.08.2022 № 1250-р/</w:t>
      </w:r>
      <w:proofErr w:type="spellStart"/>
      <w:r w:rsidRPr="00EB0D39">
        <w:rPr>
          <w:rFonts w:ascii="Times New Roman" w:eastAsia="Times New Roman" w:hAnsi="Times New Roman" w:cs="Times New Roman"/>
          <w:sz w:val="28"/>
          <w:szCs w:val="28"/>
          <w:lang w:val="ru-RU" w:eastAsia="ru-RU"/>
        </w:rPr>
        <w:t>адм</w:t>
      </w:r>
      <w:proofErr w:type="spellEnd"/>
      <w:r w:rsidRPr="00EB0D39">
        <w:rPr>
          <w:rFonts w:ascii="Times New Roman" w:eastAsia="Times New Roman" w:hAnsi="Times New Roman" w:cs="Times New Roman"/>
          <w:sz w:val="28"/>
          <w:szCs w:val="28"/>
          <w:lang w:val="ru-RU" w:eastAsia="ru-RU"/>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0D7625" w:rsidRPr="00EB0D39">
        <w:rPr>
          <w:rFonts w:ascii="Times New Roman" w:eastAsia="Times New Roman" w:hAnsi="Times New Roman" w:cs="Times New Roman"/>
          <w:sz w:val="28"/>
          <w:szCs w:val="28"/>
          <w:lang w:val="ru-RU" w:eastAsia="ru-RU"/>
        </w:rPr>
        <w:t>Барсуковского</w:t>
      </w:r>
      <w:r w:rsidRPr="00EB0D39">
        <w:rPr>
          <w:rFonts w:ascii="Times New Roman" w:eastAsia="Times New Roman" w:hAnsi="Times New Roman" w:cs="Times New Roman"/>
          <w:sz w:val="28"/>
          <w:szCs w:val="28"/>
          <w:lang w:val="ru-RU" w:eastAsia="ru-RU"/>
        </w:rPr>
        <w:t xml:space="preserve"> сельского поселения Монастырщинского района Смоленской области от  </w:t>
      </w:r>
      <w:r w:rsidR="000D7625" w:rsidRPr="00EB0D39">
        <w:rPr>
          <w:rFonts w:ascii="Times New Roman" w:eastAsia="Times New Roman" w:hAnsi="Times New Roman" w:cs="Times New Roman"/>
          <w:sz w:val="28"/>
          <w:szCs w:val="28"/>
          <w:lang w:val="ru-RU" w:eastAsia="ru-RU"/>
        </w:rPr>
        <w:t>21</w:t>
      </w:r>
      <w:r w:rsidRPr="00EB0D39">
        <w:rPr>
          <w:rFonts w:ascii="Times New Roman" w:eastAsia="Times New Roman" w:hAnsi="Times New Roman" w:cs="Times New Roman"/>
          <w:sz w:val="28"/>
          <w:szCs w:val="28"/>
          <w:lang w:val="ru-RU" w:eastAsia="ru-RU"/>
        </w:rPr>
        <w:t>.11.2019  № 4</w:t>
      </w:r>
      <w:r w:rsidR="000D7625" w:rsidRPr="00EB0D39">
        <w:rPr>
          <w:rFonts w:ascii="Times New Roman" w:eastAsia="Times New Roman" w:hAnsi="Times New Roman" w:cs="Times New Roman"/>
          <w:sz w:val="28"/>
          <w:szCs w:val="28"/>
          <w:lang w:val="ru-RU" w:eastAsia="ru-RU"/>
        </w:rPr>
        <w:t>6</w:t>
      </w:r>
      <w:r w:rsidRPr="00EB0D39">
        <w:rPr>
          <w:rFonts w:ascii="Times New Roman" w:eastAsia="Times New Roman" w:hAnsi="Times New Roman" w:cs="Times New Roman"/>
          <w:sz w:val="28"/>
          <w:szCs w:val="28"/>
          <w:lang w:val="ru-RU" w:eastAsia="ru-RU"/>
        </w:rPr>
        <w:t xml:space="preserve">, а также в целях повышения эффективности и качества предоставления муниципальных услуг гражданам,          </w:t>
      </w:r>
    </w:p>
    <w:p w:rsidR="0010408C" w:rsidRPr="00EB0D39" w:rsidRDefault="0010408C" w:rsidP="00EB0D39">
      <w:pPr>
        <w:widowControl/>
        <w:ind w:firstLine="709"/>
        <w:jc w:val="both"/>
        <w:rPr>
          <w:rFonts w:ascii="Times New Roman" w:hAnsi="Times New Roman" w:cs="Times New Roman"/>
          <w:sz w:val="28"/>
          <w:szCs w:val="28"/>
          <w:lang w:val="ru-RU"/>
        </w:rPr>
      </w:pPr>
    </w:p>
    <w:p w:rsidR="0010408C" w:rsidRPr="00EB0D39" w:rsidRDefault="0010408C" w:rsidP="00EB0D39">
      <w:pPr>
        <w:widowControl/>
        <w:ind w:firstLine="709"/>
        <w:jc w:val="both"/>
        <w:rPr>
          <w:rFonts w:ascii="Times New Roman" w:hAnsi="Times New Roman" w:cs="Times New Roman"/>
          <w:sz w:val="28"/>
          <w:lang w:val="ru-RU"/>
        </w:rPr>
      </w:pPr>
      <w:r w:rsidRPr="00EB0D39">
        <w:rPr>
          <w:rFonts w:ascii="Times New Roman" w:hAnsi="Times New Roman" w:cs="Times New Roman"/>
          <w:sz w:val="28"/>
          <w:lang w:val="ru-RU"/>
        </w:rPr>
        <w:t xml:space="preserve">Администрация </w:t>
      </w:r>
      <w:r w:rsidR="000D7625" w:rsidRPr="00EB0D39">
        <w:rPr>
          <w:rFonts w:ascii="Times New Roman" w:hAnsi="Times New Roman" w:cs="Times New Roman"/>
          <w:sz w:val="28"/>
          <w:szCs w:val="28"/>
          <w:lang w:val="ru-RU"/>
        </w:rPr>
        <w:t>Барсуковского</w:t>
      </w:r>
      <w:r w:rsidRPr="00EB0D39">
        <w:rPr>
          <w:rFonts w:ascii="Times New Roman" w:hAnsi="Times New Roman" w:cs="Times New Roman"/>
          <w:sz w:val="28"/>
          <w:lang w:val="ru-RU"/>
        </w:rPr>
        <w:t xml:space="preserve"> сельского поселения Монастырщинского района Смоленской области </w:t>
      </w:r>
      <w:proofErr w:type="gramStart"/>
      <w:r w:rsidRPr="00EB0D39">
        <w:rPr>
          <w:rFonts w:ascii="Times New Roman" w:hAnsi="Times New Roman" w:cs="Times New Roman"/>
          <w:sz w:val="28"/>
          <w:lang w:val="ru-RU"/>
        </w:rPr>
        <w:t>п</w:t>
      </w:r>
      <w:proofErr w:type="gramEnd"/>
      <w:r w:rsidRPr="00EB0D39">
        <w:rPr>
          <w:rFonts w:ascii="Times New Roman" w:hAnsi="Times New Roman" w:cs="Times New Roman"/>
          <w:sz w:val="28"/>
          <w:lang w:val="ru-RU"/>
        </w:rPr>
        <w:t xml:space="preserve"> о с т а н о в л я е т:</w:t>
      </w:r>
    </w:p>
    <w:p w:rsidR="00086FCE" w:rsidRPr="00EB0D39" w:rsidRDefault="00086FCE" w:rsidP="00EB0D39">
      <w:pPr>
        <w:widowControl/>
        <w:ind w:firstLine="709"/>
        <w:jc w:val="both"/>
        <w:rPr>
          <w:rFonts w:ascii="Times New Roman" w:hAnsi="Times New Roman" w:cs="Times New Roman"/>
          <w:sz w:val="28"/>
          <w:lang w:val="ru-RU"/>
        </w:rPr>
      </w:pPr>
    </w:p>
    <w:p w:rsidR="0010408C" w:rsidRPr="00EB0D39" w:rsidRDefault="0010408C" w:rsidP="00EB0D39">
      <w:pPr>
        <w:widowControl/>
        <w:numPr>
          <w:ilvl w:val="0"/>
          <w:numId w:val="23"/>
        </w:numPr>
        <w:ind w:left="0" w:firstLine="709"/>
        <w:contextualSpacing/>
        <w:jc w:val="both"/>
        <w:rPr>
          <w:rFonts w:ascii="Times New Roman" w:hAnsi="Times New Roman" w:cs="Times New Roman"/>
          <w:sz w:val="28"/>
          <w:lang w:val="ru-RU"/>
        </w:rPr>
      </w:pPr>
      <w:r w:rsidRPr="00EB0D39">
        <w:rPr>
          <w:rFonts w:ascii="Times New Roman" w:hAnsi="Times New Roman" w:cs="Times New Roman"/>
          <w:sz w:val="28"/>
          <w:lang w:val="ru-RU"/>
        </w:rPr>
        <w:t>Утвердить прилагаемый Административный регламент предоставления муниципальной услуги «</w:t>
      </w:r>
      <w:r w:rsidR="00086FCE" w:rsidRPr="00EB0D39">
        <w:rPr>
          <w:rFonts w:ascii="Times New Roman" w:hAnsi="Times New Roman" w:cs="Times New Roman"/>
          <w:sz w:val="28"/>
          <w:lang w:val="ru-RU"/>
        </w:rPr>
        <w:t xml:space="preserve">Передача в собственность граждан занимаемых ими жилых помещений </w:t>
      </w:r>
      <w:r w:rsidR="00701BAF" w:rsidRPr="00EB0D39">
        <w:rPr>
          <w:rFonts w:ascii="Times New Roman" w:hAnsi="Times New Roman" w:cs="Times New Roman"/>
          <w:sz w:val="28"/>
          <w:lang w:val="ru-RU"/>
        </w:rPr>
        <w:t xml:space="preserve">муниципального </w:t>
      </w:r>
      <w:r w:rsidR="00086FCE" w:rsidRPr="00EB0D39">
        <w:rPr>
          <w:rFonts w:ascii="Times New Roman" w:hAnsi="Times New Roman" w:cs="Times New Roman"/>
          <w:sz w:val="28"/>
          <w:lang w:val="ru-RU"/>
        </w:rPr>
        <w:t>жилищного фонда (приватизация жилищного фонда)».</w:t>
      </w:r>
    </w:p>
    <w:p w:rsidR="00EC5783" w:rsidRPr="00EB0D39" w:rsidRDefault="00292982" w:rsidP="00EB0D39">
      <w:pPr>
        <w:widowControl/>
        <w:ind w:firstLine="709"/>
        <w:contextualSpacing/>
        <w:jc w:val="both"/>
        <w:rPr>
          <w:rFonts w:ascii="Times New Roman" w:hAnsi="Times New Roman" w:cs="Times New Roman"/>
          <w:bCs/>
          <w:sz w:val="28"/>
          <w:szCs w:val="28"/>
          <w:lang w:val="ru-RU"/>
        </w:rPr>
      </w:pPr>
      <w:r w:rsidRPr="00EB0D39">
        <w:rPr>
          <w:rFonts w:ascii="Times New Roman" w:hAnsi="Times New Roman" w:cs="Times New Roman"/>
          <w:sz w:val="28"/>
          <w:lang w:val="ru-RU"/>
        </w:rPr>
        <w:t xml:space="preserve">2. </w:t>
      </w:r>
      <w:r w:rsidR="00915761" w:rsidRPr="00EB0D39">
        <w:rPr>
          <w:rFonts w:ascii="Times New Roman" w:hAnsi="Times New Roman" w:cs="Times New Roman"/>
          <w:sz w:val="28"/>
          <w:lang w:val="ru-RU"/>
        </w:rPr>
        <w:t>Признать утратившим</w:t>
      </w:r>
      <w:r w:rsidR="00415C11" w:rsidRPr="00EB0D39">
        <w:rPr>
          <w:rFonts w:ascii="Times New Roman" w:hAnsi="Times New Roman" w:cs="Times New Roman"/>
          <w:sz w:val="28"/>
          <w:lang w:val="ru-RU"/>
        </w:rPr>
        <w:t>и</w:t>
      </w:r>
      <w:r w:rsidR="00915761" w:rsidRPr="00EB0D39">
        <w:rPr>
          <w:rFonts w:ascii="Times New Roman" w:hAnsi="Times New Roman" w:cs="Times New Roman"/>
          <w:sz w:val="28"/>
          <w:lang w:val="ru-RU"/>
        </w:rPr>
        <w:t xml:space="preserve"> силу</w:t>
      </w:r>
      <w:r w:rsidR="00415C11" w:rsidRPr="00EB0D39">
        <w:rPr>
          <w:rFonts w:ascii="Times New Roman" w:hAnsi="Times New Roman" w:cs="Times New Roman"/>
          <w:sz w:val="28"/>
          <w:lang w:val="ru-RU"/>
        </w:rPr>
        <w:t>:</w:t>
      </w:r>
      <w:r w:rsidR="00915761" w:rsidRPr="00EB0D39">
        <w:rPr>
          <w:rFonts w:ascii="Times New Roman" w:hAnsi="Times New Roman" w:cs="Times New Roman"/>
          <w:sz w:val="28"/>
          <w:lang w:val="ru-RU"/>
        </w:rPr>
        <w:t xml:space="preserve"> </w:t>
      </w:r>
    </w:p>
    <w:p w:rsidR="00EC5783" w:rsidRPr="00EB0D39" w:rsidRDefault="00415C11" w:rsidP="00EB0D39">
      <w:pPr>
        <w:widowControl/>
        <w:ind w:firstLine="709"/>
        <w:contextualSpacing/>
        <w:jc w:val="both"/>
        <w:rPr>
          <w:rFonts w:ascii="Times New Roman" w:hAnsi="Times New Roman" w:cs="Times New Roman"/>
          <w:bCs/>
          <w:sz w:val="28"/>
          <w:szCs w:val="28"/>
          <w:lang w:val="ru-RU"/>
        </w:rPr>
      </w:pPr>
      <w:r w:rsidRPr="00EB0D39">
        <w:rPr>
          <w:rFonts w:ascii="Times New Roman" w:hAnsi="Times New Roman" w:cs="Times New Roman"/>
          <w:sz w:val="28"/>
          <w:lang w:val="ru-RU"/>
        </w:rPr>
        <w:t xml:space="preserve">- постановление Администрации </w:t>
      </w:r>
      <w:r w:rsidR="000D7625" w:rsidRPr="00EB0D39">
        <w:rPr>
          <w:rFonts w:ascii="Times New Roman" w:hAnsi="Times New Roman" w:cs="Times New Roman"/>
          <w:sz w:val="28"/>
          <w:szCs w:val="28"/>
          <w:lang w:val="ru-RU"/>
        </w:rPr>
        <w:t>Барсуковского</w:t>
      </w:r>
      <w:r w:rsidRPr="00EB0D39">
        <w:rPr>
          <w:rFonts w:ascii="Times New Roman" w:hAnsi="Times New Roman" w:cs="Times New Roman"/>
          <w:sz w:val="28"/>
          <w:szCs w:val="28"/>
          <w:lang w:val="ru-RU"/>
        </w:rPr>
        <w:t xml:space="preserve"> сельского поселения Монастырщинского района Смоленской области </w:t>
      </w:r>
      <w:r w:rsidRPr="00EB0D39">
        <w:rPr>
          <w:rFonts w:ascii="Times New Roman" w:hAnsi="Times New Roman" w:cs="Times New Roman"/>
          <w:bCs/>
          <w:sz w:val="28"/>
          <w:szCs w:val="28"/>
          <w:lang w:val="ru-RU"/>
        </w:rPr>
        <w:t xml:space="preserve">от </w:t>
      </w:r>
      <w:r w:rsidR="000D7625" w:rsidRPr="00EB0D39">
        <w:rPr>
          <w:rFonts w:ascii="Times New Roman" w:hAnsi="Times New Roman" w:cs="Times New Roman"/>
          <w:bCs/>
          <w:sz w:val="28"/>
          <w:szCs w:val="28"/>
          <w:lang w:val="ru-RU"/>
        </w:rPr>
        <w:t>17.02.2022</w:t>
      </w:r>
      <w:r w:rsidRPr="00EB0D39">
        <w:rPr>
          <w:rFonts w:ascii="Times New Roman" w:hAnsi="Times New Roman" w:cs="Times New Roman"/>
          <w:bCs/>
          <w:sz w:val="28"/>
          <w:szCs w:val="28"/>
          <w:lang w:val="ru-RU"/>
        </w:rPr>
        <w:t xml:space="preserve"> № 16</w:t>
      </w:r>
      <w:r w:rsidRPr="00EB0D39">
        <w:rPr>
          <w:rFonts w:ascii="Times New Roman" w:hAnsi="Times New Roman" w:cs="Times New Roman"/>
          <w:sz w:val="28"/>
          <w:lang w:val="ru-RU"/>
        </w:rPr>
        <w:t xml:space="preserve"> «</w:t>
      </w:r>
      <w:r w:rsidRPr="00EB0D39">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w:t>
      </w:r>
      <w:r w:rsidRPr="00EB0D39">
        <w:rPr>
          <w:rFonts w:ascii="Times New Roman" w:hAnsi="Times New Roman" w:cs="Times New Roman"/>
          <w:b/>
          <w:bCs/>
          <w:sz w:val="28"/>
          <w:szCs w:val="28"/>
          <w:lang w:val="ru-RU"/>
        </w:rPr>
        <w:t>«</w:t>
      </w:r>
      <w:r w:rsidRPr="00EB0D39">
        <w:rPr>
          <w:rFonts w:ascii="Times New Roman" w:hAnsi="Times New Roman" w:cs="Times New Roman"/>
          <w:bCs/>
          <w:sz w:val="28"/>
          <w:szCs w:val="28"/>
          <w:lang w:val="ru-RU"/>
        </w:rPr>
        <w:t>Прием заявлений и заключение договоров на передачу гражданам в собственность жилых помещений муниципального жилищного фонда»;</w:t>
      </w:r>
    </w:p>
    <w:p w:rsidR="0010408C" w:rsidRPr="00EB0D39" w:rsidRDefault="00292982" w:rsidP="00EB0D39">
      <w:pPr>
        <w:widowControl/>
        <w:ind w:firstLine="709"/>
        <w:contextualSpacing/>
        <w:jc w:val="both"/>
        <w:rPr>
          <w:rFonts w:ascii="Times New Roman" w:hAnsi="Times New Roman" w:cs="Times New Roman"/>
          <w:bCs/>
          <w:sz w:val="28"/>
          <w:szCs w:val="28"/>
          <w:lang w:val="ru-RU"/>
        </w:rPr>
      </w:pPr>
      <w:r w:rsidRPr="00EB0D39">
        <w:rPr>
          <w:rFonts w:ascii="Times New Roman" w:hAnsi="Times New Roman" w:cs="Times New Roman"/>
          <w:sz w:val="28"/>
          <w:szCs w:val="28"/>
          <w:lang w:val="ru-RU"/>
        </w:rPr>
        <w:lastRenderedPageBreak/>
        <w:t>3</w:t>
      </w:r>
      <w:r w:rsidR="0010408C" w:rsidRPr="00EB0D39">
        <w:rPr>
          <w:rFonts w:ascii="Times New Roman" w:hAnsi="Times New Roman" w:cs="Times New Roman"/>
          <w:sz w:val="28"/>
          <w:szCs w:val="28"/>
          <w:lang w:val="ru-RU"/>
        </w:rPr>
        <w:t>. Настоящее постановление вступает в силу с момента его подписания и подлежит размещению в печатном средстве массовой информации «</w:t>
      </w:r>
      <w:r w:rsidR="000D7625" w:rsidRPr="00EB0D39">
        <w:rPr>
          <w:rFonts w:ascii="Times New Roman" w:hAnsi="Times New Roman" w:cs="Times New Roman"/>
          <w:sz w:val="28"/>
          <w:szCs w:val="28"/>
          <w:lang w:val="ru-RU"/>
        </w:rPr>
        <w:t>Наш</w:t>
      </w:r>
      <w:r w:rsidR="0010408C" w:rsidRPr="00EB0D39">
        <w:rPr>
          <w:rFonts w:ascii="Times New Roman" w:hAnsi="Times New Roman" w:cs="Times New Roman"/>
          <w:sz w:val="28"/>
          <w:szCs w:val="28"/>
          <w:lang w:val="ru-RU"/>
        </w:rPr>
        <w:t xml:space="preserve"> вестник» </w:t>
      </w:r>
      <w:r w:rsidR="000D7625" w:rsidRPr="00EB0D39">
        <w:rPr>
          <w:rFonts w:ascii="Times New Roman" w:hAnsi="Times New Roman" w:cs="Times New Roman"/>
          <w:sz w:val="28"/>
          <w:szCs w:val="28"/>
          <w:lang w:val="ru-RU"/>
        </w:rPr>
        <w:t>Барсуковского</w:t>
      </w:r>
      <w:r w:rsidR="0010408C" w:rsidRPr="00EB0D39">
        <w:rPr>
          <w:rFonts w:ascii="Times New Roman" w:hAnsi="Times New Roman" w:cs="Times New Roman"/>
          <w:sz w:val="28"/>
          <w:szCs w:val="28"/>
          <w:lang w:val="ru-RU"/>
        </w:rPr>
        <w:t xml:space="preserve"> сельского поселения Монастырщинского района Смоленской области и на официальном сайте Администрации </w:t>
      </w:r>
      <w:r w:rsidR="000D7625" w:rsidRPr="00EB0D39">
        <w:rPr>
          <w:rFonts w:ascii="Times New Roman" w:hAnsi="Times New Roman" w:cs="Times New Roman"/>
          <w:sz w:val="28"/>
          <w:szCs w:val="28"/>
          <w:lang w:val="ru-RU"/>
        </w:rPr>
        <w:t>Барсуковского</w:t>
      </w:r>
      <w:r w:rsidR="0010408C" w:rsidRPr="00EB0D39">
        <w:rPr>
          <w:rFonts w:ascii="Times New Roman" w:hAnsi="Times New Roman" w:cs="Times New Roman"/>
          <w:sz w:val="28"/>
          <w:szCs w:val="28"/>
          <w:lang w:val="ru-RU"/>
        </w:rPr>
        <w:t xml:space="preserve"> сельского поселения Монастырщинского района Смоленской области в информационно-телекоммуникационной сети «Интернет».</w:t>
      </w:r>
    </w:p>
    <w:p w:rsidR="0010408C" w:rsidRPr="00EB0D39" w:rsidRDefault="00292982" w:rsidP="00EB0D39">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4</w:t>
      </w:r>
      <w:r w:rsidR="0010408C" w:rsidRPr="00EB0D39">
        <w:rPr>
          <w:rFonts w:ascii="Times New Roman" w:hAnsi="Times New Roman" w:cs="Times New Roman"/>
          <w:sz w:val="28"/>
          <w:szCs w:val="28"/>
          <w:lang w:val="ru-RU"/>
        </w:rPr>
        <w:t xml:space="preserve">. </w:t>
      </w:r>
      <w:proofErr w:type="gramStart"/>
      <w:r w:rsidR="0010408C" w:rsidRPr="00EB0D39">
        <w:rPr>
          <w:rFonts w:ascii="Times New Roman" w:hAnsi="Times New Roman" w:cs="Times New Roman"/>
          <w:sz w:val="28"/>
          <w:szCs w:val="28"/>
          <w:lang w:val="ru-RU"/>
        </w:rPr>
        <w:t>Контроль за</w:t>
      </w:r>
      <w:proofErr w:type="gramEnd"/>
      <w:r w:rsidR="0010408C" w:rsidRPr="00EB0D39">
        <w:rPr>
          <w:rFonts w:ascii="Times New Roman" w:hAnsi="Times New Roman" w:cs="Times New Roman"/>
          <w:sz w:val="28"/>
          <w:szCs w:val="28"/>
          <w:lang w:val="ru-RU"/>
        </w:rPr>
        <w:t xml:space="preserve"> исполнением настоящего постановления оставляю за собой.</w:t>
      </w:r>
    </w:p>
    <w:p w:rsidR="0010408C" w:rsidRPr="00EB0D39" w:rsidRDefault="0010408C" w:rsidP="00EB0D39">
      <w:pPr>
        <w:widowControl/>
        <w:contextualSpacing/>
        <w:jc w:val="both"/>
        <w:rPr>
          <w:rFonts w:ascii="Times New Roman" w:hAnsi="Times New Roman" w:cs="Times New Roman"/>
          <w:sz w:val="28"/>
          <w:szCs w:val="28"/>
          <w:lang w:val="ru-RU"/>
        </w:rPr>
      </w:pPr>
    </w:p>
    <w:p w:rsidR="0010408C" w:rsidRPr="00EB0D39" w:rsidRDefault="0010408C" w:rsidP="00EB0D39">
      <w:pPr>
        <w:widowControl/>
        <w:contextualSpacing/>
        <w:jc w:val="both"/>
        <w:rPr>
          <w:rFonts w:ascii="Times New Roman" w:hAnsi="Times New Roman" w:cs="Times New Roman"/>
          <w:sz w:val="28"/>
          <w:szCs w:val="28"/>
          <w:lang w:val="ru-RU"/>
        </w:rPr>
      </w:pPr>
    </w:p>
    <w:p w:rsidR="0010408C" w:rsidRPr="00EB0D39" w:rsidRDefault="0010408C" w:rsidP="00EB0D39">
      <w:pPr>
        <w:widowControl/>
        <w:contextualSpacing/>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Глава муниципального образования</w:t>
      </w:r>
    </w:p>
    <w:p w:rsidR="0010408C" w:rsidRPr="00EB0D39" w:rsidRDefault="000D7625" w:rsidP="00EB0D39">
      <w:pPr>
        <w:widowControl/>
        <w:contextualSpacing/>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Барсуковского</w:t>
      </w:r>
      <w:r w:rsidR="0010408C" w:rsidRPr="00EB0D39">
        <w:rPr>
          <w:rFonts w:ascii="Times New Roman" w:hAnsi="Times New Roman" w:cs="Times New Roman"/>
          <w:sz w:val="28"/>
          <w:szCs w:val="28"/>
          <w:lang w:val="ru-RU"/>
        </w:rPr>
        <w:t xml:space="preserve"> сельского поселения </w:t>
      </w:r>
    </w:p>
    <w:p w:rsidR="0010408C" w:rsidRPr="00EB0D39" w:rsidRDefault="0010408C" w:rsidP="00EB0D39">
      <w:pPr>
        <w:widowControl/>
        <w:contextualSpacing/>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xml:space="preserve">Монастырщинского района </w:t>
      </w:r>
    </w:p>
    <w:p w:rsidR="0010408C" w:rsidRPr="00EB0D39" w:rsidRDefault="0010408C" w:rsidP="00EB0D39">
      <w:pPr>
        <w:widowControl/>
        <w:contextualSpacing/>
        <w:jc w:val="both"/>
        <w:rPr>
          <w:rFonts w:ascii="Times New Roman" w:hAnsi="Times New Roman" w:cs="Times New Roman"/>
          <w:b/>
          <w:sz w:val="28"/>
          <w:szCs w:val="28"/>
          <w:lang w:val="ru-RU"/>
        </w:rPr>
      </w:pPr>
      <w:r w:rsidRPr="00EB0D39">
        <w:rPr>
          <w:rFonts w:ascii="Times New Roman" w:hAnsi="Times New Roman" w:cs="Times New Roman"/>
          <w:sz w:val="28"/>
          <w:szCs w:val="28"/>
          <w:lang w:val="ru-RU"/>
        </w:rPr>
        <w:t>Смоленской области</w:t>
      </w:r>
      <w:r w:rsidRPr="00EB0D39">
        <w:rPr>
          <w:rFonts w:ascii="Times New Roman" w:hAnsi="Times New Roman" w:cs="Times New Roman"/>
          <w:sz w:val="28"/>
          <w:szCs w:val="28"/>
          <w:lang w:val="ru-RU"/>
        </w:rPr>
        <w:tab/>
      </w:r>
      <w:r w:rsidRPr="00EB0D39">
        <w:rPr>
          <w:rFonts w:ascii="Times New Roman" w:hAnsi="Times New Roman" w:cs="Times New Roman"/>
          <w:sz w:val="28"/>
          <w:szCs w:val="28"/>
          <w:lang w:val="ru-RU"/>
        </w:rPr>
        <w:tab/>
      </w:r>
      <w:r w:rsidRPr="00EB0D39">
        <w:rPr>
          <w:rFonts w:ascii="Times New Roman" w:hAnsi="Times New Roman" w:cs="Times New Roman"/>
          <w:sz w:val="28"/>
          <w:szCs w:val="28"/>
          <w:lang w:val="ru-RU"/>
        </w:rPr>
        <w:tab/>
      </w:r>
      <w:r w:rsidRPr="00EB0D39">
        <w:rPr>
          <w:rFonts w:ascii="Times New Roman" w:hAnsi="Times New Roman" w:cs="Times New Roman"/>
          <w:sz w:val="28"/>
          <w:szCs w:val="28"/>
          <w:lang w:val="ru-RU"/>
        </w:rPr>
        <w:tab/>
      </w:r>
      <w:r w:rsidRPr="00EB0D39">
        <w:rPr>
          <w:rFonts w:ascii="Times New Roman" w:hAnsi="Times New Roman" w:cs="Times New Roman"/>
          <w:sz w:val="28"/>
          <w:szCs w:val="28"/>
          <w:lang w:val="ru-RU"/>
        </w:rPr>
        <w:tab/>
        <w:t xml:space="preserve">                                </w:t>
      </w:r>
      <w:r w:rsidRPr="00EB0D39">
        <w:rPr>
          <w:rFonts w:ascii="Times New Roman" w:hAnsi="Times New Roman" w:cs="Times New Roman"/>
          <w:b/>
          <w:sz w:val="28"/>
          <w:szCs w:val="28"/>
          <w:lang w:val="ru-RU"/>
        </w:rPr>
        <w:t>Т.</w:t>
      </w:r>
      <w:r w:rsidR="000D7625" w:rsidRPr="00EB0D39">
        <w:rPr>
          <w:rFonts w:ascii="Times New Roman" w:hAnsi="Times New Roman" w:cs="Times New Roman"/>
          <w:b/>
          <w:sz w:val="28"/>
          <w:szCs w:val="28"/>
          <w:lang w:val="ru-RU"/>
        </w:rPr>
        <w:t>В. Попкова</w:t>
      </w:r>
    </w:p>
    <w:p w:rsidR="00EC5783" w:rsidRPr="00EB0D39" w:rsidRDefault="0010408C" w:rsidP="00EB0D39">
      <w:pPr>
        <w:widowControl/>
        <w:kinsoku w:val="0"/>
        <w:overflowPunct w:val="0"/>
        <w:jc w:val="right"/>
        <w:outlineLvl w:val="0"/>
        <w:rPr>
          <w:rFonts w:ascii="Times New Roman" w:hAnsi="Times New Roman" w:cs="Times New Roman"/>
          <w:bCs/>
          <w:spacing w:val="-1"/>
          <w:sz w:val="28"/>
          <w:szCs w:val="28"/>
          <w:lang w:val="ru-RU"/>
        </w:rPr>
      </w:pPr>
      <w:r w:rsidRPr="00EB0D39">
        <w:rPr>
          <w:rFonts w:ascii="Times New Roman" w:hAnsi="Times New Roman" w:cs="Times New Roman"/>
          <w:bCs/>
          <w:spacing w:val="-1"/>
          <w:sz w:val="28"/>
          <w:szCs w:val="28"/>
          <w:lang w:val="ru-RU"/>
        </w:rPr>
        <w:t xml:space="preserve">  </w:t>
      </w:r>
      <w:r w:rsidR="00EC5783" w:rsidRPr="00EB0D39">
        <w:rPr>
          <w:rFonts w:ascii="Times New Roman" w:hAnsi="Times New Roman" w:cs="Times New Roman"/>
          <w:bCs/>
          <w:spacing w:val="-1"/>
          <w:sz w:val="28"/>
          <w:szCs w:val="28"/>
          <w:lang w:val="ru-RU"/>
        </w:rPr>
        <w:br w:type="page"/>
      </w:r>
    </w:p>
    <w:p w:rsidR="00EC5783" w:rsidRPr="00EB0D39" w:rsidRDefault="0010408C" w:rsidP="00EB0D39">
      <w:pPr>
        <w:widowControl/>
        <w:kinsoku w:val="0"/>
        <w:overflowPunct w:val="0"/>
        <w:jc w:val="right"/>
        <w:outlineLvl w:val="0"/>
        <w:rPr>
          <w:rFonts w:ascii="Times New Roman" w:hAnsi="Times New Roman" w:cs="Times New Roman"/>
          <w:bCs/>
          <w:spacing w:val="-1"/>
          <w:sz w:val="28"/>
          <w:szCs w:val="28"/>
          <w:lang w:val="ru-RU"/>
        </w:rPr>
      </w:pPr>
      <w:r w:rsidRPr="00EB0D39">
        <w:rPr>
          <w:rFonts w:ascii="Times New Roman" w:hAnsi="Times New Roman" w:cs="Times New Roman"/>
          <w:bCs/>
          <w:spacing w:val="-1"/>
          <w:sz w:val="28"/>
          <w:szCs w:val="28"/>
          <w:lang w:val="ru-RU"/>
        </w:rPr>
        <w:lastRenderedPageBreak/>
        <w:t xml:space="preserve"> Утвержден</w:t>
      </w:r>
    </w:p>
    <w:p w:rsidR="00EC5783" w:rsidRPr="00EB0D39" w:rsidRDefault="0010408C" w:rsidP="00EB0D39">
      <w:pPr>
        <w:widowControl/>
        <w:kinsoku w:val="0"/>
        <w:overflowPunct w:val="0"/>
        <w:jc w:val="right"/>
        <w:outlineLvl w:val="0"/>
        <w:rPr>
          <w:rFonts w:ascii="Times New Roman" w:hAnsi="Times New Roman" w:cs="Times New Roman"/>
          <w:bCs/>
          <w:spacing w:val="-1"/>
          <w:sz w:val="28"/>
          <w:szCs w:val="28"/>
          <w:lang w:val="ru-RU"/>
        </w:rPr>
      </w:pPr>
      <w:r w:rsidRPr="00EB0D39">
        <w:rPr>
          <w:rFonts w:ascii="Times New Roman" w:hAnsi="Times New Roman" w:cs="Times New Roman"/>
          <w:bCs/>
          <w:spacing w:val="-1"/>
          <w:sz w:val="28"/>
          <w:szCs w:val="28"/>
          <w:lang w:val="ru-RU"/>
        </w:rPr>
        <w:t>постановлением Администрации</w:t>
      </w:r>
    </w:p>
    <w:p w:rsidR="00EC5783" w:rsidRPr="00EB0D39" w:rsidRDefault="00123077" w:rsidP="00EB0D39">
      <w:pPr>
        <w:widowControl/>
        <w:kinsoku w:val="0"/>
        <w:overflowPunct w:val="0"/>
        <w:jc w:val="right"/>
        <w:outlineLvl w:val="0"/>
        <w:rPr>
          <w:rFonts w:ascii="Times New Roman" w:hAnsi="Times New Roman" w:cs="Times New Roman"/>
          <w:bCs/>
          <w:spacing w:val="-1"/>
          <w:sz w:val="28"/>
          <w:szCs w:val="28"/>
          <w:lang w:val="ru-RU"/>
        </w:rPr>
      </w:pPr>
      <w:r w:rsidRPr="00EB0D39">
        <w:rPr>
          <w:rFonts w:ascii="Times New Roman" w:hAnsi="Times New Roman" w:cs="Times New Roman"/>
          <w:sz w:val="28"/>
          <w:szCs w:val="28"/>
          <w:lang w:val="ru-RU"/>
        </w:rPr>
        <w:t>Барсуковского</w:t>
      </w:r>
      <w:r w:rsidR="0010408C" w:rsidRPr="00EB0D39">
        <w:rPr>
          <w:rFonts w:ascii="Times New Roman" w:hAnsi="Times New Roman" w:cs="Times New Roman"/>
          <w:bCs/>
          <w:spacing w:val="-1"/>
          <w:sz w:val="28"/>
          <w:szCs w:val="28"/>
          <w:lang w:val="ru-RU"/>
        </w:rPr>
        <w:t xml:space="preserve"> </w:t>
      </w:r>
      <w:r w:rsidR="00EC5783" w:rsidRPr="00EB0D39">
        <w:rPr>
          <w:rFonts w:ascii="Times New Roman" w:hAnsi="Times New Roman" w:cs="Times New Roman"/>
          <w:bCs/>
          <w:spacing w:val="-1"/>
          <w:sz w:val="28"/>
          <w:szCs w:val="28"/>
          <w:lang w:val="ru-RU"/>
        </w:rPr>
        <w:t>сельского поселения</w:t>
      </w:r>
    </w:p>
    <w:p w:rsidR="00EC5783" w:rsidRPr="00EB0D39" w:rsidRDefault="0010408C" w:rsidP="00EB0D39">
      <w:pPr>
        <w:widowControl/>
        <w:kinsoku w:val="0"/>
        <w:overflowPunct w:val="0"/>
        <w:jc w:val="right"/>
        <w:outlineLvl w:val="0"/>
        <w:rPr>
          <w:rFonts w:ascii="Times New Roman" w:hAnsi="Times New Roman" w:cs="Times New Roman"/>
          <w:bCs/>
          <w:spacing w:val="-1"/>
          <w:sz w:val="28"/>
          <w:szCs w:val="28"/>
        </w:rPr>
      </w:pPr>
      <w:r w:rsidRPr="00EB0D39">
        <w:rPr>
          <w:rFonts w:ascii="Times New Roman" w:hAnsi="Times New Roman" w:cs="Times New Roman"/>
          <w:bCs/>
          <w:spacing w:val="-1"/>
          <w:sz w:val="28"/>
          <w:szCs w:val="28"/>
          <w:lang w:val="ru-RU"/>
        </w:rPr>
        <w:t>Монастырщинского района</w:t>
      </w:r>
    </w:p>
    <w:p w:rsidR="0010408C" w:rsidRPr="00EB0D39" w:rsidRDefault="0010408C" w:rsidP="00EB0D39">
      <w:pPr>
        <w:widowControl/>
        <w:kinsoku w:val="0"/>
        <w:overflowPunct w:val="0"/>
        <w:jc w:val="right"/>
        <w:outlineLvl w:val="0"/>
        <w:rPr>
          <w:rFonts w:ascii="Times New Roman" w:hAnsi="Times New Roman" w:cs="Times New Roman"/>
          <w:bCs/>
          <w:spacing w:val="-1"/>
          <w:sz w:val="28"/>
          <w:szCs w:val="28"/>
        </w:rPr>
      </w:pPr>
      <w:r w:rsidRPr="00EB0D39">
        <w:rPr>
          <w:rFonts w:ascii="Times New Roman" w:hAnsi="Times New Roman" w:cs="Times New Roman"/>
          <w:bCs/>
          <w:spacing w:val="-1"/>
          <w:sz w:val="28"/>
          <w:szCs w:val="28"/>
          <w:lang w:val="ru-RU"/>
        </w:rPr>
        <w:t>Смоленской области</w:t>
      </w:r>
    </w:p>
    <w:p w:rsidR="0010408C" w:rsidRPr="00EB0D39" w:rsidRDefault="007D72F8" w:rsidP="00EB0D39">
      <w:pPr>
        <w:widowControl/>
        <w:kinsoku w:val="0"/>
        <w:overflowPunct w:val="0"/>
        <w:jc w:val="right"/>
        <w:outlineLvl w:val="0"/>
        <w:rPr>
          <w:rFonts w:ascii="Times New Roman" w:hAnsi="Times New Roman" w:cs="Times New Roman"/>
          <w:bCs/>
          <w:spacing w:val="-1"/>
          <w:sz w:val="28"/>
          <w:szCs w:val="28"/>
          <w:lang w:val="ru-RU"/>
        </w:rPr>
      </w:pPr>
      <w:r w:rsidRPr="00EB0D39">
        <w:rPr>
          <w:rFonts w:ascii="Times New Roman" w:hAnsi="Times New Roman" w:cs="Times New Roman"/>
          <w:bCs/>
          <w:spacing w:val="-1"/>
          <w:sz w:val="28"/>
          <w:szCs w:val="28"/>
          <w:lang w:val="ru-RU"/>
        </w:rPr>
        <w:t>от 15.04</w:t>
      </w:r>
      <w:r w:rsidR="0010408C" w:rsidRPr="00EB0D39">
        <w:rPr>
          <w:rFonts w:ascii="Times New Roman" w:hAnsi="Times New Roman" w:cs="Times New Roman"/>
          <w:bCs/>
          <w:spacing w:val="-1"/>
          <w:sz w:val="28"/>
          <w:szCs w:val="28"/>
          <w:lang w:val="ru-RU"/>
        </w:rPr>
        <w:t>.2023 № 1</w:t>
      </w:r>
      <w:r w:rsidRPr="00EB0D39">
        <w:rPr>
          <w:rFonts w:ascii="Times New Roman" w:hAnsi="Times New Roman" w:cs="Times New Roman"/>
          <w:bCs/>
          <w:spacing w:val="-1"/>
          <w:sz w:val="28"/>
          <w:szCs w:val="28"/>
          <w:lang w:val="ru-RU"/>
        </w:rPr>
        <w:t>8</w:t>
      </w:r>
    </w:p>
    <w:p w:rsidR="00EC5783" w:rsidRPr="00EB0D39" w:rsidRDefault="00EC5783" w:rsidP="00EB0D39">
      <w:pPr>
        <w:widowControl/>
        <w:rPr>
          <w:rFonts w:ascii="Times New Roman" w:hAnsi="Times New Roman" w:cs="Times New Roman"/>
          <w:sz w:val="28"/>
          <w:szCs w:val="28"/>
          <w:lang w:eastAsia="ru-RU"/>
        </w:rPr>
      </w:pPr>
    </w:p>
    <w:p w:rsidR="00EC5783" w:rsidRPr="00EB0D39" w:rsidRDefault="00EC5783" w:rsidP="00EB0D39">
      <w:pPr>
        <w:widowControl/>
        <w:rPr>
          <w:rFonts w:ascii="Times New Roman" w:hAnsi="Times New Roman" w:cs="Times New Roman"/>
          <w:sz w:val="28"/>
          <w:szCs w:val="28"/>
          <w:lang w:eastAsia="ru-RU"/>
        </w:rPr>
      </w:pPr>
    </w:p>
    <w:p w:rsidR="0010408C" w:rsidRPr="00EB0D39" w:rsidRDefault="0010408C" w:rsidP="00EB0D39">
      <w:pPr>
        <w:pStyle w:val="1"/>
        <w:widowControl/>
        <w:kinsoku w:val="0"/>
        <w:overflowPunct w:val="0"/>
        <w:ind w:left="0"/>
        <w:jc w:val="center"/>
      </w:pPr>
      <w:r w:rsidRPr="00EB0D39">
        <w:t xml:space="preserve">Административный регламент </w:t>
      </w:r>
    </w:p>
    <w:p w:rsidR="0010408C" w:rsidRPr="00EB0D39" w:rsidRDefault="0010408C" w:rsidP="00EB0D39">
      <w:pPr>
        <w:pStyle w:val="1"/>
        <w:widowControl/>
        <w:kinsoku w:val="0"/>
        <w:overflowPunct w:val="0"/>
        <w:ind w:left="0"/>
        <w:jc w:val="center"/>
      </w:pPr>
      <w:proofErr w:type="gramStart"/>
      <w:r w:rsidRPr="00EB0D39">
        <w:t xml:space="preserve">предоставления муниципальной услуги «Передача в собственность граждан занимаемых ими жилых помещений </w:t>
      </w:r>
      <w:r w:rsidR="00144C1D" w:rsidRPr="00EB0D39">
        <w:t xml:space="preserve">муниципального </w:t>
      </w:r>
      <w:r w:rsidRPr="00EB0D39">
        <w:t>жилищного фонда (приватизация жилищного фонда»</w:t>
      </w:r>
      <w:proofErr w:type="gramEnd"/>
    </w:p>
    <w:p w:rsidR="0010408C" w:rsidRPr="00EB0D39" w:rsidRDefault="0010408C" w:rsidP="00EB0D39">
      <w:pPr>
        <w:widowControl/>
        <w:rPr>
          <w:rFonts w:ascii="Times New Roman" w:hAnsi="Times New Roman" w:cs="Times New Roman"/>
          <w:sz w:val="28"/>
          <w:szCs w:val="28"/>
        </w:rPr>
      </w:pPr>
    </w:p>
    <w:p w:rsidR="00EC5783" w:rsidRPr="00EB0D39" w:rsidRDefault="00EC5783" w:rsidP="00EB0D39">
      <w:pPr>
        <w:widowControl/>
        <w:rPr>
          <w:rFonts w:ascii="Times New Roman" w:hAnsi="Times New Roman" w:cs="Times New Roman"/>
          <w:sz w:val="28"/>
          <w:szCs w:val="28"/>
        </w:rPr>
      </w:pPr>
    </w:p>
    <w:p w:rsidR="0010408C" w:rsidRPr="00EB0D39" w:rsidRDefault="0010408C" w:rsidP="00EB0D39">
      <w:pPr>
        <w:pStyle w:val="1"/>
        <w:widowControl/>
        <w:numPr>
          <w:ilvl w:val="1"/>
          <w:numId w:val="22"/>
        </w:numPr>
        <w:kinsoku w:val="0"/>
        <w:overflowPunct w:val="0"/>
        <w:ind w:left="0" w:firstLine="0"/>
        <w:jc w:val="center"/>
        <w:rPr>
          <w:b w:val="0"/>
          <w:bCs w:val="0"/>
        </w:rPr>
      </w:pPr>
      <w:r w:rsidRPr="00EB0D39">
        <w:rPr>
          <w:spacing w:val="-1"/>
        </w:rPr>
        <w:t>Общие</w:t>
      </w:r>
      <w:r w:rsidRPr="00EB0D39">
        <w:t xml:space="preserve"> </w:t>
      </w:r>
      <w:r w:rsidRPr="00EB0D39">
        <w:rPr>
          <w:spacing w:val="-1"/>
        </w:rPr>
        <w:t>положения</w:t>
      </w:r>
    </w:p>
    <w:p w:rsidR="0010408C" w:rsidRPr="00EB0D39" w:rsidRDefault="0010408C" w:rsidP="00EB0D39">
      <w:pPr>
        <w:pStyle w:val="a3"/>
        <w:widowControl/>
        <w:kinsoku w:val="0"/>
        <w:overflowPunct w:val="0"/>
        <w:ind w:left="0" w:firstLine="0"/>
        <w:rPr>
          <w:rFonts w:cs="Times New Roman"/>
          <w:b/>
          <w:bCs/>
        </w:rPr>
      </w:pPr>
    </w:p>
    <w:p w:rsidR="0010408C" w:rsidRPr="00EB0D39" w:rsidRDefault="0010408C" w:rsidP="00EB0D39">
      <w:pPr>
        <w:pStyle w:val="a3"/>
        <w:widowControl/>
        <w:kinsoku w:val="0"/>
        <w:overflowPunct w:val="0"/>
        <w:ind w:left="0" w:firstLine="0"/>
        <w:jc w:val="center"/>
        <w:rPr>
          <w:rFonts w:cs="Times New Roman"/>
        </w:rPr>
      </w:pPr>
      <w:proofErr w:type="spellStart"/>
      <w:r w:rsidRPr="00EB0D39">
        <w:rPr>
          <w:rFonts w:cs="Times New Roman"/>
          <w:b/>
          <w:bCs/>
          <w:spacing w:val="-1"/>
        </w:rPr>
        <w:t>Предмет</w:t>
      </w:r>
      <w:proofErr w:type="spellEnd"/>
      <w:r w:rsidRPr="00EB0D39">
        <w:rPr>
          <w:rFonts w:cs="Times New Roman"/>
          <w:b/>
          <w:bCs/>
          <w:spacing w:val="1"/>
        </w:rPr>
        <w:t xml:space="preserve"> </w:t>
      </w:r>
      <w:proofErr w:type="spellStart"/>
      <w:r w:rsidRPr="00EB0D39">
        <w:rPr>
          <w:rFonts w:cs="Times New Roman"/>
          <w:b/>
          <w:bCs/>
          <w:spacing w:val="-1"/>
        </w:rPr>
        <w:t>регулирования</w:t>
      </w:r>
      <w:proofErr w:type="spellEnd"/>
      <w:r w:rsidRPr="00EB0D39">
        <w:rPr>
          <w:rFonts w:cs="Times New Roman"/>
          <w:b/>
          <w:bCs/>
          <w:spacing w:val="-2"/>
        </w:rPr>
        <w:t xml:space="preserve"> </w:t>
      </w:r>
      <w:proofErr w:type="spellStart"/>
      <w:r w:rsidRPr="00EB0D39">
        <w:rPr>
          <w:rFonts w:cs="Times New Roman"/>
          <w:b/>
          <w:bCs/>
          <w:spacing w:val="-1"/>
        </w:rPr>
        <w:t>Административного</w:t>
      </w:r>
      <w:proofErr w:type="spellEnd"/>
      <w:r w:rsidRPr="00EB0D39">
        <w:rPr>
          <w:rFonts w:cs="Times New Roman"/>
          <w:b/>
          <w:bCs/>
          <w:spacing w:val="1"/>
        </w:rPr>
        <w:t xml:space="preserve"> </w:t>
      </w:r>
      <w:proofErr w:type="spellStart"/>
      <w:r w:rsidRPr="00EB0D39">
        <w:rPr>
          <w:rFonts w:cs="Times New Roman"/>
          <w:b/>
          <w:bCs/>
          <w:spacing w:val="-1"/>
        </w:rPr>
        <w:t>регламента</w:t>
      </w:r>
      <w:proofErr w:type="spellEnd"/>
    </w:p>
    <w:p w:rsidR="0010408C" w:rsidRPr="00EB0D39" w:rsidRDefault="0010408C" w:rsidP="00EB0D39">
      <w:pPr>
        <w:pStyle w:val="a3"/>
        <w:widowControl/>
        <w:kinsoku w:val="0"/>
        <w:overflowPunct w:val="0"/>
        <w:ind w:left="0" w:firstLine="0"/>
        <w:rPr>
          <w:rFonts w:cs="Times New Roman"/>
          <w:b/>
          <w:bCs/>
        </w:rPr>
      </w:pPr>
    </w:p>
    <w:p w:rsidR="0010408C" w:rsidRPr="00EB0D39" w:rsidRDefault="0010408C" w:rsidP="00EB0D39">
      <w:pPr>
        <w:pStyle w:val="a3"/>
        <w:widowControl/>
        <w:kinsoku w:val="0"/>
        <w:overflowPunct w:val="0"/>
        <w:ind w:left="0" w:firstLine="709"/>
        <w:jc w:val="both"/>
        <w:rPr>
          <w:rFonts w:cs="Times New Roman"/>
          <w:lang w:val="ru-RU"/>
        </w:rPr>
      </w:pPr>
      <w:r w:rsidRPr="00EB0D39">
        <w:rPr>
          <w:rFonts w:cs="Times New Roman"/>
          <w:lang w:val="ru-RU"/>
        </w:rPr>
        <w:t>1.1.</w:t>
      </w:r>
      <w:r w:rsidRPr="00EB0D39">
        <w:rPr>
          <w:rFonts w:cs="Times New Roman"/>
          <w:spacing w:val="24"/>
          <w:lang w:val="ru-RU"/>
        </w:rPr>
        <w:t xml:space="preserve"> </w:t>
      </w:r>
      <w:r w:rsidRPr="00EB0D39">
        <w:rPr>
          <w:rFonts w:cs="Times New Roman"/>
          <w:spacing w:val="-1"/>
          <w:lang w:val="ru-RU"/>
        </w:rPr>
        <w:t>Административный</w:t>
      </w:r>
      <w:r w:rsidRPr="00EB0D39">
        <w:rPr>
          <w:rFonts w:cs="Times New Roman"/>
          <w:spacing w:val="24"/>
          <w:lang w:val="ru-RU"/>
        </w:rPr>
        <w:t xml:space="preserve"> </w:t>
      </w:r>
      <w:r w:rsidRPr="00EB0D39">
        <w:rPr>
          <w:rFonts w:cs="Times New Roman"/>
          <w:spacing w:val="-1"/>
          <w:lang w:val="ru-RU"/>
        </w:rPr>
        <w:t>регламент</w:t>
      </w:r>
      <w:r w:rsidRPr="00EB0D39">
        <w:rPr>
          <w:rFonts w:cs="Times New Roman"/>
          <w:spacing w:val="21"/>
          <w:lang w:val="ru-RU"/>
        </w:rPr>
        <w:t xml:space="preserve"> </w:t>
      </w:r>
      <w:r w:rsidRPr="00EB0D39">
        <w:rPr>
          <w:rFonts w:cs="Times New Roman"/>
          <w:spacing w:val="-1"/>
          <w:lang w:val="ru-RU"/>
        </w:rPr>
        <w:t>предоставления</w:t>
      </w:r>
      <w:r w:rsidRPr="00EB0D39">
        <w:rPr>
          <w:rFonts w:cs="Times New Roman"/>
          <w:spacing w:val="22"/>
          <w:lang w:val="ru-RU"/>
        </w:rPr>
        <w:t xml:space="preserve"> </w:t>
      </w:r>
      <w:r w:rsidRPr="00EB0D39">
        <w:rPr>
          <w:rFonts w:cs="Times New Roman"/>
          <w:spacing w:val="-1"/>
          <w:lang w:val="ru-RU"/>
        </w:rPr>
        <w:t xml:space="preserve">муниципальной услуги «Передача в собственность граждан занимаемых ими жилых помещений </w:t>
      </w:r>
      <w:r w:rsidR="00144C1D" w:rsidRPr="00EB0D39">
        <w:rPr>
          <w:rFonts w:cs="Times New Roman"/>
          <w:spacing w:val="-1"/>
          <w:lang w:val="ru-RU"/>
        </w:rPr>
        <w:t xml:space="preserve">муниципального </w:t>
      </w:r>
      <w:r w:rsidRPr="00EB0D39">
        <w:rPr>
          <w:rFonts w:cs="Times New Roman"/>
          <w:spacing w:val="-1"/>
          <w:lang w:val="ru-RU"/>
        </w:rPr>
        <w:t>жилищного фонда (приватизация жилищного фонда)» (</w:t>
      </w:r>
      <w:r w:rsidRPr="00EB0D39">
        <w:rPr>
          <w:rFonts w:cs="Times New Roman"/>
          <w:lang w:val="ru-RU"/>
        </w:rPr>
        <w:t>далее</w:t>
      </w:r>
      <w:r w:rsidRPr="00EB0D39">
        <w:rPr>
          <w:rFonts w:cs="Times New Roman"/>
          <w:spacing w:val="3"/>
          <w:lang w:val="ru-RU"/>
        </w:rPr>
        <w:t xml:space="preserve"> </w:t>
      </w:r>
      <w:r w:rsidRPr="00EB0D39">
        <w:rPr>
          <w:rFonts w:cs="Times New Roman"/>
          <w:lang w:val="ru-RU"/>
        </w:rPr>
        <w:t>–</w:t>
      </w:r>
      <w:r w:rsidRPr="00EB0D39">
        <w:rPr>
          <w:rFonts w:cs="Times New Roman"/>
          <w:spacing w:val="7"/>
          <w:lang w:val="ru-RU"/>
        </w:rPr>
        <w:t xml:space="preserve"> </w:t>
      </w:r>
      <w:r w:rsidRPr="00EB0D39">
        <w:rPr>
          <w:rFonts w:cs="Times New Roman"/>
          <w:spacing w:val="-1"/>
          <w:lang w:val="ru-RU"/>
        </w:rPr>
        <w:t>Административный</w:t>
      </w:r>
      <w:r w:rsidRPr="00EB0D39">
        <w:rPr>
          <w:rFonts w:cs="Times New Roman"/>
          <w:spacing w:val="6"/>
          <w:lang w:val="ru-RU"/>
        </w:rPr>
        <w:t xml:space="preserve"> </w:t>
      </w:r>
      <w:r w:rsidRPr="00EB0D39">
        <w:rPr>
          <w:rFonts w:cs="Times New Roman"/>
          <w:spacing w:val="-1"/>
          <w:lang w:val="ru-RU"/>
        </w:rPr>
        <w:t>регламент)</w:t>
      </w:r>
      <w:r w:rsidRPr="00EB0D39">
        <w:rPr>
          <w:rFonts w:cs="Times New Roman"/>
          <w:spacing w:val="7"/>
          <w:lang w:val="ru-RU"/>
        </w:rPr>
        <w:t xml:space="preserve"> </w:t>
      </w:r>
      <w:r w:rsidRPr="00EB0D39">
        <w:rPr>
          <w:rFonts w:cs="Times New Roman"/>
          <w:spacing w:val="-1"/>
          <w:lang w:val="ru-RU"/>
        </w:rPr>
        <w:t>устанавливает</w:t>
      </w:r>
      <w:r w:rsidRPr="00EB0D39">
        <w:rPr>
          <w:rFonts w:cs="Times New Roman"/>
          <w:spacing w:val="6"/>
          <w:lang w:val="ru-RU"/>
        </w:rPr>
        <w:t xml:space="preserve"> </w:t>
      </w:r>
      <w:r w:rsidRPr="00EB0D39">
        <w:rPr>
          <w:rFonts w:cs="Times New Roman"/>
          <w:spacing w:val="-1"/>
          <w:lang w:val="ru-RU"/>
        </w:rPr>
        <w:t>состав,</w:t>
      </w:r>
      <w:r w:rsidRPr="00EB0D39">
        <w:rPr>
          <w:rFonts w:cs="Times New Roman"/>
          <w:spacing w:val="5"/>
          <w:lang w:val="ru-RU"/>
        </w:rPr>
        <w:t xml:space="preserve"> </w:t>
      </w:r>
      <w:r w:rsidRPr="00EB0D39">
        <w:rPr>
          <w:rFonts w:cs="Times New Roman"/>
          <w:spacing w:val="-1"/>
          <w:lang w:val="ru-RU"/>
        </w:rPr>
        <w:t>последовательность</w:t>
      </w:r>
      <w:r w:rsidRPr="00EB0D39">
        <w:rPr>
          <w:rFonts w:cs="Times New Roman"/>
          <w:spacing w:val="5"/>
          <w:lang w:val="ru-RU"/>
        </w:rPr>
        <w:t xml:space="preserve"> </w:t>
      </w:r>
      <w:r w:rsidRPr="00EB0D39">
        <w:rPr>
          <w:rFonts w:cs="Times New Roman"/>
          <w:lang w:val="ru-RU"/>
        </w:rPr>
        <w:t>и</w:t>
      </w:r>
      <w:r w:rsidRPr="00EB0D39">
        <w:rPr>
          <w:rFonts w:cs="Times New Roman"/>
          <w:spacing w:val="77"/>
          <w:lang w:val="ru-RU"/>
        </w:rPr>
        <w:t xml:space="preserve"> </w:t>
      </w:r>
      <w:r w:rsidRPr="00EB0D39">
        <w:rPr>
          <w:rFonts w:cs="Times New Roman"/>
          <w:lang w:val="ru-RU"/>
        </w:rPr>
        <w:t>сроки</w:t>
      </w:r>
      <w:r w:rsidRPr="00EB0D39">
        <w:rPr>
          <w:rFonts w:cs="Times New Roman"/>
          <w:spacing w:val="70"/>
          <w:lang w:val="ru-RU"/>
        </w:rPr>
        <w:t xml:space="preserve"> </w:t>
      </w:r>
      <w:r w:rsidRPr="00EB0D39">
        <w:rPr>
          <w:rFonts w:cs="Times New Roman"/>
          <w:spacing w:val="-1"/>
          <w:lang w:val="ru-RU"/>
        </w:rPr>
        <w:t>выполнения</w:t>
      </w:r>
      <w:r w:rsidRPr="00EB0D39">
        <w:rPr>
          <w:rFonts w:cs="Times New Roman"/>
          <w:spacing w:val="69"/>
          <w:lang w:val="ru-RU"/>
        </w:rPr>
        <w:t xml:space="preserve"> </w:t>
      </w:r>
      <w:r w:rsidRPr="00EB0D39">
        <w:rPr>
          <w:rFonts w:cs="Times New Roman"/>
          <w:spacing w:val="-1"/>
          <w:lang w:val="ru-RU"/>
        </w:rPr>
        <w:t>административных</w:t>
      </w:r>
      <w:r w:rsidRPr="00EB0D39">
        <w:rPr>
          <w:rFonts w:cs="Times New Roman"/>
          <w:spacing w:val="2"/>
          <w:lang w:val="ru-RU"/>
        </w:rPr>
        <w:t xml:space="preserve"> </w:t>
      </w:r>
      <w:r w:rsidRPr="00EB0D39">
        <w:rPr>
          <w:rFonts w:cs="Times New Roman"/>
          <w:spacing w:val="-1"/>
          <w:lang w:val="ru-RU"/>
        </w:rPr>
        <w:t>процедур</w:t>
      </w:r>
      <w:r w:rsidRPr="00EB0D39">
        <w:rPr>
          <w:rFonts w:cs="Times New Roman"/>
          <w:spacing w:val="2"/>
          <w:lang w:val="ru-RU"/>
        </w:rPr>
        <w:t xml:space="preserve"> </w:t>
      </w:r>
      <w:r w:rsidRPr="00EB0D39">
        <w:rPr>
          <w:rFonts w:cs="Times New Roman"/>
          <w:spacing w:val="-1"/>
          <w:lang w:val="ru-RU"/>
        </w:rPr>
        <w:t>(действий)</w:t>
      </w:r>
      <w:r w:rsidRPr="00EB0D39">
        <w:rPr>
          <w:rFonts w:cs="Times New Roman"/>
          <w:spacing w:val="68"/>
          <w:lang w:val="ru-RU"/>
        </w:rPr>
        <w:t xml:space="preserve"> </w:t>
      </w:r>
      <w:r w:rsidRPr="00EB0D39">
        <w:rPr>
          <w:rFonts w:cs="Times New Roman"/>
          <w:lang w:val="ru-RU"/>
        </w:rPr>
        <w:t>и</w:t>
      </w:r>
      <w:r w:rsidRPr="00EB0D39">
        <w:rPr>
          <w:rFonts w:cs="Times New Roman"/>
          <w:spacing w:val="2"/>
          <w:lang w:val="ru-RU"/>
        </w:rPr>
        <w:t xml:space="preserve"> </w:t>
      </w:r>
      <w:r w:rsidRPr="00EB0D39">
        <w:rPr>
          <w:rFonts w:cs="Times New Roman"/>
          <w:spacing w:val="-1"/>
          <w:lang w:val="ru-RU"/>
        </w:rPr>
        <w:t>(или)</w:t>
      </w:r>
      <w:r w:rsidRPr="00EB0D39">
        <w:rPr>
          <w:rFonts w:cs="Times New Roman"/>
          <w:spacing w:val="69"/>
          <w:lang w:val="ru-RU"/>
        </w:rPr>
        <w:t xml:space="preserve"> </w:t>
      </w:r>
      <w:r w:rsidRPr="00EB0D39">
        <w:rPr>
          <w:rFonts w:cs="Times New Roman"/>
          <w:spacing w:val="-1"/>
          <w:lang w:val="ru-RU"/>
        </w:rPr>
        <w:t>принятия</w:t>
      </w:r>
      <w:r w:rsidRPr="00EB0D39">
        <w:rPr>
          <w:rFonts w:cs="Times New Roman"/>
          <w:spacing w:val="45"/>
          <w:lang w:val="ru-RU"/>
        </w:rPr>
        <w:t xml:space="preserve"> </w:t>
      </w:r>
      <w:r w:rsidRPr="00EB0D39">
        <w:rPr>
          <w:rFonts w:cs="Times New Roman"/>
          <w:spacing w:val="-1"/>
          <w:lang w:val="ru-RU"/>
        </w:rPr>
        <w:t>решений</w:t>
      </w:r>
      <w:r w:rsidRPr="00EB0D39">
        <w:rPr>
          <w:rFonts w:cs="Times New Roman"/>
          <w:spacing w:val="36"/>
          <w:lang w:val="ru-RU"/>
        </w:rPr>
        <w:t xml:space="preserve"> </w:t>
      </w:r>
      <w:r w:rsidRPr="00EB0D39">
        <w:rPr>
          <w:rFonts w:cs="Times New Roman"/>
          <w:lang w:val="ru-RU"/>
        </w:rPr>
        <w:t>по</w:t>
      </w:r>
      <w:r w:rsidRPr="00EB0D39">
        <w:rPr>
          <w:rFonts w:cs="Times New Roman"/>
          <w:spacing w:val="37"/>
          <w:lang w:val="ru-RU"/>
        </w:rPr>
        <w:t xml:space="preserve"> </w:t>
      </w:r>
      <w:r w:rsidRPr="00EB0D39">
        <w:rPr>
          <w:rFonts w:cs="Times New Roman"/>
          <w:spacing w:val="-1"/>
          <w:lang w:val="ru-RU"/>
        </w:rPr>
        <w:t>предоставлению</w:t>
      </w:r>
      <w:r w:rsidRPr="00EB0D39">
        <w:rPr>
          <w:rFonts w:cs="Times New Roman"/>
          <w:spacing w:val="37"/>
          <w:lang w:val="ru-RU"/>
        </w:rPr>
        <w:t xml:space="preserve"> </w:t>
      </w:r>
      <w:r w:rsidR="00547A59" w:rsidRPr="00EB0D39">
        <w:rPr>
          <w:rFonts w:cs="Times New Roman"/>
          <w:spacing w:val="-1"/>
          <w:lang w:val="ru-RU"/>
        </w:rPr>
        <w:t>муниципальной</w:t>
      </w:r>
      <w:r w:rsidRPr="00EB0D39">
        <w:rPr>
          <w:rFonts w:cs="Times New Roman"/>
          <w:spacing w:val="36"/>
          <w:lang w:val="ru-RU"/>
        </w:rPr>
        <w:t xml:space="preserve"> </w:t>
      </w:r>
      <w:r w:rsidRPr="00EB0D39">
        <w:rPr>
          <w:rFonts w:cs="Times New Roman"/>
          <w:spacing w:val="-1"/>
          <w:lang w:val="ru-RU"/>
        </w:rPr>
        <w:t>услуги,</w:t>
      </w:r>
      <w:r w:rsidRPr="00EB0D39">
        <w:rPr>
          <w:rFonts w:cs="Times New Roman"/>
          <w:spacing w:val="38"/>
          <w:lang w:val="ru-RU"/>
        </w:rPr>
        <w:t xml:space="preserve"> </w:t>
      </w:r>
      <w:r w:rsidRPr="00EB0D39">
        <w:rPr>
          <w:rFonts w:cs="Times New Roman"/>
          <w:spacing w:val="-1"/>
          <w:lang w:val="ru-RU"/>
        </w:rPr>
        <w:t>осуществляемых</w:t>
      </w:r>
      <w:r w:rsidRPr="00EB0D39">
        <w:rPr>
          <w:rFonts w:cs="Times New Roman"/>
          <w:spacing w:val="37"/>
          <w:lang w:val="ru-RU"/>
        </w:rPr>
        <w:t xml:space="preserve"> </w:t>
      </w:r>
      <w:r w:rsidRPr="00EB0D39">
        <w:rPr>
          <w:rFonts w:cs="Times New Roman"/>
          <w:spacing w:val="-1"/>
          <w:lang w:val="ru-RU"/>
        </w:rPr>
        <w:t>по</w:t>
      </w:r>
      <w:r w:rsidRPr="00EB0D39">
        <w:rPr>
          <w:rFonts w:cs="Times New Roman"/>
          <w:spacing w:val="39"/>
          <w:lang w:val="ru-RU"/>
        </w:rPr>
        <w:t xml:space="preserve"> </w:t>
      </w:r>
      <w:r w:rsidRPr="00EB0D39">
        <w:rPr>
          <w:rFonts w:cs="Times New Roman"/>
          <w:spacing w:val="-1"/>
          <w:lang w:val="ru-RU"/>
        </w:rPr>
        <w:t>запросу</w:t>
      </w:r>
      <w:r w:rsidRPr="00EB0D39">
        <w:rPr>
          <w:rFonts w:cs="Times New Roman"/>
          <w:spacing w:val="69"/>
          <w:lang w:val="ru-RU"/>
        </w:rPr>
        <w:t xml:space="preserve"> </w:t>
      </w:r>
      <w:r w:rsidRPr="00EB0D39">
        <w:rPr>
          <w:rFonts w:cs="Times New Roman"/>
          <w:spacing w:val="-1"/>
          <w:lang w:val="ru-RU"/>
        </w:rPr>
        <w:t>(заявлению)</w:t>
      </w:r>
      <w:r w:rsidRPr="00EB0D39">
        <w:rPr>
          <w:rFonts w:cs="Times New Roman"/>
          <w:spacing w:val="9"/>
          <w:lang w:val="ru-RU"/>
        </w:rPr>
        <w:t xml:space="preserve"> </w:t>
      </w:r>
      <w:r w:rsidRPr="00EB0D39">
        <w:rPr>
          <w:rFonts w:cs="Times New Roman"/>
          <w:spacing w:val="-1"/>
          <w:lang w:val="ru-RU"/>
        </w:rPr>
        <w:t>физического</w:t>
      </w:r>
      <w:r w:rsidRPr="00EB0D39">
        <w:rPr>
          <w:rFonts w:cs="Times New Roman"/>
          <w:spacing w:val="10"/>
          <w:lang w:val="ru-RU"/>
        </w:rPr>
        <w:t xml:space="preserve"> </w:t>
      </w:r>
      <w:r w:rsidRPr="00EB0D39">
        <w:rPr>
          <w:rFonts w:cs="Times New Roman"/>
          <w:spacing w:val="-1"/>
          <w:lang w:val="ru-RU"/>
        </w:rPr>
        <w:t>лица</w:t>
      </w:r>
      <w:r w:rsidRPr="00EB0D39">
        <w:rPr>
          <w:rFonts w:cs="Times New Roman"/>
          <w:spacing w:val="6"/>
          <w:lang w:val="ru-RU"/>
        </w:rPr>
        <w:t xml:space="preserve"> </w:t>
      </w:r>
      <w:r w:rsidRPr="00EB0D39">
        <w:rPr>
          <w:rFonts w:cs="Times New Roman"/>
          <w:spacing w:val="-1"/>
          <w:lang w:val="ru-RU"/>
        </w:rPr>
        <w:t>либо</w:t>
      </w:r>
      <w:r w:rsidRPr="00EB0D39">
        <w:rPr>
          <w:rFonts w:cs="Times New Roman"/>
          <w:spacing w:val="10"/>
          <w:lang w:val="ru-RU"/>
        </w:rPr>
        <w:t xml:space="preserve"> </w:t>
      </w:r>
      <w:r w:rsidRPr="00EB0D39">
        <w:rPr>
          <w:rFonts w:cs="Times New Roman"/>
          <w:spacing w:val="-1"/>
          <w:lang w:val="ru-RU"/>
        </w:rPr>
        <w:t>его</w:t>
      </w:r>
      <w:r w:rsidRPr="00EB0D39">
        <w:rPr>
          <w:rFonts w:cs="Times New Roman"/>
          <w:spacing w:val="8"/>
          <w:lang w:val="ru-RU"/>
        </w:rPr>
        <w:t xml:space="preserve"> </w:t>
      </w:r>
      <w:r w:rsidRPr="00EB0D39">
        <w:rPr>
          <w:rFonts w:cs="Times New Roman"/>
          <w:spacing w:val="-1"/>
          <w:lang w:val="ru-RU"/>
        </w:rPr>
        <w:t>представителя.</w:t>
      </w:r>
      <w:r w:rsidRPr="00EB0D39">
        <w:rPr>
          <w:rFonts w:cs="Times New Roman"/>
          <w:spacing w:val="9"/>
          <w:lang w:val="ru-RU"/>
        </w:rPr>
        <w:t xml:space="preserve"> </w:t>
      </w:r>
      <w:proofErr w:type="gramStart"/>
      <w:r w:rsidRPr="00EB0D39">
        <w:rPr>
          <w:rFonts w:cs="Times New Roman"/>
          <w:spacing w:val="-1"/>
          <w:lang w:val="ru-RU"/>
        </w:rPr>
        <w:t>Настоящий</w:t>
      </w:r>
      <w:r w:rsidRPr="00EB0D39">
        <w:rPr>
          <w:rFonts w:cs="Times New Roman"/>
          <w:spacing w:val="45"/>
          <w:lang w:val="ru-RU"/>
        </w:rPr>
        <w:t xml:space="preserve"> </w:t>
      </w:r>
      <w:r w:rsidRPr="00EB0D39">
        <w:rPr>
          <w:rFonts w:cs="Times New Roman"/>
          <w:spacing w:val="-1"/>
          <w:lang w:val="ru-RU"/>
        </w:rPr>
        <w:t>Административный</w:t>
      </w:r>
      <w:r w:rsidRPr="00EB0D39">
        <w:rPr>
          <w:rFonts w:cs="Times New Roman"/>
          <w:spacing w:val="46"/>
          <w:lang w:val="ru-RU"/>
        </w:rPr>
        <w:t xml:space="preserve"> </w:t>
      </w:r>
      <w:r w:rsidRPr="00EB0D39">
        <w:rPr>
          <w:rFonts w:cs="Times New Roman"/>
          <w:lang w:val="ru-RU"/>
        </w:rPr>
        <w:t>регламент</w:t>
      </w:r>
      <w:r w:rsidRPr="00EB0D39">
        <w:rPr>
          <w:rFonts w:cs="Times New Roman"/>
          <w:spacing w:val="47"/>
          <w:lang w:val="ru-RU"/>
        </w:rPr>
        <w:t xml:space="preserve"> </w:t>
      </w:r>
      <w:r w:rsidRPr="00EB0D39">
        <w:rPr>
          <w:rFonts w:cs="Times New Roman"/>
          <w:spacing w:val="-1"/>
          <w:lang w:val="ru-RU"/>
        </w:rPr>
        <w:t>регулирует</w:t>
      </w:r>
      <w:r w:rsidRPr="00EB0D39">
        <w:rPr>
          <w:rFonts w:cs="Times New Roman"/>
          <w:spacing w:val="49"/>
          <w:lang w:val="ru-RU"/>
        </w:rPr>
        <w:t xml:space="preserve"> </w:t>
      </w:r>
      <w:r w:rsidRPr="00EB0D39">
        <w:rPr>
          <w:rFonts w:cs="Times New Roman"/>
          <w:spacing w:val="-1"/>
          <w:lang w:val="ru-RU"/>
        </w:rPr>
        <w:t>отношения,</w:t>
      </w:r>
      <w:r w:rsidRPr="00EB0D39">
        <w:rPr>
          <w:rFonts w:cs="Times New Roman"/>
          <w:spacing w:val="46"/>
          <w:lang w:val="ru-RU"/>
        </w:rPr>
        <w:t xml:space="preserve"> </w:t>
      </w:r>
      <w:r w:rsidRPr="00EB0D39">
        <w:rPr>
          <w:rFonts w:cs="Times New Roman"/>
          <w:spacing w:val="-1"/>
          <w:lang w:val="ru-RU"/>
        </w:rPr>
        <w:t>возникающие</w:t>
      </w:r>
      <w:r w:rsidRPr="00EB0D39">
        <w:rPr>
          <w:rFonts w:cs="Times New Roman"/>
          <w:spacing w:val="47"/>
          <w:lang w:val="ru-RU"/>
        </w:rPr>
        <w:t xml:space="preserve"> </w:t>
      </w:r>
      <w:r w:rsidRPr="00EB0D39">
        <w:rPr>
          <w:rFonts w:cs="Times New Roman"/>
          <w:spacing w:val="-1"/>
          <w:lang w:val="ru-RU"/>
        </w:rPr>
        <w:t>на</w:t>
      </w:r>
      <w:r w:rsidRPr="00EB0D39">
        <w:rPr>
          <w:rFonts w:cs="Times New Roman"/>
          <w:spacing w:val="47"/>
          <w:lang w:val="ru-RU"/>
        </w:rPr>
        <w:t xml:space="preserve"> </w:t>
      </w:r>
      <w:r w:rsidRPr="00EB0D39">
        <w:rPr>
          <w:rFonts w:cs="Times New Roman"/>
          <w:spacing w:val="-1"/>
          <w:lang w:val="ru-RU"/>
        </w:rPr>
        <w:t>основании</w:t>
      </w:r>
      <w:r w:rsidRPr="00EB0D39">
        <w:rPr>
          <w:rFonts w:cs="Times New Roman"/>
          <w:spacing w:val="61"/>
          <w:lang w:val="ru-RU"/>
        </w:rPr>
        <w:t xml:space="preserve"> </w:t>
      </w:r>
      <w:r w:rsidRPr="00EB0D39">
        <w:rPr>
          <w:rFonts w:cs="Times New Roman"/>
          <w:spacing w:val="-1"/>
          <w:lang w:val="ru-RU"/>
        </w:rPr>
        <w:t>Закона</w:t>
      </w:r>
      <w:r w:rsidRPr="00EB0D39">
        <w:rPr>
          <w:rFonts w:cs="Times New Roman"/>
          <w:spacing w:val="28"/>
          <w:lang w:val="ru-RU"/>
        </w:rPr>
        <w:t xml:space="preserve"> </w:t>
      </w:r>
      <w:r w:rsidRPr="00EB0D39">
        <w:rPr>
          <w:rFonts w:cs="Times New Roman"/>
          <w:spacing w:val="-1"/>
          <w:lang w:val="ru-RU"/>
        </w:rPr>
        <w:t>Российской</w:t>
      </w:r>
      <w:r w:rsidRPr="00EB0D39">
        <w:rPr>
          <w:rFonts w:cs="Times New Roman"/>
          <w:spacing w:val="25"/>
          <w:lang w:val="ru-RU"/>
        </w:rPr>
        <w:t xml:space="preserve"> </w:t>
      </w:r>
      <w:r w:rsidRPr="00EB0D39">
        <w:rPr>
          <w:rFonts w:cs="Times New Roman"/>
          <w:spacing w:val="-1"/>
          <w:lang w:val="ru-RU"/>
        </w:rPr>
        <w:t>Федерации</w:t>
      </w:r>
      <w:r w:rsidRPr="00EB0D39">
        <w:rPr>
          <w:rFonts w:cs="Times New Roman"/>
          <w:spacing w:val="26"/>
          <w:lang w:val="ru-RU"/>
        </w:rPr>
        <w:t xml:space="preserve"> </w:t>
      </w:r>
      <w:r w:rsidRPr="00EB0D39">
        <w:rPr>
          <w:rFonts w:cs="Times New Roman"/>
          <w:lang w:val="ru-RU"/>
        </w:rPr>
        <w:t>от</w:t>
      </w:r>
      <w:r w:rsidRPr="00EB0D39">
        <w:rPr>
          <w:rFonts w:cs="Times New Roman"/>
          <w:spacing w:val="27"/>
          <w:lang w:val="ru-RU"/>
        </w:rPr>
        <w:t xml:space="preserve"> </w:t>
      </w:r>
      <w:r w:rsidRPr="00EB0D39">
        <w:rPr>
          <w:rFonts w:cs="Times New Roman"/>
          <w:lang w:val="ru-RU"/>
        </w:rPr>
        <w:t>4</w:t>
      </w:r>
      <w:r w:rsidRPr="00EB0D39">
        <w:rPr>
          <w:rFonts w:cs="Times New Roman"/>
          <w:spacing w:val="24"/>
          <w:lang w:val="ru-RU"/>
        </w:rPr>
        <w:t xml:space="preserve"> </w:t>
      </w:r>
      <w:r w:rsidRPr="00EB0D39">
        <w:rPr>
          <w:rFonts w:cs="Times New Roman"/>
          <w:lang w:val="ru-RU"/>
        </w:rPr>
        <w:t>июля</w:t>
      </w:r>
      <w:r w:rsidRPr="00EB0D39">
        <w:rPr>
          <w:rFonts w:cs="Times New Roman"/>
          <w:spacing w:val="27"/>
          <w:lang w:val="ru-RU"/>
        </w:rPr>
        <w:t xml:space="preserve"> </w:t>
      </w:r>
      <w:r w:rsidRPr="00EB0D39">
        <w:rPr>
          <w:rFonts w:cs="Times New Roman"/>
          <w:spacing w:val="-1"/>
          <w:lang w:val="ru-RU"/>
        </w:rPr>
        <w:t>1991</w:t>
      </w:r>
      <w:r w:rsidRPr="00EB0D39">
        <w:rPr>
          <w:rFonts w:cs="Times New Roman"/>
          <w:spacing w:val="26"/>
          <w:lang w:val="ru-RU"/>
        </w:rPr>
        <w:t xml:space="preserve"> </w:t>
      </w:r>
      <w:r w:rsidRPr="00EB0D39">
        <w:rPr>
          <w:rFonts w:cs="Times New Roman"/>
          <w:lang w:val="ru-RU"/>
        </w:rPr>
        <w:t>г.</w:t>
      </w:r>
      <w:r w:rsidRPr="00EB0D39">
        <w:rPr>
          <w:rFonts w:cs="Times New Roman"/>
          <w:spacing w:val="27"/>
          <w:lang w:val="ru-RU"/>
        </w:rPr>
        <w:t xml:space="preserve"> </w:t>
      </w:r>
      <w:r w:rsidRPr="00EB0D39">
        <w:rPr>
          <w:rFonts w:cs="Times New Roman"/>
          <w:lang w:val="ru-RU"/>
        </w:rPr>
        <w:t>№</w:t>
      </w:r>
      <w:r w:rsidRPr="00EB0D39">
        <w:rPr>
          <w:rFonts w:cs="Times New Roman"/>
          <w:spacing w:val="26"/>
          <w:lang w:val="ru-RU"/>
        </w:rPr>
        <w:t xml:space="preserve"> </w:t>
      </w:r>
      <w:r w:rsidRPr="00EB0D39">
        <w:rPr>
          <w:rFonts w:cs="Times New Roman"/>
          <w:spacing w:val="-1"/>
          <w:lang w:val="ru-RU"/>
        </w:rPr>
        <w:t>1541-1</w:t>
      </w:r>
      <w:r w:rsidRPr="00EB0D39">
        <w:rPr>
          <w:rFonts w:cs="Times New Roman"/>
          <w:spacing w:val="29"/>
          <w:lang w:val="ru-RU"/>
        </w:rPr>
        <w:t xml:space="preserve"> </w:t>
      </w:r>
      <w:r w:rsidRPr="00EB0D39">
        <w:rPr>
          <w:rFonts w:cs="Times New Roman"/>
          <w:spacing w:val="-1"/>
          <w:lang w:val="ru-RU"/>
        </w:rPr>
        <w:t>«О</w:t>
      </w:r>
      <w:r w:rsidRPr="00EB0D39">
        <w:rPr>
          <w:rFonts w:cs="Times New Roman"/>
          <w:spacing w:val="26"/>
          <w:lang w:val="ru-RU"/>
        </w:rPr>
        <w:t xml:space="preserve"> </w:t>
      </w:r>
      <w:r w:rsidRPr="00EB0D39">
        <w:rPr>
          <w:rFonts w:cs="Times New Roman"/>
          <w:spacing w:val="-1"/>
          <w:lang w:val="ru-RU"/>
        </w:rPr>
        <w:t>приватизации</w:t>
      </w:r>
      <w:r w:rsidRPr="00EB0D39">
        <w:rPr>
          <w:rFonts w:cs="Times New Roman"/>
          <w:spacing w:val="53"/>
          <w:lang w:val="ru-RU"/>
        </w:rPr>
        <w:t xml:space="preserve"> </w:t>
      </w:r>
      <w:r w:rsidRPr="00EB0D39">
        <w:rPr>
          <w:rFonts w:cs="Times New Roman"/>
          <w:spacing w:val="-1"/>
          <w:lang w:val="ru-RU"/>
        </w:rPr>
        <w:t>жилищного</w:t>
      </w:r>
      <w:r w:rsidRPr="00EB0D39">
        <w:rPr>
          <w:rFonts w:cs="Times New Roman"/>
          <w:spacing w:val="46"/>
          <w:lang w:val="ru-RU"/>
        </w:rPr>
        <w:t xml:space="preserve"> </w:t>
      </w:r>
      <w:r w:rsidRPr="00EB0D39">
        <w:rPr>
          <w:rFonts w:cs="Times New Roman"/>
          <w:spacing w:val="-1"/>
          <w:lang w:val="ru-RU"/>
        </w:rPr>
        <w:t>фонда</w:t>
      </w:r>
      <w:r w:rsidRPr="00EB0D39">
        <w:rPr>
          <w:rFonts w:cs="Times New Roman"/>
          <w:spacing w:val="46"/>
          <w:lang w:val="ru-RU"/>
        </w:rPr>
        <w:t xml:space="preserve"> </w:t>
      </w:r>
      <w:r w:rsidRPr="00EB0D39">
        <w:rPr>
          <w:rFonts w:cs="Times New Roman"/>
          <w:lang w:val="ru-RU"/>
        </w:rPr>
        <w:t>в</w:t>
      </w:r>
      <w:r w:rsidRPr="00EB0D39">
        <w:rPr>
          <w:rFonts w:cs="Times New Roman"/>
          <w:spacing w:val="47"/>
          <w:lang w:val="ru-RU"/>
        </w:rPr>
        <w:t xml:space="preserve"> </w:t>
      </w:r>
      <w:r w:rsidRPr="00EB0D39">
        <w:rPr>
          <w:rFonts w:cs="Times New Roman"/>
          <w:spacing w:val="-1"/>
          <w:lang w:val="ru-RU"/>
        </w:rPr>
        <w:t>Российской</w:t>
      </w:r>
      <w:r w:rsidRPr="00EB0D39">
        <w:rPr>
          <w:rFonts w:cs="Times New Roman"/>
          <w:spacing w:val="47"/>
          <w:lang w:val="ru-RU"/>
        </w:rPr>
        <w:t xml:space="preserve"> </w:t>
      </w:r>
      <w:r w:rsidRPr="00EB0D39">
        <w:rPr>
          <w:rFonts w:cs="Times New Roman"/>
          <w:spacing w:val="-1"/>
          <w:lang w:val="ru-RU"/>
        </w:rPr>
        <w:t>Федерации»,</w:t>
      </w:r>
      <w:r w:rsidRPr="00EB0D39">
        <w:rPr>
          <w:rFonts w:cs="Times New Roman"/>
          <w:spacing w:val="45"/>
          <w:lang w:val="ru-RU"/>
        </w:rPr>
        <w:t xml:space="preserve"> </w:t>
      </w:r>
      <w:r w:rsidRPr="00EB0D39">
        <w:rPr>
          <w:rFonts w:cs="Times New Roman"/>
          <w:spacing w:val="-1"/>
          <w:lang w:val="ru-RU"/>
        </w:rPr>
        <w:t>Федерального</w:t>
      </w:r>
      <w:r w:rsidRPr="00EB0D39">
        <w:rPr>
          <w:rFonts w:cs="Times New Roman"/>
          <w:spacing w:val="48"/>
          <w:lang w:val="ru-RU"/>
        </w:rPr>
        <w:t xml:space="preserve"> </w:t>
      </w:r>
      <w:r w:rsidRPr="00EB0D39">
        <w:rPr>
          <w:rFonts w:cs="Times New Roman"/>
          <w:spacing w:val="-1"/>
          <w:lang w:val="ru-RU"/>
        </w:rPr>
        <w:t>закона</w:t>
      </w:r>
      <w:r w:rsidRPr="00EB0D39">
        <w:rPr>
          <w:rFonts w:cs="Times New Roman"/>
          <w:spacing w:val="46"/>
          <w:lang w:val="ru-RU"/>
        </w:rPr>
        <w:t xml:space="preserve"> </w:t>
      </w:r>
      <w:r w:rsidRPr="00EB0D39">
        <w:rPr>
          <w:rFonts w:cs="Times New Roman"/>
          <w:lang w:val="ru-RU"/>
        </w:rPr>
        <w:t>от</w:t>
      </w:r>
      <w:r w:rsidRPr="00EB0D39">
        <w:rPr>
          <w:rFonts w:cs="Times New Roman"/>
          <w:spacing w:val="44"/>
          <w:lang w:val="ru-RU"/>
        </w:rPr>
        <w:t xml:space="preserve"> </w:t>
      </w:r>
      <w:r w:rsidRPr="00EB0D39">
        <w:rPr>
          <w:rFonts w:cs="Times New Roman"/>
          <w:lang w:val="ru-RU"/>
        </w:rPr>
        <w:t>29</w:t>
      </w:r>
      <w:r w:rsidRPr="00EB0D39">
        <w:rPr>
          <w:rFonts w:cs="Times New Roman"/>
          <w:spacing w:val="46"/>
          <w:lang w:val="ru-RU"/>
        </w:rPr>
        <w:t xml:space="preserve"> </w:t>
      </w:r>
      <w:r w:rsidRPr="00EB0D39">
        <w:rPr>
          <w:rFonts w:cs="Times New Roman"/>
          <w:spacing w:val="-1"/>
          <w:lang w:val="ru-RU"/>
        </w:rPr>
        <w:t>декабря</w:t>
      </w:r>
      <w:r w:rsidRPr="00EB0D39">
        <w:rPr>
          <w:rFonts w:cs="Times New Roman"/>
          <w:spacing w:val="69"/>
          <w:lang w:val="ru-RU"/>
        </w:rPr>
        <w:t xml:space="preserve"> </w:t>
      </w:r>
      <w:r w:rsidRPr="00EB0D39">
        <w:rPr>
          <w:rFonts w:cs="Times New Roman"/>
          <w:spacing w:val="-1"/>
          <w:lang w:val="ru-RU"/>
        </w:rPr>
        <w:t>2004</w:t>
      </w:r>
      <w:r w:rsidRPr="00EB0D39">
        <w:rPr>
          <w:rFonts w:cs="Times New Roman"/>
          <w:spacing w:val="50"/>
          <w:lang w:val="ru-RU"/>
        </w:rPr>
        <w:t xml:space="preserve"> </w:t>
      </w:r>
      <w:r w:rsidRPr="00EB0D39">
        <w:rPr>
          <w:rFonts w:cs="Times New Roman"/>
          <w:lang w:val="ru-RU"/>
        </w:rPr>
        <w:t>г.</w:t>
      </w:r>
      <w:r w:rsidRPr="00EB0D39">
        <w:rPr>
          <w:rFonts w:cs="Times New Roman"/>
          <w:spacing w:val="49"/>
          <w:lang w:val="ru-RU"/>
        </w:rPr>
        <w:t xml:space="preserve"> </w:t>
      </w:r>
      <w:r w:rsidRPr="00EB0D39">
        <w:rPr>
          <w:rFonts w:cs="Times New Roman"/>
          <w:lang w:val="ru-RU"/>
        </w:rPr>
        <w:t>№</w:t>
      </w:r>
      <w:r w:rsidRPr="00EB0D39">
        <w:rPr>
          <w:rFonts w:cs="Times New Roman"/>
          <w:spacing w:val="48"/>
          <w:lang w:val="ru-RU"/>
        </w:rPr>
        <w:t xml:space="preserve"> </w:t>
      </w:r>
      <w:r w:rsidRPr="00EB0D39">
        <w:rPr>
          <w:rFonts w:cs="Times New Roman"/>
          <w:spacing w:val="-1"/>
          <w:lang w:val="ru-RU"/>
        </w:rPr>
        <w:t>189-ФЗ</w:t>
      </w:r>
      <w:r w:rsidRPr="00EB0D39">
        <w:rPr>
          <w:rFonts w:cs="Times New Roman"/>
          <w:spacing w:val="50"/>
          <w:lang w:val="ru-RU"/>
        </w:rPr>
        <w:t xml:space="preserve"> </w:t>
      </w:r>
      <w:r w:rsidRPr="00EB0D39">
        <w:rPr>
          <w:rFonts w:cs="Times New Roman"/>
          <w:spacing w:val="-1"/>
          <w:lang w:val="ru-RU"/>
        </w:rPr>
        <w:t>«О</w:t>
      </w:r>
      <w:r w:rsidRPr="00EB0D39">
        <w:rPr>
          <w:rFonts w:cs="Times New Roman"/>
          <w:spacing w:val="48"/>
          <w:lang w:val="ru-RU"/>
        </w:rPr>
        <w:t xml:space="preserve"> </w:t>
      </w:r>
      <w:r w:rsidRPr="00EB0D39">
        <w:rPr>
          <w:rFonts w:cs="Times New Roman"/>
          <w:lang w:val="ru-RU"/>
        </w:rPr>
        <w:t>введении</w:t>
      </w:r>
      <w:r w:rsidRPr="00EB0D39">
        <w:rPr>
          <w:rFonts w:cs="Times New Roman"/>
          <w:spacing w:val="50"/>
          <w:lang w:val="ru-RU"/>
        </w:rPr>
        <w:t xml:space="preserve"> </w:t>
      </w:r>
      <w:r w:rsidRPr="00EB0D39">
        <w:rPr>
          <w:rFonts w:cs="Times New Roman"/>
          <w:lang w:val="ru-RU"/>
        </w:rPr>
        <w:t>в</w:t>
      </w:r>
      <w:r w:rsidRPr="00EB0D39">
        <w:rPr>
          <w:rFonts w:cs="Times New Roman"/>
          <w:spacing w:val="46"/>
          <w:lang w:val="ru-RU"/>
        </w:rPr>
        <w:t xml:space="preserve"> </w:t>
      </w:r>
      <w:r w:rsidRPr="00EB0D39">
        <w:rPr>
          <w:rFonts w:cs="Times New Roman"/>
          <w:spacing w:val="-1"/>
          <w:lang w:val="ru-RU"/>
        </w:rPr>
        <w:t>действие</w:t>
      </w:r>
      <w:r w:rsidRPr="00EB0D39">
        <w:rPr>
          <w:rFonts w:cs="Times New Roman"/>
          <w:spacing w:val="50"/>
          <w:lang w:val="ru-RU"/>
        </w:rPr>
        <w:t xml:space="preserve"> </w:t>
      </w:r>
      <w:r w:rsidRPr="00EB0D39">
        <w:rPr>
          <w:rFonts w:cs="Times New Roman"/>
          <w:spacing w:val="-1"/>
          <w:lang w:val="ru-RU"/>
        </w:rPr>
        <w:t>Жилищного</w:t>
      </w:r>
      <w:r w:rsidRPr="00EB0D39">
        <w:rPr>
          <w:rFonts w:cs="Times New Roman"/>
          <w:spacing w:val="50"/>
          <w:lang w:val="ru-RU"/>
        </w:rPr>
        <w:t xml:space="preserve"> </w:t>
      </w:r>
      <w:r w:rsidRPr="00EB0D39">
        <w:rPr>
          <w:rFonts w:cs="Times New Roman"/>
          <w:spacing w:val="-1"/>
          <w:lang w:val="ru-RU"/>
        </w:rPr>
        <w:t>кодекса</w:t>
      </w:r>
      <w:r w:rsidRPr="00EB0D39">
        <w:rPr>
          <w:rFonts w:cs="Times New Roman"/>
          <w:spacing w:val="50"/>
          <w:lang w:val="ru-RU"/>
        </w:rPr>
        <w:t xml:space="preserve"> </w:t>
      </w:r>
      <w:r w:rsidRPr="00EB0D39">
        <w:rPr>
          <w:rFonts w:cs="Times New Roman"/>
          <w:spacing w:val="-1"/>
          <w:lang w:val="ru-RU"/>
        </w:rPr>
        <w:t>Российской</w:t>
      </w:r>
      <w:r w:rsidRPr="00EB0D39">
        <w:rPr>
          <w:rFonts w:cs="Times New Roman"/>
          <w:spacing w:val="29"/>
          <w:lang w:val="ru-RU"/>
        </w:rPr>
        <w:t xml:space="preserve"> </w:t>
      </w:r>
      <w:r w:rsidRPr="00EB0D39">
        <w:rPr>
          <w:rFonts w:cs="Times New Roman"/>
          <w:spacing w:val="-1"/>
          <w:lang w:val="ru-RU"/>
        </w:rPr>
        <w:t>Федерации»,</w:t>
      </w:r>
      <w:r w:rsidRPr="00EB0D39">
        <w:rPr>
          <w:rFonts w:cs="Times New Roman"/>
          <w:lang w:val="ru-RU"/>
        </w:rPr>
        <w:t xml:space="preserve"> </w:t>
      </w:r>
      <w:r w:rsidRPr="00EB0D39">
        <w:rPr>
          <w:rFonts w:cs="Times New Roman"/>
          <w:spacing w:val="-1"/>
          <w:lang w:val="ru-RU"/>
        </w:rPr>
        <w:t>Федерального</w:t>
      </w:r>
      <w:r w:rsidRPr="00EB0D39">
        <w:rPr>
          <w:rFonts w:cs="Times New Roman"/>
          <w:spacing w:val="1"/>
          <w:lang w:val="ru-RU"/>
        </w:rPr>
        <w:t xml:space="preserve"> </w:t>
      </w:r>
      <w:r w:rsidRPr="00EB0D39">
        <w:rPr>
          <w:rFonts w:cs="Times New Roman"/>
          <w:spacing w:val="-1"/>
          <w:lang w:val="ru-RU"/>
        </w:rPr>
        <w:t>закона</w:t>
      </w:r>
      <w:r w:rsidRPr="00EB0D39">
        <w:rPr>
          <w:rFonts w:cs="Times New Roman"/>
          <w:lang w:val="ru-RU"/>
        </w:rPr>
        <w:t xml:space="preserve"> от </w:t>
      </w:r>
      <w:r w:rsidRPr="00EB0D39">
        <w:rPr>
          <w:rFonts w:cs="Times New Roman"/>
          <w:spacing w:val="-2"/>
          <w:lang w:val="ru-RU"/>
        </w:rPr>
        <w:t>13</w:t>
      </w:r>
      <w:r w:rsidRPr="00EB0D39">
        <w:rPr>
          <w:rFonts w:cs="Times New Roman"/>
          <w:spacing w:val="1"/>
          <w:lang w:val="ru-RU"/>
        </w:rPr>
        <w:t xml:space="preserve"> </w:t>
      </w:r>
      <w:r w:rsidRPr="00EB0D39">
        <w:rPr>
          <w:rFonts w:cs="Times New Roman"/>
          <w:spacing w:val="-1"/>
          <w:lang w:val="ru-RU"/>
        </w:rPr>
        <w:t>июля</w:t>
      </w:r>
      <w:r w:rsidRPr="00EB0D39">
        <w:rPr>
          <w:rFonts w:cs="Times New Roman"/>
          <w:lang w:val="ru-RU"/>
        </w:rPr>
        <w:t xml:space="preserve"> </w:t>
      </w:r>
      <w:r w:rsidRPr="00EB0D39">
        <w:rPr>
          <w:rFonts w:cs="Times New Roman"/>
          <w:spacing w:val="-1"/>
          <w:lang w:val="ru-RU"/>
        </w:rPr>
        <w:t>2015</w:t>
      </w:r>
      <w:r w:rsidRPr="00EB0D39">
        <w:rPr>
          <w:rFonts w:cs="Times New Roman"/>
          <w:spacing w:val="1"/>
          <w:lang w:val="ru-RU"/>
        </w:rPr>
        <w:t xml:space="preserve"> </w:t>
      </w:r>
      <w:r w:rsidRPr="00EB0D39">
        <w:rPr>
          <w:rFonts w:cs="Times New Roman"/>
          <w:lang w:val="ru-RU"/>
        </w:rPr>
        <w:t>г.</w:t>
      </w:r>
      <w:r w:rsidRPr="00EB0D39">
        <w:rPr>
          <w:rFonts w:cs="Times New Roman"/>
          <w:spacing w:val="-2"/>
          <w:lang w:val="ru-RU"/>
        </w:rPr>
        <w:t xml:space="preserve"> </w:t>
      </w:r>
      <w:r w:rsidRPr="00EB0D39">
        <w:rPr>
          <w:rFonts w:cs="Times New Roman"/>
          <w:lang w:val="ru-RU"/>
        </w:rPr>
        <w:t xml:space="preserve">№ 218-ФЗ </w:t>
      </w:r>
      <w:r w:rsidRPr="00EB0D39">
        <w:rPr>
          <w:rFonts w:cs="Times New Roman"/>
          <w:spacing w:val="-1"/>
          <w:lang w:val="ru-RU"/>
        </w:rPr>
        <w:t>«О</w:t>
      </w:r>
      <w:r w:rsidRPr="00EB0D39">
        <w:rPr>
          <w:rFonts w:cs="Times New Roman"/>
          <w:spacing w:val="-2"/>
          <w:lang w:val="ru-RU"/>
        </w:rPr>
        <w:t xml:space="preserve"> </w:t>
      </w:r>
      <w:r w:rsidRPr="00EB0D39">
        <w:rPr>
          <w:rFonts w:cs="Times New Roman"/>
          <w:spacing w:val="-1"/>
          <w:lang w:val="ru-RU"/>
        </w:rPr>
        <w:t>государственной</w:t>
      </w:r>
      <w:r w:rsidRPr="00EB0D39">
        <w:rPr>
          <w:rFonts w:cs="Times New Roman"/>
          <w:spacing w:val="57"/>
          <w:lang w:val="ru-RU"/>
        </w:rPr>
        <w:t xml:space="preserve"> </w:t>
      </w:r>
      <w:r w:rsidRPr="00EB0D39">
        <w:rPr>
          <w:rFonts w:cs="Times New Roman"/>
          <w:spacing w:val="-1"/>
          <w:lang w:val="ru-RU"/>
        </w:rPr>
        <w:t>регистрации</w:t>
      </w:r>
      <w:r w:rsidRPr="00EB0D39">
        <w:rPr>
          <w:rFonts w:cs="Times New Roman"/>
          <w:spacing w:val="51"/>
          <w:lang w:val="ru-RU"/>
        </w:rPr>
        <w:t xml:space="preserve"> </w:t>
      </w:r>
      <w:r w:rsidRPr="00EB0D39">
        <w:rPr>
          <w:rFonts w:cs="Times New Roman"/>
          <w:spacing w:val="-1"/>
          <w:lang w:val="ru-RU"/>
        </w:rPr>
        <w:t>недвижимости»,</w:t>
      </w:r>
      <w:r w:rsidRPr="00EB0D39">
        <w:rPr>
          <w:rFonts w:cs="Times New Roman"/>
          <w:spacing w:val="51"/>
          <w:lang w:val="ru-RU"/>
        </w:rPr>
        <w:t xml:space="preserve"> </w:t>
      </w:r>
      <w:r w:rsidRPr="00EB0D39">
        <w:rPr>
          <w:rFonts w:cs="Times New Roman"/>
          <w:spacing w:val="-1"/>
          <w:lang w:val="ru-RU"/>
        </w:rPr>
        <w:t>Федерального</w:t>
      </w:r>
      <w:r w:rsidRPr="00EB0D39">
        <w:rPr>
          <w:rFonts w:cs="Times New Roman"/>
          <w:spacing w:val="53"/>
          <w:lang w:val="ru-RU"/>
        </w:rPr>
        <w:t xml:space="preserve"> </w:t>
      </w:r>
      <w:r w:rsidRPr="00EB0D39">
        <w:rPr>
          <w:rFonts w:cs="Times New Roman"/>
          <w:spacing w:val="-1"/>
          <w:lang w:val="ru-RU"/>
        </w:rPr>
        <w:t>закона</w:t>
      </w:r>
      <w:r w:rsidRPr="00EB0D39">
        <w:rPr>
          <w:rFonts w:cs="Times New Roman"/>
          <w:spacing w:val="49"/>
          <w:lang w:val="ru-RU"/>
        </w:rPr>
        <w:t xml:space="preserve"> </w:t>
      </w:r>
      <w:r w:rsidRPr="00EB0D39">
        <w:rPr>
          <w:rFonts w:cs="Times New Roman"/>
          <w:lang w:val="ru-RU"/>
        </w:rPr>
        <w:t>от</w:t>
      </w:r>
      <w:r w:rsidRPr="00EB0D39">
        <w:rPr>
          <w:rFonts w:cs="Times New Roman"/>
          <w:spacing w:val="52"/>
          <w:lang w:val="ru-RU"/>
        </w:rPr>
        <w:t xml:space="preserve"> </w:t>
      </w:r>
      <w:r w:rsidRPr="00EB0D39">
        <w:rPr>
          <w:rFonts w:cs="Times New Roman"/>
          <w:lang w:val="ru-RU"/>
        </w:rPr>
        <w:t>27</w:t>
      </w:r>
      <w:r w:rsidRPr="00EB0D39">
        <w:rPr>
          <w:rFonts w:cs="Times New Roman"/>
          <w:spacing w:val="50"/>
          <w:lang w:val="ru-RU"/>
        </w:rPr>
        <w:t xml:space="preserve"> </w:t>
      </w:r>
      <w:r w:rsidRPr="00EB0D39">
        <w:rPr>
          <w:rFonts w:cs="Times New Roman"/>
          <w:lang w:val="ru-RU"/>
        </w:rPr>
        <w:t>июля</w:t>
      </w:r>
      <w:r w:rsidRPr="00EB0D39">
        <w:rPr>
          <w:rFonts w:cs="Times New Roman"/>
          <w:spacing w:val="51"/>
          <w:lang w:val="ru-RU"/>
        </w:rPr>
        <w:t xml:space="preserve"> </w:t>
      </w:r>
      <w:r w:rsidRPr="00EB0D39">
        <w:rPr>
          <w:rFonts w:cs="Times New Roman"/>
          <w:spacing w:val="-1"/>
          <w:lang w:val="ru-RU"/>
        </w:rPr>
        <w:t>2010</w:t>
      </w:r>
      <w:r w:rsidRPr="00EB0D39">
        <w:rPr>
          <w:rFonts w:cs="Times New Roman"/>
          <w:spacing w:val="51"/>
          <w:lang w:val="ru-RU"/>
        </w:rPr>
        <w:t xml:space="preserve"> </w:t>
      </w:r>
      <w:r w:rsidRPr="00EB0D39">
        <w:rPr>
          <w:rFonts w:cs="Times New Roman"/>
          <w:lang w:val="ru-RU"/>
        </w:rPr>
        <w:t>г.</w:t>
      </w:r>
      <w:r w:rsidRPr="00EB0D39">
        <w:rPr>
          <w:rFonts w:cs="Times New Roman"/>
          <w:spacing w:val="51"/>
          <w:lang w:val="ru-RU"/>
        </w:rPr>
        <w:t xml:space="preserve"> </w:t>
      </w:r>
      <w:r w:rsidRPr="00EB0D39">
        <w:rPr>
          <w:rFonts w:cs="Times New Roman"/>
          <w:lang w:val="ru-RU"/>
        </w:rPr>
        <w:t>№</w:t>
      </w:r>
      <w:r w:rsidRPr="00EB0D39">
        <w:rPr>
          <w:rFonts w:cs="Times New Roman"/>
          <w:spacing w:val="50"/>
          <w:lang w:val="ru-RU"/>
        </w:rPr>
        <w:t xml:space="preserve"> </w:t>
      </w:r>
      <w:r w:rsidRPr="00EB0D39">
        <w:rPr>
          <w:rFonts w:cs="Times New Roman"/>
          <w:spacing w:val="-1"/>
          <w:lang w:val="ru-RU"/>
        </w:rPr>
        <w:t>210-ФЗ</w:t>
      </w:r>
      <w:proofErr w:type="gramEnd"/>
      <w:r w:rsidRPr="00EB0D39">
        <w:rPr>
          <w:rFonts w:cs="Times New Roman"/>
          <w:lang w:val="ru-RU"/>
        </w:rPr>
        <w:t xml:space="preserve">  </w:t>
      </w:r>
      <w:r w:rsidRPr="00EB0D39">
        <w:rPr>
          <w:rFonts w:cs="Times New Roman"/>
          <w:spacing w:val="-1"/>
          <w:lang w:val="ru-RU"/>
        </w:rPr>
        <w:t>«Об</w:t>
      </w:r>
      <w:r w:rsidRPr="00EB0D39">
        <w:rPr>
          <w:rFonts w:cs="Times New Roman"/>
          <w:lang w:val="ru-RU"/>
        </w:rPr>
        <w:t xml:space="preserve"> </w:t>
      </w:r>
      <w:r w:rsidRPr="00EB0D39">
        <w:rPr>
          <w:rFonts w:cs="Times New Roman"/>
          <w:spacing w:val="-1"/>
          <w:lang w:val="ru-RU"/>
        </w:rPr>
        <w:t>организации</w:t>
      </w:r>
      <w:r w:rsidRPr="00EB0D39">
        <w:rPr>
          <w:rFonts w:cs="Times New Roman"/>
          <w:spacing w:val="-2"/>
          <w:lang w:val="ru-RU"/>
        </w:rPr>
        <w:t xml:space="preserve"> </w:t>
      </w:r>
      <w:r w:rsidRPr="00EB0D39">
        <w:rPr>
          <w:rFonts w:cs="Times New Roman"/>
          <w:spacing w:val="-1"/>
          <w:lang w:val="ru-RU"/>
        </w:rPr>
        <w:t>предоставления</w:t>
      </w:r>
      <w:r w:rsidRPr="00EB0D39">
        <w:rPr>
          <w:rFonts w:cs="Times New Roman"/>
          <w:spacing w:val="1"/>
          <w:lang w:val="ru-RU"/>
        </w:rPr>
        <w:t xml:space="preserve"> </w:t>
      </w:r>
      <w:r w:rsidRPr="00EB0D39">
        <w:rPr>
          <w:rFonts w:cs="Times New Roman"/>
          <w:spacing w:val="-1"/>
          <w:lang w:val="ru-RU"/>
        </w:rPr>
        <w:t>государственных</w:t>
      </w:r>
      <w:r w:rsidRPr="00EB0D39">
        <w:rPr>
          <w:rFonts w:cs="Times New Roman"/>
          <w:spacing w:val="1"/>
          <w:lang w:val="ru-RU"/>
        </w:rPr>
        <w:t xml:space="preserve"> </w:t>
      </w:r>
      <w:r w:rsidRPr="00EB0D39">
        <w:rPr>
          <w:rFonts w:cs="Times New Roman"/>
          <w:lang w:val="ru-RU"/>
        </w:rPr>
        <w:t xml:space="preserve">и </w:t>
      </w:r>
      <w:r w:rsidRPr="00EB0D39">
        <w:rPr>
          <w:rFonts w:cs="Times New Roman"/>
          <w:spacing w:val="-1"/>
          <w:lang w:val="ru-RU"/>
        </w:rPr>
        <w:t>муниципальных</w:t>
      </w:r>
      <w:r w:rsidRPr="00EB0D39">
        <w:rPr>
          <w:rFonts w:cs="Times New Roman"/>
          <w:spacing w:val="1"/>
          <w:lang w:val="ru-RU"/>
        </w:rPr>
        <w:t xml:space="preserve"> </w:t>
      </w:r>
      <w:r w:rsidRPr="00EB0D39">
        <w:rPr>
          <w:rFonts w:cs="Times New Roman"/>
          <w:spacing w:val="-2"/>
          <w:lang w:val="ru-RU"/>
        </w:rPr>
        <w:t>услуг».</w:t>
      </w:r>
    </w:p>
    <w:p w:rsidR="0010408C" w:rsidRPr="00EB0D39" w:rsidRDefault="0010408C" w:rsidP="00EB0D39">
      <w:pPr>
        <w:widowControl/>
        <w:rPr>
          <w:rFonts w:ascii="Times New Roman" w:hAnsi="Times New Roman" w:cs="Times New Roman"/>
          <w:sz w:val="28"/>
          <w:szCs w:val="28"/>
          <w:lang w:val="ru-RU"/>
        </w:rPr>
      </w:pPr>
    </w:p>
    <w:p w:rsidR="0010408C" w:rsidRPr="00EB0D39" w:rsidRDefault="0010408C" w:rsidP="00EB0D39">
      <w:pPr>
        <w:pStyle w:val="1"/>
        <w:widowControl/>
        <w:kinsoku w:val="0"/>
        <w:overflowPunct w:val="0"/>
        <w:ind w:left="0"/>
        <w:jc w:val="center"/>
        <w:rPr>
          <w:b w:val="0"/>
          <w:bCs w:val="0"/>
        </w:rPr>
      </w:pPr>
      <w:r w:rsidRPr="00EB0D39">
        <w:t>Круг</w:t>
      </w:r>
      <w:r w:rsidRPr="00EB0D39">
        <w:rPr>
          <w:spacing w:val="-1"/>
        </w:rPr>
        <w:t xml:space="preserve"> заявителей</w:t>
      </w:r>
    </w:p>
    <w:p w:rsidR="0010408C" w:rsidRPr="00EB0D39" w:rsidRDefault="0010408C" w:rsidP="00EB0D39">
      <w:pPr>
        <w:pStyle w:val="a3"/>
        <w:widowControl/>
        <w:kinsoku w:val="0"/>
        <w:overflowPunct w:val="0"/>
        <w:ind w:left="0" w:firstLine="0"/>
        <w:rPr>
          <w:rFonts w:cs="Times New Roman"/>
          <w:b/>
          <w:bCs/>
          <w:sz w:val="27"/>
          <w:szCs w:val="27"/>
        </w:rPr>
      </w:pPr>
    </w:p>
    <w:p w:rsidR="0010408C" w:rsidRPr="00EB0D39" w:rsidRDefault="0010408C" w:rsidP="00EB0D39">
      <w:pPr>
        <w:pStyle w:val="a3"/>
        <w:widowControl/>
        <w:numPr>
          <w:ilvl w:val="1"/>
          <w:numId w:val="21"/>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Заявителями</w:t>
      </w:r>
      <w:r w:rsidRPr="00EB0D39">
        <w:rPr>
          <w:rFonts w:cs="Times New Roman"/>
          <w:spacing w:val="21"/>
          <w:lang w:val="ru-RU"/>
        </w:rPr>
        <w:t xml:space="preserve"> </w:t>
      </w:r>
      <w:r w:rsidRPr="00EB0D39">
        <w:rPr>
          <w:rFonts w:cs="Times New Roman"/>
          <w:spacing w:val="-1"/>
          <w:lang w:val="ru-RU"/>
        </w:rPr>
        <w:t>на</w:t>
      </w:r>
      <w:r w:rsidRPr="00EB0D39">
        <w:rPr>
          <w:rFonts w:cs="Times New Roman"/>
          <w:spacing w:val="20"/>
          <w:lang w:val="ru-RU"/>
        </w:rPr>
        <w:t xml:space="preserve"> </w:t>
      </w:r>
      <w:r w:rsidRPr="00EB0D39">
        <w:rPr>
          <w:rFonts w:cs="Times New Roman"/>
          <w:spacing w:val="-1"/>
          <w:lang w:val="ru-RU"/>
        </w:rPr>
        <w:t>получение</w:t>
      </w:r>
      <w:r w:rsidRPr="00EB0D39">
        <w:rPr>
          <w:rFonts w:cs="Times New Roman"/>
          <w:spacing w:val="20"/>
          <w:lang w:val="ru-RU"/>
        </w:rPr>
        <w:t xml:space="preserve"> </w:t>
      </w:r>
      <w:r w:rsidRPr="00EB0D39">
        <w:rPr>
          <w:rFonts w:cs="Times New Roman"/>
          <w:spacing w:val="-1"/>
          <w:lang w:val="ru-RU"/>
        </w:rPr>
        <w:t>муниципальной</w:t>
      </w:r>
      <w:r w:rsidRPr="00EB0D39">
        <w:rPr>
          <w:rFonts w:cs="Times New Roman"/>
          <w:spacing w:val="20"/>
          <w:lang w:val="ru-RU"/>
        </w:rPr>
        <w:t xml:space="preserve"> </w:t>
      </w:r>
      <w:r w:rsidRPr="00EB0D39">
        <w:rPr>
          <w:rFonts w:cs="Times New Roman"/>
          <w:spacing w:val="-2"/>
          <w:lang w:val="ru-RU"/>
        </w:rPr>
        <w:t>услуги</w:t>
      </w:r>
      <w:r w:rsidRPr="00EB0D39">
        <w:rPr>
          <w:rFonts w:cs="Times New Roman"/>
          <w:spacing w:val="37"/>
          <w:lang w:val="ru-RU"/>
        </w:rPr>
        <w:t xml:space="preserve"> </w:t>
      </w:r>
      <w:r w:rsidRPr="00EB0D39">
        <w:rPr>
          <w:rFonts w:cs="Times New Roman"/>
          <w:spacing w:val="-1"/>
          <w:lang w:val="ru-RU"/>
        </w:rPr>
        <w:t>являются</w:t>
      </w:r>
      <w:r w:rsidRPr="00EB0D39">
        <w:rPr>
          <w:rFonts w:cs="Times New Roman"/>
          <w:spacing w:val="-4"/>
          <w:lang w:val="ru-RU"/>
        </w:rPr>
        <w:t xml:space="preserve"> </w:t>
      </w:r>
      <w:r w:rsidRPr="00EB0D39">
        <w:rPr>
          <w:rFonts w:cs="Times New Roman"/>
          <w:spacing w:val="-1"/>
          <w:lang w:val="ru-RU"/>
        </w:rPr>
        <w:t>физические</w:t>
      </w:r>
      <w:r w:rsidRPr="00EB0D39">
        <w:rPr>
          <w:rFonts w:cs="Times New Roman"/>
          <w:spacing w:val="-3"/>
          <w:lang w:val="ru-RU"/>
        </w:rPr>
        <w:t xml:space="preserve"> </w:t>
      </w:r>
      <w:r w:rsidRPr="00EB0D39">
        <w:rPr>
          <w:rFonts w:cs="Times New Roman"/>
          <w:spacing w:val="-1"/>
          <w:lang w:val="ru-RU"/>
        </w:rPr>
        <w:t>лица,</w:t>
      </w:r>
      <w:r w:rsidRPr="00EB0D39">
        <w:rPr>
          <w:rFonts w:cs="Times New Roman"/>
          <w:spacing w:val="-4"/>
          <w:lang w:val="ru-RU"/>
        </w:rPr>
        <w:t xml:space="preserve"> </w:t>
      </w:r>
      <w:r w:rsidRPr="00EB0D39">
        <w:rPr>
          <w:rFonts w:cs="Times New Roman"/>
          <w:spacing w:val="-1"/>
          <w:lang w:val="ru-RU"/>
        </w:rPr>
        <w:t>индивидуальные</w:t>
      </w:r>
      <w:r w:rsidRPr="00EB0D39">
        <w:rPr>
          <w:rFonts w:cs="Times New Roman"/>
          <w:spacing w:val="-6"/>
          <w:lang w:val="ru-RU"/>
        </w:rPr>
        <w:t xml:space="preserve"> </w:t>
      </w:r>
      <w:r w:rsidRPr="00EB0D39">
        <w:rPr>
          <w:rFonts w:cs="Times New Roman"/>
          <w:spacing w:val="-1"/>
          <w:lang w:val="ru-RU"/>
        </w:rPr>
        <w:t>предприниматели</w:t>
      </w:r>
      <w:r w:rsidRPr="00EB0D39">
        <w:rPr>
          <w:rFonts w:cs="Times New Roman"/>
          <w:spacing w:val="-3"/>
          <w:lang w:val="ru-RU"/>
        </w:rPr>
        <w:t xml:space="preserve"> </w:t>
      </w:r>
      <w:r w:rsidRPr="00EB0D39">
        <w:rPr>
          <w:rFonts w:cs="Times New Roman"/>
          <w:lang w:val="ru-RU"/>
        </w:rPr>
        <w:t>и</w:t>
      </w:r>
      <w:r w:rsidRPr="00EB0D39">
        <w:rPr>
          <w:rFonts w:cs="Times New Roman"/>
          <w:spacing w:val="-3"/>
          <w:lang w:val="ru-RU"/>
        </w:rPr>
        <w:t xml:space="preserve"> </w:t>
      </w:r>
      <w:r w:rsidRPr="00EB0D39">
        <w:rPr>
          <w:rFonts w:cs="Times New Roman"/>
          <w:spacing w:val="-1"/>
          <w:lang w:val="ru-RU"/>
        </w:rPr>
        <w:t>юридические</w:t>
      </w:r>
      <w:r w:rsidRPr="00EB0D39">
        <w:rPr>
          <w:rFonts w:cs="Times New Roman"/>
          <w:spacing w:val="-3"/>
          <w:lang w:val="ru-RU"/>
        </w:rPr>
        <w:t xml:space="preserve"> </w:t>
      </w:r>
      <w:r w:rsidRPr="00EB0D39">
        <w:rPr>
          <w:rFonts w:cs="Times New Roman"/>
          <w:spacing w:val="-2"/>
          <w:lang w:val="ru-RU"/>
        </w:rPr>
        <w:t>лица</w:t>
      </w:r>
      <w:r w:rsidRPr="00EB0D39">
        <w:rPr>
          <w:rFonts w:cs="Times New Roman"/>
          <w:spacing w:val="55"/>
          <w:lang w:val="ru-RU"/>
        </w:rPr>
        <w:t xml:space="preserve"> </w:t>
      </w:r>
      <w:r w:rsidRPr="00EB0D39">
        <w:rPr>
          <w:rFonts w:cs="Times New Roman"/>
          <w:lang w:val="ru-RU"/>
        </w:rPr>
        <w:t>(далее</w:t>
      </w:r>
      <w:r w:rsidRPr="00EB0D39">
        <w:rPr>
          <w:rFonts w:cs="Times New Roman"/>
          <w:spacing w:val="-4"/>
          <w:lang w:val="ru-RU"/>
        </w:rPr>
        <w:t xml:space="preserve"> </w:t>
      </w:r>
      <w:r w:rsidRPr="00EB0D39">
        <w:rPr>
          <w:rFonts w:cs="Times New Roman"/>
          <w:lang w:val="ru-RU"/>
        </w:rPr>
        <w:t xml:space="preserve">– </w:t>
      </w:r>
      <w:r w:rsidRPr="00EB0D39">
        <w:rPr>
          <w:rFonts w:cs="Times New Roman"/>
          <w:spacing w:val="-1"/>
          <w:lang w:val="ru-RU"/>
        </w:rPr>
        <w:t>заявитель).</w:t>
      </w:r>
    </w:p>
    <w:p w:rsidR="0010408C" w:rsidRPr="00EB0D39" w:rsidRDefault="0010408C" w:rsidP="00EB0D39">
      <w:pPr>
        <w:pStyle w:val="a3"/>
        <w:widowControl/>
        <w:numPr>
          <w:ilvl w:val="1"/>
          <w:numId w:val="21"/>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2"/>
          <w:lang w:val="ru-RU"/>
        </w:rPr>
        <w:t>Интересы</w:t>
      </w:r>
      <w:r w:rsidRPr="00EB0D39">
        <w:rPr>
          <w:rFonts w:cs="Times New Roman"/>
          <w:spacing w:val="68"/>
          <w:lang w:val="ru-RU"/>
        </w:rPr>
        <w:t xml:space="preserve"> </w:t>
      </w:r>
      <w:r w:rsidRPr="00EB0D39">
        <w:rPr>
          <w:rFonts w:cs="Times New Roman"/>
          <w:spacing w:val="-1"/>
          <w:lang w:val="ru-RU"/>
        </w:rPr>
        <w:t>заявителей,</w:t>
      </w:r>
      <w:r w:rsidRPr="00EB0D39">
        <w:rPr>
          <w:rFonts w:cs="Times New Roman"/>
          <w:spacing w:val="67"/>
          <w:lang w:val="ru-RU"/>
        </w:rPr>
        <w:t xml:space="preserve"> </w:t>
      </w:r>
      <w:r w:rsidRPr="00EB0D39">
        <w:rPr>
          <w:rFonts w:cs="Times New Roman"/>
          <w:spacing w:val="-1"/>
          <w:lang w:val="ru-RU"/>
        </w:rPr>
        <w:t>указанных</w:t>
      </w:r>
      <w:r w:rsidRPr="00EB0D39">
        <w:rPr>
          <w:rFonts w:cs="Times New Roman"/>
          <w:spacing w:val="68"/>
          <w:lang w:val="ru-RU"/>
        </w:rPr>
        <w:t xml:space="preserve"> </w:t>
      </w:r>
      <w:r w:rsidRPr="00EB0D39">
        <w:rPr>
          <w:rFonts w:cs="Times New Roman"/>
          <w:lang w:val="ru-RU"/>
        </w:rPr>
        <w:t>в</w:t>
      </w:r>
      <w:r w:rsidRPr="00EB0D39">
        <w:rPr>
          <w:rFonts w:cs="Times New Roman"/>
          <w:spacing w:val="64"/>
          <w:lang w:val="ru-RU"/>
        </w:rPr>
        <w:t xml:space="preserve"> </w:t>
      </w:r>
      <w:r w:rsidRPr="00EB0D39">
        <w:rPr>
          <w:rFonts w:cs="Times New Roman"/>
          <w:spacing w:val="-1"/>
          <w:lang w:val="ru-RU"/>
        </w:rPr>
        <w:t>пункте</w:t>
      </w:r>
      <w:r w:rsidRPr="00EB0D39">
        <w:rPr>
          <w:rFonts w:cs="Times New Roman"/>
          <w:spacing w:val="65"/>
          <w:lang w:val="ru-RU"/>
        </w:rPr>
        <w:t xml:space="preserve"> </w:t>
      </w:r>
      <w:r w:rsidRPr="00EB0D39">
        <w:rPr>
          <w:rFonts w:cs="Times New Roman"/>
          <w:lang w:val="ru-RU"/>
        </w:rPr>
        <w:t>1.2.</w:t>
      </w:r>
      <w:r w:rsidRPr="00EB0D39">
        <w:rPr>
          <w:rFonts w:cs="Times New Roman"/>
          <w:spacing w:val="65"/>
          <w:lang w:val="ru-RU"/>
        </w:rPr>
        <w:t xml:space="preserve"> </w:t>
      </w:r>
      <w:r w:rsidRPr="00EB0D39">
        <w:rPr>
          <w:rFonts w:cs="Times New Roman"/>
          <w:spacing w:val="-1"/>
          <w:lang w:val="ru-RU"/>
        </w:rPr>
        <w:t>настоящего</w:t>
      </w:r>
      <w:r w:rsidRPr="00EB0D39">
        <w:rPr>
          <w:rFonts w:cs="Times New Roman"/>
          <w:spacing w:val="35"/>
          <w:lang w:val="ru-RU"/>
        </w:rPr>
        <w:t xml:space="preserve"> </w:t>
      </w:r>
      <w:r w:rsidRPr="00EB0D39">
        <w:rPr>
          <w:rFonts w:cs="Times New Roman"/>
          <w:spacing w:val="-1"/>
          <w:lang w:val="ru-RU"/>
        </w:rPr>
        <w:t>Административного</w:t>
      </w:r>
      <w:r w:rsidRPr="00EB0D39">
        <w:rPr>
          <w:rFonts w:cs="Times New Roman"/>
          <w:spacing w:val="8"/>
          <w:lang w:val="ru-RU"/>
        </w:rPr>
        <w:t xml:space="preserve"> </w:t>
      </w:r>
      <w:r w:rsidRPr="00EB0D39">
        <w:rPr>
          <w:rFonts w:cs="Times New Roman"/>
          <w:spacing w:val="-1"/>
          <w:lang w:val="ru-RU"/>
        </w:rPr>
        <w:t>регламента,</w:t>
      </w:r>
      <w:r w:rsidRPr="00EB0D39">
        <w:rPr>
          <w:rFonts w:cs="Times New Roman"/>
          <w:spacing w:val="12"/>
          <w:lang w:val="ru-RU"/>
        </w:rPr>
        <w:t xml:space="preserve"> </w:t>
      </w:r>
      <w:r w:rsidRPr="00EB0D39">
        <w:rPr>
          <w:rFonts w:cs="Times New Roman"/>
          <w:spacing w:val="-2"/>
          <w:lang w:val="ru-RU"/>
        </w:rPr>
        <w:t>могут</w:t>
      </w:r>
      <w:r w:rsidRPr="00EB0D39">
        <w:rPr>
          <w:rFonts w:cs="Times New Roman"/>
          <w:spacing w:val="9"/>
          <w:lang w:val="ru-RU"/>
        </w:rPr>
        <w:t xml:space="preserve"> </w:t>
      </w:r>
      <w:r w:rsidRPr="00EB0D39">
        <w:rPr>
          <w:rFonts w:cs="Times New Roman"/>
          <w:spacing w:val="-1"/>
          <w:lang w:val="ru-RU"/>
        </w:rPr>
        <w:t>представлять</w:t>
      </w:r>
      <w:r w:rsidRPr="00EB0D39">
        <w:rPr>
          <w:rFonts w:cs="Times New Roman"/>
          <w:spacing w:val="6"/>
          <w:lang w:val="ru-RU"/>
        </w:rPr>
        <w:t xml:space="preserve"> </w:t>
      </w:r>
      <w:r w:rsidRPr="00EB0D39">
        <w:rPr>
          <w:rFonts w:cs="Times New Roman"/>
          <w:spacing w:val="-1"/>
          <w:lang w:val="ru-RU"/>
        </w:rPr>
        <w:t>лица,</w:t>
      </w:r>
      <w:r w:rsidRPr="00EB0D39">
        <w:rPr>
          <w:rFonts w:cs="Times New Roman"/>
          <w:spacing w:val="9"/>
          <w:lang w:val="ru-RU"/>
        </w:rPr>
        <w:t xml:space="preserve"> </w:t>
      </w:r>
      <w:r w:rsidRPr="00EB0D39">
        <w:rPr>
          <w:rFonts w:cs="Times New Roman"/>
          <w:spacing w:val="-1"/>
          <w:lang w:val="ru-RU"/>
        </w:rPr>
        <w:t>обладающие</w:t>
      </w:r>
      <w:r w:rsidRPr="00EB0D39">
        <w:rPr>
          <w:rFonts w:cs="Times New Roman"/>
          <w:spacing w:val="55"/>
          <w:lang w:val="ru-RU"/>
        </w:rPr>
        <w:t xml:space="preserve"> </w:t>
      </w:r>
      <w:r w:rsidRPr="00EB0D39">
        <w:rPr>
          <w:rFonts w:cs="Times New Roman"/>
          <w:spacing w:val="-1"/>
          <w:lang w:val="ru-RU"/>
        </w:rPr>
        <w:t>соответствующими</w:t>
      </w:r>
      <w:r w:rsidRPr="00EB0D39">
        <w:rPr>
          <w:rFonts w:cs="Times New Roman"/>
          <w:spacing w:val="-2"/>
          <w:lang w:val="ru-RU"/>
        </w:rPr>
        <w:t xml:space="preserve"> </w:t>
      </w:r>
      <w:r w:rsidRPr="00EB0D39">
        <w:rPr>
          <w:rFonts w:cs="Times New Roman"/>
          <w:spacing w:val="-1"/>
          <w:lang w:val="ru-RU"/>
        </w:rPr>
        <w:t>полномочиями</w:t>
      </w:r>
      <w:r w:rsidRPr="00EB0D39">
        <w:rPr>
          <w:rFonts w:cs="Times New Roman"/>
          <w:lang w:val="ru-RU"/>
        </w:rPr>
        <w:t xml:space="preserve"> </w:t>
      </w:r>
      <w:r w:rsidRPr="00EB0D39">
        <w:rPr>
          <w:rFonts w:cs="Times New Roman"/>
          <w:spacing w:val="-2"/>
          <w:lang w:val="ru-RU"/>
        </w:rPr>
        <w:t>(далее</w:t>
      </w:r>
      <w:r w:rsidRPr="00EB0D39">
        <w:rPr>
          <w:rFonts w:cs="Times New Roman"/>
          <w:spacing w:val="3"/>
          <w:lang w:val="ru-RU"/>
        </w:rPr>
        <w:t xml:space="preserve"> </w:t>
      </w:r>
      <w:r w:rsidRPr="00EB0D39">
        <w:rPr>
          <w:rFonts w:cs="Times New Roman"/>
          <w:lang w:val="ru-RU"/>
        </w:rPr>
        <w:t>–</w:t>
      </w:r>
      <w:r w:rsidRPr="00EB0D39">
        <w:rPr>
          <w:rFonts w:cs="Times New Roman"/>
          <w:spacing w:val="1"/>
          <w:lang w:val="ru-RU"/>
        </w:rPr>
        <w:t xml:space="preserve"> </w:t>
      </w:r>
      <w:r w:rsidRPr="00EB0D39">
        <w:rPr>
          <w:rFonts w:cs="Times New Roman"/>
          <w:spacing w:val="-1"/>
          <w:lang w:val="ru-RU"/>
        </w:rPr>
        <w:t>представитель).</w:t>
      </w:r>
    </w:p>
    <w:p w:rsidR="0010408C" w:rsidRPr="00EB0D39" w:rsidRDefault="0010408C" w:rsidP="00EB0D39">
      <w:pPr>
        <w:pStyle w:val="a3"/>
        <w:kinsoku w:val="0"/>
        <w:overflowPunct w:val="0"/>
        <w:ind w:left="0" w:firstLine="0"/>
        <w:jc w:val="both"/>
        <w:rPr>
          <w:rFonts w:cs="Times New Roman"/>
          <w:spacing w:val="-1"/>
          <w:lang w:val="ru-RU"/>
        </w:rPr>
      </w:pPr>
    </w:p>
    <w:p w:rsidR="0010408C" w:rsidRPr="00EB0D39" w:rsidRDefault="0010408C" w:rsidP="00EB0D39">
      <w:pPr>
        <w:pStyle w:val="1"/>
        <w:kinsoku w:val="0"/>
        <w:overflowPunct w:val="0"/>
        <w:ind w:left="0"/>
        <w:jc w:val="center"/>
        <w:rPr>
          <w:spacing w:val="-1"/>
        </w:rPr>
      </w:pPr>
      <w:r w:rsidRPr="00EB0D39">
        <w:rPr>
          <w:spacing w:val="-1"/>
        </w:rPr>
        <w:t>Требования</w:t>
      </w:r>
      <w:r w:rsidRPr="00EB0D39">
        <w:rPr>
          <w:spacing w:val="-2"/>
        </w:rPr>
        <w:t xml:space="preserve"> </w:t>
      </w:r>
      <w:r w:rsidRPr="00EB0D39">
        <w:t>к</w:t>
      </w:r>
      <w:r w:rsidRPr="00EB0D39">
        <w:rPr>
          <w:spacing w:val="-1"/>
        </w:rPr>
        <w:t xml:space="preserve"> </w:t>
      </w:r>
      <w:r w:rsidRPr="00EB0D39">
        <w:rPr>
          <w:spacing w:val="-2"/>
        </w:rPr>
        <w:t>порядку</w:t>
      </w:r>
      <w:r w:rsidRPr="00EB0D39">
        <w:rPr>
          <w:spacing w:val="1"/>
        </w:rPr>
        <w:t xml:space="preserve"> </w:t>
      </w:r>
      <w:r w:rsidRPr="00EB0D39">
        <w:rPr>
          <w:spacing w:val="-1"/>
        </w:rPr>
        <w:t>информирования</w:t>
      </w:r>
      <w:r w:rsidR="00EC5783" w:rsidRPr="00EB0D39">
        <w:rPr>
          <w:spacing w:val="-1"/>
        </w:rPr>
        <w:t xml:space="preserve"> </w:t>
      </w:r>
      <w:r w:rsidRPr="00EB0D39">
        <w:t>о</w:t>
      </w:r>
      <w:r w:rsidRPr="00EB0D39">
        <w:rPr>
          <w:spacing w:val="1"/>
        </w:rPr>
        <w:t xml:space="preserve"> </w:t>
      </w:r>
      <w:r w:rsidRPr="00EB0D39">
        <w:rPr>
          <w:spacing w:val="-1"/>
        </w:rPr>
        <w:t>предоставлении</w:t>
      </w:r>
      <w:r w:rsidRPr="00EB0D39">
        <w:rPr>
          <w:spacing w:val="39"/>
        </w:rPr>
        <w:t xml:space="preserve"> </w:t>
      </w:r>
      <w:r w:rsidRPr="00EB0D39">
        <w:rPr>
          <w:spacing w:val="-1"/>
        </w:rPr>
        <w:t>муниципальной услуги</w:t>
      </w:r>
    </w:p>
    <w:p w:rsidR="0010408C" w:rsidRPr="00EB0D39" w:rsidRDefault="0010408C" w:rsidP="00EB0D39">
      <w:pPr>
        <w:rPr>
          <w:rFonts w:ascii="Times New Roman" w:hAnsi="Times New Roman" w:cs="Times New Roman"/>
          <w:sz w:val="28"/>
          <w:szCs w:val="28"/>
          <w:lang w:val="ru-RU"/>
        </w:rPr>
      </w:pPr>
    </w:p>
    <w:p w:rsidR="0010408C" w:rsidRPr="00EB0D39" w:rsidRDefault="0010408C" w:rsidP="00EB0D39">
      <w:pPr>
        <w:pStyle w:val="a3"/>
        <w:kinsoku w:val="0"/>
        <w:overflowPunct w:val="0"/>
        <w:ind w:left="0" w:firstLine="709"/>
        <w:jc w:val="both"/>
        <w:rPr>
          <w:rFonts w:cs="Times New Roman"/>
          <w:spacing w:val="-1"/>
          <w:lang w:val="ru-RU"/>
        </w:rPr>
      </w:pPr>
      <w:r w:rsidRPr="00EB0D39">
        <w:rPr>
          <w:rFonts w:cs="Times New Roman"/>
          <w:spacing w:val="-2"/>
          <w:lang w:val="ru-RU"/>
        </w:rPr>
        <w:t>1.4 Информирование</w:t>
      </w:r>
      <w:r w:rsidRPr="00EB0D39">
        <w:rPr>
          <w:rFonts w:cs="Times New Roman"/>
          <w:spacing w:val="14"/>
          <w:lang w:val="ru-RU"/>
        </w:rPr>
        <w:t xml:space="preserve"> </w:t>
      </w:r>
      <w:r w:rsidRPr="00EB0D39">
        <w:rPr>
          <w:rFonts w:cs="Times New Roman"/>
          <w:lang w:val="ru-RU"/>
        </w:rPr>
        <w:t>о</w:t>
      </w:r>
      <w:r w:rsidRPr="00EB0D39">
        <w:rPr>
          <w:rFonts w:cs="Times New Roman"/>
          <w:spacing w:val="13"/>
          <w:lang w:val="ru-RU"/>
        </w:rPr>
        <w:t xml:space="preserve"> </w:t>
      </w:r>
      <w:r w:rsidRPr="00EB0D39">
        <w:rPr>
          <w:rFonts w:cs="Times New Roman"/>
          <w:spacing w:val="-1"/>
          <w:lang w:val="ru-RU"/>
        </w:rPr>
        <w:t>порядке</w:t>
      </w:r>
      <w:r w:rsidRPr="00EB0D39">
        <w:rPr>
          <w:rFonts w:cs="Times New Roman"/>
          <w:spacing w:val="12"/>
          <w:lang w:val="ru-RU"/>
        </w:rPr>
        <w:t xml:space="preserve"> </w:t>
      </w:r>
      <w:r w:rsidRPr="00EB0D39">
        <w:rPr>
          <w:rFonts w:cs="Times New Roman"/>
          <w:spacing w:val="-1"/>
          <w:lang w:val="ru-RU"/>
        </w:rPr>
        <w:t>предоставления</w:t>
      </w:r>
      <w:r w:rsidRPr="00EB0D39">
        <w:rPr>
          <w:rFonts w:cs="Times New Roman"/>
          <w:spacing w:val="12"/>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r w:rsidRPr="00EB0D39">
        <w:rPr>
          <w:rFonts w:cs="Times New Roman"/>
          <w:spacing w:val="1"/>
          <w:lang w:val="ru-RU"/>
        </w:rPr>
        <w:t xml:space="preserve"> </w:t>
      </w:r>
      <w:r w:rsidRPr="00EB0D39">
        <w:rPr>
          <w:rFonts w:cs="Times New Roman"/>
          <w:spacing w:val="-1"/>
          <w:lang w:val="ru-RU"/>
        </w:rPr>
        <w:lastRenderedPageBreak/>
        <w:t>осуществляется:</w:t>
      </w:r>
    </w:p>
    <w:p w:rsidR="0010408C" w:rsidRPr="00EB0D39" w:rsidRDefault="0010408C" w:rsidP="00EB0D39">
      <w:pPr>
        <w:pStyle w:val="a3"/>
        <w:widowControl/>
        <w:numPr>
          <w:ilvl w:val="0"/>
          <w:numId w:val="20"/>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непосредственно</w:t>
      </w:r>
      <w:r w:rsidRPr="00EB0D39">
        <w:rPr>
          <w:rFonts w:cs="Times New Roman"/>
          <w:spacing w:val="34"/>
          <w:lang w:val="ru-RU"/>
        </w:rPr>
        <w:t xml:space="preserve"> </w:t>
      </w:r>
      <w:r w:rsidRPr="00EB0D39">
        <w:rPr>
          <w:rFonts w:cs="Times New Roman"/>
          <w:lang w:val="ru-RU"/>
        </w:rPr>
        <w:t>при</w:t>
      </w:r>
      <w:r w:rsidRPr="00EB0D39">
        <w:rPr>
          <w:rFonts w:cs="Times New Roman"/>
          <w:spacing w:val="35"/>
          <w:lang w:val="ru-RU"/>
        </w:rPr>
        <w:t xml:space="preserve"> </w:t>
      </w:r>
      <w:r w:rsidRPr="00EB0D39">
        <w:rPr>
          <w:rFonts w:cs="Times New Roman"/>
          <w:spacing w:val="-1"/>
          <w:lang w:val="ru-RU"/>
        </w:rPr>
        <w:t>личном</w:t>
      </w:r>
      <w:r w:rsidRPr="00EB0D39">
        <w:rPr>
          <w:rFonts w:cs="Times New Roman"/>
          <w:spacing w:val="35"/>
          <w:lang w:val="ru-RU"/>
        </w:rPr>
        <w:t xml:space="preserve"> </w:t>
      </w:r>
      <w:r w:rsidRPr="00EB0D39">
        <w:rPr>
          <w:rFonts w:cs="Times New Roman"/>
          <w:spacing w:val="-1"/>
          <w:lang w:val="ru-RU"/>
        </w:rPr>
        <w:t>приеме</w:t>
      </w:r>
      <w:r w:rsidRPr="00EB0D39">
        <w:rPr>
          <w:rFonts w:cs="Times New Roman"/>
          <w:spacing w:val="35"/>
          <w:lang w:val="ru-RU"/>
        </w:rPr>
        <w:t xml:space="preserve"> </w:t>
      </w:r>
      <w:r w:rsidRPr="00EB0D39">
        <w:rPr>
          <w:rFonts w:cs="Times New Roman"/>
          <w:lang w:val="ru-RU"/>
        </w:rPr>
        <w:t>заявителя</w:t>
      </w:r>
      <w:r w:rsidRPr="00EB0D39">
        <w:rPr>
          <w:rFonts w:cs="Times New Roman"/>
          <w:spacing w:val="35"/>
          <w:lang w:val="ru-RU"/>
        </w:rPr>
        <w:t xml:space="preserve"> </w:t>
      </w:r>
      <w:r w:rsidRPr="00EB0D39">
        <w:rPr>
          <w:rFonts w:cs="Times New Roman"/>
          <w:lang w:val="ru-RU"/>
        </w:rPr>
        <w:t>в</w:t>
      </w:r>
      <w:r w:rsidRPr="00EB0D39">
        <w:rPr>
          <w:rFonts w:cs="Times New Roman"/>
          <w:spacing w:val="42"/>
          <w:lang w:val="ru-RU"/>
        </w:rPr>
        <w:t xml:space="preserve"> </w:t>
      </w:r>
      <w:r w:rsidRPr="00EB0D39">
        <w:rPr>
          <w:rFonts w:cs="Times New Roman"/>
          <w:iCs/>
          <w:spacing w:val="-1"/>
          <w:lang w:val="ru-RU"/>
        </w:rPr>
        <w:t xml:space="preserve">Администрации </w:t>
      </w:r>
      <w:r w:rsidR="00123077" w:rsidRPr="00EB0D39">
        <w:rPr>
          <w:rFonts w:cs="Times New Roman"/>
          <w:lang w:val="ru-RU"/>
        </w:rPr>
        <w:t>Барсуковского</w:t>
      </w:r>
      <w:r w:rsidRPr="00EB0D39">
        <w:rPr>
          <w:rFonts w:cs="Times New Roman"/>
          <w:iCs/>
          <w:spacing w:val="-1"/>
          <w:lang w:val="ru-RU"/>
        </w:rPr>
        <w:t xml:space="preserve"> сельского поселения Монастырщинского района Смоленской области</w:t>
      </w:r>
      <w:r w:rsidRPr="00EB0D39">
        <w:rPr>
          <w:rFonts w:cs="Times New Roman"/>
          <w:spacing w:val="69"/>
          <w:lang w:val="ru-RU"/>
        </w:rPr>
        <w:t xml:space="preserve"> </w:t>
      </w:r>
      <w:r w:rsidRPr="00EB0D39">
        <w:rPr>
          <w:rFonts w:cs="Times New Roman"/>
          <w:spacing w:val="-1"/>
          <w:lang w:val="ru-RU"/>
        </w:rPr>
        <w:t>(далее -</w:t>
      </w:r>
      <w:r w:rsidRPr="00EB0D39">
        <w:rPr>
          <w:rFonts w:cs="Times New Roman"/>
          <w:spacing w:val="41"/>
          <w:lang w:val="ru-RU"/>
        </w:rPr>
        <w:t xml:space="preserve"> </w:t>
      </w:r>
      <w:r w:rsidRPr="00EB0D39">
        <w:rPr>
          <w:rFonts w:cs="Times New Roman"/>
          <w:iCs/>
          <w:spacing w:val="-1"/>
          <w:lang w:val="ru-RU"/>
        </w:rPr>
        <w:t>Администрация</w:t>
      </w:r>
      <w:r w:rsidRPr="00EB0D39">
        <w:rPr>
          <w:rFonts w:cs="Times New Roman"/>
          <w:spacing w:val="-1"/>
          <w:lang w:val="ru-RU"/>
        </w:rPr>
        <w:t>)</w:t>
      </w:r>
      <w:r w:rsidRPr="00EB0D39">
        <w:rPr>
          <w:rFonts w:cs="Times New Roman"/>
          <w:spacing w:val="37"/>
          <w:lang w:val="ru-RU"/>
        </w:rPr>
        <w:t xml:space="preserve"> </w:t>
      </w:r>
      <w:r w:rsidRPr="00EB0D39">
        <w:rPr>
          <w:rFonts w:cs="Times New Roman"/>
          <w:spacing w:val="-2"/>
          <w:lang w:val="ru-RU"/>
        </w:rPr>
        <w:t>или</w:t>
      </w:r>
      <w:r w:rsidRPr="00EB0D39">
        <w:rPr>
          <w:rFonts w:cs="Times New Roman"/>
          <w:spacing w:val="37"/>
          <w:lang w:val="ru-RU"/>
        </w:rPr>
        <w:t xml:space="preserve"> </w:t>
      </w:r>
      <w:r w:rsidRPr="00EB0D39">
        <w:rPr>
          <w:rFonts w:cs="Times New Roman"/>
          <w:spacing w:val="-1"/>
          <w:lang w:val="ru-RU"/>
        </w:rPr>
        <w:t>многофункциональном</w:t>
      </w:r>
      <w:r w:rsidRPr="00EB0D39">
        <w:rPr>
          <w:rFonts w:cs="Times New Roman"/>
          <w:spacing w:val="36"/>
          <w:lang w:val="ru-RU"/>
        </w:rPr>
        <w:t xml:space="preserve"> </w:t>
      </w:r>
      <w:r w:rsidRPr="00EB0D39">
        <w:rPr>
          <w:rFonts w:cs="Times New Roman"/>
          <w:spacing w:val="-1"/>
          <w:lang w:val="ru-RU"/>
        </w:rPr>
        <w:t>центре</w:t>
      </w:r>
      <w:r w:rsidRPr="00EB0D39">
        <w:rPr>
          <w:rFonts w:cs="Times New Roman"/>
          <w:spacing w:val="37"/>
          <w:lang w:val="ru-RU"/>
        </w:rPr>
        <w:t xml:space="preserve"> </w:t>
      </w:r>
      <w:r w:rsidRPr="00EB0D39">
        <w:rPr>
          <w:rFonts w:cs="Times New Roman"/>
          <w:spacing w:val="-1"/>
          <w:lang w:val="ru-RU"/>
        </w:rPr>
        <w:t>предоставления</w:t>
      </w:r>
      <w:r w:rsidRPr="00EB0D39">
        <w:rPr>
          <w:rFonts w:cs="Times New Roman"/>
          <w:spacing w:val="41"/>
          <w:lang w:val="ru-RU"/>
        </w:rPr>
        <w:t xml:space="preserve"> </w:t>
      </w:r>
      <w:r w:rsidRPr="00EB0D39">
        <w:rPr>
          <w:rFonts w:cs="Times New Roman"/>
          <w:spacing w:val="-1"/>
          <w:lang w:val="ru-RU"/>
        </w:rPr>
        <w:t>государственных</w:t>
      </w:r>
      <w:r w:rsidRPr="00EB0D39">
        <w:rPr>
          <w:rFonts w:cs="Times New Roman"/>
          <w:spacing w:val="1"/>
          <w:lang w:val="ru-RU"/>
        </w:rPr>
        <w:t xml:space="preserve"> </w:t>
      </w:r>
      <w:r w:rsidRPr="00EB0D39">
        <w:rPr>
          <w:rFonts w:cs="Times New Roman"/>
          <w:lang w:val="ru-RU"/>
        </w:rPr>
        <w:t>и</w:t>
      </w:r>
      <w:r w:rsidRPr="00EB0D39">
        <w:rPr>
          <w:rFonts w:cs="Times New Roman"/>
          <w:spacing w:val="-3"/>
          <w:lang w:val="ru-RU"/>
        </w:rPr>
        <w:t xml:space="preserve"> </w:t>
      </w:r>
      <w:r w:rsidRPr="00EB0D39">
        <w:rPr>
          <w:rFonts w:cs="Times New Roman"/>
          <w:spacing w:val="-1"/>
          <w:lang w:val="ru-RU"/>
        </w:rPr>
        <w:t>муниципальных</w:t>
      </w:r>
      <w:r w:rsidRPr="00EB0D39">
        <w:rPr>
          <w:rFonts w:cs="Times New Roman"/>
          <w:spacing w:val="1"/>
          <w:lang w:val="ru-RU"/>
        </w:rPr>
        <w:t xml:space="preserve"> </w:t>
      </w:r>
      <w:r w:rsidRPr="00EB0D39">
        <w:rPr>
          <w:rFonts w:cs="Times New Roman"/>
          <w:spacing w:val="-2"/>
          <w:lang w:val="ru-RU"/>
        </w:rPr>
        <w:t>услуг</w:t>
      </w:r>
      <w:r w:rsidRPr="00EB0D39">
        <w:rPr>
          <w:rFonts w:cs="Times New Roman"/>
          <w:lang w:val="ru-RU"/>
        </w:rPr>
        <w:t xml:space="preserve"> (далее</w:t>
      </w:r>
      <w:r w:rsidRPr="00EB0D39">
        <w:rPr>
          <w:rFonts w:cs="Times New Roman"/>
          <w:spacing w:val="4"/>
          <w:lang w:val="ru-RU"/>
        </w:rPr>
        <w:t xml:space="preserve"> </w:t>
      </w:r>
      <w:r w:rsidRPr="00EB0D39">
        <w:rPr>
          <w:rFonts w:cs="Times New Roman"/>
          <w:lang w:val="ru-RU"/>
        </w:rPr>
        <w:t xml:space="preserve">– </w:t>
      </w:r>
      <w:r w:rsidRPr="00EB0D39">
        <w:rPr>
          <w:rFonts w:cs="Times New Roman"/>
          <w:spacing w:val="-1"/>
          <w:lang w:val="ru-RU"/>
        </w:rPr>
        <w:t>многофункциональный</w:t>
      </w:r>
      <w:r w:rsidRPr="00EB0D39">
        <w:rPr>
          <w:rFonts w:cs="Times New Roman"/>
          <w:lang w:val="ru-RU"/>
        </w:rPr>
        <w:t xml:space="preserve"> </w:t>
      </w:r>
      <w:r w:rsidRPr="00EB0D39">
        <w:rPr>
          <w:rFonts w:cs="Times New Roman"/>
          <w:spacing w:val="-1"/>
          <w:lang w:val="ru-RU"/>
        </w:rPr>
        <w:t>центр);</w:t>
      </w:r>
    </w:p>
    <w:p w:rsidR="0010408C" w:rsidRPr="00EB0D39" w:rsidRDefault="0010408C" w:rsidP="00EB0D39">
      <w:pPr>
        <w:pStyle w:val="a3"/>
        <w:widowControl/>
        <w:numPr>
          <w:ilvl w:val="0"/>
          <w:numId w:val="20"/>
        </w:numPr>
        <w:kinsoku w:val="0"/>
        <w:overflowPunct w:val="0"/>
        <w:autoSpaceDE w:val="0"/>
        <w:autoSpaceDN w:val="0"/>
        <w:adjustRightInd w:val="0"/>
        <w:ind w:left="0" w:firstLine="709"/>
        <w:rPr>
          <w:rFonts w:cs="Times New Roman"/>
          <w:spacing w:val="-1"/>
          <w:lang w:val="ru-RU"/>
        </w:rPr>
      </w:pPr>
      <w:r w:rsidRPr="00EB0D39">
        <w:rPr>
          <w:rFonts w:cs="Times New Roman"/>
          <w:spacing w:val="-1"/>
          <w:lang w:val="ru-RU"/>
        </w:rPr>
        <w:t>по</w:t>
      </w:r>
      <w:r w:rsidRPr="00EB0D39">
        <w:rPr>
          <w:rFonts w:cs="Times New Roman"/>
          <w:spacing w:val="1"/>
          <w:lang w:val="ru-RU"/>
        </w:rPr>
        <w:t xml:space="preserve"> </w:t>
      </w:r>
      <w:r w:rsidRPr="00EB0D39">
        <w:rPr>
          <w:rFonts w:cs="Times New Roman"/>
          <w:spacing w:val="-1"/>
          <w:lang w:val="ru-RU"/>
        </w:rPr>
        <w:t>телефону</w:t>
      </w:r>
      <w:r w:rsidRPr="00EB0D39">
        <w:rPr>
          <w:rFonts w:cs="Times New Roman"/>
          <w:spacing w:val="-4"/>
          <w:lang w:val="ru-RU"/>
        </w:rPr>
        <w:t xml:space="preserve"> в </w:t>
      </w:r>
      <w:r w:rsidRPr="00EB0D39">
        <w:rPr>
          <w:rFonts w:cs="Times New Roman"/>
          <w:iCs/>
          <w:spacing w:val="-1"/>
          <w:lang w:val="ru-RU"/>
        </w:rPr>
        <w:t>Администрации</w:t>
      </w:r>
      <w:r w:rsidRPr="00EB0D39">
        <w:rPr>
          <w:rFonts w:cs="Times New Roman"/>
          <w:lang w:val="ru-RU"/>
        </w:rPr>
        <w:t xml:space="preserve"> или </w:t>
      </w:r>
      <w:r w:rsidRPr="00EB0D39">
        <w:rPr>
          <w:rFonts w:cs="Times New Roman"/>
          <w:spacing w:val="-1"/>
          <w:lang w:val="ru-RU"/>
        </w:rPr>
        <w:t>многофункциональном</w:t>
      </w:r>
      <w:r w:rsidRPr="00EB0D39">
        <w:rPr>
          <w:rFonts w:cs="Times New Roman"/>
          <w:spacing w:val="-3"/>
          <w:lang w:val="ru-RU"/>
        </w:rPr>
        <w:t xml:space="preserve"> </w:t>
      </w:r>
      <w:r w:rsidRPr="00EB0D39">
        <w:rPr>
          <w:rFonts w:cs="Times New Roman"/>
          <w:spacing w:val="-1"/>
          <w:lang w:val="ru-RU"/>
        </w:rPr>
        <w:t>центре;</w:t>
      </w:r>
    </w:p>
    <w:p w:rsidR="0010408C" w:rsidRPr="00EB0D39" w:rsidRDefault="0010408C" w:rsidP="00EB0D39">
      <w:pPr>
        <w:pStyle w:val="a3"/>
        <w:widowControl/>
        <w:numPr>
          <w:ilvl w:val="0"/>
          <w:numId w:val="20"/>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письменно,</w:t>
      </w:r>
      <w:r w:rsidRPr="00EB0D39">
        <w:rPr>
          <w:rFonts w:cs="Times New Roman"/>
          <w:spacing w:val="44"/>
          <w:lang w:val="ru-RU"/>
        </w:rPr>
        <w:t xml:space="preserve"> </w:t>
      </w:r>
      <w:r w:rsidRPr="00EB0D39">
        <w:rPr>
          <w:rFonts w:cs="Times New Roman"/>
          <w:lang w:val="ru-RU"/>
        </w:rPr>
        <w:t>в</w:t>
      </w:r>
      <w:r w:rsidRPr="00EB0D39">
        <w:rPr>
          <w:rFonts w:cs="Times New Roman"/>
          <w:spacing w:val="42"/>
          <w:lang w:val="ru-RU"/>
        </w:rPr>
        <w:t xml:space="preserve"> </w:t>
      </w:r>
      <w:r w:rsidRPr="00EB0D39">
        <w:rPr>
          <w:rFonts w:cs="Times New Roman"/>
          <w:spacing w:val="-1"/>
          <w:lang w:val="ru-RU"/>
        </w:rPr>
        <w:t>том</w:t>
      </w:r>
      <w:r w:rsidRPr="00EB0D39">
        <w:rPr>
          <w:rFonts w:cs="Times New Roman"/>
          <w:spacing w:val="44"/>
          <w:lang w:val="ru-RU"/>
        </w:rPr>
        <w:t xml:space="preserve"> </w:t>
      </w:r>
      <w:r w:rsidRPr="00EB0D39">
        <w:rPr>
          <w:rFonts w:cs="Times New Roman"/>
          <w:lang w:val="ru-RU"/>
        </w:rPr>
        <w:t>числе</w:t>
      </w:r>
      <w:r w:rsidRPr="00EB0D39">
        <w:rPr>
          <w:rFonts w:cs="Times New Roman"/>
          <w:spacing w:val="41"/>
          <w:lang w:val="ru-RU"/>
        </w:rPr>
        <w:t xml:space="preserve"> </w:t>
      </w:r>
      <w:r w:rsidRPr="00EB0D39">
        <w:rPr>
          <w:rFonts w:cs="Times New Roman"/>
          <w:spacing w:val="-1"/>
          <w:lang w:val="ru-RU"/>
        </w:rPr>
        <w:t>посредством</w:t>
      </w:r>
      <w:r w:rsidRPr="00EB0D39">
        <w:rPr>
          <w:rFonts w:cs="Times New Roman"/>
          <w:spacing w:val="44"/>
          <w:lang w:val="ru-RU"/>
        </w:rPr>
        <w:t xml:space="preserve"> </w:t>
      </w:r>
      <w:r w:rsidRPr="00EB0D39">
        <w:rPr>
          <w:rFonts w:cs="Times New Roman"/>
          <w:spacing w:val="-1"/>
          <w:lang w:val="ru-RU"/>
        </w:rPr>
        <w:t>электронной</w:t>
      </w:r>
      <w:r w:rsidRPr="00EB0D39">
        <w:rPr>
          <w:rFonts w:cs="Times New Roman"/>
          <w:spacing w:val="43"/>
          <w:lang w:val="ru-RU"/>
        </w:rPr>
        <w:t xml:space="preserve"> </w:t>
      </w:r>
      <w:r w:rsidRPr="00EB0D39">
        <w:rPr>
          <w:rFonts w:cs="Times New Roman"/>
          <w:spacing w:val="-1"/>
          <w:lang w:val="ru-RU"/>
        </w:rPr>
        <w:t>почты,</w:t>
      </w:r>
      <w:r w:rsidRPr="00EB0D39">
        <w:rPr>
          <w:rFonts w:cs="Times New Roman"/>
          <w:spacing w:val="44"/>
          <w:lang w:val="ru-RU"/>
        </w:rPr>
        <w:t xml:space="preserve"> </w:t>
      </w:r>
      <w:r w:rsidRPr="00EB0D39">
        <w:rPr>
          <w:rFonts w:cs="Times New Roman"/>
          <w:lang w:val="ru-RU"/>
        </w:rPr>
        <w:t>факсимильной</w:t>
      </w:r>
      <w:r w:rsidRPr="00EB0D39">
        <w:rPr>
          <w:rFonts w:cs="Times New Roman"/>
          <w:spacing w:val="25"/>
          <w:lang w:val="ru-RU"/>
        </w:rPr>
        <w:t xml:space="preserve"> </w:t>
      </w:r>
      <w:r w:rsidRPr="00EB0D39">
        <w:rPr>
          <w:rFonts w:cs="Times New Roman"/>
          <w:spacing w:val="-1"/>
          <w:lang w:val="ru-RU"/>
        </w:rPr>
        <w:t>связи;</w:t>
      </w:r>
    </w:p>
    <w:p w:rsidR="0010408C" w:rsidRPr="00EB0D39" w:rsidRDefault="0010408C" w:rsidP="00EB0D39">
      <w:pPr>
        <w:pStyle w:val="a3"/>
        <w:widowControl/>
        <w:numPr>
          <w:ilvl w:val="0"/>
          <w:numId w:val="20"/>
        </w:numPr>
        <w:kinsoku w:val="0"/>
        <w:overflowPunct w:val="0"/>
        <w:autoSpaceDE w:val="0"/>
        <w:autoSpaceDN w:val="0"/>
        <w:adjustRightInd w:val="0"/>
        <w:ind w:left="0" w:firstLine="709"/>
        <w:rPr>
          <w:rFonts w:cs="Times New Roman"/>
          <w:spacing w:val="-1"/>
          <w:lang w:val="ru-RU"/>
        </w:rPr>
      </w:pPr>
      <w:r w:rsidRPr="00EB0D39">
        <w:rPr>
          <w:rFonts w:cs="Times New Roman"/>
          <w:spacing w:val="-1"/>
          <w:lang w:val="ru-RU"/>
        </w:rPr>
        <w:t>посредством</w:t>
      </w:r>
      <w:r w:rsidRPr="00EB0D39">
        <w:rPr>
          <w:rFonts w:cs="Times New Roman"/>
          <w:lang w:val="ru-RU"/>
        </w:rPr>
        <w:t xml:space="preserve"> </w:t>
      </w:r>
      <w:r w:rsidRPr="00EB0D39">
        <w:rPr>
          <w:rFonts w:cs="Times New Roman"/>
          <w:spacing w:val="-1"/>
          <w:lang w:val="ru-RU"/>
        </w:rPr>
        <w:t>размещения</w:t>
      </w:r>
      <w:r w:rsidRPr="00EB0D39">
        <w:rPr>
          <w:rFonts w:cs="Times New Roman"/>
          <w:lang w:val="ru-RU"/>
        </w:rPr>
        <w:t xml:space="preserve"> в</w:t>
      </w:r>
      <w:r w:rsidRPr="00EB0D39">
        <w:rPr>
          <w:rFonts w:cs="Times New Roman"/>
          <w:spacing w:val="-2"/>
          <w:lang w:val="ru-RU"/>
        </w:rPr>
        <w:t xml:space="preserve"> </w:t>
      </w:r>
      <w:r w:rsidRPr="00EB0D39">
        <w:rPr>
          <w:rFonts w:cs="Times New Roman"/>
          <w:spacing w:val="-1"/>
          <w:lang w:val="ru-RU"/>
        </w:rPr>
        <w:t>открытой</w:t>
      </w:r>
      <w:r w:rsidRPr="00EB0D39">
        <w:rPr>
          <w:rFonts w:cs="Times New Roman"/>
          <w:spacing w:val="-3"/>
          <w:lang w:val="ru-RU"/>
        </w:rPr>
        <w:t xml:space="preserve"> </w:t>
      </w:r>
      <w:r w:rsidRPr="00EB0D39">
        <w:rPr>
          <w:rFonts w:cs="Times New Roman"/>
          <w:lang w:val="ru-RU"/>
        </w:rPr>
        <w:t xml:space="preserve">и </w:t>
      </w:r>
      <w:r w:rsidRPr="00EB0D39">
        <w:rPr>
          <w:rFonts w:cs="Times New Roman"/>
          <w:spacing w:val="-1"/>
          <w:lang w:val="ru-RU"/>
        </w:rPr>
        <w:t>доступной</w:t>
      </w:r>
      <w:r w:rsidRPr="00EB0D39">
        <w:rPr>
          <w:rFonts w:cs="Times New Roman"/>
          <w:lang w:val="ru-RU"/>
        </w:rPr>
        <w:t xml:space="preserve"> </w:t>
      </w:r>
      <w:r w:rsidRPr="00EB0D39">
        <w:rPr>
          <w:rFonts w:cs="Times New Roman"/>
          <w:spacing w:val="-1"/>
          <w:lang w:val="ru-RU"/>
        </w:rPr>
        <w:t>форме</w:t>
      </w:r>
      <w:r w:rsidRPr="00EB0D39">
        <w:rPr>
          <w:rFonts w:cs="Times New Roman"/>
          <w:spacing w:val="-3"/>
          <w:lang w:val="ru-RU"/>
        </w:rPr>
        <w:t xml:space="preserve"> </w:t>
      </w:r>
      <w:r w:rsidRPr="00EB0D39">
        <w:rPr>
          <w:rFonts w:cs="Times New Roman"/>
          <w:spacing w:val="-1"/>
          <w:lang w:val="ru-RU"/>
        </w:rPr>
        <w:t>информации:</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в</w:t>
      </w:r>
      <w:r w:rsidRPr="00EB0D39">
        <w:rPr>
          <w:rFonts w:cs="Times New Roman"/>
          <w:spacing w:val="46"/>
          <w:lang w:val="ru-RU"/>
        </w:rPr>
        <w:t xml:space="preserve"> </w:t>
      </w:r>
      <w:r w:rsidRPr="00EB0D39">
        <w:rPr>
          <w:rFonts w:cs="Times New Roman"/>
          <w:spacing w:val="-1"/>
          <w:lang w:val="ru-RU"/>
        </w:rPr>
        <w:t>федеральной</w:t>
      </w:r>
      <w:r w:rsidRPr="00EB0D39">
        <w:rPr>
          <w:rFonts w:cs="Times New Roman"/>
          <w:spacing w:val="47"/>
          <w:lang w:val="ru-RU"/>
        </w:rPr>
        <w:t xml:space="preserve"> </w:t>
      </w:r>
      <w:r w:rsidRPr="00EB0D39">
        <w:rPr>
          <w:rFonts w:cs="Times New Roman"/>
          <w:spacing w:val="-1"/>
          <w:lang w:val="ru-RU"/>
        </w:rPr>
        <w:t>государственной</w:t>
      </w:r>
      <w:r w:rsidRPr="00EB0D39">
        <w:rPr>
          <w:rFonts w:cs="Times New Roman"/>
          <w:spacing w:val="47"/>
          <w:lang w:val="ru-RU"/>
        </w:rPr>
        <w:t xml:space="preserve"> </w:t>
      </w:r>
      <w:r w:rsidRPr="00EB0D39">
        <w:rPr>
          <w:rFonts w:cs="Times New Roman"/>
          <w:spacing w:val="-1"/>
          <w:lang w:val="ru-RU"/>
        </w:rPr>
        <w:t>информационной</w:t>
      </w:r>
      <w:r w:rsidRPr="00EB0D39">
        <w:rPr>
          <w:rFonts w:cs="Times New Roman"/>
          <w:spacing w:val="47"/>
          <w:lang w:val="ru-RU"/>
        </w:rPr>
        <w:t xml:space="preserve"> </w:t>
      </w:r>
      <w:r w:rsidRPr="00EB0D39">
        <w:rPr>
          <w:rFonts w:cs="Times New Roman"/>
          <w:spacing w:val="-1"/>
          <w:lang w:val="ru-RU"/>
        </w:rPr>
        <w:t>системе</w:t>
      </w:r>
      <w:r w:rsidRPr="00EB0D39">
        <w:rPr>
          <w:rFonts w:cs="Times New Roman"/>
          <w:spacing w:val="45"/>
          <w:lang w:val="ru-RU"/>
        </w:rPr>
        <w:t xml:space="preserve"> </w:t>
      </w:r>
      <w:r w:rsidRPr="00EB0D39">
        <w:rPr>
          <w:rFonts w:cs="Times New Roman"/>
          <w:spacing w:val="-1"/>
          <w:lang w:val="ru-RU"/>
        </w:rPr>
        <w:t>«Единый</w:t>
      </w:r>
      <w:r w:rsidRPr="00EB0D39">
        <w:rPr>
          <w:rFonts w:cs="Times New Roman"/>
          <w:spacing w:val="47"/>
          <w:lang w:val="ru-RU"/>
        </w:rPr>
        <w:t xml:space="preserve"> </w:t>
      </w:r>
      <w:r w:rsidRPr="00EB0D39">
        <w:rPr>
          <w:rFonts w:cs="Times New Roman"/>
          <w:spacing w:val="-1"/>
          <w:lang w:val="ru-RU"/>
        </w:rPr>
        <w:t>портал</w:t>
      </w:r>
      <w:r w:rsidRPr="00EB0D39">
        <w:rPr>
          <w:rFonts w:cs="Times New Roman"/>
          <w:spacing w:val="41"/>
          <w:lang w:val="ru-RU"/>
        </w:rPr>
        <w:t xml:space="preserve"> </w:t>
      </w:r>
      <w:r w:rsidRPr="00EB0D39">
        <w:rPr>
          <w:rFonts w:cs="Times New Roman"/>
          <w:spacing w:val="-1"/>
          <w:lang w:val="ru-RU"/>
        </w:rPr>
        <w:t>государственных</w:t>
      </w:r>
      <w:r w:rsidRPr="00EB0D39">
        <w:rPr>
          <w:rFonts w:cs="Times New Roman"/>
          <w:spacing w:val="18"/>
          <w:lang w:val="ru-RU"/>
        </w:rPr>
        <w:t xml:space="preserve"> </w:t>
      </w:r>
      <w:r w:rsidRPr="00EB0D39">
        <w:rPr>
          <w:rFonts w:cs="Times New Roman"/>
          <w:lang w:val="ru-RU"/>
        </w:rPr>
        <w:t>и</w:t>
      </w:r>
      <w:r w:rsidRPr="00EB0D39">
        <w:rPr>
          <w:rFonts w:cs="Times New Roman"/>
          <w:spacing w:val="16"/>
          <w:lang w:val="ru-RU"/>
        </w:rPr>
        <w:t xml:space="preserve"> </w:t>
      </w:r>
      <w:r w:rsidRPr="00EB0D39">
        <w:rPr>
          <w:rFonts w:cs="Times New Roman"/>
          <w:spacing w:val="-1"/>
          <w:lang w:val="ru-RU"/>
        </w:rPr>
        <w:t>муниципальных</w:t>
      </w:r>
      <w:r w:rsidRPr="00EB0D39">
        <w:rPr>
          <w:rFonts w:cs="Times New Roman"/>
          <w:spacing w:val="18"/>
          <w:lang w:val="ru-RU"/>
        </w:rPr>
        <w:t xml:space="preserve"> </w:t>
      </w:r>
      <w:r w:rsidRPr="00EB0D39">
        <w:rPr>
          <w:rFonts w:cs="Times New Roman"/>
          <w:spacing w:val="-2"/>
          <w:lang w:val="ru-RU"/>
        </w:rPr>
        <w:t>услуг</w:t>
      </w:r>
      <w:r w:rsidRPr="00EB0D39">
        <w:rPr>
          <w:rFonts w:cs="Times New Roman"/>
          <w:spacing w:val="20"/>
          <w:lang w:val="ru-RU"/>
        </w:rPr>
        <w:t xml:space="preserve"> </w:t>
      </w:r>
      <w:r w:rsidRPr="00EB0D39">
        <w:rPr>
          <w:rFonts w:cs="Times New Roman"/>
          <w:spacing w:val="-1"/>
          <w:lang w:val="ru-RU"/>
        </w:rPr>
        <w:t>(функций)»</w:t>
      </w:r>
      <w:r w:rsidRPr="00EB0D39">
        <w:rPr>
          <w:rFonts w:cs="Times New Roman"/>
          <w:spacing w:val="10"/>
          <w:lang w:val="ru-RU"/>
        </w:rPr>
        <w:t xml:space="preserve"> </w:t>
      </w:r>
      <w:r w:rsidRPr="00EB0D39">
        <w:rPr>
          <w:rFonts w:cs="Times New Roman"/>
          <w:spacing w:val="-1"/>
          <w:lang w:val="ru-RU"/>
        </w:rPr>
        <w:t>(</w:t>
      </w:r>
      <w:r w:rsidRPr="00EB0D39">
        <w:rPr>
          <w:rFonts w:cs="Times New Roman"/>
          <w:spacing w:val="-1"/>
        </w:rPr>
        <w:t>https</w:t>
      </w:r>
      <w:r w:rsidRPr="00EB0D39">
        <w:rPr>
          <w:rFonts w:cs="Times New Roman"/>
          <w:spacing w:val="-1"/>
          <w:lang w:val="ru-RU"/>
        </w:rPr>
        <w:t>://</w:t>
      </w:r>
      <w:hyperlink r:id="rId9" w:history="1">
        <w:r w:rsidRPr="00EB0D39">
          <w:rPr>
            <w:rFonts w:cs="Times New Roman"/>
            <w:spacing w:val="-1"/>
          </w:rPr>
          <w:t>www</w:t>
        </w:r>
        <w:r w:rsidRPr="00EB0D39">
          <w:rPr>
            <w:rFonts w:cs="Times New Roman"/>
            <w:spacing w:val="-1"/>
            <w:lang w:val="ru-RU"/>
          </w:rPr>
          <w:t>.</w:t>
        </w:r>
        <w:proofErr w:type="spellStart"/>
        <w:r w:rsidRPr="00EB0D39">
          <w:rPr>
            <w:rFonts w:cs="Times New Roman"/>
            <w:spacing w:val="-1"/>
          </w:rPr>
          <w:t>gosuslugi</w:t>
        </w:r>
        <w:proofErr w:type="spellEnd"/>
        <w:r w:rsidRPr="00EB0D39">
          <w:rPr>
            <w:rFonts w:cs="Times New Roman"/>
            <w:spacing w:val="-1"/>
            <w:lang w:val="ru-RU"/>
          </w:rPr>
          <w:t>.</w:t>
        </w:r>
        <w:proofErr w:type="spellStart"/>
        <w:r w:rsidRPr="00EB0D39">
          <w:rPr>
            <w:rFonts w:cs="Times New Roman"/>
            <w:spacing w:val="-1"/>
          </w:rPr>
          <w:t>ru</w:t>
        </w:r>
        <w:proofErr w:type="spellEnd"/>
        <w:r w:rsidRPr="00EB0D39">
          <w:rPr>
            <w:rFonts w:cs="Times New Roman"/>
            <w:spacing w:val="-1"/>
            <w:lang w:val="ru-RU"/>
          </w:rPr>
          <w:t>/)</w:t>
        </w:r>
      </w:hyperlink>
      <w:r w:rsidRPr="00EB0D39">
        <w:rPr>
          <w:rFonts w:cs="Times New Roman"/>
          <w:spacing w:val="41"/>
          <w:lang w:val="ru-RU"/>
        </w:rPr>
        <w:t xml:space="preserve"> </w:t>
      </w:r>
      <w:r w:rsidRPr="00EB0D39">
        <w:rPr>
          <w:rFonts w:cs="Times New Roman"/>
          <w:lang w:val="ru-RU"/>
        </w:rPr>
        <w:t>(далее</w:t>
      </w:r>
      <w:r w:rsidRPr="00EB0D39">
        <w:rPr>
          <w:rFonts w:cs="Times New Roman"/>
          <w:spacing w:val="-4"/>
          <w:lang w:val="ru-RU"/>
        </w:rPr>
        <w:t xml:space="preserve"> </w:t>
      </w:r>
      <w:r w:rsidRPr="00EB0D39">
        <w:rPr>
          <w:rFonts w:cs="Times New Roman"/>
          <w:lang w:val="ru-RU"/>
        </w:rPr>
        <w:t xml:space="preserve">– </w:t>
      </w:r>
      <w:r w:rsidRPr="00EB0D39">
        <w:rPr>
          <w:rFonts w:cs="Times New Roman"/>
          <w:spacing w:val="-1"/>
          <w:lang w:val="ru-RU"/>
        </w:rPr>
        <w:t>ЕПГУ);</w:t>
      </w:r>
    </w:p>
    <w:p w:rsidR="00123077"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5) на</w:t>
      </w:r>
      <w:r w:rsidRPr="00EB0D39">
        <w:rPr>
          <w:rFonts w:cs="Times New Roman"/>
          <w:spacing w:val="-13"/>
          <w:lang w:val="ru-RU"/>
        </w:rPr>
        <w:t xml:space="preserve"> </w:t>
      </w:r>
      <w:r w:rsidRPr="00EB0D39">
        <w:rPr>
          <w:rFonts w:cs="Times New Roman"/>
          <w:spacing w:val="-1"/>
          <w:lang w:val="ru-RU"/>
        </w:rPr>
        <w:t>официальном</w:t>
      </w:r>
      <w:r w:rsidRPr="00EB0D39">
        <w:rPr>
          <w:rFonts w:cs="Times New Roman"/>
          <w:spacing w:val="-13"/>
          <w:lang w:val="ru-RU"/>
        </w:rPr>
        <w:t xml:space="preserve"> </w:t>
      </w:r>
      <w:r w:rsidRPr="00EB0D39">
        <w:rPr>
          <w:rFonts w:cs="Times New Roman"/>
          <w:spacing w:val="-1"/>
          <w:lang w:val="ru-RU"/>
        </w:rPr>
        <w:t>сайте</w:t>
      </w:r>
      <w:r w:rsidRPr="00EB0D39">
        <w:rPr>
          <w:rFonts w:cs="Times New Roman"/>
          <w:spacing w:val="-13"/>
          <w:lang w:val="ru-RU"/>
        </w:rPr>
        <w:t xml:space="preserve"> </w:t>
      </w:r>
      <w:r w:rsidRPr="00EB0D39">
        <w:rPr>
          <w:rFonts w:cs="Times New Roman"/>
          <w:spacing w:val="-1"/>
          <w:lang w:val="ru-RU"/>
        </w:rPr>
        <w:t>Администрации</w:t>
      </w:r>
      <w:r w:rsidRPr="00EB0D39">
        <w:rPr>
          <w:rFonts w:cs="Times New Roman"/>
          <w:spacing w:val="-8"/>
          <w:lang w:val="ru-RU"/>
        </w:rPr>
        <w:t xml:space="preserve"> </w:t>
      </w:r>
      <w:r w:rsidR="00123077" w:rsidRPr="00EB0D39">
        <w:rPr>
          <w:rFonts w:cs="Times New Roman"/>
          <w:spacing w:val="-1"/>
          <w:lang w:val="ru-RU"/>
        </w:rPr>
        <w:t>(</w:t>
      </w:r>
      <w:hyperlink r:id="rId10" w:history="1">
        <w:r w:rsidR="00123077" w:rsidRPr="00EB0D39">
          <w:rPr>
            <w:rStyle w:val="aa"/>
            <w:color w:val="auto"/>
            <w:kern w:val="2"/>
          </w:rPr>
          <w:t>http</w:t>
        </w:r>
        <w:r w:rsidR="00123077" w:rsidRPr="00EB0D39">
          <w:rPr>
            <w:rStyle w:val="aa"/>
            <w:color w:val="auto"/>
            <w:kern w:val="2"/>
            <w:lang w:val="ru-RU"/>
          </w:rPr>
          <w:t>:</w:t>
        </w:r>
        <w:r w:rsidR="00123077" w:rsidRPr="00EB0D39">
          <w:rPr>
            <w:rStyle w:val="aa"/>
            <w:color w:val="auto"/>
            <w:lang w:val="ru-RU"/>
          </w:rPr>
          <w:t>//</w:t>
        </w:r>
        <w:proofErr w:type="spellStart"/>
        <w:r w:rsidR="00123077" w:rsidRPr="00EB0D39">
          <w:rPr>
            <w:rStyle w:val="aa"/>
            <w:color w:val="auto"/>
          </w:rPr>
          <w:t>barsukovskoe</w:t>
        </w:r>
        <w:proofErr w:type="spellEnd"/>
        <w:r w:rsidR="00123077" w:rsidRPr="00EB0D39">
          <w:rPr>
            <w:rStyle w:val="aa"/>
            <w:color w:val="auto"/>
            <w:lang w:val="ru-RU"/>
          </w:rPr>
          <w:t>-</w:t>
        </w:r>
        <w:proofErr w:type="spellStart"/>
        <w:r w:rsidR="00123077" w:rsidRPr="00EB0D39">
          <w:rPr>
            <w:rStyle w:val="aa"/>
            <w:color w:val="auto"/>
          </w:rPr>
          <w:t>sp</w:t>
        </w:r>
        <w:proofErr w:type="spellEnd"/>
        <w:r w:rsidR="00123077" w:rsidRPr="00EB0D39">
          <w:rPr>
            <w:rStyle w:val="aa"/>
            <w:color w:val="auto"/>
            <w:lang w:val="ru-RU"/>
          </w:rPr>
          <w:t>.</w:t>
        </w:r>
        <w:r w:rsidR="00123077" w:rsidRPr="00EB0D39">
          <w:rPr>
            <w:rStyle w:val="aa"/>
            <w:color w:val="auto"/>
          </w:rPr>
          <w:t>admin</w:t>
        </w:r>
        <w:r w:rsidR="00123077" w:rsidRPr="00EB0D39">
          <w:rPr>
            <w:rStyle w:val="aa"/>
            <w:color w:val="auto"/>
            <w:lang w:val="ru-RU"/>
          </w:rPr>
          <w:t>-</w:t>
        </w:r>
        <w:proofErr w:type="spellStart"/>
        <w:r w:rsidR="00123077" w:rsidRPr="00EB0D39">
          <w:rPr>
            <w:rStyle w:val="aa"/>
            <w:color w:val="auto"/>
          </w:rPr>
          <w:t>smolensk</w:t>
        </w:r>
        <w:proofErr w:type="spellEnd"/>
        <w:r w:rsidR="00123077" w:rsidRPr="00EB0D39">
          <w:rPr>
            <w:rStyle w:val="aa"/>
            <w:color w:val="auto"/>
            <w:lang w:val="ru-RU"/>
          </w:rPr>
          <w:t>.</w:t>
        </w:r>
        <w:proofErr w:type="spellStart"/>
        <w:r w:rsidR="00123077" w:rsidRPr="00EB0D39">
          <w:rPr>
            <w:rStyle w:val="aa"/>
            <w:color w:val="auto"/>
          </w:rPr>
          <w:t>ru</w:t>
        </w:r>
        <w:proofErr w:type="spellEnd"/>
        <w:r w:rsidR="00123077" w:rsidRPr="00EB0D39">
          <w:rPr>
            <w:rStyle w:val="aa"/>
            <w:color w:val="auto"/>
            <w:lang w:val="ru-RU"/>
          </w:rPr>
          <w:t>/</w:t>
        </w:r>
      </w:hyperlink>
      <w:r w:rsidR="00123077" w:rsidRPr="00EB0D39">
        <w:rPr>
          <w:rFonts w:cs="Times New Roman"/>
          <w:iCs/>
          <w:spacing w:val="-1"/>
          <w:lang w:val="ru-RU"/>
        </w:rPr>
        <w:t>)</w:t>
      </w:r>
      <w:r w:rsidR="00123077" w:rsidRPr="00EB0D39">
        <w:rPr>
          <w:rFonts w:cs="Times New Roman"/>
          <w:spacing w:val="-1"/>
          <w:lang w:val="ru-RU"/>
        </w:rPr>
        <w:t>;</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6) посредством</w:t>
      </w:r>
      <w:r w:rsidRPr="00EB0D39">
        <w:rPr>
          <w:rFonts w:cs="Times New Roman"/>
          <w:spacing w:val="5"/>
          <w:lang w:val="ru-RU"/>
        </w:rPr>
        <w:t xml:space="preserve"> </w:t>
      </w:r>
      <w:r w:rsidRPr="00EB0D39">
        <w:rPr>
          <w:rFonts w:cs="Times New Roman"/>
          <w:spacing w:val="-1"/>
          <w:lang w:val="ru-RU"/>
        </w:rPr>
        <w:t>размещения</w:t>
      </w:r>
      <w:r w:rsidRPr="00EB0D39">
        <w:rPr>
          <w:rFonts w:cs="Times New Roman"/>
          <w:spacing w:val="8"/>
          <w:lang w:val="ru-RU"/>
        </w:rPr>
        <w:t xml:space="preserve"> </w:t>
      </w:r>
      <w:r w:rsidRPr="00EB0D39">
        <w:rPr>
          <w:rFonts w:cs="Times New Roman"/>
          <w:spacing w:val="-2"/>
          <w:lang w:val="ru-RU"/>
        </w:rPr>
        <w:t>информации</w:t>
      </w:r>
      <w:r w:rsidRPr="00EB0D39">
        <w:rPr>
          <w:rFonts w:cs="Times New Roman"/>
          <w:spacing w:val="8"/>
          <w:lang w:val="ru-RU"/>
        </w:rPr>
        <w:t xml:space="preserve"> </w:t>
      </w:r>
      <w:r w:rsidRPr="00EB0D39">
        <w:rPr>
          <w:rFonts w:cs="Times New Roman"/>
          <w:lang w:val="ru-RU"/>
        </w:rPr>
        <w:t>на</w:t>
      </w:r>
      <w:r w:rsidRPr="00EB0D39">
        <w:rPr>
          <w:rFonts w:cs="Times New Roman"/>
          <w:spacing w:val="5"/>
          <w:lang w:val="ru-RU"/>
        </w:rPr>
        <w:t xml:space="preserve"> </w:t>
      </w:r>
      <w:r w:rsidRPr="00EB0D39">
        <w:rPr>
          <w:rFonts w:cs="Times New Roman"/>
          <w:spacing w:val="-1"/>
          <w:lang w:val="ru-RU"/>
        </w:rPr>
        <w:t>информационных</w:t>
      </w:r>
      <w:r w:rsidRPr="00EB0D39">
        <w:rPr>
          <w:rFonts w:cs="Times New Roman"/>
          <w:spacing w:val="9"/>
          <w:lang w:val="ru-RU"/>
        </w:rPr>
        <w:t xml:space="preserve"> </w:t>
      </w:r>
      <w:r w:rsidRPr="00EB0D39">
        <w:rPr>
          <w:rFonts w:cs="Times New Roman"/>
          <w:spacing w:val="-1"/>
          <w:lang w:val="ru-RU"/>
        </w:rPr>
        <w:t>стендах</w:t>
      </w:r>
      <w:r w:rsidRPr="00EB0D39">
        <w:rPr>
          <w:rFonts w:cs="Times New Roman"/>
          <w:spacing w:val="43"/>
          <w:lang w:val="ru-RU"/>
        </w:rPr>
        <w:t xml:space="preserve"> </w:t>
      </w:r>
      <w:r w:rsidRPr="00EB0D39">
        <w:rPr>
          <w:rFonts w:cs="Times New Roman"/>
          <w:spacing w:val="-1"/>
          <w:lang w:val="ru-RU"/>
        </w:rPr>
        <w:t>Администрации или</w:t>
      </w:r>
      <w:r w:rsidRPr="00EB0D39">
        <w:rPr>
          <w:rFonts w:cs="Times New Roman"/>
          <w:lang w:val="ru-RU"/>
        </w:rPr>
        <w:t xml:space="preserve"> </w:t>
      </w:r>
      <w:r w:rsidRPr="00EB0D39">
        <w:rPr>
          <w:rFonts w:cs="Times New Roman"/>
          <w:spacing w:val="-1"/>
          <w:lang w:val="ru-RU"/>
        </w:rPr>
        <w:t>многофункционального</w:t>
      </w:r>
      <w:r w:rsidRPr="00EB0D39">
        <w:rPr>
          <w:rFonts w:cs="Times New Roman"/>
          <w:spacing w:val="-2"/>
          <w:lang w:val="ru-RU"/>
        </w:rPr>
        <w:t xml:space="preserve"> </w:t>
      </w:r>
      <w:r w:rsidRPr="00EB0D39">
        <w:rPr>
          <w:rFonts w:cs="Times New Roman"/>
          <w:spacing w:val="-1"/>
          <w:lang w:val="ru-RU"/>
        </w:rPr>
        <w:t>центра.</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1.5.Информирование</w:t>
      </w:r>
      <w:r w:rsidRPr="00EB0D39">
        <w:rPr>
          <w:rFonts w:cs="Times New Roman"/>
          <w:lang w:val="ru-RU"/>
        </w:rPr>
        <w:t xml:space="preserve"> </w:t>
      </w:r>
      <w:r w:rsidRPr="00EB0D39">
        <w:rPr>
          <w:rFonts w:cs="Times New Roman"/>
          <w:spacing w:val="-1"/>
          <w:lang w:val="ru-RU"/>
        </w:rPr>
        <w:t>осуществляется</w:t>
      </w:r>
      <w:r w:rsidRPr="00EB0D39">
        <w:rPr>
          <w:rFonts w:cs="Times New Roman"/>
          <w:lang w:val="ru-RU"/>
        </w:rPr>
        <w:t xml:space="preserve"> </w:t>
      </w:r>
      <w:r w:rsidRPr="00EB0D39">
        <w:rPr>
          <w:rFonts w:cs="Times New Roman"/>
          <w:spacing w:val="-1"/>
          <w:lang w:val="ru-RU"/>
        </w:rPr>
        <w:t>по</w:t>
      </w:r>
      <w:r w:rsidRPr="00EB0D39">
        <w:rPr>
          <w:rFonts w:cs="Times New Roman"/>
          <w:spacing w:val="1"/>
          <w:lang w:val="ru-RU"/>
        </w:rPr>
        <w:t xml:space="preserve"> </w:t>
      </w:r>
      <w:r w:rsidRPr="00EB0D39">
        <w:rPr>
          <w:rFonts w:cs="Times New Roman"/>
          <w:spacing w:val="-1"/>
          <w:lang w:val="ru-RU"/>
        </w:rPr>
        <w:t>вопросам,</w:t>
      </w:r>
      <w:r w:rsidRPr="00EB0D39">
        <w:rPr>
          <w:rFonts w:cs="Times New Roman"/>
          <w:spacing w:val="-2"/>
          <w:lang w:val="ru-RU"/>
        </w:rPr>
        <w:t xml:space="preserve"> </w:t>
      </w:r>
      <w:r w:rsidRPr="00EB0D39">
        <w:rPr>
          <w:rFonts w:cs="Times New Roman"/>
          <w:spacing w:val="-1"/>
          <w:lang w:val="ru-RU"/>
        </w:rPr>
        <w:t>касающимся:</w:t>
      </w:r>
    </w:p>
    <w:p w:rsidR="0010408C" w:rsidRPr="00EB0D39" w:rsidRDefault="0010408C" w:rsidP="00EB0D39">
      <w:pPr>
        <w:pStyle w:val="a3"/>
        <w:widowControl/>
        <w:kinsoku w:val="0"/>
        <w:overflowPunct w:val="0"/>
        <w:ind w:left="0" w:firstLine="709"/>
        <w:jc w:val="both"/>
        <w:rPr>
          <w:rFonts w:cs="Times New Roman"/>
          <w:spacing w:val="-2"/>
          <w:lang w:val="ru-RU"/>
        </w:rPr>
      </w:pPr>
      <w:r w:rsidRPr="00EB0D39">
        <w:rPr>
          <w:rFonts w:cs="Times New Roman"/>
          <w:spacing w:val="-1"/>
          <w:lang w:val="ru-RU"/>
        </w:rPr>
        <w:t>способов</w:t>
      </w:r>
      <w:r w:rsidRPr="00EB0D39">
        <w:rPr>
          <w:rFonts w:cs="Times New Roman"/>
          <w:spacing w:val="8"/>
          <w:lang w:val="ru-RU"/>
        </w:rPr>
        <w:t xml:space="preserve"> </w:t>
      </w:r>
      <w:r w:rsidRPr="00EB0D39">
        <w:rPr>
          <w:rFonts w:cs="Times New Roman"/>
          <w:spacing w:val="-1"/>
          <w:lang w:val="ru-RU"/>
        </w:rPr>
        <w:t>подачи</w:t>
      </w:r>
      <w:r w:rsidRPr="00EB0D39">
        <w:rPr>
          <w:rFonts w:cs="Times New Roman"/>
          <w:spacing w:val="7"/>
          <w:lang w:val="ru-RU"/>
        </w:rPr>
        <w:t xml:space="preserve"> </w:t>
      </w:r>
      <w:r w:rsidRPr="00EB0D39">
        <w:rPr>
          <w:rFonts w:cs="Times New Roman"/>
          <w:spacing w:val="-1"/>
          <w:lang w:val="ru-RU"/>
        </w:rPr>
        <w:t>заявления</w:t>
      </w:r>
      <w:r w:rsidRPr="00EB0D39">
        <w:rPr>
          <w:rFonts w:cs="Times New Roman"/>
          <w:spacing w:val="7"/>
          <w:lang w:val="ru-RU"/>
        </w:rPr>
        <w:t xml:space="preserve"> </w:t>
      </w:r>
      <w:r w:rsidRPr="00EB0D39">
        <w:rPr>
          <w:rFonts w:cs="Times New Roman"/>
          <w:lang w:val="ru-RU"/>
        </w:rPr>
        <w:t>о</w:t>
      </w:r>
      <w:r w:rsidRPr="00EB0D39">
        <w:rPr>
          <w:rFonts w:cs="Times New Roman"/>
          <w:spacing w:val="8"/>
          <w:lang w:val="ru-RU"/>
        </w:rPr>
        <w:t xml:space="preserve"> </w:t>
      </w:r>
      <w:r w:rsidRPr="00EB0D39">
        <w:rPr>
          <w:rFonts w:cs="Times New Roman"/>
          <w:spacing w:val="-1"/>
          <w:lang w:val="ru-RU"/>
        </w:rPr>
        <w:t>предоставлении</w:t>
      </w:r>
      <w:r w:rsidRPr="00EB0D39">
        <w:rPr>
          <w:rFonts w:cs="Times New Roman"/>
          <w:spacing w:val="7"/>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10408C" w:rsidRPr="00EB0D39" w:rsidRDefault="0010408C" w:rsidP="00EB0D39">
      <w:pPr>
        <w:pStyle w:val="a3"/>
        <w:widowControl/>
        <w:kinsoku w:val="0"/>
        <w:overflowPunct w:val="0"/>
        <w:ind w:left="0" w:firstLine="709"/>
        <w:jc w:val="both"/>
        <w:rPr>
          <w:rFonts w:cs="Times New Roman"/>
          <w:spacing w:val="-2"/>
          <w:lang w:val="ru-RU"/>
        </w:rPr>
      </w:pPr>
      <w:r w:rsidRPr="00EB0D39">
        <w:rPr>
          <w:rFonts w:cs="Times New Roman"/>
          <w:spacing w:val="-1"/>
          <w:lang w:val="ru-RU"/>
        </w:rPr>
        <w:t>адресов</w:t>
      </w:r>
      <w:r w:rsidRPr="00EB0D39">
        <w:rPr>
          <w:rFonts w:cs="Times New Roman"/>
          <w:spacing w:val="14"/>
          <w:lang w:val="ru-RU"/>
        </w:rPr>
        <w:t xml:space="preserve"> </w:t>
      </w:r>
      <w:r w:rsidRPr="00EB0D39">
        <w:rPr>
          <w:rFonts w:cs="Times New Roman"/>
          <w:spacing w:val="-2"/>
          <w:lang w:val="ru-RU"/>
        </w:rPr>
        <w:t xml:space="preserve">Администрации </w:t>
      </w:r>
      <w:r w:rsidRPr="00EB0D39">
        <w:rPr>
          <w:rFonts w:cs="Times New Roman"/>
          <w:lang w:val="ru-RU"/>
        </w:rPr>
        <w:t>и</w:t>
      </w:r>
      <w:r w:rsidRPr="00EB0D39">
        <w:rPr>
          <w:rFonts w:cs="Times New Roman"/>
          <w:spacing w:val="15"/>
          <w:lang w:val="ru-RU"/>
        </w:rPr>
        <w:t xml:space="preserve"> </w:t>
      </w:r>
      <w:r w:rsidRPr="00EB0D39">
        <w:rPr>
          <w:rFonts w:cs="Times New Roman"/>
          <w:spacing w:val="-1"/>
          <w:lang w:val="ru-RU"/>
        </w:rPr>
        <w:t>многофункциональных</w:t>
      </w:r>
      <w:r w:rsidRPr="00EB0D39">
        <w:rPr>
          <w:rFonts w:cs="Times New Roman"/>
          <w:spacing w:val="13"/>
          <w:lang w:val="ru-RU"/>
        </w:rPr>
        <w:t xml:space="preserve"> </w:t>
      </w:r>
      <w:r w:rsidRPr="00EB0D39">
        <w:rPr>
          <w:rFonts w:cs="Times New Roman"/>
          <w:spacing w:val="-1"/>
          <w:lang w:val="ru-RU"/>
        </w:rPr>
        <w:t>центров,</w:t>
      </w:r>
      <w:r w:rsidRPr="00EB0D39">
        <w:rPr>
          <w:rFonts w:cs="Times New Roman"/>
          <w:spacing w:val="35"/>
          <w:lang w:val="ru-RU"/>
        </w:rPr>
        <w:t xml:space="preserve"> </w:t>
      </w:r>
      <w:r w:rsidRPr="00EB0D39">
        <w:rPr>
          <w:rFonts w:cs="Times New Roman"/>
          <w:spacing w:val="-1"/>
          <w:lang w:val="ru-RU"/>
        </w:rPr>
        <w:t>обращение</w:t>
      </w:r>
      <w:r w:rsidRPr="00EB0D39">
        <w:rPr>
          <w:rFonts w:cs="Times New Roman"/>
          <w:spacing w:val="29"/>
          <w:lang w:val="ru-RU"/>
        </w:rPr>
        <w:t xml:space="preserve"> </w:t>
      </w:r>
      <w:r w:rsidRPr="00EB0D39">
        <w:rPr>
          <w:rFonts w:cs="Times New Roman"/>
          <w:lang w:val="ru-RU"/>
        </w:rPr>
        <w:t>в</w:t>
      </w:r>
      <w:r w:rsidRPr="00EB0D39">
        <w:rPr>
          <w:rFonts w:cs="Times New Roman"/>
          <w:spacing w:val="28"/>
          <w:lang w:val="ru-RU"/>
        </w:rPr>
        <w:t xml:space="preserve"> </w:t>
      </w:r>
      <w:r w:rsidRPr="00EB0D39">
        <w:rPr>
          <w:rFonts w:cs="Times New Roman"/>
          <w:spacing w:val="-1"/>
          <w:lang w:val="ru-RU"/>
        </w:rPr>
        <w:t>которые</w:t>
      </w:r>
      <w:r w:rsidRPr="00EB0D39">
        <w:rPr>
          <w:rFonts w:cs="Times New Roman"/>
          <w:spacing w:val="29"/>
          <w:lang w:val="ru-RU"/>
        </w:rPr>
        <w:t xml:space="preserve"> </w:t>
      </w:r>
      <w:r w:rsidRPr="00EB0D39">
        <w:rPr>
          <w:rFonts w:cs="Times New Roman"/>
          <w:spacing w:val="-2"/>
          <w:lang w:val="ru-RU"/>
        </w:rPr>
        <w:t>необходимо</w:t>
      </w:r>
      <w:r w:rsidRPr="00EB0D39">
        <w:rPr>
          <w:rFonts w:cs="Times New Roman"/>
          <w:spacing w:val="30"/>
          <w:lang w:val="ru-RU"/>
        </w:rPr>
        <w:t xml:space="preserve"> </w:t>
      </w:r>
      <w:r w:rsidRPr="00EB0D39">
        <w:rPr>
          <w:rFonts w:cs="Times New Roman"/>
          <w:spacing w:val="-1"/>
          <w:lang w:val="ru-RU"/>
        </w:rPr>
        <w:t>для</w:t>
      </w:r>
      <w:r w:rsidRPr="00EB0D39">
        <w:rPr>
          <w:rFonts w:cs="Times New Roman"/>
          <w:spacing w:val="29"/>
          <w:lang w:val="ru-RU"/>
        </w:rPr>
        <w:t xml:space="preserve"> </w:t>
      </w:r>
      <w:r w:rsidRPr="00EB0D39">
        <w:rPr>
          <w:rFonts w:cs="Times New Roman"/>
          <w:spacing w:val="-1"/>
          <w:lang w:val="ru-RU"/>
        </w:rPr>
        <w:t>предоставления</w:t>
      </w:r>
      <w:r w:rsidRPr="00EB0D39">
        <w:rPr>
          <w:rFonts w:cs="Times New Roman"/>
          <w:spacing w:val="29"/>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справочной</w:t>
      </w:r>
      <w:r w:rsidRPr="00EB0D39">
        <w:rPr>
          <w:rFonts w:cs="Times New Roman"/>
          <w:spacing w:val="68"/>
          <w:lang w:val="ru-RU"/>
        </w:rPr>
        <w:t xml:space="preserve"> </w:t>
      </w:r>
      <w:r w:rsidRPr="00EB0D39">
        <w:rPr>
          <w:rFonts w:cs="Times New Roman"/>
          <w:spacing w:val="-1"/>
          <w:lang w:val="ru-RU"/>
        </w:rPr>
        <w:t>информации</w:t>
      </w:r>
      <w:r w:rsidRPr="00EB0D39">
        <w:rPr>
          <w:rFonts w:cs="Times New Roman"/>
          <w:spacing w:val="67"/>
          <w:lang w:val="ru-RU"/>
        </w:rPr>
        <w:t xml:space="preserve"> </w:t>
      </w:r>
      <w:r w:rsidRPr="00EB0D39">
        <w:rPr>
          <w:rFonts w:cs="Times New Roman"/>
          <w:lang w:val="ru-RU"/>
        </w:rPr>
        <w:t>о</w:t>
      </w:r>
      <w:r w:rsidRPr="00EB0D39">
        <w:rPr>
          <w:rFonts w:cs="Times New Roman"/>
          <w:spacing w:val="67"/>
          <w:lang w:val="ru-RU"/>
        </w:rPr>
        <w:t xml:space="preserve"> </w:t>
      </w:r>
      <w:r w:rsidRPr="00EB0D39">
        <w:rPr>
          <w:rFonts w:cs="Times New Roman"/>
          <w:spacing w:val="-2"/>
          <w:lang w:val="ru-RU"/>
        </w:rPr>
        <w:t>работе</w:t>
      </w:r>
      <w:r w:rsidRPr="00EB0D39">
        <w:rPr>
          <w:rFonts w:cs="Times New Roman"/>
          <w:spacing w:val="69"/>
          <w:lang w:val="ru-RU"/>
        </w:rPr>
        <w:t xml:space="preserve"> </w:t>
      </w:r>
      <w:r w:rsidRPr="00EB0D39">
        <w:rPr>
          <w:rFonts w:cs="Times New Roman"/>
          <w:spacing w:val="-1"/>
          <w:lang w:val="ru-RU"/>
        </w:rPr>
        <w:t>Администрации;</w:t>
      </w:r>
    </w:p>
    <w:p w:rsidR="0010408C" w:rsidRPr="00EB0D39" w:rsidRDefault="0010408C" w:rsidP="00EB0D39">
      <w:pPr>
        <w:pStyle w:val="a3"/>
        <w:widowControl/>
        <w:kinsoku w:val="0"/>
        <w:overflowPunct w:val="0"/>
        <w:ind w:left="0" w:firstLine="709"/>
        <w:jc w:val="both"/>
        <w:rPr>
          <w:rFonts w:cs="Times New Roman"/>
          <w:spacing w:val="-2"/>
          <w:lang w:val="ru-RU"/>
        </w:rPr>
      </w:pPr>
      <w:r w:rsidRPr="00EB0D39">
        <w:rPr>
          <w:rFonts w:cs="Times New Roman"/>
          <w:spacing w:val="-1"/>
          <w:lang w:val="ru-RU"/>
        </w:rPr>
        <w:t>документов,</w:t>
      </w:r>
      <w:r w:rsidRPr="00EB0D39">
        <w:rPr>
          <w:rFonts w:cs="Times New Roman"/>
          <w:spacing w:val="58"/>
          <w:lang w:val="ru-RU"/>
        </w:rPr>
        <w:t xml:space="preserve"> </w:t>
      </w:r>
      <w:r w:rsidRPr="00EB0D39">
        <w:rPr>
          <w:rFonts w:cs="Times New Roman"/>
          <w:spacing w:val="-2"/>
          <w:lang w:val="ru-RU"/>
        </w:rPr>
        <w:t>необходимых</w:t>
      </w:r>
      <w:r w:rsidRPr="00EB0D39">
        <w:rPr>
          <w:rFonts w:cs="Times New Roman"/>
          <w:spacing w:val="60"/>
          <w:lang w:val="ru-RU"/>
        </w:rPr>
        <w:t xml:space="preserve"> </w:t>
      </w:r>
      <w:r w:rsidRPr="00EB0D39">
        <w:rPr>
          <w:rFonts w:cs="Times New Roman"/>
          <w:spacing w:val="-1"/>
          <w:lang w:val="ru-RU"/>
        </w:rPr>
        <w:t>для</w:t>
      </w:r>
      <w:r w:rsidRPr="00EB0D39">
        <w:rPr>
          <w:rFonts w:cs="Times New Roman"/>
          <w:spacing w:val="57"/>
          <w:lang w:val="ru-RU"/>
        </w:rPr>
        <w:t xml:space="preserve"> </w:t>
      </w:r>
      <w:r w:rsidRPr="00EB0D39">
        <w:rPr>
          <w:rFonts w:cs="Times New Roman"/>
          <w:spacing w:val="-1"/>
          <w:lang w:val="ru-RU"/>
        </w:rPr>
        <w:t>предоставления</w:t>
      </w:r>
      <w:r w:rsidRPr="00EB0D39">
        <w:rPr>
          <w:rFonts w:cs="Times New Roman"/>
          <w:spacing w:val="57"/>
          <w:lang w:val="ru-RU"/>
        </w:rPr>
        <w:t xml:space="preserve"> </w:t>
      </w:r>
      <w:r w:rsidRPr="00EB0D39">
        <w:rPr>
          <w:rFonts w:cs="Times New Roman"/>
          <w:spacing w:val="-1"/>
          <w:lang w:val="ru-RU"/>
        </w:rPr>
        <w:t>муниципальной</w:t>
      </w:r>
      <w:r w:rsidRPr="00EB0D39">
        <w:rPr>
          <w:rFonts w:cs="Times New Roman"/>
          <w:spacing w:val="31"/>
          <w:lang w:val="ru-RU"/>
        </w:rPr>
        <w:t xml:space="preserve"> </w:t>
      </w:r>
      <w:r w:rsidRPr="00EB0D39">
        <w:rPr>
          <w:rFonts w:cs="Times New Roman"/>
          <w:spacing w:val="-1"/>
          <w:lang w:val="ru-RU"/>
        </w:rPr>
        <w:t>услуги</w:t>
      </w:r>
      <w:r w:rsidRPr="00EB0D39">
        <w:rPr>
          <w:rFonts w:cs="Times New Roman"/>
          <w:spacing w:val="37"/>
          <w:lang w:val="ru-RU"/>
        </w:rPr>
        <w:t xml:space="preserve"> </w:t>
      </w:r>
      <w:r w:rsidRPr="00EB0D39">
        <w:rPr>
          <w:rFonts w:cs="Times New Roman"/>
          <w:lang w:val="ru-RU"/>
        </w:rPr>
        <w:t>и</w:t>
      </w:r>
      <w:r w:rsidRPr="00EB0D39">
        <w:rPr>
          <w:rFonts w:cs="Times New Roman"/>
          <w:spacing w:val="37"/>
          <w:lang w:val="ru-RU"/>
        </w:rPr>
        <w:t xml:space="preserve"> </w:t>
      </w:r>
      <w:r w:rsidRPr="00EB0D39">
        <w:rPr>
          <w:rFonts w:cs="Times New Roman"/>
          <w:spacing w:val="-2"/>
          <w:lang w:val="ru-RU"/>
        </w:rPr>
        <w:t>услуг,</w:t>
      </w:r>
      <w:r w:rsidRPr="00EB0D39">
        <w:rPr>
          <w:rFonts w:cs="Times New Roman"/>
          <w:spacing w:val="38"/>
          <w:lang w:val="ru-RU"/>
        </w:rPr>
        <w:t xml:space="preserve"> </w:t>
      </w:r>
      <w:r w:rsidRPr="00EB0D39">
        <w:rPr>
          <w:rFonts w:cs="Times New Roman"/>
          <w:spacing w:val="-1"/>
          <w:lang w:val="ru-RU"/>
        </w:rPr>
        <w:t>которые</w:t>
      </w:r>
      <w:r w:rsidRPr="00EB0D39">
        <w:rPr>
          <w:rFonts w:cs="Times New Roman"/>
          <w:spacing w:val="34"/>
          <w:lang w:val="ru-RU"/>
        </w:rPr>
        <w:t xml:space="preserve"> </w:t>
      </w:r>
      <w:r w:rsidRPr="00EB0D39">
        <w:rPr>
          <w:rFonts w:cs="Times New Roman"/>
          <w:spacing w:val="-1"/>
          <w:lang w:val="ru-RU"/>
        </w:rPr>
        <w:t>являются</w:t>
      </w:r>
      <w:r w:rsidRPr="00EB0D39">
        <w:rPr>
          <w:rFonts w:cs="Times New Roman"/>
          <w:spacing w:val="36"/>
          <w:lang w:val="ru-RU"/>
        </w:rPr>
        <w:t xml:space="preserve"> </w:t>
      </w:r>
      <w:r w:rsidRPr="00EB0D39">
        <w:rPr>
          <w:rFonts w:cs="Times New Roman"/>
          <w:spacing w:val="-2"/>
          <w:lang w:val="ru-RU"/>
        </w:rPr>
        <w:t>необходимыми</w:t>
      </w:r>
      <w:r w:rsidRPr="00EB0D39">
        <w:rPr>
          <w:rFonts w:cs="Times New Roman"/>
          <w:spacing w:val="37"/>
          <w:lang w:val="ru-RU"/>
        </w:rPr>
        <w:t xml:space="preserve"> </w:t>
      </w:r>
      <w:r w:rsidRPr="00EB0D39">
        <w:rPr>
          <w:rFonts w:cs="Times New Roman"/>
          <w:lang w:val="ru-RU"/>
        </w:rPr>
        <w:t>и</w:t>
      </w:r>
      <w:r w:rsidRPr="00EB0D39">
        <w:rPr>
          <w:rFonts w:cs="Times New Roman"/>
          <w:spacing w:val="53"/>
          <w:lang w:val="ru-RU"/>
        </w:rPr>
        <w:t xml:space="preserve"> </w:t>
      </w:r>
      <w:r w:rsidRPr="00EB0D39">
        <w:rPr>
          <w:rFonts w:cs="Times New Roman"/>
          <w:spacing w:val="-1"/>
          <w:lang w:val="ru-RU"/>
        </w:rPr>
        <w:t>обязательными</w:t>
      </w:r>
      <w:r w:rsidRPr="00EB0D39">
        <w:rPr>
          <w:rFonts w:cs="Times New Roman"/>
          <w:spacing w:val="-3"/>
          <w:lang w:val="ru-RU"/>
        </w:rPr>
        <w:t xml:space="preserve"> </w:t>
      </w:r>
      <w:r w:rsidRPr="00EB0D39">
        <w:rPr>
          <w:rFonts w:cs="Times New Roman"/>
          <w:spacing w:val="-1"/>
          <w:lang w:val="ru-RU"/>
        </w:rPr>
        <w:t>для</w:t>
      </w:r>
      <w:r w:rsidRPr="00EB0D39">
        <w:rPr>
          <w:rFonts w:cs="Times New Roman"/>
          <w:spacing w:val="-3"/>
          <w:lang w:val="ru-RU"/>
        </w:rPr>
        <w:t xml:space="preserve"> </w:t>
      </w:r>
      <w:r w:rsidRPr="00EB0D39">
        <w:rPr>
          <w:rFonts w:cs="Times New Roman"/>
          <w:spacing w:val="-1"/>
          <w:lang w:val="ru-RU"/>
        </w:rPr>
        <w:t>предоставления</w:t>
      </w:r>
      <w:r w:rsidRPr="00EB0D39">
        <w:rPr>
          <w:rFonts w:cs="Times New Roman"/>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10408C" w:rsidRPr="00EB0D39" w:rsidRDefault="0010408C" w:rsidP="00EB0D39">
      <w:pPr>
        <w:pStyle w:val="a3"/>
        <w:widowControl/>
        <w:kinsoku w:val="0"/>
        <w:overflowPunct w:val="0"/>
        <w:ind w:left="0" w:firstLine="709"/>
        <w:rPr>
          <w:rFonts w:cs="Times New Roman"/>
          <w:spacing w:val="37"/>
          <w:lang w:val="ru-RU"/>
        </w:rPr>
      </w:pPr>
      <w:r w:rsidRPr="00EB0D39">
        <w:rPr>
          <w:rFonts w:cs="Times New Roman"/>
          <w:spacing w:val="-1"/>
          <w:lang w:val="ru-RU"/>
        </w:rPr>
        <w:t>порядка</w:t>
      </w:r>
      <w:r w:rsidRPr="00EB0D39">
        <w:rPr>
          <w:rFonts w:cs="Times New Roman"/>
          <w:spacing w:val="-3"/>
          <w:lang w:val="ru-RU"/>
        </w:rPr>
        <w:t xml:space="preserve"> </w:t>
      </w:r>
      <w:r w:rsidRPr="00EB0D39">
        <w:rPr>
          <w:rFonts w:cs="Times New Roman"/>
          <w:lang w:val="ru-RU"/>
        </w:rPr>
        <w:t xml:space="preserve">и </w:t>
      </w:r>
      <w:r w:rsidRPr="00EB0D39">
        <w:rPr>
          <w:rFonts w:cs="Times New Roman"/>
          <w:spacing w:val="-1"/>
          <w:lang w:val="ru-RU"/>
        </w:rPr>
        <w:t>сроков предоставления</w:t>
      </w:r>
      <w:r w:rsidRPr="00EB0D39">
        <w:rPr>
          <w:rFonts w:cs="Times New Roman"/>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10408C" w:rsidRPr="00EB0D39" w:rsidRDefault="0010408C" w:rsidP="00EB0D39">
      <w:pPr>
        <w:pStyle w:val="a3"/>
        <w:widowControl/>
        <w:kinsoku w:val="0"/>
        <w:overflowPunct w:val="0"/>
        <w:ind w:left="0" w:firstLine="709"/>
        <w:rPr>
          <w:rFonts w:cs="Times New Roman"/>
          <w:spacing w:val="-2"/>
          <w:lang w:val="ru-RU"/>
        </w:rPr>
      </w:pPr>
      <w:r w:rsidRPr="00EB0D39">
        <w:rPr>
          <w:rFonts w:cs="Times New Roman"/>
          <w:spacing w:val="-1"/>
          <w:lang w:val="ru-RU"/>
        </w:rPr>
        <w:t>порядка</w:t>
      </w:r>
      <w:r w:rsidRPr="00EB0D39">
        <w:rPr>
          <w:rFonts w:cs="Times New Roman"/>
          <w:spacing w:val="-15"/>
          <w:lang w:val="ru-RU"/>
        </w:rPr>
        <w:t xml:space="preserve"> </w:t>
      </w:r>
      <w:r w:rsidRPr="00EB0D39">
        <w:rPr>
          <w:rFonts w:cs="Times New Roman"/>
          <w:spacing w:val="-1"/>
          <w:lang w:val="ru-RU"/>
        </w:rPr>
        <w:t>получения</w:t>
      </w:r>
      <w:r w:rsidRPr="00EB0D39">
        <w:rPr>
          <w:rFonts w:cs="Times New Roman"/>
          <w:spacing w:val="-15"/>
          <w:lang w:val="ru-RU"/>
        </w:rPr>
        <w:t xml:space="preserve"> </w:t>
      </w:r>
      <w:r w:rsidRPr="00EB0D39">
        <w:rPr>
          <w:rFonts w:cs="Times New Roman"/>
          <w:spacing w:val="-1"/>
          <w:lang w:val="ru-RU"/>
        </w:rPr>
        <w:t>сведений</w:t>
      </w:r>
      <w:r w:rsidRPr="00EB0D39">
        <w:rPr>
          <w:rFonts w:cs="Times New Roman"/>
          <w:spacing w:val="-15"/>
          <w:lang w:val="ru-RU"/>
        </w:rPr>
        <w:t xml:space="preserve"> </w:t>
      </w:r>
      <w:r w:rsidRPr="00EB0D39">
        <w:rPr>
          <w:rFonts w:cs="Times New Roman"/>
          <w:lang w:val="ru-RU"/>
        </w:rPr>
        <w:t>о</w:t>
      </w:r>
      <w:r w:rsidRPr="00EB0D39">
        <w:rPr>
          <w:rFonts w:cs="Times New Roman"/>
          <w:spacing w:val="-12"/>
          <w:lang w:val="ru-RU"/>
        </w:rPr>
        <w:t xml:space="preserve"> </w:t>
      </w:r>
      <w:r w:rsidRPr="00EB0D39">
        <w:rPr>
          <w:rFonts w:cs="Times New Roman"/>
          <w:spacing w:val="-1"/>
          <w:lang w:val="ru-RU"/>
        </w:rPr>
        <w:t>ходе</w:t>
      </w:r>
      <w:r w:rsidRPr="00EB0D39">
        <w:rPr>
          <w:rFonts w:cs="Times New Roman"/>
          <w:spacing w:val="-15"/>
          <w:lang w:val="ru-RU"/>
        </w:rPr>
        <w:t xml:space="preserve"> </w:t>
      </w:r>
      <w:r w:rsidRPr="00EB0D39">
        <w:rPr>
          <w:rFonts w:cs="Times New Roman"/>
          <w:spacing w:val="-1"/>
          <w:lang w:val="ru-RU"/>
        </w:rPr>
        <w:t>рассмотрения</w:t>
      </w:r>
      <w:r w:rsidRPr="00EB0D39">
        <w:rPr>
          <w:rFonts w:cs="Times New Roman"/>
          <w:spacing w:val="-12"/>
          <w:lang w:val="ru-RU"/>
        </w:rPr>
        <w:t xml:space="preserve"> </w:t>
      </w:r>
      <w:r w:rsidRPr="00EB0D39">
        <w:rPr>
          <w:rFonts w:cs="Times New Roman"/>
          <w:spacing w:val="-1"/>
          <w:lang w:val="ru-RU"/>
        </w:rPr>
        <w:t>заявления</w:t>
      </w:r>
      <w:r w:rsidRPr="00EB0D39">
        <w:rPr>
          <w:rFonts w:cs="Times New Roman"/>
          <w:spacing w:val="-12"/>
          <w:lang w:val="ru-RU"/>
        </w:rPr>
        <w:t xml:space="preserve"> </w:t>
      </w:r>
      <w:r w:rsidRPr="00EB0D39">
        <w:rPr>
          <w:rFonts w:cs="Times New Roman"/>
          <w:lang w:val="ru-RU"/>
        </w:rPr>
        <w:t>о</w:t>
      </w:r>
      <w:r w:rsidRPr="00EB0D39">
        <w:rPr>
          <w:rFonts w:cs="Times New Roman"/>
          <w:spacing w:val="-14"/>
          <w:lang w:val="ru-RU"/>
        </w:rPr>
        <w:t xml:space="preserve"> </w:t>
      </w:r>
      <w:r w:rsidRPr="00EB0D39">
        <w:rPr>
          <w:rFonts w:cs="Times New Roman"/>
          <w:spacing w:val="-1"/>
          <w:lang w:val="ru-RU"/>
        </w:rPr>
        <w:t xml:space="preserve">предоставлении </w:t>
      </w:r>
      <w:r w:rsidRPr="00EB0D39">
        <w:rPr>
          <w:rFonts w:cs="Times New Roman"/>
          <w:spacing w:val="-1"/>
          <w:w w:val="95"/>
          <w:lang w:val="ru-RU"/>
        </w:rPr>
        <w:t xml:space="preserve">муниципальной </w:t>
      </w:r>
      <w:r w:rsidRPr="00EB0D39">
        <w:rPr>
          <w:rFonts w:cs="Times New Roman"/>
          <w:spacing w:val="-2"/>
          <w:w w:val="95"/>
          <w:lang w:val="ru-RU"/>
        </w:rPr>
        <w:t xml:space="preserve">услуги </w:t>
      </w:r>
      <w:r w:rsidRPr="00EB0D39">
        <w:rPr>
          <w:rFonts w:cs="Times New Roman"/>
          <w:lang w:val="ru-RU"/>
        </w:rPr>
        <w:t xml:space="preserve">и о </w:t>
      </w:r>
      <w:r w:rsidRPr="00EB0D39">
        <w:rPr>
          <w:rFonts w:cs="Times New Roman"/>
          <w:spacing w:val="-1"/>
          <w:w w:val="95"/>
          <w:lang w:val="ru-RU"/>
        </w:rPr>
        <w:t xml:space="preserve">результатах </w:t>
      </w:r>
      <w:r w:rsidRPr="00EB0D39">
        <w:rPr>
          <w:rFonts w:cs="Times New Roman"/>
          <w:spacing w:val="-1"/>
          <w:lang w:val="ru-RU"/>
        </w:rPr>
        <w:t>предоставления</w:t>
      </w:r>
      <w:r w:rsidRPr="00EB0D39">
        <w:rPr>
          <w:rFonts w:cs="Times New Roman"/>
          <w:spacing w:val="37"/>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10408C" w:rsidRPr="00EB0D39" w:rsidRDefault="0010408C" w:rsidP="00EB0D39">
      <w:pPr>
        <w:pStyle w:val="a3"/>
        <w:widowControl/>
        <w:kinsoku w:val="0"/>
        <w:overflowPunct w:val="0"/>
        <w:ind w:left="0" w:firstLine="709"/>
        <w:jc w:val="both"/>
        <w:rPr>
          <w:rFonts w:cs="Times New Roman"/>
          <w:spacing w:val="-2"/>
          <w:lang w:val="ru-RU"/>
        </w:rPr>
      </w:pPr>
      <w:r w:rsidRPr="00EB0D39">
        <w:rPr>
          <w:rFonts w:cs="Times New Roman"/>
          <w:lang w:val="ru-RU"/>
        </w:rPr>
        <w:t>по</w:t>
      </w:r>
      <w:r w:rsidRPr="00EB0D39">
        <w:rPr>
          <w:rFonts w:cs="Times New Roman"/>
          <w:spacing w:val="38"/>
          <w:lang w:val="ru-RU"/>
        </w:rPr>
        <w:t xml:space="preserve"> </w:t>
      </w:r>
      <w:r w:rsidRPr="00EB0D39">
        <w:rPr>
          <w:rFonts w:cs="Times New Roman"/>
          <w:spacing w:val="-1"/>
          <w:lang w:val="ru-RU"/>
        </w:rPr>
        <w:t>вопросам</w:t>
      </w:r>
      <w:r w:rsidRPr="00EB0D39">
        <w:rPr>
          <w:rFonts w:cs="Times New Roman"/>
          <w:spacing w:val="34"/>
          <w:lang w:val="ru-RU"/>
        </w:rPr>
        <w:t xml:space="preserve"> </w:t>
      </w:r>
      <w:r w:rsidRPr="00EB0D39">
        <w:rPr>
          <w:rFonts w:cs="Times New Roman"/>
          <w:spacing w:val="-1"/>
          <w:lang w:val="ru-RU"/>
        </w:rPr>
        <w:t>предоставления</w:t>
      </w:r>
      <w:r w:rsidRPr="00EB0D39">
        <w:rPr>
          <w:rFonts w:cs="Times New Roman"/>
          <w:spacing w:val="35"/>
          <w:lang w:val="ru-RU"/>
        </w:rPr>
        <w:t xml:space="preserve"> </w:t>
      </w:r>
      <w:r w:rsidRPr="00EB0D39">
        <w:rPr>
          <w:rFonts w:cs="Times New Roman"/>
          <w:spacing w:val="-2"/>
          <w:lang w:val="ru-RU"/>
        </w:rPr>
        <w:t>услуг,</w:t>
      </w:r>
      <w:r w:rsidRPr="00EB0D39">
        <w:rPr>
          <w:rFonts w:cs="Times New Roman"/>
          <w:spacing w:val="39"/>
          <w:lang w:val="ru-RU"/>
        </w:rPr>
        <w:t xml:space="preserve"> </w:t>
      </w:r>
      <w:r w:rsidRPr="00EB0D39">
        <w:rPr>
          <w:rFonts w:cs="Times New Roman"/>
          <w:spacing w:val="-1"/>
          <w:lang w:val="ru-RU"/>
        </w:rPr>
        <w:t>которые</w:t>
      </w:r>
      <w:r w:rsidRPr="00EB0D39">
        <w:rPr>
          <w:rFonts w:cs="Times New Roman"/>
          <w:spacing w:val="34"/>
          <w:lang w:val="ru-RU"/>
        </w:rPr>
        <w:t xml:space="preserve"> </w:t>
      </w:r>
      <w:r w:rsidRPr="00EB0D39">
        <w:rPr>
          <w:rFonts w:cs="Times New Roman"/>
          <w:spacing w:val="-1"/>
          <w:lang w:val="ru-RU"/>
        </w:rPr>
        <w:t>являются</w:t>
      </w:r>
      <w:r w:rsidRPr="00EB0D39">
        <w:rPr>
          <w:rFonts w:cs="Times New Roman"/>
          <w:spacing w:val="34"/>
          <w:lang w:val="ru-RU"/>
        </w:rPr>
        <w:t xml:space="preserve"> </w:t>
      </w:r>
      <w:r w:rsidRPr="00EB0D39">
        <w:rPr>
          <w:rFonts w:cs="Times New Roman"/>
          <w:spacing w:val="-1"/>
          <w:lang w:val="ru-RU"/>
        </w:rPr>
        <w:t>необходимыми</w:t>
      </w:r>
      <w:r w:rsidRPr="00EB0D39">
        <w:rPr>
          <w:rFonts w:cs="Times New Roman"/>
          <w:spacing w:val="35"/>
          <w:lang w:val="ru-RU"/>
        </w:rPr>
        <w:t xml:space="preserve"> </w:t>
      </w:r>
      <w:r w:rsidRPr="00EB0D39">
        <w:rPr>
          <w:rFonts w:cs="Times New Roman"/>
          <w:lang w:val="ru-RU"/>
        </w:rPr>
        <w:t>и</w:t>
      </w:r>
      <w:r w:rsidRPr="00EB0D39">
        <w:rPr>
          <w:rFonts w:cs="Times New Roman"/>
          <w:spacing w:val="35"/>
          <w:lang w:val="ru-RU"/>
        </w:rPr>
        <w:t xml:space="preserve"> </w:t>
      </w:r>
      <w:r w:rsidRPr="00EB0D39">
        <w:rPr>
          <w:rFonts w:cs="Times New Roman"/>
          <w:spacing w:val="-1"/>
          <w:lang w:val="ru-RU"/>
        </w:rPr>
        <w:t>обязательными</w:t>
      </w:r>
      <w:r w:rsidRPr="00EB0D39">
        <w:rPr>
          <w:rFonts w:cs="Times New Roman"/>
          <w:spacing w:val="-3"/>
          <w:lang w:val="ru-RU"/>
        </w:rPr>
        <w:t xml:space="preserve"> </w:t>
      </w:r>
      <w:r w:rsidRPr="00EB0D39">
        <w:rPr>
          <w:rFonts w:cs="Times New Roman"/>
          <w:spacing w:val="-1"/>
          <w:lang w:val="ru-RU"/>
        </w:rPr>
        <w:t>для</w:t>
      </w:r>
      <w:r w:rsidRPr="00EB0D39">
        <w:rPr>
          <w:rFonts w:cs="Times New Roman"/>
          <w:spacing w:val="-3"/>
          <w:lang w:val="ru-RU"/>
        </w:rPr>
        <w:t xml:space="preserve"> </w:t>
      </w:r>
      <w:r w:rsidRPr="00EB0D39">
        <w:rPr>
          <w:rFonts w:cs="Times New Roman"/>
          <w:spacing w:val="-1"/>
          <w:lang w:val="ru-RU"/>
        </w:rPr>
        <w:t>предоставления</w:t>
      </w:r>
      <w:r w:rsidRPr="00EB0D39">
        <w:rPr>
          <w:rFonts w:cs="Times New Roman"/>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порядка</w:t>
      </w:r>
      <w:r w:rsidRPr="00EB0D39">
        <w:rPr>
          <w:rFonts w:cs="Times New Roman"/>
          <w:spacing w:val="13"/>
          <w:lang w:val="ru-RU"/>
        </w:rPr>
        <w:t xml:space="preserve"> </w:t>
      </w:r>
      <w:r w:rsidRPr="00EB0D39">
        <w:rPr>
          <w:rFonts w:cs="Times New Roman"/>
          <w:spacing w:val="-1"/>
          <w:lang w:val="ru-RU"/>
        </w:rPr>
        <w:t>досудебного</w:t>
      </w:r>
      <w:r w:rsidRPr="00EB0D39">
        <w:rPr>
          <w:rFonts w:cs="Times New Roman"/>
          <w:spacing w:val="16"/>
          <w:lang w:val="ru-RU"/>
        </w:rPr>
        <w:t xml:space="preserve"> </w:t>
      </w:r>
      <w:r w:rsidRPr="00EB0D39">
        <w:rPr>
          <w:rFonts w:cs="Times New Roman"/>
          <w:spacing w:val="-1"/>
          <w:lang w:val="ru-RU"/>
        </w:rPr>
        <w:t>(внесудебного)</w:t>
      </w:r>
      <w:r w:rsidRPr="00EB0D39">
        <w:rPr>
          <w:rFonts w:cs="Times New Roman"/>
          <w:spacing w:val="13"/>
          <w:lang w:val="ru-RU"/>
        </w:rPr>
        <w:t xml:space="preserve"> </w:t>
      </w:r>
      <w:r w:rsidRPr="00EB0D39">
        <w:rPr>
          <w:rFonts w:cs="Times New Roman"/>
          <w:spacing w:val="-1"/>
          <w:lang w:val="ru-RU"/>
        </w:rPr>
        <w:t>обжалования</w:t>
      </w:r>
      <w:r w:rsidRPr="00EB0D39">
        <w:rPr>
          <w:rFonts w:cs="Times New Roman"/>
          <w:spacing w:val="16"/>
          <w:lang w:val="ru-RU"/>
        </w:rPr>
        <w:t xml:space="preserve"> </w:t>
      </w:r>
      <w:r w:rsidRPr="00EB0D39">
        <w:rPr>
          <w:rFonts w:cs="Times New Roman"/>
          <w:spacing w:val="-1"/>
          <w:lang w:val="ru-RU"/>
        </w:rPr>
        <w:t>действий</w:t>
      </w:r>
      <w:r w:rsidRPr="00EB0D39">
        <w:rPr>
          <w:rFonts w:cs="Times New Roman"/>
          <w:spacing w:val="16"/>
          <w:lang w:val="ru-RU"/>
        </w:rPr>
        <w:t xml:space="preserve"> </w:t>
      </w:r>
      <w:r w:rsidRPr="00EB0D39">
        <w:rPr>
          <w:rFonts w:cs="Times New Roman"/>
          <w:spacing w:val="-1"/>
          <w:lang w:val="ru-RU"/>
        </w:rPr>
        <w:t>(бездействия)</w:t>
      </w:r>
      <w:r w:rsidRPr="00EB0D39">
        <w:rPr>
          <w:rFonts w:cs="Times New Roman"/>
          <w:spacing w:val="39"/>
          <w:lang w:val="ru-RU"/>
        </w:rPr>
        <w:t xml:space="preserve"> </w:t>
      </w:r>
      <w:r w:rsidRPr="00EB0D39">
        <w:rPr>
          <w:rFonts w:cs="Times New Roman"/>
          <w:spacing w:val="-1"/>
          <w:lang w:val="ru-RU"/>
        </w:rPr>
        <w:t>должностных</w:t>
      </w:r>
      <w:r w:rsidRPr="00EB0D39">
        <w:rPr>
          <w:rFonts w:cs="Times New Roman"/>
          <w:spacing w:val="37"/>
          <w:lang w:val="ru-RU"/>
        </w:rPr>
        <w:t xml:space="preserve"> </w:t>
      </w:r>
      <w:r w:rsidRPr="00EB0D39">
        <w:rPr>
          <w:rFonts w:cs="Times New Roman"/>
          <w:spacing w:val="-2"/>
          <w:lang w:val="ru-RU"/>
        </w:rPr>
        <w:t>лиц,</w:t>
      </w:r>
      <w:r w:rsidRPr="00EB0D39">
        <w:rPr>
          <w:rFonts w:cs="Times New Roman"/>
          <w:spacing w:val="35"/>
          <w:lang w:val="ru-RU"/>
        </w:rPr>
        <w:t xml:space="preserve"> </w:t>
      </w:r>
      <w:r w:rsidRPr="00EB0D39">
        <w:rPr>
          <w:rFonts w:cs="Times New Roman"/>
          <w:lang w:val="ru-RU"/>
        </w:rPr>
        <w:t>и</w:t>
      </w:r>
      <w:r w:rsidRPr="00EB0D39">
        <w:rPr>
          <w:rFonts w:cs="Times New Roman"/>
          <w:spacing w:val="37"/>
          <w:lang w:val="ru-RU"/>
        </w:rPr>
        <w:t xml:space="preserve"> </w:t>
      </w:r>
      <w:r w:rsidRPr="00EB0D39">
        <w:rPr>
          <w:rFonts w:cs="Times New Roman"/>
          <w:spacing w:val="-1"/>
          <w:lang w:val="ru-RU"/>
        </w:rPr>
        <w:t>принимаемых</w:t>
      </w:r>
      <w:r w:rsidRPr="00EB0D39">
        <w:rPr>
          <w:rFonts w:cs="Times New Roman"/>
          <w:spacing w:val="37"/>
          <w:lang w:val="ru-RU"/>
        </w:rPr>
        <w:t xml:space="preserve"> </w:t>
      </w:r>
      <w:r w:rsidRPr="00EB0D39">
        <w:rPr>
          <w:rFonts w:cs="Times New Roman"/>
          <w:spacing w:val="-1"/>
          <w:lang w:val="ru-RU"/>
        </w:rPr>
        <w:t>ими</w:t>
      </w:r>
      <w:r w:rsidRPr="00EB0D39">
        <w:rPr>
          <w:rFonts w:cs="Times New Roman"/>
          <w:spacing w:val="37"/>
          <w:lang w:val="ru-RU"/>
        </w:rPr>
        <w:t xml:space="preserve"> </w:t>
      </w:r>
      <w:r w:rsidRPr="00EB0D39">
        <w:rPr>
          <w:rFonts w:cs="Times New Roman"/>
          <w:spacing w:val="-1"/>
          <w:lang w:val="ru-RU"/>
        </w:rPr>
        <w:t>решений</w:t>
      </w:r>
      <w:r w:rsidRPr="00EB0D39">
        <w:rPr>
          <w:rFonts w:cs="Times New Roman"/>
          <w:spacing w:val="35"/>
          <w:lang w:val="ru-RU"/>
        </w:rPr>
        <w:t xml:space="preserve"> </w:t>
      </w:r>
      <w:r w:rsidRPr="00EB0D39">
        <w:rPr>
          <w:rFonts w:cs="Times New Roman"/>
          <w:spacing w:val="-1"/>
          <w:lang w:val="ru-RU"/>
        </w:rPr>
        <w:t>при</w:t>
      </w:r>
      <w:r w:rsidRPr="00EB0D39">
        <w:rPr>
          <w:rFonts w:cs="Times New Roman"/>
          <w:spacing w:val="37"/>
          <w:lang w:val="ru-RU"/>
        </w:rPr>
        <w:t xml:space="preserve"> </w:t>
      </w:r>
      <w:r w:rsidRPr="00EB0D39">
        <w:rPr>
          <w:rFonts w:cs="Times New Roman"/>
          <w:spacing w:val="-1"/>
          <w:lang w:val="ru-RU"/>
        </w:rPr>
        <w:t>предоставлении</w:t>
      </w:r>
      <w:r w:rsidRPr="00EB0D39">
        <w:rPr>
          <w:rFonts w:cs="Times New Roman"/>
          <w:spacing w:val="31"/>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услуги.</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Получение</w:t>
      </w:r>
      <w:r w:rsidRPr="00EB0D39">
        <w:rPr>
          <w:rFonts w:cs="Times New Roman"/>
          <w:spacing w:val="29"/>
          <w:lang w:val="ru-RU"/>
        </w:rPr>
        <w:t xml:space="preserve"> </w:t>
      </w:r>
      <w:r w:rsidRPr="00EB0D39">
        <w:rPr>
          <w:rFonts w:cs="Times New Roman"/>
          <w:spacing w:val="-1"/>
          <w:lang w:val="ru-RU"/>
        </w:rPr>
        <w:t>информации</w:t>
      </w:r>
      <w:r w:rsidRPr="00EB0D39">
        <w:rPr>
          <w:rFonts w:cs="Times New Roman"/>
          <w:spacing w:val="30"/>
          <w:lang w:val="ru-RU"/>
        </w:rPr>
        <w:t xml:space="preserve"> </w:t>
      </w:r>
      <w:r w:rsidRPr="00EB0D39">
        <w:rPr>
          <w:rFonts w:cs="Times New Roman"/>
          <w:spacing w:val="-1"/>
          <w:lang w:val="ru-RU"/>
        </w:rPr>
        <w:t>по</w:t>
      </w:r>
      <w:r w:rsidRPr="00EB0D39">
        <w:rPr>
          <w:rFonts w:cs="Times New Roman"/>
          <w:spacing w:val="30"/>
          <w:lang w:val="ru-RU"/>
        </w:rPr>
        <w:t xml:space="preserve"> </w:t>
      </w:r>
      <w:r w:rsidRPr="00EB0D39">
        <w:rPr>
          <w:rFonts w:cs="Times New Roman"/>
          <w:spacing w:val="-2"/>
          <w:lang w:val="ru-RU"/>
        </w:rPr>
        <w:t>вопросам</w:t>
      </w:r>
      <w:r w:rsidRPr="00EB0D39">
        <w:rPr>
          <w:rFonts w:cs="Times New Roman"/>
          <w:spacing w:val="29"/>
          <w:lang w:val="ru-RU"/>
        </w:rPr>
        <w:t xml:space="preserve"> </w:t>
      </w:r>
      <w:r w:rsidRPr="00EB0D39">
        <w:rPr>
          <w:rFonts w:cs="Times New Roman"/>
          <w:spacing w:val="-1"/>
          <w:lang w:val="ru-RU"/>
        </w:rPr>
        <w:t>предоставления</w:t>
      </w:r>
      <w:r w:rsidRPr="00EB0D39">
        <w:rPr>
          <w:rFonts w:cs="Times New Roman"/>
          <w:spacing w:val="27"/>
          <w:lang w:val="ru-RU"/>
        </w:rPr>
        <w:t xml:space="preserve"> </w:t>
      </w:r>
      <w:r w:rsidRPr="00EB0D39">
        <w:rPr>
          <w:rFonts w:cs="Times New Roman"/>
          <w:spacing w:val="-1"/>
          <w:lang w:val="ru-RU"/>
        </w:rPr>
        <w:t>муниципальной</w:t>
      </w:r>
      <w:r w:rsidRPr="00EB0D39">
        <w:rPr>
          <w:rFonts w:cs="Times New Roman"/>
          <w:spacing w:val="31"/>
          <w:lang w:val="ru-RU"/>
        </w:rPr>
        <w:t xml:space="preserve"> </w:t>
      </w:r>
      <w:r w:rsidRPr="00EB0D39">
        <w:rPr>
          <w:rFonts w:cs="Times New Roman"/>
          <w:spacing w:val="-1"/>
          <w:lang w:val="ru-RU"/>
        </w:rPr>
        <w:t>услуги</w:t>
      </w:r>
      <w:r w:rsidRPr="00EB0D39">
        <w:rPr>
          <w:rFonts w:cs="Times New Roman"/>
          <w:spacing w:val="37"/>
          <w:lang w:val="ru-RU"/>
        </w:rPr>
        <w:t xml:space="preserve"> </w:t>
      </w:r>
      <w:r w:rsidRPr="00EB0D39">
        <w:rPr>
          <w:rFonts w:cs="Times New Roman"/>
          <w:lang w:val="ru-RU"/>
        </w:rPr>
        <w:t>и</w:t>
      </w:r>
      <w:r w:rsidRPr="00EB0D39">
        <w:rPr>
          <w:rFonts w:cs="Times New Roman"/>
          <w:spacing w:val="37"/>
          <w:lang w:val="ru-RU"/>
        </w:rPr>
        <w:t xml:space="preserve"> </w:t>
      </w:r>
      <w:r w:rsidRPr="00EB0D39">
        <w:rPr>
          <w:rFonts w:cs="Times New Roman"/>
          <w:spacing w:val="-2"/>
          <w:lang w:val="ru-RU"/>
        </w:rPr>
        <w:t>услуг,</w:t>
      </w:r>
      <w:r w:rsidRPr="00EB0D39">
        <w:rPr>
          <w:rFonts w:cs="Times New Roman"/>
          <w:spacing w:val="38"/>
          <w:lang w:val="ru-RU"/>
        </w:rPr>
        <w:t xml:space="preserve"> </w:t>
      </w:r>
      <w:r w:rsidRPr="00EB0D39">
        <w:rPr>
          <w:rFonts w:cs="Times New Roman"/>
          <w:spacing w:val="-1"/>
          <w:lang w:val="ru-RU"/>
        </w:rPr>
        <w:t>которые</w:t>
      </w:r>
      <w:r w:rsidRPr="00EB0D39">
        <w:rPr>
          <w:rFonts w:cs="Times New Roman"/>
          <w:spacing w:val="34"/>
          <w:lang w:val="ru-RU"/>
        </w:rPr>
        <w:t xml:space="preserve"> </w:t>
      </w:r>
      <w:r w:rsidRPr="00EB0D39">
        <w:rPr>
          <w:rFonts w:cs="Times New Roman"/>
          <w:spacing w:val="-1"/>
          <w:lang w:val="ru-RU"/>
        </w:rPr>
        <w:t>являются</w:t>
      </w:r>
      <w:r w:rsidRPr="00EB0D39">
        <w:rPr>
          <w:rFonts w:cs="Times New Roman"/>
          <w:spacing w:val="36"/>
          <w:lang w:val="ru-RU"/>
        </w:rPr>
        <w:t xml:space="preserve"> </w:t>
      </w:r>
      <w:r w:rsidRPr="00EB0D39">
        <w:rPr>
          <w:rFonts w:cs="Times New Roman"/>
          <w:spacing w:val="-2"/>
          <w:lang w:val="ru-RU"/>
        </w:rPr>
        <w:t>необходимыми</w:t>
      </w:r>
      <w:r w:rsidRPr="00EB0D39">
        <w:rPr>
          <w:rFonts w:cs="Times New Roman"/>
          <w:spacing w:val="37"/>
          <w:lang w:val="ru-RU"/>
        </w:rPr>
        <w:t xml:space="preserve"> </w:t>
      </w:r>
      <w:r w:rsidRPr="00EB0D39">
        <w:rPr>
          <w:rFonts w:cs="Times New Roman"/>
          <w:lang w:val="ru-RU"/>
        </w:rPr>
        <w:t>и</w:t>
      </w:r>
      <w:r w:rsidRPr="00EB0D39">
        <w:rPr>
          <w:rFonts w:cs="Times New Roman"/>
          <w:spacing w:val="53"/>
          <w:lang w:val="ru-RU"/>
        </w:rPr>
        <w:t xml:space="preserve"> </w:t>
      </w:r>
      <w:r w:rsidRPr="00EB0D39">
        <w:rPr>
          <w:rFonts w:cs="Times New Roman"/>
          <w:spacing w:val="-1"/>
          <w:lang w:val="ru-RU"/>
        </w:rPr>
        <w:t>обязательными</w:t>
      </w:r>
      <w:r w:rsidRPr="00EB0D39">
        <w:rPr>
          <w:rFonts w:cs="Times New Roman"/>
          <w:spacing w:val="62"/>
          <w:lang w:val="ru-RU"/>
        </w:rPr>
        <w:t xml:space="preserve"> </w:t>
      </w:r>
      <w:r w:rsidRPr="00EB0D39">
        <w:rPr>
          <w:rFonts w:cs="Times New Roman"/>
          <w:spacing w:val="-1"/>
          <w:lang w:val="ru-RU"/>
        </w:rPr>
        <w:t>для</w:t>
      </w:r>
      <w:r w:rsidRPr="00EB0D39">
        <w:rPr>
          <w:rFonts w:cs="Times New Roman"/>
          <w:spacing w:val="61"/>
          <w:lang w:val="ru-RU"/>
        </w:rPr>
        <w:t xml:space="preserve"> </w:t>
      </w:r>
      <w:r w:rsidRPr="00EB0D39">
        <w:rPr>
          <w:rFonts w:cs="Times New Roman"/>
          <w:spacing w:val="-1"/>
          <w:lang w:val="ru-RU"/>
        </w:rPr>
        <w:t>предоставления</w:t>
      </w:r>
      <w:r w:rsidRPr="00EB0D39">
        <w:rPr>
          <w:rFonts w:cs="Times New Roman"/>
          <w:spacing w:val="64"/>
          <w:lang w:val="ru-RU"/>
        </w:rPr>
        <w:t xml:space="preserve"> </w:t>
      </w:r>
      <w:r w:rsidRPr="00EB0D39">
        <w:rPr>
          <w:rFonts w:cs="Times New Roman"/>
          <w:spacing w:val="-1"/>
          <w:lang w:val="ru-RU"/>
        </w:rPr>
        <w:t>муниципальной</w:t>
      </w:r>
      <w:r w:rsidRPr="00EB0D39">
        <w:rPr>
          <w:rFonts w:cs="Times New Roman"/>
          <w:spacing w:val="63"/>
          <w:lang w:val="ru-RU"/>
        </w:rPr>
        <w:t xml:space="preserve"> </w:t>
      </w:r>
      <w:r w:rsidRPr="00EB0D39">
        <w:rPr>
          <w:rFonts w:cs="Times New Roman"/>
          <w:spacing w:val="-2"/>
          <w:lang w:val="ru-RU"/>
        </w:rPr>
        <w:t>услуги,</w:t>
      </w:r>
      <w:r w:rsidRPr="00EB0D39">
        <w:rPr>
          <w:rFonts w:cs="Times New Roman"/>
          <w:spacing w:val="53"/>
          <w:lang w:val="ru-RU"/>
        </w:rPr>
        <w:t xml:space="preserve"> </w:t>
      </w:r>
      <w:r w:rsidRPr="00EB0D39">
        <w:rPr>
          <w:rFonts w:cs="Times New Roman"/>
          <w:spacing w:val="-1"/>
          <w:lang w:val="ru-RU"/>
        </w:rPr>
        <w:t>осуществляется</w:t>
      </w:r>
      <w:r w:rsidRPr="00EB0D39">
        <w:rPr>
          <w:rFonts w:cs="Times New Roman"/>
          <w:lang w:val="ru-RU"/>
        </w:rPr>
        <w:t xml:space="preserve"> </w:t>
      </w:r>
      <w:r w:rsidRPr="00EB0D39">
        <w:rPr>
          <w:rFonts w:cs="Times New Roman"/>
          <w:spacing w:val="-1"/>
          <w:lang w:val="ru-RU"/>
        </w:rPr>
        <w:t>бесплатно.</w:t>
      </w:r>
    </w:p>
    <w:p w:rsidR="0010408C" w:rsidRPr="00EB0D39" w:rsidRDefault="00ED374A" w:rsidP="00EB0D39">
      <w:pPr>
        <w:pStyle w:val="a3"/>
        <w:widowControl/>
        <w:numPr>
          <w:ilvl w:val="1"/>
          <w:numId w:val="2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2"/>
          <w:lang w:val="ru-RU"/>
        </w:rPr>
        <w:t xml:space="preserve"> </w:t>
      </w:r>
      <w:r w:rsidR="0010408C" w:rsidRPr="00EB0D39">
        <w:rPr>
          <w:rFonts w:cs="Times New Roman"/>
          <w:spacing w:val="-2"/>
          <w:lang w:val="ru-RU"/>
        </w:rPr>
        <w:t>При</w:t>
      </w:r>
      <w:r w:rsidR="0010408C" w:rsidRPr="00EB0D39">
        <w:rPr>
          <w:rFonts w:cs="Times New Roman"/>
          <w:spacing w:val="12"/>
          <w:lang w:val="ru-RU"/>
        </w:rPr>
        <w:t xml:space="preserve"> </w:t>
      </w:r>
      <w:r w:rsidR="0010408C" w:rsidRPr="00EB0D39">
        <w:rPr>
          <w:rFonts w:cs="Times New Roman"/>
          <w:spacing w:val="-1"/>
          <w:lang w:val="ru-RU"/>
        </w:rPr>
        <w:t>устном</w:t>
      </w:r>
      <w:r w:rsidR="0010408C" w:rsidRPr="00EB0D39">
        <w:rPr>
          <w:rFonts w:cs="Times New Roman"/>
          <w:spacing w:val="11"/>
          <w:lang w:val="ru-RU"/>
        </w:rPr>
        <w:t xml:space="preserve"> </w:t>
      </w:r>
      <w:r w:rsidR="0010408C" w:rsidRPr="00EB0D39">
        <w:rPr>
          <w:rFonts w:cs="Times New Roman"/>
          <w:spacing w:val="-1"/>
          <w:lang w:val="ru-RU"/>
        </w:rPr>
        <w:t>обращении</w:t>
      </w:r>
      <w:r w:rsidR="0010408C" w:rsidRPr="00EB0D39">
        <w:rPr>
          <w:rFonts w:cs="Times New Roman"/>
          <w:spacing w:val="9"/>
          <w:lang w:val="ru-RU"/>
        </w:rPr>
        <w:t xml:space="preserve"> </w:t>
      </w:r>
      <w:r w:rsidR="0010408C" w:rsidRPr="00EB0D39">
        <w:rPr>
          <w:rFonts w:cs="Times New Roman"/>
          <w:spacing w:val="-1"/>
          <w:lang w:val="ru-RU"/>
        </w:rPr>
        <w:t>заявителя</w:t>
      </w:r>
      <w:r w:rsidR="0010408C" w:rsidRPr="00EB0D39">
        <w:rPr>
          <w:rFonts w:cs="Times New Roman"/>
          <w:spacing w:val="11"/>
          <w:lang w:val="ru-RU"/>
        </w:rPr>
        <w:t xml:space="preserve"> </w:t>
      </w:r>
      <w:r w:rsidR="0010408C" w:rsidRPr="00EB0D39">
        <w:rPr>
          <w:rFonts w:cs="Times New Roman"/>
          <w:spacing w:val="-1"/>
          <w:lang w:val="ru-RU"/>
        </w:rPr>
        <w:t>(лично</w:t>
      </w:r>
      <w:r w:rsidR="0010408C" w:rsidRPr="00EB0D39">
        <w:rPr>
          <w:rFonts w:cs="Times New Roman"/>
          <w:spacing w:val="12"/>
          <w:lang w:val="ru-RU"/>
        </w:rPr>
        <w:t xml:space="preserve"> </w:t>
      </w:r>
      <w:r w:rsidR="0010408C" w:rsidRPr="00EB0D39">
        <w:rPr>
          <w:rFonts w:cs="Times New Roman"/>
          <w:spacing w:val="-2"/>
          <w:lang w:val="ru-RU"/>
        </w:rPr>
        <w:t>или</w:t>
      </w:r>
      <w:r w:rsidR="0010408C" w:rsidRPr="00EB0D39">
        <w:rPr>
          <w:rFonts w:cs="Times New Roman"/>
          <w:spacing w:val="12"/>
          <w:lang w:val="ru-RU"/>
        </w:rPr>
        <w:t xml:space="preserve"> </w:t>
      </w:r>
      <w:r w:rsidR="0010408C" w:rsidRPr="00EB0D39">
        <w:rPr>
          <w:rFonts w:cs="Times New Roman"/>
          <w:spacing w:val="-1"/>
          <w:lang w:val="ru-RU"/>
        </w:rPr>
        <w:t>по</w:t>
      </w:r>
      <w:r w:rsidR="0010408C" w:rsidRPr="00EB0D39">
        <w:rPr>
          <w:rFonts w:cs="Times New Roman"/>
          <w:spacing w:val="12"/>
          <w:lang w:val="ru-RU"/>
        </w:rPr>
        <w:t xml:space="preserve"> </w:t>
      </w:r>
      <w:r w:rsidR="0010408C" w:rsidRPr="00EB0D39">
        <w:rPr>
          <w:rFonts w:cs="Times New Roman"/>
          <w:spacing w:val="-1"/>
          <w:lang w:val="ru-RU"/>
        </w:rPr>
        <w:t>телефону)</w:t>
      </w:r>
      <w:r w:rsidR="0010408C" w:rsidRPr="00EB0D39">
        <w:rPr>
          <w:rFonts w:cs="Times New Roman"/>
          <w:spacing w:val="11"/>
          <w:lang w:val="ru-RU"/>
        </w:rPr>
        <w:t xml:space="preserve"> </w:t>
      </w:r>
      <w:r w:rsidR="0010408C" w:rsidRPr="00EB0D39">
        <w:rPr>
          <w:rFonts w:cs="Times New Roman"/>
          <w:spacing w:val="-1"/>
          <w:lang w:val="ru-RU"/>
        </w:rPr>
        <w:t>должностное</w:t>
      </w:r>
      <w:r w:rsidR="0010408C" w:rsidRPr="00EB0D39">
        <w:rPr>
          <w:rFonts w:cs="Times New Roman"/>
          <w:spacing w:val="35"/>
          <w:lang w:val="ru-RU"/>
        </w:rPr>
        <w:t xml:space="preserve"> </w:t>
      </w:r>
      <w:r w:rsidR="0010408C" w:rsidRPr="00EB0D39">
        <w:rPr>
          <w:rFonts w:cs="Times New Roman"/>
          <w:spacing w:val="-1"/>
          <w:lang w:val="ru-RU"/>
        </w:rPr>
        <w:t>лицо</w:t>
      </w:r>
      <w:r w:rsidR="0010408C" w:rsidRPr="00EB0D39">
        <w:rPr>
          <w:rFonts w:cs="Times New Roman"/>
          <w:lang w:val="ru-RU"/>
        </w:rPr>
        <w:t xml:space="preserve"> </w:t>
      </w:r>
      <w:r w:rsidR="0010408C" w:rsidRPr="00EB0D39">
        <w:rPr>
          <w:rFonts w:cs="Times New Roman"/>
          <w:spacing w:val="-1"/>
          <w:lang w:val="ru-RU"/>
        </w:rPr>
        <w:t>Администрации,</w:t>
      </w:r>
      <w:r w:rsidR="0010408C" w:rsidRPr="00EB0D39">
        <w:rPr>
          <w:rFonts w:cs="Times New Roman"/>
          <w:lang w:val="ru-RU"/>
        </w:rPr>
        <w:t xml:space="preserve"> р</w:t>
      </w:r>
      <w:r w:rsidR="0010408C" w:rsidRPr="00EB0D39">
        <w:rPr>
          <w:rFonts w:cs="Times New Roman"/>
          <w:spacing w:val="-2"/>
          <w:lang w:val="ru-RU"/>
        </w:rPr>
        <w:t>аботник</w:t>
      </w:r>
      <w:r w:rsidR="0010408C" w:rsidRPr="00EB0D39">
        <w:rPr>
          <w:rFonts w:cs="Times New Roman"/>
          <w:spacing w:val="36"/>
          <w:lang w:val="ru-RU"/>
        </w:rPr>
        <w:t xml:space="preserve"> </w:t>
      </w:r>
      <w:r w:rsidR="0010408C" w:rsidRPr="00EB0D39">
        <w:rPr>
          <w:rFonts w:cs="Times New Roman"/>
          <w:spacing w:val="-1"/>
          <w:lang w:val="ru-RU"/>
        </w:rPr>
        <w:t>многофункционального</w:t>
      </w:r>
      <w:r w:rsidR="0010408C" w:rsidRPr="00EB0D39">
        <w:rPr>
          <w:rFonts w:cs="Times New Roman"/>
          <w:spacing w:val="35"/>
          <w:lang w:val="ru-RU"/>
        </w:rPr>
        <w:t xml:space="preserve"> </w:t>
      </w:r>
      <w:r w:rsidR="0010408C" w:rsidRPr="00EB0D39">
        <w:rPr>
          <w:rFonts w:cs="Times New Roman"/>
          <w:spacing w:val="-1"/>
          <w:lang w:val="ru-RU"/>
        </w:rPr>
        <w:t>центра, осуществляющий</w:t>
      </w:r>
      <w:r w:rsidR="0010408C" w:rsidRPr="00EB0D39">
        <w:rPr>
          <w:rFonts w:cs="Times New Roman"/>
          <w:spacing w:val="38"/>
          <w:lang w:val="ru-RU"/>
        </w:rPr>
        <w:t xml:space="preserve"> </w:t>
      </w:r>
      <w:r w:rsidR="0010408C" w:rsidRPr="00EB0D39">
        <w:rPr>
          <w:rFonts w:cs="Times New Roman"/>
          <w:spacing w:val="-1"/>
          <w:lang w:val="ru-RU"/>
        </w:rPr>
        <w:t>консультирование,</w:t>
      </w:r>
      <w:r w:rsidR="0010408C" w:rsidRPr="00EB0D39">
        <w:rPr>
          <w:rFonts w:cs="Times New Roman"/>
          <w:spacing w:val="37"/>
          <w:lang w:val="ru-RU"/>
        </w:rPr>
        <w:t xml:space="preserve"> </w:t>
      </w:r>
      <w:r w:rsidR="0010408C" w:rsidRPr="00EB0D39">
        <w:rPr>
          <w:rFonts w:cs="Times New Roman"/>
          <w:spacing w:val="-1"/>
          <w:lang w:val="ru-RU"/>
        </w:rPr>
        <w:t>подробно</w:t>
      </w:r>
      <w:r w:rsidR="0010408C" w:rsidRPr="00EB0D39">
        <w:rPr>
          <w:rFonts w:cs="Times New Roman"/>
          <w:spacing w:val="38"/>
          <w:lang w:val="ru-RU"/>
        </w:rPr>
        <w:t xml:space="preserve"> </w:t>
      </w:r>
      <w:r w:rsidR="0010408C" w:rsidRPr="00EB0D39">
        <w:rPr>
          <w:rFonts w:cs="Times New Roman"/>
          <w:lang w:val="ru-RU"/>
        </w:rPr>
        <w:t>и</w:t>
      </w:r>
      <w:r w:rsidR="0010408C" w:rsidRPr="00EB0D39">
        <w:rPr>
          <w:rFonts w:cs="Times New Roman"/>
          <w:spacing w:val="40"/>
          <w:lang w:val="ru-RU"/>
        </w:rPr>
        <w:t xml:space="preserve"> </w:t>
      </w:r>
      <w:r w:rsidR="0010408C" w:rsidRPr="00EB0D39">
        <w:rPr>
          <w:rFonts w:cs="Times New Roman"/>
          <w:lang w:val="ru-RU"/>
        </w:rPr>
        <w:t>в</w:t>
      </w:r>
      <w:r w:rsidR="0010408C" w:rsidRPr="00EB0D39">
        <w:rPr>
          <w:rFonts w:cs="Times New Roman"/>
          <w:spacing w:val="39"/>
          <w:lang w:val="ru-RU"/>
        </w:rPr>
        <w:t xml:space="preserve"> </w:t>
      </w:r>
      <w:r w:rsidR="0010408C" w:rsidRPr="00EB0D39">
        <w:rPr>
          <w:rFonts w:cs="Times New Roman"/>
          <w:spacing w:val="-1"/>
          <w:lang w:val="ru-RU"/>
        </w:rPr>
        <w:t>вежливой</w:t>
      </w:r>
      <w:r w:rsidR="0010408C" w:rsidRPr="00EB0D39">
        <w:rPr>
          <w:rFonts w:cs="Times New Roman"/>
          <w:spacing w:val="41"/>
          <w:lang w:val="ru-RU"/>
        </w:rPr>
        <w:t xml:space="preserve"> </w:t>
      </w:r>
      <w:r w:rsidR="0010408C" w:rsidRPr="00EB0D39">
        <w:rPr>
          <w:rFonts w:cs="Times New Roman"/>
          <w:spacing w:val="-1"/>
          <w:lang w:val="ru-RU"/>
        </w:rPr>
        <w:t>(корректной)</w:t>
      </w:r>
      <w:r w:rsidR="0010408C" w:rsidRPr="00EB0D39">
        <w:rPr>
          <w:rFonts w:cs="Times New Roman"/>
          <w:spacing w:val="37"/>
          <w:lang w:val="ru-RU"/>
        </w:rPr>
        <w:t xml:space="preserve"> </w:t>
      </w:r>
      <w:r w:rsidR="0010408C" w:rsidRPr="00EB0D39">
        <w:rPr>
          <w:rFonts w:cs="Times New Roman"/>
          <w:spacing w:val="-1"/>
          <w:lang w:val="ru-RU"/>
        </w:rPr>
        <w:t>форме</w:t>
      </w:r>
      <w:r w:rsidR="0010408C" w:rsidRPr="00EB0D39">
        <w:rPr>
          <w:rFonts w:cs="Times New Roman"/>
          <w:spacing w:val="39"/>
          <w:lang w:val="ru-RU"/>
        </w:rPr>
        <w:t xml:space="preserve"> </w:t>
      </w:r>
      <w:r w:rsidR="0010408C" w:rsidRPr="00EB0D39">
        <w:rPr>
          <w:rFonts w:cs="Times New Roman"/>
          <w:spacing w:val="-1"/>
          <w:lang w:val="ru-RU"/>
        </w:rPr>
        <w:t>информирует</w:t>
      </w:r>
      <w:r w:rsidR="0010408C" w:rsidRPr="00EB0D39">
        <w:rPr>
          <w:rFonts w:cs="Times New Roman"/>
          <w:lang w:val="ru-RU"/>
        </w:rPr>
        <w:t xml:space="preserve"> </w:t>
      </w:r>
      <w:proofErr w:type="gramStart"/>
      <w:r w:rsidR="0010408C" w:rsidRPr="00EB0D39">
        <w:rPr>
          <w:rFonts w:cs="Times New Roman"/>
          <w:spacing w:val="-1"/>
          <w:lang w:val="ru-RU"/>
        </w:rPr>
        <w:t>обратившихся</w:t>
      </w:r>
      <w:proofErr w:type="gramEnd"/>
      <w:r w:rsidR="0010408C" w:rsidRPr="00EB0D39">
        <w:rPr>
          <w:rFonts w:cs="Times New Roman"/>
          <w:spacing w:val="-3"/>
          <w:lang w:val="ru-RU"/>
        </w:rPr>
        <w:t xml:space="preserve"> </w:t>
      </w:r>
      <w:r w:rsidR="0010408C" w:rsidRPr="00EB0D39">
        <w:rPr>
          <w:rFonts w:cs="Times New Roman"/>
          <w:lang w:val="ru-RU"/>
        </w:rPr>
        <w:t>по</w:t>
      </w:r>
      <w:r w:rsidR="0010408C" w:rsidRPr="00EB0D39">
        <w:rPr>
          <w:rFonts w:cs="Times New Roman"/>
          <w:spacing w:val="-3"/>
          <w:lang w:val="ru-RU"/>
        </w:rPr>
        <w:t xml:space="preserve"> </w:t>
      </w:r>
      <w:r w:rsidR="0010408C" w:rsidRPr="00EB0D39">
        <w:rPr>
          <w:rFonts w:cs="Times New Roman"/>
          <w:spacing w:val="-1"/>
          <w:lang w:val="ru-RU"/>
        </w:rPr>
        <w:t>интересующим</w:t>
      </w:r>
      <w:r w:rsidR="0010408C" w:rsidRPr="00EB0D39">
        <w:rPr>
          <w:rFonts w:cs="Times New Roman"/>
          <w:lang w:val="ru-RU"/>
        </w:rPr>
        <w:t xml:space="preserve"> </w:t>
      </w:r>
      <w:r w:rsidR="0010408C" w:rsidRPr="00EB0D39">
        <w:rPr>
          <w:rFonts w:cs="Times New Roman"/>
          <w:spacing w:val="-1"/>
          <w:lang w:val="ru-RU"/>
        </w:rPr>
        <w:t>вопросам.</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Ответ</w:t>
      </w:r>
      <w:r w:rsidRPr="00EB0D39">
        <w:rPr>
          <w:rFonts w:cs="Times New Roman"/>
          <w:spacing w:val="51"/>
          <w:lang w:val="ru-RU"/>
        </w:rPr>
        <w:t xml:space="preserve"> </w:t>
      </w:r>
      <w:r w:rsidRPr="00EB0D39">
        <w:rPr>
          <w:rFonts w:cs="Times New Roman"/>
          <w:lang w:val="ru-RU"/>
        </w:rPr>
        <w:t>на</w:t>
      </w:r>
      <w:r w:rsidRPr="00EB0D39">
        <w:rPr>
          <w:rFonts w:cs="Times New Roman"/>
          <w:spacing w:val="51"/>
          <w:lang w:val="ru-RU"/>
        </w:rPr>
        <w:t xml:space="preserve"> </w:t>
      </w:r>
      <w:r w:rsidRPr="00EB0D39">
        <w:rPr>
          <w:rFonts w:cs="Times New Roman"/>
          <w:spacing w:val="-1"/>
          <w:lang w:val="ru-RU"/>
        </w:rPr>
        <w:t>телефонный</w:t>
      </w:r>
      <w:r w:rsidRPr="00EB0D39">
        <w:rPr>
          <w:rFonts w:cs="Times New Roman"/>
          <w:spacing w:val="52"/>
          <w:lang w:val="ru-RU"/>
        </w:rPr>
        <w:t xml:space="preserve"> </w:t>
      </w:r>
      <w:r w:rsidRPr="00EB0D39">
        <w:rPr>
          <w:rFonts w:cs="Times New Roman"/>
          <w:spacing w:val="-1"/>
          <w:lang w:val="ru-RU"/>
        </w:rPr>
        <w:t>звонок</w:t>
      </w:r>
      <w:r w:rsidRPr="00EB0D39">
        <w:rPr>
          <w:rFonts w:cs="Times New Roman"/>
          <w:spacing w:val="49"/>
          <w:lang w:val="ru-RU"/>
        </w:rPr>
        <w:t xml:space="preserve"> </w:t>
      </w:r>
      <w:r w:rsidRPr="00EB0D39">
        <w:rPr>
          <w:rFonts w:cs="Times New Roman"/>
          <w:spacing w:val="-1"/>
          <w:lang w:val="ru-RU"/>
        </w:rPr>
        <w:t>должен</w:t>
      </w:r>
      <w:r w:rsidRPr="00EB0D39">
        <w:rPr>
          <w:rFonts w:cs="Times New Roman"/>
          <w:spacing w:val="50"/>
          <w:lang w:val="ru-RU"/>
        </w:rPr>
        <w:t xml:space="preserve"> </w:t>
      </w:r>
      <w:r w:rsidRPr="00EB0D39">
        <w:rPr>
          <w:rFonts w:cs="Times New Roman"/>
          <w:spacing w:val="-1"/>
          <w:lang w:val="ru-RU"/>
        </w:rPr>
        <w:t>начинаться</w:t>
      </w:r>
      <w:r w:rsidRPr="00EB0D39">
        <w:rPr>
          <w:rFonts w:cs="Times New Roman"/>
          <w:spacing w:val="49"/>
          <w:lang w:val="ru-RU"/>
        </w:rPr>
        <w:t xml:space="preserve"> </w:t>
      </w:r>
      <w:r w:rsidRPr="00EB0D39">
        <w:rPr>
          <w:rFonts w:cs="Times New Roman"/>
          <w:lang w:val="ru-RU"/>
        </w:rPr>
        <w:t>с</w:t>
      </w:r>
      <w:r w:rsidRPr="00EB0D39">
        <w:rPr>
          <w:rFonts w:cs="Times New Roman"/>
          <w:spacing w:val="51"/>
          <w:lang w:val="ru-RU"/>
        </w:rPr>
        <w:t xml:space="preserve"> </w:t>
      </w:r>
      <w:r w:rsidRPr="00EB0D39">
        <w:rPr>
          <w:rFonts w:cs="Times New Roman"/>
          <w:spacing w:val="-1"/>
          <w:lang w:val="ru-RU"/>
        </w:rPr>
        <w:t>информации</w:t>
      </w:r>
      <w:r w:rsidRPr="00EB0D39">
        <w:rPr>
          <w:rFonts w:cs="Times New Roman"/>
          <w:spacing w:val="49"/>
          <w:lang w:val="ru-RU"/>
        </w:rPr>
        <w:t xml:space="preserve"> </w:t>
      </w:r>
      <w:r w:rsidRPr="00EB0D39">
        <w:rPr>
          <w:rFonts w:cs="Times New Roman"/>
          <w:lang w:val="ru-RU"/>
        </w:rPr>
        <w:t>о</w:t>
      </w:r>
      <w:r w:rsidRPr="00EB0D39">
        <w:rPr>
          <w:rFonts w:cs="Times New Roman"/>
          <w:spacing w:val="21"/>
          <w:lang w:val="ru-RU"/>
        </w:rPr>
        <w:t xml:space="preserve"> </w:t>
      </w:r>
      <w:r w:rsidRPr="00EB0D39">
        <w:rPr>
          <w:rFonts w:cs="Times New Roman"/>
          <w:spacing w:val="-1"/>
          <w:lang w:val="ru-RU"/>
        </w:rPr>
        <w:t>наименовании</w:t>
      </w:r>
      <w:r w:rsidRPr="00EB0D39">
        <w:rPr>
          <w:rFonts w:cs="Times New Roman"/>
          <w:spacing w:val="50"/>
          <w:lang w:val="ru-RU"/>
        </w:rPr>
        <w:t xml:space="preserve"> </w:t>
      </w:r>
      <w:r w:rsidRPr="00EB0D39">
        <w:rPr>
          <w:rFonts w:cs="Times New Roman"/>
          <w:spacing w:val="-1"/>
          <w:lang w:val="ru-RU"/>
        </w:rPr>
        <w:t>органа,</w:t>
      </w:r>
      <w:r w:rsidRPr="00EB0D39">
        <w:rPr>
          <w:rFonts w:cs="Times New Roman"/>
          <w:spacing w:val="49"/>
          <w:lang w:val="ru-RU"/>
        </w:rPr>
        <w:t xml:space="preserve"> </w:t>
      </w:r>
      <w:r w:rsidRPr="00EB0D39">
        <w:rPr>
          <w:rFonts w:cs="Times New Roman"/>
          <w:lang w:val="ru-RU"/>
        </w:rPr>
        <w:t>в</w:t>
      </w:r>
      <w:r w:rsidRPr="00EB0D39">
        <w:rPr>
          <w:rFonts w:cs="Times New Roman"/>
          <w:spacing w:val="49"/>
          <w:lang w:val="ru-RU"/>
        </w:rPr>
        <w:t xml:space="preserve"> </w:t>
      </w:r>
      <w:r w:rsidRPr="00EB0D39">
        <w:rPr>
          <w:rFonts w:cs="Times New Roman"/>
          <w:spacing w:val="-1"/>
          <w:lang w:val="ru-RU"/>
        </w:rPr>
        <w:t>который</w:t>
      </w:r>
      <w:r w:rsidRPr="00EB0D39">
        <w:rPr>
          <w:rFonts w:cs="Times New Roman"/>
          <w:spacing w:val="50"/>
          <w:lang w:val="ru-RU"/>
        </w:rPr>
        <w:t xml:space="preserve"> </w:t>
      </w:r>
      <w:r w:rsidRPr="00EB0D39">
        <w:rPr>
          <w:rFonts w:cs="Times New Roman"/>
          <w:spacing w:val="-1"/>
          <w:lang w:val="ru-RU"/>
        </w:rPr>
        <w:t>позвонил</w:t>
      </w:r>
      <w:r w:rsidRPr="00EB0D39">
        <w:rPr>
          <w:rFonts w:cs="Times New Roman"/>
          <w:spacing w:val="48"/>
          <w:lang w:val="ru-RU"/>
        </w:rPr>
        <w:t xml:space="preserve"> </w:t>
      </w:r>
      <w:r w:rsidRPr="00EB0D39">
        <w:rPr>
          <w:rFonts w:cs="Times New Roman"/>
          <w:spacing w:val="-1"/>
          <w:lang w:val="ru-RU"/>
        </w:rPr>
        <w:t>заявитель,</w:t>
      </w:r>
      <w:r w:rsidRPr="00EB0D39">
        <w:rPr>
          <w:rFonts w:cs="Times New Roman"/>
          <w:spacing w:val="49"/>
          <w:lang w:val="ru-RU"/>
        </w:rPr>
        <w:t xml:space="preserve"> </w:t>
      </w:r>
      <w:r w:rsidRPr="00EB0D39">
        <w:rPr>
          <w:rFonts w:cs="Times New Roman"/>
          <w:spacing w:val="-1"/>
          <w:lang w:val="ru-RU"/>
        </w:rPr>
        <w:t>фамилии,</w:t>
      </w:r>
      <w:r w:rsidRPr="00EB0D39">
        <w:rPr>
          <w:rFonts w:cs="Times New Roman"/>
          <w:spacing w:val="49"/>
          <w:lang w:val="ru-RU"/>
        </w:rPr>
        <w:t xml:space="preserve"> </w:t>
      </w:r>
      <w:r w:rsidRPr="00EB0D39">
        <w:rPr>
          <w:rFonts w:cs="Times New Roman"/>
          <w:spacing w:val="-1"/>
          <w:lang w:val="ru-RU"/>
        </w:rPr>
        <w:t>имени,</w:t>
      </w:r>
      <w:r w:rsidRPr="00EB0D39">
        <w:rPr>
          <w:rFonts w:cs="Times New Roman"/>
          <w:spacing w:val="46"/>
          <w:lang w:val="ru-RU"/>
        </w:rPr>
        <w:t xml:space="preserve"> </w:t>
      </w:r>
      <w:r w:rsidRPr="00EB0D39">
        <w:rPr>
          <w:rFonts w:cs="Times New Roman"/>
          <w:spacing w:val="-1"/>
          <w:lang w:val="ru-RU"/>
        </w:rPr>
        <w:t>отчества</w:t>
      </w:r>
      <w:r w:rsidRPr="00EB0D39">
        <w:rPr>
          <w:rFonts w:cs="Times New Roman"/>
          <w:spacing w:val="49"/>
          <w:lang w:val="ru-RU"/>
        </w:rPr>
        <w:t xml:space="preserve"> </w:t>
      </w:r>
      <w:r w:rsidRPr="00EB0D39">
        <w:rPr>
          <w:rFonts w:cs="Times New Roman"/>
          <w:spacing w:val="-1"/>
          <w:lang w:val="ru-RU"/>
        </w:rPr>
        <w:t>(последнее</w:t>
      </w:r>
      <w:r w:rsidRPr="00EB0D39">
        <w:rPr>
          <w:rFonts w:cs="Times New Roman"/>
          <w:spacing w:val="2"/>
          <w:lang w:val="ru-RU"/>
        </w:rPr>
        <w:t xml:space="preserve"> </w:t>
      </w:r>
      <w:r w:rsidRPr="00EB0D39">
        <w:rPr>
          <w:rFonts w:cs="Times New Roman"/>
          <w:lang w:val="ru-RU"/>
        </w:rPr>
        <w:t>–</w:t>
      </w:r>
      <w:r w:rsidRPr="00EB0D39">
        <w:rPr>
          <w:rFonts w:cs="Times New Roman"/>
          <w:spacing w:val="5"/>
          <w:lang w:val="ru-RU"/>
        </w:rPr>
        <w:t xml:space="preserve"> </w:t>
      </w:r>
      <w:r w:rsidRPr="00EB0D39">
        <w:rPr>
          <w:rFonts w:cs="Times New Roman"/>
          <w:spacing w:val="-1"/>
          <w:lang w:val="ru-RU"/>
        </w:rPr>
        <w:t>при</w:t>
      </w:r>
      <w:r w:rsidRPr="00EB0D39">
        <w:rPr>
          <w:rFonts w:cs="Times New Roman"/>
          <w:spacing w:val="1"/>
          <w:lang w:val="ru-RU"/>
        </w:rPr>
        <w:t xml:space="preserve"> </w:t>
      </w:r>
      <w:r w:rsidRPr="00EB0D39">
        <w:rPr>
          <w:rFonts w:cs="Times New Roman"/>
          <w:spacing w:val="-1"/>
          <w:lang w:val="ru-RU"/>
        </w:rPr>
        <w:t>наличии)</w:t>
      </w:r>
      <w:r w:rsidRPr="00EB0D39">
        <w:rPr>
          <w:rFonts w:cs="Times New Roman"/>
          <w:spacing w:val="3"/>
          <w:lang w:val="ru-RU"/>
        </w:rPr>
        <w:t xml:space="preserve"> </w:t>
      </w:r>
      <w:r w:rsidRPr="00EB0D39">
        <w:rPr>
          <w:rFonts w:cs="Times New Roman"/>
          <w:lang w:val="ru-RU"/>
        </w:rPr>
        <w:t>и</w:t>
      </w:r>
      <w:r w:rsidRPr="00EB0D39">
        <w:rPr>
          <w:rFonts w:cs="Times New Roman"/>
          <w:spacing w:val="1"/>
          <w:lang w:val="ru-RU"/>
        </w:rPr>
        <w:t xml:space="preserve"> </w:t>
      </w:r>
      <w:r w:rsidRPr="00EB0D39">
        <w:rPr>
          <w:rFonts w:cs="Times New Roman"/>
          <w:spacing w:val="-1"/>
          <w:lang w:val="ru-RU"/>
        </w:rPr>
        <w:t>должности</w:t>
      </w:r>
      <w:r w:rsidRPr="00EB0D39">
        <w:rPr>
          <w:rFonts w:cs="Times New Roman"/>
          <w:spacing w:val="4"/>
          <w:lang w:val="ru-RU"/>
        </w:rPr>
        <w:t xml:space="preserve"> </w:t>
      </w:r>
      <w:r w:rsidRPr="00EB0D39">
        <w:rPr>
          <w:rFonts w:cs="Times New Roman"/>
          <w:spacing w:val="-1"/>
          <w:lang w:val="ru-RU"/>
        </w:rPr>
        <w:t>специалиста,</w:t>
      </w:r>
      <w:r w:rsidRPr="00EB0D39">
        <w:rPr>
          <w:rFonts w:cs="Times New Roman"/>
          <w:spacing w:val="2"/>
          <w:lang w:val="ru-RU"/>
        </w:rPr>
        <w:t xml:space="preserve"> </w:t>
      </w:r>
      <w:r w:rsidRPr="00EB0D39">
        <w:rPr>
          <w:rFonts w:cs="Times New Roman"/>
          <w:spacing w:val="-1"/>
          <w:lang w:val="ru-RU"/>
        </w:rPr>
        <w:t>принявшего</w:t>
      </w:r>
      <w:r w:rsidRPr="00EB0D39">
        <w:rPr>
          <w:rFonts w:cs="Times New Roman"/>
          <w:spacing w:val="4"/>
          <w:lang w:val="ru-RU"/>
        </w:rPr>
        <w:t xml:space="preserve"> </w:t>
      </w:r>
      <w:r w:rsidRPr="00EB0D39">
        <w:rPr>
          <w:rFonts w:cs="Times New Roman"/>
          <w:spacing w:val="-1"/>
          <w:lang w:val="ru-RU"/>
        </w:rPr>
        <w:t>телефонный</w:t>
      </w:r>
      <w:r w:rsidRPr="00EB0D39">
        <w:rPr>
          <w:rFonts w:cs="Times New Roman"/>
          <w:spacing w:val="57"/>
          <w:lang w:val="ru-RU"/>
        </w:rPr>
        <w:t xml:space="preserve"> </w:t>
      </w:r>
      <w:r w:rsidRPr="00EB0D39">
        <w:rPr>
          <w:rFonts w:cs="Times New Roman"/>
          <w:spacing w:val="-1"/>
          <w:lang w:val="ru-RU"/>
        </w:rPr>
        <w:t>звонок.</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Если</w:t>
      </w:r>
      <w:r w:rsidRPr="00EB0D39">
        <w:rPr>
          <w:rFonts w:cs="Times New Roman"/>
          <w:spacing w:val="33"/>
          <w:lang w:val="ru-RU"/>
        </w:rPr>
        <w:t xml:space="preserve"> </w:t>
      </w:r>
      <w:r w:rsidRPr="00EB0D39">
        <w:rPr>
          <w:rFonts w:cs="Times New Roman"/>
          <w:spacing w:val="-1"/>
          <w:lang w:val="ru-RU"/>
        </w:rPr>
        <w:t>должностное</w:t>
      </w:r>
      <w:r w:rsidRPr="00EB0D39">
        <w:rPr>
          <w:rFonts w:cs="Times New Roman"/>
          <w:spacing w:val="30"/>
          <w:lang w:val="ru-RU"/>
        </w:rPr>
        <w:t xml:space="preserve"> </w:t>
      </w:r>
      <w:r w:rsidRPr="00EB0D39">
        <w:rPr>
          <w:rFonts w:cs="Times New Roman"/>
          <w:spacing w:val="-1"/>
          <w:lang w:val="ru-RU"/>
        </w:rPr>
        <w:t>лицо</w:t>
      </w:r>
      <w:r w:rsidRPr="00EB0D39">
        <w:rPr>
          <w:rFonts w:cs="Times New Roman"/>
          <w:spacing w:val="33"/>
          <w:lang w:val="ru-RU"/>
        </w:rPr>
        <w:t xml:space="preserve"> </w:t>
      </w:r>
      <w:r w:rsidRPr="00EB0D39">
        <w:rPr>
          <w:rFonts w:cs="Times New Roman"/>
          <w:spacing w:val="-1"/>
          <w:lang w:val="ru-RU"/>
        </w:rPr>
        <w:t>Администрации не</w:t>
      </w:r>
      <w:r w:rsidRPr="00EB0D39">
        <w:rPr>
          <w:rFonts w:cs="Times New Roman"/>
          <w:spacing w:val="33"/>
          <w:lang w:val="ru-RU"/>
        </w:rPr>
        <w:t xml:space="preserve"> </w:t>
      </w:r>
      <w:r w:rsidRPr="00EB0D39">
        <w:rPr>
          <w:rFonts w:cs="Times New Roman"/>
          <w:spacing w:val="-1"/>
          <w:lang w:val="ru-RU"/>
        </w:rPr>
        <w:t>может</w:t>
      </w:r>
      <w:r w:rsidRPr="00EB0D39">
        <w:rPr>
          <w:rFonts w:cs="Times New Roman"/>
          <w:spacing w:val="32"/>
          <w:lang w:val="ru-RU"/>
        </w:rPr>
        <w:t xml:space="preserve"> </w:t>
      </w:r>
      <w:r w:rsidRPr="00EB0D39">
        <w:rPr>
          <w:rFonts w:cs="Times New Roman"/>
          <w:spacing w:val="-1"/>
          <w:lang w:val="ru-RU"/>
        </w:rPr>
        <w:t>самостоятельно</w:t>
      </w:r>
      <w:r w:rsidRPr="00EB0D39">
        <w:rPr>
          <w:rFonts w:cs="Times New Roman"/>
          <w:spacing w:val="23"/>
          <w:lang w:val="ru-RU"/>
        </w:rPr>
        <w:t xml:space="preserve"> </w:t>
      </w:r>
      <w:r w:rsidRPr="00EB0D39">
        <w:rPr>
          <w:rFonts w:cs="Times New Roman"/>
          <w:lang w:val="ru-RU"/>
        </w:rPr>
        <w:t>дать</w:t>
      </w:r>
      <w:r w:rsidRPr="00EB0D39">
        <w:rPr>
          <w:rFonts w:cs="Times New Roman"/>
          <w:spacing w:val="24"/>
          <w:lang w:val="ru-RU"/>
        </w:rPr>
        <w:t xml:space="preserve"> </w:t>
      </w:r>
      <w:r w:rsidRPr="00EB0D39">
        <w:rPr>
          <w:rFonts w:cs="Times New Roman"/>
          <w:spacing w:val="-1"/>
          <w:lang w:val="ru-RU"/>
        </w:rPr>
        <w:t>ответ,</w:t>
      </w:r>
      <w:r w:rsidRPr="00EB0D39">
        <w:rPr>
          <w:rFonts w:cs="Times New Roman"/>
          <w:spacing w:val="24"/>
          <w:lang w:val="ru-RU"/>
        </w:rPr>
        <w:t xml:space="preserve"> </w:t>
      </w:r>
      <w:r w:rsidRPr="00EB0D39">
        <w:rPr>
          <w:rFonts w:cs="Times New Roman"/>
          <w:spacing w:val="-1"/>
          <w:lang w:val="ru-RU"/>
        </w:rPr>
        <w:t>телефонный</w:t>
      </w:r>
      <w:r w:rsidRPr="00EB0D39">
        <w:rPr>
          <w:rFonts w:cs="Times New Roman"/>
          <w:spacing w:val="26"/>
          <w:lang w:val="ru-RU"/>
        </w:rPr>
        <w:t xml:space="preserve"> </w:t>
      </w:r>
      <w:r w:rsidRPr="00EB0D39">
        <w:rPr>
          <w:rFonts w:cs="Times New Roman"/>
          <w:spacing w:val="-1"/>
          <w:lang w:val="ru-RU"/>
        </w:rPr>
        <w:t>звонок</w:t>
      </w:r>
      <w:r w:rsidRPr="00EB0D39">
        <w:rPr>
          <w:rFonts w:cs="Times New Roman"/>
          <w:spacing w:val="27"/>
          <w:lang w:val="ru-RU"/>
        </w:rPr>
        <w:t xml:space="preserve"> </w:t>
      </w:r>
      <w:r w:rsidRPr="00EB0D39">
        <w:rPr>
          <w:rFonts w:cs="Times New Roman"/>
          <w:spacing w:val="-1"/>
          <w:lang w:val="ru-RU"/>
        </w:rPr>
        <w:t>должен</w:t>
      </w:r>
      <w:r w:rsidRPr="00EB0D39">
        <w:rPr>
          <w:rFonts w:cs="Times New Roman"/>
          <w:spacing w:val="24"/>
          <w:lang w:val="ru-RU"/>
        </w:rPr>
        <w:t xml:space="preserve"> </w:t>
      </w:r>
      <w:r w:rsidRPr="00EB0D39">
        <w:rPr>
          <w:rFonts w:cs="Times New Roman"/>
          <w:lang w:val="ru-RU"/>
        </w:rPr>
        <w:t>быть</w:t>
      </w:r>
      <w:r w:rsidRPr="00EB0D39">
        <w:rPr>
          <w:rFonts w:cs="Times New Roman"/>
          <w:spacing w:val="24"/>
          <w:lang w:val="ru-RU"/>
        </w:rPr>
        <w:t xml:space="preserve"> </w:t>
      </w:r>
      <w:r w:rsidRPr="00EB0D39">
        <w:rPr>
          <w:rFonts w:cs="Times New Roman"/>
          <w:spacing w:val="-2"/>
          <w:lang w:val="ru-RU"/>
        </w:rPr>
        <w:t>переадресован</w:t>
      </w:r>
      <w:r w:rsidRPr="00EB0D39">
        <w:rPr>
          <w:rFonts w:cs="Times New Roman"/>
          <w:spacing w:val="26"/>
          <w:lang w:val="ru-RU"/>
        </w:rPr>
        <w:t xml:space="preserve"> </w:t>
      </w:r>
      <w:r w:rsidRPr="00EB0D39">
        <w:rPr>
          <w:rFonts w:cs="Times New Roman"/>
          <w:spacing w:val="-1"/>
          <w:lang w:val="ru-RU"/>
        </w:rPr>
        <w:t>(переведен)</w:t>
      </w:r>
      <w:r w:rsidRPr="00EB0D39">
        <w:rPr>
          <w:rFonts w:cs="Times New Roman"/>
          <w:spacing w:val="25"/>
          <w:lang w:val="ru-RU"/>
        </w:rPr>
        <w:t xml:space="preserve"> </w:t>
      </w:r>
      <w:r w:rsidRPr="00EB0D39">
        <w:rPr>
          <w:rFonts w:cs="Times New Roman"/>
          <w:lang w:val="ru-RU"/>
        </w:rPr>
        <w:t>на</w:t>
      </w:r>
      <w:r w:rsidRPr="00EB0D39">
        <w:rPr>
          <w:rFonts w:cs="Times New Roman"/>
          <w:spacing w:val="25"/>
          <w:lang w:val="ru-RU"/>
        </w:rPr>
        <w:t xml:space="preserve"> </w:t>
      </w:r>
      <w:r w:rsidRPr="00EB0D39">
        <w:rPr>
          <w:rFonts w:cs="Times New Roman"/>
          <w:spacing w:val="-2"/>
          <w:lang w:val="ru-RU"/>
        </w:rPr>
        <w:t>другое</w:t>
      </w:r>
      <w:r w:rsidRPr="00EB0D39">
        <w:rPr>
          <w:rFonts w:cs="Times New Roman"/>
          <w:spacing w:val="65"/>
          <w:lang w:val="ru-RU"/>
        </w:rPr>
        <w:t xml:space="preserve"> </w:t>
      </w:r>
      <w:r w:rsidRPr="00EB0D39">
        <w:rPr>
          <w:rFonts w:cs="Times New Roman"/>
          <w:spacing w:val="-1"/>
          <w:lang w:val="ru-RU"/>
        </w:rPr>
        <w:lastRenderedPageBreak/>
        <w:t>должностное</w:t>
      </w:r>
      <w:r w:rsidRPr="00EB0D39">
        <w:rPr>
          <w:rFonts w:cs="Times New Roman"/>
          <w:spacing w:val="11"/>
          <w:lang w:val="ru-RU"/>
        </w:rPr>
        <w:t xml:space="preserve"> </w:t>
      </w:r>
      <w:r w:rsidRPr="00EB0D39">
        <w:rPr>
          <w:rFonts w:cs="Times New Roman"/>
          <w:spacing w:val="-2"/>
          <w:lang w:val="ru-RU"/>
        </w:rPr>
        <w:t>лицо</w:t>
      </w:r>
      <w:r w:rsidRPr="00EB0D39">
        <w:rPr>
          <w:rFonts w:cs="Times New Roman"/>
          <w:spacing w:val="12"/>
          <w:lang w:val="ru-RU"/>
        </w:rPr>
        <w:t xml:space="preserve"> </w:t>
      </w:r>
      <w:r w:rsidRPr="00EB0D39">
        <w:rPr>
          <w:rFonts w:cs="Times New Roman"/>
          <w:spacing w:val="-1"/>
          <w:lang w:val="ru-RU"/>
        </w:rPr>
        <w:t>или</w:t>
      </w:r>
      <w:r w:rsidRPr="00EB0D39">
        <w:rPr>
          <w:rFonts w:cs="Times New Roman"/>
          <w:spacing w:val="12"/>
          <w:lang w:val="ru-RU"/>
        </w:rPr>
        <w:t xml:space="preserve"> </w:t>
      </w:r>
      <w:r w:rsidRPr="00EB0D39">
        <w:rPr>
          <w:rFonts w:cs="Times New Roman"/>
          <w:lang w:val="ru-RU"/>
        </w:rPr>
        <w:t>же</w:t>
      </w:r>
      <w:r w:rsidRPr="00EB0D39">
        <w:rPr>
          <w:rFonts w:cs="Times New Roman"/>
          <w:spacing w:val="11"/>
          <w:lang w:val="ru-RU"/>
        </w:rPr>
        <w:t xml:space="preserve"> </w:t>
      </w:r>
      <w:r w:rsidRPr="00EB0D39">
        <w:rPr>
          <w:rFonts w:cs="Times New Roman"/>
          <w:spacing w:val="-2"/>
          <w:lang w:val="ru-RU"/>
        </w:rPr>
        <w:t>обратившемуся</w:t>
      </w:r>
      <w:r w:rsidRPr="00EB0D39">
        <w:rPr>
          <w:rFonts w:cs="Times New Roman"/>
          <w:spacing w:val="12"/>
          <w:lang w:val="ru-RU"/>
        </w:rPr>
        <w:t xml:space="preserve"> </w:t>
      </w:r>
      <w:r w:rsidRPr="00EB0D39">
        <w:rPr>
          <w:rFonts w:cs="Times New Roman"/>
          <w:lang w:val="ru-RU"/>
        </w:rPr>
        <w:t>лицу</w:t>
      </w:r>
      <w:r w:rsidRPr="00EB0D39">
        <w:rPr>
          <w:rFonts w:cs="Times New Roman"/>
          <w:spacing w:val="7"/>
          <w:lang w:val="ru-RU"/>
        </w:rPr>
        <w:t xml:space="preserve"> </w:t>
      </w:r>
      <w:r w:rsidRPr="00EB0D39">
        <w:rPr>
          <w:rFonts w:cs="Times New Roman"/>
          <w:spacing w:val="-1"/>
          <w:lang w:val="ru-RU"/>
        </w:rPr>
        <w:t>должен</w:t>
      </w:r>
      <w:r w:rsidRPr="00EB0D39">
        <w:rPr>
          <w:rFonts w:cs="Times New Roman"/>
          <w:spacing w:val="12"/>
          <w:lang w:val="ru-RU"/>
        </w:rPr>
        <w:t xml:space="preserve"> </w:t>
      </w:r>
      <w:r w:rsidRPr="00EB0D39">
        <w:rPr>
          <w:rFonts w:cs="Times New Roman"/>
          <w:spacing w:val="-1"/>
          <w:lang w:val="ru-RU"/>
        </w:rPr>
        <w:t>быть</w:t>
      </w:r>
      <w:r w:rsidRPr="00EB0D39">
        <w:rPr>
          <w:rFonts w:cs="Times New Roman"/>
          <w:spacing w:val="10"/>
          <w:lang w:val="ru-RU"/>
        </w:rPr>
        <w:t xml:space="preserve"> </w:t>
      </w:r>
      <w:r w:rsidRPr="00EB0D39">
        <w:rPr>
          <w:rFonts w:cs="Times New Roman"/>
          <w:spacing w:val="-1"/>
          <w:lang w:val="ru-RU"/>
        </w:rPr>
        <w:t>сообщен</w:t>
      </w:r>
      <w:r w:rsidRPr="00EB0D39">
        <w:rPr>
          <w:rFonts w:cs="Times New Roman"/>
          <w:spacing w:val="12"/>
          <w:lang w:val="ru-RU"/>
        </w:rPr>
        <w:t xml:space="preserve"> </w:t>
      </w:r>
      <w:r w:rsidRPr="00EB0D39">
        <w:rPr>
          <w:rFonts w:cs="Times New Roman"/>
          <w:spacing w:val="-1"/>
          <w:lang w:val="ru-RU"/>
        </w:rPr>
        <w:t>телефонный</w:t>
      </w:r>
      <w:r w:rsidRPr="00EB0D39">
        <w:rPr>
          <w:rFonts w:cs="Times New Roman"/>
          <w:spacing w:val="71"/>
          <w:lang w:val="ru-RU"/>
        </w:rPr>
        <w:t xml:space="preserve"> </w:t>
      </w:r>
      <w:r w:rsidRPr="00EB0D39">
        <w:rPr>
          <w:rFonts w:cs="Times New Roman"/>
          <w:spacing w:val="-1"/>
          <w:lang w:val="ru-RU"/>
        </w:rPr>
        <w:t>номер, по</w:t>
      </w:r>
      <w:r w:rsidRPr="00EB0D39">
        <w:rPr>
          <w:rFonts w:cs="Times New Roman"/>
          <w:spacing w:val="1"/>
          <w:lang w:val="ru-RU"/>
        </w:rPr>
        <w:t xml:space="preserve"> </w:t>
      </w:r>
      <w:r w:rsidRPr="00EB0D39">
        <w:rPr>
          <w:rFonts w:cs="Times New Roman"/>
          <w:spacing w:val="-1"/>
          <w:lang w:val="ru-RU"/>
        </w:rPr>
        <w:t>которому</w:t>
      </w:r>
      <w:r w:rsidRPr="00EB0D39">
        <w:rPr>
          <w:rFonts w:cs="Times New Roman"/>
          <w:spacing w:val="-4"/>
          <w:lang w:val="ru-RU"/>
        </w:rPr>
        <w:t xml:space="preserve"> </w:t>
      </w:r>
      <w:r w:rsidRPr="00EB0D39">
        <w:rPr>
          <w:rFonts w:cs="Times New Roman"/>
          <w:lang w:val="ru-RU"/>
        </w:rPr>
        <w:t>можно</w:t>
      </w:r>
      <w:r w:rsidRPr="00EB0D39">
        <w:rPr>
          <w:rFonts w:cs="Times New Roman"/>
          <w:spacing w:val="-3"/>
          <w:lang w:val="ru-RU"/>
        </w:rPr>
        <w:t xml:space="preserve"> </w:t>
      </w:r>
      <w:r w:rsidRPr="00EB0D39">
        <w:rPr>
          <w:rFonts w:cs="Times New Roman"/>
          <w:spacing w:val="-1"/>
          <w:lang w:val="ru-RU"/>
        </w:rPr>
        <w:t>будет</w:t>
      </w:r>
      <w:r w:rsidRPr="00EB0D39">
        <w:rPr>
          <w:rFonts w:cs="Times New Roman"/>
          <w:lang w:val="ru-RU"/>
        </w:rPr>
        <w:t xml:space="preserve"> </w:t>
      </w:r>
      <w:r w:rsidRPr="00EB0D39">
        <w:rPr>
          <w:rFonts w:cs="Times New Roman"/>
          <w:spacing w:val="-1"/>
          <w:lang w:val="ru-RU"/>
        </w:rPr>
        <w:t xml:space="preserve">получить </w:t>
      </w:r>
      <w:r w:rsidRPr="00EB0D39">
        <w:rPr>
          <w:rFonts w:cs="Times New Roman"/>
          <w:spacing w:val="-2"/>
          <w:lang w:val="ru-RU"/>
        </w:rPr>
        <w:t>необходимую</w:t>
      </w:r>
      <w:r w:rsidRPr="00EB0D39">
        <w:rPr>
          <w:rFonts w:cs="Times New Roman"/>
          <w:spacing w:val="-1"/>
          <w:lang w:val="ru-RU"/>
        </w:rPr>
        <w:t xml:space="preserve"> информацию.</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Если</w:t>
      </w:r>
      <w:r w:rsidRPr="00EB0D39">
        <w:rPr>
          <w:rFonts w:cs="Times New Roman"/>
          <w:spacing w:val="47"/>
          <w:lang w:val="ru-RU"/>
        </w:rPr>
        <w:t xml:space="preserve"> </w:t>
      </w:r>
      <w:r w:rsidRPr="00EB0D39">
        <w:rPr>
          <w:rFonts w:cs="Times New Roman"/>
          <w:spacing w:val="-1"/>
          <w:lang w:val="ru-RU"/>
        </w:rPr>
        <w:t>подготовка</w:t>
      </w:r>
      <w:r w:rsidRPr="00EB0D39">
        <w:rPr>
          <w:rFonts w:cs="Times New Roman"/>
          <w:spacing w:val="47"/>
          <w:lang w:val="ru-RU"/>
        </w:rPr>
        <w:t xml:space="preserve"> </w:t>
      </w:r>
      <w:r w:rsidRPr="00EB0D39">
        <w:rPr>
          <w:rFonts w:cs="Times New Roman"/>
          <w:spacing w:val="-1"/>
          <w:lang w:val="ru-RU"/>
        </w:rPr>
        <w:t>ответа</w:t>
      </w:r>
      <w:r w:rsidRPr="00EB0D39">
        <w:rPr>
          <w:rFonts w:cs="Times New Roman"/>
          <w:spacing w:val="46"/>
          <w:lang w:val="ru-RU"/>
        </w:rPr>
        <w:t xml:space="preserve"> </w:t>
      </w:r>
      <w:r w:rsidRPr="00EB0D39">
        <w:rPr>
          <w:rFonts w:cs="Times New Roman"/>
          <w:spacing w:val="-1"/>
          <w:lang w:val="ru-RU"/>
        </w:rPr>
        <w:t>требует</w:t>
      </w:r>
      <w:r w:rsidRPr="00EB0D39">
        <w:rPr>
          <w:rFonts w:cs="Times New Roman"/>
          <w:spacing w:val="47"/>
          <w:lang w:val="ru-RU"/>
        </w:rPr>
        <w:t xml:space="preserve"> </w:t>
      </w:r>
      <w:r w:rsidRPr="00EB0D39">
        <w:rPr>
          <w:rFonts w:cs="Times New Roman"/>
          <w:spacing w:val="-1"/>
          <w:lang w:val="ru-RU"/>
        </w:rPr>
        <w:t>продолжительного</w:t>
      </w:r>
      <w:r w:rsidRPr="00EB0D39">
        <w:rPr>
          <w:rFonts w:cs="Times New Roman"/>
          <w:spacing w:val="48"/>
          <w:lang w:val="ru-RU"/>
        </w:rPr>
        <w:t xml:space="preserve"> </w:t>
      </w:r>
      <w:r w:rsidRPr="00EB0D39">
        <w:rPr>
          <w:rFonts w:cs="Times New Roman"/>
          <w:spacing w:val="-1"/>
          <w:lang w:val="ru-RU"/>
        </w:rPr>
        <w:t>времени,</w:t>
      </w:r>
      <w:r w:rsidRPr="00EB0D39">
        <w:rPr>
          <w:rFonts w:cs="Times New Roman"/>
          <w:spacing w:val="46"/>
          <w:lang w:val="ru-RU"/>
        </w:rPr>
        <w:t xml:space="preserve"> </w:t>
      </w:r>
      <w:r w:rsidRPr="00EB0D39">
        <w:rPr>
          <w:rFonts w:cs="Times New Roman"/>
          <w:spacing w:val="-1"/>
          <w:lang w:val="ru-RU"/>
        </w:rPr>
        <w:t>он</w:t>
      </w:r>
      <w:r w:rsidRPr="00EB0D39">
        <w:rPr>
          <w:rFonts w:cs="Times New Roman"/>
          <w:spacing w:val="47"/>
          <w:lang w:val="ru-RU"/>
        </w:rPr>
        <w:t xml:space="preserve"> </w:t>
      </w:r>
      <w:r w:rsidRPr="00EB0D39">
        <w:rPr>
          <w:rFonts w:cs="Times New Roman"/>
          <w:spacing w:val="-1"/>
          <w:lang w:val="ru-RU"/>
        </w:rPr>
        <w:t>предлагает</w:t>
      </w:r>
      <w:r w:rsidRPr="00EB0D39">
        <w:rPr>
          <w:rFonts w:cs="Times New Roman"/>
          <w:spacing w:val="39"/>
          <w:lang w:val="ru-RU"/>
        </w:rPr>
        <w:t xml:space="preserve"> </w:t>
      </w:r>
      <w:r w:rsidRPr="00EB0D39">
        <w:rPr>
          <w:rFonts w:cs="Times New Roman"/>
          <w:spacing w:val="-1"/>
          <w:lang w:val="ru-RU"/>
        </w:rPr>
        <w:t>заявителю один</w:t>
      </w:r>
      <w:r w:rsidRPr="00EB0D39">
        <w:rPr>
          <w:rFonts w:cs="Times New Roman"/>
          <w:lang w:val="ru-RU"/>
        </w:rPr>
        <w:t xml:space="preserve"> из </w:t>
      </w:r>
      <w:r w:rsidRPr="00EB0D39">
        <w:rPr>
          <w:rFonts w:cs="Times New Roman"/>
          <w:spacing w:val="-2"/>
          <w:lang w:val="ru-RU"/>
        </w:rPr>
        <w:t>следующих</w:t>
      </w:r>
      <w:r w:rsidRPr="00EB0D39">
        <w:rPr>
          <w:rFonts w:cs="Times New Roman"/>
          <w:spacing w:val="1"/>
          <w:lang w:val="ru-RU"/>
        </w:rPr>
        <w:t xml:space="preserve"> </w:t>
      </w:r>
      <w:r w:rsidRPr="00EB0D39">
        <w:rPr>
          <w:rFonts w:cs="Times New Roman"/>
          <w:spacing w:val="-1"/>
          <w:lang w:val="ru-RU"/>
        </w:rPr>
        <w:t>вариантов дальнейших</w:t>
      </w:r>
      <w:r w:rsidRPr="00EB0D39">
        <w:rPr>
          <w:rFonts w:cs="Times New Roman"/>
          <w:spacing w:val="1"/>
          <w:lang w:val="ru-RU"/>
        </w:rPr>
        <w:t xml:space="preserve"> </w:t>
      </w:r>
      <w:r w:rsidRPr="00EB0D39">
        <w:rPr>
          <w:rFonts w:cs="Times New Roman"/>
          <w:spacing w:val="-1"/>
          <w:lang w:val="ru-RU"/>
        </w:rPr>
        <w:t>действий:</w:t>
      </w:r>
    </w:p>
    <w:p w:rsidR="0010408C" w:rsidRPr="00EB0D39" w:rsidRDefault="0010408C" w:rsidP="00EB0D39">
      <w:pPr>
        <w:pStyle w:val="a3"/>
        <w:widowControl/>
        <w:kinsoku w:val="0"/>
        <w:overflowPunct w:val="0"/>
        <w:ind w:left="0" w:firstLine="709"/>
        <w:rPr>
          <w:rFonts w:cs="Times New Roman"/>
          <w:spacing w:val="29"/>
          <w:lang w:val="ru-RU"/>
        </w:rPr>
      </w:pPr>
      <w:r w:rsidRPr="00EB0D39">
        <w:rPr>
          <w:rFonts w:cs="Times New Roman"/>
          <w:spacing w:val="-1"/>
          <w:lang w:val="ru-RU"/>
        </w:rPr>
        <w:t>изложить обращение</w:t>
      </w:r>
      <w:r w:rsidRPr="00EB0D39">
        <w:rPr>
          <w:rFonts w:cs="Times New Roman"/>
          <w:lang w:val="ru-RU"/>
        </w:rPr>
        <w:t xml:space="preserve"> в</w:t>
      </w:r>
      <w:r w:rsidRPr="00EB0D39">
        <w:rPr>
          <w:rFonts w:cs="Times New Roman"/>
          <w:spacing w:val="-1"/>
          <w:lang w:val="ru-RU"/>
        </w:rPr>
        <w:t xml:space="preserve"> письменной</w:t>
      </w:r>
      <w:r w:rsidRPr="00EB0D39">
        <w:rPr>
          <w:rFonts w:cs="Times New Roman"/>
          <w:lang w:val="ru-RU"/>
        </w:rPr>
        <w:t xml:space="preserve"> </w:t>
      </w:r>
      <w:r w:rsidRPr="00EB0D39">
        <w:rPr>
          <w:rFonts w:cs="Times New Roman"/>
          <w:spacing w:val="-1"/>
          <w:lang w:val="ru-RU"/>
        </w:rPr>
        <w:t>форме;</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назначить</w:t>
      </w:r>
      <w:r w:rsidRPr="00EB0D39">
        <w:rPr>
          <w:rFonts w:cs="Times New Roman"/>
          <w:spacing w:val="-4"/>
          <w:lang w:val="ru-RU"/>
        </w:rPr>
        <w:t xml:space="preserve"> </w:t>
      </w:r>
      <w:r w:rsidRPr="00EB0D39">
        <w:rPr>
          <w:rFonts w:cs="Times New Roman"/>
          <w:spacing w:val="-1"/>
          <w:lang w:val="ru-RU"/>
        </w:rPr>
        <w:t>другое</w:t>
      </w:r>
      <w:r w:rsidRPr="00EB0D39">
        <w:rPr>
          <w:rFonts w:cs="Times New Roman"/>
          <w:lang w:val="ru-RU"/>
        </w:rPr>
        <w:t xml:space="preserve"> </w:t>
      </w:r>
      <w:r w:rsidRPr="00EB0D39">
        <w:rPr>
          <w:rFonts w:cs="Times New Roman"/>
          <w:spacing w:val="-1"/>
          <w:lang w:val="ru-RU"/>
        </w:rPr>
        <w:t>время</w:t>
      </w:r>
      <w:r w:rsidRPr="00EB0D39">
        <w:rPr>
          <w:rFonts w:cs="Times New Roman"/>
          <w:lang w:val="ru-RU"/>
        </w:rPr>
        <w:t xml:space="preserve"> </w:t>
      </w:r>
      <w:r w:rsidRPr="00EB0D39">
        <w:rPr>
          <w:rFonts w:cs="Times New Roman"/>
          <w:spacing w:val="-1"/>
          <w:lang w:val="ru-RU"/>
        </w:rPr>
        <w:t>для</w:t>
      </w:r>
      <w:r w:rsidRPr="00EB0D39">
        <w:rPr>
          <w:rFonts w:cs="Times New Roman"/>
          <w:lang w:val="ru-RU"/>
        </w:rPr>
        <w:t xml:space="preserve"> </w:t>
      </w:r>
      <w:r w:rsidRPr="00EB0D39">
        <w:rPr>
          <w:rFonts w:cs="Times New Roman"/>
          <w:spacing w:val="-1"/>
          <w:lang w:val="ru-RU"/>
        </w:rPr>
        <w:t>консультаций.</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Должностное</w:t>
      </w:r>
      <w:r w:rsidRPr="00EB0D39">
        <w:rPr>
          <w:rFonts w:cs="Times New Roman"/>
          <w:spacing w:val="32"/>
          <w:lang w:val="ru-RU"/>
        </w:rPr>
        <w:t xml:space="preserve"> </w:t>
      </w:r>
      <w:r w:rsidRPr="00EB0D39">
        <w:rPr>
          <w:rFonts w:cs="Times New Roman"/>
          <w:spacing w:val="-2"/>
          <w:lang w:val="ru-RU"/>
        </w:rPr>
        <w:t>лицо</w:t>
      </w:r>
      <w:r w:rsidRPr="00EB0D39">
        <w:rPr>
          <w:rFonts w:cs="Times New Roman"/>
          <w:spacing w:val="30"/>
          <w:lang w:val="ru-RU"/>
        </w:rPr>
        <w:t xml:space="preserve"> </w:t>
      </w:r>
      <w:r w:rsidRPr="00EB0D39">
        <w:rPr>
          <w:rFonts w:cs="Times New Roman"/>
          <w:spacing w:val="-1"/>
          <w:lang w:val="ru-RU"/>
        </w:rPr>
        <w:t xml:space="preserve">Администрации </w:t>
      </w:r>
      <w:r w:rsidRPr="00EB0D39">
        <w:rPr>
          <w:rFonts w:cs="Times New Roman"/>
          <w:lang w:val="ru-RU"/>
        </w:rPr>
        <w:t>не</w:t>
      </w:r>
      <w:r w:rsidRPr="00EB0D39">
        <w:rPr>
          <w:rFonts w:cs="Times New Roman"/>
          <w:spacing w:val="32"/>
          <w:lang w:val="ru-RU"/>
        </w:rPr>
        <w:t xml:space="preserve"> </w:t>
      </w:r>
      <w:r w:rsidRPr="00EB0D39">
        <w:rPr>
          <w:rFonts w:cs="Times New Roman"/>
          <w:spacing w:val="-2"/>
          <w:lang w:val="ru-RU"/>
        </w:rPr>
        <w:t>вправе</w:t>
      </w:r>
      <w:r w:rsidRPr="00EB0D39">
        <w:rPr>
          <w:rFonts w:cs="Times New Roman"/>
          <w:spacing w:val="31"/>
          <w:lang w:val="ru-RU"/>
        </w:rPr>
        <w:t xml:space="preserve"> </w:t>
      </w:r>
      <w:r w:rsidRPr="00EB0D39">
        <w:rPr>
          <w:rFonts w:cs="Times New Roman"/>
          <w:spacing w:val="-1"/>
          <w:lang w:val="ru-RU"/>
        </w:rPr>
        <w:t>осуществлять</w:t>
      </w:r>
      <w:r w:rsidRPr="00EB0D39">
        <w:rPr>
          <w:rFonts w:cs="Times New Roman"/>
          <w:spacing w:val="41"/>
          <w:lang w:val="ru-RU"/>
        </w:rPr>
        <w:t xml:space="preserve"> </w:t>
      </w:r>
      <w:r w:rsidRPr="00EB0D39">
        <w:rPr>
          <w:rFonts w:cs="Times New Roman"/>
          <w:spacing w:val="-1"/>
          <w:lang w:val="ru-RU"/>
        </w:rPr>
        <w:t>информирование,</w:t>
      </w:r>
      <w:r w:rsidRPr="00EB0D39">
        <w:rPr>
          <w:rFonts w:cs="Times New Roman"/>
          <w:spacing w:val="53"/>
          <w:lang w:val="ru-RU"/>
        </w:rPr>
        <w:t xml:space="preserve"> </w:t>
      </w:r>
      <w:r w:rsidRPr="00EB0D39">
        <w:rPr>
          <w:rFonts w:cs="Times New Roman"/>
          <w:spacing w:val="-1"/>
          <w:lang w:val="ru-RU"/>
        </w:rPr>
        <w:t>выходящее</w:t>
      </w:r>
      <w:r w:rsidRPr="00EB0D39">
        <w:rPr>
          <w:rFonts w:cs="Times New Roman"/>
          <w:spacing w:val="56"/>
          <w:lang w:val="ru-RU"/>
        </w:rPr>
        <w:t xml:space="preserve"> </w:t>
      </w:r>
      <w:r w:rsidRPr="00EB0D39">
        <w:rPr>
          <w:rFonts w:cs="Times New Roman"/>
          <w:lang w:val="ru-RU"/>
        </w:rPr>
        <w:t>за</w:t>
      </w:r>
      <w:r w:rsidRPr="00EB0D39">
        <w:rPr>
          <w:rFonts w:cs="Times New Roman"/>
          <w:spacing w:val="53"/>
          <w:lang w:val="ru-RU"/>
        </w:rPr>
        <w:t xml:space="preserve"> </w:t>
      </w:r>
      <w:r w:rsidRPr="00EB0D39">
        <w:rPr>
          <w:rFonts w:cs="Times New Roman"/>
          <w:spacing w:val="-1"/>
          <w:lang w:val="ru-RU"/>
        </w:rPr>
        <w:t>рамки</w:t>
      </w:r>
      <w:r w:rsidRPr="00EB0D39">
        <w:rPr>
          <w:rFonts w:cs="Times New Roman"/>
          <w:spacing w:val="57"/>
          <w:lang w:val="ru-RU"/>
        </w:rPr>
        <w:t xml:space="preserve"> </w:t>
      </w:r>
      <w:r w:rsidRPr="00EB0D39">
        <w:rPr>
          <w:rFonts w:cs="Times New Roman"/>
          <w:spacing w:val="-1"/>
          <w:lang w:val="ru-RU"/>
        </w:rPr>
        <w:t>стандартных</w:t>
      </w:r>
      <w:r w:rsidRPr="00EB0D39">
        <w:rPr>
          <w:rFonts w:cs="Times New Roman"/>
          <w:spacing w:val="55"/>
          <w:lang w:val="ru-RU"/>
        </w:rPr>
        <w:t xml:space="preserve"> </w:t>
      </w:r>
      <w:r w:rsidRPr="00EB0D39">
        <w:rPr>
          <w:rFonts w:cs="Times New Roman"/>
          <w:spacing w:val="-1"/>
          <w:lang w:val="ru-RU"/>
        </w:rPr>
        <w:t>процедур</w:t>
      </w:r>
      <w:r w:rsidRPr="00EB0D39">
        <w:rPr>
          <w:rFonts w:cs="Times New Roman"/>
          <w:spacing w:val="57"/>
          <w:lang w:val="ru-RU"/>
        </w:rPr>
        <w:t xml:space="preserve"> </w:t>
      </w:r>
      <w:r w:rsidRPr="00EB0D39">
        <w:rPr>
          <w:rFonts w:cs="Times New Roman"/>
          <w:lang w:val="ru-RU"/>
        </w:rPr>
        <w:t>и</w:t>
      </w:r>
      <w:r w:rsidRPr="00EB0D39">
        <w:rPr>
          <w:rFonts w:cs="Times New Roman"/>
          <w:spacing w:val="56"/>
          <w:lang w:val="ru-RU"/>
        </w:rPr>
        <w:t xml:space="preserve"> </w:t>
      </w:r>
      <w:r w:rsidRPr="00EB0D39">
        <w:rPr>
          <w:rFonts w:cs="Times New Roman"/>
          <w:spacing w:val="-1"/>
          <w:lang w:val="ru-RU"/>
        </w:rPr>
        <w:t>условий</w:t>
      </w:r>
      <w:r w:rsidRPr="00EB0D39">
        <w:rPr>
          <w:rFonts w:cs="Times New Roman"/>
          <w:spacing w:val="39"/>
          <w:lang w:val="ru-RU"/>
        </w:rPr>
        <w:t xml:space="preserve"> </w:t>
      </w:r>
      <w:r w:rsidRPr="00EB0D39">
        <w:rPr>
          <w:rFonts w:cs="Times New Roman"/>
          <w:spacing w:val="-1"/>
          <w:lang w:val="ru-RU"/>
        </w:rPr>
        <w:t>предоставления</w:t>
      </w:r>
      <w:r w:rsidRPr="00EB0D39">
        <w:rPr>
          <w:rFonts w:cs="Times New Roman"/>
          <w:spacing w:val="21"/>
          <w:lang w:val="ru-RU"/>
        </w:rPr>
        <w:t xml:space="preserve"> </w:t>
      </w:r>
      <w:r w:rsidRPr="00EB0D39">
        <w:rPr>
          <w:rFonts w:cs="Times New Roman"/>
          <w:spacing w:val="-1"/>
          <w:lang w:val="ru-RU"/>
        </w:rPr>
        <w:t>муниципальной</w:t>
      </w:r>
      <w:r w:rsidRPr="00EB0D39">
        <w:rPr>
          <w:rFonts w:cs="Times New Roman"/>
          <w:spacing w:val="20"/>
          <w:lang w:val="ru-RU"/>
        </w:rPr>
        <w:t xml:space="preserve"> </w:t>
      </w:r>
      <w:r w:rsidRPr="00EB0D39">
        <w:rPr>
          <w:rFonts w:cs="Times New Roman"/>
          <w:spacing w:val="-2"/>
          <w:lang w:val="ru-RU"/>
        </w:rPr>
        <w:t>услуги,</w:t>
      </w:r>
      <w:r w:rsidRPr="00EB0D39">
        <w:rPr>
          <w:rFonts w:cs="Times New Roman"/>
          <w:spacing w:val="22"/>
          <w:lang w:val="ru-RU"/>
        </w:rPr>
        <w:t xml:space="preserve"> </w:t>
      </w:r>
      <w:r w:rsidRPr="00EB0D39">
        <w:rPr>
          <w:rFonts w:cs="Times New Roman"/>
          <w:lang w:val="ru-RU"/>
        </w:rPr>
        <w:t>и</w:t>
      </w:r>
      <w:r w:rsidRPr="00EB0D39">
        <w:rPr>
          <w:rFonts w:cs="Times New Roman"/>
          <w:spacing w:val="21"/>
          <w:lang w:val="ru-RU"/>
        </w:rPr>
        <w:t xml:space="preserve"> </w:t>
      </w:r>
      <w:r w:rsidRPr="00EB0D39">
        <w:rPr>
          <w:rFonts w:cs="Times New Roman"/>
          <w:spacing w:val="-1"/>
          <w:lang w:val="ru-RU"/>
        </w:rPr>
        <w:t>влияющее</w:t>
      </w:r>
      <w:r w:rsidRPr="00EB0D39">
        <w:rPr>
          <w:rFonts w:cs="Times New Roman"/>
          <w:spacing w:val="17"/>
          <w:lang w:val="ru-RU"/>
        </w:rPr>
        <w:t xml:space="preserve"> </w:t>
      </w:r>
      <w:r w:rsidRPr="00EB0D39">
        <w:rPr>
          <w:rFonts w:cs="Times New Roman"/>
          <w:spacing w:val="-1"/>
          <w:lang w:val="ru-RU"/>
        </w:rPr>
        <w:t>прямо</w:t>
      </w:r>
      <w:r w:rsidRPr="00EB0D39">
        <w:rPr>
          <w:rFonts w:cs="Times New Roman"/>
          <w:spacing w:val="19"/>
          <w:lang w:val="ru-RU"/>
        </w:rPr>
        <w:t xml:space="preserve"> </w:t>
      </w:r>
      <w:r w:rsidRPr="00EB0D39">
        <w:rPr>
          <w:rFonts w:cs="Times New Roman"/>
          <w:spacing w:val="-1"/>
          <w:lang w:val="ru-RU"/>
        </w:rPr>
        <w:t>или</w:t>
      </w:r>
      <w:r w:rsidRPr="00EB0D39">
        <w:rPr>
          <w:rFonts w:cs="Times New Roman"/>
          <w:spacing w:val="49"/>
          <w:lang w:val="ru-RU"/>
        </w:rPr>
        <w:t xml:space="preserve"> </w:t>
      </w:r>
      <w:r w:rsidRPr="00EB0D39">
        <w:rPr>
          <w:rFonts w:cs="Times New Roman"/>
          <w:spacing w:val="-1"/>
          <w:lang w:val="ru-RU"/>
        </w:rPr>
        <w:t>косвенно</w:t>
      </w:r>
      <w:r w:rsidRPr="00EB0D39">
        <w:rPr>
          <w:rFonts w:cs="Times New Roman"/>
          <w:spacing w:val="1"/>
          <w:lang w:val="ru-RU"/>
        </w:rPr>
        <w:t xml:space="preserve"> </w:t>
      </w:r>
      <w:r w:rsidRPr="00EB0D39">
        <w:rPr>
          <w:rFonts w:cs="Times New Roman"/>
          <w:spacing w:val="-1"/>
          <w:lang w:val="ru-RU"/>
        </w:rPr>
        <w:t>на</w:t>
      </w:r>
      <w:r w:rsidRPr="00EB0D39">
        <w:rPr>
          <w:rFonts w:cs="Times New Roman"/>
          <w:lang w:val="ru-RU"/>
        </w:rPr>
        <w:t xml:space="preserve"> </w:t>
      </w:r>
      <w:r w:rsidRPr="00EB0D39">
        <w:rPr>
          <w:rFonts w:cs="Times New Roman"/>
          <w:spacing w:val="-1"/>
          <w:lang w:val="ru-RU"/>
        </w:rPr>
        <w:t>принимаемое</w:t>
      </w:r>
      <w:r w:rsidRPr="00EB0D39">
        <w:rPr>
          <w:rFonts w:cs="Times New Roman"/>
          <w:spacing w:val="-3"/>
          <w:lang w:val="ru-RU"/>
        </w:rPr>
        <w:t xml:space="preserve"> </w:t>
      </w:r>
      <w:r w:rsidRPr="00EB0D39">
        <w:rPr>
          <w:rFonts w:cs="Times New Roman"/>
          <w:spacing w:val="-1"/>
          <w:lang w:val="ru-RU"/>
        </w:rPr>
        <w:t>решение.</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Продолжительность</w:t>
      </w:r>
      <w:r w:rsidRPr="00EB0D39">
        <w:rPr>
          <w:rFonts w:cs="Times New Roman"/>
          <w:spacing w:val="26"/>
          <w:lang w:val="ru-RU"/>
        </w:rPr>
        <w:t xml:space="preserve"> </w:t>
      </w:r>
      <w:r w:rsidRPr="00EB0D39">
        <w:rPr>
          <w:rFonts w:cs="Times New Roman"/>
          <w:spacing w:val="-1"/>
          <w:lang w:val="ru-RU"/>
        </w:rPr>
        <w:t>информирования</w:t>
      </w:r>
      <w:r w:rsidRPr="00EB0D39">
        <w:rPr>
          <w:rFonts w:cs="Times New Roman"/>
          <w:spacing w:val="28"/>
          <w:lang w:val="ru-RU"/>
        </w:rPr>
        <w:t xml:space="preserve"> </w:t>
      </w:r>
      <w:r w:rsidRPr="00EB0D39">
        <w:rPr>
          <w:rFonts w:cs="Times New Roman"/>
          <w:spacing w:val="-1"/>
          <w:lang w:val="ru-RU"/>
        </w:rPr>
        <w:t>по</w:t>
      </w:r>
      <w:r w:rsidRPr="00EB0D39">
        <w:rPr>
          <w:rFonts w:cs="Times New Roman"/>
          <w:spacing w:val="28"/>
          <w:lang w:val="ru-RU"/>
        </w:rPr>
        <w:t xml:space="preserve"> </w:t>
      </w:r>
      <w:r w:rsidRPr="00EB0D39">
        <w:rPr>
          <w:rFonts w:cs="Times New Roman"/>
          <w:spacing w:val="-1"/>
          <w:lang w:val="ru-RU"/>
        </w:rPr>
        <w:t>телефону</w:t>
      </w:r>
      <w:r w:rsidRPr="00EB0D39">
        <w:rPr>
          <w:rFonts w:cs="Times New Roman"/>
          <w:spacing w:val="24"/>
          <w:lang w:val="ru-RU"/>
        </w:rPr>
        <w:t xml:space="preserve"> </w:t>
      </w:r>
      <w:r w:rsidRPr="00EB0D39">
        <w:rPr>
          <w:rFonts w:cs="Times New Roman"/>
          <w:lang w:val="ru-RU"/>
        </w:rPr>
        <w:t>не</w:t>
      </w:r>
      <w:r w:rsidRPr="00EB0D39">
        <w:rPr>
          <w:rFonts w:cs="Times New Roman"/>
          <w:spacing w:val="28"/>
          <w:lang w:val="ru-RU"/>
        </w:rPr>
        <w:t xml:space="preserve"> </w:t>
      </w:r>
      <w:r w:rsidRPr="00EB0D39">
        <w:rPr>
          <w:rFonts w:cs="Times New Roman"/>
          <w:spacing w:val="-1"/>
          <w:lang w:val="ru-RU"/>
        </w:rPr>
        <w:t>должна</w:t>
      </w:r>
      <w:r w:rsidRPr="00EB0D39">
        <w:rPr>
          <w:rFonts w:cs="Times New Roman"/>
          <w:spacing w:val="28"/>
          <w:lang w:val="ru-RU"/>
        </w:rPr>
        <w:t xml:space="preserve"> </w:t>
      </w:r>
      <w:r w:rsidRPr="00EB0D39">
        <w:rPr>
          <w:rFonts w:cs="Times New Roman"/>
          <w:spacing w:val="-1"/>
          <w:lang w:val="ru-RU"/>
        </w:rPr>
        <w:t>превышать</w:t>
      </w:r>
      <w:r w:rsidRPr="00EB0D39">
        <w:rPr>
          <w:rFonts w:cs="Times New Roman"/>
          <w:spacing w:val="26"/>
          <w:lang w:val="ru-RU"/>
        </w:rPr>
        <w:t xml:space="preserve"> </w:t>
      </w:r>
      <w:r w:rsidRPr="00EB0D39">
        <w:rPr>
          <w:rFonts w:cs="Times New Roman"/>
          <w:spacing w:val="-1"/>
          <w:lang w:val="ru-RU"/>
        </w:rPr>
        <w:t>10</w:t>
      </w:r>
      <w:r w:rsidRPr="00EB0D39">
        <w:rPr>
          <w:rFonts w:cs="Times New Roman"/>
          <w:spacing w:val="43"/>
          <w:lang w:val="ru-RU"/>
        </w:rPr>
        <w:t xml:space="preserve"> </w:t>
      </w:r>
      <w:r w:rsidRPr="00EB0D39">
        <w:rPr>
          <w:rFonts w:cs="Times New Roman"/>
          <w:spacing w:val="-1"/>
          <w:lang w:val="ru-RU"/>
        </w:rPr>
        <w:t>минут.</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Информирование</w:t>
      </w:r>
      <w:r w:rsidRPr="00EB0D39">
        <w:rPr>
          <w:rFonts w:cs="Times New Roman"/>
          <w:spacing w:val="-8"/>
          <w:lang w:val="ru-RU"/>
        </w:rPr>
        <w:t xml:space="preserve"> </w:t>
      </w:r>
      <w:r w:rsidRPr="00EB0D39">
        <w:rPr>
          <w:rFonts w:cs="Times New Roman"/>
          <w:spacing w:val="-1"/>
          <w:lang w:val="ru-RU"/>
        </w:rPr>
        <w:t>осуществляется</w:t>
      </w:r>
      <w:r w:rsidRPr="00EB0D39">
        <w:rPr>
          <w:rFonts w:cs="Times New Roman"/>
          <w:spacing w:val="-7"/>
          <w:lang w:val="ru-RU"/>
        </w:rPr>
        <w:t xml:space="preserve"> </w:t>
      </w:r>
      <w:r w:rsidRPr="00EB0D39">
        <w:rPr>
          <w:rFonts w:cs="Times New Roman"/>
          <w:lang w:val="ru-RU"/>
        </w:rPr>
        <w:t>в</w:t>
      </w:r>
      <w:r w:rsidRPr="00EB0D39">
        <w:rPr>
          <w:rFonts w:cs="Times New Roman"/>
          <w:spacing w:val="-9"/>
          <w:lang w:val="ru-RU"/>
        </w:rPr>
        <w:t xml:space="preserve"> </w:t>
      </w:r>
      <w:r w:rsidRPr="00EB0D39">
        <w:rPr>
          <w:rFonts w:cs="Times New Roman"/>
          <w:spacing w:val="-1"/>
          <w:lang w:val="ru-RU"/>
        </w:rPr>
        <w:t>соответствии</w:t>
      </w:r>
      <w:r w:rsidRPr="00EB0D39">
        <w:rPr>
          <w:rFonts w:cs="Times New Roman"/>
          <w:spacing w:val="-9"/>
          <w:lang w:val="ru-RU"/>
        </w:rPr>
        <w:t xml:space="preserve"> </w:t>
      </w:r>
      <w:r w:rsidRPr="00EB0D39">
        <w:rPr>
          <w:rFonts w:cs="Times New Roman"/>
          <w:lang w:val="ru-RU"/>
        </w:rPr>
        <w:t>с</w:t>
      </w:r>
      <w:r w:rsidRPr="00EB0D39">
        <w:rPr>
          <w:rFonts w:cs="Times New Roman"/>
          <w:spacing w:val="-8"/>
          <w:lang w:val="ru-RU"/>
        </w:rPr>
        <w:t xml:space="preserve"> </w:t>
      </w:r>
      <w:r w:rsidRPr="00EB0D39">
        <w:rPr>
          <w:rFonts w:cs="Times New Roman"/>
          <w:spacing w:val="-2"/>
          <w:lang w:val="ru-RU"/>
        </w:rPr>
        <w:t>графиком</w:t>
      </w:r>
      <w:r w:rsidRPr="00EB0D39">
        <w:rPr>
          <w:rFonts w:cs="Times New Roman"/>
          <w:spacing w:val="-8"/>
          <w:lang w:val="ru-RU"/>
        </w:rPr>
        <w:t xml:space="preserve"> </w:t>
      </w:r>
      <w:r w:rsidRPr="00EB0D39">
        <w:rPr>
          <w:rFonts w:cs="Times New Roman"/>
          <w:spacing w:val="-1"/>
          <w:lang w:val="ru-RU"/>
        </w:rPr>
        <w:t>приема</w:t>
      </w:r>
      <w:r w:rsidRPr="00EB0D39">
        <w:rPr>
          <w:rFonts w:cs="Times New Roman"/>
          <w:spacing w:val="-8"/>
          <w:lang w:val="ru-RU"/>
        </w:rPr>
        <w:t xml:space="preserve"> </w:t>
      </w:r>
      <w:r w:rsidRPr="00EB0D39">
        <w:rPr>
          <w:rFonts w:cs="Times New Roman"/>
          <w:spacing w:val="-1"/>
          <w:lang w:val="ru-RU"/>
        </w:rPr>
        <w:t>граждан.</w:t>
      </w:r>
    </w:p>
    <w:p w:rsidR="0010408C" w:rsidRPr="00EB0D39" w:rsidRDefault="0010408C" w:rsidP="00EB0D39">
      <w:pPr>
        <w:pStyle w:val="a3"/>
        <w:widowControl/>
        <w:numPr>
          <w:ilvl w:val="1"/>
          <w:numId w:val="2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2"/>
          <w:lang w:val="ru-RU"/>
        </w:rPr>
        <w:t>По</w:t>
      </w:r>
      <w:r w:rsidRPr="00EB0D39">
        <w:rPr>
          <w:rFonts w:cs="Times New Roman"/>
          <w:spacing w:val="-14"/>
          <w:lang w:val="ru-RU"/>
        </w:rPr>
        <w:t xml:space="preserve"> </w:t>
      </w:r>
      <w:r w:rsidRPr="00EB0D39">
        <w:rPr>
          <w:rFonts w:cs="Times New Roman"/>
          <w:spacing w:val="-1"/>
          <w:lang w:val="ru-RU"/>
        </w:rPr>
        <w:t>письменному</w:t>
      </w:r>
      <w:r w:rsidRPr="00EB0D39">
        <w:rPr>
          <w:rFonts w:cs="Times New Roman"/>
          <w:spacing w:val="-19"/>
          <w:lang w:val="ru-RU"/>
        </w:rPr>
        <w:t xml:space="preserve"> </w:t>
      </w:r>
      <w:r w:rsidRPr="00EB0D39">
        <w:rPr>
          <w:rFonts w:cs="Times New Roman"/>
          <w:spacing w:val="-1"/>
          <w:lang w:val="ru-RU"/>
        </w:rPr>
        <w:t>обращению</w:t>
      </w:r>
      <w:r w:rsidRPr="00EB0D39">
        <w:rPr>
          <w:rFonts w:cs="Times New Roman"/>
          <w:spacing w:val="-16"/>
          <w:lang w:val="ru-RU"/>
        </w:rPr>
        <w:t xml:space="preserve"> </w:t>
      </w:r>
      <w:r w:rsidRPr="00EB0D39">
        <w:rPr>
          <w:rFonts w:cs="Times New Roman"/>
          <w:spacing w:val="-1"/>
          <w:lang w:val="ru-RU"/>
        </w:rPr>
        <w:t>должностное</w:t>
      </w:r>
      <w:r w:rsidRPr="00EB0D39">
        <w:rPr>
          <w:rFonts w:cs="Times New Roman"/>
          <w:spacing w:val="-17"/>
          <w:lang w:val="ru-RU"/>
        </w:rPr>
        <w:t xml:space="preserve"> </w:t>
      </w:r>
      <w:r w:rsidRPr="00EB0D39">
        <w:rPr>
          <w:rFonts w:cs="Times New Roman"/>
          <w:spacing w:val="-1"/>
          <w:lang w:val="ru-RU"/>
        </w:rPr>
        <w:t>лицо</w:t>
      </w:r>
      <w:r w:rsidRPr="00EB0D39">
        <w:rPr>
          <w:rFonts w:cs="Times New Roman"/>
          <w:spacing w:val="-17"/>
          <w:lang w:val="ru-RU"/>
        </w:rPr>
        <w:t xml:space="preserve"> </w:t>
      </w:r>
      <w:r w:rsidRPr="00EB0D39">
        <w:rPr>
          <w:rFonts w:cs="Times New Roman"/>
          <w:spacing w:val="-1"/>
          <w:lang w:val="ru-RU"/>
        </w:rPr>
        <w:t>Администрации,</w:t>
      </w:r>
      <w:r w:rsidRPr="00EB0D39">
        <w:rPr>
          <w:rFonts w:cs="Times New Roman"/>
          <w:spacing w:val="23"/>
          <w:lang w:val="ru-RU"/>
        </w:rPr>
        <w:t xml:space="preserve"> </w:t>
      </w:r>
      <w:r w:rsidRPr="00EB0D39">
        <w:rPr>
          <w:rFonts w:cs="Times New Roman"/>
          <w:spacing w:val="-1"/>
          <w:lang w:val="ru-RU"/>
        </w:rPr>
        <w:t>ответственное</w:t>
      </w:r>
      <w:r w:rsidRPr="00EB0D39">
        <w:rPr>
          <w:rFonts w:cs="Times New Roman"/>
          <w:spacing w:val="25"/>
          <w:lang w:val="ru-RU"/>
        </w:rPr>
        <w:t xml:space="preserve"> </w:t>
      </w:r>
      <w:r w:rsidRPr="00EB0D39">
        <w:rPr>
          <w:rFonts w:cs="Times New Roman"/>
          <w:lang w:val="ru-RU"/>
        </w:rPr>
        <w:t>за</w:t>
      </w:r>
      <w:r w:rsidRPr="00EB0D39">
        <w:rPr>
          <w:rFonts w:cs="Times New Roman"/>
          <w:spacing w:val="22"/>
          <w:lang w:val="ru-RU"/>
        </w:rPr>
        <w:t xml:space="preserve"> </w:t>
      </w:r>
      <w:r w:rsidRPr="00EB0D39">
        <w:rPr>
          <w:rFonts w:cs="Times New Roman"/>
          <w:spacing w:val="-1"/>
          <w:lang w:val="ru-RU"/>
        </w:rPr>
        <w:t>предоставление</w:t>
      </w:r>
      <w:r w:rsidRPr="00EB0D39">
        <w:rPr>
          <w:rFonts w:cs="Times New Roman"/>
          <w:spacing w:val="22"/>
          <w:lang w:val="ru-RU"/>
        </w:rPr>
        <w:t xml:space="preserve"> </w:t>
      </w:r>
      <w:r w:rsidRPr="00EB0D39">
        <w:rPr>
          <w:rFonts w:cs="Times New Roman"/>
          <w:spacing w:val="-1"/>
          <w:lang w:val="ru-RU"/>
        </w:rPr>
        <w:t>муниципальной</w:t>
      </w:r>
      <w:r w:rsidRPr="00EB0D39">
        <w:rPr>
          <w:rFonts w:cs="Times New Roman"/>
          <w:spacing w:val="25"/>
          <w:lang w:val="ru-RU"/>
        </w:rPr>
        <w:t xml:space="preserve"> </w:t>
      </w:r>
      <w:r w:rsidRPr="00EB0D39">
        <w:rPr>
          <w:rFonts w:cs="Times New Roman"/>
          <w:spacing w:val="-2"/>
          <w:lang w:val="ru-RU"/>
        </w:rPr>
        <w:t>услуги,</w:t>
      </w:r>
      <w:r w:rsidRPr="00EB0D39">
        <w:rPr>
          <w:rFonts w:cs="Times New Roman"/>
          <w:spacing w:val="61"/>
          <w:lang w:val="ru-RU"/>
        </w:rPr>
        <w:t xml:space="preserve"> </w:t>
      </w:r>
      <w:r w:rsidRPr="00EB0D39">
        <w:rPr>
          <w:rFonts w:cs="Times New Roman"/>
          <w:spacing w:val="-1"/>
          <w:lang w:val="ru-RU"/>
        </w:rPr>
        <w:t>подробно</w:t>
      </w:r>
      <w:r w:rsidRPr="00EB0D39">
        <w:rPr>
          <w:rFonts w:cs="Times New Roman"/>
          <w:spacing w:val="45"/>
          <w:lang w:val="ru-RU"/>
        </w:rPr>
        <w:t xml:space="preserve"> </w:t>
      </w:r>
      <w:r w:rsidRPr="00EB0D39">
        <w:rPr>
          <w:rFonts w:cs="Times New Roman"/>
          <w:lang w:val="ru-RU"/>
        </w:rPr>
        <w:t>в</w:t>
      </w:r>
      <w:r w:rsidRPr="00EB0D39">
        <w:rPr>
          <w:rFonts w:cs="Times New Roman"/>
          <w:spacing w:val="41"/>
          <w:lang w:val="ru-RU"/>
        </w:rPr>
        <w:t xml:space="preserve"> </w:t>
      </w:r>
      <w:r w:rsidRPr="00EB0D39">
        <w:rPr>
          <w:rFonts w:cs="Times New Roman"/>
          <w:spacing w:val="-1"/>
          <w:lang w:val="ru-RU"/>
        </w:rPr>
        <w:t>письменной</w:t>
      </w:r>
      <w:r w:rsidRPr="00EB0D39">
        <w:rPr>
          <w:rFonts w:cs="Times New Roman"/>
          <w:spacing w:val="45"/>
          <w:lang w:val="ru-RU"/>
        </w:rPr>
        <w:t xml:space="preserve"> </w:t>
      </w:r>
      <w:r w:rsidRPr="00EB0D39">
        <w:rPr>
          <w:rFonts w:cs="Times New Roman"/>
          <w:spacing w:val="-1"/>
          <w:lang w:val="ru-RU"/>
        </w:rPr>
        <w:t>форме</w:t>
      </w:r>
      <w:r w:rsidRPr="00EB0D39">
        <w:rPr>
          <w:rFonts w:cs="Times New Roman"/>
          <w:spacing w:val="44"/>
          <w:lang w:val="ru-RU"/>
        </w:rPr>
        <w:t xml:space="preserve"> </w:t>
      </w:r>
      <w:r w:rsidRPr="00EB0D39">
        <w:rPr>
          <w:rFonts w:cs="Times New Roman"/>
          <w:spacing w:val="-1"/>
          <w:lang w:val="ru-RU"/>
        </w:rPr>
        <w:t>разъясняет</w:t>
      </w:r>
      <w:r w:rsidRPr="00EB0D39">
        <w:rPr>
          <w:rFonts w:cs="Times New Roman"/>
          <w:spacing w:val="50"/>
          <w:lang w:val="ru-RU"/>
        </w:rPr>
        <w:t xml:space="preserve"> </w:t>
      </w:r>
      <w:r w:rsidRPr="00EB0D39">
        <w:rPr>
          <w:rFonts w:cs="Times New Roman"/>
          <w:spacing w:val="-1"/>
          <w:lang w:val="ru-RU"/>
        </w:rPr>
        <w:t>заявителю</w:t>
      </w:r>
      <w:r w:rsidRPr="00EB0D39">
        <w:rPr>
          <w:rFonts w:cs="Times New Roman"/>
          <w:spacing w:val="44"/>
          <w:lang w:val="ru-RU"/>
        </w:rPr>
        <w:t xml:space="preserve"> </w:t>
      </w:r>
      <w:r w:rsidRPr="00EB0D39">
        <w:rPr>
          <w:rFonts w:cs="Times New Roman"/>
          <w:spacing w:val="-1"/>
          <w:lang w:val="ru-RU"/>
        </w:rPr>
        <w:t>сведения</w:t>
      </w:r>
      <w:r w:rsidRPr="00EB0D39">
        <w:rPr>
          <w:rFonts w:cs="Times New Roman"/>
          <w:spacing w:val="45"/>
          <w:lang w:val="ru-RU"/>
        </w:rPr>
        <w:t xml:space="preserve"> </w:t>
      </w:r>
      <w:r w:rsidRPr="00EB0D39">
        <w:rPr>
          <w:rFonts w:cs="Times New Roman"/>
          <w:spacing w:val="-1"/>
          <w:lang w:val="ru-RU"/>
        </w:rPr>
        <w:t>по</w:t>
      </w:r>
      <w:r w:rsidRPr="00EB0D39">
        <w:rPr>
          <w:rFonts w:cs="Times New Roman"/>
          <w:spacing w:val="45"/>
          <w:lang w:val="ru-RU"/>
        </w:rPr>
        <w:t xml:space="preserve"> </w:t>
      </w:r>
      <w:r w:rsidRPr="00EB0D39">
        <w:rPr>
          <w:rFonts w:cs="Times New Roman"/>
          <w:spacing w:val="-1"/>
          <w:lang w:val="ru-RU"/>
        </w:rPr>
        <w:t>вопросам,</w:t>
      </w:r>
      <w:r w:rsidRPr="00EB0D39">
        <w:rPr>
          <w:rFonts w:cs="Times New Roman"/>
          <w:spacing w:val="31"/>
          <w:lang w:val="ru-RU"/>
        </w:rPr>
        <w:t xml:space="preserve"> </w:t>
      </w:r>
      <w:r w:rsidRPr="00EB0D39">
        <w:rPr>
          <w:rFonts w:cs="Times New Roman"/>
          <w:spacing w:val="-1"/>
          <w:lang w:val="ru-RU"/>
        </w:rPr>
        <w:t>указанным</w:t>
      </w:r>
      <w:r w:rsidRPr="00EB0D39">
        <w:rPr>
          <w:rFonts w:cs="Times New Roman"/>
          <w:spacing w:val="1"/>
          <w:lang w:val="ru-RU"/>
        </w:rPr>
        <w:t xml:space="preserve"> </w:t>
      </w:r>
      <w:r w:rsidRPr="00EB0D39">
        <w:rPr>
          <w:rFonts w:cs="Times New Roman"/>
          <w:lang w:val="ru-RU"/>
        </w:rPr>
        <w:t>в</w:t>
      </w:r>
      <w:r w:rsidRPr="00EB0D39">
        <w:rPr>
          <w:rFonts w:cs="Times New Roman"/>
          <w:spacing w:val="2"/>
          <w:lang w:val="ru-RU"/>
        </w:rPr>
        <w:t xml:space="preserve"> </w:t>
      </w:r>
      <w:r w:rsidRPr="00EB0D39">
        <w:rPr>
          <w:rFonts w:cs="Times New Roman"/>
          <w:spacing w:val="-2"/>
          <w:lang w:val="ru-RU"/>
        </w:rPr>
        <w:t>пункте</w:t>
      </w:r>
      <w:r w:rsidRPr="00EB0D39">
        <w:rPr>
          <w:rFonts w:cs="Times New Roman"/>
          <w:spacing w:val="3"/>
          <w:lang w:val="ru-RU"/>
        </w:rPr>
        <w:t xml:space="preserve"> </w:t>
      </w:r>
      <w:r w:rsidRPr="00EB0D39">
        <w:rPr>
          <w:rFonts w:cs="Times New Roman"/>
          <w:lang w:val="ru-RU"/>
        </w:rPr>
        <w:t>1.5.</w:t>
      </w:r>
      <w:r w:rsidRPr="00EB0D39">
        <w:rPr>
          <w:rFonts w:cs="Times New Roman"/>
          <w:spacing w:val="2"/>
          <w:lang w:val="ru-RU"/>
        </w:rPr>
        <w:t xml:space="preserve"> </w:t>
      </w:r>
      <w:r w:rsidRPr="00EB0D39">
        <w:rPr>
          <w:rFonts w:cs="Times New Roman"/>
          <w:spacing w:val="-1"/>
          <w:lang w:val="ru-RU"/>
        </w:rPr>
        <w:t>настоящего</w:t>
      </w:r>
      <w:r w:rsidRPr="00EB0D39">
        <w:rPr>
          <w:rFonts w:cs="Times New Roman"/>
          <w:spacing w:val="69"/>
          <w:lang w:val="ru-RU"/>
        </w:rPr>
        <w:t xml:space="preserve"> </w:t>
      </w:r>
      <w:r w:rsidRPr="00EB0D39">
        <w:rPr>
          <w:rFonts w:cs="Times New Roman"/>
          <w:spacing w:val="-1"/>
          <w:lang w:val="ru-RU"/>
        </w:rPr>
        <w:t>Административного</w:t>
      </w:r>
      <w:r w:rsidRPr="00EB0D39">
        <w:rPr>
          <w:rFonts w:cs="Times New Roman"/>
          <w:lang w:val="ru-RU"/>
        </w:rPr>
        <w:t xml:space="preserve"> </w:t>
      </w:r>
      <w:r w:rsidRPr="00EB0D39">
        <w:rPr>
          <w:rFonts w:cs="Times New Roman"/>
          <w:spacing w:val="-1"/>
          <w:lang w:val="ru-RU"/>
        </w:rPr>
        <w:t>регламента</w:t>
      </w:r>
      <w:r w:rsidRPr="00EB0D39">
        <w:rPr>
          <w:rFonts w:cs="Times New Roman"/>
          <w:spacing w:val="1"/>
          <w:lang w:val="ru-RU"/>
        </w:rPr>
        <w:t xml:space="preserve"> </w:t>
      </w:r>
      <w:r w:rsidRPr="00EB0D39">
        <w:rPr>
          <w:rFonts w:cs="Times New Roman"/>
          <w:lang w:val="ru-RU"/>
        </w:rPr>
        <w:t xml:space="preserve">в </w:t>
      </w:r>
      <w:r w:rsidRPr="00EB0D39">
        <w:rPr>
          <w:rFonts w:cs="Times New Roman"/>
          <w:spacing w:val="-1"/>
          <w:lang w:val="ru-RU"/>
        </w:rPr>
        <w:t>порядке,</w:t>
      </w:r>
      <w:r w:rsidRPr="00EB0D39">
        <w:rPr>
          <w:rFonts w:cs="Times New Roman"/>
          <w:spacing w:val="55"/>
          <w:lang w:val="ru-RU"/>
        </w:rPr>
        <w:t xml:space="preserve"> </w:t>
      </w:r>
      <w:r w:rsidRPr="00EB0D39">
        <w:rPr>
          <w:rFonts w:cs="Times New Roman"/>
          <w:spacing w:val="-1"/>
          <w:lang w:val="ru-RU"/>
        </w:rPr>
        <w:t>установленном</w:t>
      </w:r>
      <w:r w:rsidRPr="00EB0D39">
        <w:rPr>
          <w:rFonts w:cs="Times New Roman"/>
          <w:spacing w:val="15"/>
          <w:lang w:val="ru-RU"/>
        </w:rPr>
        <w:t xml:space="preserve"> </w:t>
      </w:r>
      <w:r w:rsidRPr="00EB0D39">
        <w:rPr>
          <w:rFonts w:cs="Times New Roman"/>
          <w:spacing w:val="-2"/>
          <w:lang w:val="ru-RU"/>
        </w:rPr>
        <w:t>Федеральным</w:t>
      </w:r>
      <w:r w:rsidRPr="00EB0D39">
        <w:rPr>
          <w:rFonts w:cs="Times New Roman"/>
          <w:spacing w:val="15"/>
          <w:lang w:val="ru-RU"/>
        </w:rPr>
        <w:t xml:space="preserve"> </w:t>
      </w:r>
      <w:r w:rsidRPr="00EB0D39">
        <w:rPr>
          <w:rFonts w:cs="Times New Roman"/>
          <w:spacing w:val="-1"/>
          <w:lang w:val="ru-RU"/>
        </w:rPr>
        <w:t>законом</w:t>
      </w:r>
      <w:r w:rsidRPr="00EB0D39">
        <w:rPr>
          <w:rFonts w:cs="Times New Roman"/>
          <w:spacing w:val="13"/>
          <w:lang w:val="ru-RU"/>
        </w:rPr>
        <w:t xml:space="preserve"> </w:t>
      </w:r>
      <w:r w:rsidRPr="00EB0D39">
        <w:rPr>
          <w:rFonts w:cs="Times New Roman"/>
          <w:lang w:val="ru-RU"/>
        </w:rPr>
        <w:t>от</w:t>
      </w:r>
      <w:r w:rsidRPr="00EB0D39">
        <w:rPr>
          <w:rFonts w:cs="Times New Roman"/>
          <w:spacing w:val="15"/>
          <w:lang w:val="ru-RU"/>
        </w:rPr>
        <w:t xml:space="preserve"> 0</w:t>
      </w:r>
      <w:r w:rsidRPr="00EB0D39">
        <w:rPr>
          <w:rFonts w:cs="Times New Roman"/>
          <w:lang w:val="ru-RU"/>
        </w:rPr>
        <w:t>2.</w:t>
      </w:r>
      <w:r w:rsidRPr="00EB0D39">
        <w:rPr>
          <w:rFonts w:cs="Times New Roman"/>
          <w:spacing w:val="16"/>
          <w:lang w:val="ru-RU"/>
        </w:rPr>
        <w:t>05.</w:t>
      </w:r>
      <w:r w:rsidRPr="00EB0D39">
        <w:rPr>
          <w:rFonts w:cs="Times New Roman"/>
          <w:spacing w:val="-1"/>
          <w:lang w:val="ru-RU"/>
        </w:rPr>
        <w:t>2006</w:t>
      </w:r>
      <w:r w:rsidRPr="00EB0D39">
        <w:rPr>
          <w:rFonts w:cs="Times New Roman"/>
          <w:spacing w:val="15"/>
          <w:lang w:val="ru-RU"/>
        </w:rPr>
        <w:t xml:space="preserve"> </w:t>
      </w:r>
      <w:r w:rsidRPr="00EB0D39">
        <w:rPr>
          <w:rFonts w:cs="Times New Roman"/>
          <w:lang w:val="ru-RU"/>
        </w:rPr>
        <w:t>№</w:t>
      </w:r>
      <w:r w:rsidRPr="00EB0D39">
        <w:rPr>
          <w:rFonts w:cs="Times New Roman"/>
          <w:spacing w:val="16"/>
          <w:lang w:val="ru-RU"/>
        </w:rPr>
        <w:t xml:space="preserve"> </w:t>
      </w:r>
      <w:r w:rsidRPr="00EB0D39">
        <w:rPr>
          <w:rFonts w:cs="Times New Roman"/>
          <w:spacing w:val="1"/>
          <w:lang w:val="ru-RU"/>
        </w:rPr>
        <w:t>59-ФЗ</w:t>
      </w:r>
      <w:r w:rsidRPr="00EB0D39">
        <w:rPr>
          <w:rFonts w:cs="Times New Roman"/>
          <w:spacing w:val="16"/>
          <w:lang w:val="ru-RU"/>
        </w:rPr>
        <w:t xml:space="preserve"> </w:t>
      </w:r>
      <w:r w:rsidRPr="00EB0D39">
        <w:rPr>
          <w:rFonts w:cs="Times New Roman"/>
          <w:spacing w:val="-1"/>
          <w:lang w:val="ru-RU"/>
        </w:rPr>
        <w:t>«О</w:t>
      </w:r>
      <w:r w:rsidRPr="00EB0D39">
        <w:rPr>
          <w:rFonts w:cs="Times New Roman"/>
          <w:spacing w:val="14"/>
          <w:lang w:val="ru-RU"/>
        </w:rPr>
        <w:t xml:space="preserve"> </w:t>
      </w:r>
      <w:r w:rsidRPr="00EB0D39">
        <w:rPr>
          <w:rFonts w:cs="Times New Roman"/>
          <w:spacing w:val="-1"/>
          <w:lang w:val="ru-RU"/>
        </w:rPr>
        <w:t>порядке</w:t>
      </w:r>
      <w:r w:rsidRPr="00EB0D39">
        <w:rPr>
          <w:rFonts w:cs="Times New Roman"/>
          <w:spacing w:val="49"/>
          <w:lang w:val="ru-RU"/>
        </w:rPr>
        <w:t xml:space="preserve"> </w:t>
      </w:r>
      <w:r w:rsidRPr="00EB0D39">
        <w:rPr>
          <w:rFonts w:cs="Times New Roman"/>
          <w:spacing w:val="-1"/>
          <w:lang w:val="ru-RU"/>
        </w:rPr>
        <w:t>рассмотрения</w:t>
      </w:r>
      <w:r w:rsidRPr="00EB0D39">
        <w:rPr>
          <w:rFonts w:cs="Times New Roman"/>
          <w:spacing w:val="28"/>
          <w:lang w:val="ru-RU"/>
        </w:rPr>
        <w:t xml:space="preserve"> </w:t>
      </w:r>
      <w:r w:rsidRPr="00EB0D39">
        <w:rPr>
          <w:rFonts w:cs="Times New Roman"/>
          <w:spacing w:val="-1"/>
          <w:lang w:val="ru-RU"/>
        </w:rPr>
        <w:t>обращений</w:t>
      </w:r>
      <w:r w:rsidRPr="00EB0D39">
        <w:rPr>
          <w:rFonts w:cs="Times New Roman"/>
          <w:spacing w:val="31"/>
          <w:lang w:val="ru-RU"/>
        </w:rPr>
        <w:t xml:space="preserve"> </w:t>
      </w:r>
      <w:r w:rsidRPr="00EB0D39">
        <w:rPr>
          <w:rFonts w:cs="Times New Roman"/>
          <w:spacing w:val="-1"/>
          <w:lang w:val="ru-RU"/>
        </w:rPr>
        <w:t>граждан</w:t>
      </w:r>
      <w:r w:rsidRPr="00EB0D39">
        <w:rPr>
          <w:rFonts w:cs="Times New Roman"/>
          <w:spacing w:val="31"/>
          <w:lang w:val="ru-RU"/>
        </w:rPr>
        <w:t xml:space="preserve"> </w:t>
      </w:r>
      <w:r w:rsidRPr="00EB0D39">
        <w:rPr>
          <w:rFonts w:cs="Times New Roman"/>
          <w:spacing w:val="-1"/>
          <w:lang w:val="ru-RU"/>
        </w:rPr>
        <w:t>Российской</w:t>
      </w:r>
      <w:r w:rsidRPr="00EB0D39">
        <w:rPr>
          <w:rFonts w:cs="Times New Roman"/>
          <w:spacing w:val="31"/>
          <w:lang w:val="ru-RU"/>
        </w:rPr>
        <w:t xml:space="preserve"> </w:t>
      </w:r>
      <w:r w:rsidRPr="00EB0D39">
        <w:rPr>
          <w:rFonts w:cs="Times New Roman"/>
          <w:spacing w:val="-1"/>
          <w:lang w:val="ru-RU"/>
        </w:rPr>
        <w:t>Федерации»</w:t>
      </w:r>
      <w:r w:rsidRPr="00EB0D39">
        <w:rPr>
          <w:rFonts w:cs="Times New Roman"/>
          <w:spacing w:val="29"/>
          <w:lang w:val="ru-RU"/>
        </w:rPr>
        <w:t xml:space="preserve"> </w:t>
      </w:r>
      <w:r w:rsidRPr="00EB0D39">
        <w:rPr>
          <w:rFonts w:cs="Times New Roman"/>
          <w:lang w:val="ru-RU"/>
        </w:rPr>
        <w:t>(далее</w:t>
      </w:r>
      <w:r w:rsidRPr="00EB0D39">
        <w:rPr>
          <w:rFonts w:cs="Times New Roman"/>
          <w:spacing w:val="39"/>
          <w:lang w:val="ru-RU"/>
        </w:rPr>
        <w:t xml:space="preserve"> </w:t>
      </w:r>
      <w:r w:rsidRPr="00EB0D39">
        <w:rPr>
          <w:rFonts w:cs="Times New Roman"/>
          <w:lang w:val="ru-RU"/>
        </w:rPr>
        <w:t>–</w:t>
      </w:r>
      <w:r w:rsidRPr="00EB0D39">
        <w:rPr>
          <w:rFonts w:cs="Times New Roman"/>
          <w:spacing w:val="32"/>
          <w:lang w:val="ru-RU"/>
        </w:rPr>
        <w:t xml:space="preserve"> </w:t>
      </w:r>
      <w:r w:rsidRPr="00EB0D39">
        <w:rPr>
          <w:rFonts w:cs="Times New Roman"/>
          <w:spacing w:val="-2"/>
          <w:lang w:val="ru-RU"/>
        </w:rPr>
        <w:t>Федеральный</w:t>
      </w:r>
      <w:r w:rsidRPr="00EB0D39">
        <w:rPr>
          <w:rFonts w:cs="Times New Roman"/>
          <w:spacing w:val="37"/>
          <w:lang w:val="ru-RU"/>
        </w:rPr>
        <w:t xml:space="preserve"> </w:t>
      </w:r>
      <w:r w:rsidRPr="00EB0D39">
        <w:rPr>
          <w:rFonts w:cs="Times New Roman"/>
          <w:spacing w:val="-1"/>
          <w:lang w:val="ru-RU"/>
        </w:rPr>
        <w:t>закон</w:t>
      </w:r>
      <w:r w:rsidRPr="00EB0D39">
        <w:rPr>
          <w:rFonts w:cs="Times New Roman"/>
          <w:lang w:val="ru-RU"/>
        </w:rPr>
        <w:t xml:space="preserve"> №</w:t>
      </w:r>
      <w:r w:rsidRPr="00EB0D39">
        <w:rPr>
          <w:rFonts w:cs="Times New Roman"/>
          <w:spacing w:val="-3"/>
          <w:lang w:val="ru-RU"/>
        </w:rPr>
        <w:t xml:space="preserve"> </w:t>
      </w:r>
      <w:r w:rsidRPr="00EB0D39">
        <w:rPr>
          <w:rFonts w:cs="Times New Roman"/>
          <w:spacing w:val="-1"/>
          <w:lang w:val="ru-RU"/>
        </w:rPr>
        <w:t>59-ФЗ).</w:t>
      </w:r>
    </w:p>
    <w:p w:rsidR="0010408C" w:rsidRPr="00EB0D39" w:rsidRDefault="0010408C" w:rsidP="00EB0D39">
      <w:pPr>
        <w:pStyle w:val="a3"/>
        <w:widowControl/>
        <w:numPr>
          <w:ilvl w:val="1"/>
          <w:numId w:val="2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На</w:t>
      </w:r>
      <w:r w:rsidRPr="00EB0D39">
        <w:rPr>
          <w:rFonts w:cs="Times New Roman"/>
          <w:spacing w:val="47"/>
          <w:lang w:val="ru-RU"/>
        </w:rPr>
        <w:t xml:space="preserve"> </w:t>
      </w:r>
      <w:r w:rsidRPr="00EB0D39">
        <w:rPr>
          <w:rFonts w:cs="Times New Roman"/>
          <w:spacing w:val="-1"/>
          <w:lang w:val="ru-RU"/>
        </w:rPr>
        <w:t>ЕПГУ</w:t>
      </w:r>
      <w:r w:rsidRPr="00EB0D39">
        <w:rPr>
          <w:rFonts w:cs="Times New Roman"/>
          <w:spacing w:val="45"/>
          <w:lang w:val="ru-RU"/>
        </w:rPr>
        <w:t xml:space="preserve"> </w:t>
      </w:r>
      <w:r w:rsidRPr="00EB0D39">
        <w:rPr>
          <w:rFonts w:cs="Times New Roman"/>
          <w:spacing w:val="-1"/>
          <w:lang w:val="ru-RU"/>
        </w:rPr>
        <w:t>размещаются</w:t>
      </w:r>
      <w:r w:rsidRPr="00EB0D39">
        <w:rPr>
          <w:rFonts w:cs="Times New Roman"/>
          <w:spacing w:val="47"/>
          <w:lang w:val="ru-RU"/>
        </w:rPr>
        <w:t xml:space="preserve"> </w:t>
      </w:r>
      <w:r w:rsidRPr="00EB0D39">
        <w:rPr>
          <w:rFonts w:cs="Times New Roman"/>
          <w:spacing w:val="-1"/>
          <w:lang w:val="ru-RU"/>
        </w:rPr>
        <w:t>сведения,</w:t>
      </w:r>
      <w:r w:rsidRPr="00EB0D39">
        <w:rPr>
          <w:rFonts w:cs="Times New Roman"/>
          <w:spacing w:val="46"/>
          <w:lang w:val="ru-RU"/>
        </w:rPr>
        <w:t xml:space="preserve"> </w:t>
      </w:r>
      <w:r w:rsidRPr="00EB0D39">
        <w:rPr>
          <w:rFonts w:cs="Times New Roman"/>
          <w:spacing w:val="-1"/>
          <w:lang w:val="ru-RU"/>
        </w:rPr>
        <w:t>предусмотренные</w:t>
      </w:r>
      <w:r w:rsidRPr="00EB0D39">
        <w:rPr>
          <w:rFonts w:cs="Times New Roman"/>
          <w:spacing w:val="47"/>
          <w:lang w:val="ru-RU"/>
        </w:rPr>
        <w:t xml:space="preserve"> </w:t>
      </w:r>
      <w:r w:rsidRPr="00EB0D39">
        <w:rPr>
          <w:rFonts w:cs="Times New Roman"/>
          <w:spacing w:val="-1"/>
          <w:lang w:val="ru-RU"/>
        </w:rPr>
        <w:t>Положением</w:t>
      </w:r>
      <w:r w:rsidRPr="00EB0D39">
        <w:rPr>
          <w:rFonts w:cs="Times New Roman"/>
          <w:spacing w:val="44"/>
          <w:lang w:val="ru-RU"/>
        </w:rPr>
        <w:t xml:space="preserve"> </w:t>
      </w:r>
      <w:r w:rsidRPr="00EB0D39">
        <w:rPr>
          <w:rFonts w:cs="Times New Roman"/>
          <w:lang w:val="ru-RU"/>
        </w:rPr>
        <w:t>о</w:t>
      </w:r>
      <w:r w:rsidRPr="00EB0D39">
        <w:rPr>
          <w:rFonts w:cs="Times New Roman"/>
          <w:spacing w:val="21"/>
          <w:lang w:val="ru-RU"/>
        </w:rPr>
        <w:t xml:space="preserve"> </w:t>
      </w:r>
      <w:r w:rsidRPr="00EB0D39">
        <w:rPr>
          <w:rFonts w:cs="Times New Roman"/>
          <w:spacing w:val="-1"/>
          <w:lang w:val="ru-RU"/>
        </w:rPr>
        <w:t>федеральной</w:t>
      </w:r>
      <w:r w:rsidRPr="00EB0D39">
        <w:rPr>
          <w:rFonts w:cs="Times New Roman"/>
          <w:spacing w:val="42"/>
          <w:lang w:val="ru-RU"/>
        </w:rPr>
        <w:t xml:space="preserve"> </w:t>
      </w:r>
      <w:r w:rsidRPr="00EB0D39">
        <w:rPr>
          <w:rFonts w:cs="Times New Roman"/>
          <w:spacing w:val="-1"/>
          <w:lang w:val="ru-RU"/>
        </w:rPr>
        <w:t>государственной</w:t>
      </w:r>
      <w:r w:rsidRPr="00EB0D39">
        <w:rPr>
          <w:rFonts w:cs="Times New Roman"/>
          <w:spacing w:val="42"/>
          <w:lang w:val="ru-RU"/>
        </w:rPr>
        <w:t xml:space="preserve"> </w:t>
      </w:r>
      <w:r w:rsidRPr="00EB0D39">
        <w:rPr>
          <w:rFonts w:cs="Times New Roman"/>
          <w:spacing w:val="-1"/>
          <w:lang w:val="ru-RU"/>
        </w:rPr>
        <w:t>информационной</w:t>
      </w:r>
      <w:r w:rsidRPr="00EB0D39">
        <w:rPr>
          <w:rFonts w:cs="Times New Roman"/>
          <w:spacing w:val="42"/>
          <w:lang w:val="ru-RU"/>
        </w:rPr>
        <w:t xml:space="preserve"> </w:t>
      </w:r>
      <w:r w:rsidRPr="00EB0D39">
        <w:rPr>
          <w:rFonts w:cs="Times New Roman"/>
          <w:spacing w:val="-1"/>
          <w:lang w:val="ru-RU"/>
        </w:rPr>
        <w:t>системе</w:t>
      </w:r>
      <w:r w:rsidRPr="00EB0D39">
        <w:rPr>
          <w:rFonts w:cs="Times New Roman"/>
          <w:spacing w:val="42"/>
          <w:lang w:val="ru-RU"/>
        </w:rPr>
        <w:t xml:space="preserve"> </w:t>
      </w:r>
      <w:r w:rsidRPr="00EB0D39">
        <w:rPr>
          <w:rFonts w:cs="Times New Roman"/>
          <w:spacing w:val="-1"/>
          <w:lang w:val="ru-RU"/>
        </w:rPr>
        <w:t>«Федеральный</w:t>
      </w:r>
      <w:r w:rsidRPr="00EB0D39">
        <w:rPr>
          <w:rFonts w:cs="Times New Roman"/>
          <w:spacing w:val="42"/>
          <w:lang w:val="ru-RU"/>
        </w:rPr>
        <w:t xml:space="preserve"> </w:t>
      </w:r>
      <w:r w:rsidRPr="00EB0D39">
        <w:rPr>
          <w:rFonts w:cs="Times New Roman"/>
          <w:spacing w:val="-1"/>
          <w:lang w:val="ru-RU"/>
        </w:rPr>
        <w:t>реестр</w:t>
      </w:r>
      <w:r w:rsidRPr="00EB0D39">
        <w:rPr>
          <w:rFonts w:cs="Times New Roman"/>
          <w:spacing w:val="33"/>
          <w:lang w:val="ru-RU"/>
        </w:rPr>
        <w:t xml:space="preserve"> </w:t>
      </w:r>
      <w:r w:rsidRPr="00EB0D39">
        <w:rPr>
          <w:rFonts w:cs="Times New Roman"/>
          <w:spacing w:val="-1"/>
          <w:lang w:val="ru-RU"/>
        </w:rPr>
        <w:t>государственных</w:t>
      </w:r>
      <w:r w:rsidRPr="00EB0D39">
        <w:rPr>
          <w:rFonts w:cs="Times New Roman"/>
          <w:spacing w:val="54"/>
          <w:lang w:val="ru-RU"/>
        </w:rPr>
        <w:t xml:space="preserve"> </w:t>
      </w:r>
      <w:r w:rsidRPr="00EB0D39">
        <w:rPr>
          <w:rFonts w:cs="Times New Roman"/>
          <w:lang w:val="ru-RU"/>
        </w:rPr>
        <w:t>и</w:t>
      </w:r>
      <w:r w:rsidRPr="00EB0D39">
        <w:rPr>
          <w:rFonts w:cs="Times New Roman"/>
          <w:spacing w:val="55"/>
          <w:lang w:val="ru-RU"/>
        </w:rPr>
        <w:t xml:space="preserve"> </w:t>
      </w:r>
      <w:r w:rsidRPr="00EB0D39">
        <w:rPr>
          <w:rFonts w:cs="Times New Roman"/>
          <w:spacing w:val="-2"/>
          <w:lang w:val="ru-RU"/>
        </w:rPr>
        <w:t>муниципальных</w:t>
      </w:r>
      <w:r w:rsidRPr="00EB0D39">
        <w:rPr>
          <w:rFonts w:cs="Times New Roman"/>
          <w:spacing w:val="61"/>
          <w:lang w:val="ru-RU"/>
        </w:rPr>
        <w:t xml:space="preserve"> </w:t>
      </w:r>
      <w:r w:rsidRPr="00EB0D39">
        <w:rPr>
          <w:rFonts w:cs="Times New Roman"/>
          <w:spacing w:val="-2"/>
          <w:lang w:val="ru-RU"/>
        </w:rPr>
        <w:t>услуг</w:t>
      </w:r>
      <w:r w:rsidRPr="00EB0D39">
        <w:rPr>
          <w:rFonts w:cs="Times New Roman"/>
          <w:spacing w:val="55"/>
          <w:lang w:val="ru-RU"/>
        </w:rPr>
        <w:t xml:space="preserve"> </w:t>
      </w:r>
      <w:r w:rsidRPr="00EB0D39">
        <w:rPr>
          <w:rFonts w:cs="Times New Roman"/>
          <w:spacing w:val="-1"/>
          <w:lang w:val="ru-RU"/>
        </w:rPr>
        <w:t>(функций)»,</w:t>
      </w:r>
      <w:r w:rsidRPr="00EB0D39">
        <w:rPr>
          <w:rFonts w:cs="Times New Roman"/>
          <w:spacing w:val="54"/>
          <w:lang w:val="ru-RU"/>
        </w:rPr>
        <w:t xml:space="preserve"> </w:t>
      </w:r>
      <w:r w:rsidRPr="00EB0D39">
        <w:rPr>
          <w:rFonts w:cs="Times New Roman"/>
          <w:spacing w:val="-1"/>
          <w:lang w:val="ru-RU"/>
        </w:rPr>
        <w:t>утвержденным</w:t>
      </w:r>
      <w:r w:rsidRPr="00EB0D39">
        <w:rPr>
          <w:rFonts w:cs="Times New Roman"/>
          <w:spacing w:val="63"/>
          <w:lang w:val="ru-RU"/>
        </w:rPr>
        <w:t xml:space="preserve"> </w:t>
      </w:r>
      <w:r w:rsidRPr="00EB0D39">
        <w:rPr>
          <w:rFonts w:cs="Times New Roman"/>
          <w:spacing w:val="-1"/>
          <w:lang w:val="ru-RU"/>
        </w:rPr>
        <w:t>постановлением</w:t>
      </w:r>
      <w:r w:rsidRPr="00EB0D39">
        <w:rPr>
          <w:rFonts w:cs="Times New Roman"/>
          <w:spacing w:val="61"/>
          <w:lang w:val="ru-RU"/>
        </w:rPr>
        <w:t xml:space="preserve"> </w:t>
      </w:r>
      <w:r w:rsidRPr="00EB0D39">
        <w:rPr>
          <w:rFonts w:cs="Times New Roman"/>
          <w:spacing w:val="-1"/>
          <w:lang w:val="ru-RU"/>
        </w:rPr>
        <w:t>Правительства</w:t>
      </w:r>
      <w:r w:rsidRPr="00EB0D39">
        <w:rPr>
          <w:rFonts w:cs="Times New Roman"/>
          <w:spacing w:val="61"/>
          <w:lang w:val="ru-RU"/>
        </w:rPr>
        <w:t xml:space="preserve"> </w:t>
      </w:r>
      <w:r w:rsidRPr="00EB0D39">
        <w:rPr>
          <w:rFonts w:cs="Times New Roman"/>
          <w:spacing w:val="-1"/>
          <w:lang w:val="ru-RU"/>
        </w:rPr>
        <w:t>Российской</w:t>
      </w:r>
      <w:r w:rsidRPr="00EB0D39">
        <w:rPr>
          <w:rFonts w:cs="Times New Roman"/>
          <w:spacing w:val="61"/>
          <w:lang w:val="ru-RU"/>
        </w:rPr>
        <w:t xml:space="preserve"> </w:t>
      </w:r>
      <w:r w:rsidRPr="00EB0D39">
        <w:rPr>
          <w:rFonts w:cs="Times New Roman"/>
          <w:spacing w:val="-2"/>
          <w:lang w:val="ru-RU"/>
        </w:rPr>
        <w:t>Федерации</w:t>
      </w:r>
      <w:r w:rsidRPr="00EB0D39">
        <w:rPr>
          <w:rFonts w:cs="Times New Roman"/>
          <w:spacing w:val="62"/>
          <w:lang w:val="ru-RU"/>
        </w:rPr>
        <w:t xml:space="preserve"> </w:t>
      </w:r>
      <w:r w:rsidRPr="00EB0D39">
        <w:rPr>
          <w:rFonts w:cs="Times New Roman"/>
          <w:lang w:val="ru-RU"/>
        </w:rPr>
        <w:t>от</w:t>
      </w:r>
      <w:r w:rsidRPr="00EB0D39">
        <w:rPr>
          <w:rFonts w:cs="Times New Roman"/>
          <w:spacing w:val="58"/>
          <w:lang w:val="ru-RU"/>
        </w:rPr>
        <w:t xml:space="preserve"> </w:t>
      </w:r>
      <w:r w:rsidRPr="00EB0D39">
        <w:rPr>
          <w:rFonts w:cs="Times New Roman"/>
          <w:lang w:val="ru-RU"/>
        </w:rPr>
        <w:t>24.10.</w:t>
      </w:r>
      <w:r w:rsidRPr="00EB0D39">
        <w:rPr>
          <w:rFonts w:cs="Times New Roman"/>
          <w:spacing w:val="-1"/>
          <w:lang w:val="ru-RU"/>
        </w:rPr>
        <w:t xml:space="preserve">2011 </w:t>
      </w:r>
      <w:r w:rsidRPr="00EB0D39">
        <w:rPr>
          <w:rFonts w:cs="Times New Roman"/>
          <w:lang w:val="ru-RU"/>
        </w:rPr>
        <w:t xml:space="preserve">№ </w:t>
      </w:r>
      <w:r w:rsidRPr="00EB0D39">
        <w:rPr>
          <w:rFonts w:cs="Times New Roman"/>
          <w:spacing w:val="-1"/>
          <w:lang w:val="ru-RU"/>
        </w:rPr>
        <w:t>861.</w:t>
      </w:r>
    </w:p>
    <w:p w:rsidR="0010408C" w:rsidRPr="00EB0D39" w:rsidRDefault="0010408C" w:rsidP="00EB0D39">
      <w:pPr>
        <w:pStyle w:val="a3"/>
        <w:widowControl/>
        <w:kinsoku w:val="0"/>
        <w:overflowPunct w:val="0"/>
        <w:ind w:left="0" w:firstLine="709"/>
        <w:jc w:val="both"/>
        <w:rPr>
          <w:rFonts w:cs="Times New Roman"/>
          <w:spacing w:val="-1"/>
          <w:lang w:val="ru-RU"/>
        </w:rPr>
      </w:pPr>
      <w:proofErr w:type="gramStart"/>
      <w:r w:rsidRPr="00EB0D39">
        <w:rPr>
          <w:rFonts w:cs="Times New Roman"/>
          <w:spacing w:val="-1"/>
          <w:lang w:val="ru-RU"/>
        </w:rPr>
        <w:t>Доступ</w:t>
      </w:r>
      <w:r w:rsidRPr="00EB0D39">
        <w:rPr>
          <w:rFonts w:cs="Times New Roman"/>
          <w:spacing w:val="38"/>
          <w:lang w:val="ru-RU"/>
        </w:rPr>
        <w:t xml:space="preserve"> </w:t>
      </w:r>
      <w:r w:rsidRPr="00EB0D39">
        <w:rPr>
          <w:rFonts w:cs="Times New Roman"/>
          <w:lang w:val="ru-RU"/>
        </w:rPr>
        <w:t>к</w:t>
      </w:r>
      <w:r w:rsidRPr="00EB0D39">
        <w:rPr>
          <w:rFonts w:cs="Times New Roman"/>
          <w:spacing w:val="38"/>
          <w:lang w:val="ru-RU"/>
        </w:rPr>
        <w:t xml:space="preserve"> </w:t>
      </w:r>
      <w:r w:rsidRPr="00EB0D39">
        <w:rPr>
          <w:rFonts w:cs="Times New Roman"/>
          <w:spacing w:val="-1"/>
          <w:lang w:val="ru-RU"/>
        </w:rPr>
        <w:t>информации</w:t>
      </w:r>
      <w:r w:rsidRPr="00EB0D39">
        <w:rPr>
          <w:rFonts w:cs="Times New Roman"/>
          <w:spacing w:val="38"/>
          <w:lang w:val="ru-RU"/>
        </w:rPr>
        <w:t xml:space="preserve"> </w:t>
      </w:r>
      <w:r w:rsidRPr="00EB0D39">
        <w:rPr>
          <w:rFonts w:cs="Times New Roman"/>
          <w:lang w:val="ru-RU"/>
        </w:rPr>
        <w:t>о</w:t>
      </w:r>
      <w:r w:rsidRPr="00EB0D39">
        <w:rPr>
          <w:rFonts w:cs="Times New Roman"/>
          <w:spacing w:val="38"/>
          <w:lang w:val="ru-RU"/>
        </w:rPr>
        <w:t xml:space="preserve"> </w:t>
      </w:r>
      <w:r w:rsidRPr="00EB0D39">
        <w:rPr>
          <w:rFonts w:cs="Times New Roman"/>
          <w:spacing w:val="-2"/>
          <w:lang w:val="ru-RU"/>
        </w:rPr>
        <w:t>сроках</w:t>
      </w:r>
      <w:r w:rsidRPr="00EB0D39">
        <w:rPr>
          <w:rFonts w:cs="Times New Roman"/>
          <w:spacing w:val="38"/>
          <w:lang w:val="ru-RU"/>
        </w:rPr>
        <w:t xml:space="preserve"> </w:t>
      </w:r>
      <w:r w:rsidRPr="00EB0D39">
        <w:rPr>
          <w:rFonts w:cs="Times New Roman"/>
          <w:lang w:val="ru-RU"/>
        </w:rPr>
        <w:t>и</w:t>
      </w:r>
      <w:r w:rsidRPr="00EB0D39">
        <w:rPr>
          <w:rFonts w:cs="Times New Roman"/>
          <w:spacing w:val="38"/>
          <w:lang w:val="ru-RU"/>
        </w:rPr>
        <w:t xml:space="preserve"> </w:t>
      </w:r>
      <w:r w:rsidRPr="00EB0D39">
        <w:rPr>
          <w:rFonts w:cs="Times New Roman"/>
          <w:spacing w:val="-1"/>
          <w:lang w:val="ru-RU"/>
        </w:rPr>
        <w:t>порядке</w:t>
      </w:r>
      <w:r w:rsidRPr="00EB0D39">
        <w:rPr>
          <w:rFonts w:cs="Times New Roman"/>
          <w:spacing w:val="38"/>
          <w:lang w:val="ru-RU"/>
        </w:rPr>
        <w:t xml:space="preserve"> </w:t>
      </w:r>
      <w:r w:rsidRPr="00EB0D39">
        <w:rPr>
          <w:rFonts w:cs="Times New Roman"/>
          <w:spacing w:val="-1"/>
          <w:lang w:val="ru-RU"/>
        </w:rPr>
        <w:t>предоставления</w:t>
      </w:r>
      <w:r w:rsidRPr="00EB0D39">
        <w:rPr>
          <w:rFonts w:cs="Times New Roman"/>
          <w:spacing w:val="35"/>
          <w:lang w:val="ru-RU"/>
        </w:rPr>
        <w:t xml:space="preserve"> </w:t>
      </w:r>
      <w:r w:rsidRPr="00EB0D39">
        <w:rPr>
          <w:rFonts w:cs="Times New Roman"/>
          <w:spacing w:val="-1"/>
          <w:lang w:val="ru-RU"/>
        </w:rPr>
        <w:t>муниципальной</w:t>
      </w:r>
      <w:r w:rsidRPr="00EB0D39">
        <w:rPr>
          <w:rFonts w:cs="Times New Roman"/>
          <w:spacing w:val="56"/>
          <w:lang w:val="ru-RU"/>
        </w:rPr>
        <w:t xml:space="preserve"> </w:t>
      </w:r>
      <w:r w:rsidRPr="00EB0D39">
        <w:rPr>
          <w:rFonts w:cs="Times New Roman"/>
          <w:spacing w:val="-2"/>
          <w:lang w:val="ru-RU"/>
        </w:rPr>
        <w:t>услуги</w:t>
      </w:r>
      <w:r w:rsidRPr="00EB0D39">
        <w:rPr>
          <w:rFonts w:cs="Times New Roman"/>
          <w:spacing w:val="57"/>
          <w:lang w:val="ru-RU"/>
        </w:rPr>
        <w:t xml:space="preserve"> </w:t>
      </w:r>
      <w:r w:rsidRPr="00EB0D39">
        <w:rPr>
          <w:rFonts w:cs="Times New Roman"/>
          <w:spacing w:val="-1"/>
          <w:lang w:val="ru-RU"/>
        </w:rPr>
        <w:t>осуществляется</w:t>
      </w:r>
      <w:r w:rsidRPr="00EB0D39">
        <w:rPr>
          <w:rFonts w:cs="Times New Roman"/>
          <w:spacing w:val="57"/>
          <w:lang w:val="ru-RU"/>
        </w:rPr>
        <w:t xml:space="preserve"> </w:t>
      </w:r>
      <w:r w:rsidRPr="00EB0D39">
        <w:rPr>
          <w:rFonts w:cs="Times New Roman"/>
          <w:lang w:val="ru-RU"/>
        </w:rPr>
        <w:t>без</w:t>
      </w:r>
      <w:r w:rsidRPr="00EB0D39">
        <w:rPr>
          <w:rFonts w:cs="Times New Roman"/>
          <w:spacing w:val="56"/>
          <w:lang w:val="ru-RU"/>
        </w:rPr>
        <w:t xml:space="preserve"> </w:t>
      </w:r>
      <w:r w:rsidRPr="00EB0D39">
        <w:rPr>
          <w:rFonts w:cs="Times New Roman"/>
          <w:spacing w:val="-2"/>
          <w:lang w:val="ru-RU"/>
        </w:rPr>
        <w:t>выполнения</w:t>
      </w:r>
      <w:r w:rsidRPr="00EB0D39">
        <w:rPr>
          <w:rFonts w:cs="Times New Roman"/>
          <w:spacing w:val="54"/>
          <w:lang w:val="ru-RU"/>
        </w:rPr>
        <w:t xml:space="preserve"> </w:t>
      </w:r>
      <w:r w:rsidRPr="00EB0D39">
        <w:rPr>
          <w:rFonts w:cs="Times New Roman"/>
          <w:lang w:val="ru-RU"/>
        </w:rPr>
        <w:t>заявителем</w:t>
      </w:r>
      <w:r w:rsidRPr="00EB0D39">
        <w:rPr>
          <w:rFonts w:cs="Times New Roman"/>
          <w:spacing w:val="53"/>
          <w:lang w:val="ru-RU"/>
        </w:rPr>
        <w:t xml:space="preserve"> </w:t>
      </w:r>
      <w:r w:rsidRPr="00EB0D39">
        <w:rPr>
          <w:rFonts w:cs="Times New Roman"/>
          <w:lang w:val="ru-RU"/>
        </w:rPr>
        <w:t>каких-либо</w:t>
      </w:r>
      <w:r w:rsidRPr="00EB0D39">
        <w:rPr>
          <w:rFonts w:cs="Times New Roman"/>
          <w:spacing w:val="55"/>
          <w:lang w:val="ru-RU"/>
        </w:rPr>
        <w:t xml:space="preserve"> </w:t>
      </w:r>
      <w:r w:rsidRPr="00EB0D39">
        <w:rPr>
          <w:rFonts w:cs="Times New Roman"/>
          <w:spacing w:val="-1"/>
          <w:lang w:val="ru-RU"/>
        </w:rPr>
        <w:t>требований,</w:t>
      </w:r>
      <w:r w:rsidRPr="00EB0D39">
        <w:rPr>
          <w:rFonts w:cs="Times New Roman"/>
          <w:spacing w:val="22"/>
          <w:lang w:val="ru-RU"/>
        </w:rPr>
        <w:t xml:space="preserve"> </w:t>
      </w:r>
      <w:r w:rsidRPr="00EB0D39">
        <w:rPr>
          <w:rFonts w:cs="Times New Roman"/>
          <w:lang w:val="ru-RU"/>
        </w:rPr>
        <w:t>в</w:t>
      </w:r>
      <w:r w:rsidRPr="00EB0D39">
        <w:rPr>
          <w:rFonts w:cs="Times New Roman"/>
          <w:spacing w:val="22"/>
          <w:lang w:val="ru-RU"/>
        </w:rPr>
        <w:t xml:space="preserve"> </w:t>
      </w:r>
      <w:r w:rsidRPr="00EB0D39">
        <w:rPr>
          <w:rFonts w:cs="Times New Roman"/>
          <w:lang w:val="ru-RU"/>
        </w:rPr>
        <w:t>том</w:t>
      </w:r>
      <w:r w:rsidRPr="00EB0D39">
        <w:rPr>
          <w:rFonts w:cs="Times New Roman"/>
          <w:spacing w:val="23"/>
          <w:lang w:val="ru-RU"/>
        </w:rPr>
        <w:t xml:space="preserve"> </w:t>
      </w:r>
      <w:r w:rsidRPr="00EB0D39">
        <w:rPr>
          <w:rFonts w:cs="Times New Roman"/>
          <w:spacing w:val="-1"/>
          <w:lang w:val="ru-RU"/>
        </w:rPr>
        <w:t>числе</w:t>
      </w:r>
      <w:r w:rsidRPr="00EB0D39">
        <w:rPr>
          <w:rFonts w:cs="Times New Roman"/>
          <w:spacing w:val="22"/>
          <w:lang w:val="ru-RU"/>
        </w:rPr>
        <w:t xml:space="preserve"> </w:t>
      </w:r>
      <w:r w:rsidRPr="00EB0D39">
        <w:rPr>
          <w:rFonts w:cs="Times New Roman"/>
          <w:lang w:val="ru-RU"/>
        </w:rPr>
        <w:t>без</w:t>
      </w:r>
      <w:r w:rsidRPr="00EB0D39">
        <w:rPr>
          <w:rFonts w:cs="Times New Roman"/>
          <w:spacing w:val="20"/>
          <w:lang w:val="ru-RU"/>
        </w:rPr>
        <w:t xml:space="preserve"> </w:t>
      </w:r>
      <w:r w:rsidRPr="00EB0D39">
        <w:rPr>
          <w:rFonts w:cs="Times New Roman"/>
          <w:spacing w:val="-1"/>
          <w:lang w:val="ru-RU"/>
        </w:rPr>
        <w:t>использования</w:t>
      </w:r>
      <w:r w:rsidRPr="00EB0D39">
        <w:rPr>
          <w:rFonts w:cs="Times New Roman"/>
          <w:spacing w:val="21"/>
          <w:lang w:val="ru-RU"/>
        </w:rPr>
        <w:t xml:space="preserve"> </w:t>
      </w:r>
      <w:r w:rsidRPr="00EB0D39">
        <w:rPr>
          <w:rFonts w:cs="Times New Roman"/>
          <w:spacing w:val="-2"/>
          <w:lang w:val="ru-RU"/>
        </w:rPr>
        <w:t>программного</w:t>
      </w:r>
      <w:r w:rsidRPr="00EB0D39">
        <w:rPr>
          <w:rFonts w:cs="Times New Roman"/>
          <w:spacing w:val="24"/>
          <w:lang w:val="ru-RU"/>
        </w:rPr>
        <w:t xml:space="preserve"> </w:t>
      </w:r>
      <w:r w:rsidRPr="00EB0D39">
        <w:rPr>
          <w:rFonts w:cs="Times New Roman"/>
          <w:spacing w:val="-1"/>
          <w:lang w:val="ru-RU"/>
        </w:rPr>
        <w:t>обеспечения,</w:t>
      </w:r>
      <w:r w:rsidRPr="00EB0D39">
        <w:rPr>
          <w:rFonts w:cs="Times New Roman"/>
          <w:spacing w:val="23"/>
          <w:lang w:val="ru-RU"/>
        </w:rPr>
        <w:t xml:space="preserve"> </w:t>
      </w:r>
      <w:r w:rsidRPr="00EB0D39">
        <w:rPr>
          <w:rFonts w:cs="Times New Roman"/>
          <w:spacing w:val="-1"/>
          <w:lang w:val="ru-RU"/>
        </w:rPr>
        <w:t>установка</w:t>
      </w:r>
      <w:r w:rsidRPr="00EB0D39">
        <w:rPr>
          <w:rFonts w:cs="Times New Roman"/>
          <w:spacing w:val="59"/>
          <w:lang w:val="ru-RU"/>
        </w:rPr>
        <w:t xml:space="preserve"> </w:t>
      </w:r>
      <w:r w:rsidRPr="00EB0D39">
        <w:rPr>
          <w:rFonts w:cs="Times New Roman"/>
          <w:spacing w:val="-1"/>
          <w:lang w:val="ru-RU"/>
        </w:rPr>
        <w:t>которого</w:t>
      </w:r>
      <w:r w:rsidRPr="00EB0D39">
        <w:rPr>
          <w:rFonts w:cs="Times New Roman"/>
          <w:spacing w:val="-14"/>
          <w:lang w:val="ru-RU"/>
        </w:rPr>
        <w:t xml:space="preserve"> </w:t>
      </w:r>
      <w:r w:rsidRPr="00EB0D39">
        <w:rPr>
          <w:rFonts w:cs="Times New Roman"/>
          <w:lang w:val="ru-RU"/>
        </w:rPr>
        <w:t>на</w:t>
      </w:r>
      <w:r w:rsidRPr="00EB0D39">
        <w:rPr>
          <w:rFonts w:cs="Times New Roman"/>
          <w:spacing w:val="-13"/>
          <w:lang w:val="ru-RU"/>
        </w:rPr>
        <w:t xml:space="preserve"> </w:t>
      </w:r>
      <w:r w:rsidRPr="00EB0D39">
        <w:rPr>
          <w:rFonts w:cs="Times New Roman"/>
          <w:spacing w:val="-1"/>
          <w:lang w:val="ru-RU"/>
        </w:rPr>
        <w:t>технические</w:t>
      </w:r>
      <w:r w:rsidRPr="00EB0D39">
        <w:rPr>
          <w:rFonts w:cs="Times New Roman"/>
          <w:spacing w:val="-15"/>
          <w:lang w:val="ru-RU"/>
        </w:rPr>
        <w:t xml:space="preserve"> </w:t>
      </w:r>
      <w:r w:rsidRPr="00EB0D39">
        <w:rPr>
          <w:rFonts w:cs="Times New Roman"/>
          <w:spacing w:val="-1"/>
          <w:lang w:val="ru-RU"/>
        </w:rPr>
        <w:t>средства</w:t>
      </w:r>
      <w:r w:rsidRPr="00EB0D39">
        <w:rPr>
          <w:rFonts w:cs="Times New Roman"/>
          <w:spacing w:val="-13"/>
          <w:lang w:val="ru-RU"/>
        </w:rPr>
        <w:t xml:space="preserve"> </w:t>
      </w:r>
      <w:r w:rsidRPr="00EB0D39">
        <w:rPr>
          <w:rFonts w:cs="Times New Roman"/>
          <w:spacing w:val="-1"/>
          <w:lang w:val="ru-RU"/>
        </w:rPr>
        <w:t>заявителя</w:t>
      </w:r>
      <w:r w:rsidRPr="00EB0D39">
        <w:rPr>
          <w:rFonts w:cs="Times New Roman"/>
          <w:spacing w:val="-13"/>
          <w:lang w:val="ru-RU"/>
        </w:rPr>
        <w:t xml:space="preserve"> </w:t>
      </w:r>
      <w:r w:rsidRPr="00EB0D39">
        <w:rPr>
          <w:rFonts w:cs="Times New Roman"/>
          <w:spacing w:val="-1"/>
          <w:lang w:val="ru-RU"/>
        </w:rPr>
        <w:t>требует</w:t>
      </w:r>
      <w:r w:rsidRPr="00EB0D39">
        <w:rPr>
          <w:rFonts w:cs="Times New Roman"/>
          <w:spacing w:val="-13"/>
          <w:lang w:val="ru-RU"/>
        </w:rPr>
        <w:t xml:space="preserve"> </w:t>
      </w:r>
      <w:r w:rsidRPr="00EB0D39">
        <w:rPr>
          <w:rFonts w:cs="Times New Roman"/>
          <w:spacing w:val="-1"/>
          <w:lang w:val="ru-RU"/>
        </w:rPr>
        <w:t>заключения</w:t>
      </w:r>
      <w:r w:rsidRPr="00EB0D39">
        <w:rPr>
          <w:rFonts w:cs="Times New Roman"/>
          <w:spacing w:val="-15"/>
          <w:lang w:val="ru-RU"/>
        </w:rPr>
        <w:t xml:space="preserve"> </w:t>
      </w:r>
      <w:r w:rsidRPr="00EB0D39">
        <w:rPr>
          <w:rFonts w:cs="Times New Roman"/>
          <w:spacing w:val="-1"/>
          <w:lang w:val="ru-RU"/>
        </w:rPr>
        <w:t>лицензионного</w:t>
      </w:r>
      <w:r w:rsidRPr="00EB0D39">
        <w:rPr>
          <w:rFonts w:cs="Times New Roman"/>
          <w:spacing w:val="-14"/>
          <w:lang w:val="ru-RU"/>
        </w:rPr>
        <w:t xml:space="preserve"> </w:t>
      </w:r>
      <w:r w:rsidRPr="00EB0D39">
        <w:rPr>
          <w:rFonts w:cs="Times New Roman"/>
          <w:spacing w:val="-1"/>
          <w:lang w:val="ru-RU"/>
        </w:rPr>
        <w:t>или</w:t>
      </w:r>
      <w:r w:rsidRPr="00EB0D39">
        <w:rPr>
          <w:rFonts w:cs="Times New Roman"/>
          <w:spacing w:val="39"/>
          <w:lang w:val="ru-RU"/>
        </w:rPr>
        <w:t xml:space="preserve"> </w:t>
      </w:r>
      <w:r w:rsidRPr="00EB0D39">
        <w:rPr>
          <w:rFonts w:cs="Times New Roman"/>
          <w:spacing w:val="-1"/>
          <w:lang w:val="ru-RU"/>
        </w:rPr>
        <w:t>иного</w:t>
      </w:r>
      <w:r w:rsidRPr="00EB0D39">
        <w:rPr>
          <w:rFonts w:cs="Times New Roman"/>
          <w:spacing w:val="53"/>
          <w:lang w:val="ru-RU"/>
        </w:rPr>
        <w:t xml:space="preserve"> </w:t>
      </w:r>
      <w:r w:rsidRPr="00EB0D39">
        <w:rPr>
          <w:rFonts w:cs="Times New Roman"/>
          <w:spacing w:val="-1"/>
          <w:lang w:val="ru-RU"/>
        </w:rPr>
        <w:t>соглашения</w:t>
      </w:r>
      <w:r w:rsidRPr="00EB0D39">
        <w:rPr>
          <w:rFonts w:cs="Times New Roman"/>
          <w:spacing w:val="52"/>
          <w:lang w:val="ru-RU"/>
        </w:rPr>
        <w:t xml:space="preserve"> </w:t>
      </w:r>
      <w:r w:rsidRPr="00EB0D39">
        <w:rPr>
          <w:rFonts w:cs="Times New Roman"/>
          <w:lang w:val="ru-RU"/>
        </w:rPr>
        <w:t>с</w:t>
      </w:r>
      <w:r w:rsidRPr="00EB0D39">
        <w:rPr>
          <w:rFonts w:cs="Times New Roman"/>
          <w:spacing w:val="52"/>
          <w:lang w:val="ru-RU"/>
        </w:rPr>
        <w:t xml:space="preserve"> </w:t>
      </w:r>
      <w:r w:rsidRPr="00EB0D39">
        <w:rPr>
          <w:rFonts w:cs="Times New Roman"/>
          <w:spacing w:val="-1"/>
          <w:lang w:val="ru-RU"/>
        </w:rPr>
        <w:t>правообладателем</w:t>
      </w:r>
      <w:r w:rsidRPr="00EB0D39">
        <w:rPr>
          <w:rFonts w:cs="Times New Roman"/>
          <w:spacing w:val="52"/>
          <w:lang w:val="ru-RU"/>
        </w:rPr>
        <w:t xml:space="preserve"> </w:t>
      </w:r>
      <w:r w:rsidRPr="00EB0D39">
        <w:rPr>
          <w:rFonts w:cs="Times New Roman"/>
          <w:spacing w:val="-1"/>
          <w:lang w:val="ru-RU"/>
        </w:rPr>
        <w:t>программного</w:t>
      </w:r>
      <w:r w:rsidRPr="00EB0D39">
        <w:rPr>
          <w:rFonts w:cs="Times New Roman"/>
          <w:spacing w:val="53"/>
          <w:lang w:val="ru-RU"/>
        </w:rPr>
        <w:t xml:space="preserve"> </w:t>
      </w:r>
      <w:r w:rsidRPr="00EB0D39">
        <w:rPr>
          <w:rFonts w:cs="Times New Roman"/>
          <w:spacing w:val="-1"/>
          <w:lang w:val="ru-RU"/>
        </w:rPr>
        <w:t>обеспечения,</w:t>
      </w:r>
      <w:r w:rsidRPr="00EB0D39">
        <w:rPr>
          <w:rFonts w:cs="Times New Roman"/>
          <w:spacing w:val="29"/>
          <w:lang w:val="ru-RU"/>
        </w:rPr>
        <w:t xml:space="preserve"> </w:t>
      </w:r>
      <w:r w:rsidRPr="00EB0D39">
        <w:rPr>
          <w:rFonts w:cs="Times New Roman"/>
          <w:spacing w:val="-1"/>
          <w:lang w:val="ru-RU"/>
        </w:rPr>
        <w:t>предусматривающего</w:t>
      </w:r>
      <w:r w:rsidRPr="00EB0D39">
        <w:rPr>
          <w:rFonts w:cs="Times New Roman"/>
          <w:spacing w:val="60"/>
          <w:lang w:val="ru-RU"/>
        </w:rPr>
        <w:t xml:space="preserve"> </w:t>
      </w:r>
      <w:r w:rsidRPr="00EB0D39">
        <w:rPr>
          <w:rFonts w:cs="Times New Roman"/>
          <w:spacing w:val="-1"/>
          <w:lang w:val="ru-RU"/>
        </w:rPr>
        <w:t>взимание</w:t>
      </w:r>
      <w:r w:rsidRPr="00EB0D39">
        <w:rPr>
          <w:rFonts w:cs="Times New Roman"/>
          <w:spacing w:val="59"/>
          <w:lang w:val="ru-RU"/>
        </w:rPr>
        <w:t xml:space="preserve"> </w:t>
      </w:r>
      <w:r w:rsidRPr="00EB0D39">
        <w:rPr>
          <w:rFonts w:cs="Times New Roman"/>
          <w:spacing w:val="-1"/>
          <w:lang w:val="ru-RU"/>
        </w:rPr>
        <w:t>платы,</w:t>
      </w:r>
      <w:r w:rsidRPr="00EB0D39">
        <w:rPr>
          <w:rFonts w:cs="Times New Roman"/>
          <w:spacing w:val="63"/>
          <w:lang w:val="ru-RU"/>
        </w:rPr>
        <w:t xml:space="preserve"> </w:t>
      </w:r>
      <w:r w:rsidRPr="00EB0D39">
        <w:rPr>
          <w:rFonts w:cs="Times New Roman"/>
          <w:spacing w:val="-1"/>
          <w:lang w:val="ru-RU"/>
        </w:rPr>
        <w:t>регистрацию</w:t>
      </w:r>
      <w:r w:rsidRPr="00EB0D39">
        <w:rPr>
          <w:rFonts w:cs="Times New Roman"/>
          <w:spacing w:val="58"/>
          <w:lang w:val="ru-RU"/>
        </w:rPr>
        <w:t xml:space="preserve"> </w:t>
      </w:r>
      <w:r w:rsidRPr="00EB0D39">
        <w:rPr>
          <w:rFonts w:cs="Times New Roman"/>
          <w:spacing w:val="-1"/>
          <w:lang w:val="ru-RU"/>
        </w:rPr>
        <w:t>или</w:t>
      </w:r>
      <w:r w:rsidRPr="00EB0D39">
        <w:rPr>
          <w:rFonts w:cs="Times New Roman"/>
          <w:spacing w:val="60"/>
          <w:lang w:val="ru-RU"/>
        </w:rPr>
        <w:t xml:space="preserve"> </w:t>
      </w:r>
      <w:r w:rsidRPr="00EB0D39">
        <w:rPr>
          <w:rFonts w:cs="Times New Roman"/>
          <w:spacing w:val="-1"/>
          <w:lang w:val="ru-RU"/>
        </w:rPr>
        <w:t>авторизацию</w:t>
      </w:r>
      <w:r w:rsidRPr="00EB0D39">
        <w:rPr>
          <w:rFonts w:cs="Times New Roman"/>
          <w:spacing w:val="58"/>
          <w:lang w:val="ru-RU"/>
        </w:rPr>
        <w:t xml:space="preserve"> </w:t>
      </w:r>
      <w:r w:rsidRPr="00EB0D39">
        <w:rPr>
          <w:rFonts w:cs="Times New Roman"/>
          <w:spacing w:val="-1"/>
          <w:lang w:val="ru-RU"/>
        </w:rPr>
        <w:t>заявителя,</w:t>
      </w:r>
      <w:r w:rsidRPr="00EB0D39">
        <w:rPr>
          <w:rFonts w:cs="Times New Roman"/>
          <w:spacing w:val="43"/>
          <w:lang w:val="ru-RU"/>
        </w:rPr>
        <w:t xml:space="preserve"> </w:t>
      </w:r>
      <w:r w:rsidRPr="00EB0D39">
        <w:rPr>
          <w:rFonts w:cs="Times New Roman"/>
          <w:spacing w:val="-1"/>
          <w:lang w:val="ru-RU"/>
        </w:rPr>
        <w:t>или</w:t>
      </w:r>
      <w:r w:rsidRPr="00EB0D39">
        <w:rPr>
          <w:rFonts w:cs="Times New Roman"/>
          <w:lang w:val="ru-RU"/>
        </w:rPr>
        <w:t xml:space="preserve"> </w:t>
      </w:r>
      <w:r w:rsidRPr="00EB0D39">
        <w:rPr>
          <w:rFonts w:cs="Times New Roman"/>
          <w:spacing w:val="-1"/>
          <w:lang w:val="ru-RU"/>
        </w:rPr>
        <w:t>предоставление</w:t>
      </w:r>
      <w:r w:rsidRPr="00EB0D39">
        <w:rPr>
          <w:rFonts w:cs="Times New Roman"/>
          <w:spacing w:val="-3"/>
          <w:lang w:val="ru-RU"/>
        </w:rPr>
        <w:t xml:space="preserve"> </w:t>
      </w:r>
      <w:r w:rsidRPr="00EB0D39">
        <w:rPr>
          <w:rFonts w:cs="Times New Roman"/>
          <w:lang w:val="ru-RU"/>
        </w:rPr>
        <w:t xml:space="preserve">им </w:t>
      </w:r>
      <w:r w:rsidRPr="00EB0D39">
        <w:rPr>
          <w:rFonts w:cs="Times New Roman"/>
          <w:spacing w:val="-1"/>
          <w:lang w:val="ru-RU"/>
        </w:rPr>
        <w:t>персональных</w:t>
      </w:r>
      <w:r w:rsidRPr="00EB0D39">
        <w:rPr>
          <w:rFonts w:cs="Times New Roman"/>
          <w:spacing w:val="1"/>
          <w:lang w:val="ru-RU"/>
        </w:rPr>
        <w:t xml:space="preserve"> </w:t>
      </w:r>
      <w:r w:rsidRPr="00EB0D39">
        <w:rPr>
          <w:rFonts w:cs="Times New Roman"/>
          <w:spacing w:val="-1"/>
          <w:lang w:val="ru-RU"/>
        </w:rPr>
        <w:t>данных.</w:t>
      </w:r>
      <w:proofErr w:type="gramEnd"/>
    </w:p>
    <w:p w:rsidR="0010408C" w:rsidRPr="00EB0D39" w:rsidRDefault="0010408C" w:rsidP="00EB0D39">
      <w:pPr>
        <w:pStyle w:val="a3"/>
        <w:widowControl/>
        <w:numPr>
          <w:ilvl w:val="1"/>
          <w:numId w:val="2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На</w:t>
      </w:r>
      <w:r w:rsidRPr="00EB0D39">
        <w:rPr>
          <w:rFonts w:cs="Times New Roman"/>
          <w:spacing w:val="54"/>
          <w:lang w:val="ru-RU"/>
        </w:rPr>
        <w:t xml:space="preserve"> </w:t>
      </w:r>
      <w:r w:rsidRPr="00EB0D39">
        <w:rPr>
          <w:rFonts w:cs="Times New Roman"/>
          <w:spacing w:val="-1"/>
          <w:lang w:val="ru-RU"/>
        </w:rPr>
        <w:t>официальном</w:t>
      </w:r>
      <w:r w:rsidRPr="00EB0D39">
        <w:rPr>
          <w:rFonts w:cs="Times New Roman"/>
          <w:spacing w:val="54"/>
          <w:lang w:val="ru-RU"/>
        </w:rPr>
        <w:t xml:space="preserve"> </w:t>
      </w:r>
      <w:r w:rsidRPr="00EB0D39">
        <w:rPr>
          <w:rFonts w:cs="Times New Roman"/>
          <w:lang w:val="ru-RU"/>
        </w:rPr>
        <w:t>сайте</w:t>
      </w:r>
      <w:r w:rsidRPr="00EB0D39">
        <w:rPr>
          <w:rFonts w:cs="Times New Roman"/>
          <w:spacing w:val="54"/>
          <w:lang w:val="ru-RU"/>
        </w:rPr>
        <w:t xml:space="preserve"> </w:t>
      </w:r>
      <w:r w:rsidRPr="00EB0D39">
        <w:rPr>
          <w:rFonts w:cs="Times New Roman"/>
          <w:spacing w:val="-1"/>
          <w:lang w:val="ru-RU"/>
        </w:rPr>
        <w:t>Администрации,</w:t>
      </w:r>
      <w:r w:rsidRPr="00EB0D39">
        <w:rPr>
          <w:rFonts w:cs="Times New Roman"/>
          <w:spacing w:val="54"/>
          <w:lang w:val="ru-RU"/>
        </w:rPr>
        <w:t xml:space="preserve"> </w:t>
      </w:r>
      <w:r w:rsidRPr="00EB0D39">
        <w:rPr>
          <w:rFonts w:cs="Times New Roman"/>
          <w:lang w:val="ru-RU"/>
        </w:rPr>
        <w:t>на</w:t>
      </w:r>
      <w:r w:rsidRPr="00EB0D39">
        <w:rPr>
          <w:rFonts w:cs="Times New Roman"/>
          <w:spacing w:val="52"/>
          <w:lang w:val="ru-RU"/>
        </w:rPr>
        <w:t xml:space="preserve"> </w:t>
      </w:r>
      <w:r w:rsidRPr="00EB0D39">
        <w:rPr>
          <w:rFonts w:cs="Times New Roman"/>
          <w:spacing w:val="-1"/>
          <w:lang w:val="ru-RU"/>
        </w:rPr>
        <w:t>стендах</w:t>
      </w:r>
      <w:r w:rsidRPr="00EB0D39">
        <w:rPr>
          <w:rFonts w:cs="Times New Roman"/>
          <w:spacing w:val="55"/>
          <w:lang w:val="ru-RU"/>
        </w:rPr>
        <w:t xml:space="preserve"> </w:t>
      </w:r>
      <w:r w:rsidRPr="00EB0D39">
        <w:rPr>
          <w:rFonts w:cs="Times New Roman"/>
          <w:lang w:val="ru-RU"/>
        </w:rPr>
        <w:t>в</w:t>
      </w:r>
      <w:r w:rsidRPr="00EB0D39">
        <w:rPr>
          <w:rFonts w:cs="Times New Roman"/>
          <w:spacing w:val="54"/>
          <w:lang w:val="ru-RU"/>
        </w:rPr>
        <w:t xml:space="preserve"> </w:t>
      </w:r>
      <w:r w:rsidRPr="00EB0D39">
        <w:rPr>
          <w:rFonts w:cs="Times New Roman"/>
          <w:lang w:val="ru-RU"/>
        </w:rPr>
        <w:t>местах</w:t>
      </w:r>
      <w:r w:rsidRPr="00EB0D39">
        <w:rPr>
          <w:rFonts w:cs="Times New Roman"/>
          <w:spacing w:val="37"/>
          <w:lang w:val="ru-RU"/>
        </w:rPr>
        <w:t xml:space="preserve"> </w:t>
      </w:r>
      <w:r w:rsidRPr="00EB0D39">
        <w:rPr>
          <w:rFonts w:cs="Times New Roman"/>
          <w:spacing w:val="-1"/>
          <w:lang w:val="ru-RU"/>
        </w:rPr>
        <w:t>предоставления</w:t>
      </w:r>
      <w:r w:rsidRPr="00EB0D39">
        <w:rPr>
          <w:rFonts w:cs="Times New Roman"/>
          <w:spacing w:val="20"/>
          <w:lang w:val="ru-RU"/>
        </w:rPr>
        <w:t xml:space="preserve"> </w:t>
      </w:r>
      <w:r w:rsidRPr="00EB0D39">
        <w:rPr>
          <w:rFonts w:cs="Times New Roman"/>
          <w:spacing w:val="-1"/>
          <w:lang w:val="ru-RU"/>
        </w:rPr>
        <w:t>муниципальной</w:t>
      </w:r>
      <w:r w:rsidRPr="00EB0D39">
        <w:rPr>
          <w:rFonts w:cs="Times New Roman"/>
          <w:spacing w:val="20"/>
          <w:lang w:val="ru-RU"/>
        </w:rPr>
        <w:t xml:space="preserve"> </w:t>
      </w:r>
      <w:r w:rsidRPr="00EB0D39">
        <w:rPr>
          <w:rFonts w:cs="Times New Roman"/>
          <w:spacing w:val="-1"/>
          <w:lang w:val="ru-RU"/>
        </w:rPr>
        <w:t>услуги</w:t>
      </w:r>
      <w:r w:rsidRPr="00EB0D39">
        <w:rPr>
          <w:rFonts w:cs="Times New Roman"/>
          <w:spacing w:val="21"/>
          <w:lang w:val="ru-RU"/>
        </w:rPr>
        <w:t xml:space="preserve"> </w:t>
      </w:r>
      <w:r w:rsidRPr="00EB0D39">
        <w:rPr>
          <w:rFonts w:cs="Times New Roman"/>
          <w:lang w:val="ru-RU"/>
        </w:rPr>
        <w:t>и</w:t>
      </w:r>
      <w:r w:rsidRPr="00EB0D39">
        <w:rPr>
          <w:rFonts w:cs="Times New Roman"/>
          <w:spacing w:val="20"/>
          <w:lang w:val="ru-RU"/>
        </w:rPr>
        <w:t xml:space="preserve"> </w:t>
      </w:r>
      <w:r w:rsidRPr="00EB0D39">
        <w:rPr>
          <w:rFonts w:cs="Times New Roman"/>
          <w:spacing w:val="-2"/>
          <w:lang w:val="ru-RU"/>
        </w:rPr>
        <w:t>услуг,</w:t>
      </w:r>
      <w:r w:rsidRPr="00EB0D39">
        <w:rPr>
          <w:rFonts w:cs="Times New Roman"/>
          <w:spacing w:val="21"/>
          <w:lang w:val="ru-RU"/>
        </w:rPr>
        <w:t xml:space="preserve"> </w:t>
      </w:r>
      <w:r w:rsidRPr="00EB0D39">
        <w:rPr>
          <w:rFonts w:cs="Times New Roman"/>
          <w:spacing w:val="-1"/>
          <w:lang w:val="ru-RU"/>
        </w:rPr>
        <w:t>которые</w:t>
      </w:r>
      <w:r w:rsidRPr="00EB0D39">
        <w:rPr>
          <w:rFonts w:cs="Times New Roman"/>
          <w:spacing w:val="47"/>
          <w:lang w:val="ru-RU"/>
        </w:rPr>
        <w:t xml:space="preserve"> </w:t>
      </w:r>
      <w:r w:rsidRPr="00EB0D39">
        <w:rPr>
          <w:rFonts w:cs="Times New Roman"/>
          <w:spacing w:val="-1"/>
          <w:lang w:val="ru-RU"/>
        </w:rPr>
        <w:t>являются</w:t>
      </w:r>
      <w:r w:rsidRPr="00EB0D39">
        <w:rPr>
          <w:rFonts w:cs="Times New Roman"/>
          <w:spacing w:val="17"/>
          <w:lang w:val="ru-RU"/>
        </w:rPr>
        <w:t xml:space="preserve"> </w:t>
      </w:r>
      <w:r w:rsidRPr="00EB0D39">
        <w:rPr>
          <w:rFonts w:cs="Times New Roman"/>
          <w:spacing w:val="-2"/>
          <w:lang w:val="ru-RU"/>
        </w:rPr>
        <w:t>необходимыми</w:t>
      </w:r>
      <w:r w:rsidRPr="00EB0D39">
        <w:rPr>
          <w:rFonts w:cs="Times New Roman"/>
          <w:spacing w:val="18"/>
          <w:lang w:val="ru-RU"/>
        </w:rPr>
        <w:t xml:space="preserve"> </w:t>
      </w:r>
      <w:r w:rsidRPr="00EB0D39">
        <w:rPr>
          <w:rFonts w:cs="Times New Roman"/>
          <w:lang w:val="ru-RU"/>
        </w:rPr>
        <w:t>и</w:t>
      </w:r>
      <w:r w:rsidRPr="00EB0D39">
        <w:rPr>
          <w:rFonts w:cs="Times New Roman"/>
          <w:spacing w:val="16"/>
          <w:lang w:val="ru-RU"/>
        </w:rPr>
        <w:t xml:space="preserve"> </w:t>
      </w:r>
      <w:r w:rsidRPr="00EB0D39">
        <w:rPr>
          <w:rFonts w:cs="Times New Roman"/>
          <w:spacing w:val="-1"/>
          <w:lang w:val="ru-RU"/>
        </w:rPr>
        <w:t>обязательными</w:t>
      </w:r>
      <w:r w:rsidRPr="00EB0D39">
        <w:rPr>
          <w:rFonts w:cs="Times New Roman"/>
          <w:spacing w:val="18"/>
          <w:lang w:val="ru-RU"/>
        </w:rPr>
        <w:t xml:space="preserve"> </w:t>
      </w:r>
      <w:r w:rsidRPr="00EB0D39">
        <w:rPr>
          <w:rFonts w:cs="Times New Roman"/>
          <w:spacing w:val="-2"/>
          <w:lang w:val="ru-RU"/>
        </w:rPr>
        <w:t>для</w:t>
      </w:r>
      <w:r w:rsidRPr="00EB0D39">
        <w:rPr>
          <w:rFonts w:cs="Times New Roman"/>
          <w:spacing w:val="18"/>
          <w:lang w:val="ru-RU"/>
        </w:rPr>
        <w:t xml:space="preserve"> </w:t>
      </w:r>
      <w:r w:rsidRPr="00EB0D39">
        <w:rPr>
          <w:rFonts w:cs="Times New Roman"/>
          <w:spacing w:val="-1"/>
          <w:lang w:val="ru-RU"/>
        </w:rPr>
        <w:t>предоставления</w:t>
      </w:r>
      <w:r w:rsidRPr="00EB0D39">
        <w:rPr>
          <w:rFonts w:cs="Times New Roman"/>
          <w:spacing w:val="18"/>
          <w:lang w:val="ru-RU"/>
        </w:rPr>
        <w:t xml:space="preserve"> </w:t>
      </w:r>
      <w:r w:rsidRPr="00EB0D39">
        <w:rPr>
          <w:rFonts w:cs="Times New Roman"/>
          <w:spacing w:val="-2"/>
          <w:lang w:val="ru-RU"/>
        </w:rPr>
        <w:t>муниципальной</w:t>
      </w:r>
      <w:r w:rsidRPr="00EB0D39">
        <w:rPr>
          <w:rFonts w:cs="Times New Roman"/>
          <w:spacing w:val="83"/>
          <w:lang w:val="ru-RU"/>
        </w:rPr>
        <w:t xml:space="preserve"> </w:t>
      </w:r>
      <w:r w:rsidRPr="00EB0D39">
        <w:rPr>
          <w:rFonts w:cs="Times New Roman"/>
          <w:spacing w:val="-1"/>
          <w:lang w:val="ru-RU"/>
        </w:rPr>
        <w:t>услуги,</w:t>
      </w:r>
      <w:r w:rsidRPr="00EB0D39">
        <w:rPr>
          <w:rFonts w:cs="Times New Roman"/>
          <w:spacing w:val="15"/>
          <w:lang w:val="ru-RU"/>
        </w:rPr>
        <w:t xml:space="preserve"> </w:t>
      </w:r>
      <w:r w:rsidRPr="00EB0D39">
        <w:rPr>
          <w:rFonts w:cs="Times New Roman"/>
          <w:lang w:val="ru-RU"/>
        </w:rPr>
        <w:t>и</w:t>
      </w:r>
      <w:r w:rsidRPr="00EB0D39">
        <w:rPr>
          <w:rFonts w:cs="Times New Roman"/>
          <w:spacing w:val="16"/>
          <w:lang w:val="ru-RU"/>
        </w:rPr>
        <w:t xml:space="preserve"> </w:t>
      </w:r>
      <w:r w:rsidRPr="00EB0D39">
        <w:rPr>
          <w:rFonts w:cs="Times New Roman"/>
          <w:lang w:val="ru-RU"/>
        </w:rPr>
        <w:t>в</w:t>
      </w:r>
      <w:r w:rsidRPr="00EB0D39">
        <w:rPr>
          <w:rFonts w:cs="Times New Roman"/>
          <w:spacing w:val="15"/>
          <w:lang w:val="ru-RU"/>
        </w:rPr>
        <w:t xml:space="preserve"> </w:t>
      </w:r>
      <w:r w:rsidRPr="00EB0D39">
        <w:rPr>
          <w:rFonts w:cs="Times New Roman"/>
          <w:spacing w:val="-1"/>
          <w:lang w:val="ru-RU"/>
        </w:rPr>
        <w:t>многофункциональном</w:t>
      </w:r>
      <w:r w:rsidRPr="00EB0D39">
        <w:rPr>
          <w:rFonts w:cs="Times New Roman"/>
          <w:spacing w:val="13"/>
          <w:lang w:val="ru-RU"/>
        </w:rPr>
        <w:t xml:space="preserve"> </w:t>
      </w:r>
      <w:r w:rsidRPr="00EB0D39">
        <w:rPr>
          <w:rFonts w:cs="Times New Roman"/>
          <w:spacing w:val="-1"/>
          <w:lang w:val="ru-RU"/>
        </w:rPr>
        <w:t>центре</w:t>
      </w:r>
      <w:r w:rsidRPr="00EB0D39">
        <w:rPr>
          <w:rFonts w:cs="Times New Roman"/>
          <w:spacing w:val="15"/>
          <w:lang w:val="ru-RU"/>
        </w:rPr>
        <w:t xml:space="preserve"> </w:t>
      </w:r>
      <w:r w:rsidRPr="00EB0D39">
        <w:rPr>
          <w:rFonts w:cs="Times New Roman"/>
          <w:spacing w:val="-1"/>
          <w:lang w:val="ru-RU"/>
        </w:rPr>
        <w:t>размещается</w:t>
      </w:r>
      <w:r w:rsidRPr="00EB0D39">
        <w:rPr>
          <w:rFonts w:cs="Times New Roman"/>
          <w:spacing w:val="13"/>
          <w:lang w:val="ru-RU"/>
        </w:rPr>
        <w:t xml:space="preserve"> </w:t>
      </w:r>
      <w:r w:rsidRPr="00EB0D39">
        <w:rPr>
          <w:rFonts w:cs="Times New Roman"/>
          <w:spacing w:val="-1"/>
          <w:lang w:val="ru-RU"/>
        </w:rPr>
        <w:t>следующая</w:t>
      </w:r>
      <w:r w:rsidRPr="00EB0D39">
        <w:rPr>
          <w:rFonts w:cs="Times New Roman"/>
          <w:spacing w:val="16"/>
          <w:lang w:val="ru-RU"/>
        </w:rPr>
        <w:t xml:space="preserve"> </w:t>
      </w:r>
      <w:r w:rsidRPr="00EB0D39">
        <w:rPr>
          <w:rFonts w:cs="Times New Roman"/>
          <w:spacing w:val="-1"/>
          <w:lang w:val="ru-RU"/>
        </w:rPr>
        <w:t>справочная</w:t>
      </w:r>
      <w:r w:rsidRPr="00EB0D39">
        <w:rPr>
          <w:rFonts w:cs="Times New Roman"/>
          <w:spacing w:val="49"/>
          <w:lang w:val="ru-RU"/>
        </w:rPr>
        <w:t xml:space="preserve"> </w:t>
      </w:r>
      <w:r w:rsidRPr="00EB0D39">
        <w:rPr>
          <w:rFonts w:cs="Times New Roman"/>
          <w:spacing w:val="-1"/>
          <w:lang w:val="ru-RU"/>
        </w:rPr>
        <w:t>информация:</w:t>
      </w:r>
    </w:p>
    <w:p w:rsidR="0010408C" w:rsidRPr="00EB0D39" w:rsidRDefault="0010408C" w:rsidP="00EB0D39">
      <w:pPr>
        <w:pStyle w:val="a3"/>
        <w:widowControl/>
        <w:kinsoku w:val="0"/>
        <w:overflowPunct w:val="0"/>
        <w:ind w:left="0" w:firstLine="709"/>
        <w:jc w:val="both"/>
        <w:rPr>
          <w:rFonts w:cs="Times New Roman"/>
          <w:spacing w:val="-1"/>
          <w:lang w:val="ru-RU"/>
        </w:rPr>
      </w:pPr>
      <w:proofErr w:type="gramStart"/>
      <w:r w:rsidRPr="00EB0D39">
        <w:rPr>
          <w:rFonts w:cs="Times New Roman"/>
        </w:rPr>
        <w:t>o</w:t>
      </w:r>
      <w:proofErr w:type="gramEnd"/>
      <w:r w:rsidRPr="00EB0D39">
        <w:rPr>
          <w:rFonts w:cs="Times New Roman"/>
          <w:spacing w:val="47"/>
          <w:lang w:val="ru-RU"/>
        </w:rPr>
        <w:t xml:space="preserve"> </w:t>
      </w:r>
      <w:r w:rsidRPr="00EB0D39">
        <w:rPr>
          <w:rFonts w:cs="Times New Roman"/>
          <w:lang w:val="ru-RU"/>
        </w:rPr>
        <w:t>месте</w:t>
      </w:r>
      <w:r w:rsidRPr="00EB0D39">
        <w:rPr>
          <w:rFonts w:cs="Times New Roman"/>
          <w:spacing w:val="46"/>
          <w:lang w:val="ru-RU"/>
        </w:rPr>
        <w:t xml:space="preserve"> </w:t>
      </w:r>
      <w:r w:rsidRPr="00EB0D39">
        <w:rPr>
          <w:rFonts w:cs="Times New Roman"/>
          <w:spacing w:val="-2"/>
          <w:lang w:val="ru-RU"/>
        </w:rPr>
        <w:t>нахождения</w:t>
      </w:r>
      <w:r w:rsidRPr="00EB0D39">
        <w:rPr>
          <w:rFonts w:cs="Times New Roman"/>
          <w:spacing w:val="47"/>
          <w:lang w:val="ru-RU"/>
        </w:rPr>
        <w:t xml:space="preserve"> </w:t>
      </w:r>
      <w:r w:rsidRPr="00EB0D39">
        <w:rPr>
          <w:rFonts w:cs="Times New Roman"/>
          <w:lang w:val="ru-RU"/>
        </w:rPr>
        <w:t>и</w:t>
      </w:r>
      <w:r w:rsidRPr="00EB0D39">
        <w:rPr>
          <w:rFonts w:cs="Times New Roman"/>
          <w:spacing w:val="47"/>
          <w:lang w:val="ru-RU"/>
        </w:rPr>
        <w:t xml:space="preserve"> </w:t>
      </w:r>
      <w:r w:rsidRPr="00EB0D39">
        <w:rPr>
          <w:rFonts w:cs="Times New Roman"/>
          <w:spacing w:val="-1"/>
          <w:lang w:val="ru-RU"/>
        </w:rPr>
        <w:t>графике</w:t>
      </w:r>
      <w:r w:rsidRPr="00EB0D39">
        <w:rPr>
          <w:rFonts w:cs="Times New Roman"/>
          <w:spacing w:val="47"/>
          <w:lang w:val="ru-RU"/>
        </w:rPr>
        <w:t xml:space="preserve"> </w:t>
      </w:r>
      <w:r w:rsidRPr="00EB0D39">
        <w:rPr>
          <w:rFonts w:cs="Times New Roman"/>
          <w:spacing w:val="-1"/>
          <w:lang w:val="ru-RU"/>
        </w:rPr>
        <w:t>работы</w:t>
      </w:r>
      <w:r w:rsidRPr="00EB0D39">
        <w:rPr>
          <w:rFonts w:cs="Times New Roman"/>
          <w:spacing w:val="47"/>
          <w:lang w:val="ru-RU"/>
        </w:rPr>
        <w:t xml:space="preserve"> </w:t>
      </w:r>
      <w:r w:rsidRPr="00EB0D39">
        <w:rPr>
          <w:rFonts w:cs="Times New Roman"/>
          <w:spacing w:val="-1"/>
          <w:lang w:val="ru-RU"/>
        </w:rPr>
        <w:t>Администрации,</w:t>
      </w:r>
      <w:r w:rsidRPr="00EB0D39">
        <w:rPr>
          <w:rFonts w:cs="Times New Roman"/>
          <w:spacing w:val="8"/>
          <w:lang w:val="ru-RU"/>
        </w:rPr>
        <w:t xml:space="preserve"> </w:t>
      </w:r>
      <w:r w:rsidRPr="00EB0D39">
        <w:rPr>
          <w:rFonts w:cs="Times New Roman"/>
          <w:spacing w:val="-1"/>
          <w:lang w:val="ru-RU"/>
        </w:rPr>
        <w:t>ответственной</w:t>
      </w:r>
      <w:r w:rsidRPr="00EB0D39">
        <w:rPr>
          <w:rFonts w:cs="Times New Roman"/>
          <w:spacing w:val="9"/>
          <w:lang w:val="ru-RU"/>
        </w:rPr>
        <w:t xml:space="preserve"> </w:t>
      </w:r>
      <w:r w:rsidRPr="00EB0D39">
        <w:rPr>
          <w:rFonts w:cs="Times New Roman"/>
          <w:lang w:val="ru-RU"/>
        </w:rPr>
        <w:t>за</w:t>
      </w:r>
      <w:r w:rsidRPr="00EB0D39">
        <w:rPr>
          <w:rFonts w:cs="Times New Roman"/>
          <w:spacing w:val="8"/>
          <w:lang w:val="ru-RU"/>
        </w:rPr>
        <w:t xml:space="preserve"> </w:t>
      </w:r>
      <w:r w:rsidRPr="00EB0D39">
        <w:rPr>
          <w:rFonts w:cs="Times New Roman"/>
          <w:spacing w:val="-1"/>
          <w:lang w:val="ru-RU"/>
        </w:rPr>
        <w:t>предоставление</w:t>
      </w:r>
      <w:r w:rsidRPr="00EB0D39">
        <w:rPr>
          <w:rFonts w:cs="Times New Roman"/>
          <w:spacing w:val="8"/>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r w:rsidRPr="00EB0D39">
        <w:rPr>
          <w:rFonts w:cs="Times New Roman"/>
          <w:spacing w:val="-1"/>
          <w:lang w:val="ru-RU"/>
        </w:rPr>
        <w:t xml:space="preserve"> </w:t>
      </w:r>
      <w:r w:rsidRPr="00EB0D39">
        <w:rPr>
          <w:rFonts w:cs="Times New Roman"/>
          <w:lang w:val="ru-RU"/>
        </w:rPr>
        <w:t xml:space="preserve">а также </w:t>
      </w:r>
      <w:r w:rsidRPr="00EB0D39">
        <w:rPr>
          <w:rFonts w:cs="Times New Roman"/>
          <w:spacing w:val="-2"/>
          <w:lang w:val="ru-RU"/>
        </w:rPr>
        <w:t>многофункциональных</w:t>
      </w:r>
      <w:r w:rsidRPr="00EB0D39">
        <w:rPr>
          <w:rFonts w:cs="Times New Roman"/>
          <w:spacing w:val="1"/>
          <w:lang w:val="ru-RU"/>
        </w:rPr>
        <w:t xml:space="preserve"> </w:t>
      </w:r>
      <w:r w:rsidRPr="00EB0D39">
        <w:rPr>
          <w:rFonts w:cs="Times New Roman"/>
          <w:spacing w:val="-1"/>
          <w:lang w:val="ru-RU"/>
        </w:rPr>
        <w:t>центров;</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справочные</w:t>
      </w:r>
      <w:r w:rsidRPr="00EB0D39">
        <w:rPr>
          <w:rFonts w:cs="Times New Roman"/>
          <w:spacing w:val="6"/>
          <w:lang w:val="ru-RU"/>
        </w:rPr>
        <w:t xml:space="preserve"> </w:t>
      </w:r>
      <w:r w:rsidRPr="00EB0D39">
        <w:rPr>
          <w:rFonts w:cs="Times New Roman"/>
          <w:spacing w:val="-1"/>
          <w:lang w:val="ru-RU"/>
        </w:rPr>
        <w:t>телефоны</w:t>
      </w:r>
      <w:r w:rsidRPr="00EB0D39">
        <w:rPr>
          <w:rFonts w:cs="Times New Roman"/>
          <w:spacing w:val="4"/>
          <w:lang w:val="ru-RU"/>
        </w:rPr>
        <w:t xml:space="preserve"> </w:t>
      </w:r>
      <w:r w:rsidRPr="00EB0D39">
        <w:rPr>
          <w:rFonts w:cs="Times New Roman"/>
          <w:spacing w:val="-2"/>
          <w:lang w:val="ru-RU"/>
        </w:rPr>
        <w:t>Администрации</w:t>
      </w:r>
      <w:r w:rsidRPr="00EB0D39">
        <w:rPr>
          <w:rFonts w:cs="Times New Roman"/>
          <w:spacing w:val="-1"/>
          <w:lang w:val="ru-RU"/>
        </w:rPr>
        <w:t>,</w:t>
      </w:r>
      <w:r w:rsidRPr="00EB0D39">
        <w:rPr>
          <w:rFonts w:cs="Times New Roman"/>
          <w:spacing w:val="57"/>
          <w:lang w:val="ru-RU"/>
        </w:rPr>
        <w:t xml:space="preserve"> </w:t>
      </w:r>
      <w:r w:rsidRPr="00EB0D39">
        <w:rPr>
          <w:rFonts w:cs="Times New Roman"/>
          <w:lang w:val="ru-RU"/>
        </w:rPr>
        <w:t>в</w:t>
      </w:r>
      <w:r w:rsidRPr="00EB0D39">
        <w:rPr>
          <w:rFonts w:cs="Times New Roman"/>
          <w:spacing w:val="17"/>
          <w:lang w:val="ru-RU"/>
        </w:rPr>
        <w:t xml:space="preserve"> </w:t>
      </w:r>
      <w:r w:rsidRPr="00EB0D39">
        <w:rPr>
          <w:rFonts w:cs="Times New Roman"/>
          <w:lang w:val="ru-RU"/>
        </w:rPr>
        <w:t>том</w:t>
      </w:r>
      <w:r w:rsidRPr="00EB0D39">
        <w:rPr>
          <w:rFonts w:cs="Times New Roman"/>
          <w:spacing w:val="33"/>
          <w:lang w:val="ru-RU"/>
        </w:rPr>
        <w:t xml:space="preserve"> </w:t>
      </w:r>
      <w:r w:rsidRPr="00EB0D39">
        <w:rPr>
          <w:rFonts w:cs="Times New Roman"/>
          <w:lang w:val="ru-RU"/>
        </w:rPr>
        <w:t>числе</w:t>
      </w:r>
      <w:r w:rsidRPr="00EB0D39">
        <w:rPr>
          <w:rFonts w:cs="Times New Roman"/>
          <w:spacing w:val="-2"/>
          <w:lang w:val="ru-RU"/>
        </w:rPr>
        <w:t xml:space="preserve"> </w:t>
      </w:r>
      <w:r w:rsidRPr="00EB0D39">
        <w:rPr>
          <w:rFonts w:cs="Times New Roman"/>
          <w:spacing w:val="-1"/>
          <w:lang w:val="ru-RU"/>
        </w:rPr>
        <w:t>номер</w:t>
      </w:r>
      <w:r w:rsidRPr="00EB0D39">
        <w:rPr>
          <w:rFonts w:cs="Times New Roman"/>
          <w:spacing w:val="1"/>
          <w:lang w:val="ru-RU"/>
        </w:rPr>
        <w:t xml:space="preserve"> </w:t>
      </w:r>
      <w:r w:rsidRPr="00EB0D39">
        <w:rPr>
          <w:rFonts w:cs="Times New Roman"/>
          <w:spacing w:val="-1"/>
          <w:lang w:val="ru-RU"/>
        </w:rPr>
        <w:t>телефона-автоинформатора</w:t>
      </w:r>
      <w:r w:rsidRPr="00EB0D39">
        <w:rPr>
          <w:rFonts w:cs="Times New Roman"/>
          <w:lang w:val="ru-RU"/>
        </w:rPr>
        <w:t xml:space="preserve"> (при</w:t>
      </w:r>
      <w:r w:rsidRPr="00EB0D39">
        <w:rPr>
          <w:rFonts w:cs="Times New Roman"/>
          <w:spacing w:val="1"/>
          <w:lang w:val="ru-RU"/>
        </w:rPr>
        <w:t xml:space="preserve"> </w:t>
      </w:r>
      <w:r w:rsidRPr="00EB0D39">
        <w:rPr>
          <w:rFonts w:cs="Times New Roman"/>
          <w:spacing w:val="-1"/>
          <w:lang w:val="ru-RU"/>
        </w:rPr>
        <w:t>наличии);</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адрес</w:t>
      </w:r>
      <w:r w:rsidRPr="00EB0D39">
        <w:rPr>
          <w:rFonts w:cs="Times New Roman"/>
          <w:spacing w:val="35"/>
          <w:lang w:val="ru-RU"/>
        </w:rPr>
        <w:t xml:space="preserve"> </w:t>
      </w:r>
      <w:r w:rsidRPr="00EB0D39">
        <w:rPr>
          <w:rFonts w:cs="Times New Roman"/>
          <w:spacing w:val="-1"/>
          <w:lang w:val="ru-RU"/>
        </w:rPr>
        <w:t>официального</w:t>
      </w:r>
      <w:r w:rsidRPr="00EB0D39">
        <w:rPr>
          <w:rFonts w:cs="Times New Roman"/>
          <w:spacing w:val="38"/>
          <w:lang w:val="ru-RU"/>
        </w:rPr>
        <w:t xml:space="preserve"> </w:t>
      </w:r>
      <w:r w:rsidRPr="00EB0D39">
        <w:rPr>
          <w:rFonts w:cs="Times New Roman"/>
          <w:spacing w:val="-1"/>
          <w:lang w:val="ru-RU"/>
        </w:rPr>
        <w:t>сайта,</w:t>
      </w:r>
      <w:r w:rsidRPr="00EB0D39">
        <w:rPr>
          <w:rFonts w:cs="Times New Roman"/>
          <w:spacing w:val="36"/>
          <w:lang w:val="ru-RU"/>
        </w:rPr>
        <w:t xml:space="preserve"> </w:t>
      </w:r>
      <w:r w:rsidRPr="00EB0D39">
        <w:rPr>
          <w:rFonts w:cs="Times New Roman"/>
          <w:lang w:val="ru-RU"/>
        </w:rPr>
        <w:t>а</w:t>
      </w:r>
      <w:r w:rsidRPr="00EB0D39">
        <w:rPr>
          <w:rFonts w:cs="Times New Roman"/>
          <w:spacing w:val="37"/>
          <w:lang w:val="ru-RU"/>
        </w:rPr>
        <w:t xml:space="preserve"> </w:t>
      </w:r>
      <w:r w:rsidRPr="00EB0D39">
        <w:rPr>
          <w:rFonts w:cs="Times New Roman"/>
          <w:spacing w:val="-1"/>
          <w:lang w:val="ru-RU"/>
        </w:rPr>
        <w:t>также</w:t>
      </w:r>
      <w:r w:rsidRPr="00EB0D39">
        <w:rPr>
          <w:rFonts w:cs="Times New Roman"/>
          <w:spacing w:val="35"/>
          <w:lang w:val="ru-RU"/>
        </w:rPr>
        <w:t xml:space="preserve"> </w:t>
      </w:r>
      <w:r w:rsidRPr="00EB0D39">
        <w:rPr>
          <w:rFonts w:cs="Times New Roman"/>
          <w:spacing w:val="-1"/>
          <w:lang w:val="ru-RU"/>
        </w:rPr>
        <w:t>электронной</w:t>
      </w:r>
      <w:r w:rsidRPr="00EB0D39">
        <w:rPr>
          <w:rFonts w:cs="Times New Roman"/>
          <w:spacing w:val="35"/>
          <w:lang w:val="ru-RU"/>
        </w:rPr>
        <w:t xml:space="preserve"> </w:t>
      </w:r>
      <w:r w:rsidRPr="00EB0D39">
        <w:rPr>
          <w:rFonts w:cs="Times New Roman"/>
          <w:spacing w:val="-1"/>
          <w:lang w:val="ru-RU"/>
        </w:rPr>
        <w:t>почты</w:t>
      </w:r>
      <w:r w:rsidRPr="00EB0D39">
        <w:rPr>
          <w:rFonts w:cs="Times New Roman"/>
          <w:spacing w:val="35"/>
          <w:lang w:val="ru-RU"/>
        </w:rPr>
        <w:t xml:space="preserve"> </w:t>
      </w:r>
      <w:r w:rsidRPr="00EB0D39">
        <w:rPr>
          <w:rFonts w:cs="Times New Roman"/>
          <w:lang w:val="ru-RU"/>
        </w:rPr>
        <w:t>и</w:t>
      </w:r>
      <w:r w:rsidRPr="00EB0D39">
        <w:rPr>
          <w:rFonts w:cs="Times New Roman"/>
          <w:spacing w:val="37"/>
          <w:lang w:val="ru-RU"/>
        </w:rPr>
        <w:t xml:space="preserve"> </w:t>
      </w:r>
      <w:r w:rsidRPr="00EB0D39">
        <w:rPr>
          <w:rFonts w:cs="Times New Roman"/>
          <w:spacing w:val="-1"/>
          <w:lang w:val="ru-RU"/>
        </w:rPr>
        <w:t>(или)</w:t>
      </w:r>
      <w:r w:rsidRPr="00EB0D39">
        <w:rPr>
          <w:rFonts w:cs="Times New Roman"/>
          <w:spacing w:val="37"/>
          <w:lang w:val="ru-RU"/>
        </w:rPr>
        <w:t xml:space="preserve"> </w:t>
      </w:r>
      <w:r w:rsidRPr="00EB0D39">
        <w:rPr>
          <w:rFonts w:cs="Times New Roman"/>
          <w:spacing w:val="-2"/>
          <w:lang w:val="ru-RU"/>
        </w:rPr>
        <w:t>формы</w:t>
      </w:r>
      <w:r w:rsidRPr="00EB0D39">
        <w:rPr>
          <w:rFonts w:cs="Times New Roman"/>
          <w:spacing w:val="39"/>
          <w:lang w:val="ru-RU"/>
        </w:rPr>
        <w:t xml:space="preserve"> </w:t>
      </w:r>
      <w:r w:rsidRPr="00EB0D39">
        <w:rPr>
          <w:rFonts w:cs="Times New Roman"/>
          <w:spacing w:val="-1"/>
          <w:lang w:val="ru-RU"/>
        </w:rPr>
        <w:t>обратной</w:t>
      </w:r>
      <w:r w:rsidRPr="00EB0D39">
        <w:rPr>
          <w:rFonts w:cs="Times New Roman"/>
          <w:lang w:val="ru-RU"/>
        </w:rPr>
        <w:t xml:space="preserve"> </w:t>
      </w:r>
      <w:r w:rsidRPr="00EB0D39">
        <w:rPr>
          <w:rFonts w:cs="Times New Roman"/>
          <w:spacing w:val="-1"/>
          <w:lang w:val="ru-RU"/>
        </w:rPr>
        <w:t>связи</w:t>
      </w:r>
      <w:r w:rsidRPr="00EB0D39">
        <w:rPr>
          <w:rFonts w:cs="Times New Roman"/>
          <w:lang w:val="ru-RU"/>
        </w:rPr>
        <w:t xml:space="preserve"> </w:t>
      </w:r>
      <w:r w:rsidRPr="00EB0D39">
        <w:rPr>
          <w:rFonts w:cs="Times New Roman"/>
          <w:spacing w:val="-1"/>
          <w:lang w:val="ru-RU"/>
        </w:rPr>
        <w:t xml:space="preserve">Администрации </w:t>
      </w:r>
      <w:r w:rsidRPr="00EB0D39">
        <w:rPr>
          <w:rFonts w:cs="Times New Roman"/>
          <w:lang w:val="ru-RU"/>
        </w:rPr>
        <w:t>в</w:t>
      </w:r>
      <w:r w:rsidRPr="00EB0D39">
        <w:rPr>
          <w:rFonts w:cs="Times New Roman"/>
          <w:spacing w:val="-1"/>
          <w:lang w:val="ru-RU"/>
        </w:rPr>
        <w:t xml:space="preserve"> </w:t>
      </w:r>
      <w:r w:rsidRPr="00EB0D39">
        <w:rPr>
          <w:rFonts w:cs="Times New Roman"/>
          <w:lang w:val="ru-RU"/>
        </w:rPr>
        <w:t xml:space="preserve">сети </w:t>
      </w:r>
      <w:r w:rsidRPr="00EB0D39">
        <w:rPr>
          <w:rFonts w:cs="Times New Roman"/>
          <w:spacing w:val="-1"/>
          <w:lang w:val="ru-RU"/>
        </w:rPr>
        <w:t>«Интернет».</w:t>
      </w:r>
    </w:p>
    <w:p w:rsidR="0010408C" w:rsidRPr="00EB0D39" w:rsidRDefault="0010408C" w:rsidP="00EB0D39">
      <w:pPr>
        <w:pStyle w:val="a3"/>
        <w:widowControl/>
        <w:numPr>
          <w:ilvl w:val="1"/>
          <w:numId w:val="24"/>
        </w:numPr>
        <w:kinsoku w:val="0"/>
        <w:overflowPunct w:val="0"/>
        <w:autoSpaceDE w:val="0"/>
        <w:autoSpaceDN w:val="0"/>
        <w:adjustRightInd w:val="0"/>
        <w:ind w:left="0" w:firstLine="709"/>
        <w:jc w:val="both"/>
        <w:rPr>
          <w:rFonts w:cs="Times New Roman"/>
          <w:spacing w:val="-1"/>
          <w:lang w:val="ru-RU"/>
        </w:rPr>
      </w:pPr>
      <w:r w:rsidRPr="00EB0D39">
        <w:rPr>
          <w:rFonts w:cs="Times New Roman"/>
          <w:lang w:val="ru-RU"/>
        </w:rPr>
        <w:t>В</w:t>
      </w:r>
      <w:r w:rsidRPr="00EB0D39">
        <w:rPr>
          <w:rFonts w:cs="Times New Roman"/>
          <w:spacing w:val="15"/>
          <w:lang w:val="ru-RU"/>
        </w:rPr>
        <w:t xml:space="preserve"> </w:t>
      </w:r>
      <w:r w:rsidRPr="00EB0D39">
        <w:rPr>
          <w:rFonts w:cs="Times New Roman"/>
          <w:spacing w:val="-1"/>
          <w:lang w:val="ru-RU"/>
        </w:rPr>
        <w:t>залах</w:t>
      </w:r>
      <w:r w:rsidRPr="00EB0D39">
        <w:rPr>
          <w:rFonts w:cs="Times New Roman"/>
          <w:spacing w:val="14"/>
          <w:lang w:val="ru-RU"/>
        </w:rPr>
        <w:t xml:space="preserve"> </w:t>
      </w:r>
      <w:r w:rsidRPr="00EB0D39">
        <w:rPr>
          <w:rFonts w:cs="Times New Roman"/>
          <w:spacing w:val="-1"/>
          <w:lang w:val="ru-RU"/>
        </w:rPr>
        <w:t>ожидания</w:t>
      </w:r>
      <w:r w:rsidRPr="00EB0D39">
        <w:rPr>
          <w:rFonts w:cs="Times New Roman"/>
          <w:spacing w:val="14"/>
          <w:lang w:val="ru-RU"/>
        </w:rPr>
        <w:t xml:space="preserve"> </w:t>
      </w:r>
      <w:r w:rsidRPr="00EB0D39">
        <w:rPr>
          <w:rFonts w:cs="Times New Roman"/>
          <w:spacing w:val="-1"/>
          <w:lang w:val="ru-RU"/>
        </w:rPr>
        <w:t>Администрации размещаются</w:t>
      </w:r>
      <w:r w:rsidRPr="00EB0D39">
        <w:rPr>
          <w:rFonts w:cs="Times New Roman"/>
          <w:spacing w:val="16"/>
          <w:lang w:val="ru-RU"/>
        </w:rPr>
        <w:t xml:space="preserve"> </w:t>
      </w:r>
      <w:r w:rsidRPr="00EB0D39">
        <w:rPr>
          <w:rFonts w:cs="Times New Roman"/>
          <w:spacing w:val="-1"/>
          <w:lang w:val="ru-RU"/>
        </w:rPr>
        <w:t>нормативные</w:t>
      </w:r>
      <w:r w:rsidRPr="00EB0D39">
        <w:rPr>
          <w:rFonts w:cs="Times New Roman"/>
          <w:spacing w:val="27"/>
          <w:lang w:val="ru-RU"/>
        </w:rPr>
        <w:t xml:space="preserve"> </w:t>
      </w:r>
      <w:r w:rsidRPr="00EB0D39">
        <w:rPr>
          <w:rFonts w:cs="Times New Roman"/>
          <w:spacing w:val="-1"/>
          <w:lang w:val="ru-RU"/>
        </w:rPr>
        <w:t>правовые</w:t>
      </w:r>
      <w:r w:rsidRPr="00EB0D39">
        <w:rPr>
          <w:rFonts w:cs="Times New Roman"/>
          <w:spacing w:val="41"/>
          <w:lang w:val="ru-RU"/>
        </w:rPr>
        <w:t xml:space="preserve"> </w:t>
      </w:r>
      <w:r w:rsidRPr="00EB0D39">
        <w:rPr>
          <w:rFonts w:cs="Times New Roman"/>
          <w:lang w:val="ru-RU"/>
        </w:rPr>
        <w:t>акты,</w:t>
      </w:r>
      <w:r w:rsidRPr="00EB0D39">
        <w:rPr>
          <w:rFonts w:cs="Times New Roman"/>
          <w:spacing w:val="40"/>
          <w:lang w:val="ru-RU"/>
        </w:rPr>
        <w:t xml:space="preserve"> </w:t>
      </w:r>
      <w:r w:rsidRPr="00EB0D39">
        <w:rPr>
          <w:rFonts w:cs="Times New Roman"/>
          <w:spacing w:val="-1"/>
          <w:lang w:val="ru-RU"/>
        </w:rPr>
        <w:t>регулирующие</w:t>
      </w:r>
      <w:r w:rsidRPr="00EB0D39">
        <w:rPr>
          <w:rFonts w:cs="Times New Roman"/>
          <w:spacing w:val="41"/>
          <w:lang w:val="ru-RU"/>
        </w:rPr>
        <w:t xml:space="preserve"> </w:t>
      </w:r>
      <w:r w:rsidRPr="00EB0D39">
        <w:rPr>
          <w:rFonts w:cs="Times New Roman"/>
          <w:spacing w:val="-1"/>
          <w:lang w:val="ru-RU"/>
        </w:rPr>
        <w:t>порядок</w:t>
      </w:r>
      <w:r w:rsidRPr="00EB0D39">
        <w:rPr>
          <w:rFonts w:cs="Times New Roman"/>
          <w:spacing w:val="41"/>
          <w:lang w:val="ru-RU"/>
        </w:rPr>
        <w:t xml:space="preserve"> </w:t>
      </w:r>
      <w:r w:rsidRPr="00EB0D39">
        <w:rPr>
          <w:rFonts w:cs="Times New Roman"/>
          <w:spacing w:val="-1"/>
          <w:lang w:val="ru-RU"/>
        </w:rPr>
        <w:t>предоставления</w:t>
      </w:r>
      <w:r w:rsidRPr="00EB0D39">
        <w:rPr>
          <w:rFonts w:cs="Times New Roman"/>
          <w:spacing w:val="41"/>
          <w:lang w:val="ru-RU"/>
        </w:rPr>
        <w:t xml:space="preserve"> </w:t>
      </w:r>
      <w:r w:rsidRPr="00EB0D39">
        <w:rPr>
          <w:rFonts w:cs="Times New Roman"/>
          <w:spacing w:val="-1"/>
          <w:lang w:val="ru-RU"/>
        </w:rPr>
        <w:t>муниципальной</w:t>
      </w:r>
      <w:r w:rsidRPr="00EB0D39">
        <w:rPr>
          <w:rFonts w:cs="Times New Roman"/>
          <w:spacing w:val="42"/>
          <w:lang w:val="ru-RU"/>
        </w:rPr>
        <w:t xml:space="preserve"> </w:t>
      </w:r>
      <w:r w:rsidRPr="00EB0D39">
        <w:rPr>
          <w:rFonts w:cs="Times New Roman"/>
          <w:spacing w:val="-2"/>
          <w:lang w:val="ru-RU"/>
        </w:rPr>
        <w:t>услуги,</w:t>
      </w:r>
      <w:r w:rsidRPr="00EB0D39">
        <w:rPr>
          <w:rFonts w:cs="Times New Roman"/>
          <w:spacing w:val="42"/>
          <w:lang w:val="ru-RU"/>
        </w:rPr>
        <w:t xml:space="preserve"> </w:t>
      </w:r>
      <w:r w:rsidRPr="00EB0D39">
        <w:rPr>
          <w:rFonts w:cs="Times New Roman"/>
          <w:lang w:val="ru-RU"/>
        </w:rPr>
        <w:t>в</w:t>
      </w:r>
      <w:r w:rsidRPr="00EB0D39">
        <w:rPr>
          <w:rFonts w:cs="Times New Roman"/>
          <w:spacing w:val="42"/>
          <w:lang w:val="ru-RU"/>
        </w:rPr>
        <w:t xml:space="preserve"> </w:t>
      </w:r>
      <w:r w:rsidRPr="00EB0D39">
        <w:rPr>
          <w:rFonts w:cs="Times New Roman"/>
          <w:lang w:val="ru-RU"/>
        </w:rPr>
        <w:t>том</w:t>
      </w:r>
      <w:r w:rsidRPr="00EB0D39">
        <w:rPr>
          <w:rFonts w:cs="Times New Roman"/>
          <w:spacing w:val="42"/>
          <w:lang w:val="ru-RU"/>
        </w:rPr>
        <w:t xml:space="preserve"> </w:t>
      </w:r>
      <w:r w:rsidRPr="00EB0D39">
        <w:rPr>
          <w:rFonts w:cs="Times New Roman"/>
          <w:lang w:val="ru-RU"/>
        </w:rPr>
        <w:t>числе</w:t>
      </w:r>
      <w:r w:rsidRPr="00EB0D39">
        <w:rPr>
          <w:rFonts w:cs="Times New Roman"/>
          <w:spacing w:val="41"/>
          <w:lang w:val="ru-RU"/>
        </w:rPr>
        <w:t xml:space="preserve"> </w:t>
      </w:r>
      <w:r w:rsidRPr="00EB0D39">
        <w:rPr>
          <w:rFonts w:cs="Times New Roman"/>
          <w:spacing w:val="-1"/>
          <w:lang w:val="ru-RU"/>
        </w:rPr>
        <w:t>Административный</w:t>
      </w:r>
      <w:r w:rsidRPr="00EB0D39">
        <w:rPr>
          <w:rFonts w:cs="Times New Roman"/>
          <w:spacing w:val="41"/>
          <w:lang w:val="ru-RU"/>
        </w:rPr>
        <w:t xml:space="preserve"> </w:t>
      </w:r>
      <w:r w:rsidRPr="00EB0D39">
        <w:rPr>
          <w:rFonts w:cs="Times New Roman"/>
          <w:spacing w:val="-1"/>
          <w:lang w:val="ru-RU"/>
        </w:rPr>
        <w:t>регламент,</w:t>
      </w:r>
      <w:r w:rsidRPr="00EB0D39">
        <w:rPr>
          <w:rFonts w:cs="Times New Roman"/>
          <w:spacing w:val="41"/>
          <w:lang w:val="ru-RU"/>
        </w:rPr>
        <w:t xml:space="preserve"> </w:t>
      </w:r>
      <w:r w:rsidRPr="00EB0D39">
        <w:rPr>
          <w:rFonts w:cs="Times New Roman"/>
          <w:spacing w:val="-1"/>
          <w:lang w:val="ru-RU"/>
        </w:rPr>
        <w:t>которые</w:t>
      </w:r>
      <w:r w:rsidRPr="00EB0D39">
        <w:rPr>
          <w:rFonts w:cs="Times New Roman"/>
          <w:spacing w:val="42"/>
          <w:lang w:val="ru-RU"/>
        </w:rPr>
        <w:t xml:space="preserve"> </w:t>
      </w:r>
      <w:r w:rsidRPr="00EB0D39">
        <w:rPr>
          <w:rFonts w:cs="Times New Roman"/>
          <w:lang w:val="ru-RU"/>
        </w:rPr>
        <w:t>по</w:t>
      </w:r>
      <w:r w:rsidRPr="00EB0D39">
        <w:rPr>
          <w:rFonts w:cs="Times New Roman"/>
          <w:spacing w:val="41"/>
          <w:lang w:val="ru-RU"/>
        </w:rPr>
        <w:t xml:space="preserve"> </w:t>
      </w:r>
      <w:r w:rsidRPr="00EB0D39">
        <w:rPr>
          <w:rFonts w:cs="Times New Roman"/>
          <w:spacing w:val="-1"/>
          <w:lang w:val="ru-RU"/>
        </w:rPr>
        <w:t>требованию заявителя</w:t>
      </w:r>
      <w:r w:rsidRPr="00EB0D39">
        <w:rPr>
          <w:rFonts w:cs="Times New Roman"/>
          <w:lang w:val="ru-RU"/>
        </w:rPr>
        <w:t xml:space="preserve"> </w:t>
      </w:r>
      <w:r w:rsidRPr="00EB0D39">
        <w:rPr>
          <w:rFonts w:cs="Times New Roman"/>
          <w:spacing w:val="-1"/>
          <w:lang w:val="ru-RU"/>
        </w:rPr>
        <w:t>предоставляются</w:t>
      </w:r>
      <w:r w:rsidRPr="00EB0D39">
        <w:rPr>
          <w:rFonts w:cs="Times New Roman"/>
          <w:spacing w:val="-2"/>
          <w:lang w:val="ru-RU"/>
        </w:rPr>
        <w:t xml:space="preserve"> </w:t>
      </w:r>
      <w:r w:rsidRPr="00EB0D39">
        <w:rPr>
          <w:rFonts w:cs="Times New Roman"/>
          <w:lang w:val="ru-RU"/>
        </w:rPr>
        <w:t>ему</w:t>
      </w:r>
      <w:r w:rsidRPr="00EB0D39">
        <w:rPr>
          <w:rFonts w:cs="Times New Roman"/>
          <w:spacing w:val="-4"/>
          <w:lang w:val="ru-RU"/>
        </w:rPr>
        <w:t xml:space="preserve"> </w:t>
      </w:r>
      <w:r w:rsidRPr="00EB0D39">
        <w:rPr>
          <w:rFonts w:cs="Times New Roman"/>
          <w:lang w:val="ru-RU"/>
        </w:rPr>
        <w:t xml:space="preserve">для </w:t>
      </w:r>
      <w:r w:rsidRPr="00EB0D39">
        <w:rPr>
          <w:rFonts w:cs="Times New Roman"/>
          <w:spacing w:val="-1"/>
          <w:lang w:val="ru-RU"/>
        </w:rPr>
        <w:t>ознакомления.</w:t>
      </w:r>
    </w:p>
    <w:p w:rsidR="0010408C" w:rsidRPr="00EB0D39" w:rsidRDefault="0010408C" w:rsidP="00EB0D39">
      <w:pPr>
        <w:pStyle w:val="a3"/>
        <w:widowControl/>
        <w:numPr>
          <w:ilvl w:val="1"/>
          <w:numId w:val="2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lastRenderedPageBreak/>
        <w:t>Размещение</w:t>
      </w:r>
      <w:r w:rsidRPr="00EB0D39">
        <w:rPr>
          <w:rFonts w:cs="Times New Roman"/>
          <w:spacing w:val="64"/>
          <w:lang w:val="ru-RU"/>
        </w:rPr>
        <w:t xml:space="preserve"> </w:t>
      </w:r>
      <w:r w:rsidRPr="00EB0D39">
        <w:rPr>
          <w:rFonts w:cs="Times New Roman"/>
          <w:spacing w:val="-1"/>
          <w:lang w:val="ru-RU"/>
        </w:rPr>
        <w:t>информации</w:t>
      </w:r>
      <w:r w:rsidRPr="00EB0D39">
        <w:rPr>
          <w:rFonts w:cs="Times New Roman"/>
          <w:spacing w:val="64"/>
          <w:lang w:val="ru-RU"/>
        </w:rPr>
        <w:t xml:space="preserve"> </w:t>
      </w:r>
      <w:r w:rsidRPr="00EB0D39">
        <w:rPr>
          <w:rFonts w:cs="Times New Roman"/>
          <w:lang w:val="ru-RU"/>
        </w:rPr>
        <w:t>о</w:t>
      </w:r>
      <w:r w:rsidRPr="00EB0D39">
        <w:rPr>
          <w:rFonts w:cs="Times New Roman"/>
          <w:spacing w:val="62"/>
          <w:lang w:val="ru-RU"/>
        </w:rPr>
        <w:t xml:space="preserve"> </w:t>
      </w:r>
      <w:r w:rsidRPr="00EB0D39">
        <w:rPr>
          <w:rFonts w:cs="Times New Roman"/>
          <w:spacing w:val="-1"/>
          <w:lang w:val="ru-RU"/>
        </w:rPr>
        <w:t>порядке</w:t>
      </w:r>
      <w:r w:rsidRPr="00EB0D39">
        <w:rPr>
          <w:rFonts w:cs="Times New Roman"/>
          <w:spacing w:val="64"/>
          <w:lang w:val="ru-RU"/>
        </w:rPr>
        <w:t xml:space="preserve"> </w:t>
      </w:r>
      <w:r w:rsidRPr="00EB0D39">
        <w:rPr>
          <w:rFonts w:cs="Times New Roman"/>
          <w:spacing w:val="-1"/>
          <w:lang w:val="ru-RU"/>
        </w:rPr>
        <w:t>предоставления</w:t>
      </w:r>
      <w:r w:rsidRPr="00EB0D39">
        <w:rPr>
          <w:rFonts w:cs="Times New Roman"/>
          <w:spacing w:val="62"/>
          <w:lang w:val="ru-RU"/>
        </w:rPr>
        <w:t xml:space="preserve"> </w:t>
      </w:r>
      <w:r w:rsidRPr="00EB0D39">
        <w:rPr>
          <w:rFonts w:cs="Times New Roman"/>
          <w:spacing w:val="-1"/>
          <w:lang w:val="ru-RU"/>
        </w:rPr>
        <w:t>муниципальной</w:t>
      </w:r>
      <w:r w:rsidRPr="00EB0D39">
        <w:rPr>
          <w:rFonts w:cs="Times New Roman"/>
          <w:spacing w:val="36"/>
          <w:lang w:val="ru-RU"/>
        </w:rPr>
        <w:t xml:space="preserve"> </w:t>
      </w:r>
      <w:r w:rsidRPr="00EB0D39">
        <w:rPr>
          <w:rFonts w:cs="Times New Roman"/>
          <w:spacing w:val="-2"/>
          <w:lang w:val="ru-RU"/>
        </w:rPr>
        <w:t>услуги</w:t>
      </w:r>
      <w:r w:rsidRPr="00EB0D39">
        <w:rPr>
          <w:rFonts w:cs="Times New Roman"/>
          <w:spacing w:val="36"/>
          <w:lang w:val="ru-RU"/>
        </w:rPr>
        <w:t xml:space="preserve"> </w:t>
      </w:r>
      <w:r w:rsidRPr="00EB0D39">
        <w:rPr>
          <w:rFonts w:cs="Times New Roman"/>
          <w:lang w:val="ru-RU"/>
        </w:rPr>
        <w:t>на</w:t>
      </w:r>
      <w:r w:rsidRPr="00EB0D39">
        <w:rPr>
          <w:rFonts w:cs="Times New Roman"/>
          <w:spacing w:val="36"/>
          <w:lang w:val="ru-RU"/>
        </w:rPr>
        <w:t xml:space="preserve"> </w:t>
      </w:r>
      <w:r w:rsidRPr="00EB0D39">
        <w:rPr>
          <w:rFonts w:cs="Times New Roman"/>
          <w:spacing w:val="-1"/>
          <w:lang w:val="ru-RU"/>
        </w:rPr>
        <w:t>информационных</w:t>
      </w:r>
      <w:r w:rsidRPr="00EB0D39">
        <w:rPr>
          <w:rFonts w:cs="Times New Roman"/>
          <w:spacing w:val="36"/>
          <w:lang w:val="ru-RU"/>
        </w:rPr>
        <w:t xml:space="preserve"> </w:t>
      </w:r>
      <w:r w:rsidRPr="00EB0D39">
        <w:rPr>
          <w:rFonts w:cs="Times New Roman"/>
          <w:spacing w:val="-1"/>
          <w:lang w:val="ru-RU"/>
        </w:rPr>
        <w:t>стендах</w:t>
      </w:r>
      <w:r w:rsidRPr="00EB0D39">
        <w:rPr>
          <w:rFonts w:cs="Times New Roman"/>
          <w:spacing w:val="36"/>
          <w:lang w:val="ru-RU"/>
        </w:rPr>
        <w:t xml:space="preserve"> </w:t>
      </w:r>
      <w:r w:rsidRPr="00EB0D39">
        <w:rPr>
          <w:rFonts w:cs="Times New Roman"/>
          <w:lang w:val="ru-RU"/>
        </w:rPr>
        <w:t>в</w:t>
      </w:r>
      <w:r w:rsidRPr="00EB0D39">
        <w:rPr>
          <w:rFonts w:cs="Times New Roman"/>
          <w:spacing w:val="35"/>
          <w:lang w:val="ru-RU"/>
        </w:rPr>
        <w:t xml:space="preserve"> </w:t>
      </w:r>
      <w:r w:rsidRPr="00EB0D39">
        <w:rPr>
          <w:rFonts w:cs="Times New Roman"/>
          <w:spacing w:val="-1"/>
          <w:lang w:val="ru-RU"/>
        </w:rPr>
        <w:t>помещении</w:t>
      </w:r>
      <w:r w:rsidRPr="00EB0D39">
        <w:rPr>
          <w:rFonts w:cs="Times New Roman"/>
          <w:spacing w:val="45"/>
          <w:lang w:val="ru-RU"/>
        </w:rPr>
        <w:t xml:space="preserve"> </w:t>
      </w:r>
      <w:r w:rsidRPr="00EB0D39">
        <w:rPr>
          <w:rFonts w:cs="Times New Roman"/>
          <w:spacing w:val="-1"/>
          <w:lang w:val="ru-RU"/>
        </w:rPr>
        <w:t>многофункционального</w:t>
      </w:r>
      <w:r w:rsidRPr="00EB0D39">
        <w:rPr>
          <w:rFonts w:cs="Times New Roman"/>
          <w:spacing w:val="28"/>
          <w:lang w:val="ru-RU"/>
        </w:rPr>
        <w:t xml:space="preserve"> </w:t>
      </w:r>
      <w:r w:rsidRPr="00EB0D39">
        <w:rPr>
          <w:rFonts w:cs="Times New Roman"/>
          <w:spacing w:val="-1"/>
          <w:lang w:val="ru-RU"/>
        </w:rPr>
        <w:t>центра</w:t>
      </w:r>
      <w:r w:rsidRPr="00EB0D39">
        <w:rPr>
          <w:rFonts w:cs="Times New Roman"/>
          <w:spacing w:val="27"/>
          <w:lang w:val="ru-RU"/>
        </w:rPr>
        <w:t xml:space="preserve"> </w:t>
      </w:r>
      <w:r w:rsidRPr="00EB0D39">
        <w:rPr>
          <w:rFonts w:cs="Times New Roman"/>
          <w:spacing w:val="-1"/>
          <w:lang w:val="ru-RU"/>
        </w:rPr>
        <w:t>осуществляется</w:t>
      </w:r>
      <w:r w:rsidRPr="00EB0D39">
        <w:rPr>
          <w:rFonts w:cs="Times New Roman"/>
          <w:spacing w:val="28"/>
          <w:lang w:val="ru-RU"/>
        </w:rPr>
        <w:t xml:space="preserve"> </w:t>
      </w:r>
      <w:r w:rsidRPr="00EB0D39">
        <w:rPr>
          <w:rFonts w:cs="Times New Roman"/>
          <w:lang w:val="ru-RU"/>
        </w:rPr>
        <w:t>в</w:t>
      </w:r>
      <w:r w:rsidRPr="00EB0D39">
        <w:rPr>
          <w:rFonts w:cs="Times New Roman"/>
          <w:spacing w:val="27"/>
          <w:lang w:val="ru-RU"/>
        </w:rPr>
        <w:t xml:space="preserve"> </w:t>
      </w:r>
      <w:r w:rsidRPr="00EB0D39">
        <w:rPr>
          <w:rFonts w:cs="Times New Roman"/>
          <w:spacing w:val="-1"/>
          <w:lang w:val="ru-RU"/>
        </w:rPr>
        <w:t>соответствии</w:t>
      </w:r>
      <w:r w:rsidRPr="00EB0D39">
        <w:rPr>
          <w:rFonts w:cs="Times New Roman"/>
          <w:spacing w:val="28"/>
          <w:lang w:val="ru-RU"/>
        </w:rPr>
        <w:t xml:space="preserve"> </w:t>
      </w:r>
      <w:r w:rsidRPr="00EB0D39">
        <w:rPr>
          <w:rFonts w:cs="Times New Roman"/>
          <w:lang w:val="ru-RU"/>
        </w:rPr>
        <w:t>с</w:t>
      </w:r>
      <w:r w:rsidRPr="00EB0D39">
        <w:rPr>
          <w:rFonts w:cs="Times New Roman"/>
          <w:spacing w:val="27"/>
          <w:lang w:val="ru-RU"/>
        </w:rPr>
        <w:t xml:space="preserve"> </w:t>
      </w:r>
      <w:r w:rsidRPr="00EB0D39">
        <w:rPr>
          <w:rFonts w:cs="Times New Roman"/>
          <w:spacing w:val="-1"/>
          <w:lang w:val="ru-RU"/>
        </w:rPr>
        <w:t>соглашением,</w:t>
      </w:r>
      <w:r w:rsidRPr="00EB0D39">
        <w:rPr>
          <w:rFonts w:cs="Times New Roman"/>
          <w:spacing w:val="41"/>
          <w:lang w:val="ru-RU"/>
        </w:rPr>
        <w:t xml:space="preserve"> </w:t>
      </w:r>
      <w:r w:rsidRPr="00EB0D39">
        <w:rPr>
          <w:rFonts w:cs="Times New Roman"/>
          <w:spacing w:val="-1"/>
          <w:lang w:val="ru-RU"/>
        </w:rPr>
        <w:t>заключенным</w:t>
      </w:r>
      <w:r w:rsidRPr="00EB0D39">
        <w:rPr>
          <w:rFonts w:cs="Times New Roman"/>
          <w:spacing w:val="11"/>
          <w:lang w:val="ru-RU"/>
        </w:rPr>
        <w:t xml:space="preserve"> </w:t>
      </w:r>
      <w:r w:rsidRPr="00EB0D39">
        <w:rPr>
          <w:rFonts w:cs="Times New Roman"/>
          <w:spacing w:val="-1"/>
          <w:lang w:val="ru-RU"/>
        </w:rPr>
        <w:t>между</w:t>
      </w:r>
      <w:r w:rsidRPr="00EB0D39">
        <w:rPr>
          <w:rFonts w:cs="Times New Roman"/>
          <w:spacing w:val="10"/>
          <w:lang w:val="ru-RU"/>
        </w:rPr>
        <w:t xml:space="preserve"> </w:t>
      </w:r>
      <w:r w:rsidRPr="00EB0D39">
        <w:rPr>
          <w:rFonts w:cs="Times New Roman"/>
          <w:spacing w:val="-1"/>
          <w:lang w:val="ru-RU"/>
        </w:rPr>
        <w:t>многофункциональным</w:t>
      </w:r>
      <w:r w:rsidRPr="00EB0D39">
        <w:rPr>
          <w:rFonts w:cs="Times New Roman"/>
          <w:spacing w:val="11"/>
          <w:lang w:val="ru-RU"/>
        </w:rPr>
        <w:t xml:space="preserve"> </w:t>
      </w:r>
      <w:r w:rsidRPr="00EB0D39">
        <w:rPr>
          <w:rFonts w:cs="Times New Roman"/>
          <w:spacing w:val="-1"/>
          <w:lang w:val="ru-RU"/>
        </w:rPr>
        <w:t>центром</w:t>
      </w:r>
      <w:r w:rsidRPr="00EB0D39">
        <w:rPr>
          <w:rFonts w:cs="Times New Roman"/>
          <w:spacing w:val="13"/>
          <w:lang w:val="ru-RU"/>
        </w:rPr>
        <w:t xml:space="preserve"> </w:t>
      </w:r>
      <w:r w:rsidRPr="00EB0D39">
        <w:rPr>
          <w:rFonts w:cs="Times New Roman"/>
          <w:lang w:val="ru-RU"/>
        </w:rPr>
        <w:t>и</w:t>
      </w:r>
      <w:r w:rsidRPr="00EB0D39">
        <w:rPr>
          <w:rFonts w:cs="Times New Roman"/>
          <w:spacing w:val="12"/>
          <w:lang w:val="ru-RU"/>
        </w:rPr>
        <w:t xml:space="preserve"> </w:t>
      </w:r>
      <w:r w:rsidRPr="00EB0D39">
        <w:rPr>
          <w:rFonts w:cs="Times New Roman"/>
          <w:spacing w:val="-1"/>
          <w:lang w:val="ru-RU"/>
        </w:rPr>
        <w:t xml:space="preserve">Администрацией, </w:t>
      </w:r>
      <w:r w:rsidRPr="00EB0D39">
        <w:rPr>
          <w:rFonts w:cs="Times New Roman"/>
          <w:lang w:val="ru-RU"/>
        </w:rPr>
        <w:t>с</w:t>
      </w:r>
      <w:r w:rsidRPr="00EB0D39">
        <w:rPr>
          <w:rFonts w:cs="Times New Roman"/>
          <w:spacing w:val="51"/>
          <w:lang w:val="ru-RU"/>
        </w:rPr>
        <w:t xml:space="preserve"> </w:t>
      </w:r>
      <w:r w:rsidRPr="00EB0D39">
        <w:rPr>
          <w:rFonts w:cs="Times New Roman"/>
          <w:spacing w:val="-1"/>
          <w:lang w:val="ru-RU"/>
        </w:rPr>
        <w:t>учетом</w:t>
      </w:r>
      <w:r w:rsidRPr="00EB0D39">
        <w:rPr>
          <w:rFonts w:cs="Times New Roman"/>
          <w:spacing w:val="51"/>
          <w:lang w:val="ru-RU"/>
        </w:rPr>
        <w:t xml:space="preserve"> </w:t>
      </w:r>
      <w:r w:rsidRPr="00EB0D39">
        <w:rPr>
          <w:rFonts w:cs="Times New Roman"/>
          <w:spacing w:val="-1"/>
          <w:lang w:val="ru-RU"/>
        </w:rPr>
        <w:t>требований</w:t>
      </w:r>
      <w:r w:rsidRPr="00EB0D39">
        <w:rPr>
          <w:rFonts w:cs="Times New Roman"/>
          <w:spacing w:val="52"/>
          <w:lang w:val="ru-RU"/>
        </w:rPr>
        <w:t xml:space="preserve"> </w:t>
      </w:r>
      <w:r w:rsidRPr="00EB0D39">
        <w:rPr>
          <w:rFonts w:cs="Times New Roman"/>
          <w:lang w:val="ru-RU"/>
        </w:rPr>
        <w:t>к</w:t>
      </w:r>
      <w:r w:rsidRPr="00EB0D39">
        <w:rPr>
          <w:rFonts w:cs="Times New Roman"/>
          <w:spacing w:val="49"/>
          <w:lang w:val="ru-RU"/>
        </w:rPr>
        <w:t xml:space="preserve"> </w:t>
      </w:r>
      <w:r w:rsidRPr="00EB0D39">
        <w:rPr>
          <w:rFonts w:cs="Times New Roman"/>
          <w:spacing w:val="-1"/>
          <w:lang w:val="ru-RU"/>
        </w:rPr>
        <w:t>информированию,</w:t>
      </w:r>
      <w:r w:rsidRPr="00EB0D39">
        <w:rPr>
          <w:rFonts w:cs="Times New Roman"/>
          <w:spacing w:val="51"/>
          <w:lang w:val="ru-RU"/>
        </w:rPr>
        <w:t xml:space="preserve"> </w:t>
      </w:r>
      <w:r w:rsidRPr="00EB0D39">
        <w:rPr>
          <w:rFonts w:cs="Times New Roman"/>
          <w:spacing w:val="-1"/>
          <w:lang w:val="ru-RU"/>
        </w:rPr>
        <w:t>установленных</w:t>
      </w:r>
      <w:r w:rsidRPr="00EB0D39">
        <w:rPr>
          <w:rFonts w:cs="Times New Roman"/>
          <w:spacing w:val="52"/>
          <w:lang w:val="ru-RU"/>
        </w:rPr>
        <w:t xml:space="preserve"> </w:t>
      </w:r>
      <w:r w:rsidRPr="00EB0D39">
        <w:rPr>
          <w:rFonts w:cs="Times New Roman"/>
          <w:spacing w:val="-1"/>
          <w:lang w:val="ru-RU"/>
        </w:rPr>
        <w:t>Административным</w:t>
      </w:r>
      <w:r w:rsidRPr="00EB0D39">
        <w:rPr>
          <w:rFonts w:cs="Times New Roman"/>
          <w:spacing w:val="23"/>
          <w:lang w:val="ru-RU"/>
        </w:rPr>
        <w:t xml:space="preserve"> </w:t>
      </w:r>
      <w:r w:rsidRPr="00EB0D39">
        <w:rPr>
          <w:rFonts w:cs="Times New Roman"/>
          <w:spacing w:val="-1"/>
          <w:lang w:val="ru-RU"/>
        </w:rPr>
        <w:t>регламентом.</w:t>
      </w:r>
    </w:p>
    <w:p w:rsidR="0010408C" w:rsidRPr="00EB0D39" w:rsidRDefault="0010408C" w:rsidP="00EB0D39">
      <w:pPr>
        <w:pStyle w:val="a3"/>
        <w:widowControl/>
        <w:numPr>
          <w:ilvl w:val="1"/>
          <w:numId w:val="2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Информация</w:t>
      </w:r>
      <w:r w:rsidRPr="00EB0D39">
        <w:rPr>
          <w:rFonts w:cs="Times New Roman"/>
          <w:spacing w:val="27"/>
          <w:lang w:val="ru-RU"/>
        </w:rPr>
        <w:t xml:space="preserve"> </w:t>
      </w:r>
      <w:r w:rsidRPr="00EB0D39">
        <w:rPr>
          <w:rFonts w:cs="Times New Roman"/>
          <w:lang w:val="ru-RU"/>
        </w:rPr>
        <w:t>о</w:t>
      </w:r>
      <w:r w:rsidRPr="00EB0D39">
        <w:rPr>
          <w:rFonts w:cs="Times New Roman"/>
          <w:spacing w:val="28"/>
          <w:lang w:val="ru-RU"/>
        </w:rPr>
        <w:t xml:space="preserve"> </w:t>
      </w:r>
      <w:r w:rsidRPr="00EB0D39">
        <w:rPr>
          <w:rFonts w:cs="Times New Roman"/>
          <w:spacing w:val="-1"/>
          <w:lang w:val="ru-RU"/>
        </w:rPr>
        <w:t>ходе</w:t>
      </w:r>
      <w:r w:rsidRPr="00EB0D39">
        <w:rPr>
          <w:rFonts w:cs="Times New Roman"/>
          <w:spacing w:val="27"/>
          <w:lang w:val="ru-RU"/>
        </w:rPr>
        <w:t xml:space="preserve"> </w:t>
      </w:r>
      <w:r w:rsidRPr="00EB0D39">
        <w:rPr>
          <w:rFonts w:cs="Times New Roman"/>
          <w:spacing w:val="-1"/>
          <w:lang w:val="ru-RU"/>
        </w:rPr>
        <w:t>рассмотрения</w:t>
      </w:r>
      <w:r w:rsidRPr="00EB0D39">
        <w:rPr>
          <w:rFonts w:cs="Times New Roman"/>
          <w:spacing w:val="30"/>
          <w:lang w:val="ru-RU"/>
        </w:rPr>
        <w:t xml:space="preserve"> </w:t>
      </w:r>
      <w:r w:rsidRPr="00EB0D39">
        <w:rPr>
          <w:rFonts w:cs="Times New Roman"/>
          <w:spacing w:val="-1"/>
          <w:lang w:val="ru-RU"/>
        </w:rPr>
        <w:t>заявления</w:t>
      </w:r>
      <w:r w:rsidRPr="00EB0D39">
        <w:rPr>
          <w:rFonts w:cs="Times New Roman"/>
          <w:spacing w:val="27"/>
          <w:lang w:val="ru-RU"/>
        </w:rPr>
        <w:t xml:space="preserve"> </w:t>
      </w:r>
      <w:r w:rsidRPr="00EB0D39">
        <w:rPr>
          <w:rFonts w:cs="Times New Roman"/>
          <w:lang w:val="ru-RU"/>
        </w:rPr>
        <w:t>о</w:t>
      </w:r>
      <w:r w:rsidRPr="00EB0D39">
        <w:rPr>
          <w:rFonts w:cs="Times New Roman"/>
          <w:spacing w:val="30"/>
          <w:lang w:val="ru-RU"/>
        </w:rPr>
        <w:t xml:space="preserve"> </w:t>
      </w:r>
      <w:r w:rsidRPr="00EB0D39">
        <w:rPr>
          <w:rFonts w:cs="Times New Roman"/>
          <w:spacing w:val="-1"/>
          <w:lang w:val="ru-RU"/>
        </w:rPr>
        <w:t>предоставлении</w:t>
      </w:r>
      <w:r w:rsidRPr="00EB0D39">
        <w:rPr>
          <w:rFonts w:cs="Times New Roman"/>
          <w:spacing w:val="27"/>
          <w:lang w:val="ru-RU"/>
        </w:rPr>
        <w:t xml:space="preserve"> </w:t>
      </w:r>
      <w:r w:rsidRPr="00EB0D39">
        <w:rPr>
          <w:rFonts w:cs="Times New Roman"/>
          <w:spacing w:val="-1"/>
          <w:lang w:val="ru-RU"/>
        </w:rPr>
        <w:t>муниципальной</w:t>
      </w:r>
      <w:r w:rsidRPr="00EB0D39">
        <w:rPr>
          <w:rFonts w:cs="Times New Roman"/>
          <w:spacing w:val="53"/>
          <w:lang w:val="ru-RU"/>
        </w:rPr>
        <w:t xml:space="preserve"> </w:t>
      </w:r>
      <w:r w:rsidRPr="00EB0D39">
        <w:rPr>
          <w:rFonts w:cs="Times New Roman"/>
          <w:spacing w:val="-2"/>
          <w:lang w:val="ru-RU"/>
        </w:rPr>
        <w:t>услуги</w:t>
      </w:r>
      <w:r w:rsidRPr="00EB0D39">
        <w:rPr>
          <w:rFonts w:cs="Times New Roman"/>
          <w:spacing w:val="49"/>
          <w:lang w:val="ru-RU"/>
        </w:rPr>
        <w:t xml:space="preserve"> </w:t>
      </w:r>
      <w:r w:rsidRPr="00EB0D39">
        <w:rPr>
          <w:rFonts w:cs="Times New Roman"/>
          <w:lang w:val="ru-RU"/>
        </w:rPr>
        <w:t>и</w:t>
      </w:r>
      <w:r w:rsidRPr="00EB0D39">
        <w:rPr>
          <w:rFonts w:cs="Times New Roman"/>
          <w:spacing w:val="49"/>
          <w:lang w:val="ru-RU"/>
        </w:rPr>
        <w:t xml:space="preserve"> </w:t>
      </w:r>
      <w:r w:rsidRPr="00EB0D39">
        <w:rPr>
          <w:rFonts w:cs="Times New Roman"/>
          <w:lang w:val="ru-RU"/>
        </w:rPr>
        <w:t>о</w:t>
      </w:r>
      <w:r w:rsidRPr="00EB0D39">
        <w:rPr>
          <w:rFonts w:cs="Times New Roman"/>
          <w:spacing w:val="49"/>
          <w:lang w:val="ru-RU"/>
        </w:rPr>
        <w:t xml:space="preserve"> </w:t>
      </w:r>
      <w:r w:rsidRPr="00EB0D39">
        <w:rPr>
          <w:rFonts w:cs="Times New Roman"/>
          <w:spacing w:val="-1"/>
          <w:lang w:val="ru-RU"/>
        </w:rPr>
        <w:t>результатах</w:t>
      </w:r>
      <w:r w:rsidRPr="00EB0D39">
        <w:rPr>
          <w:rFonts w:cs="Times New Roman"/>
          <w:spacing w:val="47"/>
          <w:lang w:val="ru-RU"/>
        </w:rPr>
        <w:t xml:space="preserve"> </w:t>
      </w:r>
      <w:r w:rsidRPr="00EB0D39">
        <w:rPr>
          <w:rFonts w:cs="Times New Roman"/>
          <w:spacing w:val="-1"/>
          <w:lang w:val="ru-RU"/>
        </w:rPr>
        <w:t>предоставления</w:t>
      </w:r>
      <w:r w:rsidRPr="00EB0D39">
        <w:rPr>
          <w:rFonts w:cs="Times New Roman"/>
          <w:spacing w:val="37"/>
          <w:lang w:val="ru-RU"/>
        </w:rPr>
        <w:t xml:space="preserve"> </w:t>
      </w:r>
      <w:r w:rsidRPr="00EB0D39">
        <w:rPr>
          <w:rFonts w:cs="Times New Roman"/>
          <w:spacing w:val="-1"/>
          <w:lang w:val="ru-RU"/>
        </w:rPr>
        <w:t>муниципальной</w:t>
      </w:r>
      <w:r w:rsidRPr="00EB0D39">
        <w:rPr>
          <w:rFonts w:cs="Times New Roman"/>
          <w:spacing w:val="61"/>
          <w:lang w:val="ru-RU"/>
        </w:rPr>
        <w:t xml:space="preserve"> </w:t>
      </w:r>
      <w:r w:rsidRPr="00EB0D39">
        <w:rPr>
          <w:rFonts w:cs="Times New Roman"/>
          <w:spacing w:val="-2"/>
          <w:lang w:val="ru-RU"/>
        </w:rPr>
        <w:t>услуги</w:t>
      </w:r>
      <w:r w:rsidRPr="00EB0D39">
        <w:rPr>
          <w:rFonts w:cs="Times New Roman"/>
          <w:spacing w:val="57"/>
          <w:lang w:val="ru-RU"/>
        </w:rPr>
        <w:t xml:space="preserve"> </w:t>
      </w:r>
      <w:r w:rsidRPr="00EB0D39">
        <w:rPr>
          <w:rFonts w:cs="Times New Roman"/>
          <w:lang w:val="ru-RU"/>
        </w:rPr>
        <w:t>может</w:t>
      </w:r>
      <w:r w:rsidRPr="00EB0D39">
        <w:rPr>
          <w:rFonts w:cs="Times New Roman"/>
          <w:spacing w:val="57"/>
          <w:lang w:val="ru-RU"/>
        </w:rPr>
        <w:t xml:space="preserve"> </w:t>
      </w:r>
      <w:r w:rsidRPr="00EB0D39">
        <w:rPr>
          <w:rFonts w:cs="Times New Roman"/>
          <w:lang w:val="ru-RU"/>
        </w:rPr>
        <w:t>быть</w:t>
      </w:r>
      <w:r w:rsidRPr="00EB0D39">
        <w:rPr>
          <w:rFonts w:cs="Times New Roman"/>
          <w:spacing w:val="55"/>
          <w:lang w:val="ru-RU"/>
        </w:rPr>
        <w:t xml:space="preserve"> </w:t>
      </w:r>
      <w:r w:rsidRPr="00EB0D39">
        <w:rPr>
          <w:rFonts w:cs="Times New Roman"/>
          <w:spacing w:val="-1"/>
          <w:lang w:val="ru-RU"/>
        </w:rPr>
        <w:t>получена</w:t>
      </w:r>
      <w:r w:rsidRPr="00EB0D39">
        <w:rPr>
          <w:rFonts w:cs="Times New Roman"/>
          <w:spacing w:val="56"/>
          <w:lang w:val="ru-RU"/>
        </w:rPr>
        <w:t xml:space="preserve"> </w:t>
      </w:r>
      <w:r w:rsidRPr="00EB0D39">
        <w:rPr>
          <w:rFonts w:cs="Times New Roman"/>
          <w:spacing w:val="-1"/>
          <w:lang w:val="ru-RU"/>
        </w:rPr>
        <w:t>заявителем</w:t>
      </w:r>
      <w:r w:rsidRPr="00EB0D39">
        <w:rPr>
          <w:rFonts w:cs="Times New Roman"/>
          <w:spacing w:val="56"/>
          <w:lang w:val="ru-RU"/>
        </w:rPr>
        <w:t xml:space="preserve"> </w:t>
      </w:r>
      <w:r w:rsidRPr="00EB0D39">
        <w:rPr>
          <w:rFonts w:cs="Times New Roman"/>
          <w:lang w:val="ru-RU"/>
        </w:rPr>
        <w:t>(его</w:t>
      </w:r>
      <w:r w:rsidRPr="00EB0D39">
        <w:rPr>
          <w:rFonts w:cs="Times New Roman"/>
          <w:spacing w:val="43"/>
          <w:lang w:val="ru-RU"/>
        </w:rPr>
        <w:t xml:space="preserve"> </w:t>
      </w:r>
      <w:r w:rsidRPr="00EB0D39">
        <w:rPr>
          <w:rFonts w:cs="Times New Roman"/>
          <w:spacing w:val="-1"/>
          <w:lang w:val="ru-RU"/>
        </w:rPr>
        <w:t>представителем)</w:t>
      </w:r>
      <w:r w:rsidRPr="00EB0D39">
        <w:rPr>
          <w:rFonts w:cs="Times New Roman"/>
          <w:spacing w:val="56"/>
          <w:lang w:val="ru-RU"/>
        </w:rPr>
        <w:t xml:space="preserve"> </w:t>
      </w:r>
      <w:r w:rsidRPr="00EB0D39">
        <w:rPr>
          <w:rFonts w:cs="Times New Roman"/>
          <w:lang w:val="ru-RU"/>
        </w:rPr>
        <w:t>в</w:t>
      </w:r>
      <w:r w:rsidRPr="00EB0D39">
        <w:rPr>
          <w:rFonts w:cs="Times New Roman"/>
          <w:spacing w:val="56"/>
          <w:lang w:val="ru-RU"/>
        </w:rPr>
        <w:t xml:space="preserve"> </w:t>
      </w:r>
      <w:r w:rsidRPr="00EB0D39">
        <w:rPr>
          <w:rFonts w:cs="Times New Roman"/>
          <w:lang w:val="ru-RU"/>
        </w:rPr>
        <w:t>личном</w:t>
      </w:r>
      <w:r w:rsidRPr="00EB0D39">
        <w:rPr>
          <w:rFonts w:cs="Times New Roman"/>
          <w:spacing w:val="56"/>
          <w:lang w:val="ru-RU"/>
        </w:rPr>
        <w:t xml:space="preserve"> </w:t>
      </w:r>
      <w:r w:rsidRPr="00EB0D39">
        <w:rPr>
          <w:rFonts w:cs="Times New Roman"/>
          <w:spacing w:val="-1"/>
          <w:lang w:val="ru-RU"/>
        </w:rPr>
        <w:t>кабинете</w:t>
      </w:r>
      <w:r w:rsidRPr="00EB0D39">
        <w:rPr>
          <w:rFonts w:cs="Times New Roman"/>
          <w:spacing w:val="54"/>
          <w:lang w:val="ru-RU"/>
        </w:rPr>
        <w:t xml:space="preserve"> </w:t>
      </w:r>
      <w:r w:rsidRPr="00EB0D39">
        <w:rPr>
          <w:rFonts w:cs="Times New Roman"/>
          <w:lang w:val="ru-RU"/>
        </w:rPr>
        <w:t>на</w:t>
      </w:r>
      <w:r w:rsidRPr="00EB0D39">
        <w:rPr>
          <w:rFonts w:cs="Times New Roman"/>
          <w:spacing w:val="62"/>
          <w:lang w:val="ru-RU"/>
        </w:rPr>
        <w:t xml:space="preserve"> </w:t>
      </w:r>
      <w:r w:rsidRPr="00EB0D39">
        <w:rPr>
          <w:rFonts w:cs="Times New Roman"/>
          <w:spacing w:val="-1"/>
          <w:lang w:val="ru-RU"/>
        </w:rPr>
        <w:t>ЕПГУ,</w:t>
      </w:r>
      <w:r w:rsidRPr="00EB0D39">
        <w:rPr>
          <w:rFonts w:cs="Times New Roman"/>
          <w:spacing w:val="56"/>
          <w:lang w:val="ru-RU"/>
        </w:rPr>
        <w:t xml:space="preserve"> </w:t>
      </w:r>
      <w:r w:rsidRPr="00EB0D39">
        <w:rPr>
          <w:rFonts w:cs="Times New Roman"/>
          <w:lang w:val="ru-RU"/>
        </w:rPr>
        <w:t>а</w:t>
      </w:r>
      <w:r w:rsidRPr="00EB0D39">
        <w:rPr>
          <w:rFonts w:cs="Times New Roman"/>
          <w:spacing w:val="56"/>
          <w:lang w:val="ru-RU"/>
        </w:rPr>
        <w:t xml:space="preserve"> </w:t>
      </w:r>
      <w:r w:rsidRPr="00EB0D39">
        <w:rPr>
          <w:rFonts w:cs="Times New Roman"/>
          <w:lang w:val="ru-RU"/>
        </w:rPr>
        <w:t>также</w:t>
      </w:r>
      <w:r w:rsidRPr="00EB0D39">
        <w:rPr>
          <w:rFonts w:cs="Times New Roman"/>
          <w:spacing w:val="57"/>
          <w:lang w:val="ru-RU"/>
        </w:rPr>
        <w:t xml:space="preserve"> </w:t>
      </w:r>
      <w:r w:rsidRPr="00EB0D39">
        <w:rPr>
          <w:rFonts w:cs="Times New Roman"/>
          <w:lang w:val="ru-RU"/>
        </w:rPr>
        <w:t>в</w:t>
      </w:r>
      <w:r w:rsidRPr="00EB0D39">
        <w:rPr>
          <w:rFonts w:cs="Times New Roman"/>
          <w:spacing w:val="56"/>
          <w:lang w:val="ru-RU"/>
        </w:rPr>
        <w:t xml:space="preserve"> </w:t>
      </w:r>
      <w:r w:rsidRPr="00EB0D39">
        <w:rPr>
          <w:rFonts w:cs="Times New Roman"/>
          <w:spacing w:val="-1"/>
          <w:lang w:val="ru-RU"/>
        </w:rPr>
        <w:t xml:space="preserve">Администрации </w:t>
      </w:r>
      <w:r w:rsidRPr="00EB0D39">
        <w:rPr>
          <w:rFonts w:cs="Times New Roman"/>
          <w:spacing w:val="-2"/>
          <w:lang w:val="ru-RU"/>
        </w:rPr>
        <w:t>при</w:t>
      </w:r>
      <w:r w:rsidRPr="00EB0D39">
        <w:rPr>
          <w:rFonts w:cs="Times New Roman"/>
          <w:spacing w:val="67"/>
          <w:lang w:val="ru-RU"/>
        </w:rPr>
        <w:t xml:space="preserve"> </w:t>
      </w:r>
      <w:r w:rsidRPr="00EB0D39">
        <w:rPr>
          <w:rFonts w:cs="Times New Roman"/>
          <w:spacing w:val="-1"/>
          <w:lang w:val="ru-RU"/>
        </w:rPr>
        <w:t>обращении</w:t>
      </w:r>
      <w:r w:rsidRPr="00EB0D39">
        <w:rPr>
          <w:rFonts w:cs="Times New Roman"/>
          <w:spacing w:val="67"/>
          <w:lang w:val="ru-RU"/>
        </w:rPr>
        <w:t xml:space="preserve"> </w:t>
      </w:r>
      <w:r w:rsidRPr="00EB0D39">
        <w:rPr>
          <w:rFonts w:cs="Times New Roman"/>
          <w:spacing w:val="-1"/>
          <w:lang w:val="ru-RU"/>
        </w:rPr>
        <w:t>заявителя</w:t>
      </w:r>
      <w:r w:rsidRPr="00EB0D39">
        <w:rPr>
          <w:rFonts w:cs="Times New Roman"/>
          <w:spacing w:val="57"/>
          <w:lang w:val="ru-RU"/>
        </w:rPr>
        <w:t xml:space="preserve"> </w:t>
      </w:r>
      <w:r w:rsidRPr="00EB0D39">
        <w:rPr>
          <w:rFonts w:cs="Times New Roman"/>
          <w:spacing w:val="-1"/>
          <w:lang w:val="ru-RU"/>
        </w:rPr>
        <w:t>лично, по</w:t>
      </w:r>
      <w:r w:rsidRPr="00EB0D39">
        <w:rPr>
          <w:rFonts w:cs="Times New Roman"/>
          <w:spacing w:val="1"/>
          <w:lang w:val="ru-RU"/>
        </w:rPr>
        <w:t xml:space="preserve"> </w:t>
      </w:r>
      <w:r w:rsidRPr="00EB0D39">
        <w:rPr>
          <w:rFonts w:cs="Times New Roman"/>
          <w:spacing w:val="-1"/>
          <w:lang w:val="ru-RU"/>
        </w:rPr>
        <w:t>телефону,</w:t>
      </w:r>
      <w:r w:rsidRPr="00EB0D39">
        <w:rPr>
          <w:rFonts w:cs="Times New Roman"/>
          <w:spacing w:val="-4"/>
          <w:lang w:val="ru-RU"/>
        </w:rPr>
        <w:t xml:space="preserve"> </w:t>
      </w:r>
      <w:r w:rsidRPr="00EB0D39">
        <w:rPr>
          <w:rFonts w:cs="Times New Roman"/>
          <w:spacing w:val="-1"/>
          <w:lang w:val="ru-RU"/>
        </w:rPr>
        <w:t>посредством</w:t>
      </w:r>
      <w:r w:rsidRPr="00EB0D39">
        <w:rPr>
          <w:rFonts w:cs="Times New Roman"/>
          <w:lang w:val="ru-RU"/>
        </w:rPr>
        <w:t xml:space="preserve"> </w:t>
      </w:r>
      <w:r w:rsidRPr="00EB0D39">
        <w:rPr>
          <w:rFonts w:cs="Times New Roman"/>
          <w:spacing w:val="-2"/>
          <w:lang w:val="ru-RU"/>
        </w:rPr>
        <w:t>электронной</w:t>
      </w:r>
      <w:r w:rsidRPr="00EB0D39">
        <w:rPr>
          <w:rFonts w:cs="Times New Roman"/>
          <w:lang w:val="ru-RU"/>
        </w:rPr>
        <w:t xml:space="preserve"> </w:t>
      </w:r>
      <w:r w:rsidRPr="00EB0D39">
        <w:rPr>
          <w:rFonts w:cs="Times New Roman"/>
          <w:spacing w:val="-1"/>
          <w:lang w:val="ru-RU"/>
        </w:rPr>
        <w:t>почты.</w:t>
      </w:r>
    </w:p>
    <w:p w:rsidR="0010408C" w:rsidRPr="00EB0D39" w:rsidRDefault="0010408C" w:rsidP="00EB0D39">
      <w:pPr>
        <w:pStyle w:val="a3"/>
        <w:widowControl/>
        <w:kinsoku w:val="0"/>
        <w:overflowPunct w:val="0"/>
        <w:ind w:left="0" w:firstLine="0"/>
        <w:rPr>
          <w:rFonts w:cs="Times New Roman"/>
        </w:rPr>
      </w:pPr>
    </w:p>
    <w:p w:rsidR="00EC5783" w:rsidRPr="00EB0D39" w:rsidRDefault="00EC5783" w:rsidP="00EB0D39">
      <w:pPr>
        <w:pStyle w:val="a3"/>
        <w:widowControl/>
        <w:kinsoku w:val="0"/>
        <w:overflowPunct w:val="0"/>
        <w:ind w:left="0" w:firstLine="0"/>
        <w:rPr>
          <w:rFonts w:cs="Times New Roman"/>
        </w:rPr>
      </w:pPr>
    </w:p>
    <w:p w:rsidR="0010408C" w:rsidRPr="00EB0D39" w:rsidRDefault="0010408C" w:rsidP="00EB0D39">
      <w:pPr>
        <w:pStyle w:val="1"/>
        <w:widowControl/>
        <w:numPr>
          <w:ilvl w:val="0"/>
          <w:numId w:val="19"/>
        </w:numPr>
        <w:kinsoku w:val="0"/>
        <w:overflowPunct w:val="0"/>
        <w:ind w:left="0" w:firstLine="0"/>
        <w:jc w:val="center"/>
        <w:rPr>
          <w:spacing w:val="-1"/>
        </w:rPr>
      </w:pPr>
      <w:r w:rsidRPr="00EB0D39">
        <w:rPr>
          <w:spacing w:val="-1"/>
        </w:rPr>
        <w:t>Стандарт</w:t>
      </w:r>
      <w:r w:rsidRPr="00EB0D39">
        <w:rPr>
          <w:spacing w:val="1"/>
        </w:rPr>
        <w:t xml:space="preserve"> </w:t>
      </w:r>
      <w:r w:rsidRPr="00EB0D39">
        <w:rPr>
          <w:spacing w:val="-1"/>
        </w:rPr>
        <w:t>предоставления</w:t>
      </w:r>
      <w:r w:rsidRPr="00EB0D39">
        <w:rPr>
          <w:spacing w:val="-2"/>
        </w:rPr>
        <w:t xml:space="preserve"> </w:t>
      </w:r>
      <w:r w:rsidRPr="00EB0D39">
        <w:rPr>
          <w:spacing w:val="-1"/>
        </w:rPr>
        <w:t>муниципальной</w:t>
      </w:r>
      <w:r w:rsidRPr="00EB0D39">
        <w:rPr>
          <w:spacing w:val="4"/>
        </w:rPr>
        <w:t xml:space="preserve"> </w:t>
      </w:r>
      <w:r w:rsidRPr="00EB0D39">
        <w:rPr>
          <w:spacing w:val="-1"/>
        </w:rPr>
        <w:t>услуги</w:t>
      </w:r>
    </w:p>
    <w:p w:rsidR="0010408C" w:rsidRPr="00EB0D39" w:rsidRDefault="0010408C" w:rsidP="00EB0D39">
      <w:pPr>
        <w:widowControl/>
        <w:rPr>
          <w:rFonts w:ascii="Times New Roman" w:hAnsi="Times New Roman" w:cs="Times New Roman"/>
        </w:rPr>
      </w:pPr>
    </w:p>
    <w:p w:rsidR="0010408C" w:rsidRPr="00EB0D39" w:rsidRDefault="0010408C" w:rsidP="00EB0D39">
      <w:pPr>
        <w:pStyle w:val="1"/>
        <w:widowControl/>
        <w:kinsoku w:val="0"/>
        <w:overflowPunct w:val="0"/>
        <w:ind w:left="0"/>
        <w:jc w:val="center"/>
        <w:rPr>
          <w:spacing w:val="-2"/>
        </w:rPr>
      </w:pPr>
      <w:r w:rsidRPr="00EB0D39">
        <w:rPr>
          <w:spacing w:val="-1"/>
        </w:rPr>
        <w:t>Наименование</w:t>
      </w:r>
      <w:r w:rsidRPr="00EB0D39">
        <w:t xml:space="preserve"> </w:t>
      </w:r>
      <w:r w:rsidRPr="00EB0D39">
        <w:rPr>
          <w:spacing w:val="-1"/>
        </w:rPr>
        <w:t xml:space="preserve">муниципальной </w:t>
      </w:r>
      <w:r w:rsidRPr="00EB0D39">
        <w:rPr>
          <w:spacing w:val="-2"/>
        </w:rPr>
        <w:t>услуги</w:t>
      </w:r>
    </w:p>
    <w:p w:rsidR="0010408C" w:rsidRPr="00EB0D39" w:rsidRDefault="0010408C" w:rsidP="00EB0D39">
      <w:pPr>
        <w:widowControl/>
        <w:rPr>
          <w:rFonts w:ascii="Times New Roman" w:hAnsi="Times New Roman" w:cs="Times New Roman"/>
        </w:rPr>
      </w:pPr>
    </w:p>
    <w:p w:rsidR="0010408C" w:rsidRPr="00EB0D39" w:rsidRDefault="0010408C" w:rsidP="00EB0D39">
      <w:pPr>
        <w:pStyle w:val="a3"/>
        <w:widowControl/>
        <w:numPr>
          <w:ilvl w:val="1"/>
          <w:numId w:val="25"/>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Муниципальная</w:t>
      </w:r>
      <w:r w:rsidRPr="00EB0D39">
        <w:rPr>
          <w:rFonts w:cs="Times New Roman"/>
          <w:spacing w:val="33"/>
          <w:lang w:val="ru-RU"/>
        </w:rPr>
        <w:t xml:space="preserve"> </w:t>
      </w:r>
      <w:r w:rsidRPr="00EB0D39">
        <w:rPr>
          <w:rFonts w:cs="Times New Roman"/>
          <w:spacing w:val="-1"/>
          <w:lang w:val="ru-RU"/>
        </w:rPr>
        <w:t>услуга</w:t>
      </w:r>
      <w:r w:rsidRPr="00EB0D39">
        <w:rPr>
          <w:rFonts w:cs="Times New Roman"/>
          <w:spacing w:val="35"/>
          <w:lang w:val="ru-RU"/>
        </w:rPr>
        <w:t xml:space="preserve"> </w:t>
      </w:r>
      <w:r w:rsidRPr="00EB0D39">
        <w:rPr>
          <w:rFonts w:cs="Times New Roman"/>
          <w:spacing w:val="-1"/>
          <w:lang w:val="ru-RU"/>
        </w:rPr>
        <w:t>«Передача в собственность граждан занимаемых ими жилых помещений жилищного фонда (приватизация жилищного фонда)».</w:t>
      </w:r>
    </w:p>
    <w:p w:rsidR="0010408C" w:rsidRPr="00EB0D39" w:rsidRDefault="0010408C" w:rsidP="00EB0D39">
      <w:pPr>
        <w:pStyle w:val="a3"/>
        <w:widowControl/>
        <w:kinsoku w:val="0"/>
        <w:overflowPunct w:val="0"/>
        <w:ind w:left="0" w:firstLine="0"/>
        <w:rPr>
          <w:rFonts w:cs="Times New Roman"/>
          <w:lang w:val="ru-RU"/>
        </w:rPr>
      </w:pPr>
    </w:p>
    <w:p w:rsidR="0010408C" w:rsidRPr="00EB0D39" w:rsidRDefault="0010408C" w:rsidP="00EB0D39">
      <w:pPr>
        <w:pStyle w:val="1"/>
        <w:widowControl/>
        <w:kinsoku w:val="0"/>
        <w:overflowPunct w:val="0"/>
        <w:ind w:left="0"/>
        <w:jc w:val="center"/>
      </w:pPr>
      <w:r w:rsidRPr="00EB0D39">
        <w:rPr>
          <w:spacing w:val="-1"/>
        </w:rPr>
        <w:t>Наименование</w:t>
      </w:r>
      <w:r w:rsidRPr="00EB0D39">
        <w:t xml:space="preserve"> </w:t>
      </w:r>
      <w:r w:rsidRPr="00EB0D39">
        <w:rPr>
          <w:spacing w:val="-1"/>
        </w:rPr>
        <w:t>органа</w:t>
      </w:r>
      <w:r w:rsidRPr="00EB0D39">
        <w:rPr>
          <w:spacing w:val="-3"/>
        </w:rPr>
        <w:t xml:space="preserve"> </w:t>
      </w:r>
      <w:r w:rsidRPr="00EB0D39">
        <w:rPr>
          <w:spacing w:val="-1"/>
        </w:rPr>
        <w:t>местного</w:t>
      </w:r>
      <w:r w:rsidRPr="00EB0D39">
        <w:rPr>
          <w:spacing w:val="25"/>
        </w:rPr>
        <w:t xml:space="preserve"> </w:t>
      </w:r>
      <w:r w:rsidRPr="00EB0D39">
        <w:rPr>
          <w:spacing w:val="-1"/>
        </w:rPr>
        <w:t>самоуправления</w:t>
      </w:r>
      <w:r w:rsidRPr="00EB0D39">
        <w:rPr>
          <w:spacing w:val="-2"/>
        </w:rPr>
        <w:t xml:space="preserve"> </w:t>
      </w:r>
      <w:r w:rsidRPr="00EB0D39">
        <w:rPr>
          <w:spacing w:val="-1"/>
        </w:rPr>
        <w:t>(организации), предоставляющего</w:t>
      </w:r>
      <w:r w:rsidRPr="00EB0D39">
        <w:rPr>
          <w:spacing w:val="1"/>
        </w:rPr>
        <w:t xml:space="preserve"> </w:t>
      </w:r>
      <w:r w:rsidRPr="00EB0D39">
        <w:rPr>
          <w:bCs w:val="0"/>
          <w:spacing w:val="-1"/>
        </w:rPr>
        <w:t>муниципальную</w:t>
      </w:r>
      <w:r w:rsidRPr="00EB0D39">
        <w:rPr>
          <w:bCs w:val="0"/>
          <w:spacing w:val="-4"/>
        </w:rPr>
        <w:t xml:space="preserve"> </w:t>
      </w:r>
      <w:r w:rsidRPr="00EB0D39">
        <w:rPr>
          <w:bCs w:val="0"/>
          <w:spacing w:val="-1"/>
        </w:rPr>
        <w:t>услугу</w:t>
      </w:r>
    </w:p>
    <w:p w:rsidR="0010408C" w:rsidRPr="00EB0D39" w:rsidRDefault="0010408C" w:rsidP="00EB0D39">
      <w:pPr>
        <w:pStyle w:val="a3"/>
        <w:widowControl/>
        <w:kinsoku w:val="0"/>
        <w:overflowPunct w:val="0"/>
        <w:ind w:left="0" w:firstLine="0"/>
        <w:rPr>
          <w:rFonts w:cs="Times New Roman"/>
          <w:b/>
          <w:bCs/>
          <w:sz w:val="27"/>
          <w:szCs w:val="27"/>
          <w:lang w:val="ru-RU"/>
        </w:rPr>
      </w:pPr>
    </w:p>
    <w:p w:rsidR="0010408C" w:rsidRPr="00EB0D39" w:rsidRDefault="0010408C" w:rsidP="00EB0D39">
      <w:pPr>
        <w:pStyle w:val="a3"/>
        <w:widowControl/>
        <w:numPr>
          <w:ilvl w:val="1"/>
          <w:numId w:val="25"/>
        </w:numPr>
        <w:kinsoku w:val="0"/>
        <w:overflowPunct w:val="0"/>
        <w:autoSpaceDE w:val="0"/>
        <w:autoSpaceDN w:val="0"/>
        <w:adjustRightInd w:val="0"/>
        <w:ind w:left="0" w:firstLine="709"/>
        <w:jc w:val="both"/>
        <w:rPr>
          <w:rFonts w:cs="Times New Roman"/>
          <w:lang w:val="ru-RU"/>
        </w:rPr>
      </w:pPr>
      <w:r w:rsidRPr="00EB0D39">
        <w:rPr>
          <w:rFonts w:cs="Times New Roman"/>
          <w:spacing w:val="-1"/>
          <w:lang w:val="ru-RU"/>
        </w:rPr>
        <w:t>Муниципальная</w:t>
      </w:r>
      <w:r w:rsidRPr="00EB0D39">
        <w:rPr>
          <w:rFonts w:cs="Times New Roman"/>
          <w:spacing w:val="35"/>
          <w:lang w:val="ru-RU"/>
        </w:rPr>
        <w:t xml:space="preserve"> </w:t>
      </w:r>
      <w:r w:rsidRPr="00EB0D39">
        <w:rPr>
          <w:rFonts w:cs="Times New Roman"/>
          <w:spacing w:val="-2"/>
          <w:lang w:val="ru-RU"/>
        </w:rPr>
        <w:t>услуга</w:t>
      </w:r>
      <w:r w:rsidRPr="00EB0D39">
        <w:rPr>
          <w:rFonts w:cs="Times New Roman"/>
          <w:spacing w:val="37"/>
          <w:lang w:val="ru-RU"/>
        </w:rPr>
        <w:t xml:space="preserve"> </w:t>
      </w:r>
      <w:r w:rsidRPr="00EB0D39">
        <w:rPr>
          <w:rFonts w:cs="Times New Roman"/>
          <w:spacing w:val="-1"/>
          <w:lang w:val="ru-RU"/>
        </w:rPr>
        <w:t>предоставляется</w:t>
      </w:r>
      <w:r w:rsidRPr="00EB0D39">
        <w:rPr>
          <w:rFonts w:cs="Times New Roman"/>
          <w:spacing w:val="39"/>
          <w:lang w:val="ru-RU"/>
        </w:rPr>
        <w:t xml:space="preserve"> </w:t>
      </w:r>
      <w:r w:rsidRPr="00EB0D39">
        <w:rPr>
          <w:rFonts w:cs="Times New Roman"/>
          <w:spacing w:val="-1"/>
          <w:lang w:val="ru-RU"/>
        </w:rPr>
        <w:t xml:space="preserve">Администрацией </w:t>
      </w:r>
      <w:r w:rsidR="00123077" w:rsidRPr="00EB0D39">
        <w:rPr>
          <w:rFonts w:cs="Times New Roman"/>
          <w:lang w:val="ru-RU"/>
        </w:rPr>
        <w:t>Барсуковского</w:t>
      </w:r>
      <w:r w:rsidRPr="00EB0D39">
        <w:rPr>
          <w:rFonts w:cs="Times New Roman"/>
          <w:lang w:val="ru-RU"/>
        </w:rPr>
        <w:t xml:space="preserve"> сельского поселения Монастырщинского района Смоленской области </w:t>
      </w:r>
    </w:p>
    <w:p w:rsidR="0010408C" w:rsidRPr="00EB0D39" w:rsidRDefault="0010408C" w:rsidP="00EB0D39">
      <w:pPr>
        <w:pStyle w:val="a3"/>
        <w:widowControl/>
        <w:numPr>
          <w:ilvl w:val="1"/>
          <w:numId w:val="25"/>
        </w:numPr>
        <w:kinsoku w:val="0"/>
        <w:overflowPunct w:val="0"/>
        <w:autoSpaceDE w:val="0"/>
        <w:autoSpaceDN w:val="0"/>
        <w:adjustRightInd w:val="0"/>
        <w:ind w:left="0" w:firstLine="709"/>
        <w:jc w:val="both"/>
        <w:rPr>
          <w:rFonts w:cs="Times New Roman"/>
          <w:lang w:val="ru-RU"/>
        </w:rPr>
      </w:pPr>
      <w:r w:rsidRPr="00EB0D39">
        <w:rPr>
          <w:rFonts w:cs="Times New Roman"/>
          <w:lang w:val="ru-RU"/>
        </w:rPr>
        <w:t>В</w:t>
      </w:r>
      <w:r w:rsidRPr="00EB0D39">
        <w:rPr>
          <w:rFonts w:cs="Times New Roman"/>
          <w:spacing w:val="20"/>
          <w:lang w:val="ru-RU"/>
        </w:rPr>
        <w:t xml:space="preserve"> </w:t>
      </w:r>
      <w:r w:rsidRPr="00EB0D39">
        <w:rPr>
          <w:rFonts w:cs="Times New Roman"/>
          <w:spacing w:val="-1"/>
          <w:lang w:val="ru-RU"/>
        </w:rPr>
        <w:t>предоставлении</w:t>
      </w:r>
      <w:r w:rsidRPr="00EB0D39">
        <w:rPr>
          <w:rFonts w:cs="Times New Roman"/>
          <w:spacing w:val="21"/>
          <w:lang w:val="ru-RU"/>
        </w:rPr>
        <w:t xml:space="preserve"> </w:t>
      </w:r>
      <w:r w:rsidRPr="00EB0D39">
        <w:rPr>
          <w:rFonts w:cs="Times New Roman"/>
          <w:spacing w:val="-1"/>
          <w:lang w:val="ru-RU"/>
        </w:rPr>
        <w:t>муниципальной</w:t>
      </w:r>
      <w:r w:rsidRPr="00EB0D39">
        <w:rPr>
          <w:rFonts w:cs="Times New Roman"/>
          <w:spacing w:val="20"/>
          <w:lang w:val="ru-RU"/>
        </w:rPr>
        <w:t xml:space="preserve"> </w:t>
      </w:r>
      <w:r w:rsidRPr="00EB0D39">
        <w:rPr>
          <w:rFonts w:cs="Times New Roman"/>
          <w:spacing w:val="-2"/>
          <w:lang w:val="ru-RU"/>
        </w:rPr>
        <w:t>услуги</w:t>
      </w:r>
      <w:r w:rsidRPr="00EB0D39">
        <w:rPr>
          <w:rFonts w:cs="Times New Roman"/>
          <w:spacing w:val="21"/>
          <w:lang w:val="ru-RU"/>
        </w:rPr>
        <w:t xml:space="preserve"> </w:t>
      </w:r>
      <w:r w:rsidRPr="00EB0D39">
        <w:rPr>
          <w:rFonts w:cs="Times New Roman"/>
          <w:spacing w:val="-1"/>
          <w:lang w:val="ru-RU"/>
        </w:rPr>
        <w:t>принимают участие</w:t>
      </w:r>
      <w:r w:rsidRPr="00EB0D39">
        <w:rPr>
          <w:rFonts w:cs="Times New Roman"/>
          <w:lang w:val="ru-RU"/>
        </w:rPr>
        <w:t xml:space="preserve"> </w:t>
      </w:r>
      <w:r w:rsidRPr="00EB0D39">
        <w:rPr>
          <w:rFonts w:cs="Times New Roman"/>
          <w:spacing w:val="-1"/>
          <w:lang w:val="ru-RU"/>
        </w:rPr>
        <w:t>МФЦ в соответствии с соглашением о взаимодействии между Администрацией и МФЦ</w:t>
      </w:r>
      <w:r w:rsidRPr="00EB0D39">
        <w:rPr>
          <w:rFonts w:cs="Times New Roman"/>
          <w:lang w:val="ru-RU"/>
        </w:rPr>
        <w:t>.</w:t>
      </w:r>
    </w:p>
    <w:p w:rsidR="0010408C" w:rsidRPr="00EB0D39" w:rsidRDefault="0010408C" w:rsidP="00EB0D39">
      <w:pPr>
        <w:pStyle w:val="a3"/>
        <w:widowControl/>
        <w:kinsoku w:val="0"/>
        <w:overflowPunct w:val="0"/>
        <w:ind w:left="0" w:firstLine="709"/>
        <w:jc w:val="both"/>
        <w:rPr>
          <w:rFonts w:cs="Times New Roman"/>
          <w:lang w:val="ru-RU"/>
        </w:rPr>
      </w:pPr>
      <w:r w:rsidRPr="00EB0D39">
        <w:rPr>
          <w:rFonts w:cs="Times New Roman"/>
          <w:spacing w:val="-1"/>
          <w:lang w:val="ru-RU"/>
        </w:rPr>
        <w:t>При</w:t>
      </w:r>
      <w:r w:rsidRPr="00EB0D39">
        <w:rPr>
          <w:rFonts w:cs="Times New Roman"/>
          <w:spacing w:val="19"/>
          <w:lang w:val="ru-RU"/>
        </w:rPr>
        <w:t xml:space="preserve"> </w:t>
      </w:r>
      <w:r w:rsidRPr="00EB0D39">
        <w:rPr>
          <w:rFonts w:cs="Times New Roman"/>
          <w:spacing w:val="-1"/>
          <w:lang w:val="ru-RU"/>
        </w:rPr>
        <w:t>предоставлении</w:t>
      </w:r>
      <w:r w:rsidRPr="00EB0D39">
        <w:rPr>
          <w:rFonts w:cs="Times New Roman"/>
          <w:spacing w:val="19"/>
          <w:lang w:val="ru-RU"/>
        </w:rPr>
        <w:t xml:space="preserve"> </w:t>
      </w:r>
      <w:r w:rsidRPr="00EB0D39">
        <w:rPr>
          <w:rFonts w:cs="Times New Roman"/>
          <w:spacing w:val="-1"/>
          <w:lang w:val="ru-RU"/>
        </w:rPr>
        <w:t>муниципальной</w:t>
      </w:r>
      <w:r w:rsidRPr="00EB0D39">
        <w:rPr>
          <w:rFonts w:cs="Times New Roman"/>
          <w:spacing w:val="18"/>
          <w:lang w:val="ru-RU"/>
        </w:rPr>
        <w:t xml:space="preserve"> </w:t>
      </w:r>
      <w:r w:rsidRPr="00EB0D39">
        <w:rPr>
          <w:rFonts w:cs="Times New Roman"/>
          <w:spacing w:val="-2"/>
          <w:lang w:val="ru-RU"/>
        </w:rPr>
        <w:t>услуги</w:t>
      </w:r>
      <w:r w:rsidRPr="00EB0D39">
        <w:rPr>
          <w:rFonts w:cs="Times New Roman"/>
          <w:spacing w:val="25"/>
          <w:lang w:val="ru-RU"/>
        </w:rPr>
        <w:t xml:space="preserve"> </w:t>
      </w:r>
      <w:r w:rsidRPr="00EB0D39">
        <w:rPr>
          <w:rFonts w:cs="Times New Roman"/>
          <w:spacing w:val="-1"/>
          <w:lang w:val="ru-RU"/>
        </w:rPr>
        <w:t>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0408C" w:rsidRPr="00EB0D39" w:rsidRDefault="0010408C" w:rsidP="00EB0D39">
      <w:pPr>
        <w:pStyle w:val="a3"/>
        <w:widowControl/>
        <w:numPr>
          <w:ilvl w:val="0"/>
          <w:numId w:val="13"/>
        </w:numPr>
        <w:ind w:left="0" w:firstLine="709"/>
        <w:jc w:val="both"/>
        <w:rPr>
          <w:rFonts w:cs="Times New Roman"/>
          <w:lang w:val="ru-RU"/>
        </w:rPr>
      </w:pPr>
      <w:r w:rsidRPr="00EB0D39">
        <w:rPr>
          <w:rFonts w:cs="Times New Roman"/>
          <w:spacing w:val="-1"/>
          <w:lang w:val="ru-RU"/>
        </w:rPr>
        <w:t xml:space="preserve"> Сведения</w:t>
      </w:r>
      <w:r w:rsidRPr="00EB0D39">
        <w:rPr>
          <w:rFonts w:cs="Times New Roman"/>
          <w:spacing w:val="5"/>
          <w:lang w:val="ru-RU"/>
        </w:rPr>
        <w:t xml:space="preserve"> </w:t>
      </w:r>
      <w:r w:rsidRPr="00EB0D39">
        <w:rPr>
          <w:rFonts w:cs="Times New Roman"/>
          <w:lang w:val="ru-RU"/>
        </w:rPr>
        <w:t>о</w:t>
      </w:r>
      <w:r w:rsidRPr="00EB0D39">
        <w:rPr>
          <w:rFonts w:cs="Times New Roman"/>
          <w:spacing w:val="4"/>
          <w:lang w:val="ru-RU"/>
        </w:rPr>
        <w:t xml:space="preserve"> </w:t>
      </w:r>
      <w:r w:rsidRPr="00EB0D39">
        <w:rPr>
          <w:rFonts w:cs="Times New Roman"/>
          <w:spacing w:val="-1"/>
          <w:lang w:val="ru-RU"/>
        </w:rPr>
        <w:t>регистрационном</w:t>
      </w:r>
      <w:r w:rsidRPr="00EB0D39">
        <w:rPr>
          <w:rFonts w:cs="Times New Roman"/>
          <w:spacing w:val="3"/>
          <w:lang w:val="ru-RU"/>
        </w:rPr>
        <w:t xml:space="preserve"> </w:t>
      </w:r>
      <w:r w:rsidRPr="00EB0D39">
        <w:rPr>
          <w:rFonts w:cs="Times New Roman"/>
          <w:spacing w:val="-1"/>
          <w:lang w:val="ru-RU"/>
        </w:rPr>
        <w:t>учете</w:t>
      </w:r>
      <w:r w:rsidRPr="00EB0D39">
        <w:rPr>
          <w:rFonts w:cs="Times New Roman"/>
          <w:spacing w:val="6"/>
          <w:lang w:val="ru-RU"/>
        </w:rPr>
        <w:t xml:space="preserve"> </w:t>
      </w:r>
      <w:r w:rsidRPr="00EB0D39">
        <w:rPr>
          <w:rFonts w:cs="Times New Roman"/>
          <w:spacing w:val="-1"/>
          <w:lang w:val="ru-RU"/>
        </w:rPr>
        <w:t>по</w:t>
      </w:r>
      <w:r w:rsidRPr="00EB0D39">
        <w:rPr>
          <w:rFonts w:cs="Times New Roman"/>
          <w:spacing w:val="7"/>
          <w:lang w:val="ru-RU"/>
        </w:rPr>
        <w:t xml:space="preserve"> </w:t>
      </w:r>
      <w:r w:rsidRPr="00EB0D39">
        <w:rPr>
          <w:rFonts w:cs="Times New Roman"/>
          <w:lang w:val="ru-RU"/>
        </w:rPr>
        <w:t>месту</w:t>
      </w:r>
      <w:r w:rsidRPr="00EB0D39">
        <w:rPr>
          <w:rFonts w:cs="Times New Roman"/>
          <w:spacing w:val="2"/>
          <w:lang w:val="ru-RU"/>
        </w:rPr>
        <w:t xml:space="preserve"> </w:t>
      </w:r>
      <w:r w:rsidRPr="00EB0D39">
        <w:rPr>
          <w:rFonts w:cs="Times New Roman"/>
          <w:spacing w:val="-1"/>
          <w:lang w:val="ru-RU"/>
        </w:rPr>
        <w:t>жительства</w:t>
      </w:r>
      <w:r w:rsidRPr="00EB0D39">
        <w:rPr>
          <w:rFonts w:cs="Times New Roman"/>
          <w:spacing w:val="5"/>
          <w:lang w:val="ru-RU"/>
        </w:rPr>
        <w:t xml:space="preserve"> </w:t>
      </w:r>
      <w:r w:rsidRPr="00EB0D39">
        <w:rPr>
          <w:rFonts w:cs="Times New Roman"/>
          <w:lang w:val="ru-RU"/>
        </w:rPr>
        <w:t>или</w:t>
      </w:r>
      <w:r w:rsidRPr="00EB0D39">
        <w:rPr>
          <w:rFonts w:cs="Times New Roman"/>
          <w:spacing w:val="7"/>
          <w:lang w:val="ru-RU"/>
        </w:rPr>
        <w:t xml:space="preserve"> </w:t>
      </w:r>
      <w:r w:rsidRPr="00EB0D39">
        <w:rPr>
          <w:rFonts w:cs="Times New Roman"/>
          <w:spacing w:val="-1"/>
          <w:lang w:val="ru-RU"/>
        </w:rPr>
        <w:t>месту</w:t>
      </w:r>
      <w:r w:rsidRPr="00EB0D39">
        <w:rPr>
          <w:rFonts w:cs="Times New Roman"/>
          <w:spacing w:val="49"/>
          <w:lang w:val="ru-RU"/>
        </w:rPr>
        <w:t xml:space="preserve"> </w:t>
      </w:r>
      <w:r w:rsidRPr="00EB0D39">
        <w:rPr>
          <w:rFonts w:cs="Times New Roman"/>
          <w:spacing w:val="-1"/>
          <w:lang w:val="ru-RU"/>
        </w:rPr>
        <w:t>пребывания</w:t>
      </w:r>
      <w:r w:rsidRPr="00EB0D39">
        <w:rPr>
          <w:rFonts w:cs="Times New Roman"/>
          <w:lang w:val="ru-RU"/>
        </w:rPr>
        <w:t xml:space="preserve"> -</w:t>
      </w:r>
      <w:r w:rsidRPr="00EB0D39">
        <w:rPr>
          <w:rFonts w:cs="Times New Roman"/>
          <w:spacing w:val="-1"/>
          <w:lang w:val="ru-RU"/>
        </w:rPr>
        <w:t xml:space="preserve"> МВД</w:t>
      </w:r>
      <w:r w:rsidRPr="00EB0D39">
        <w:rPr>
          <w:rFonts w:cs="Times New Roman"/>
          <w:spacing w:val="-3"/>
          <w:lang w:val="ru-RU"/>
        </w:rPr>
        <w:t xml:space="preserve"> </w:t>
      </w:r>
      <w:r w:rsidRPr="00EB0D39">
        <w:rPr>
          <w:rFonts w:cs="Times New Roman"/>
          <w:spacing w:val="-1"/>
          <w:lang w:val="ru-RU"/>
        </w:rPr>
        <w:t>России;</w:t>
      </w:r>
    </w:p>
    <w:p w:rsidR="0010408C" w:rsidRPr="00EB0D39" w:rsidRDefault="0010408C" w:rsidP="00EB0D39">
      <w:pPr>
        <w:pStyle w:val="a3"/>
        <w:widowControl/>
        <w:numPr>
          <w:ilvl w:val="0"/>
          <w:numId w:val="13"/>
        </w:numPr>
        <w:ind w:left="0" w:firstLine="709"/>
        <w:jc w:val="both"/>
        <w:rPr>
          <w:rFonts w:cs="Times New Roman"/>
          <w:lang w:val="ru-RU"/>
        </w:rPr>
      </w:pPr>
      <w:r w:rsidRPr="00EB0D39">
        <w:rPr>
          <w:rFonts w:cs="Times New Roman"/>
          <w:spacing w:val="-1"/>
          <w:lang w:val="ru-RU"/>
        </w:rPr>
        <w:t>Сведения</w:t>
      </w:r>
      <w:r w:rsidRPr="00EB0D39">
        <w:rPr>
          <w:rFonts w:cs="Times New Roman"/>
          <w:spacing w:val="27"/>
          <w:lang w:val="ru-RU"/>
        </w:rPr>
        <w:t xml:space="preserve"> </w:t>
      </w:r>
      <w:r w:rsidRPr="00EB0D39">
        <w:rPr>
          <w:rFonts w:cs="Times New Roman"/>
          <w:lang w:val="ru-RU"/>
        </w:rPr>
        <w:t>о</w:t>
      </w:r>
      <w:r w:rsidRPr="00EB0D39">
        <w:rPr>
          <w:rFonts w:cs="Times New Roman"/>
          <w:spacing w:val="27"/>
          <w:lang w:val="ru-RU"/>
        </w:rPr>
        <w:t xml:space="preserve"> </w:t>
      </w:r>
      <w:r w:rsidRPr="00EB0D39">
        <w:rPr>
          <w:rFonts w:cs="Times New Roman"/>
          <w:spacing w:val="-1"/>
          <w:lang w:val="ru-RU"/>
        </w:rPr>
        <w:t>лицах,</w:t>
      </w:r>
      <w:r w:rsidRPr="00EB0D39">
        <w:rPr>
          <w:rFonts w:cs="Times New Roman"/>
          <w:spacing w:val="25"/>
          <w:lang w:val="ru-RU"/>
        </w:rPr>
        <w:t xml:space="preserve"> </w:t>
      </w:r>
      <w:r w:rsidRPr="00EB0D39">
        <w:rPr>
          <w:rFonts w:cs="Times New Roman"/>
          <w:spacing w:val="-1"/>
          <w:lang w:val="ru-RU"/>
        </w:rPr>
        <w:t>зарегистрированных</w:t>
      </w:r>
      <w:r w:rsidRPr="00EB0D39">
        <w:rPr>
          <w:rFonts w:cs="Times New Roman"/>
          <w:spacing w:val="28"/>
          <w:lang w:val="ru-RU"/>
        </w:rPr>
        <w:t xml:space="preserve"> </w:t>
      </w:r>
      <w:r w:rsidRPr="00EB0D39">
        <w:rPr>
          <w:rFonts w:cs="Times New Roman"/>
          <w:spacing w:val="-1"/>
          <w:lang w:val="ru-RU"/>
        </w:rPr>
        <w:t>по</w:t>
      </w:r>
      <w:r w:rsidRPr="00EB0D39">
        <w:rPr>
          <w:rFonts w:cs="Times New Roman"/>
          <w:spacing w:val="27"/>
          <w:lang w:val="ru-RU"/>
        </w:rPr>
        <w:t xml:space="preserve"> </w:t>
      </w:r>
      <w:r w:rsidRPr="00EB0D39">
        <w:rPr>
          <w:rFonts w:cs="Times New Roman"/>
          <w:lang w:val="ru-RU"/>
        </w:rPr>
        <w:t>месту</w:t>
      </w:r>
      <w:r w:rsidRPr="00EB0D39">
        <w:rPr>
          <w:rFonts w:cs="Times New Roman"/>
          <w:spacing w:val="22"/>
          <w:lang w:val="ru-RU"/>
        </w:rPr>
        <w:t xml:space="preserve"> </w:t>
      </w:r>
      <w:r w:rsidRPr="00EB0D39">
        <w:rPr>
          <w:rFonts w:cs="Times New Roman"/>
          <w:spacing w:val="-1"/>
          <w:lang w:val="ru-RU"/>
        </w:rPr>
        <w:t>пребывания</w:t>
      </w:r>
      <w:r w:rsidRPr="00EB0D39">
        <w:rPr>
          <w:rFonts w:cs="Times New Roman"/>
          <w:spacing w:val="25"/>
          <w:lang w:val="ru-RU"/>
        </w:rPr>
        <w:t xml:space="preserve"> </w:t>
      </w:r>
      <w:r w:rsidRPr="00EB0D39">
        <w:rPr>
          <w:rFonts w:cs="Times New Roman"/>
          <w:lang w:val="ru-RU"/>
        </w:rPr>
        <w:t>или</w:t>
      </w:r>
      <w:r w:rsidRPr="00EB0D39">
        <w:rPr>
          <w:rFonts w:cs="Times New Roman"/>
          <w:spacing w:val="27"/>
          <w:lang w:val="ru-RU"/>
        </w:rPr>
        <w:t xml:space="preserve"> </w:t>
      </w:r>
      <w:r w:rsidRPr="00EB0D39">
        <w:rPr>
          <w:rFonts w:cs="Times New Roman"/>
          <w:spacing w:val="-1"/>
          <w:lang w:val="ru-RU"/>
        </w:rPr>
        <w:t>по</w:t>
      </w:r>
      <w:r w:rsidRPr="00EB0D39">
        <w:rPr>
          <w:rFonts w:cs="Times New Roman"/>
          <w:spacing w:val="27"/>
          <w:lang w:val="ru-RU"/>
        </w:rPr>
        <w:t xml:space="preserve"> </w:t>
      </w:r>
      <w:r w:rsidRPr="00EB0D39">
        <w:rPr>
          <w:rFonts w:cs="Times New Roman"/>
          <w:lang w:val="ru-RU"/>
        </w:rPr>
        <w:t>месту</w:t>
      </w:r>
      <w:r w:rsidRPr="00EB0D39">
        <w:rPr>
          <w:rFonts w:cs="Times New Roman"/>
          <w:spacing w:val="47"/>
          <w:lang w:val="ru-RU"/>
        </w:rPr>
        <w:t xml:space="preserve"> </w:t>
      </w:r>
      <w:r w:rsidRPr="00EB0D39">
        <w:rPr>
          <w:rFonts w:cs="Times New Roman"/>
          <w:spacing w:val="-1"/>
          <w:lang w:val="ru-RU"/>
        </w:rPr>
        <w:t>жительства,</w:t>
      </w:r>
      <w:r w:rsidRPr="00EB0D39">
        <w:rPr>
          <w:rFonts w:cs="Times New Roman"/>
          <w:spacing w:val="24"/>
          <w:lang w:val="ru-RU"/>
        </w:rPr>
        <w:t xml:space="preserve"> </w:t>
      </w:r>
      <w:r w:rsidRPr="00EB0D39">
        <w:rPr>
          <w:rFonts w:cs="Times New Roman"/>
          <w:lang w:val="ru-RU"/>
        </w:rPr>
        <w:t>а</w:t>
      </w:r>
      <w:r w:rsidRPr="00EB0D39">
        <w:rPr>
          <w:rFonts w:cs="Times New Roman"/>
          <w:spacing w:val="25"/>
          <w:lang w:val="ru-RU"/>
        </w:rPr>
        <w:t xml:space="preserve"> </w:t>
      </w:r>
      <w:r w:rsidRPr="00EB0D39">
        <w:rPr>
          <w:rFonts w:cs="Times New Roman"/>
          <w:spacing w:val="-1"/>
          <w:lang w:val="ru-RU"/>
        </w:rPr>
        <w:t>также</w:t>
      </w:r>
      <w:r w:rsidRPr="00EB0D39">
        <w:rPr>
          <w:rFonts w:cs="Times New Roman"/>
          <w:spacing w:val="26"/>
          <w:lang w:val="ru-RU"/>
        </w:rPr>
        <w:t xml:space="preserve"> </w:t>
      </w:r>
      <w:r w:rsidRPr="00EB0D39">
        <w:rPr>
          <w:rFonts w:cs="Times New Roman"/>
          <w:spacing w:val="-1"/>
          <w:lang w:val="ru-RU"/>
        </w:rPr>
        <w:t>состоящих</w:t>
      </w:r>
      <w:r w:rsidRPr="00EB0D39">
        <w:rPr>
          <w:rFonts w:cs="Times New Roman"/>
          <w:spacing w:val="26"/>
          <w:lang w:val="ru-RU"/>
        </w:rPr>
        <w:t xml:space="preserve"> </w:t>
      </w:r>
      <w:r w:rsidRPr="00EB0D39">
        <w:rPr>
          <w:rFonts w:cs="Times New Roman"/>
          <w:lang w:val="ru-RU"/>
        </w:rPr>
        <w:t>на</w:t>
      </w:r>
      <w:r w:rsidRPr="00EB0D39">
        <w:rPr>
          <w:rFonts w:cs="Times New Roman"/>
          <w:spacing w:val="24"/>
          <w:lang w:val="ru-RU"/>
        </w:rPr>
        <w:t xml:space="preserve"> </w:t>
      </w:r>
      <w:r w:rsidRPr="00EB0D39">
        <w:rPr>
          <w:rFonts w:cs="Times New Roman"/>
          <w:spacing w:val="-1"/>
          <w:lang w:val="ru-RU"/>
        </w:rPr>
        <w:t>миграционном</w:t>
      </w:r>
      <w:r w:rsidRPr="00EB0D39">
        <w:rPr>
          <w:rFonts w:cs="Times New Roman"/>
          <w:spacing w:val="25"/>
          <w:lang w:val="ru-RU"/>
        </w:rPr>
        <w:t xml:space="preserve"> </w:t>
      </w:r>
      <w:r w:rsidRPr="00EB0D39">
        <w:rPr>
          <w:rFonts w:cs="Times New Roman"/>
          <w:spacing w:val="-1"/>
          <w:lang w:val="ru-RU"/>
        </w:rPr>
        <w:t>учёте,</w:t>
      </w:r>
      <w:r w:rsidRPr="00EB0D39">
        <w:rPr>
          <w:rFonts w:cs="Times New Roman"/>
          <w:spacing w:val="25"/>
          <w:lang w:val="ru-RU"/>
        </w:rPr>
        <w:t xml:space="preserve"> </w:t>
      </w:r>
      <w:r w:rsidRPr="00EB0D39">
        <w:rPr>
          <w:rFonts w:cs="Times New Roman"/>
          <w:spacing w:val="-1"/>
          <w:lang w:val="ru-RU"/>
        </w:rPr>
        <w:t>совместно</w:t>
      </w:r>
      <w:r w:rsidRPr="00EB0D39">
        <w:rPr>
          <w:rFonts w:cs="Times New Roman"/>
          <w:spacing w:val="25"/>
          <w:lang w:val="ru-RU"/>
        </w:rPr>
        <w:t xml:space="preserve"> </w:t>
      </w:r>
      <w:r w:rsidRPr="00EB0D39">
        <w:rPr>
          <w:rFonts w:cs="Times New Roman"/>
          <w:spacing w:val="-1"/>
          <w:lang w:val="ru-RU"/>
        </w:rPr>
        <w:t>по</w:t>
      </w:r>
      <w:r w:rsidRPr="00EB0D39">
        <w:rPr>
          <w:rFonts w:cs="Times New Roman"/>
          <w:spacing w:val="26"/>
          <w:lang w:val="ru-RU"/>
        </w:rPr>
        <w:t xml:space="preserve"> </w:t>
      </w:r>
      <w:r w:rsidRPr="00EB0D39">
        <w:rPr>
          <w:rFonts w:cs="Times New Roman"/>
          <w:spacing w:val="-1"/>
          <w:lang w:val="ru-RU"/>
        </w:rPr>
        <w:t>одному</w:t>
      </w:r>
      <w:r w:rsidRPr="00EB0D39">
        <w:rPr>
          <w:rFonts w:cs="Times New Roman"/>
          <w:spacing w:val="73"/>
          <w:lang w:val="ru-RU"/>
        </w:rPr>
        <w:t xml:space="preserve"> </w:t>
      </w:r>
      <w:r w:rsidRPr="00EB0D39">
        <w:rPr>
          <w:rFonts w:cs="Times New Roman"/>
          <w:lang w:val="ru-RU"/>
        </w:rPr>
        <w:t>адресу</w:t>
      </w:r>
      <w:r w:rsidRPr="00EB0D39">
        <w:rPr>
          <w:rFonts w:cs="Times New Roman"/>
          <w:spacing w:val="-4"/>
          <w:lang w:val="ru-RU"/>
        </w:rPr>
        <w:t xml:space="preserve"> </w:t>
      </w:r>
      <w:r w:rsidRPr="00EB0D39">
        <w:rPr>
          <w:rFonts w:cs="Times New Roman"/>
          <w:lang w:val="ru-RU"/>
        </w:rPr>
        <w:t>-</w:t>
      </w:r>
      <w:r w:rsidRPr="00EB0D39">
        <w:rPr>
          <w:rFonts w:cs="Times New Roman"/>
          <w:spacing w:val="-1"/>
          <w:lang w:val="ru-RU"/>
        </w:rPr>
        <w:t xml:space="preserve"> </w:t>
      </w:r>
      <w:r w:rsidRPr="00EB0D39">
        <w:rPr>
          <w:rFonts w:cs="Times New Roman"/>
          <w:lang w:val="ru-RU"/>
        </w:rPr>
        <w:t xml:space="preserve">МВД </w:t>
      </w:r>
      <w:r w:rsidRPr="00EB0D39">
        <w:rPr>
          <w:rFonts w:cs="Times New Roman"/>
          <w:spacing w:val="-1"/>
          <w:lang w:val="ru-RU"/>
        </w:rPr>
        <w:t>России;</w:t>
      </w:r>
    </w:p>
    <w:p w:rsidR="0010408C" w:rsidRPr="00EB0D39" w:rsidRDefault="0010408C" w:rsidP="00EB0D39">
      <w:pPr>
        <w:pStyle w:val="a3"/>
        <w:widowControl/>
        <w:numPr>
          <w:ilvl w:val="0"/>
          <w:numId w:val="13"/>
        </w:numPr>
        <w:ind w:left="0" w:firstLine="709"/>
        <w:jc w:val="both"/>
        <w:rPr>
          <w:rFonts w:cs="Times New Roman"/>
          <w:lang w:val="ru-RU"/>
        </w:rPr>
      </w:pPr>
      <w:r w:rsidRPr="00EB0D39">
        <w:rPr>
          <w:rFonts w:cs="Times New Roman"/>
          <w:spacing w:val="-1"/>
          <w:lang w:val="ru-RU"/>
        </w:rPr>
        <w:t>Предоставление</w:t>
      </w:r>
      <w:r w:rsidRPr="00EB0D39">
        <w:rPr>
          <w:rFonts w:cs="Times New Roman"/>
          <w:lang w:val="ru-RU"/>
        </w:rPr>
        <w:t xml:space="preserve"> из</w:t>
      </w:r>
      <w:r w:rsidRPr="00EB0D39">
        <w:rPr>
          <w:rFonts w:cs="Times New Roman"/>
          <w:spacing w:val="-2"/>
          <w:lang w:val="ru-RU"/>
        </w:rPr>
        <w:t xml:space="preserve"> </w:t>
      </w:r>
      <w:r w:rsidRPr="00EB0D39">
        <w:rPr>
          <w:rFonts w:cs="Times New Roman"/>
          <w:spacing w:val="-1"/>
          <w:lang w:val="ru-RU"/>
        </w:rPr>
        <w:t>ЕГР</w:t>
      </w:r>
      <w:r w:rsidRPr="00EB0D39">
        <w:rPr>
          <w:rFonts w:cs="Times New Roman"/>
          <w:lang w:val="ru-RU"/>
        </w:rPr>
        <w:t xml:space="preserve"> ЗАГС </w:t>
      </w:r>
      <w:r w:rsidRPr="00EB0D39">
        <w:rPr>
          <w:rFonts w:cs="Times New Roman"/>
          <w:spacing w:val="-1"/>
          <w:lang w:val="ru-RU"/>
        </w:rPr>
        <w:t>по</w:t>
      </w:r>
      <w:r w:rsidRPr="00EB0D39">
        <w:rPr>
          <w:rFonts w:cs="Times New Roman"/>
          <w:spacing w:val="1"/>
          <w:lang w:val="ru-RU"/>
        </w:rPr>
        <w:t xml:space="preserve"> </w:t>
      </w:r>
      <w:r w:rsidRPr="00EB0D39">
        <w:rPr>
          <w:rFonts w:cs="Times New Roman"/>
          <w:spacing w:val="-1"/>
          <w:lang w:val="ru-RU"/>
        </w:rPr>
        <w:t>запросу</w:t>
      </w:r>
      <w:r w:rsidRPr="00EB0D39">
        <w:rPr>
          <w:rFonts w:cs="Times New Roman"/>
          <w:spacing w:val="-3"/>
          <w:lang w:val="ru-RU"/>
        </w:rPr>
        <w:t xml:space="preserve"> </w:t>
      </w:r>
      <w:r w:rsidRPr="00EB0D39">
        <w:rPr>
          <w:rFonts w:cs="Times New Roman"/>
          <w:lang w:val="ru-RU"/>
        </w:rPr>
        <w:t>сведений</w:t>
      </w:r>
      <w:r w:rsidRPr="00EB0D39">
        <w:rPr>
          <w:rFonts w:cs="Times New Roman"/>
          <w:spacing w:val="-2"/>
          <w:lang w:val="ru-RU"/>
        </w:rPr>
        <w:t xml:space="preserve"> </w:t>
      </w:r>
      <w:r w:rsidRPr="00EB0D39">
        <w:rPr>
          <w:rFonts w:cs="Times New Roman"/>
          <w:lang w:val="ru-RU"/>
        </w:rPr>
        <w:t>о</w:t>
      </w:r>
      <w:r w:rsidRPr="00EB0D39">
        <w:rPr>
          <w:rFonts w:cs="Times New Roman"/>
          <w:spacing w:val="1"/>
          <w:lang w:val="ru-RU"/>
        </w:rPr>
        <w:t xml:space="preserve"> </w:t>
      </w:r>
      <w:r w:rsidRPr="00EB0D39">
        <w:rPr>
          <w:rFonts w:cs="Times New Roman"/>
          <w:spacing w:val="-1"/>
          <w:lang w:val="ru-RU"/>
        </w:rPr>
        <w:t>рождении</w:t>
      </w:r>
      <w:r w:rsidRPr="00EB0D39">
        <w:rPr>
          <w:rFonts w:cs="Times New Roman"/>
          <w:lang w:val="ru-RU"/>
        </w:rPr>
        <w:t xml:space="preserve"> – </w:t>
      </w:r>
      <w:r w:rsidRPr="00EB0D39">
        <w:rPr>
          <w:rFonts w:cs="Times New Roman"/>
          <w:spacing w:val="-1"/>
          <w:lang w:val="ru-RU"/>
        </w:rPr>
        <w:t>ФНС;</w:t>
      </w:r>
    </w:p>
    <w:p w:rsidR="0010408C" w:rsidRPr="00EB0D39" w:rsidRDefault="0010408C" w:rsidP="00EB0D39">
      <w:pPr>
        <w:pStyle w:val="a3"/>
        <w:widowControl/>
        <w:numPr>
          <w:ilvl w:val="0"/>
          <w:numId w:val="13"/>
        </w:numPr>
        <w:ind w:left="0" w:firstLine="709"/>
        <w:jc w:val="both"/>
        <w:rPr>
          <w:rFonts w:cs="Times New Roman"/>
          <w:lang w:val="ru-RU"/>
        </w:rPr>
      </w:pPr>
      <w:r w:rsidRPr="00EB0D39">
        <w:rPr>
          <w:rFonts w:cs="Times New Roman"/>
          <w:spacing w:val="-1"/>
          <w:lang w:val="ru-RU"/>
        </w:rPr>
        <w:t>Сведения</w:t>
      </w:r>
      <w:r w:rsidRPr="00EB0D39">
        <w:rPr>
          <w:rFonts w:cs="Times New Roman"/>
          <w:spacing w:val="1"/>
          <w:lang w:val="ru-RU"/>
        </w:rPr>
        <w:t xml:space="preserve"> </w:t>
      </w:r>
      <w:r w:rsidRPr="00EB0D39">
        <w:rPr>
          <w:rFonts w:cs="Times New Roman"/>
          <w:lang w:val="ru-RU"/>
        </w:rPr>
        <w:t>о</w:t>
      </w:r>
      <w:r w:rsidRPr="00EB0D39">
        <w:rPr>
          <w:rFonts w:cs="Times New Roman"/>
          <w:spacing w:val="-3"/>
          <w:lang w:val="ru-RU"/>
        </w:rPr>
        <w:t xml:space="preserve"> </w:t>
      </w:r>
      <w:r w:rsidRPr="00EB0D39">
        <w:rPr>
          <w:rFonts w:cs="Times New Roman"/>
          <w:spacing w:val="-1"/>
          <w:lang w:val="ru-RU"/>
        </w:rPr>
        <w:t>действительности</w:t>
      </w:r>
      <w:r w:rsidRPr="00EB0D39">
        <w:rPr>
          <w:rFonts w:cs="Times New Roman"/>
          <w:lang w:val="ru-RU"/>
        </w:rPr>
        <w:t xml:space="preserve"> </w:t>
      </w:r>
      <w:r w:rsidRPr="00EB0D39">
        <w:rPr>
          <w:rFonts w:cs="Times New Roman"/>
          <w:spacing w:val="-1"/>
          <w:lang w:val="ru-RU"/>
        </w:rPr>
        <w:t>Паспорта</w:t>
      </w:r>
      <w:r w:rsidRPr="00EB0D39">
        <w:rPr>
          <w:rFonts w:cs="Times New Roman"/>
          <w:lang w:val="ru-RU"/>
        </w:rPr>
        <w:t xml:space="preserve"> </w:t>
      </w:r>
      <w:r w:rsidRPr="00EB0D39">
        <w:rPr>
          <w:rFonts w:cs="Times New Roman"/>
          <w:spacing w:val="-1"/>
          <w:lang w:val="ru-RU"/>
        </w:rPr>
        <w:t>Гражданина</w:t>
      </w:r>
      <w:r w:rsidRPr="00EB0D39">
        <w:rPr>
          <w:rFonts w:cs="Times New Roman"/>
          <w:lang w:val="ru-RU"/>
        </w:rPr>
        <w:t xml:space="preserve"> РФ</w:t>
      </w:r>
      <w:r w:rsidRPr="00EB0D39">
        <w:rPr>
          <w:rFonts w:cs="Times New Roman"/>
          <w:spacing w:val="-3"/>
          <w:lang w:val="ru-RU"/>
        </w:rPr>
        <w:t xml:space="preserve"> </w:t>
      </w:r>
      <w:r w:rsidRPr="00EB0D39">
        <w:rPr>
          <w:rFonts w:cs="Times New Roman"/>
          <w:lang w:val="ru-RU"/>
        </w:rPr>
        <w:t>–</w:t>
      </w:r>
      <w:r w:rsidRPr="00EB0D39">
        <w:rPr>
          <w:rFonts w:cs="Times New Roman"/>
          <w:spacing w:val="-2"/>
          <w:lang w:val="ru-RU"/>
        </w:rPr>
        <w:t xml:space="preserve"> </w:t>
      </w:r>
      <w:r w:rsidRPr="00EB0D39">
        <w:rPr>
          <w:rFonts w:cs="Times New Roman"/>
          <w:lang w:val="ru-RU"/>
        </w:rPr>
        <w:t xml:space="preserve">МВД </w:t>
      </w:r>
      <w:r w:rsidRPr="00EB0D39">
        <w:rPr>
          <w:rFonts w:cs="Times New Roman"/>
          <w:spacing w:val="-1"/>
          <w:lang w:val="ru-RU"/>
        </w:rPr>
        <w:t>РФ;</w:t>
      </w:r>
    </w:p>
    <w:p w:rsidR="0010408C" w:rsidRPr="00EB0D39" w:rsidRDefault="0010408C" w:rsidP="00EB0D39">
      <w:pPr>
        <w:pStyle w:val="a3"/>
        <w:widowControl/>
        <w:numPr>
          <w:ilvl w:val="0"/>
          <w:numId w:val="13"/>
        </w:numPr>
        <w:ind w:left="0" w:firstLine="709"/>
        <w:jc w:val="both"/>
        <w:rPr>
          <w:rFonts w:cs="Times New Roman"/>
          <w:lang w:val="ru-RU"/>
        </w:rPr>
      </w:pPr>
      <w:r w:rsidRPr="00EB0D39">
        <w:rPr>
          <w:rFonts w:cs="Times New Roman"/>
          <w:lang w:val="ru-RU"/>
        </w:rPr>
        <w:t>О</w:t>
      </w:r>
      <w:r w:rsidRPr="00EB0D39">
        <w:rPr>
          <w:rFonts w:cs="Times New Roman"/>
          <w:spacing w:val="12"/>
          <w:lang w:val="ru-RU"/>
        </w:rPr>
        <w:t xml:space="preserve"> </w:t>
      </w:r>
      <w:r w:rsidRPr="00EB0D39">
        <w:rPr>
          <w:rFonts w:cs="Times New Roman"/>
          <w:spacing w:val="-1"/>
          <w:lang w:val="ru-RU"/>
        </w:rPr>
        <w:t>соответствии</w:t>
      </w:r>
      <w:r w:rsidRPr="00EB0D39">
        <w:rPr>
          <w:rFonts w:cs="Times New Roman"/>
          <w:spacing w:val="13"/>
          <w:lang w:val="ru-RU"/>
        </w:rPr>
        <w:t xml:space="preserve"> </w:t>
      </w:r>
      <w:r w:rsidRPr="00EB0D39">
        <w:rPr>
          <w:rFonts w:cs="Times New Roman"/>
          <w:spacing w:val="-1"/>
          <w:lang w:val="ru-RU"/>
        </w:rPr>
        <w:t>фамильно-именной</w:t>
      </w:r>
      <w:r w:rsidRPr="00EB0D39">
        <w:rPr>
          <w:rFonts w:cs="Times New Roman"/>
          <w:spacing w:val="12"/>
          <w:lang w:val="ru-RU"/>
        </w:rPr>
        <w:t xml:space="preserve"> </w:t>
      </w:r>
      <w:r w:rsidRPr="00EB0D39">
        <w:rPr>
          <w:rFonts w:cs="Times New Roman"/>
          <w:spacing w:val="-1"/>
          <w:lang w:val="ru-RU"/>
        </w:rPr>
        <w:t>группы,</w:t>
      </w:r>
      <w:r w:rsidRPr="00EB0D39">
        <w:rPr>
          <w:rFonts w:cs="Times New Roman"/>
          <w:spacing w:val="11"/>
          <w:lang w:val="ru-RU"/>
        </w:rPr>
        <w:t xml:space="preserve"> </w:t>
      </w:r>
      <w:r w:rsidRPr="00EB0D39">
        <w:rPr>
          <w:rFonts w:cs="Times New Roman"/>
          <w:spacing w:val="-1"/>
          <w:lang w:val="ru-RU"/>
        </w:rPr>
        <w:t>даты</w:t>
      </w:r>
      <w:r w:rsidRPr="00EB0D39">
        <w:rPr>
          <w:rFonts w:cs="Times New Roman"/>
          <w:spacing w:val="14"/>
          <w:lang w:val="ru-RU"/>
        </w:rPr>
        <w:t xml:space="preserve"> </w:t>
      </w:r>
      <w:r w:rsidRPr="00EB0D39">
        <w:rPr>
          <w:rFonts w:cs="Times New Roman"/>
          <w:spacing w:val="-1"/>
          <w:lang w:val="ru-RU"/>
        </w:rPr>
        <w:t>рождения,</w:t>
      </w:r>
      <w:r w:rsidRPr="00EB0D39">
        <w:rPr>
          <w:rFonts w:cs="Times New Roman"/>
          <w:spacing w:val="11"/>
          <w:lang w:val="ru-RU"/>
        </w:rPr>
        <w:t xml:space="preserve"> </w:t>
      </w:r>
      <w:r w:rsidRPr="00EB0D39">
        <w:rPr>
          <w:rFonts w:cs="Times New Roman"/>
          <w:spacing w:val="-1"/>
          <w:lang w:val="ru-RU"/>
        </w:rPr>
        <w:t>пола</w:t>
      </w:r>
      <w:r w:rsidRPr="00EB0D39">
        <w:rPr>
          <w:rFonts w:cs="Times New Roman"/>
          <w:spacing w:val="10"/>
          <w:lang w:val="ru-RU"/>
        </w:rPr>
        <w:t xml:space="preserve"> </w:t>
      </w:r>
      <w:r w:rsidRPr="00EB0D39">
        <w:rPr>
          <w:rFonts w:cs="Times New Roman"/>
          <w:lang w:val="ru-RU"/>
        </w:rPr>
        <w:t>и</w:t>
      </w:r>
      <w:r w:rsidRPr="00EB0D39">
        <w:rPr>
          <w:rFonts w:cs="Times New Roman"/>
          <w:spacing w:val="14"/>
          <w:lang w:val="ru-RU"/>
        </w:rPr>
        <w:t xml:space="preserve"> </w:t>
      </w:r>
      <w:r w:rsidRPr="00EB0D39">
        <w:rPr>
          <w:rFonts w:cs="Times New Roman"/>
          <w:spacing w:val="-1"/>
          <w:lang w:val="ru-RU"/>
        </w:rPr>
        <w:t>СНИЛ</w:t>
      </w:r>
      <w:proofErr w:type="gramStart"/>
      <w:r w:rsidRPr="00EB0D39">
        <w:rPr>
          <w:rFonts w:cs="Times New Roman"/>
          <w:spacing w:val="-1"/>
          <w:lang w:val="ru-RU"/>
        </w:rPr>
        <w:t>С</w:t>
      </w:r>
      <w:r w:rsidRPr="00EB0D39">
        <w:rPr>
          <w:rFonts w:cs="Times New Roman"/>
          <w:lang w:val="ru-RU"/>
        </w:rPr>
        <w:t>–</w:t>
      </w:r>
      <w:proofErr w:type="gramEnd"/>
      <w:r w:rsidRPr="00EB0D39">
        <w:rPr>
          <w:rFonts w:cs="Times New Roman"/>
          <w:lang w:val="ru-RU"/>
        </w:rPr>
        <w:t xml:space="preserve"> </w:t>
      </w:r>
      <w:r w:rsidRPr="00EB0D39">
        <w:rPr>
          <w:rFonts w:cs="Times New Roman"/>
          <w:spacing w:val="-1"/>
          <w:lang w:val="ru-RU"/>
        </w:rPr>
        <w:t>ПФР;</w:t>
      </w:r>
    </w:p>
    <w:p w:rsidR="0010408C" w:rsidRPr="00EB0D39" w:rsidRDefault="0010408C" w:rsidP="00EB0D39">
      <w:pPr>
        <w:pStyle w:val="a3"/>
        <w:widowControl/>
        <w:numPr>
          <w:ilvl w:val="0"/>
          <w:numId w:val="13"/>
        </w:numPr>
        <w:ind w:left="0" w:firstLine="709"/>
        <w:jc w:val="both"/>
        <w:rPr>
          <w:rFonts w:cs="Times New Roman"/>
          <w:lang w:val="ru-RU"/>
        </w:rPr>
      </w:pPr>
      <w:r w:rsidRPr="00EB0D39">
        <w:rPr>
          <w:rFonts w:cs="Times New Roman"/>
          <w:spacing w:val="-1"/>
          <w:lang w:val="ru-RU"/>
        </w:rPr>
        <w:t>Сведения</w:t>
      </w:r>
      <w:r w:rsidRPr="00EB0D39">
        <w:rPr>
          <w:rFonts w:cs="Times New Roman"/>
          <w:spacing w:val="1"/>
          <w:lang w:val="ru-RU"/>
        </w:rPr>
        <w:t xml:space="preserve"> </w:t>
      </w:r>
      <w:r w:rsidRPr="00EB0D39">
        <w:rPr>
          <w:rFonts w:cs="Times New Roman"/>
          <w:lang w:val="ru-RU"/>
        </w:rPr>
        <w:t xml:space="preserve">из </w:t>
      </w:r>
      <w:r w:rsidRPr="00EB0D39">
        <w:rPr>
          <w:rFonts w:cs="Times New Roman"/>
          <w:spacing w:val="-1"/>
          <w:lang w:val="ru-RU"/>
        </w:rPr>
        <w:t>ЕГР</w:t>
      </w:r>
      <w:r w:rsidRPr="00EB0D39">
        <w:rPr>
          <w:rFonts w:cs="Times New Roman"/>
          <w:spacing w:val="-3"/>
          <w:lang w:val="ru-RU"/>
        </w:rPr>
        <w:t xml:space="preserve"> </w:t>
      </w:r>
      <w:r w:rsidRPr="00EB0D39">
        <w:rPr>
          <w:rFonts w:cs="Times New Roman"/>
          <w:lang w:val="ru-RU"/>
        </w:rPr>
        <w:t>ЗАГС</w:t>
      </w:r>
      <w:r w:rsidRPr="00EB0D39">
        <w:rPr>
          <w:rFonts w:cs="Times New Roman"/>
          <w:spacing w:val="-3"/>
          <w:lang w:val="ru-RU"/>
        </w:rPr>
        <w:t xml:space="preserve"> </w:t>
      </w:r>
      <w:r w:rsidRPr="00EB0D39">
        <w:rPr>
          <w:rFonts w:cs="Times New Roman"/>
          <w:lang w:val="ru-RU"/>
        </w:rPr>
        <w:t>о</w:t>
      </w:r>
      <w:r w:rsidRPr="00EB0D39">
        <w:rPr>
          <w:rFonts w:cs="Times New Roman"/>
          <w:spacing w:val="1"/>
          <w:lang w:val="ru-RU"/>
        </w:rPr>
        <w:t xml:space="preserve"> </w:t>
      </w:r>
      <w:r w:rsidRPr="00EB0D39">
        <w:rPr>
          <w:rFonts w:cs="Times New Roman"/>
          <w:spacing w:val="-1"/>
          <w:lang w:val="ru-RU"/>
        </w:rPr>
        <w:t>перемене</w:t>
      </w:r>
      <w:r w:rsidRPr="00EB0D39">
        <w:rPr>
          <w:rFonts w:cs="Times New Roman"/>
          <w:lang w:val="ru-RU"/>
        </w:rPr>
        <w:t xml:space="preserve"> </w:t>
      </w:r>
      <w:r w:rsidRPr="00EB0D39">
        <w:rPr>
          <w:rFonts w:cs="Times New Roman"/>
          <w:spacing w:val="-1"/>
          <w:lang w:val="ru-RU"/>
        </w:rPr>
        <w:t>фамилии,</w:t>
      </w:r>
      <w:r w:rsidRPr="00EB0D39">
        <w:rPr>
          <w:rFonts w:cs="Times New Roman"/>
          <w:lang w:val="ru-RU"/>
        </w:rPr>
        <w:t xml:space="preserve"> </w:t>
      </w:r>
      <w:r w:rsidRPr="00EB0D39">
        <w:rPr>
          <w:rFonts w:cs="Times New Roman"/>
          <w:spacing w:val="-1"/>
          <w:lang w:val="ru-RU"/>
        </w:rPr>
        <w:t>имени,</w:t>
      </w:r>
      <w:r w:rsidRPr="00EB0D39">
        <w:rPr>
          <w:rFonts w:cs="Times New Roman"/>
          <w:lang w:val="ru-RU"/>
        </w:rPr>
        <w:t xml:space="preserve"> </w:t>
      </w:r>
      <w:r w:rsidRPr="00EB0D39">
        <w:rPr>
          <w:rFonts w:cs="Times New Roman"/>
          <w:spacing w:val="-1"/>
          <w:lang w:val="ru-RU"/>
        </w:rPr>
        <w:t>отчестве</w:t>
      </w:r>
      <w:r w:rsidRPr="00EB0D39">
        <w:rPr>
          <w:rFonts w:cs="Times New Roman"/>
          <w:spacing w:val="-2"/>
          <w:lang w:val="ru-RU"/>
        </w:rPr>
        <w:t xml:space="preserve"> </w:t>
      </w:r>
      <w:r w:rsidRPr="00EB0D39">
        <w:rPr>
          <w:rFonts w:cs="Times New Roman"/>
          <w:lang w:val="ru-RU"/>
        </w:rPr>
        <w:t>–</w:t>
      </w:r>
      <w:r w:rsidRPr="00EB0D39">
        <w:rPr>
          <w:rFonts w:cs="Times New Roman"/>
          <w:spacing w:val="1"/>
          <w:lang w:val="ru-RU"/>
        </w:rPr>
        <w:t xml:space="preserve"> </w:t>
      </w:r>
      <w:r w:rsidRPr="00EB0D39">
        <w:rPr>
          <w:rFonts w:cs="Times New Roman"/>
          <w:spacing w:val="-1"/>
          <w:lang w:val="ru-RU"/>
        </w:rPr>
        <w:t>ФНС;</w:t>
      </w:r>
    </w:p>
    <w:p w:rsidR="0010408C" w:rsidRPr="00EB0D39" w:rsidRDefault="0010408C" w:rsidP="00EB0D39">
      <w:pPr>
        <w:pStyle w:val="a3"/>
        <w:widowControl/>
        <w:numPr>
          <w:ilvl w:val="0"/>
          <w:numId w:val="13"/>
        </w:numPr>
        <w:ind w:left="0" w:firstLine="709"/>
        <w:jc w:val="both"/>
        <w:rPr>
          <w:rFonts w:cs="Times New Roman"/>
          <w:lang w:val="ru-RU"/>
        </w:rPr>
      </w:pPr>
      <w:r w:rsidRPr="00EB0D39">
        <w:rPr>
          <w:rFonts w:cs="Times New Roman"/>
          <w:spacing w:val="-1"/>
          <w:lang w:val="ru-RU"/>
        </w:rPr>
        <w:t>Сведения</w:t>
      </w:r>
      <w:r w:rsidRPr="00EB0D39">
        <w:rPr>
          <w:rFonts w:cs="Times New Roman"/>
          <w:spacing w:val="67"/>
          <w:lang w:val="ru-RU"/>
        </w:rPr>
        <w:t xml:space="preserve"> </w:t>
      </w:r>
      <w:r w:rsidRPr="00EB0D39">
        <w:rPr>
          <w:rFonts w:cs="Times New Roman"/>
          <w:lang w:val="ru-RU"/>
        </w:rPr>
        <w:t xml:space="preserve">о </w:t>
      </w:r>
      <w:r w:rsidRPr="00EB0D39">
        <w:rPr>
          <w:rFonts w:cs="Times New Roman"/>
          <w:spacing w:val="-1"/>
          <w:lang w:val="ru-RU"/>
        </w:rPr>
        <w:t>наличии</w:t>
      </w:r>
      <w:r w:rsidRPr="00EB0D39">
        <w:rPr>
          <w:rFonts w:cs="Times New Roman"/>
          <w:spacing w:val="67"/>
          <w:lang w:val="ru-RU"/>
        </w:rPr>
        <w:t xml:space="preserve"> </w:t>
      </w:r>
      <w:r w:rsidRPr="00EB0D39">
        <w:rPr>
          <w:rFonts w:cs="Times New Roman"/>
          <w:spacing w:val="-1"/>
          <w:lang w:val="ru-RU"/>
        </w:rPr>
        <w:t>приватизируемого</w:t>
      </w:r>
      <w:r w:rsidRPr="00EB0D39">
        <w:rPr>
          <w:rFonts w:cs="Times New Roman"/>
          <w:spacing w:val="68"/>
          <w:lang w:val="ru-RU"/>
        </w:rPr>
        <w:t xml:space="preserve"> </w:t>
      </w:r>
      <w:r w:rsidRPr="00EB0D39">
        <w:rPr>
          <w:rFonts w:cs="Times New Roman"/>
          <w:spacing w:val="-1"/>
          <w:lang w:val="ru-RU"/>
        </w:rPr>
        <w:t>жилого</w:t>
      </w:r>
      <w:r w:rsidRPr="00EB0D39">
        <w:rPr>
          <w:rFonts w:cs="Times New Roman"/>
          <w:lang w:val="ru-RU"/>
        </w:rPr>
        <w:t xml:space="preserve"> </w:t>
      </w:r>
      <w:r w:rsidRPr="00EB0D39">
        <w:rPr>
          <w:rFonts w:cs="Times New Roman"/>
          <w:spacing w:val="-1"/>
          <w:lang w:val="ru-RU"/>
        </w:rPr>
        <w:t>помещения</w:t>
      </w:r>
      <w:r w:rsidRPr="00EB0D39">
        <w:rPr>
          <w:rFonts w:cs="Times New Roman"/>
          <w:lang w:val="ru-RU"/>
        </w:rPr>
        <w:t xml:space="preserve"> в</w:t>
      </w:r>
      <w:r w:rsidRPr="00EB0D39">
        <w:rPr>
          <w:rFonts w:cs="Times New Roman"/>
          <w:spacing w:val="65"/>
          <w:lang w:val="ru-RU"/>
        </w:rPr>
        <w:t xml:space="preserve"> </w:t>
      </w:r>
      <w:r w:rsidRPr="00EB0D39">
        <w:rPr>
          <w:rFonts w:cs="Times New Roman"/>
          <w:spacing w:val="-1"/>
          <w:lang w:val="ru-RU"/>
        </w:rPr>
        <w:t>реестре</w:t>
      </w:r>
      <w:r w:rsidRPr="00EB0D39">
        <w:rPr>
          <w:rFonts w:cs="Times New Roman"/>
          <w:spacing w:val="53"/>
          <w:lang w:val="ru-RU"/>
        </w:rPr>
        <w:t xml:space="preserve"> </w:t>
      </w:r>
      <w:r w:rsidRPr="00EB0D39">
        <w:rPr>
          <w:rFonts w:cs="Times New Roman"/>
          <w:spacing w:val="-1"/>
          <w:lang w:val="ru-RU"/>
        </w:rPr>
        <w:t>муниципальной</w:t>
      </w:r>
      <w:r w:rsidRPr="00EB0D39">
        <w:rPr>
          <w:rFonts w:cs="Times New Roman"/>
          <w:spacing w:val="53"/>
          <w:lang w:val="ru-RU"/>
        </w:rPr>
        <w:t xml:space="preserve"> </w:t>
      </w:r>
      <w:r w:rsidRPr="00EB0D39">
        <w:rPr>
          <w:rFonts w:cs="Times New Roman"/>
          <w:spacing w:val="-1"/>
          <w:lang w:val="ru-RU"/>
        </w:rPr>
        <w:t>(государственной)</w:t>
      </w:r>
      <w:r w:rsidRPr="00EB0D39">
        <w:rPr>
          <w:rFonts w:cs="Times New Roman"/>
          <w:spacing w:val="53"/>
          <w:lang w:val="ru-RU"/>
        </w:rPr>
        <w:t xml:space="preserve"> </w:t>
      </w:r>
      <w:r w:rsidRPr="00EB0D39">
        <w:rPr>
          <w:rFonts w:cs="Times New Roman"/>
          <w:spacing w:val="-1"/>
          <w:lang w:val="ru-RU"/>
        </w:rPr>
        <w:t>собственности</w:t>
      </w:r>
      <w:r w:rsidRPr="00EB0D39">
        <w:rPr>
          <w:rFonts w:cs="Times New Roman"/>
          <w:spacing w:val="53"/>
          <w:lang w:val="ru-RU"/>
        </w:rPr>
        <w:t xml:space="preserve"> </w:t>
      </w:r>
      <w:r w:rsidRPr="00EB0D39">
        <w:rPr>
          <w:rFonts w:cs="Times New Roman"/>
          <w:lang w:val="ru-RU"/>
        </w:rPr>
        <w:t>–</w:t>
      </w:r>
      <w:r w:rsidRPr="00EB0D39">
        <w:rPr>
          <w:rFonts w:cs="Times New Roman"/>
          <w:spacing w:val="51"/>
          <w:lang w:val="ru-RU"/>
        </w:rPr>
        <w:t xml:space="preserve"> </w:t>
      </w:r>
      <w:r w:rsidRPr="00EB0D39">
        <w:rPr>
          <w:rFonts w:cs="Times New Roman"/>
          <w:lang w:val="ru-RU"/>
        </w:rPr>
        <w:t>орган</w:t>
      </w:r>
      <w:r w:rsidRPr="00EB0D39">
        <w:rPr>
          <w:rFonts w:cs="Times New Roman"/>
          <w:spacing w:val="49"/>
          <w:lang w:val="ru-RU"/>
        </w:rPr>
        <w:t xml:space="preserve"> </w:t>
      </w:r>
      <w:r w:rsidRPr="00EB0D39">
        <w:rPr>
          <w:rFonts w:cs="Times New Roman"/>
          <w:spacing w:val="-1"/>
          <w:lang w:val="ru-RU"/>
        </w:rPr>
        <w:t>государственной</w:t>
      </w:r>
      <w:r w:rsidRPr="00EB0D39">
        <w:rPr>
          <w:rFonts w:cs="Times New Roman"/>
          <w:spacing w:val="53"/>
          <w:lang w:val="ru-RU"/>
        </w:rPr>
        <w:t xml:space="preserve"> </w:t>
      </w:r>
      <w:r w:rsidRPr="00EB0D39">
        <w:rPr>
          <w:rFonts w:cs="Times New Roman"/>
          <w:spacing w:val="-1"/>
          <w:lang w:val="ru-RU"/>
        </w:rPr>
        <w:t>власти</w:t>
      </w:r>
      <w:r w:rsidRPr="00EB0D39">
        <w:rPr>
          <w:rFonts w:cs="Times New Roman"/>
          <w:spacing w:val="67"/>
          <w:lang w:val="ru-RU"/>
        </w:rPr>
        <w:t xml:space="preserve"> </w:t>
      </w:r>
      <w:r w:rsidRPr="00EB0D39">
        <w:rPr>
          <w:rFonts w:cs="Times New Roman"/>
          <w:spacing w:val="-1"/>
          <w:lang w:val="ru-RU"/>
        </w:rPr>
        <w:t>(местного</w:t>
      </w:r>
      <w:r w:rsidRPr="00EB0D39">
        <w:rPr>
          <w:rFonts w:cs="Times New Roman"/>
          <w:spacing w:val="53"/>
          <w:lang w:val="ru-RU"/>
        </w:rPr>
        <w:t xml:space="preserve"> </w:t>
      </w:r>
      <w:r w:rsidRPr="00EB0D39">
        <w:rPr>
          <w:rFonts w:cs="Times New Roman"/>
          <w:spacing w:val="-1"/>
          <w:lang w:val="ru-RU"/>
        </w:rPr>
        <w:t>самоуправления),</w:t>
      </w:r>
      <w:r w:rsidRPr="00EB0D39">
        <w:rPr>
          <w:rFonts w:cs="Times New Roman"/>
          <w:spacing w:val="51"/>
          <w:lang w:val="ru-RU"/>
        </w:rPr>
        <w:t xml:space="preserve"> </w:t>
      </w:r>
      <w:r w:rsidRPr="00EB0D39">
        <w:rPr>
          <w:rFonts w:cs="Times New Roman"/>
          <w:spacing w:val="-1"/>
          <w:lang w:val="ru-RU"/>
        </w:rPr>
        <w:t>ответственный</w:t>
      </w:r>
      <w:r w:rsidRPr="00EB0D39">
        <w:rPr>
          <w:rFonts w:cs="Times New Roman"/>
          <w:spacing w:val="53"/>
          <w:lang w:val="ru-RU"/>
        </w:rPr>
        <w:t xml:space="preserve"> </w:t>
      </w:r>
      <w:r w:rsidRPr="00EB0D39">
        <w:rPr>
          <w:rFonts w:cs="Times New Roman"/>
          <w:lang w:val="ru-RU"/>
        </w:rPr>
        <w:t>за</w:t>
      </w:r>
      <w:r w:rsidRPr="00EB0D39">
        <w:rPr>
          <w:rFonts w:cs="Times New Roman"/>
          <w:spacing w:val="51"/>
          <w:lang w:val="ru-RU"/>
        </w:rPr>
        <w:t xml:space="preserve"> </w:t>
      </w:r>
      <w:r w:rsidRPr="00EB0D39">
        <w:rPr>
          <w:rFonts w:cs="Times New Roman"/>
          <w:spacing w:val="-1"/>
          <w:lang w:val="ru-RU"/>
        </w:rPr>
        <w:t>ведение</w:t>
      </w:r>
      <w:r w:rsidRPr="00EB0D39">
        <w:rPr>
          <w:rFonts w:cs="Times New Roman"/>
          <w:spacing w:val="50"/>
          <w:lang w:val="ru-RU"/>
        </w:rPr>
        <w:t xml:space="preserve"> </w:t>
      </w:r>
      <w:r w:rsidRPr="00EB0D39">
        <w:rPr>
          <w:rFonts w:cs="Times New Roman"/>
          <w:spacing w:val="-1"/>
          <w:lang w:val="ru-RU"/>
        </w:rPr>
        <w:t>реестра</w:t>
      </w:r>
      <w:r w:rsidRPr="00EB0D39">
        <w:rPr>
          <w:rFonts w:cs="Times New Roman"/>
          <w:spacing w:val="52"/>
          <w:lang w:val="ru-RU"/>
        </w:rPr>
        <w:t xml:space="preserve"> </w:t>
      </w:r>
      <w:r w:rsidRPr="00EB0D39">
        <w:rPr>
          <w:rFonts w:cs="Times New Roman"/>
          <w:spacing w:val="-1"/>
          <w:lang w:val="ru-RU"/>
        </w:rPr>
        <w:t>муниципальной</w:t>
      </w:r>
      <w:r w:rsidRPr="00EB0D39">
        <w:rPr>
          <w:rFonts w:cs="Times New Roman"/>
          <w:spacing w:val="63"/>
          <w:lang w:val="ru-RU"/>
        </w:rPr>
        <w:t xml:space="preserve"> </w:t>
      </w:r>
      <w:r w:rsidRPr="00EB0D39">
        <w:rPr>
          <w:rFonts w:cs="Times New Roman"/>
          <w:spacing w:val="-1"/>
          <w:lang w:val="ru-RU"/>
        </w:rPr>
        <w:t>(государственной)</w:t>
      </w:r>
      <w:r w:rsidRPr="00EB0D39">
        <w:rPr>
          <w:rFonts w:cs="Times New Roman"/>
          <w:lang w:val="ru-RU"/>
        </w:rPr>
        <w:t xml:space="preserve"> </w:t>
      </w:r>
      <w:r w:rsidRPr="00EB0D39">
        <w:rPr>
          <w:rFonts w:cs="Times New Roman"/>
          <w:spacing w:val="-1"/>
          <w:lang w:val="ru-RU"/>
        </w:rPr>
        <w:t>собственности;</w:t>
      </w:r>
    </w:p>
    <w:p w:rsidR="0010408C" w:rsidRPr="00EB0D39" w:rsidRDefault="0010408C" w:rsidP="00EB0D39">
      <w:pPr>
        <w:pStyle w:val="a3"/>
        <w:widowControl/>
        <w:numPr>
          <w:ilvl w:val="0"/>
          <w:numId w:val="13"/>
        </w:numPr>
        <w:ind w:left="0" w:firstLine="709"/>
        <w:jc w:val="both"/>
        <w:rPr>
          <w:rFonts w:cs="Times New Roman"/>
          <w:lang w:val="ru-RU"/>
        </w:rPr>
      </w:pPr>
      <w:r w:rsidRPr="00EB0D39">
        <w:rPr>
          <w:rFonts w:cs="Times New Roman"/>
          <w:spacing w:val="-1"/>
          <w:lang w:val="ru-RU"/>
        </w:rPr>
        <w:lastRenderedPageBreak/>
        <w:t>Сведения,</w:t>
      </w:r>
      <w:r w:rsidRPr="00EB0D39">
        <w:rPr>
          <w:rFonts w:cs="Times New Roman"/>
          <w:spacing w:val="11"/>
          <w:lang w:val="ru-RU"/>
        </w:rPr>
        <w:t xml:space="preserve"> </w:t>
      </w:r>
      <w:r w:rsidRPr="00EB0D39">
        <w:rPr>
          <w:rFonts w:cs="Times New Roman"/>
          <w:spacing w:val="-1"/>
          <w:lang w:val="ru-RU"/>
        </w:rPr>
        <w:t>подтверждающие,</w:t>
      </w:r>
      <w:r w:rsidRPr="00EB0D39">
        <w:rPr>
          <w:rFonts w:cs="Times New Roman"/>
          <w:spacing w:val="11"/>
          <w:lang w:val="ru-RU"/>
        </w:rPr>
        <w:t xml:space="preserve"> </w:t>
      </w:r>
      <w:r w:rsidRPr="00EB0D39">
        <w:rPr>
          <w:rFonts w:cs="Times New Roman"/>
          <w:lang w:val="ru-RU"/>
        </w:rPr>
        <w:t>что</w:t>
      </w:r>
      <w:r w:rsidRPr="00EB0D39">
        <w:rPr>
          <w:rFonts w:cs="Times New Roman"/>
          <w:spacing w:val="10"/>
          <w:lang w:val="ru-RU"/>
        </w:rPr>
        <w:t xml:space="preserve"> </w:t>
      </w:r>
      <w:r w:rsidRPr="00EB0D39">
        <w:rPr>
          <w:rFonts w:cs="Times New Roman"/>
          <w:spacing w:val="-1"/>
          <w:lang w:val="ru-RU"/>
        </w:rPr>
        <w:t>ранее</w:t>
      </w:r>
      <w:r w:rsidRPr="00EB0D39">
        <w:rPr>
          <w:rFonts w:cs="Times New Roman"/>
          <w:spacing w:val="11"/>
          <w:lang w:val="ru-RU"/>
        </w:rPr>
        <w:t xml:space="preserve"> </w:t>
      </w:r>
      <w:r w:rsidRPr="00EB0D39">
        <w:rPr>
          <w:rFonts w:cs="Times New Roman"/>
          <w:lang w:val="ru-RU"/>
        </w:rPr>
        <w:t>право</w:t>
      </w:r>
      <w:r w:rsidRPr="00EB0D39">
        <w:rPr>
          <w:rFonts w:cs="Times New Roman"/>
          <w:spacing w:val="12"/>
          <w:lang w:val="ru-RU"/>
        </w:rPr>
        <w:t xml:space="preserve"> </w:t>
      </w:r>
      <w:r w:rsidRPr="00EB0D39">
        <w:rPr>
          <w:rFonts w:cs="Times New Roman"/>
          <w:spacing w:val="-1"/>
          <w:lang w:val="ru-RU"/>
        </w:rPr>
        <w:t>заявителя</w:t>
      </w:r>
      <w:r w:rsidRPr="00EB0D39">
        <w:rPr>
          <w:rFonts w:cs="Times New Roman"/>
          <w:spacing w:val="9"/>
          <w:lang w:val="ru-RU"/>
        </w:rPr>
        <w:t xml:space="preserve"> </w:t>
      </w:r>
      <w:r w:rsidRPr="00EB0D39">
        <w:rPr>
          <w:rFonts w:cs="Times New Roman"/>
          <w:lang w:val="ru-RU"/>
        </w:rPr>
        <w:t>на</w:t>
      </w:r>
      <w:r w:rsidRPr="00EB0D39">
        <w:rPr>
          <w:rFonts w:cs="Times New Roman"/>
          <w:spacing w:val="12"/>
          <w:lang w:val="ru-RU"/>
        </w:rPr>
        <w:t xml:space="preserve"> </w:t>
      </w:r>
      <w:r w:rsidRPr="00EB0D39">
        <w:rPr>
          <w:rFonts w:cs="Times New Roman"/>
          <w:spacing w:val="-1"/>
          <w:lang w:val="ru-RU"/>
        </w:rPr>
        <w:t>приватизацию</w:t>
      </w:r>
      <w:r w:rsidRPr="00EB0D39">
        <w:rPr>
          <w:rFonts w:cs="Times New Roman"/>
          <w:spacing w:val="8"/>
          <w:lang w:val="ru-RU"/>
        </w:rPr>
        <w:t xml:space="preserve"> </w:t>
      </w:r>
      <w:r w:rsidRPr="00EB0D39">
        <w:rPr>
          <w:rFonts w:cs="Times New Roman"/>
          <w:lang w:val="ru-RU"/>
        </w:rPr>
        <w:t>не</w:t>
      </w:r>
      <w:r w:rsidRPr="00EB0D39">
        <w:rPr>
          <w:rFonts w:cs="Times New Roman"/>
          <w:spacing w:val="51"/>
          <w:lang w:val="ru-RU"/>
        </w:rPr>
        <w:t xml:space="preserve"> </w:t>
      </w:r>
      <w:r w:rsidRPr="00EB0D39">
        <w:rPr>
          <w:rFonts w:cs="Times New Roman"/>
          <w:spacing w:val="-1"/>
          <w:lang w:val="ru-RU"/>
        </w:rPr>
        <w:t>было</w:t>
      </w:r>
      <w:r w:rsidRPr="00EB0D39">
        <w:rPr>
          <w:rFonts w:cs="Times New Roman"/>
          <w:spacing w:val="17"/>
          <w:lang w:val="ru-RU"/>
        </w:rPr>
        <w:t xml:space="preserve"> </w:t>
      </w:r>
      <w:r w:rsidRPr="00EB0D39">
        <w:rPr>
          <w:rFonts w:cs="Times New Roman"/>
          <w:spacing w:val="-1"/>
          <w:lang w:val="ru-RU"/>
        </w:rPr>
        <w:t>использовано</w:t>
      </w:r>
      <w:r w:rsidRPr="00EB0D39">
        <w:rPr>
          <w:rFonts w:cs="Times New Roman"/>
          <w:spacing w:val="14"/>
          <w:lang w:val="ru-RU"/>
        </w:rPr>
        <w:t xml:space="preserve"> </w:t>
      </w:r>
      <w:r w:rsidRPr="00EB0D39">
        <w:rPr>
          <w:rFonts w:cs="Times New Roman"/>
          <w:lang w:val="ru-RU"/>
        </w:rPr>
        <w:t>-</w:t>
      </w:r>
      <w:r w:rsidRPr="00EB0D39">
        <w:rPr>
          <w:rFonts w:cs="Times New Roman"/>
          <w:spacing w:val="16"/>
          <w:lang w:val="ru-RU"/>
        </w:rPr>
        <w:t xml:space="preserve"> </w:t>
      </w:r>
      <w:r w:rsidRPr="00EB0D39">
        <w:rPr>
          <w:rFonts w:cs="Times New Roman"/>
          <w:lang w:val="ru-RU"/>
        </w:rPr>
        <w:t>орган</w:t>
      </w:r>
      <w:r w:rsidRPr="00EB0D39">
        <w:rPr>
          <w:rFonts w:cs="Times New Roman"/>
          <w:spacing w:val="17"/>
          <w:lang w:val="ru-RU"/>
        </w:rPr>
        <w:t xml:space="preserve"> </w:t>
      </w:r>
      <w:r w:rsidRPr="00EB0D39">
        <w:rPr>
          <w:rFonts w:cs="Times New Roman"/>
          <w:spacing w:val="-1"/>
          <w:lang w:val="ru-RU"/>
        </w:rPr>
        <w:t>государственной</w:t>
      </w:r>
      <w:r w:rsidRPr="00EB0D39">
        <w:rPr>
          <w:rFonts w:cs="Times New Roman"/>
          <w:spacing w:val="17"/>
          <w:lang w:val="ru-RU"/>
        </w:rPr>
        <w:t xml:space="preserve"> </w:t>
      </w:r>
      <w:r w:rsidRPr="00EB0D39">
        <w:rPr>
          <w:rFonts w:cs="Times New Roman"/>
          <w:spacing w:val="-1"/>
          <w:lang w:val="ru-RU"/>
        </w:rPr>
        <w:t>власти</w:t>
      </w:r>
      <w:r w:rsidRPr="00EB0D39">
        <w:rPr>
          <w:rFonts w:cs="Times New Roman"/>
          <w:spacing w:val="17"/>
          <w:lang w:val="ru-RU"/>
        </w:rPr>
        <w:t xml:space="preserve"> </w:t>
      </w:r>
      <w:r w:rsidRPr="00EB0D39">
        <w:rPr>
          <w:rFonts w:cs="Times New Roman"/>
          <w:spacing w:val="-1"/>
          <w:lang w:val="ru-RU"/>
        </w:rPr>
        <w:t>(местного</w:t>
      </w:r>
      <w:r w:rsidRPr="00EB0D39">
        <w:rPr>
          <w:rFonts w:cs="Times New Roman"/>
          <w:spacing w:val="16"/>
          <w:lang w:val="ru-RU"/>
        </w:rPr>
        <w:t xml:space="preserve"> </w:t>
      </w:r>
      <w:r w:rsidRPr="00EB0D39">
        <w:rPr>
          <w:rFonts w:cs="Times New Roman"/>
          <w:spacing w:val="-1"/>
          <w:lang w:val="ru-RU"/>
        </w:rPr>
        <w:t>самоуправления),</w:t>
      </w:r>
      <w:r w:rsidRPr="00EB0D39">
        <w:rPr>
          <w:rFonts w:cs="Times New Roman"/>
          <w:spacing w:val="67"/>
          <w:lang w:val="ru-RU"/>
        </w:rPr>
        <w:t xml:space="preserve"> </w:t>
      </w:r>
      <w:r w:rsidRPr="00EB0D39">
        <w:rPr>
          <w:rFonts w:cs="Times New Roman"/>
          <w:spacing w:val="-1"/>
          <w:lang w:val="ru-RU"/>
        </w:rPr>
        <w:t>осуществляющий</w:t>
      </w:r>
      <w:r w:rsidRPr="00EB0D39">
        <w:rPr>
          <w:rFonts w:cs="Times New Roman"/>
          <w:spacing w:val="1"/>
          <w:lang w:val="ru-RU"/>
        </w:rPr>
        <w:t xml:space="preserve"> </w:t>
      </w:r>
      <w:r w:rsidRPr="00EB0D39">
        <w:rPr>
          <w:rFonts w:cs="Times New Roman"/>
          <w:spacing w:val="-1"/>
          <w:lang w:val="ru-RU"/>
        </w:rPr>
        <w:t>заключение</w:t>
      </w:r>
      <w:r w:rsidRPr="00EB0D39">
        <w:rPr>
          <w:rFonts w:cs="Times New Roman"/>
          <w:lang w:val="ru-RU"/>
        </w:rPr>
        <w:t xml:space="preserve"> </w:t>
      </w:r>
      <w:r w:rsidRPr="00EB0D39">
        <w:rPr>
          <w:rFonts w:cs="Times New Roman"/>
          <w:spacing w:val="-1"/>
          <w:lang w:val="ru-RU"/>
        </w:rPr>
        <w:t>договора</w:t>
      </w:r>
      <w:r w:rsidRPr="00EB0D39">
        <w:rPr>
          <w:rFonts w:cs="Times New Roman"/>
          <w:spacing w:val="-3"/>
          <w:lang w:val="ru-RU"/>
        </w:rPr>
        <w:t xml:space="preserve"> </w:t>
      </w:r>
      <w:r w:rsidRPr="00EB0D39">
        <w:rPr>
          <w:rFonts w:cs="Times New Roman"/>
          <w:lang w:val="ru-RU"/>
        </w:rPr>
        <w:t xml:space="preserve">на </w:t>
      </w:r>
      <w:r w:rsidRPr="00EB0D39">
        <w:rPr>
          <w:rFonts w:cs="Times New Roman"/>
          <w:spacing w:val="-1"/>
          <w:lang w:val="ru-RU"/>
        </w:rPr>
        <w:t>приватизацию;</w:t>
      </w:r>
    </w:p>
    <w:p w:rsidR="0010408C" w:rsidRPr="00EB0D39" w:rsidRDefault="0010408C" w:rsidP="00EB0D39">
      <w:pPr>
        <w:pStyle w:val="a3"/>
        <w:widowControl/>
        <w:numPr>
          <w:ilvl w:val="0"/>
          <w:numId w:val="13"/>
        </w:numPr>
        <w:ind w:left="0" w:firstLine="709"/>
        <w:jc w:val="both"/>
        <w:rPr>
          <w:rFonts w:cs="Times New Roman"/>
          <w:lang w:val="ru-RU"/>
        </w:rPr>
      </w:pPr>
      <w:r w:rsidRPr="00EB0D39">
        <w:rPr>
          <w:rFonts w:cs="Times New Roman"/>
          <w:spacing w:val="-1"/>
          <w:lang w:val="ru-RU"/>
        </w:rPr>
        <w:t>Документы,</w:t>
      </w:r>
      <w:r w:rsidRPr="00EB0D39">
        <w:rPr>
          <w:rFonts w:cs="Times New Roman"/>
          <w:spacing w:val="61"/>
          <w:lang w:val="ru-RU"/>
        </w:rPr>
        <w:t xml:space="preserve"> </w:t>
      </w:r>
      <w:r w:rsidRPr="00EB0D39">
        <w:rPr>
          <w:rFonts w:cs="Times New Roman"/>
          <w:spacing w:val="-1"/>
          <w:lang w:val="ru-RU"/>
        </w:rPr>
        <w:t>подтверждающие</w:t>
      </w:r>
      <w:r w:rsidRPr="00EB0D39">
        <w:rPr>
          <w:rFonts w:cs="Times New Roman"/>
          <w:spacing w:val="62"/>
          <w:lang w:val="ru-RU"/>
        </w:rPr>
        <w:t xml:space="preserve"> </w:t>
      </w:r>
      <w:r w:rsidRPr="00EB0D39">
        <w:rPr>
          <w:rFonts w:cs="Times New Roman"/>
          <w:spacing w:val="-1"/>
          <w:lang w:val="ru-RU"/>
        </w:rPr>
        <w:t>право</w:t>
      </w:r>
      <w:r w:rsidRPr="00EB0D39">
        <w:rPr>
          <w:rFonts w:cs="Times New Roman"/>
          <w:spacing w:val="62"/>
          <w:lang w:val="ru-RU"/>
        </w:rPr>
        <w:t xml:space="preserve"> </w:t>
      </w:r>
      <w:r w:rsidRPr="00EB0D39">
        <w:rPr>
          <w:rFonts w:cs="Times New Roman"/>
          <w:spacing w:val="-1"/>
          <w:lang w:val="ru-RU"/>
        </w:rPr>
        <w:t>заявителя</w:t>
      </w:r>
      <w:r w:rsidRPr="00EB0D39">
        <w:rPr>
          <w:rFonts w:cs="Times New Roman"/>
          <w:spacing w:val="60"/>
          <w:lang w:val="ru-RU"/>
        </w:rPr>
        <w:t xml:space="preserve"> </w:t>
      </w:r>
      <w:r w:rsidRPr="00EB0D39">
        <w:rPr>
          <w:rFonts w:cs="Times New Roman"/>
          <w:spacing w:val="-1"/>
          <w:lang w:val="ru-RU"/>
        </w:rPr>
        <w:t>на</w:t>
      </w:r>
      <w:r w:rsidRPr="00EB0D39">
        <w:rPr>
          <w:rFonts w:cs="Times New Roman"/>
          <w:spacing w:val="61"/>
          <w:lang w:val="ru-RU"/>
        </w:rPr>
        <w:t xml:space="preserve"> </w:t>
      </w:r>
      <w:r w:rsidRPr="00EB0D39">
        <w:rPr>
          <w:rFonts w:cs="Times New Roman"/>
          <w:spacing w:val="-1"/>
          <w:lang w:val="ru-RU"/>
        </w:rPr>
        <w:t>пользование</w:t>
      </w:r>
      <w:r w:rsidRPr="00EB0D39">
        <w:rPr>
          <w:rFonts w:cs="Times New Roman"/>
          <w:spacing w:val="59"/>
          <w:lang w:val="ru-RU"/>
        </w:rPr>
        <w:t xml:space="preserve"> </w:t>
      </w:r>
      <w:r w:rsidRPr="00EB0D39">
        <w:rPr>
          <w:rFonts w:cs="Times New Roman"/>
          <w:spacing w:val="-1"/>
          <w:lang w:val="ru-RU"/>
        </w:rPr>
        <w:t>жилым</w:t>
      </w:r>
      <w:r w:rsidRPr="00EB0D39">
        <w:rPr>
          <w:rFonts w:cs="Times New Roman"/>
          <w:spacing w:val="61"/>
          <w:lang w:val="ru-RU"/>
        </w:rPr>
        <w:t xml:space="preserve"> </w:t>
      </w:r>
      <w:r w:rsidRPr="00EB0D39">
        <w:rPr>
          <w:rFonts w:cs="Times New Roman"/>
          <w:spacing w:val="-1"/>
          <w:lang w:val="ru-RU"/>
        </w:rPr>
        <w:t>помещением</w:t>
      </w:r>
      <w:r w:rsidRPr="00EB0D39">
        <w:rPr>
          <w:rFonts w:cs="Times New Roman"/>
          <w:spacing w:val="20"/>
          <w:lang w:val="ru-RU"/>
        </w:rPr>
        <w:t xml:space="preserve"> </w:t>
      </w:r>
      <w:r w:rsidRPr="00EB0D39">
        <w:rPr>
          <w:rFonts w:cs="Times New Roman"/>
          <w:lang w:val="ru-RU"/>
        </w:rPr>
        <w:t>-</w:t>
      </w:r>
      <w:r w:rsidRPr="00EB0D39">
        <w:rPr>
          <w:rFonts w:cs="Times New Roman"/>
          <w:spacing w:val="20"/>
          <w:lang w:val="ru-RU"/>
        </w:rPr>
        <w:t xml:space="preserve"> </w:t>
      </w:r>
      <w:r w:rsidRPr="00EB0D39">
        <w:rPr>
          <w:rFonts w:cs="Times New Roman"/>
          <w:spacing w:val="-1"/>
          <w:lang w:val="ru-RU"/>
        </w:rPr>
        <w:t>орган</w:t>
      </w:r>
      <w:r w:rsidRPr="00EB0D39">
        <w:rPr>
          <w:rFonts w:cs="Times New Roman"/>
          <w:spacing w:val="21"/>
          <w:lang w:val="ru-RU"/>
        </w:rPr>
        <w:t xml:space="preserve"> </w:t>
      </w:r>
      <w:r w:rsidRPr="00EB0D39">
        <w:rPr>
          <w:rFonts w:cs="Times New Roman"/>
          <w:spacing w:val="-1"/>
          <w:lang w:val="ru-RU"/>
        </w:rPr>
        <w:t>государственной</w:t>
      </w:r>
      <w:r w:rsidRPr="00EB0D39">
        <w:rPr>
          <w:rFonts w:cs="Times New Roman"/>
          <w:spacing w:val="20"/>
          <w:lang w:val="ru-RU"/>
        </w:rPr>
        <w:t xml:space="preserve"> </w:t>
      </w:r>
      <w:r w:rsidRPr="00EB0D39">
        <w:rPr>
          <w:rFonts w:cs="Times New Roman"/>
          <w:spacing w:val="-1"/>
          <w:lang w:val="ru-RU"/>
        </w:rPr>
        <w:t>власти</w:t>
      </w:r>
      <w:r w:rsidRPr="00EB0D39">
        <w:rPr>
          <w:rFonts w:cs="Times New Roman"/>
          <w:spacing w:val="20"/>
          <w:lang w:val="ru-RU"/>
        </w:rPr>
        <w:t xml:space="preserve"> </w:t>
      </w:r>
      <w:r w:rsidRPr="00EB0D39">
        <w:rPr>
          <w:rFonts w:cs="Times New Roman"/>
          <w:spacing w:val="-1"/>
          <w:lang w:val="ru-RU"/>
        </w:rPr>
        <w:t>(местного</w:t>
      </w:r>
      <w:r w:rsidRPr="00EB0D39">
        <w:rPr>
          <w:rFonts w:cs="Times New Roman"/>
          <w:spacing w:val="21"/>
          <w:lang w:val="ru-RU"/>
        </w:rPr>
        <w:t xml:space="preserve"> </w:t>
      </w:r>
      <w:r w:rsidRPr="00EB0D39">
        <w:rPr>
          <w:rFonts w:cs="Times New Roman"/>
          <w:spacing w:val="-1"/>
          <w:lang w:val="ru-RU"/>
        </w:rPr>
        <w:t>самоуправления),</w:t>
      </w:r>
      <w:r w:rsidRPr="00EB0D39">
        <w:rPr>
          <w:rFonts w:cs="Times New Roman"/>
          <w:spacing w:val="67"/>
          <w:lang w:val="ru-RU"/>
        </w:rPr>
        <w:t xml:space="preserve"> </w:t>
      </w:r>
      <w:r w:rsidRPr="00EB0D39">
        <w:rPr>
          <w:rFonts w:cs="Times New Roman"/>
          <w:spacing w:val="-1"/>
          <w:lang w:val="ru-RU"/>
        </w:rPr>
        <w:t>ответственный</w:t>
      </w:r>
      <w:r w:rsidRPr="00EB0D39">
        <w:rPr>
          <w:rFonts w:cs="Times New Roman"/>
          <w:spacing w:val="9"/>
          <w:lang w:val="ru-RU"/>
        </w:rPr>
        <w:t xml:space="preserve"> </w:t>
      </w:r>
      <w:r w:rsidRPr="00EB0D39">
        <w:rPr>
          <w:rFonts w:cs="Times New Roman"/>
          <w:lang w:val="ru-RU"/>
        </w:rPr>
        <w:t>за</w:t>
      </w:r>
      <w:r w:rsidRPr="00EB0D39">
        <w:rPr>
          <w:rFonts w:cs="Times New Roman"/>
          <w:spacing w:val="5"/>
          <w:lang w:val="ru-RU"/>
        </w:rPr>
        <w:t xml:space="preserve"> </w:t>
      </w:r>
      <w:r w:rsidRPr="00EB0D39">
        <w:rPr>
          <w:rFonts w:cs="Times New Roman"/>
          <w:spacing w:val="-1"/>
          <w:lang w:val="ru-RU"/>
        </w:rPr>
        <w:t>предоставление</w:t>
      </w:r>
      <w:r w:rsidRPr="00EB0D39">
        <w:rPr>
          <w:rFonts w:cs="Times New Roman"/>
          <w:spacing w:val="8"/>
          <w:lang w:val="ru-RU"/>
        </w:rPr>
        <w:t xml:space="preserve"> </w:t>
      </w:r>
      <w:r w:rsidRPr="00EB0D39">
        <w:rPr>
          <w:rFonts w:cs="Times New Roman"/>
          <w:spacing w:val="-1"/>
          <w:lang w:val="ru-RU"/>
        </w:rPr>
        <w:t>жилых</w:t>
      </w:r>
      <w:r w:rsidRPr="00EB0D39">
        <w:rPr>
          <w:rFonts w:cs="Times New Roman"/>
          <w:spacing w:val="9"/>
          <w:lang w:val="ru-RU"/>
        </w:rPr>
        <w:t xml:space="preserve"> </w:t>
      </w:r>
      <w:r w:rsidRPr="00EB0D39">
        <w:rPr>
          <w:rFonts w:cs="Times New Roman"/>
          <w:spacing w:val="-1"/>
          <w:lang w:val="ru-RU"/>
        </w:rPr>
        <w:t>помещений</w:t>
      </w:r>
      <w:r w:rsidRPr="00EB0D39">
        <w:rPr>
          <w:rFonts w:cs="Times New Roman"/>
          <w:spacing w:val="10"/>
          <w:lang w:val="ru-RU"/>
        </w:rPr>
        <w:t xml:space="preserve"> </w:t>
      </w:r>
      <w:r w:rsidRPr="00EB0D39">
        <w:rPr>
          <w:rFonts w:cs="Times New Roman"/>
          <w:spacing w:val="-1"/>
          <w:lang w:val="ru-RU"/>
        </w:rPr>
        <w:t>на</w:t>
      </w:r>
      <w:r w:rsidRPr="00EB0D39">
        <w:rPr>
          <w:rFonts w:cs="Times New Roman"/>
          <w:spacing w:val="10"/>
          <w:lang w:val="ru-RU"/>
        </w:rPr>
        <w:t xml:space="preserve"> </w:t>
      </w:r>
      <w:r w:rsidRPr="00EB0D39">
        <w:rPr>
          <w:rFonts w:cs="Times New Roman"/>
          <w:spacing w:val="-1"/>
          <w:lang w:val="ru-RU"/>
        </w:rPr>
        <w:t>условиях</w:t>
      </w:r>
      <w:r w:rsidRPr="00EB0D39">
        <w:rPr>
          <w:rFonts w:cs="Times New Roman"/>
          <w:spacing w:val="8"/>
          <w:lang w:val="ru-RU"/>
        </w:rPr>
        <w:t xml:space="preserve"> </w:t>
      </w:r>
      <w:r w:rsidRPr="00EB0D39">
        <w:rPr>
          <w:rFonts w:cs="Times New Roman"/>
          <w:lang w:val="ru-RU"/>
        </w:rPr>
        <w:t>найма</w:t>
      </w:r>
      <w:r w:rsidRPr="00EB0D39">
        <w:rPr>
          <w:rFonts w:cs="Times New Roman"/>
          <w:spacing w:val="5"/>
          <w:lang w:val="ru-RU"/>
        </w:rPr>
        <w:t xml:space="preserve"> </w:t>
      </w:r>
      <w:r w:rsidRPr="00EB0D39">
        <w:rPr>
          <w:rFonts w:cs="Times New Roman"/>
          <w:lang w:val="ru-RU"/>
        </w:rPr>
        <w:t>из</w:t>
      </w:r>
      <w:r w:rsidRPr="00EB0D39">
        <w:rPr>
          <w:rFonts w:cs="Times New Roman"/>
          <w:spacing w:val="49"/>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(государственной)</w:t>
      </w:r>
      <w:r w:rsidRPr="00EB0D39">
        <w:rPr>
          <w:rFonts w:cs="Times New Roman"/>
          <w:lang w:val="ru-RU"/>
        </w:rPr>
        <w:t xml:space="preserve"> </w:t>
      </w:r>
      <w:r w:rsidRPr="00EB0D39">
        <w:rPr>
          <w:rFonts w:cs="Times New Roman"/>
          <w:spacing w:val="-1"/>
          <w:lang w:val="ru-RU"/>
        </w:rPr>
        <w:t>собственности;</w:t>
      </w:r>
    </w:p>
    <w:p w:rsidR="0010408C" w:rsidRPr="00EB0D39" w:rsidRDefault="0010408C" w:rsidP="00EB0D39">
      <w:pPr>
        <w:pStyle w:val="a3"/>
        <w:widowControl/>
        <w:numPr>
          <w:ilvl w:val="0"/>
          <w:numId w:val="13"/>
        </w:numPr>
        <w:ind w:left="0" w:firstLine="709"/>
        <w:jc w:val="both"/>
        <w:rPr>
          <w:rFonts w:cs="Times New Roman"/>
          <w:lang w:val="ru-RU"/>
        </w:rPr>
      </w:pPr>
      <w:r w:rsidRPr="00EB0D39">
        <w:rPr>
          <w:rFonts w:cs="Times New Roman"/>
          <w:spacing w:val="-1"/>
          <w:lang w:val="ru-RU"/>
        </w:rPr>
        <w:t>Соглашение</w:t>
      </w:r>
      <w:r w:rsidRPr="00EB0D39">
        <w:rPr>
          <w:rFonts w:cs="Times New Roman"/>
          <w:spacing w:val="54"/>
          <w:lang w:val="ru-RU"/>
        </w:rPr>
        <w:t xml:space="preserve"> </w:t>
      </w:r>
      <w:r w:rsidRPr="00EB0D39">
        <w:rPr>
          <w:rFonts w:cs="Times New Roman"/>
          <w:lang w:val="ru-RU"/>
        </w:rPr>
        <w:t>о</w:t>
      </w:r>
      <w:r w:rsidRPr="00EB0D39">
        <w:rPr>
          <w:rFonts w:cs="Times New Roman"/>
          <w:spacing w:val="55"/>
          <w:lang w:val="ru-RU"/>
        </w:rPr>
        <w:t xml:space="preserve"> </w:t>
      </w:r>
      <w:r w:rsidRPr="00EB0D39">
        <w:rPr>
          <w:rFonts w:cs="Times New Roman"/>
          <w:spacing w:val="-1"/>
          <w:lang w:val="ru-RU"/>
        </w:rPr>
        <w:t>расторжении</w:t>
      </w:r>
      <w:r w:rsidRPr="00EB0D39">
        <w:rPr>
          <w:rFonts w:cs="Times New Roman"/>
          <w:spacing w:val="54"/>
          <w:lang w:val="ru-RU"/>
        </w:rPr>
        <w:t xml:space="preserve"> </w:t>
      </w:r>
      <w:r w:rsidRPr="00EB0D39">
        <w:rPr>
          <w:rFonts w:cs="Times New Roman"/>
          <w:spacing w:val="-1"/>
          <w:lang w:val="ru-RU"/>
        </w:rPr>
        <w:t>договора</w:t>
      </w:r>
      <w:r w:rsidRPr="00EB0D39">
        <w:rPr>
          <w:rFonts w:cs="Times New Roman"/>
          <w:spacing w:val="53"/>
          <w:lang w:val="ru-RU"/>
        </w:rPr>
        <w:t xml:space="preserve"> </w:t>
      </w:r>
      <w:r w:rsidRPr="00EB0D39">
        <w:rPr>
          <w:rFonts w:cs="Times New Roman"/>
          <w:lang w:val="ru-RU"/>
        </w:rPr>
        <w:t>передачи</w:t>
      </w:r>
      <w:r w:rsidRPr="00EB0D39">
        <w:rPr>
          <w:rFonts w:cs="Times New Roman"/>
          <w:spacing w:val="54"/>
          <w:lang w:val="ru-RU"/>
        </w:rPr>
        <w:t xml:space="preserve"> </w:t>
      </w:r>
      <w:r w:rsidRPr="00EB0D39">
        <w:rPr>
          <w:rFonts w:cs="Times New Roman"/>
          <w:spacing w:val="-1"/>
          <w:lang w:val="ru-RU"/>
        </w:rPr>
        <w:t>жилого</w:t>
      </w:r>
      <w:r w:rsidRPr="00EB0D39">
        <w:rPr>
          <w:rFonts w:cs="Times New Roman"/>
          <w:spacing w:val="55"/>
          <w:lang w:val="ru-RU"/>
        </w:rPr>
        <w:t xml:space="preserve"> </w:t>
      </w:r>
      <w:r w:rsidRPr="00EB0D39">
        <w:rPr>
          <w:rFonts w:cs="Times New Roman"/>
          <w:spacing w:val="-1"/>
          <w:lang w:val="ru-RU"/>
        </w:rPr>
        <w:t>помещения</w:t>
      </w:r>
      <w:r w:rsidRPr="00EB0D39">
        <w:rPr>
          <w:rFonts w:cs="Times New Roman"/>
          <w:spacing w:val="55"/>
          <w:lang w:val="ru-RU"/>
        </w:rPr>
        <w:t xml:space="preserve"> </w:t>
      </w:r>
      <w:r w:rsidRPr="00EB0D39">
        <w:rPr>
          <w:rFonts w:cs="Times New Roman"/>
          <w:lang w:val="ru-RU"/>
        </w:rPr>
        <w:t>в</w:t>
      </w:r>
      <w:r w:rsidRPr="00EB0D39">
        <w:rPr>
          <w:rFonts w:cs="Times New Roman"/>
          <w:spacing w:val="49"/>
          <w:lang w:val="ru-RU"/>
        </w:rPr>
        <w:t xml:space="preserve"> </w:t>
      </w:r>
      <w:r w:rsidRPr="00EB0D39">
        <w:rPr>
          <w:rFonts w:cs="Times New Roman"/>
          <w:spacing w:val="-1"/>
          <w:lang w:val="ru-RU"/>
        </w:rPr>
        <w:t>собственность</w:t>
      </w:r>
      <w:r w:rsidRPr="00EB0D39">
        <w:rPr>
          <w:rFonts w:cs="Times New Roman"/>
          <w:spacing w:val="17"/>
          <w:lang w:val="ru-RU"/>
        </w:rPr>
        <w:t xml:space="preserve"> </w:t>
      </w:r>
      <w:r w:rsidRPr="00EB0D39">
        <w:rPr>
          <w:rFonts w:cs="Times New Roman"/>
          <w:spacing w:val="-1"/>
          <w:lang w:val="ru-RU"/>
        </w:rPr>
        <w:t>граждан</w:t>
      </w:r>
      <w:r w:rsidRPr="00EB0D39">
        <w:rPr>
          <w:rFonts w:cs="Times New Roman"/>
          <w:spacing w:val="19"/>
          <w:lang w:val="ru-RU"/>
        </w:rPr>
        <w:t xml:space="preserve"> </w:t>
      </w:r>
      <w:r w:rsidRPr="00EB0D39">
        <w:rPr>
          <w:rFonts w:cs="Times New Roman"/>
          <w:lang w:val="ru-RU"/>
        </w:rPr>
        <w:t>-</w:t>
      </w:r>
      <w:r w:rsidRPr="00EB0D39">
        <w:rPr>
          <w:rFonts w:cs="Times New Roman"/>
          <w:spacing w:val="16"/>
          <w:lang w:val="ru-RU"/>
        </w:rPr>
        <w:t xml:space="preserve"> </w:t>
      </w:r>
      <w:r w:rsidRPr="00EB0D39">
        <w:rPr>
          <w:rFonts w:cs="Times New Roman"/>
          <w:spacing w:val="-1"/>
          <w:lang w:val="ru-RU"/>
        </w:rPr>
        <w:t>орган</w:t>
      </w:r>
      <w:r w:rsidRPr="00EB0D39">
        <w:rPr>
          <w:rFonts w:cs="Times New Roman"/>
          <w:spacing w:val="19"/>
          <w:lang w:val="ru-RU"/>
        </w:rPr>
        <w:t xml:space="preserve"> </w:t>
      </w:r>
      <w:r w:rsidRPr="00EB0D39">
        <w:rPr>
          <w:rFonts w:cs="Times New Roman"/>
          <w:spacing w:val="-1"/>
          <w:lang w:val="ru-RU"/>
        </w:rPr>
        <w:t>государственной</w:t>
      </w:r>
      <w:r w:rsidRPr="00EB0D39">
        <w:rPr>
          <w:rFonts w:cs="Times New Roman"/>
          <w:spacing w:val="19"/>
          <w:lang w:val="ru-RU"/>
        </w:rPr>
        <w:t xml:space="preserve"> </w:t>
      </w:r>
      <w:r w:rsidRPr="00EB0D39">
        <w:rPr>
          <w:rFonts w:cs="Times New Roman"/>
          <w:spacing w:val="-1"/>
          <w:lang w:val="ru-RU"/>
        </w:rPr>
        <w:t>власти</w:t>
      </w:r>
      <w:r w:rsidRPr="00EB0D39">
        <w:rPr>
          <w:rFonts w:cs="Times New Roman"/>
          <w:spacing w:val="19"/>
          <w:lang w:val="ru-RU"/>
        </w:rPr>
        <w:t xml:space="preserve"> </w:t>
      </w:r>
      <w:r w:rsidRPr="00EB0D39">
        <w:rPr>
          <w:rFonts w:cs="Times New Roman"/>
          <w:spacing w:val="-1"/>
          <w:lang w:val="ru-RU"/>
        </w:rPr>
        <w:t>(местного</w:t>
      </w:r>
      <w:r w:rsidRPr="00EB0D39">
        <w:rPr>
          <w:rFonts w:cs="Times New Roman"/>
          <w:spacing w:val="20"/>
          <w:lang w:val="ru-RU"/>
        </w:rPr>
        <w:t xml:space="preserve"> </w:t>
      </w:r>
      <w:r w:rsidRPr="00EB0D39">
        <w:rPr>
          <w:rFonts w:cs="Times New Roman"/>
          <w:spacing w:val="-1"/>
          <w:lang w:val="ru-RU"/>
        </w:rPr>
        <w:t>самоуправления),</w:t>
      </w:r>
      <w:r w:rsidRPr="00EB0D39">
        <w:rPr>
          <w:rFonts w:cs="Times New Roman"/>
          <w:spacing w:val="79"/>
          <w:lang w:val="ru-RU"/>
        </w:rPr>
        <w:t xml:space="preserve"> </w:t>
      </w:r>
      <w:r w:rsidRPr="00EB0D39">
        <w:rPr>
          <w:rFonts w:cs="Times New Roman"/>
          <w:spacing w:val="-1"/>
          <w:lang w:val="ru-RU"/>
        </w:rPr>
        <w:t>осуществляющий</w:t>
      </w:r>
      <w:r w:rsidRPr="00EB0D39">
        <w:rPr>
          <w:rFonts w:cs="Times New Roman"/>
          <w:spacing w:val="1"/>
          <w:lang w:val="ru-RU"/>
        </w:rPr>
        <w:t xml:space="preserve"> </w:t>
      </w:r>
      <w:r w:rsidRPr="00EB0D39">
        <w:rPr>
          <w:rFonts w:cs="Times New Roman"/>
          <w:spacing w:val="-1"/>
          <w:lang w:val="ru-RU"/>
        </w:rPr>
        <w:t>заключение</w:t>
      </w:r>
      <w:r w:rsidRPr="00EB0D39">
        <w:rPr>
          <w:rFonts w:cs="Times New Roman"/>
          <w:lang w:val="ru-RU"/>
        </w:rPr>
        <w:t xml:space="preserve"> </w:t>
      </w:r>
      <w:r w:rsidRPr="00EB0D39">
        <w:rPr>
          <w:rFonts w:cs="Times New Roman"/>
          <w:spacing w:val="-1"/>
          <w:lang w:val="ru-RU"/>
        </w:rPr>
        <w:t>договора</w:t>
      </w:r>
      <w:r w:rsidRPr="00EB0D39">
        <w:rPr>
          <w:rFonts w:cs="Times New Roman"/>
          <w:spacing w:val="-3"/>
          <w:lang w:val="ru-RU"/>
        </w:rPr>
        <w:t xml:space="preserve"> </w:t>
      </w:r>
      <w:r w:rsidRPr="00EB0D39">
        <w:rPr>
          <w:rFonts w:cs="Times New Roman"/>
          <w:lang w:val="ru-RU"/>
        </w:rPr>
        <w:t xml:space="preserve">на </w:t>
      </w:r>
      <w:r w:rsidRPr="00EB0D39">
        <w:rPr>
          <w:rFonts w:cs="Times New Roman"/>
          <w:spacing w:val="-1"/>
          <w:lang w:val="ru-RU"/>
        </w:rPr>
        <w:t>приватизацию.</w:t>
      </w:r>
    </w:p>
    <w:p w:rsidR="0010408C" w:rsidRPr="00EB0D39" w:rsidRDefault="006A49C8" w:rsidP="00EB0D39">
      <w:pPr>
        <w:pStyle w:val="a3"/>
        <w:widowControl/>
        <w:ind w:left="0" w:firstLine="709"/>
        <w:jc w:val="both"/>
        <w:rPr>
          <w:rFonts w:cs="Times New Roman"/>
          <w:spacing w:val="-1"/>
          <w:lang w:val="ru-RU"/>
        </w:rPr>
      </w:pPr>
      <w:r w:rsidRPr="00EB0D39">
        <w:rPr>
          <w:rFonts w:cs="Times New Roman"/>
          <w:spacing w:val="-2"/>
          <w:lang w:val="ru-RU"/>
        </w:rPr>
        <w:t xml:space="preserve">2.4. </w:t>
      </w:r>
      <w:r w:rsidR="0010408C" w:rsidRPr="00EB0D39">
        <w:rPr>
          <w:rFonts w:cs="Times New Roman"/>
          <w:spacing w:val="-2"/>
          <w:lang w:val="ru-RU"/>
        </w:rPr>
        <w:t>При</w:t>
      </w:r>
      <w:r w:rsidR="0010408C" w:rsidRPr="00EB0D39">
        <w:rPr>
          <w:rFonts w:cs="Times New Roman"/>
          <w:spacing w:val="41"/>
          <w:lang w:val="ru-RU"/>
        </w:rPr>
        <w:t xml:space="preserve"> </w:t>
      </w:r>
      <w:r w:rsidR="0010408C" w:rsidRPr="00EB0D39">
        <w:rPr>
          <w:rFonts w:cs="Times New Roman"/>
          <w:spacing w:val="-1"/>
          <w:lang w:val="ru-RU"/>
        </w:rPr>
        <w:t>предоставлении</w:t>
      </w:r>
      <w:r w:rsidR="0010408C" w:rsidRPr="00EB0D39">
        <w:rPr>
          <w:rFonts w:cs="Times New Roman"/>
          <w:spacing w:val="44"/>
          <w:lang w:val="ru-RU"/>
        </w:rPr>
        <w:t xml:space="preserve"> </w:t>
      </w:r>
      <w:r w:rsidR="0010408C" w:rsidRPr="00EB0D39">
        <w:rPr>
          <w:rFonts w:cs="Times New Roman"/>
          <w:spacing w:val="-1"/>
          <w:lang w:val="ru-RU"/>
        </w:rPr>
        <w:t>муниципальной</w:t>
      </w:r>
      <w:r w:rsidR="0010408C" w:rsidRPr="00EB0D39">
        <w:rPr>
          <w:rFonts w:cs="Times New Roman"/>
          <w:spacing w:val="43"/>
          <w:lang w:val="ru-RU"/>
        </w:rPr>
        <w:t xml:space="preserve"> </w:t>
      </w:r>
      <w:r w:rsidR="0010408C" w:rsidRPr="00EB0D39">
        <w:rPr>
          <w:rFonts w:cs="Times New Roman"/>
          <w:spacing w:val="-2"/>
          <w:lang w:val="ru-RU"/>
        </w:rPr>
        <w:t>услуги</w:t>
      </w:r>
      <w:r w:rsidR="0010408C" w:rsidRPr="00EB0D39">
        <w:rPr>
          <w:rFonts w:cs="Times New Roman"/>
          <w:spacing w:val="27"/>
          <w:lang w:val="ru-RU"/>
        </w:rPr>
        <w:t xml:space="preserve"> </w:t>
      </w:r>
      <w:r w:rsidR="0010408C" w:rsidRPr="00EB0D39">
        <w:rPr>
          <w:rFonts w:cs="Times New Roman"/>
          <w:spacing w:val="-1"/>
          <w:lang w:val="ru-RU"/>
        </w:rPr>
        <w:t>Администрации запрещается</w:t>
      </w:r>
      <w:r w:rsidR="0010408C" w:rsidRPr="00EB0D39">
        <w:rPr>
          <w:rFonts w:cs="Times New Roman"/>
          <w:spacing w:val="42"/>
          <w:lang w:val="ru-RU"/>
        </w:rPr>
        <w:t xml:space="preserve"> </w:t>
      </w:r>
      <w:r w:rsidR="0010408C" w:rsidRPr="00EB0D39">
        <w:rPr>
          <w:rFonts w:cs="Times New Roman"/>
          <w:spacing w:val="-1"/>
          <w:lang w:val="ru-RU"/>
        </w:rPr>
        <w:t>требовать</w:t>
      </w:r>
      <w:r w:rsidR="0010408C" w:rsidRPr="00EB0D39">
        <w:rPr>
          <w:rFonts w:cs="Times New Roman"/>
          <w:spacing w:val="40"/>
          <w:lang w:val="ru-RU"/>
        </w:rPr>
        <w:t xml:space="preserve"> </w:t>
      </w:r>
      <w:r w:rsidR="0010408C" w:rsidRPr="00EB0D39">
        <w:rPr>
          <w:rFonts w:cs="Times New Roman"/>
          <w:lang w:val="ru-RU"/>
        </w:rPr>
        <w:t>от</w:t>
      </w:r>
      <w:r w:rsidR="0010408C" w:rsidRPr="00EB0D39">
        <w:rPr>
          <w:rFonts w:cs="Times New Roman"/>
          <w:spacing w:val="41"/>
          <w:lang w:val="ru-RU"/>
        </w:rPr>
        <w:t xml:space="preserve"> </w:t>
      </w:r>
      <w:r w:rsidR="0010408C" w:rsidRPr="00EB0D39">
        <w:rPr>
          <w:rFonts w:cs="Times New Roman"/>
          <w:spacing w:val="-1"/>
          <w:lang w:val="ru-RU"/>
        </w:rPr>
        <w:t>заявителя</w:t>
      </w:r>
      <w:r w:rsidR="0010408C" w:rsidRPr="00EB0D39">
        <w:rPr>
          <w:rFonts w:cs="Times New Roman"/>
          <w:spacing w:val="40"/>
          <w:lang w:val="ru-RU"/>
        </w:rPr>
        <w:t xml:space="preserve"> </w:t>
      </w:r>
      <w:r w:rsidR="0010408C" w:rsidRPr="00EB0D39">
        <w:rPr>
          <w:rFonts w:cs="Times New Roman"/>
          <w:spacing w:val="-1"/>
          <w:lang w:val="ru-RU"/>
        </w:rPr>
        <w:t>осуществления</w:t>
      </w:r>
      <w:r w:rsidR="0010408C" w:rsidRPr="00EB0D39">
        <w:rPr>
          <w:rFonts w:cs="Times New Roman"/>
          <w:spacing w:val="53"/>
          <w:lang w:val="ru-RU"/>
        </w:rPr>
        <w:t xml:space="preserve"> </w:t>
      </w:r>
      <w:r w:rsidR="0010408C" w:rsidRPr="00EB0D39">
        <w:rPr>
          <w:rFonts w:cs="Times New Roman"/>
          <w:spacing w:val="-1"/>
          <w:lang w:val="ru-RU"/>
        </w:rPr>
        <w:t>действий,</w:t>
      </w:r>
      <w:r w:rsidR="0010408C" w:rsidRPr="00EB0D39">
        <w:rPr>
          <w:rFonts w:cs="Times New Roman"/>
          <w:spacing w:val="8"/>
          <w:lang w:val="ru-RU"/>
        </w:rPr>
        <w:t xml:space="preserve"> </w:t>
      </w:r>
      <w:r w:rsidR="0010408C" w:rsidRPr="00EB0D39">
        <w:rPr>
          <w:rFonts w:cs="Times New Roman"/>
          <w:lang w:val="ru-RU"/>
        </w:rPr>
        <w:t>в</w:t>
      </w:r>
      <w:r w:rsidR="0010408C" w:rsidRPr="00EB0D39">
        <w:rPr>
          <w:rFonts w:cs="Times New Roman"/>
          <w:spacing w:val="8"/>
          <w:lang w:val="ru-RU"/>
        </w:rPr>
        <w:t xml:space="preserve"> </w:t>
      </w:r>
      <w:r w:rsidR="0010408C" w:rsidRPr="00EB0D39">
        <w:rPr>
          <w:rFonts w:cs="Times New Roman"/>
          <w:lang w:val="ru-RU"/>
        </w:rPr>
        <w:t>том</w:t>
      </w:r>
      <w:r w:rsidR="0010408C" w:rsidRPr="00EB0D39">
        <w:rPr>
          <w:rFonts w:cs="Times New Roman"/>
          <w:spacing w:val="8"/>
          <w:lang w:val="ru-RU"/>
        </w:rPr>
        <w:t xml:space="preserve"> </w:t>
      </w:r>
      <w:r w:rsidR="0010408C" w:rsidRPr="00EB0D39">
        <w:rPr>
          <w:rFonts w:cs="Times New Roman"/>
          <w:spacing w:val="-2"/>
          <w:lang w:val="ru-RU"/>
        </w:rPr>
        <w:t>числе</w:t>
      </w:r>
      <w:r w:rsidR="0010408C" w:rsidRPr="00EB0D39">
        <w:rPr>
          <w:rFonts w:cs="Times New Roman"/>
          <w:spacing w:val="8"/>
          <w:lang w:val="ru-RU"/>
        </w:rPr>
        <w:t xml:space="preserve"> </w:t>
      </w:r>
      <w:r w:rsidR="0010408C" w:rsidRPr="00EB0D39">
        <w:rPr>
          <w:rFonts w:cs="Times New Roman"/>
          <w:spacing w:val="-1"/>
          <w:lang w:val="ru-RU"/>
        </w:rPr>
        <w:t>согласований,</w:t>
      </w:r>
      <w:r w:rsidR="0010408C" w:rsidRPr="00EB0D39">
        <w:rPr>
          <w:rFonts w:cs="Times New Roman"/>
          <w:spacing w:val="8"/>
          <w:lang w:val="ru-RU"/>
        </w:rPr>
        <w:t xml:space="preserve"> </w:t>
      </w:r>
      <w:r w:rsidR="0010408C" w:rsidRPr="00EB0D39">
        <w:rPr>
          <w:rFonts w:cs="Times New Roman"/>
          <w:spacing w:val="-2"/>
          <w:lang w:val="ru-RU"/>
        </w:rPr>
        <w:t>необходимых</w:t>
      </w:r>
      <w:r w:rsidR="0010408C" w:rsidRPr="00EB0D39">
        <w:rPr>
          <w:rFonts w:cs="Times New Roman"/>
          <w:spacing w:val="7"/>
          <w:lang w:val="ru-RU"/>
        </w:rPr>
        <w:t xml:space="preserve"> </w:t>
      </w:r>
      <w:r w:rsidR="0010408C" w:rsidRPr="00EB0D39">
        <w:rPr>
          <w:rFonts w:cs="Times New Roman"/>
          <w:spacing w:val="-1"/>
          <w:lang w:val="ru-RU"/>
        </w:rPr>
        <w:t>для</w:t>
      </w:r>
      <w:r w:rsidR="0010408C" w:rsidRPr="00EB0D39">
        <w:rPr>
          <w:rFonts w:cs="Times New Roman"/>
          <w:spacing w:val="9"/>
          <w:lang w:val="ru-RU"/>
        </w:rPr>
        <w:t xml:space="preserve"> </w:t>
      </w:r>
      <w:r w:rsidR="0010408C" w:rsidRPr="00EB0D39">
        <w:rPr>
          <w:rFonts w:cs="Times New Roman"/>
          <w:spacing w:val="-1"/>
          <w:lang w:val="ru-RU"/>
        </w:rPr>
        <w:t>получения</w:t>
      </w:r>
      <w:r w:rsidR="0010408C" w:rsidRPr="00EB0D39">
        <w:rPr>
          <w:rFonts w:cs="Times New Roman"/>
          <w:spacing w:val="9"/>
          <w:lang w:val="ru-RU"/>
        </w:rPr>
        <w:t xml:space="preserve"> </w:t>
      </w:r>
      <w:r w:rsidR="0010408C" w:rsidRPr="00EB0D39">
        <w:rPr>
          <w:rFonts w:cs="Times New Roman"/>
          <w:spacing w:val="-1"/>
          <w:lang w:val="ru-RU"/>
        </w:rPr>
        <w:t>муниципальной</w:t>
      </w:r>
      <w:r w:rsidR="0010408C" w:rsidRPr="00EB0D39">
        <w:rPr>
          <w:rFonts w:cs="Times New Roman"/>
          <w:spacing w:val="-15"/>
          <w:lang w:val="ru-RU"/>
        </w:rPr>
        <w:t xml:space="preserve"> </w:t>
      </w:r>
      <w:r w:rsidR="0010408C" w:rsidRPr="00EB0D39">
        <w:rPr>
          <w:rFonts w:cs="Times New Roman"/>
          <w:spacing w:val="-1"/>
          <w:lang w:val="ru-RU"/>
        </w:rPr>
        <w:t>услуги</w:t>
      </w:r>
      <w:r w:rsidR="0010408C" w:rsidRPr="00EB0D39">
        <w:rPr>
          <w:rFonts w:cs="Times New Roman"/>
          <w:spacing w:val="-12"/>
          <w:lang w:val="ru-RU"/>
        </w:rPr>
        <w:t xml:space="preserve"> </w:t>
      </w:r>
      <w:r w:rsidR="0010408C" w:rsidRPr="00EB0D39">
        <w:rPr>
          <w:rFonts w:cs="Times New Roman"/>
          <w:lang w:val="ru-RU"/>
        </w:rPr>
        <w:t>и</w:t>
      </w:r>
      <w:r w:rsidR="0010408C" w:rsidRPr="00EB0D39">
        <w:rPr>
          <w:rFonts w:cs="Times New Roman"/>
          <w:spacing w:val="-12"/>
          <w:lang w:val="ru-RU"/>
        </w:rPr>
        <w:t xml:space="preserve"> </w:t>
      </w:r>
      <w:r w:rsidR="0010408C" w:rsidRPr="00EB0D39">
        <w:rPr>
          <w:rFonts w:cs="Times New Roman"/>
          <w:spacing w:val="-1"/>
          <w:lang w:val="ru-RU"/>
        </w:rPr>
        <w:t>связанных</w:t>
      </w:r>
      <w:r w:rsidR="0010408C" w:rsidRPr="00EB0D39">
        <w:rPr>
          <w:rFonts w:cs="Times New Roman"/>
          <w:spacing w:val="-12"/>
          <w:lang w:val="ru-RU"/>
        </w:rPr>
        <w:t xml:space="preserve"> </w:t>
      </w:r>
      <w:r w:rsidR="0010408C" w:rsidRPr="00EB0D39">
        <w:rPr>
          <w:rFonts w:cs="Times New Roman"/>
          <w:lang w:val="ru-RU"/>
        </w:rPr>
        <w:t>с</w:t>
      </w:r>
      <w:r w:rsidR="0010408C" w:rsidRPr="00EB0D39">
        <w:rPr>
          <w:rFonts w:cs="Times New Roman"/>
          <w:spacing w:val="-15"/>
          <w:lang w:val="ru-RU"/>
        </w:rPr>
        <w:t xml:space="preserve"> </w:t>
      </w:r>
      <w:r w:rsidR="0010408C" w:rsidRPr="00EB0D39">
        <w:rPr>
          <w:rFonts w:cs="Times New Roman"/>
          <w:spacing w:val="-1"/>
          <w:lang w:val="ru-RU"/>
        </w:rPr>
        <w:t>обращением</w:t>
      </w:r>
      <w:r w:rsidR="0010408C" w:rsidRPr="00EB0D39">
        <w:rPr>
          <w:rFonts w:cs="Times New Roman"/>
          <w:spacing w:val="-13"/>
          <w:lang w:val="ru-RU"/>
        </w:rPr>
        <w:t xml:space="preserve"> </w:t>
      </w:r>
      <w:r w:rsidR="0010408C" w:rsidRPr="00EB0D39">
        <w:rPr>
          <w:rFonts w:cs="Times New Roman"/>
          <w:lang w:val="ru-RU"/>
        </w:rPr>
        <w:t>в</w:t>
      </w:r>
      <w:r w:rsidR="0010408C" w:rsidRPr="00EB0D39">
        <w:rPr>
          <w:rFonts w:cs="Times New Roman"/>
          <w:spacing w:val="-16"/>
          <w:lang w:val="ru-RU"/>
        </w:rPr>
        <w:t xml:space="preserve"> </w:t>
      </w:r>
      <w:r w:rsidR="0010408C" w:rsidRPr="00EB0D39">
        <w:rPr>
          <w:rFonts w:cs="Times New Roman"/>
          <w:spacing w:val="-1"/>
          <w:lang w:val="ru-RU"/>
        </w:rPr>
        <w:t>иные</w:t>
      </w:r>
      <w:r w:rsidR="0010408C" w:rsidRPr="00EB0D39">
        <w:rPr>
          <w:rFonts w:cs="Times New Roman"/>
          <w:spacing w:val="-13"/>
          <w:lang w:val="ru-RU"/>
        </w:rPr>
        <w:t xml:space="preserve"> </w:t>
      </w:r>
      <w:r w:rsidR="0010408C" w:rsidRPr="00EB0D39">
        <w:rPr>
          <w:rFonts w:cs="Times New Roman"/>
          <w:spacing w:val="-1"/>
          <w:lang w:val="ru-RU"/>
        </w:rPr>
        <w:t>государственные</w:t>
      </w:r>
      <w:r w:rsidR="0010408C" w:rsidRPr="00EB0D39">
        <w:rPr>
          <w:rFonts w:cs="Times New Roman"/>
          <w:spacing w:val="-15"/>
          <w:lang w:val="ru-RU"/>
        </w:rPr>
        <w:t xml:space="preserve"> </w:t>
      </w:r>
      <w:r w:rsidR="0010408C" w:rsidRPr="00EB0D39">
        <w:rPr>
          <w:rFonts w:cs="Times New Roman"/>
          <w:spacing w:val="-2"/>
          <w:lang w:val="ru-RU"/>
        </w:rPr>
        <w:t>органы</w:t>
      </w:r>
      <w:r w:rsidR="0010408C" w:rsidRPr="00EB0D39">
        <w:rPr>
          <w:rFonts w:cs="Times New Roman"/>
          <w:spacing w:val="45"/>
          <w:lang w:val="ru-RU"/>
        </w:rPr>
        <w:t xml:space="preserve"> </w:t>
      </w:r>
      <w:r w:rsidR="0010408C" w:rsidRPr="00EB0D39">
        <w:rPr>
          <w:rFonts w:cs="Times New Roman"/>
          <w:lang w:val="ru-RU"/>
        </w:rPr>
        <w:t>и</w:t>
      </w:r>
      <w:r w:rsidR="0010408C" w:rsidRPr="00EB0D39">
        <w:rPr>
          <w:rFonts w:cs="Times New Roman"/>
          <w:spacing w:val="45"/>
          <w:lang w:val="ru-RU"/>
        </w:rPr>
        <w:t xml:space="preserve"> </w:t>
      </w:r>
      <w:r w:rsidR="0010408C" w:rsidRPr="00EB0D39">
        <w:rPr>
          <w:rFonts w:cs="Times New Roman"/>
          <w:spacing w:val="-1"/>
          <w:lang w:val="ru-RU"/>
        </w:rPr>
        <w:t>организации,</w:t>
      </w:r>
      <w:r w:rsidR="0010408C" w:rsidRPr="00EB0D39">
        <w:rPr>
          <w:rFonts w:cs="Times New Roman"/>
          <w:spacing w:val="44"/>
          <w:lang w:val="ru-RU"/>
        </w:rPr>
        <w:t xml:space="preserve"> </w:t>
      </w:r>
      <w:r w:rsidR="0010408C" w:rsidRPr="00EB0D39">
        <w:rPr>
          <w:rFonts w:cs="Times New Roman"/>
          <w:lang w:val="ru-RU"/>
        </w:rPr>
        <w:t>за</w:t>
      </w:r>
      <w:r w:rsidR="0010408C" w:rsidRPr="00EB0D39">
        <w:rPr>
          <w:rFonts w:cs="Times New Roman"/>
          <w:spacing w:val="42"/>
          <w:lang w:val="ru-RU"/>
        </w:rPr>
        <w:t xml:space="preserve"> </w:t>
      </w:r>
      <w:r w:rsidR="0010408C" w:rsidRPr="00EB0D39">
        <w:rPr>
          <w:rFonts w:cs="Times New Roman"/>
          <w:spacing w:val="-1"/>
          <w:lang w:val="ru-RU"/>
        </w:rPr>
        <w:t>исключением</w:t>
      </w:r>
      <w:r w:rsidR="0010408C" w:rsidRPr="00EB0D39">
        <w:rPr>
          <w:rFonts w:cs="Times New Roman"/>
          <w:spacing w:val="42"/>
          <w:lang w:val="ru-RU"/>
        </w:rPr>
        <w:t xml:space="preserve"> </w:t>
      </w:r>
      <w:r w:rsidR="0010408C" w:rsidRPr="00EB0D39">
        <w:rPr>
          <w:rFonts w:cs="Times New Roman"/>
          <w:spacing w:val="-1"/>
          <w:lang w:val="ru-RU"/>
        </w:rPr>
        <w:t>получения</w:t>
      </w:r>
      <w:r w:rsidR="0010408C" w:rsidRPr="00EB0D39">
        <w:rPr>
          <w:rFonts w:cs="Times New Roman"/>
          <w:spacing w:val="42"/>
          <w:lang w:val="ru-RU"/>
        </w:rPr>
        <w:t xml:space="preserve"> </w:t>
      </w:r>
      <w:r w:rsidR="0010408C" w:rsidRPr="00EB0D39">
        <w:rPr>
          <w:rFonts w:cs="Times New Roman"/>
          <w:spacing w:val="-2"/>
          <w:lang w:val="ru-RU"/>
        </w:rPr>
        <w:t>услуг,</w:t>
      </w:r>
      <w:r w:rsidR="0010408C" w:rsidRPr="00EB0D39">
        <w:rPr>
          <w:rFonts w:cs="Times New Roman"/>
          <w:spacing w:val="44"/>
          <w:lang w:val="ru-RU"/>
        </w:rPr>
        <w:t xml:space="preserve"> </w:t>
      </w:r>
      <w:r w:rsidR="0010408C" w:rsidRPr="00EB0D39">
        <w:rPr>
          <w:rFonts w:cs="Times New Roman"/>
          <w:spacing w:val="-1"/>
          <w:lang w:val="ru-RU"/>
        </w:rPr>
        <w:t>включенных</w:t>
      </w:r>
      <w:r w:rsidR="0010408C" w:rsidRPr="00EB0D39">
        <w:rPr>
          <w:rFonts w:cs="Times New Roman"/>
          <w:spacing w:val="45"/>
          <w:lang w:val="ru-RU"/>
        </w:rPr>
        <w:t xml:space="preserve"> </w:t>
      </w:r>
      <w:r w:rsidR="0010408C" w:rsidRPr="00EB0D39">
        <w:rPr>
          <w:rFonts w:cs="Times New Roman"/>
          <w:lang w:val="ru-RU"/>
        </w:rPr>
        <w:t>в</w:t>
      </w:r>
      <w:r w:rsidR="0010408C" w:rsidRPr="00EB0D39">
        <w:rPr>
          <w:rFonts w:cs="Times New Roman"/>
          <w:spacing w:val="44"/>
          <w:lang w:val="ru-RU"/>
        </w:rPr>
        <w:t xml:space="preserve"> </w:t>
      </w:r>
      <w:r w:rsidR="0010408C" w:rsidRPr="00EB0D39">
        <w:rPr>
          <w:rFonts w:cs="Times New Roman"/>
          <w:spacing w:val="-1"/>
          <w:lang w:val="ru-RU"/>
        </w:rPr>
        <w:t>перечень</w:t>
      </w:r>
      <w:r w:rsidR="0010408C" w:rsidRPr="00EB0D39">
        <w:rPr>
          <w:rFonts w:cs="Times New Roman"/>
          <w:spacing w:val="44"/>
          <w:lang w:val="ru-RU"/>
        </w:rPr>
        <w:t xml:space="preserve"> </w:t>
      </w:r>
      <w:r w:rsidR="0010408C" w:rsidRPr="00EB0D39">
        <w:rPr>
          <w:rFonts w:cs="Times New Roman"/>
          <w:spacing w:val="-2"/>
          <w:lang w:val="ru-RU"/>
        </w:rPr>
        <w:t>услуг,</w:t>
      </w:r>
      <w:r w:rsidR="0010408C" w:rsidRPr="00EB0D39">
        <w:rPr>
          <w:rFonts w:cs="Times New Roman"/>
          <w:spacing w:val="63"/>
          <w:lang w:val="ru-RU"/>
        </w:rPr>
        <w:t xml:space="preserve"> </w:t>
      </w:r>
      <w:r w:rsidR="0010408C" w:rsidRPr="00EB0D39">
        <w:rPr>
          <w:rFonts w:cs="Times New Roman"/>
          <w:spacing w:val="-1"/>
          <w:lang w:val="ru-RU"/>
        </w:rPr>
        <w:t>которые</w:t>
      </w:r>
      <w:r w:rsidR="0010408C" w:rsidRPr="00EB0D39">
        <w:rPr>
          <w:rFonts w:cs="Times New Roman"/>
          <w:spacing w:val="29"/>
          <w:lang w:val="ru-RU"/>
        </w:rPr>
        <w:t xml:space="preserve"> </w:t>
      </w:r>
      <w:r w:rsidR="0010408C" w:rsidRPr="00EB0D39">
        <w:rPr>
          <w:rFonts w:cs="Times New Roman"/>
          <w:spacing w:val="-1"/>
          <w:lang w:val="ru-RU"/>
        </w:rPr>
        <w:t>являются</w:t>
      </w:r>
      <w:r w:rsidR="0010408C" w:rsidRPr="00EB0D39">
        <w:rPr>
          <w:rFonts w:cs="Times New Roman"/>
          <w:spacing w:val="27"/>
          <w:lang w:val="ru-RU"/>
        </w:rPr>
        <w:t xml:space="preserve"> </w:t>
      </w:r>
      <w:r w:rsidR="0010408C" w:rsidRPr="00EB0D39">
        <w:rPr>
          <w:rFonts w:cs="Times New Roman"/>
          <w:spacing w:val="-1"/>
          <w:lang w:val="ru-RU"/>
        </w:rPr>
        <w:t>необходимыми</w:t>
      </w:r>
      <w:r w:rsidR="0010408C" w:rsidRPr="00EB0D39">
        <w:rPr>
          <w:rFonts w:cs="Times New Roman"/>
          <w:spacing w:val="27"/>
          <w:lang w:val="ru-RU"/>
        </w:rPr>
        <w:t xml:space="preserve"> </w:t>
      </w:r>
      <w:r w:rsidR="0010408C" w:rsidRPr="00EB0D39">
        <w:rPr>
          <w:rFonts w:cs="Times New Roman"/>
          <w:lang w:val="ru-RU"/>
        </w:rPr>
        <w:t>и</w:t>
      </w:r>
      <w:r w:rsidR="0010408C" w:rsidRPr="00EB0D39">
        <w:rPr>
          <w:rFonts w:cs="Times New Roman"/>
          <w:spacing w:val="30"/>
          <w:lang w:val="ru-RU"/>
        </w:rPr>
        <w:t xml:space="preserve"> </w:t>
      </w:r>
      <w:r w:rsidR="0010408C" w:rsidRPr="00EB0D39">
        <w:rPr>
          <w:rFonts w:cs="Times New Roman"/>
          <w:spacing w:val="-1"/>
          <w:lang w:val="ru-RU"/>
        </w:rPr>
        <w:t>обязательными</w:t>
      </w:r>
      <w:r w:rsidR="0010408C" w:rsidRPr="00EB0D39">
        <w:rPr>
          <w:rFonts w:cs="Times New Roman"/>
          <w:spacing w:val="28"/>
          <w:lang w:val="ru-RU"/>
        </w:rPr>
        <w:t xml:space="preserve"> </w:t>
      </w:r>
      <w:r w:rsidR="0010408C" w:rsidRPr="00EB0D39">
        <w:rPr>
          <w:rFonts w:cs="Times New Roman"/>
          <w:spacing w:val="-1"/>
          <w:lang w:val="ru-RU"/>
        </w:rPr>
        <w:t>для</w:t>
      </w:r>
      <w:r w:rsidR="0010408C" w:rsidRPr="00EB0D39">
        <w:rPr>
          <w:rFonts w:cs="Times New Roman"/>
          <w:spacing w:val="29"/>
          <w:lang w:val="ru-RU"/>
        </w:rPr>
        <w:t xml:space="preserve"> </w:t>
      </w:r>
      <w:r w:rsidR="0010408C" w:rsidRPr="00EB0D39">
        <w:rPr>
          <w:rFonts w:cs="Times New Roman"/>
          <w:spacing w:val="-1"/>
          <w:lang w:val="ru-RU"/>
        </w:rPr>
        <w:t>предоставления</w:t>
      </w:r>
      <w:r w:rsidR="0010408C" w:rsidRPr="00EB0D39">
        <w:rPr>
          <w:rFonts w:cs="Times New Roman"/>
          <w:spacing w:val="29"/>
          <w:lang w:val="ru-RU"/>
        </w:rPr>
        <w:t xml:space="preserve"> </w:t>
      </w:r>
      <w:r w:rsidR="0010408C" w:rsidRPr="00EB0D39">
        <w:rPr>
          <w:rFonts w:cs="Times New Roman"/>
          <w:spacing w:val="-1"/>
          <w:lang w:val="ru-RU"/>
        </w:rPr>
        <w:t>муниципальной</w:t>
      </w:r>
      <w:r w:rsidR="0010408C" w:rsidRPr="00EB0D39">
        <w:rPr>
          <w:rFonts w:cs="Times New Roman"/>
          <w:lang w:val="ru-RU"/>
        </w:rPr>
        <w:t xml:space="preserve"> </w:t>
      </w:r>
      <w:r w:rsidR="0010408C" w:rsidRPr="00EB0D39">
        <w:rPr>
          <w:rFonts w:cs="Times New Roman"/>
          <w:spacing w:val="-1"/>
          <w:lang w:val="ru-RU"/>
        </w:rPr>
        <w:t>услуги.</w:t>
      </w:r>
    </w:p>
    <w:p w:rsidR="0010408C" w:rsidRPr="00EB0D39" w:rsidRDefault="0010408C" w:rsidP="00EB0D39">
      <w:pPr>
        <w:pStyle w:val="1"/>
        <w:widowControl/>
        <w:kinsoku w:val="0"/>
        <w:overflowPunct w:val="0"/>
        <w:ind w:left="0"/>
        <w:jc w:val="center"/>
        <w:rPr>
          <w:spacing w:val="-1"/>
        </w:rPr>
      </w:pPr>
    </w:p>
    <w:p w:rsidR="0010408C" w:rsidRPr="00EB0D39" w:rsidRDefault="0010408C" w:rsidP="00EB0D39">
      <w:pPr>
        <w:pStyle w:val="1"/>
        <w:widowControl/>
        <w:kinsoku w:val="0"/>
        <w:overflowPunct w:val="0"/>
        <w:ind w:left="0"/>
        <w:jc w:val="center"/>
      </w:pPr>
      <w:r w:rsidRPr="00EB0D39">
        <w:rPr>
          <w:spacing w:val="-1"/>
        </w:rPr>
        <w:t>Описание</w:t>
      </w:r>
      <w:r w:rsidRPr="00EB0D39">
        <w:t xml:space="preserve"> </w:t>
      </w:r>
      <w:r w:rsidRPr="00EB0D39">
        <w:rPr>
          <w:spacing w:val="-1"/>
        </w:rPr>
        <w:t>результата</w:t>
      </w:r>
      <w:r w:rsidRPr="00EB0D39">
        <w:rPr>
          <w:spacing w:val="1"/>
        </w:rPr>
        <w:t xml:space="preserve"> </w:t>
      </w:r>
      <w:r w:rsidRPr="00EB0D39">
        <w:rPr>
          <w:spacing w:val="-1"/>
        </w:rPr>
        <w:t>предоставления</w:t>
      </w:r>
      <w:r w:rsidRPr="00EB0D39">
        <w:rPr>
          <w:spacing w:val="-2"/>
        </w:rPr>
        <w:t xml:space="preserve"> </w:t>
      </w:r>
      <w:r w:rsidRPr="00EB0D39">
        <w:rPr>
          <w:spacing w:val="-1"/>
        </w:rPr>
        <w:t xml:space="preserve">муниципальной </w:t>
      </w:r>
      <w:r w:rsidRPr="00EB0D39">
        <w:rPr>
          <w:bCs w:val="0"/>
          <w:spacing w:val="-1"/>
        </w:rPr>
        <w:t>услуги</w:t>
      </w:r>
    </w:p>
    <w:p w:rsidR="0010408C" w:rsidRPr="00EB0D39" w:rsidRDefault="0010408C" w:rsidP="00EB0D39">
      <w:pPr>
        <w:pStyle w:val="a3"/>
        <w:widowControl/>
        <w:kinsoku w:val="0"/>
        <w:overflowPunct w:val="0"/>
        <w:ind w:left="0" w:firstLine="0"/>
        <w:rPr>
          <w:rFonts w:cs="Times New Roman"/>
          <w:b/>
          <w:bCs/>
          <w:sz w:val="27"/>
          <w:szCs w:val="27"/>
          <w:lang w:val="ru-RU"/>
        </w:rPr>
      </w:pPr>
    </w:p>
    <w:p w:rsidR="0010408C" w:rsidRPr="00EB0D39" w:rsidRDefault="006A49C8" w:rsidP="00EB0D39">
      <w:pPr>
        <w:pStyle w:val="a3"/>
        <w:widowControl/>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 xml:space="preserve">2.5. </w:t>
      </w:r>
      <w:r w:rsidR="0010408C" w:rsidRPr="00EB0D39">
        <w:rPr>
          <w:rFonts w:cs="Times New Roman"/>
          <w:spacing w:val="-1"/>
          <w:lang w:val="ru-RU"/>
        </w:rPr>
        <w:t>Результатом</w:t>
      </w:r>
      <w:r w:rsidR="0010408C" w:rsidRPr="00EB0D39">
        <w:rPr>
          <w:rFonts w:cs="Times New Roman"/>
          <w:spacing w:val="60"/>
          <w:lang w:val="ru-RU"/>
        </w:rPr>
        <w:t xml:space="preserve"> </w:t>
      </w:r>
      <w:r w:rsidR="0010408C" w:rsidRPr="00EB0D39">
        <w:rPr>
          <w:rFonts w:cs="Times New Roman"/>
          <w:spacing w:val="-1"/>
          <w:lang w:val="ru-RU"/>
        </w:rPr>
        <w:t>предоставления</w:t>
      </w:r>
      <w:r w:rsidR="0010408C" w:rsidRPr="00EB0D39">
        <w:rPr>
          <w:rFonts w:cs="Times New Roman"/>
          <w:spacing w:val="57"/>
          <w:lang w:val="ru-RU"/>
        </w:rPr>
        <w:t xml:space="preserve"> </w:t>
      </w:r>
      <w:r w:rsidR="0010408C" w:rsidRPr="00EB0D39">
        <w:rPr>
          <w:rFonts w:cs="Times New Roman"/>
          <w:spacing w:val="-1"/>
          <w:lang w:val="ru-RU"/>
        </w:rPr>
        <w:t>муниципальной</w:t>
      </w:r>
      <w:r w:rsidR="0010408C" w:rsidRPr="00EB0D39">
        <w:rPr>
          <w:rFonts w:cs="Times New Roman"/>
          <w:spacing w:val="59"/>
          <w:lang w:val="ru-RU"/>
        </w:rPr>
        <w:t xml:space="preserve"> </w:t>
      </w:r>
      <w:r w:rsidR="0010408C" w:rsidRPr="00EB0D39">
        <w:rPr>
          <w:rFonts w:cs="Times New Roman"/>
          <w:spacing w:val="-2"/>
          <w:lang w:val="ru-RU"/>
        </w:rPr>
        <w:t>услуги</w:t>
      </w:r>
      <w:r w:rsidR="0010408C" w:rsidRPr="00EB0D39">
        <w:rPr>
          <w:rFonts w:cs="Times New Roman"/>
          <w:spacing w:val="39"/>
          <w:lang w:val="ru-RU"/>
        </w:rPr>
        <w:t xml:space="preserve"> </w:t>
      </w:r>
      <w:r w:rsidR="0010408C" w:rsidRPr="00EB0D39">
        <w:rPr>
          <w:rFonts w:cs="Times New Roman"/>
          <w:spacing w:val="-1"/>
          <w:lang w:val="ru-RU"/>
        </w:rPr>
        <w:t>является:</w:t>
      </w:r>
    </w:p>
    <w:p w:rsidR="006A49C8" w:rsidRPr="00EB0D39" w:rsidRDefault="006A49C8" w:rsidP="00EB0D39">
      <w:pPr>
        <w:pStyle w:val="a3"/>
        <w:widowControl/>
        <w:ind w:left="0" w:firstLine="709"/>
        <w:jc w:val="both"/>
        <w:rPr>
          <w:rFonts w:cs="Times New Roman"/>
          <w:lang w:val="ru-RU"/>
        </w:rPr>
      </w:pPr>
      <w:r w:rsidRPr="00EB0D39">
        <w:rPr>
          <w:rFonts w:cs="Times New Roman"/>
          <w:spacing w:val="-1"/>
          <w:lang w:val="ru-RU"/>
        </w:rPr>
        <w:t>2.5.1. Решение</w:t>
      </w:r>
      <w:r w:rsidRPr="00EB0D39">
        <w:rPr>
          <w:rFonts w:cs="Times New Roman"/>
          <w:spacing w:val="55"/>
          <w:lang w:val="ru-RU"/>
        </w:rPr>
        <w:t xml:space="preserve"> </w:t>
      </w:r>
      <w:proofErr w:type="gramStart"/>
      <w:r w:rsidRPr="00EB0D39">
        <w:rPr>
          <w:rFonts w:cs="Times New Roman"/>
          <w:lang w:val="ru-RU"/>
        </w:rPr>
        <w:t>о</w:t>
      </w:r>
      <w:r w:rsidRPr="00EB0D39">
        <w:rPr>
          <w:rFonts w:cs="Times New Roman"/>
          <w:spacing w:val="55"/>
          <w:lang w:val="ru-RU"/>
        </w:rPr>
        <w:t xml:space="preserve"> </w:t>
      </w:r>
      <w:r w:rsidRPr="00EB0D39">
        <w:rPr>
          <w:rFonts w:cs="Times New Roman"/>
          <w:spacing w:val="-1"/>
          <w:lang w:val="ru-RU"/>
        </w:rPr>
        <w:t>заключении</w:t>
      </w:r>
      <w:r w:rsidRPr="00EB0D39">
        <w:rPr>
          <w:rFonts w:cs="Times New Roman"/>
          <w:spacing w:val="55"/>
          <w:lang w:val="ru-RU"/>
        </w:rPr>
        <w:t xml:space="preserve"> </w:t>
      </w:r>
      <w:r w:rsidRPr="00EB0D39">
        <w:rPr>
          <w:rFonts w:cs="Times New Roman"/>
          <w:spacing w:val="-1"/>
          <w:lang w:val="ru-RU"/>
        </w:rPr>
        <w:t>договора</w:t>
      </w:r>
      <w:r w:rsidRPr="00EB0D39">
        <w:rPr>
          <w:rFonts w:cs="Times New Roman"/>
          <w:spacing w:val="54"/>
          <w:lang w:val="ru-RU"/>
        </w:rPr>
        <w:t xml:space="preserve"> </w:t>
      </w:r>
      <w:r w:rsidRPr="00EB0D39">
        <w:rPr>
          <w:rFonts w:cs="Times New Roman"/>
          <w:lang w:val="ru-RU"/>
        </w:rPr>
        <w:t>о</w:t>
      </w:r>
      <w:r w:rsidRPr="00EB0D39">
        <w:rPr>
          <w:rFonts w:cs="Times New Roman"/>
          <w:spacing w:val="55"/>
          <w:lang w:val="ru-RU"/>
        </w:rPr>
        <w:t xml:space="preserve"> </w:t>
      </w:r>
      <w:r w:rsidRPr="00EB0D39">
        <w:rPr>
          <w:rFonts w:cs="Times New Roman"/>
          <w:spacing w:val="-1"/>
          <w:lang w:val="ru-RU"/>
        </w:rPr>
        <w:t>передаче</w:t>
      </w:r>
      <w:r w:rsidRPr="00EB0D39">
        <w:rPr>
          <w:rFonts w:cs="Times New Roman"/>
          <w:spacing w:val="54"/>
          <w:lang w:val="ru-RU"/>
        </w:rPr>
        <w:t xml:space="preserve"> </w:t>
      </w:r>
      <w:r w:rsidRPr="00EB0D39">
        <w:rPr>
          <w:rFonts w:cs="Times New Roman"/>
          <w:spacing w:val="-1"/>
          <w:lang w:val="ru-RU"/>
        </w:rPr>
        <w:t>жилого</w:t>
      </w:r>
      <w:r w:rsidRPr="00EB0D39">
        <w:rPr>
          <w:rFonts w:cs="Times New Roman"/>
          <w:spacing w:val="55"/>
          <w:lang w:val="ru-RU"/>
        </w:rPr>
        <w:t xml:space="preserve"> </w:t>
      </w:r>
      <w:r w:rsidRPr="00EB0D39">
        <w:rPr>
          <w:rFonts w:cs="Times New Roman"/>
          <w:spacing w:val="-1"/>
          <w:lang w:val="ru-RU"/>
        </w:rPr>
        <w:t>помещения</w:t>
      </w:r>
      <w:r w:rsidRPr="00EB0D39">
        <w:rPr>
          <w:rFonts w:cs="Times New Roman"/>
          <w:spacing w:val="55"/>
          <w:lang w:val="ru-RU"/>
        </w:rPr>
        <w:t xml:space="preserve"> </w:t>
      </w:r>
      <w:r w:rsidRPr="00EB0D39">
        <w:rPr>
          <w:rFonts w:cs="Times New Roman"/>
          <w:lang w:val="ru-RU"/>
        </w:rPr>
        <w:t>в</w:t>
      </w:r>
      <w:r w:rsidRPr="00EB0D39">
        <w:rPr>
          <w:rFonts w:cs="Times New Roman"/>
          <w:spacing w:val="57"/>
          <w:lang w:val="ru-RU"/>
        </w:rPr>
        <w:t xml:space="preserve"> </w:t>
      </w:r>
      <w:r w:rsidRPr="00EB0D39">
        <w:rPr>
          <w:rFonts w:cs="Times New Roman"/>
          <w:spacing w:val="-1"/>
          <w:lang w:val="ru-RU"/>
        </w:rPr>
        <w:t>собственность</w:t>
      </w:r>
      <w:r w:rsidRPr="00EB0D39">
        <w:rPr>
          <w:rFonts w:cs="Times New Roman"/>
          <w:spacing w:val="62"/>
          <w:lang w:val="ru-RU"/>
        </w:rPr>
        <w:t xml:space="preserve"> </w:t>
      </w:r>
      <w:r w:rsidRPr="00EB0D39">
        <w:rPr>
          <w:rFonts w:cs="Times New Roman"/>
          <w:spacing w:val="-1"/>
          <w:lang w:val="ru-RU"/>
        </w:rPr>
        <w:t>граждан</w:t>
      </w:r>
      <w:r w:rsidRPr="00EB0D39">
        <w:rPr>
          <w:rFonts w:cs="Times New Roman"/>
          <w:spacing w:val="64"/>
          <w:lang w:val="ru-RU"/>
        </w:rPr>
        <w:t xml:space="preserve"> </w:t>
      </w:r>
      <w:r w:rsidRPr="00EB0D39">
        <w:rPr>
          <w:rFonts w:cs="Times New Roman"/>
          <w:lang w:val="ru-RU"/>
        </w:rPr>
        <w:t>с</w:t>
      </w:r>
      <w:r w:rsidRPr="00EB0D39">
        <w:rPr>
          <w:rFonts w:cs="Times New Roman"/>
          <w:spacing w:val="64"/>
          <w:lang w:val="ru-RU"/>
        </w:rPr>
        <w:t xml:space="preserve"> </w:t>
      </w:r>
      <w:r w:rsidRPr="00EB0D39">
        <w:rPr>
          <w:rFonts w:cs="Times New Roman"/>
          <w:spacing w:val="-1"/>
          <w:lang w:val="ru-RU"/>
        </w:rPr>
        <w:t>приложением</w:t>
      </w:r>
      <w:r w:rsidRPr="00EB0D39">
        <w:rPr>
          <w:rFonts w:cs="Times New Roman"/>
          <w:spacing w:val="64"/>
          <w:lang w:val="ru-RU"/>
        </w:rPr>
        <w:t xml:space="preserve"> </w:t>
      </w:r>
      <w:r w:rsidRPr="00EB0D39">
        <w:rPr>
          <w:rFonts w:cs="Times New Roman"/>
          <w:spacing w:val="-1"/>
          <w:lang w:val="ru-RU"/>
        </w:rPr>
        <w:t>проекта</w:t>
      </w:r>
      <w:r w:rsidRPr="00EB0D39">
        <w:rPr>
          <w:rFonts w:cs="Times New Roman"/>
          <w:spacing w:val="64"/>
          <w:lang w:val="ru-RU"/>
        </w:rPr>
        <w:t xml:space="preserve"> </w:t>
      </w:r>
      <w:r w:rsidRPr="00EB0D39">
        <w:rPr>
          <w:rFonts w:cs="Times New Roman"/>
          <w:spacing w:val="-1"/>
          <w:lang w:val="ru-RU"/>
        </w:rPr>
        <w:t>договора</w:t>
      </w:r>
      <w:r w:rsidRPr="00EB0D39">
        <w:rPr>
          <w:rFonts w:cs="Times New Roman"/>
          <w:spacing w:val="61"/>
          <w:lang w:val="ru-RU"/>
        </w:rPr>
        <w:t xml:space="preserve"> </w:t>
      </w:r>
      <w:r w:rsidRPr="00EB0D39">
        <w:rPr>
          <w:rFonts w:cs="Times New Roman"/>
          <w:lang w:val="ru-RU"/>
        </w:rPr>
        <w:t>о</w:t>
      </w:r>
      <w:r w:rsidRPr="00EB0D39">
        <w:rPr>
          <w:rFonts w:cs="Times New Roman"/>
          <w:spacing w:val="62"/>
          <w:lang w:val="ru-RU"/>
        </w:rPr>
        <w:t xml:space="preserve"> </w:t>
      </w:r>
      <w:r w:rsidRPr="00EB0D39">
        <w:rPr>
          <w:rFonts w:cs="Times New Roman"/>
          <w:spacing w:val="-1"/>
          <w:lang w:val="ru-RU"/>
        </w:rPr>
        <w:t>передаче</w:t>
      </w:r>
      <w:proofErr w:type="gramEnd"/>
      <w:r w:rsidRPr="00EB0D39">
        <w:rPr>
          <w:rFonts w:cs="Times New Roman"/>
          <w:spacing w:val="62"/>
          <w:lang w:val="ru-RU"/>
        </w:rPr>
        <w:t xml:space="preserve"> </w:t>
      </w:r>
      <w:r w:rsidRPr="00EB0D39">
        <w:rPr>
          <w:rFonts w:cs="Times New Roman"/>
          <w:spacing w:val="-1"/>
          <w:lang w:val="ru-RU"/>
        </w:rPr>
        <w:t>жилого</w:t>
      </w:r>
      <w:r w:rsidRPr="00EB0D39">
        <w:rPr>
          <w:rFonts w:cs="Times New Roman"/>
          <w:spacing w:val="67"/>
          <w:lang w:val="ru-RU"/>
        </w:rPr>
        <w:t xml:space="preserve"> </w:t>
      </w:r>
      <w:r w:rsidRPr="00EB0D39">
        <w:rPr>
          <w:rFonts w:cs="Times New Roman"/>
          <w:spacing w:val="-1"/>
          <w:lang w:val="ru-RU"/>
        </w:rPr>
        <w:t>помещения</w:t>
      </w:r>
      <w:r w:rsidRPr="00EB0D39">
        <w:rPr>
          <w:rFonts w:cs="Times New Roman"/>
          <w:spacing w:val="27"/>
          <w:lang w:val="ru-RU"/>
        </w:rPr>
        <w:t xml:space="preserve"> </w:t>
      </w:r>
      <w:r w:rsidRPr="00EB0D39">
        <w:rPr>
          <w:rFonts w:cs="Times New Roman"/>
          <w:lang w:val="ru-RU"/>
        </w:rPr>
        <w:t>в</w:t>
      </w:r>
      <w:r w:rsidRPr="00EB0D39">
        <w:rPr>
          <w:rFonts w:cs="Times New Roman"/>
          <w:spacing w:val="29"/>
          <w:lang w:val="ru-RU"/>
        </w:rPr>
        <w:t xml:space="preserve"> </w:t>
      </w:r>
      <w:r w:rsidRPr="00EB0D39">
        <w:rPr>
          <w:rFonts w:cs="Times New Roman"/>
          <w:spacing w:val="-1"/>
          <w:lang w:val="ru-RU"/>
        </w:rPr>
        <w:t>собственность</w:t>
      </w:r>
      <w:r w:rsidRPr="00EB0D39">
        <w:rPr>
          <w:rFonts w:cs="Times New Roman"/>
          <w:spacing w:val="29"/>
          <w:lang w:val="ru-RU"/>
        </w:rPr>
        <w:t xml:space="preserve"> </w:t>
      </w:r>
      <w:r w:rsidRPr="00EB0D39">
        <w:rPr>
          <w:rFonts w:cs="Times New Roman"/>
          <w:spacing w:val="-1"/>
          <w:lang w:val="ru-RU"/>
        </w:rPr>
        <w:t>граждан</w:t>
      </w:r>
      <w:r w:rsidR="00B70EDB" w:rsidRPr="00EB0D39">
        <w:rPr>
          <w:rFonts w:cs="Times New Roman"/>
          <w:spacing w:val="-1"/>
          <w:lang w:val="ru-RU"/>
        </w:rPr>
        <w:t>.</w:t>
      </w:r>
      <w:r w:rsidRPr="00EB0D39">
        <w:rPr>
          <w:rFonts w:cs="Times New Roman"/>
          <w:spacing w:val="28"/>
          <w:lang w:val="ru-RU"/>
        </w:rPr>
        <w:t xml:space="preserve"> </w:t>
      </w:r>
    </w:p>
    <w:p w:rsidR="0010408C" w:rsidRPr="00EB0D39" w:rsidRDefault="006A49C8" w:rsidP="00EB0D39">
      <w:pPr>
        <w:pStyle w:val="a3"/>
        <w:widowControl/>
        <w:kinsoku w:val="0"/>
        <w:overflowPunct w:val="0"/>
        <w:autoSpaceDE w:val="0"/>
        <w:autoSpaceDN w:val="0"/>
        <w:adjustRightInd w:val="0"/>
        <w:ind w:left="0" w:firstLine="709"/>
        <w:jc w:val="both"/>
        <w:rPr>
          <w:rFonts w:cs="Times New Roman"/>
          <w:lang w:val="ru-RU"/>
        </w:rPr>
      </w:pPr>
      <w:r w:rsidRPr="00EB0D39">
        <w:rPr>
          <w:rFonts w:cs="Times New Roman"/>
          <w:spacing w:val="-1"/>
          <w:lang w:val="ru-RU"/>
        </w:rPr>
        <w:t xml:space="preserve">2.5.2. </w:t>
      </w:r>
      <w:r w:rsidR="0010408C" w:rsidRPr="00EB0D39">
        <w:rPr>
          <w:rFonts w:cs="Times New Roman"/>
          <w:spacing w:val="-1"/>
          <w:lang w:val="ru-RU"/>
        </w:rPr>
        <w:t>Решение</w:t>
      </w:r>
      <w:r w:rsidR="0010408C" w:rsidRPr="00EB0D39">
        <w:rPr>
          <w:rFonts w:cs="Times New Roman"/>
          <w:spacing w:val="8"/>
          <w:lang w:val="ru-RU"/>
        </w:rPr>
        <w:t xml:space="preserve"> </w:t>
      </w:r>
      <w:r w:rsidR="0010408C" w:rsidRPr="00EB0D39">
        <w:rPr>
          <w:rFonts w:cs="Times New Roman"/>
          <w:spacing w:val="-1"/>
          <w:lang w:val="ru-RU"/>
        </w:rPr>
        <w:t>об</w:t>
      </w:r>
      <w:r w:rsidR="0010408C" w:rsidRPr="00EB0D39">
        <w:rPr>
          <w:rFonts w:cs="Times New Roman"/>
          <w:spacing w:val="9"/>
          <w:lang w:val="ru-RU"/>
        </w:rPr>
        <w:t xml:space="preserve"> </w:t>
      </w:r>
      <w:r w:rsidR="0010408C" w:rsidRPr="00EB0D39">
        <w:rPr>
          <w:rFonts w:cs="Times New Roman"/>
          <w:lang w:val="ru-RU"/>
        </w:rPr>
        <w:t>отказе</w:t>
      </w:r>
      <w:r w:rsidR="0010408C" w:rsidRPr="00EB0D39">
        <w:rPr>
          <w:rFonts w:cs="Times New Roman"/>
          <w:spacing w:val="8"/>
          <w:lang w:val="ru-RU"/>
        </w:rPr>
        <w:t xml:space="preserve"> </w:t>
      </w:r>
      <w:r w:rsidR="0010408C" w:rsidRPr="00EB0D39">
        <w:rPr>
          <w:rFonts w:cs="Times New Roman"/>
          <w:lang w:val="ru-RU"/>
        </w:rPr>
        <w:t>в</w:t>
      </w:r>
      <w:r w:rsidR="0010408C" w:rsidRPr="00EB0D39">
        <w:rPr>
          <w:rFonts w:cs="Times New Roman"/>
          <w:spacing w:val="8"/>
          <w:lang w:val="ru-RU"/>
        </w:rPr>
        <w:t xml:space="preserve"> </w:t>
      </w:r>
      <w:r w:rsidR="0010408C" w:rsidRPr="00EB0D39">
        <w:rPr>
          <w:rFonts w:cs="Times New Roman"/>
          <w:spacing w:val="-1"/>
          <w:lang w:val="ru-RU"/>
        </w:rPr>
        <w:t>предоставлении муниципальной</w:t>
      </w:r>
      <w:r w:rsidR="0010408C" w:rsidRPr="00EB0D39">
        <w:rPr>
          <w:rFonts w:cs="Times New Roman"/>
          <w:lang w:val="ru-RU"/>
        </w:rPr>
        <w:t xml:space="preserve"> </w:t>
      </w:r>
      <w:r w:rsidR="0010408C" w:rsidRPr="00EB0D39">
        <w:rPr>
          <w:rFonts w:cs="Times New Roman"/>
          <w:spacing w:val="-2"/>
          <w:lang w:val="ru-RU"/>
        </w:rPr>
        <w:t>услуги.</w:t>
      </w:r>
      <w:r w:rsidR="0010408C" w:rsidRPr="00EB0D39">
        <w:rPr>
          <w:rFonts w:cs="Times New Roman"/>
          <w:spacing w:val="1"/>
          <w:lang w:val="ru-RU"/>
        </w:rPr>
        <w:t xml:space="preserve"> </w:t>
      </w:r>
    </w:p>
    <w:p w:rsidR="0010408C" w:rsidRPr="00EB0D39" w:rsidRDefault="0010408C" w:rsidP="00EB0D39">
      <w:pPr>
        <w:pStyle w:val="a3"/>
        <w:widowControl/>
        <w:kinsoku w:val="0"/>
        <w:overflowPunct w:val="0"/>
        <w:ind w:left="0" w:firstLine="709"/>
        <w:rPr>
          <w:rFonts w:cs="Times New Roman"/>
          <w:lang w:val="ru-RU"/>
        </w:rPr>
      </w:pPr>
    </w:p>
    <w:p w:rsidR="0010408C" w:rsidRPr="00EB0D39" w:rsidRDefault="0010408C" w:rsidP="00EB0D39">
      <w:pPr>
        <w:pStyle w:val="1"/>
        <w:widowControl/>
        <w:kinsoku w:val="0"/>
        <w:overflowPunct w:val="0"/>
        <w:ind w:left="0"/>
        <w:jc w:val="center"/>
      </w:pPr>
      <w:r w:rsidRPr="00EB0D39">
        <w:rPr>
          <w:spacing w:val="-1"/>
        </w:rPr>
        <w:t>Срок предоставления</w:t>
      </w:r>
      <w:r w:rsidRPr="00EB0D39">
        <w:rPr>
          <w:spacing w:val="-2"/>
        </w:rPr>
        <w:t xml:space="preserve"> </w:t>
      </w:r>
      <w:r w:rsidRPr="00EB0D39">
        <w:rPr>
          <w:spacing w:val="-1"/>
        </w:rPr>
        <w:t>муниципальной</w:t>
      </w:r>
      <w:r w:rsidRPr="00EB0D39">
        <w:t xml:space="preserve"> услуги,</w:t>
      </w:r>
      <w:r w:rsidRPr="00EB0D39">
        <w:rPr>
          <w:spacing w:val="-2"/>
        </w:rPr>
        <w:t xml:space="preserve"> </w:t>
      </w:r>
      <w:r w:rsidRPr="00EB0D39">
        <w:t>в</w:t>
      </w:r>
      <w:r w:rsidRPr="00EB0D39">
        <w:rPr>
          <w:spacing w:val="-1"/>
        </w:rPr>
        <w:t xml:space="preserve"> том</w:t>
      </w:r>
      <w:r w:rsidRPr="00EB0D39">
        <w:rPr>
          <w:spacing w:val="35"/>
        </w:rPr>
        <w:t xml:space="preserve"> </w:t>
      </w:r>
      <w:r w:rsidRPr="00EB0D39">
        <w:rPr>
          <w:spacing w:val="-1"/>
        </w:rPr>
        <w:t>числе</w:t>
      </w:r>
      <w:r w:rsidRPr="00EB0D39">
        <w:t xml:space="preserve"> с</w:t>
      </w:r>
      <w:r w:rsidRPr="00EB0D39">
        <w:rPr>
          <w:spacing w:val="-1"/>
        </w:rPr>
        <w:t xml:space="preserve"> учетом</w:t>
      </w:r>
      <w:r w:rsidRPr="00EB0D39">
        <w:t xml:space="preserve"> </w:t>
      </w:r>
      <w:r w:rsidRPr="00EB0D39">
        <w:rPr>
          <w:spacing w:val="-1"/>
        </w:rPr>
        <w:t>необходимости обращения</w:t>
      </w:r>
      <w:r w:rsidRPr="00EB0D39">
        <w:rPr>
          <w:spacing w:val="-2"/>
        </w:rPr>
        <w:t xml:space="preserve"> </w:t>
      </w:r>
      <w:r w:rsidRPr="00EB0D39">
        <w:t>в</w:t>
      </w:r>
      <w:r w:rsidRPr="00EB0D39">
        <w:rPr>
          <w:spacing w:val="-1"/>
        </w:rPr>
        <w:t xml:space="preserve"> организации, участвующие</w:t>
      </w:r>
      <w:r w:rsidRPr="00EB0D39">
        <w:t xml:space="preserve"> в </w:t>
      </w:r>
      <w:r w:rsidRPr="00EB0D39">
        <w:rPr>
          <w:bCs w:val="0"/>
          <w:spacing w:val="-1"/>
        </w:rPr>
        <w:t xml:space="preserve">предоставлении муниципальной </w:t>
      </w:r>
      <w:r w:rsidRPr="00EB0D39">
        <w:rPr>
          <w:bCs w:val="0"/>
          <w:spacing w:val="-2"/>
        </w:rPr>
        <w:t>услуги,</w:t>
      </w:r>
      <w:r w:rsidRPr="00EB0D39">
        <w:rPr>
          <w:bCs w:val="0"/>
          <w:spacing w:val="-1"/>
        </w:rPr>
        <w:t xml:space="preserve"> </w:t>
      </w:r>
      <w:r w:rsidRPr="00EB0D39">
        <w:rPr>
          <w:bCs w:val="0"/>
        </w:rPr>
        <w:t>срок</w:t>
      </w:r>
      <w:r w:rsidRPr="00EB0D39">
        <w:rPr>
          <w:bCs w:val="0"/>
          <w:spacing w:val="49"/>
        </w:rPr>
        <w:t xml:space="preserve"> </w:t>
      </w:r>
      <w:r w:rsidRPr="00EB0D39">
        <w:rPr>
          <w:bCs w:val="0"/>
          <w:spacing w:val="-1"/>
        </w:rPr>
        <w:t>приостановления</w:t>
      </w:r>
      <w:r w:rsidRPr="00EB0D39">
        <w:rPr>
          <w:bCs w:val="0"/>
          <w:spacing w:val="-2"/>
        </w:rPr>
        <w:t xml:space="preserve"> </w:t>
      </w:r>
      <w:r w:rsidRPr="00EB0D39">
        <w:rPr>
          <w:bCs w:val="0"/>
          <w:spacing w:val="-1"/>
        </w:rPr>
        <w:t>предоставления</w:t>
      </w:r>
      <w:r w:rsidRPr="00EB0D39">
        <w:rPr>
          <w:bCs w:val="0"/>
          <w:spacing w:val="1"/>
        </w:rPr>
        <w:t xml:space="preserve"> </w:t>
      </w:r>
      <w:r w:rsidRPr="00EB0D39">
        <w:rPr>
          <w:bCs w:val="0"/>
          <w:spacing w:val="-1"/>
        </w:rPr>
        <w:t>муниципальной</w:t>
      </w:r>
      <w:r w:rsidRPr="00EB0D39">
        <w:rPr>
          <w:bCs w:val="0"/>
          <w:spacing w:val="1"/>
        </w:rPr>
        <w:t xml:space="preserve"> </w:t>
      </w:r>
      <w:r w:rsidRPr="00EB0D39">
        <w:rPr>
          <w:bCs w:val="0"/>
          <w:spacing w:val="-2"/>
        </w:rPr>
        <w:t>услуги,</w:t>
      </w:r>
      <w:r w:rsidRPr="00EB0D39">
        <w:rPr>
          <w:bCs w:val="0"/>
          <w:spacing w:val="57"/>
        </w:rPr>
        <w:t xml:space="preserve"> </w:t>
      </w:r>
      <w:r w:rsidRPr="00EB0D39">
        <w:rPr>
          <w:bCs w:val="0"/>
        </w:rPr>
        <w:t>срок</w:t>
      </w:r>
      <w:r w:rsidRPr="00EB0D39">
        <w:rPr>
          <w:bCs w:val="0"/>
          <w:spacing w:val="-1"/>
        </w:rPr>
        <w:t xml:space="preserve"> выдачи</w:t>
      </w:r>
      <w:r w:rsidRPr="00EB0D39">
        <w:rPr>
          <w:bCs w:val="0"/>
        </w:rPr>
        <w:t xml:space="preserve"> </w:t>
      </w:r>
      <w:r w:rsidRPr="00EB0D39">
        <w:rPr>
          <w:bCs w:val="0"/>
          <w:spacing w:val="-1"/>
        </w:rPr>
        <w:t>(направления)</w:t>
      </w:r>
      <w:r w:rsidRPr="00EB0D39">
        <w:rPr>
          <w:bCs w:val="0"/>
        </w:rPr>
        <w:t xml:space="preserve"> </w:t>
      </w:r>
      <w:r w:rsidRPr="00EB0D39">
        <w:rPr>
          <w:bCs w:val="0"/>
          <w:spacing w:val="-1"/>
        </w:rPr>
        <w:t>документов, являющихся результатом</w:t>
      </w:r>
      <w:r w:rsidRPr="00EB0D39">
        <w:rPr>
          <w:bCs w:val="0"/>
          <w:spacing w:val="39"/>
        </w:rPr>
        <w:t xml:space="preserve"> </w:t>
      </w:r>
      <w:r w:rsidRPr="00EB0D39">
        <w:rPr>
          <w:bCs w:val="0"/>
          <w:spacing w:val="-1"/>
        </w:rPr>
        <w:t>предоставления</w:t>
      </w:r>
      <w:r w:rsidRPr="00EB0D39">
        <w:rPr>
          <w:bCs w:val="0"/>
          <w:spacing w:val="-2"/>
        </w:rPr>
        <w:t xml:space="preserve"> </w:t>
      </w:r>
      <w:r w:rsidRPr="00EB0D39">
        <w:rPr>
          <w:bCs w:val="0"/>
          <w:spacing w:val="-1"/>
        </w:rPr>
        <w:t xml:space="preserve">муниципальной </w:t>
      </w:r>
      <w:r w:rsidRPr="00EB0D39">
        <w:rPr>
          <w:bCs w:val="0"/>
          <w:spacing w:val="-2"/>
        </w:rPr>
        <w:t>услуги</w:t>
      </w:r>
    </w:p>
    <w:p w:rsidR="0010408C" w:rsidRPr="00EB0D39" w:rsidRDefault="0010408C" w:rsidP="00EB0D39">
      <w:pPr>
        <w:pStyle w:val="a3"/>
        <w:widowControl/>
        <w:kinsoku w:val="0"/>
        <w:overflowPunct w:val="0"/>
        <w:ind w:left="0" w:firstLine="0"/>
        <w:rPr>
          <w:rFonts w:cs="Times New Roman"/>
          <w:b/>
          <w:bCs/>
          <w:lang w:val="ru-RU"/>
        </w:rPr>
      </w:pPr>
    </w:p>
    <w:p w:rsidR="0010408C" w:rsidRPr="00EB0D39" w:rsidRDefault="006A49C8" w:rsidP="00EB0D39">
      <w:pPr>
        <w:pStyle w:val="a3"/>
        <w:widowControl/>
        <w:ind w:left="0" w:firstLine="0"/>
        <w:jc w:val="both"/>
        <w:rPr>
          <w:rFonts w:cs="Times New Roman"/>
          <w:lang w:val="ru-RU"/>
        </w:rPr>
      </w:pPr>
      <w:r w:rsidRPr="00EB0D39">
        <w:rPr>
          <w:rFonts w:cs="Times New Roman"/>
          <w:lang w:val="ru-RU"/>
        </w:rPr>
        <w:t>2.6</w:t>
      </w:r>
      <w:r w:rsidR="0010408C" w:rsidRPr="00EB0D39">
        <w:rPr>
          <w:rFonts w:cs="Times New Roman"/>
          <w:lang w:val="ru-RU"/>
        </w:rPr>
        <w:t>.</w:t>
      </w:r>
      <w:r w:rsidR="0010408C" w:rsidRPr="00EB0D39">
        <w:rPr>
          <w:rFonts w:cs="Times New Roman"/>
          <w:spacing w:val="25"/>
          <w:lang w:val="ru-RU"/>
        </w:rPr>
        <w:t xml:space="preserve"> </w:t>
      </w:r>
      <w:proofErr w:type="gramStart"/>
      <w:r w:rsidR="0010408C" w:rsidRPr="00EB0D39">
        <w:rPr>
          <w:rFonts w:cs="Times New Roman"/>
          <w:spacing w:val="-1"/>
          <w:lang w:val="ru-RU"/>
        </w:rPr>
        <w:t>Администрация</w:t>
      </w:r>
      <w:r w:rsidR="0010408C" w:rsidRPr="00EB0D39">
        <w:rPr>
          <w:rFonts w:cs="Times New Roman"/>
          <w:spacing w:val="51"/>
          <w:lang w:val="ru-RU"/>
        </w:rPr>
        <w:t xml:space="preserve"> </w:t>
      </w:r>
      <w:r w:rsidR="0010408C" w:rsidRPr="00EB0D39">
        <w:rPr>
          <w:rFonts w:cs="Times New Roman"/>
          <w:lang w:val="ru-RU"/>
        </w:rPr>
        <w:t>в</w:t>
      </w:r>
      <w:r w:rsidR="0010408C" w:rsidRPr="00EB0D39">
        <w:rPr>
          <w:rFonts w:cs="Times New Roman"/>
          <w:spacing w:val="49"/>
          <w:lang w:val="ru-RU"/>
        </w:rPr>
        <w:t xml:space="preserve"> </w:t>
      </w:r>
      <w:r w:rsidR="0010408C" w:rsidRPr="00EB0D39">
        <w:rPr>
          <w:rFonts w:cs="Times New Roman"/>
          <w:spacing w:val="-1"/>
          <w:lang w:val="ru-RU"/>
        </w:rPr>
        <w:t>течение</w:t>
      </w:r>
      <w:r w:rsidR="0010408C" w:rsidRPr="00EB0D39">
        <w:rPr>
          <w:rFonts w:cs="Times New Roman"/>
          <w:spacing w:val="48"/>
          <w:lang w:val="ru-RU"/>
        </w:rPr>
        <w:t xml:space="preserve"> </w:t>
      </w:r>
      <w:r w:rsidR="0010408C" w:rsidRPr="00EB0D39">
        <w:rPr>
          <w:rFonts w:cs="Times New Roman"/>
          <w:lang w:val="ru-RU"/>
        </w:rPr>
        <w:t>35</w:t>
      </w:r>
      <w:r w:rsidR="0010408C" w:rsidRPr="00EB0D39">
        <w:rPr>
          <w:rFonts w:cs="Times New Roman"/>
          <w:spacing w:val="48"/>
          <w:lang w:val="ru-RU"/>
        </w:rPr>
        <w:t xml:space="preserve"> </w:t>
      </w:r>
      <w:r w:rsidR="0010408C" w:rsidRPr="00EB0D39">
        <w:rPr>
          <w:rFonts w:cs="Times New Roman"/>
          <w:spacing w:val="-1"/>
          <w:lang w:val="ru-RU"/>
        </w:rPr>
        <w:t>рабочих</w:t>
      </w:r>
      <w:r w:rsidR="0010408C" w:rsidRPr="00EB0D39">
        <w:rPr>
          <w:rFonts w:cs="Times New Roman"/>
          <w:spacing w:val="51"/>
          <w:lang w:val="ru-RU"/>
        </w:rPr>
        <w:t xml:space="preserve"> </w:t>
      </w:r>
      <w:r w:rsidR="0010408C" w:rsidRPr="00EB0D39">
        <w:rPr>
          <w:rFonts w:cs="Times New Roman"/>
          <w:spacing w:val="-1"/>
          <w:lang w:val="ru-RU"/>
        </w:rPr>
        <w:t>дней</w:t>
      </w:r>
      <w:r w:rsidR="0010408C" w:rsidRPr="00EB0D39">
        <w:rPr>
          <w:rFonts w:cs="Times New Roman"/>
          <w:spacing w:val="52"/>
          <w:lang w:val="ru-RU"/>
        </w:rPr>
        <w:t xml:space="preserve"> </w:t>
      </w:r>
      <w:r w:rsidR="0010408C" w:rsidRPr="00EB0D39">
        <w:rPr>
          <w:rFonts w:cs="Times New Roman"/>
          <w:spacing w:val="-2"/>
          <w:lang w:val="ru-RU"/>
        </w:rPr>
        <w:t>со</w:t>
      </w:r>
      <w:r w:rsidR="0010408C" w:rsidRPr="00EB0D39">
        <w:rPr>
          <w:rFonts w:cs="Times New Roman"/>
          <w:spacing w:val="51"/>
          <w:lang w:val="ru-RU"/>
        </w:rPr>
        <w:t xml:space="preserve"> </w:t>
      </w:r>
      <w:r w:rsidR="0010408C" w:rsidRPr="00EB0D39">
        <w:rPr>
          <w:rFonts w:cs="Times New Roman"/>
          <w:spacing w:val="-1"/>
          <w:lang w:val="ru-RU"/>
        </w:rPr>
        <w:t>дня</w:t>
      </w:r>
      <w:r w:rsidR="0010408C" w:rsidRPr="00EB0D39">
        <w:rPr>
          <w:rFonts w:cs="Times New Roman"/>
          <w:spacing w:val="51"/>
          <w:lang w:val="ru-RU"/>
        </w:rPr>
        <w:t xml:space="preserve"> </w:t>
      </w:r>
      <w:r w:rsidR="0010408C" w:rsidRPr="00EB0D39">
        <w:rPr>
          <w:rFonts w:cs="Times New Roman"/>
          <w:spacing w:val="-1"/>
          <w:lang w:val="ru-RU"/>
        </w:rPr>
        <w:t>регистрации</w:t>
      </w:r>
      <w:r w:rsidR="0010408C" w:rsidRPr="00EB0D39">
        <w:rPr>
          <w:rFonts w:cs="Times New Roman"/>
          <w:spacing w:val="47"/>
          <w:lang w:val="ru-RU"/>
        </w:rPr>
        <w:t xml:space="preserve"> </w:t>
      </w:r>
      <w:r w:rsidR="0010408C" w:rsidRPr="00EB0D39">
        <w:rPr>
          <w:rFonts w:cs="Times New Roman"/>
          <w:spacing w:val="-1"/>
          <w:lang w:val="ru-RU"/>
        </w:rPr>
        <w:t>заявления</w:t>
      </w:r>
      <w:r w:rsidR="0010408C" w:rsidRPr="00EB0D39">
        <w:rPr>
          <w:rFonts w:cs="Times New Roman"/>
          <w:spacing w:val="30"/>
          <w:lang w:val="ru-RU"/>
        </w:rPr>
        <w:t xml:space="preserve"> </w:t>
      </w:r>
      <w:r w:rsidR="0010408C" w:rsidRPr="00EB0D39">
        <w:rPr>
          <w:rFonts w:cs="Times New Roman"/>
          <w:lang w:val="ru-RU"/>
        </w:rPr>
        <w:t>и</w:t>
      </w:r>
      <w:r w:rsidR="0010408C" w:rsidRPr="00EB0D39">
        <w:rPr>
          <w:rFonts w:cs="Times New Roman"/>
          <w:spacing w:val="28"/>
          <w:lang w:val="ru-RU"/>
        </w:rPr>
        <w:t xml:space="preserve"> </w:t>
      </w:r>
      <w:r w:rsidR="0010408C" w:rsidRPr="00EB0D39">
        <w:rPr>
          <w:rFonts w:cs="Times New Roman"/>
          <w:spacing w:val="-1"/>
          <w:lang w:val="ru-RU"/>
        </w:rPr>
        <w:t>документов,</w:t>
      </w:r>
      <w:r w:rsidR="0010408C" w:rsidRPr="00EB0D39">
        <w:rPr>
          <w:rFonts w:cs="Times New Roman"/>
          <w:spacing w:val="59"/>
          <w:lang w:val="ru-RU"/>
        </w:rPr>
        <w:t xml:space="preserve"> </w:t>
      </w:r>
      <w:r w:rsidR="0010408C" w:rsidRPr="00EB0D39">
        <w:rPr>
          <w:rFonts w:cs="Times New Roman"/>
          <w:spacing w:val="-1"/>
          <w:lang w:val="ru-RU"/>
        </w:rPr>
        <w:t>направляет</w:t>
      </w:r>
      <w:r w:rsidR="0010408C" w:rsidRPr="00EB0D39">
        <w:rPr>
          <w:rFonts w:cs="Times New Roman"/>
          <w:spacing w:val="61"/>
          <w:lang w:val="ru-RU"/>
        </w:rPr>
        <w:t xml:space="preserve"> </w:t>
      </w:r>
      <w:r w:rsidR="0010408C" w:rsidRPr="00EB0D39">
        <w:rPr>
          <w:rFonts w:cs="Times New Roman"/>
          <w:spacing w:val="-1"/>
          <w:lang w:val="ru-RU"/>
        </w:rPr>
        <w:t>заявителю</w:t>
      </w:r>
      <w:r w:rsidR="0010408C" w:rsidRPr="00EB0D39">
        <w:rPr>
          <w:rFonts w:cs="Times New Roman"/>
          <w:spacing w:val="77"/>
          <w:lang w:val="ru-RU"/>
        </w:rPr>
        <w:t xml:space="preserve"> </w:t>
      </w:r>
      <w:r w:rsidR="0010408C" w:rsidRPr="00EB0D39">
        <w:rPr>
          <w:rFonts w:cs="Times New Roman"/>
          <w:spacing w:val="-1"/>
          <w:lang w:val="ru-RU"/>
        </w:rPr>
        <w:t>способом</w:t>
      </w:r>
      <w:r w:rsidR="0010408C" w:rsidRPr="00EB0D39">
        <w:rPr>
          <w:rFonts w:cs="Times New Roman"/>
          <w:spacing w:val="15"/>
          <w:lang w:val="ru-RU"/>
        </w:rPr>
        <w:t xml:space="preserve"> </w:t>
      </w:r>
      <w:r w:rsidR="0010408C" w:rsidRPr="00EB0D39">
        <w:rPr>
          <w:rFonts w:cs="Times New Roman"/>
          <w:spacing w:val="-1"/>
          <w:lang w:val="ru-RU"/>
        </w:rPr>
        <w:t>указанном</w:t>
      </w:r>
      <w:r w:rsidR="0010408C" w:rsidRPr="00EB0D39">
        <w:rPr>
          <w:rFonts w:cs="Times New Roman"/>
          <w:spacing w:val="14"/>
          <w:lang w:val="ru-RU"/>
        </w:rPr>
        <w:t xml:space="preserve"> </w:t>
      </w:r>
      <w:r w:rsidR="0010408C" w:rsidRPr="00EB0D39">
        <w:rPr>
          <w:rFonts w:cs="Times New Roman"/>
          <w:lang w:val="ru-RU"/>
        </w:rPr>
        <w:t>в</w:t>
      </w:r>
      <w:r w:rsidR="0010408C" w:rsidRPr="00EB0D39">
        <w:rPr>
          <w:rFonts w:cs="Times New Roman"/>
          <w:spacing w:val="15"/>
          <w:lang w:val="ru-RU"/>
        </w:rPr>
        <w:t xml:space="preserve"> </w:t>
      </w:r>
      <w:r w:rsidR="0010408C" w:rsidRPr="00EB0D39">
        <w:rPr>
          <w:rFonts w:cs="Times New Roman"/>
          <w:spacing w:val="-1"/>
          <w:lang w:val="ru-RU"/>
        </w:rPr>
        <w:t>заявлении</w:t>
      </w:r>
      <w:r w:rsidR="0010408C" w:rsidRPr="00EB0D39">
        <w:rPr>
          <w:rFonts w:cs="Times New Roman"/>
          <w:spacing w:val="16"/>
          <w:lang w:val="ru-RU"/>
        </w:rPr>
        <w:t xml:space="preserve"> </w:t>
      </w:r>
      <w:r w:rsidR="0010408C" w:rsidRPr="00EB0D39">
        <w:rPr>
          <w:rFonts w:cs="Times New Roman"/>
          <w:spacing w:val="-2"/>
          <w:lang w:val="ru-RU"/>
        </w:rPr>
        <w:t>один</w:t>
      </w:r>
      <w:r w:rsidR="0010408C" w:rsidRPr="00EB0D39">
        <w:rPr>
          <w:rFonts w:cs="Times New Roman"/>
          <w:spacing w:val="16"/>
          <w:lang w:val="ru-RU"/>
        </w:rPr>
        <w:t xml:space="preserve"> </w:t>
      </w:r>
      <w:r w:rsidR="0010408C" w:rsidRPr="00EB0D39">
        <w:rPr>
          <w:rFonts w:cs="Times New Roman"/>
          <w:lang w:val="ru-RU"/>
        </w:rPr>
        <w:t>из</w:t>
      </w:r>
      <w:r w:rsidR="0010408C" w:rsidRPr="00EB0D39">
        <w:rPr>
          <w:rFonts w:cs="Times New Roman"/>
          <w:spacing w:val="16"/>
          <w:lang w:val="ru-RU"/>
        </w:rPr>
        <w:t xml:space="preserve"> </w:t>
      </w:r>
      <w:r w:rsidR="0010408C" w:rsidRPr="00EB0D39">
        <w:rPr>
          <w:rFonts w:cs="Times New Roman"/>
          <w:spacing w:val="-1"/>
          <w:lang w:val="ru-RU"/>
        </w:rPr>
        <w:t>результатов,</w:t>
      </w:r>
      <w:r w:rsidR="0010408C" w:rsidRPr="00EB0D39">
        <w:rPr>
          <w:rFonts w:cs="Times New Roman"/>
          <w:spacing w:val="17"/>
          <w:lang w:val="ru-RU"/>
        </w:rPr>
        <w:t xml:space="preserve"> </w:t>
      </w:r>
      <w:r w:rsidR="0010408C" w:rsidRPr="00EB0D39">
        <w:rPr>
          <w:rFonts w:cs="Times New Roman"/>
          <w:spacing w:val="-1"/>
          <w:lang w:val="ru-RU"/>
        </w:rPr>
        <w:t>указанных</w:t>
      </w:r>
      <w:r w:rsidR="0010408C" w:rsidRPr="00EB0D39">
        <w:rPr>
          <w:rFonts w:cs="Times New Roman"/>
          <w:spacing w:val="17"/>
          <w:lang w:val="ru-RU"/>
        </w:rPr>
        <w:t xml:space="preserve"> </w:t>
      </w:r>
      <w:r w:rsidR="0010408C" w:rsidRPr="00EB0D39">
        <w:rPr>
          <w:rFonts w:cs="Times New Roman"/>
          <w:lang w:val="ru-RU"/>
        </w:rPr>
        <w:t>в</w:t>
      </w:r>
      <w:r w:rsidR="0010408C" w:rsidRPr="00EB0D39">
        <w:rPr>
          <w:rFonts w:cs="Times New Roman"/>
          <w:spacing w:val="15"/>
          <w:lang w:val="ru-RU"/>
        </w:rPr>
        <w:t xml:space="preserve"> </w:t>
      </w:r>
      <w:r w:rsidR="0010408C" w:rsidRPr="00EB0D39">
        <w:rPr>
          <w:rFonts w:cs="Times New Roman"/>
          <w:spacing w:val="-1"/>
          <w:lang w:val="ru-RU"/>
        </w:rPr>
        <w:t>пункте</w:t>
      </w:r>
      <w:r w:rsidR="0010408C" w:rsidRPr="00EB0D39">
        <w:rPr>
          <w:rFonts w:cs="Times New Roman"/>
          <w:spacing w:val="15"/>
          <w:lang w:val="ru-RU"/>
        </w:rPr>
        <w:t xml:space="preserve"> </w:t>
      </w:r>
      <w:r w:rsidR="0010408C" w:rsidRPr="00EB0D39">
        <w:rPr>
          <w:rFonts w:cs="Times New Roman"/>
          <w:lang w:val="ru-RU"/>
        </w:rPr>
        <w:t>2.</w:t>
      </w:r>
      <w:r w:rsidRPr="00EB0D39">
        <w:rPr>
          <w:rFonts w:cs="Times New Roman"/>
          <w:lang w:val="ru-RU"/>
        </w:rPr>
        <w:t>5.</w:t>
      </w:r>
      <w:proofErr w:type="gramEnd"/>
      <w:r w:rsidR="0010408C" w:rsidRPr="00EB0D39">
        <w:rPr>
          <w:rFonts w:cs="Times New Roman"/>
          <w:spacing w:val="83"/>
          <w:lang w:val="ru-RU"/>
        </w:rPr>
        <w:t xml:space="preserve"> </w:t>
      </w:r>
      <w:r w:rsidR="0010408C" w:rsidRPr="00EB0D39">
        <w:rPr>
          <w:rFonts w:cs="Times New Roman"/>
          <w:spacing w:val="-1"/>
          <w:lang w:val="ru-RU"/>
        </w:rPr>
        <w:t>Административного</w:t>
      </w:r>
      <w:r w:rsidR="0010408C" w:rsidRPr="00EB0D39">
        <w:rPr>
          <w:rFonts w:cs="Times New Roman"/>
          <w:spacing w:val="-2"/>
          <w:lang w:val="ru-RU"/>
        </w:rPr>
        <w:t xml:space="preserve"> </w:t>
      </w:r>
      <w:r w:rsidR="0010408C" w:rsidRPr="00EB0D39">
        <w:rPr>
          <w:rFonts w:cs="Times New Roman"/>
          <w:spacing w:val="-1"/>
          <w:lang w:val="ru-RU"/>
        </w:rPr>
        <w:t>регламента.</w:t>
      </w:r>
    </w:p>
    <w:p w:rsidR="0010408C" w:rsidRPr="00EB0D39" w:rsidRDefault="0010408C" w:rsidP="00EB0D39">
      <w:pPr>
        <w:pStyle w:val="a3"/>
        <w:widowControl/>
        <w:kinsoku w:val="0"/>
        <w:overflowPunct w:val="0"/>
        <w:ind w:left="0" w:firstLine="0"/>
        <w:jc w:val="both"/>
        <w:rPr>
          <w:rFonts w:cs="Times New Roman"/>
        </w:rPr>
      </w:pPr>
    </w:p>
    <w:p w:rsidR="0010408C" w:rsidRPr="00EB0D39" w:rsidRDefault="0010408C" w:rsidP="00EB0D39">
      <w:pPr>
        <w:pStyle w:val="1"/>
        <w:widowControl/>
        <w:kinsoku w:val="0"/>
        <w:overflowPunct w:val="0"/>
        <w:ind w:left="0"/>
        <w:jc w:val="center"/>
      </w:pPr>
      <w:r w:rsidRPr="00EB0D39">
        <w:rPr>
          <w:spacing w:val="-1"/>
        </w:rPr>
        <w:t>Нормативные</w:t>
      </w:r>
      <w:r w:rsidRPr="00EB0D39">
        <w:t xml:space="preserve"> </w:t>
      </w:r>
      <w:r w:rsidRPr="00EB0D39">
        <w:rPr>
          <w:spacing w:val="-1"/>
        </w:rPr>
        <w:t>правовые акты, регулирующие</w:t>
      </w:r>
    </w:p>
    <w:p w:rsidR="0010408C" w:rsidRPr="00EB0D39" w:rsidRDefault="0010408C" w:rsidP="00EB0D39">
      <w:pPr>
        <w:pStyle w:val="1"/>
        <w:widowControl/>
        <w:kinsoku w:val="0"/>
        <w:overflowPunct w:val="0"/>
        <w:ind w:left="0"/>
        <w:jc w:val="center"/>
        <w:rPr>
          <w:b w:val="0"/>
          <w:bCs w:val="0"/>
        </w:rPr>
      </w:pPr>
      <w:proofErr w:type="spellStart"/>
      <w:r w:rsidRPr="00EB0D39">
        <w:rPr>
          <w:spacing w:val="-1"/>
        </w:rPr>
        <w:t>предоставление</w:t>
      </w:r>
      <w:proofErr w:type="spellEnd"/>
      <w:r w:rsidRPr="00EB0D39">
        <w:rPr>
          <w:spacing w:val="41"/>
        </w:rPr>
        <w:t xml:space="preserve"> </w:t>
      </w:r>
      <w:r w:rsidRPr="00EB0D39">
        <w:rPr>
          <w:spacing w:val="-1"/>
        </w:rPr>
        <w:t>муниципальной услуги</w:t>
      </w:r>
    </w:p>
    <w:p w:rsidR="0010408C" w:rsidRPr="00EB0D39" w:rsidRDefault="00C46C20" w:rsidP="00EB0D39">
      <w:pPr>
        <w:pStyle w:val="a3"/>
        <w:widowControl/>
        <w:kinsoku w:val="0"/>
        <w:overflowPunct w:val="0"/>
        <w:ind w:left="0" w:firstLine="0"/>
        <w:rPr>
          <w:rFonts w:cs="Times New Roman"/>
          <w:b/>
          <w:bCs/>
          <w:sz w:val="27"/>
          <w:szCs w:val="27"/>
          <w:lang w:val="ru-RU"/>
        </w:rPr>
      </w:pPr>
      <w:r w:rsidRPr="00EB0D39">
        <w:rPr>
          <w:rFonts w:cs="Times New Roman"/>
          <w:b/>
          <w:bCs/>
          <w:sz w:val="27"/>
          <w:szCs w:val="27"/>
          <w:lang w:val="ru-RU"/>
        </w:rPr>
        <w:tab/>
      </w:r>
    </w:p>
    <w:p w:rsidR="0010408C" w:rsidRPr="00EB0D39" w:rsidRDefault="0010408C" w:rsidP="00EB0D39">
      <w:pPr>
        <w:pStyle w:val="Pro-List10"/>
        <w:tabs>
          <w:tab w:val="clear" w:pos="1134"/>
        </w:tabs>
        <w:spacing w:before="0" w:line="240" w:lineRule="auto"/>
        <w:ind w:left="0" w:firstLine="709"/>
        <w:rPr>
          <w:rFonts w:ascii="Times New Roman" w:hAnsi="Times New Roman"/>
          <w:sz w:val="28"/>
          <w:szCs w:val="28"/>
          <w:lang w:val="ru-RU"/>
        </w:rPr>
      </w:pPr>
      <w:r w:rsidRPr="00EB0D39">
        <w:rPr>
          <w:rFonts w:ascii="Times New Roman" w:hAnsi="Times New Roman"/>
          <w:spacing w:val="-1"/>
          <w:sz w:val="28"/>
          <w:szCs w:val="28"/>
          <w:lang w:val="ru-RU"/>
        </w:rPr>
        <w:t>2.</w:t>
      </w:r>
      <w:r w:rsidR="00CB5A77" w:rsidRPr="00EB0D39">
        <w:rPr>
          <w:rFonts w:ascii="Times New Roman" w:hAnsi="Times New Roman"/>
          <w:spacing w:val="-1"/>
          <w:sz w:val="28"/>
          <w:szCs w:val="28"/>
          <w:lang w:val="ru-RU"/>
        </w:rPr>
        <w:t>7</w:t>
      </w:r>
      <w:r w:rsidRPr="00EB0D39">
        <w:rPr>
          <w:rFonts w:ascii="Times New Roman" w:hAnsi="Times New Roman"/>
          <w:spacing w:val="-1"/>
          <w:sz w:val="28"/>
          <w:szCs w:val="28"/>
          <w:lang w:val="ru-RU"/>
        </w:rPr>
        <w:t>.</w:t>
      </w:r>
      <w:r w:rsidRPr="00EB0D39">
        <w:rPr>
          <w:rFonts w:ascii="Times New Roman" w:hAnsi="Times New Roman"/>
          <w:spacing w:val="-1"/>
          <w:lang w:val="ru-RU"/>
        </w:rPr>
        <w:t xml:space="preserve"> </w:t>
      </w:r>
      <w:r w:rsidR="00CB5A77" w:rsidRPr="00EB0D39">
        <w:rPr>
          <w:rFonts w:ascii="Times New Roman" w:hAnsi="Times New Roman"/>
          <w:kern w:val="2"/>
          <w:sz w:val="28"/>
          <w:szCs w:val="28"/>
          <w:lang w:val="ru-RU"/>
        </w:rPr>
        <w:t>Перечень нормативных правовых актов, регул</w:t>
      </w:r>
      <w:r w:rsidR="00C46C20" w:rsidRPr="00EB0D39">
        <w:rPr>
          <w:rFonts w:ascii="Times New Roman" w:hAnsi="Times New Roman"/>
          <w:kern w:val="2"/>
          <w:sz w:val="28"/>
          <w:szCs w:val="28"/>
          <w:lang w:val="ru-RU"/>
        </w:rPr>
        <w:t>и</w:t>
      </w:r>
      <w:r w:rsidR="00CB5A77" w:rsidRPr="00EB0D39">
        <w:rPr>
          <w:rFonts w:ascii="Times New Roman" w:hAnsi="Times New Roman"/>
          <w:kern w:val="2"/>
          <w:sz w:val="28"/>
          <w:szCs w:val="28"/>
          <w:lang w:val="ru-RU"/>
        </w:rPr>
        <w:t>рующих предоставление</w:t>
      </w:r>
      <w:r w:rsidRPr="00EB0D39">
        <w:rPr>
          <w:rFonts w:ascii="Times New Roman" w:hAnsi="Times New Roman"/>
          <w:kern w:val="2"/>
          <w:sz w:val="28"/>
          <w:szCs w:val="28"/>
          <w:lang w:val="ru-RU"/>
        </w:rPr>
        <w:t xml:space="preserve"> му</w:t>
      </w:r>
      <w:r w:rsidR="00CB5A77" w:rsidRPr="00EB0D39">
        <w:rPr>
          <w:rFonts w:ascii="Times New Roman" w:hAnsi="Times New Roman"/>
          <w:kern w:val="2"/>
          <w:sz w:val="28"/>
          <w:szCs w:val="28"/>
          <w:lang w:val="ru-RU"/>
        </w:rPr>
        <w:t>ниципальной услуги</w:t>
      </w:r>
      <w:r w:rsidRPr="00EB0D39">
        <w:rPr>
          <w:rFonts w:ascii="Times New Roman" w:hAnsi="Times New Roman"/>
          <w:kern w:val="2"/>
          <w:sz w:val="28"/>
          <w:szCs w:val="28"/>
          <w:lang w:val="ru-RU"/>
        </w:rPr>
        <w:t xml:space="preserve">: </w:t>
      </w:r>
    </w:p>
    <w:p w:rsidR="0010408C" w:rsidRPr="00EB0D39" w:rsidRDefault="00C46C20" w:rsidP="00EB0D39">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Конституция</w:t>
      </w:r>
      <w:r w:rsidR="0010408C" w:rsidRPr="00EB0D39">
        <w:rPr>
          <w:rFonts w:ascii="Times New Roman" w:hAnsi="Times New Roman" w:cs="Times New Roman"/>
          <w:sz w:val="28"/>
          <w:szCs w:val="28"/>
          <w:lang w:val="ru-RU"/>
        </w:rPr>
        <w:t xml:space="preserve"> Российской Федерации;</w:t>
      </w:r>
    </w:p>
    <w:p w:rsidR="00C46C20" w:rsidRPr="00EB0D39" w:rsidRDefault="00C46C20" w:rsidP="00EB0D39">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xml:space="preserve">- Федеральный закон от 04.07.1991 г № 1541-1 «О приватизации жилищного фонда в Российской Федерации»; </w:t>
      </w:r>
    </w:p>
    <w:p w:rsidR="00C46C20" w:rsidRPr="00EB0D39" w:rsidRDefault="00C46C20" w:rsidP="00EB0D39">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Федеральный закон от 29.12.2004 № 189-ФЗ «О введении в действие Жилищного кодекса Российской Федерации»;</w:t>
      </w:r>
    </w:p>
    <w:p w:rsidR="00C46C20" w:rsidRPr="00EB0D39" w:rsidRDefault="00C46C20" w:rsidP="00EB0D39">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lastRenderedPageBreak/>
        <w:t>- Федеральный закон</w:t>
      </w:r>
      <w:r w:rsidR="0010408C" w:rsidRPr="00EB0D39">
        <w:rPr>
          <w:rFonts w:ascii="Times New Roman" w:hAnsi="Times New Roman" w:cs="Times New Roman"/>
          <w:sz w:val="28"/>
          <w:szCs w:val="28"/>
          <w:lang w:val="ru-RU"/>
        </w:rPr>
        <w:t xml:space="preserve"> от </w:t>
      </w:r>
      <w:r w:rsidRPr="00EB0D39">
        <w:rPr>
          <w:rFonts w:ascii="Times New Roman" w:hAnsi="Times New Roman" w:cs="Times New Roman"/>
          <w:sz w:val="28"/>
          <w:szCs w:val="28"/>
          <w:lang w:val="ru-RU"/>
        </w:rPr>
        <w:t xml:space="preserve">13.07.2015 № 218-ФЗ «О государственной регистрации недвижимости»; </w:t>
      </w:r>
    </w:p>
    <w:p w:rsidR="0010408C" w:rsidRPr="00EB0D39" w:rsidRDefault="00CB5A77" w:rsidP="00EB0D39">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Федеральный закон</w:t>
      </w:r>
      <w:r w:rsidR="0010408C" w:rsidRPr="00EB0D39">
        <w:rPr>
          <w:rFonts w:ascii="Times New Roman" w:hAnsi="Times New Roman" w:cs="Times New Roman"/>
          <w:sz w:val="28"/>
          <w:szCs w:val="28"/>
          <w:lang w:val="ru-RU"/>
        </w:rPr>
        <w:t xml:space="preserve"> от 27.07.2010 № 210-ФЗ «Об организации предоставления государственных и муниципальных услуг»;</w:t>
      </w:r>
    </w:p>
    <w:p w:rsidR="0010408C" w:rsidRPr="00EB0D39" w:rsidRDefault="006B2FC0" w:rsidP="00EB0D39">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xml:space="preserve">-  </w:t>
      </w:r>
      <w:r w:rsidR="00C46C20" w:rsidRPr="00EB0D39">
        <w:rPr>
          <w:rFonts w:ascii="Times New Roman" w:hAnsi="Times New Roman" w:cs="Times New Roman"/>
          <w:sz w:val="28"/>
          <w:szCs w:val="28"/>
          <w:lang w:val="ru-RU"/>
        </w:rPr>
        <w:t>Устав</w:t>
      </w:r>
      <w:r w:rsidR="00381D21" w:rsidRPr="00EB0D39">
        <w:rPr>
          <w:rFonts w:ascii="Times New Roman" w:hAnsi="Times New Roman" w:cs="Times New Roman"/>
          <w:sz w:val="28"/>
          <w:szCs w:val="28"/>
          <w:lang w:val="ru-RU"/>
        </w:rPr>
        <w:t xml:space="preserve"> Александровского сельского</w:t>
      </w:r>
      <w:r w:rsidR="0010408C" w:rsidRPr="00EB0D39">
        <w:rPr>
          <w:rFonts w:ascii="Times New Roman" w:hAnsi="Times New Roman" w:cs="Times New Roman"/>
          <w:sz w:val="28"/>
          <w:szCs w:val="28"/>
          <w:lang w:val="ru-RU"/>
        </w:rPr>
        <w:t xml:space="preserve"> поселения Монастырщинского района Смоленской области</w:t>
      </w:r>
      <w:r w:rsidR="000500EC" w:rsidRPr="00EB0D39">
        <w:rPr>
          <w:rFonts w:ascii="Times New Roman" w:hAnsi="Times New Roman" w:cs="Times New Roman"/>
          <w:sz w:val="28"/>
          <w:szCs w:val="28"/>
          <w:lang w:val="ru-RU"/>
        </w:rPr>
        <w:t>.</w:t>
      </w:r>
    </w:p>
    <w:p w:rsidR="0010408C" w:rsidRPr="00EB0D39" w:rsidRDefault="0010408C" w:rsidP="00EB0D39">
      <w:pPr>
        <w:pStyle w:val="Pro-List10"/>
        <w:tabs>
          <w:tab w:val="clear" w:pos="1134"/>
        </w:tabs>
        <w:spacing w:before="0" w:line="240" w:lineRule="auto"/>
        <w:ind w:left="0" w:firstLine="0"/>
        <w:rPr>
          <w:rStyle w:val="TextNPA"/>
          <w:rFonts w:ascii="Times New Roman" w:hAnsi="Times New Roman" w:cs="Times New Roman"/>
          <w:sz w:val="28"/>
          <w:szCs w:val="28"/>
          <w:lang w:val="ru-RU"/>
        </w:rPr>
      </w:pPr>
    </w:p>
    <w:p w:rsidR="0010408C" w:rsidRPr="00EB0D39" w:rsidRDefault="0010408C" w:rsidP="00EB0D39">
      <w:pPr>
        <w:pStyle w:val="1"/>
        <w:widowControl/>
        <w:kinsoku w:val="0"/>
        <w:overflowPunct w:val="0"/>
        <w:ind w:left="0"/>
        <w:jc w:val="center"/>
      </w:pPr>
      <w:r w:rsidRPr="00EB0D39">
        <w:rPr>
          <w:spacing w:val="-1"/>
        </w:rPr>
        <w:t>Исчерпывающий перечень документов, необходимых</w:t>
      </w:r>
      <w:r w:rsidRPr="00EB0D39">
        <w:rPr>
          <w:spacing w:val="1"/>
        </w:rPr>
        <w:t xml:space="preserve"> </w:t>
      </w:r>
      <w:r w:rsidRPr="00EB0D39">
        <w:t>в</w:t>
      </w:r>
      <w:r w:rsidRPr="00EB0D39">
        <w:rPr>
          <w:spacing w:val="-1"/>
        </w:rPr>
        <w:t xml:space="preserve"> соответствии </w:t>
      </w:r>
      <w:r w:rsidRPr="00EB0D39">
        <w:t>с</w:t>
      </w:r>
      <w:r w:rsidRPr="00EB0D39">
        <w:rPr>
          <w:spacing w:val="45"/>
        </w:rPr>
        <w:t xml:space="preserve"> </w:t>
      </w:r>
      <w:r w:rsidRPr="00EB0D39">
        <w:rPr>
          <w:spacing w:val="-1"/>
        </w:rPr>
        <w:t>нормативными</w:t>
      </w:r>
      <w:r w:rsidRPr="00EB0D39">
        <w:t xml:space="preserve"> </w:t>
      </w:r>
      <w:r w:rsidRPr="00EB0D39">
        <w:rPr>
          <w:spacing w:val="-1"/>
        </w:rPr>
        <w:t>правовыми</w:t>
      </w:r>
      <w:r w:rsidRPr="00EB0D39">
        <w:t xml:space="preserve"> </w:t>
      </w:r>
      <w:r w:rsidRPr="00EB0D39">
        <w:rPr>
          <w:spacing w:val="-1"/>
        </w:rPr>
        <w:t>актами</w:t>
      </w:r>
      <w:r w:rsidRPr="00EB0D39">
        <w:t xml:space="preserve"> </w:t>
      </w:r>
      <w:r w:rsidRPr="00EB0D39">
        <w:rPr>
          <w:spacing w:val="-1"/>
        </w:rPr>
        <w:t>для</w:t>
      </w:r>
      <w:r w:rsidRPr="00EB0D39">
        <w:rPr>
          <w:spacing w:val="-2"/>
        </w:rPr>
        <w:t xml:space="preserve"> </w:t>
      </w:r>
      <w:r w:rsidRPr="00EB0D39">
        <w:rPr>
          <w:spacing w:val="-1"/>
        </w:rPr>
        <w:t>предоставления</w:t>
      </w:r>
      <w:r w:rsidRPr="00EB0D39">
        <w:rPr>
          <w:spacing w:val="-3"/>
        </w:rPr>
        <w:t xml:space="preserve"> </w:t>
      </w:r>
      <w:r w:rsidRPr="00EB0D39">
        <w:rPr>
          <w:bCs w:val="0"/>
          <w:spacing w:val="-1"/>
        </w:rPr>
        <w:t>муниципальной</w:t>
      </w:r>
      <w:r w:rsidRPr="00EB0D39">
        <w:rPr>
          <w:bCs w:val="0"/>
          <w:spacing w:val="-4"/>
        </w:rPr>
        <w:t xml:space="preserve"> </w:t>
      </w:r>
      <w:r w:rsidRPr="00EB0D39">
        <w:rPr>
          <w:bCs w:val="0"/>
          <w:spacing w:val="-1"/>
        </w:rPr>
        <w:t xml:space="preserve">услуги </w:t>
      </w:r>
      <w:r w:rsidRPr="00EB0D39">
        <w:rPr>
          <w:bCs w:val="0"/>
        </w:rPr>
        <w:t>и</w:t>
      </w:r>
      <w:r w:rsidRPr="00EB0D39">
        <w:rPr>
          <w:bCs w:val="0"/>
          <w:spacing w:val="-2"/>
        </w:rPr>
        <w:t xml:space="preserve"> </w:t>
      </w:r>
      <w:r w:rsidRPr="00EB0D39">
        <w:rPr>
          <w:bCs w:val="0"/>
          <w:spacing w:val="-1"/>
        </w:rPr>
        <w:t>услуг, которые</w:t>
      </w:r>
      <w:r w:rsidRPr="00EB0D39">
        <w:rPr>
          <w:bCs w:val="0"/>
        </w:rPr>
        <w:t xml:space="preserve"> </w:t>
      </w:r>
      <w:r w:rsidRPr="00EB0D39">
        <w:rPr>
          <w:bCs w:val="0"/>
          <w:spacing w:val="-1"/>
        </w:rPr>
        <w:t xml:space="preserve">являются необходимыми </w:t>
      </w:r>
      <w:r w:rsidRPr="00EB0D39">
        <w:rPr>
          <w:bCs w:val="0"/>
        </w:rPr>
        <w:t>и</w:t>
      </w:r>
      <w:r w:rsidRPr="00EB0D39">
        <w:rPr>
          <w:bCs w:val="0"/>
          <w:spacing w:val="45"/>
        </w:rPr>
        <w:t xml:space="preserve"> </w:t>
      </w:r>
      <w:r w:rsidRPr="00EB0D39">
        <w:rPr>
          <w:bCs w:val="0"/>
          <w:spacing w:val="-1"/>
        </w:rPr>
        <w:t>обязательными</w:t>
      </w:r>
      <w:r w:rsidRPr="00EB0D39">
        <w:rPr>
          <w:bCs w:val="0"/>
        </w:rPr>
        <w:t xml:space="preserve"> </w:t>
      </w:r>
      <w:r w:rsidRPr="00EB0D39">
        <w:rPr>
          <w:bCs w:val="0"/>
          <w:spacing w:val="-2"/>
        </w:rPr>
        <w:t xml:space="preserve">для </w:t>
      </w:r>
      <w:r w:rsidRPr="00EB0D39">
        <w:rPr>
          <w:bCs w:val="0"/>
          <w:spacing w:val="-1"/>
        </w:rPr>
        <w:t>предоставления</w:t>
      </w:r>
      <w:r w:rsidRPr="00EB0D39">
        <w:rPr>
          <w:bCs w:val="0"/>
          <w:spacing w:val="-2"/>
        </w:rPr>
        <w:t xml:space="preserve"> </w:t>
      </w:r>
      <w:r w:rsidRPr="00EB0D39">
        <w:rPr>
          <w:bCs w:val="0"/>
          <w:spacing w:val="-1"/>
        </w:rPr>
        <w:t>муниципальной</w:t>
      </w:r>
      <w:r w:rsidRPr="00EB0D39">
        <w:rPr>
          <w:bCs w:val="0"/>
          <w:spacing w:val="61"/>
        </w:rPr>
        <w:t xml:space="preserve"> </w:t>
      </w:r>
      <w:r w:rsidRPr="00EB0D39">
        <w:rPr>
          <w:bCs w:val="0"/>
          <w:spacing w:val="-1"/>
        </w:rPr>
        <w:t>услуги, подлежащих</w:t>
      </w:r>
      <w:r w:rsidRPr="00EB0D39">
        <w:rPr>
          <w:bCs w:val="0"/>
          <w:spacing w:val="1"/>
        </w:rPr>
        <w:t xml:space="preserve"> </w:t>
      </w:r>
      <w:r w:rsidRPr="00EB0D39">
        <w:rPr>
          <w:bCs w:val="0"/>
          <w:spacing w:val="-1"/>
        </w:rPr>
        <w:t xml:space="preserve">представлению заявителем, </w:t>
      </w:r>
      <w:r w:rsidRPr="00EB0D39">
        <w:rPr>
          <w:bCs w:val="0"/>
          <w:spacing w:val="-2"/>
        </w:rPr>
        <w:t>способы</w:t>
      </w:r>
      <w:r w:rsidRPr="00EB0D39">
        <w:rPr>
          <w:bCs w:val="0"/>
          <w:spacing w:val="-1"/>
        </w:rPr>
        <w:t xml:space="preserve"> их</w:t>
      </w:r>
      <w:r w:rsidRPr="00EB0D39">
        <w:rPr>
          <w:bCs w:val="0"/>
          <w:spacing w:val="1"/>
        </w:rPr>
        <w:t xml:space="preserve"> </w:t>
      </w:r>
      <w:r w:rsidRPr="00EB0D39">
        <w:rPr>
          <w:bCs w:val="0"/>
          <w:spacing w:val="-1"/>
        </w:rPr>
        <w:t>получения</w:t>
      </w:r>
      <w:r w:rsidRPr="00EB0D39">
        <w:rPr>
          <w:bCs w:val="0"/>
          <w:spacing w:val="49"/>
        </w:rPr>
        <w:t xml:space="preserve"> </w:t>
      </w:r>
      <w:r w:rsidRPr="00EB0D39">
        <w:rPr>
          <w:bCs w:val="0"/>
          <w:spacing w:val="-1"/>
        </w:rPr>
        <w:t>заявителем,</w:t>
      </w:r>
      <w:r w:rsidRPr="00EB0D39">
        <w:rPr>
          <w:bCs w:val="0"/>
        </w:rPr>
        <w:t xml:space="preserve"> в</w:t>
      </w:r>
      <w:r w:rsidRPr="00EB0D39">
        <w:rPr>
          <w:bCs w:val="0"/>
          <w:spacing w:val="-1"/>
        </w:rPr>
        <w:t xml:space="preserve"> </w:t>
      </w:r>
      <w:r w:rsidRPr="00EB0D39">
        <w:rPr>
          <w:bCs w:val="0"/>
        </w:rPr>
        <w:t>том</w:t>
      </w:r>
      <w:r w:rsidRPr="00EB0D39">
        <w:rPr>
          <w:bCs w:val="0"/>
          <w:spacing w:val="-3"/>
        </w:rPr>
        <w:t xml:space="preserve"> </w:t>
      </w:r>
      <w:r w:rsidRPr="00EB0D39">
        <w:rPr>
          <w:bCs w:val="0"/>
          <w:spacing w:val="-1"/>
        </w:rPr>
        <w:t>числе</w:t>
      </w:r>
      <w:r w:rsidRPr="00EB0D39">
        <w:rPr>
          <w:bCs w:val="0"/>
        </w:rPr>
        <w:t xml:space="preserve"> в</w:t>
      </w:r>
      <w:r w:rsidRPr="00EB0D39">
        <w:rPr>
          <w:bCs w:val="0"/>
          <w:spacing w:val="-1"/>
        </w:rPr>
        <w:t xml:space="preserve"> электронной форме,</w:t>
      </w:r>
      <w:r w:rsidRPr="00EB0D39">
        <w:rPr>
          <w:bCs w:val="0"/>
        </w:rPr>
        <w:t xml:space="preserve"> </w:t>
      </w:r>
      <w:r w:rsidRPr="00EB0D39">
        <w:rPr>
          <w:bCs w:val="0"/>
          <w:spacing w:val="-1"/>
        </w:rPr>
        <w:t>порядок их</w:t>
      </w:r>
      <w:r w:rsidRPr="00EB0D39">
        <w:rPr>
          <w:bCs w:val="0"/>
          <w:spacing w:val="1"/>
        </w:rPr>
        <w:t xml:space="preserve"> </w:t>
      </w:r>
      <w:r w:rsidRPr="00EB0D39">
        <w:rPr>
          <w:bCs w:val="0"/>
          <w:spacing w:val="-1"/>
        </w:rPr>
        <w:t>представления</w:t>
      </w:r>
    </w:p>
    <w:p w:rsidR="0010408C" w:rsidRPr="00EB0D39" w:rsidRDefault="0010408C" w:rsidP="00EB0D39">
      <w:pPr>
        <w:pStyle w:val="a3"/>
        <w:widowControl/>
        <w:kinsoku w:val="0"/>
        <w:overflowPunct w:val="0"/>
        <w:ind w:left="0" w:firstLine="0"/>
        <w:rPr>
          <w:rFonts w:cs="Times New Roman"/>
          <w:b/>
          <w:bCs/>
          <w:sz w:val="27"/>
          <w:szCs w:val="27"/>
          <w:lang w:val="ru-RU"/>
        </w:rPr>
      </w:pPr>
    </w:p>
    <w:p w:rsidR="0010408C" w:rsidRPr="00EB0D39" w:rsidRDefault="00381D21" w:rsidP="00EB0D39">
      <w:pPr>
        <w:pStyle w:val="a3"/>
        <w:widowControl/>
        <w:kinsoku w:val="0"/>
        <w:overflowPunct w:val="0"/>
        <w:autoSpaceDE w:val="0"/>
        <w:autoSpaceDN w:val="0"/>
        <w:adjustRightInd w:val="0"/>
        <w:ind w:left="0" w:firstLine="709"/>
        <w:jc w:val="both"/>
        <w:rPr>
          <w:rFonts w:cs="Times New Roman"/>
          <w:spacing w:val="-1"/>
          <w:lang w:val="ru-RU"/>
        </w:rPr>
      </w:pPr>
      <w:r w:rsidRPr="00EB0D39">
        <w:rPr>
          <w:rFonts w:cs="Times New Roman"/>
          <w:lang w:val="ru-RU"/>
        </w:rPr>
        <w:t xml:space="preserve">2.8. </w:t>
      </w:r>
      <w:r w:rsidR="0010408C" w:rsidRPr="00EB0D39">
        <w:rPr>
          <w:rFonts w:cs="Times New Roman"/>
          <w:lang w:val="ru-RU"/>
        </w:rPr>
        <w:t>Для</w:t>
      </w:r>
      <w:r w:rsidR="0010408C" w:rsidRPr="00EB0D39">
        <w:rPr>
          <w:rFonts w:cs="Times New Roman"/>
          <w:spacing w:val="47"/>
          <w:lang w:val="ru-RU"/>
        </w:rPr>
        <w:t xml:space="preserve"> </w:t>
      </w:r>
      <w:r w:rsidR="0010408C" w:rsidRPr="00EB0D39">
        <w:rPr>
          <w:rFonts w:cs="Times New Roman"/>
          <w:spacing w:val="-1"/>
          <w:lang w:val="ru-RU"/>
        </w:rPr>
        <w:t>получения</w:t>
      </w:r>
      <w:r w:rsidR="0010408C" w:rsidRPr="00EB0D39">
        <w:rPr>
          <w:rFonts w:cs="Times New Roman"/>
          <w:spacing w:val="49"/>
          <w:lang w:val="ru-RU"/>
        </w:rPr>
        <w:t xml:space="preserve"> </w:t>
      </w:r>
      <w:r w:rsidR="0010408C" w:rsidRPr="00EB0D39">
        <w:rPr>
          <w:rFonts w:cs="Times New Roman"/>
          <w:spacing w:val="-1"/>
          <w:lang w:val="ru-RU"/>
        </w:rPr>
        <w:t>муниципальной</w:t>
      </w:r>
      <w:r w:rsidR="0010408C" w:rsidRPr="00EB0D39">
        <w:rPr>
          <w:rFonts w:cs="Times New Roman"/>
          <w:spacing w:val="49"/>
          <w:lang w:val="ru-RU"/>
        </w:rPr>
        <w:t xml:space="preserve"> </w:t>
      </w:r>
      <w:r w:rsidR="0010408C" w:rsidRPr="00EB0D39">
        <w:rPr>
          <w:rFonts w:cs="Times New Roman"/>
          <w:spacing w:val="-2"/>
          <w:lang w:val="ru-RU"/>
        </w:rPr>
        <w:t>услуги</w:t>
      </w:r>
      <w:r w:rsidR="0010408C" w:rsidRPr="00EB0D39">
        <w:rPr>
          <w:rFonts w:cs="Times New Roman"/>
          <w:spacing w:val="50"/>
          <w:lang w:val="ru-RU"/>
        </w:rPr>
        <w:t xml:space="preserve"> </w:t>
      </w:r>
      <w:r w:rsidR="0010408C" w:rsidRPr="00EB0D39">
        <w:rPr>
          <w:rFonts w:cs="Times New Roman"/>
          <w:lang w:val="ru-RU"/>
        </w:rPr>
        <w:t>заявитель</w:t>
      </w:r>
      <w:r w:rsidR="0010408C" w:rsidRPr="00EB0D39">
        <w:rPr>
          <w:rFonts w:cs="Times New Roman"/>
          <w:spacing w:val="39"/>
          <w:lang w:val="ru-RU"/>
        </w:rPr>
        <w:t xml:space="preserve"> </w:t>
      </w:r>
      <w:r w:rsidR="0010408C" w:rsidRPr="00EB0D39">
        <w:rPr>
          <w:rFonts w:cs="Times New Roman"/>
          <w:spacing w:val="-1"/>
          <w:lang w:val="ru-RU"/>
        </w:rPr>
        <w:t>представляет:</w:t>
      </w:r>
    </w:p>
    <w:p w:rsidR="0010408C" w:rsidRPr="00EB0D39" w:rsidRDefault="00381D21" w:rsidP="00EB0D39">
      <w:pPr>
        <w:pStyle w:val="a3"/>
        <w:widowControl/>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 xml:space="preserve">2.8.1. </w:t>
      </w:r>
      <w:r w:rsidR="0010408C" w:rsidRPr="00EB0D39">
        <w:rPr>
          <w:rFonts w:cs="Times New Roman"/>
          <w:spacing w:val="-1"/>
          <w:lang w:val="ru-RU"/>
        </w:rPr>
        <w:t>Заявление</w:t>
      </w:r>
      <w:r w:rsidR="0010408C" w:rsidRPr="00EB0D39">
        <w:rPr>
          <w:rFonts w:cs="Times New Roman"/>
          <w:spacing w:val="18"/>
          <w:lang w:val="ru-RU"/>
        </w:rPr>
        <w:t xml:space="preserve"> </w:t>
      </w:r>
      <w:r w:rsidR="0010408C" w:rsidRPr="00EB0D39">
        <w:rPr>
          <w:rFonts w:cs="Times New Roman"/>
          <w:lang w:val="ru-RU"/>
        </w:rPr>
        <w:t>о</w:t>
      </w:r>
      <w:r w:rsidR="0010408C" w:rsidRPr="00EB0D39">
        <w:rPr>
          <w:rFonts w:cs="Times New Roman"/>
          <w:spacing w:val="21"/>
          <w:lang w:val="ru-RU"/>
        </w:rPr>
        <w:t xml:space="preserve"> </w:t>
      </w:r>
      <w:r w:rsidR="0010408C" w:rsidRPr="00EB0D39">
        <w:rPr>
          <w:rFonts w:cs="Times New Roman"/>
          <w:spacing w:val="-1"/>
          <w:lang w:val="ru-RU"/>
        </w:rPr>
        <w:t>предоставлении</w:t>
      </w:r>
      <w:r w:rsidR="0010408C" w:rsidRPr="00EB0D39">
        <w:rPr>
          <w:rFonts w:cs="Times New Roman"/>
          <w:spacing w:val="21"/>
          <w:lang w:val="ru-RU"/>
        </w:rPr>
        <w:t xml:space="preserve"> </w:t>
      </w:r>
      <w:r w:rsidR="0010408C" w:rsidRPr="00EB0D39">
        <w:rPr>
          <w:rFonts w:cs="Times New Roman"/>
          <w:spacing w:val="-1"/>
          <w:lang w:val="ru-RU"/>
        </w:rPr>
        <w:t>муниципальной</w:t>
      </w:r>
      <w:r w:rsidR="0010408C" w:rsidRPr="00EB0D39">
        <w:rPr>
          <w:rFonts w:cs="Times New Roman"/>
          <w:spacing w:val="20"/>
          <w:lang w:val="ru-RU"/>
        </w:rPr>
        <w:t xml:space="preserve"> </w:t>
      </w:r>
      <w:r w:rsidR="0010408C" w:rsidRPr="00EB0D39">
        <w:rPr>
          <w:rFonts w:cs="Times New Roman"/>
          <w:spacing w:val="-2"/>
          <w:lang w:val="ru-RU"/>
        </w:rPr>
        <w:t>услуги</w:t>
      </w:r>
      <w:r w:rsidR="0010408C" w:rsidRPr="00EB0D39">
        <w:rPr>
          <w:rFonts w:cs="Times New Roman"/>
          <w:spacing w:val="21"/>
          <w:lang w:val="ru-RU"/>
        </w:rPr>
        <w:t xml:space="preserve"> </w:t>
      </w:r>
      <w:r w:rsidR="0010408C" w:rsidRPr="00EB0D39">
        <w:rPr>
          <w:rFonts w:cs="Times New Roman"/>
          <w:lang w:val="ru-RU"/>
        </w:rPr>
        <w:t>по</w:t>
      </w:r>
      <w:r w:rsidR="0010408C" w:rsidRPr="00EB0D39">
        <w:rPr>
          <w:rFonts w:cs="Times New Roman"/>
          <w:spacing w:val="-17"/>
          <w:lang w:val="ru-RU"/>
        </w:rPr>
        <w:t xml:space="preserve"> </w:t>
      </w:r>
      <w:r w:rsidR="0010408C" w:rsidRPr="00EB0D39">
        <w:rPr>
          <w:rFonts w:cs="Times New Roman"/>
          <w:lang w:val="ru-RU"/>
        </w:rPr>
        <w:t>форме</w:t>
      </w:r>
      <w:r w:rsidR="0010408C" w:rsidRPr="00EB0D39">
        <w:rPr>
          <w:rFonts w:cs="Times New Roman"/>
          <w:spacing w:val="-17"/>
          <w:lang w:val="ru-RU"/>
        </w:rPr>
        <w:t xml:space="preserve"> </w:t>
      </w:r>
      <w:r w:rsidR="0010408C" w:rsidRPr="00EB0D39">
        <w:rPr>
          <w:rFonts w:cs="Times New Roman"/>
          <w:spacing w:val="-1"/>
          <w:lang w:val="ru-RU"/>
        </w:rPr>
        <w:t>согласно</w:t>
      </w:r>
      <w:r w:rsidR="0010408C" w:rsidRPr="00EB0D39">
        <w:rPr>
          <w:rFonts w:cs="Times New Roman"/>
          <w:spacing w:val="-14"/>
          <w:lang w:val="ru-RU"/>
        </w:rPr>
        <w:t xml:space="preserve"> </w:t>
      </w:r>
      <w:r w:rsidR="0010408C" w:rsidRPr="00EB0D39">
        <w:rPr>
          <w:rFonts w:cs="Times New Roman"/>
          <w:spacing w:val="-1"/>
          <w:lang w:val="ru-RU"/>
        </w:rPr>
        <w:t>приложению</w:t>
      </w:r>
      <w:r w:rsidR="0010408C" w:rsidRPr="00EB0D39">
        <w:rPr>
          <w:rFonts w:cs="Times New Roman"/>
          <w:spacing w:val="-19"/>
          <w:lang w:val="ru-RU"/>
        </w:rPr>
        <w:t xml:space="preserve"> </w:t>
      </w:r>
      <w:r w:rsidR="0010408C" w:rsidRPr="00EB0D39">
        <w:rPr>
          <w:rFonts w:cs="Times New Roman"/>
          <w:lang w:val="ru-RU"/>
        </w:rPr>
        <w:t>№</w:t>
      </w:r>
      <w:r w:rsidR="0010408C" w:rsidRPr="00EB0D39">
        <w:rPr>
          <w:rFonts w:cs="Times New Roman"/>
          <w:spacing w:val="-13"/>
          <w:lang w:val="ru-RU"/>
        </w:rPr>
        <w:t xml:space="preserve"> </w:t>
      </w:r>
      <w:r w:rsidRPr="00EB0D39">
        <w:rPr>
          <w:rFonts w:cs="Times New Roman"/>
          <w:lang w:val="ru-RU"/>
        </w:rPr>
        <w:t>1</w:t>
      </w:r>
      <w:r w:rsidR="0010408C" w:rsidRPr="00EB0D39">
        <w:rPr>
          <w:rFonts w:cs="Times New Roman"/>
          <w:spacing w:val="-14"/>
          <w:lang w:val="ru-RU"/>
        </w:rPr>
        <w:t xml:space="preserve"> </w:t>
      </w:r>
      <w:r w:rsidR="0010408C" w:rsidRPr="00EB0D39">
        <w:rPr>
          <w:rFonts w:cs="Times New Roman"/>
          <w:lang w:val="ru-RU"/>
        </w:rPr>
        <w:t>к</w:t>
      </w:r>
      <w:r w:rsidR="0010408C" w:rsidRPr="00EB0D39">
        <w:rPr>
          <w:rFonts w:cs="Times New Roman"/>
          <w:spacing w:val="-15"/>
          <w:lang w:val="ru-RU"/>
        </w:rPr>
        <w:t xml:space="preserve"> </w:t>
      </w:r>
      <w:r w:rsidR="0010408C" w:rsidRPr="00EB0D39">
        <w:rPr>
          <w:rFonts w:cs="Times New Roman"/>
          <w:spacing w:val="-1"/>
          <w:lang w:val="ru-RU"/>
        </w:rPr>
        <w:t>настоящему</w:t>
      </w:r>
      <w:r w:rsidR="0010408C" w:rsidRPr="00EB0D39">
        <w:rPr>
          <w:rFonts w:cs="Times New Roman"/>
          <w:spacing w:val="-19"/>
          <w:lang w:val="ru-RU"/>
        </w:rPr>
        <w:t xml:space="preserve"> </w:t>
      </w:r>
      <w:r w:rsidR="0010408C" w:rsidRPr="00EB0D39">
        <w:rPr>
          <w:rFonts w:cs="Times New Roman"/>
          <w:spacing w:val="-1"/>
          <w:lang w:val="ru-RU"/>
        </w:rPr>
        <w:t>Административному</w:t>
      </w:r>
      <w:r w:rsidR="0010408C" w:rsidRPr="00EB0D39">
        <w:rPr>
          <w:rFonts w:cs="Times New Roman"/>
          <w:spacing w:val="-19"/>
          <w:lang w:val="ru-RU"/>
        </w:rPr>
        <w:t xml:space="preserve"> </w:t>
      </w:r>
      <w:r w:rsidR="0010408C" w:rsidRPr="00EB0D39">
        <w:rPr>
          <w:rFonts w:cs="Times New Roman"/>
          <w:spacing w:val="-1"/>
          <w:lang w:val="ru-RU"/>
        </w:rPr>
        <w:t>регламенту.</w:t>
      </w:r>
      <w:r w:rsidR="0010408C" w:rsidRPr="00EB0D39">
        <w:rPr>
          <w:rFonts w:cs="Times New Roman"/>
          <w:spacing w:val="39"/>
          <w:lang w:val="ru-RU"/>
        </w:rPr>
        <w:t xml:space="preserve"> </w:t>
      </w:r>
      <w:r w:rsidR="0010408C" w:rsidRPr="00EB0D39">
        <w:rPr>
          <w:rFonts w:cs="Times New Roman"/>
          <w:lang w:val="ru-RU"/>
        </w:rPr>
        <w:t xml:space="preserve">В </w:t>
      </w:r>
      <w:r w:rsidR="0010408C" w:rsidRPr="00EB0D39">
        <w:rPr>
          <w:rFonts w:cs="Times New Roman"/>
          <w:spacing w:val="-1"/>
          <w:lang w:val="ru-RU"/>
        </w:rPr>
        <w:t>случае</w:t>
      </w:r>
      <w:r w:rsidR="0010408C" w:rsidRPr="00EB0D39">
        <w:rPr>
          <w:rFonts w:cs="Times New Roman"/>
          <w:lang w:val="ru-RU"/>
        </w:rPr>
        <w:t xml:space="preserve"> </w:t>
      </w:r>
      <w:r w:rsidR="0010408C" w:rsidRPr="00EB0D39">
        <w:rPr>
          <w:rFonts w:cs="Times New Roman"/>
          <w:spacing w:val="-1"/>
          <w:lang w:val="ru-RU"/>
        </w:rPr>
        <w:t>направления</w:t>
      </w:r>
      <w:r w:rsidR="0010408C" w:rsidRPr="00EB0D39">
        <w:rPr>
          <w:rFonts w:cs="Times New Roman"/>
          <w:lang w:val="ru-RU"/>
        </w:rPr>
        <w:t xml:space="preserve"> </w:t>
      </w:r>
      <w:r w:rsidR="0010408C" w:rsidRPr="00EB0D39">
        <w:rPr>
          <w:rFonts w:cs="Times New Roman"/>
          <w:spacing w:val="-1"/>
          <w:lang w:val="ru-RU"/>
        </w:rPr>
        <w:t>заявления</w:t>
      </w:r>
      <w:r w:rsidR="0010408C" w:rsidRPr="00EB0D39">
        <w:rPr>
          <w:rFonts w:cs="Times New Roman"/>
          <w:lang w:val="ru-RU"/>
        </w:rPr>
        <w:t xml:space="preserve"> </w:t>
      </w:r>
      <w:r w:rsidR="0010408C" w:rsidRPr="00EB0D39">
        <w:rPr>
          <w:rFonts w:cs="Times New Roman"/>
          <w:spacing w:val="-1"/>
          <w:lang w:val="ru-RU"/>
        </w:rPr>
        <w:t>посредством</w:t>
      </w:r>
      <w:r w:rsidR="0010408C" w:rsidRPr="00EB0D39">
        <w:rPr>
          <w:rFonts w:cs="Times New Roman"/>
          <w:lang w:val="ru-RU"/>
        </w:rPr>
        <w:t xml:space="preserve"> </w:t>
      </w:r>
      <w:r w:rsidR="0010408C" w:rsidRPr="00EB0D39">
        <w:rPr>
          <w:rFonts w:cs="Times New Roman"/>
          <w:spacing w:val="-1"/>
          <w:lang w:val="ru-RU"/>
        </w:rPr>
        <w:t>ЕПГУ</w:t>
      </w:r>
      <w:r w:rsidR="0010408C" w:rsidRPr="00EB0D39">
        <w:rPr>
          <w:rFonts w:cs="Times New Roman"/>
          <w:spacing w:val="-2"/>
          <w:lang w:val="ru-RU"/>
        </w:rPr>
        <w:t xml:space="preserve"> формирование</w:t>
      </w:r>
      <w:r w:rsidR="0010408C" w:rsidRPr="00EB0D39">
        <w:rPr>
          <w:rFonts w:cs="Times New Roman"/>
          <w:lang w:val="ru-RU"/>
        </w:rPr>
        <w:t xml:space="preserve"> </w:t>
      </w:r>
      <w:r w:rsidR="0010408C" w:rsidRPr="00EB0D39">
        <w:rPr>
          <w:rFonts w:cs="Times New Roman"/>
          <w:spacing w:val="-1"/>
          <w:lang w:val="ru-RU"/>
        </w:rPr>
        <w:t>заявления</w:t>
      </w:r>
      <w:r w:rsidR="0010408C" w:rsidRPr="00EB0D39">
        <w:rPr>
          <w:rFonts w:cs="Times New Roman"/>
          <w:spacing w:val="41"/>
          <w:lang w:val="ru-RU"/>
        </w:rPr>
        <w:t xml:space="preserve"> </w:t>
      </w:r>
      <w:r w:rsidR="0010408C" w:rsidRPr="00EB0D39">
        <w:rPr>
          <w:rFonts w:cs="Times New Roman"/>
          <w:spacing w:val="-1"/>
          <w:lang w:val="ru-RU"/>
        </w:rPr>
        <w:t>осуществляется</w:t>
      </w:r>
      <w:r w:rsidR="0010408C" w:rsidRPr="00EB0D39">
        <w:rPr>
          <w:rFonts w:cs="Times New Roman"/>
          <w:lang w:val="ru-RU"/>
        </w:rPr>
        <w:t xml:space="preserve"> </w:t>
      </w:r>
      <w:r w:rsidR="0010408C" w:rsidRPr="00EB0D39">
        <w:rPr>
          <w:rFonts w:cs="Times New Roman"/>
          <w:spacing w:val="-1"/>
          <w:lang w:val="ru-RU"/>
        </w:rPr>
        <w:t>посредством</w:t>
      </w:r>
      <w:r w:rsidR="0010408C" w:rsidRPr="00EB0D39">
        <w:rPr>
          <w:rFonts w:cs="Times New Roman"/>
          <w:lang w:val="ru-RU"/>
        </w:rPr>
        <w:t xml:space="preserve"> </w:t>
      </w:r>
      <w:r w:rsidR="0010408C" w:rsidRPr="00EB0D39">
        <w:rPr>
          <w:rFonts w:cs="Times New Roman"/>
          <w:spacing w:val="-1"/>
          <w:lang w:val="ru-RU"/>
        </w:rPr>
        <w:t>заполнения</w:t>
      </w:r>
      <w:r w:rsidR="0010408C" w:rsidRPr="00EB0D39">
        <w:rPr>
          <w:rFonts w:cs="Times New Roman"/>
          <w:lang w:val="ru-RU"/>
        </w:rPr>
        <w:t xml:space="preserve"> </w:t>
      </w:r>
      <w:r w:rsidR="0010408C" w:rsidRPr="00EB0D39">
        <w:rPr>
          <w:rFonts w:cs="Times New Roman"/>
          <w:spacing w:val="-1"/>
          <w:lang w:val="ru-RU"/>
        </w:rPr>
        <w:t>интерактивной</w:t>
      </w:r>
      <w:r w:rsidR="0010408C" w:rsidRPr="00EB0D39">
        <w:rPr>
          <w:rFonts w:cs="Times New Roman"/>
          <w:spacing w:val="40"/>
          <w:lang w:val="ru-RU"/>
        </w:rPr>
        <w:t xml:space="preserve"> </w:t>
      </w:r>
      <w:r w:rsidR="0010408C" w:rsidRPr="00EB0D39">
        <w:rPr>
          <w:rFonts w:cs="Times New Roman"/>
          <w:spacing w:val="-1"/>
          <w:lang w:val="ru-RU"/>
        </w:rPr>
        <w:t>формы</w:t>
      </w:r>
      <w:r w:rsidR="0010408C" w:rsidRPr="00EB0D39">
        <w:rPr>
          <w:rFonts w:cs="Times New Roman"/>
          <w:spacing w:val="42"/>
          <w:lang w:val="ru-RU"/>
        </w:rPr>
        <w:t xml:space="preserve"> </w:t>
      </w:r>
      <w:r w:rsidR="0010408C" w:rsidRPr="00EB0D39">
        <w:rPr>
          <w:rFonts w:cs="Times New Roman"/>
          <w:lang w:val="ru-RU"/>
        </w:rPr>
        <w:t>на</w:t>
      </w:r>
      <w:r w:rsidR="0010408C" w:rsidRPr="00EB0D39">
        <w:rPr>
          <w:rFonts w:cs="Times New Roman"/>
          <w:spacing w:val="42"/>
          <w:lang w:val="ru-RU"/>
        </w:rPr>
        <w:t xml:space="preserve"> </w:t>
      </w:r>
      <w:r w:rsidR="0010408C" w:rsidRPr="00EB0D39">
        <w:rPr>
          <w:rFonts w:cs="Times New Roman"/>
          <w:spacing w:val="-1"/>
          <w:lang w:val="ru-RU"/>
        </w:rPr>
        <w:t>ЕПГУ</w:t>
      </w:r>
      <w:r w:rsidR="0010408C" w:rsidRPr="00EB0D39">
        <w:rPr>
          <w:rFonts w:cs="Times New Roman"/>
          <w:lang w:val="ru-RU"/>
        </w:rPr>
        <w:t xml:space="preserve"> без </w:t>
      </w:r>
      <w:r w:rsidR="0010408C" w:rsidRPr="00EB0D39">
        <w:rPr>
          <w:rFonts w:cs="Times New Roman"/>
          <w:spacing w:val="-1"/>
          <w:lang w:val="ru-RU"/>
        </w:rPr>
        <w:t>необходимости</w:t>
      </w:r>
      <w:r w:rsidR="0010408C" w:rsidRPr="00EB0D39">
        <w:rPr>
          <w:rFonts w:cs="Times New Roman"/>
          <w:spacing w:val="-3"/>
          <w:lang w:val="ru-RU"/>
        </w:rPr>
        <w:t xml:space="preserve"> </w:t>
      </w:r>
      <w:r w:rsidR="0010408C" w:rsidRPr="00EB0D39">
        <w:rPr>
          <w:rFonts w:cs="Times New Roman"/>
          <w:spacing w:val="-1"/>
          <w:lang w:val="ru-RU"/>
        </w:rPr>
        <w:t>дополнительной</w:t>
      </w:r>
      <w:r w:rsidR="0010408C" w:rsidRPr="00EB0D39">
        <w:rPr>
          <w:rFonts w:cs="Times New Roman"/>
          <w:spacing w:val="-3"/>
          <w:lang w:val="ru-RU"/>
        </w:rPr>
        <w:t xml:space="preserve"> </w:t>
      </w:r>
      <w:r w:rsidR="0010408C" w:rsidRPr="00EB0D39">
        <w:rPr>
          <w:rFonts w:cs="Times New Roman"/>
          <w:spacing w:val="-1"/>
          <w:lang w:val="ru-RU"/>
        </w:rPr>
        <w:t>подачи</w:t>
      </w:r>
      <w:r w:rsidR="0010408C" w:rsidRPr="00EB0D39">
        <w:rPr>
          <w:rFonts w:cs="Times New Roman"/>
          <w:spacing w:val="-2"/>
          <w:lang w:val="ru-RU"/>
        </w:rPr>
        <w:t xml:space="preserve"> </w:t>
      </w:r>
      <w:r w:rsidR="0010408C" w:rsidRPr="00EB0D39">
        <w:rPr>
          <w:rFonts w:cs="Times New Roman"/>
          <w:spacing w:val="-1"/>
          <w:lang w:val="ru-RU"/>
        </w:rPr>
        <w:t>заявления</w:t>
      </w:r>
      <w:r w:rsidR="0010408C" w:rsidRPr="00EB0D39">
        <w:rPr>
          <w:rFonts w:cs="Times New Roman"/>
          <w:lang w:val="ru-RU"/>
        </w:rPr>
        <w:t xml:space="preserve"> в</w:t>
      </w:r>
      <w:r w:rsidR="0010408C" w:rsidRPr="00EB0D39">
        <w:rPr>
          <w:rFonts w:cs="Times New Roman"/>
          <w:spacing w:val="-2"/>
          <w:lang w:val="ru-RU"/>
        </w:rPr>
        <w:t xml:space="preserve"> </w:t>
      </w:r>
      <w:r w:rsidR="0010408C" w:rsidRPr="00EB0D39">
        <w:rPr>
          <w:rFonts w:cs="Times New Roman"/>
          <w:spacing w:val="-1"/>
          <w:lang w:val="ru-RU"/>
        </w:rPr>
        <w:t>какой-либо</w:t>
      </w:r>
      <w:r w:rsidR="0010408C" w:rsidRPr="00EB0D39">
        <w:rPr>
          <w:rFonts w:cs="Times New Roman"/>
          <w:spacing w:val="1"/>
          <w:lang w:val="ru-RU"/>
        </w:rPr>
        <w:t xml:space="preserve"> </w:t>
      </w:r>
      <w:r w:rsidR="0010408C" w:rsidRPr="00EB0D39">
        <w:rPr>
          <w:rFonts w:cs="Times New Roman"/>
          <w:spacing w:val="-1"/>
          <w:lang w:val="ru-RU"/>
        </w:rPr>
        <w:t>иной</w:t>
      </w:r>
      <w:r w:rsidR="0010408C" w:rsidRPr="00EB0D39">
        <w:rPr>
          <w:rFonts w:cs="Times New Roman"/>
          <w:lang w:val="ru-RU"/>
        </w:rPr>
        <w:t xml:space="preserve"> </w:t>
      </w:r>
      <w:r w:rsidR="0010408C" w:rsidRPr="00EB0D39">
        <w:rPr>
          <w:rFonts w:cs="Times New Roman"/>
          <w:spacing w:val="-1"/>
          <w:lang w:val="ru-RU"/>
        </w:rPr>
        <w:t>форме.</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В</w:t>
      </w:r>
      <w:r w:rsidRPr="00EB0D39">
        <w:rPr>
          <w:rFonts w:cs="Times New Roman"/>
          <w:spacing w:val="49"/>
          <w:lang w:val="ru-RU"/>
        </w:rPr>
        <w:t xml:space="preserve"> </w:t>
      </w:r>
      <w:r w:rsidRPr="00EB0D39">
        <w:rPr>
          <w:rFonts w:cs="Times New Roman"/>
          <w:spacing w:val="-1"/>
          <w:lang w:val="ru-RU"/>
        </w:rPr>
        <w:t>заявлении</w:t>
      </w:r>
      <w:r w:rsidRPr="00EB0D39">
        <w:rPr>
          <w:rFonts w:cs="Times New Roman"/>
          <w:spacing w:val="50"/>
          <w:lang w:val="ru-RU"/>
        </w:rPr>
        <w:t xml:space="preserve"> </w:t>
      </w:r>
      <w:r w:rsidRPr="00EB0D39">
        <w:rPr>
          <w:rFonts w:cs="Times New Roman"/>
          <w:lang w:val="ru-RU"/>
        </w:rPr>
        <w:t>также</w:t>
      </w:r>
      <w:r w:rsidRPr="00EB0D39">
        <w:rPr>
          <w:rFonts w:cs="Times New Roman"/>
          <w:spacing w:val="50"/>
          <w:lang w:val="ru-RU"/>
        </w:rPr>
        <w:t xml:space="preserve"> </w:t>
      </w:r>
      <w:r w:rsidRPr="00EB0D39">
        <w:rPr>
          <w:rFonts w:cs="Times New Roman"/>
          <w:spacing w:val="-1"/>
          <w:lang w:val="ru-RU"/>
        </w:rPr>
        <w:t>указывается</w:t>
      </w:r>
      <w:r w:rsidRPr="00EB0D39">
        <w:rPr>
          <w:rFonts w:cs="Times New Roman"/>
          <w:spacing w:val="49"/>
          <w:lang w:val="ru-RU"/>
        </w:rPr>
        <w:t xml:space="preserve"> </w:t>
      </w:r>
      <w:r w:rsidRPr="00EB0D39">
        <w:rPr>
          <w:rFonts w:cs="Times New Roman"/>
          <w:spacing w:val="-1"/>
          <w:lang w:val="ru-RU"/>
        </w:rPr>
        <w:t>один</w:t>
      </w:r>
      <w:r w:rsidRPr="00EB0D39">
        <w:rPr>
          <w:rFonts w:cs="Times New Roman"/>
          <w:spacing w:val="47"/>
          <w:lang w:val="ru-RU"/>
        </w:rPr>
        <w:t xml:space="preserve"> </w:t>
      </w:r>
      <w:r w:rsidRPr="00EB0D39">
        <w:rPr>
          <w:rFonts w:cs="Times New Roman"/>
          <w:lang w:val="ru-RU"/>
        </w:rPr>
        <w:t>из</w:t>
      </w:r>
      <w:r w:rsidRPr="00EB0D39">
        <w:rPr>
          <w:rFonts w:cs="Times New Roman"/>
          <w:spacing w:val="49"/>
          <w:lang w:val="ru-RU"/>
        </w:rPr>
        <w:t xml:space="preserve"> </w:t>
      </w:r>
      <w:r w:rsidRPr="00EB0D39">
        <w:rPr>
          <w:rFonts w:cs="Times New Roman"/>
          <w:spacing w:val="-1"/>
          <w:lang w:val="ru-RU"/>
        </w:rPr>
        <w:t>следующих</w:t>
      </w:r>
      <w:r w:rsidRPr="00EB0D39">
        <w:rPr>
          <w:rFonts w:cs="Times New Roman"/>
          <w:spacing w:val="51"/>
          <w:lang w:val="ru-RU"/>
        </w:rPr>
        <w:t xml:space="preserve"> </w:t>
      </w:r>
      <w:r w:rsidRPr="00EB0D39">
        <w:rPr>
          <w:rFonts w:cs="Times New Roman"/>
          <w:spacing w:val="-1"/>
          <w:lang w:val="ru-RU"/>
        </w:rPr>
        <w:t>способов</w:t>
      </w:r>
      <w:r w:rsidRPr="00EB0D39">
        <w:rPr>
          <w:rFonts w:cs="Times New Roman"/>
          <w:spacing w:val="49"/>
          <w:lang w:val="ru-RU"/>
        </w:rPr>
        <w:t xml:space="preserve"> </w:t>
      </w:r>
      <w:r w:rsidRPr="00EB0D39">
        <w:rPr>
          <w:rFonts w:cs="Times New Roman"/>
          <w:spacing w:val="-1"/>
          <w:lang w:val="ru-RU"/>
        </w:rPr>
        <w:t>направления</w:t>
      </w:r>
      <w:r w:rsidRPr="00EB0D39">
        <w:rPr>
          <w:rFonts w:cs="Times New Roman"/>
          <w:spacing w:val="39"/>
          <w:lang w:val="ru-RU"/>
        </w:rPr>
        <w:t xml:space="preserve"> </w:t>
      </w:r>
      <w:r w:rsidRPr="00EB0D39">
        <w:rPr>
          <w:rFonts w:cs="Times New Roman"/>
          <w:spacing w:val="-1"/>
          <w:lang w:val="ru-RU"/>
        </w:rPr>
        <w:t>результата предоставления</w:t>
      </w:r>
      <w:r w:rsidRPr="00EB0D39">
        <w:rPr>
          <w:rFonts w:cs="Times New Roman"/>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10408C" w:rsidRPr="00EB0D39" w:rsidRDefault="0010408C" w:rsidP="00EB0D39">
      <w:pPr>
        <w:pStyle w:val="a3"/>
        <w:widowControl/>
        <w:kinsoku w:val="0"/>
        <w:overflowPunct w:val="0"/>
        <w:ind w:left="0" w:firstLine="709"/>
        <w:rPr>
          <w:rFonts w:cs="Times New Roman"/>
          <w:spacing w:val="-2"/>
          <w:lang w:val="ru-RU"/>
        </w:rPr>
      </w:pPr>
      <w:r w:rsidRPr="00EB0D39">
        <w:rPr>
          <w:rFonts w:cs="Times New Roman"/>
          <w:lang w:val="ru-RU"/>
        </w:rPr>
        <w:t>в</w:t>
      </w:r>
      <w:r w:rsidRPr="00EB0D39">
        <w:rPr>
          <w:rFonts w:cs="Times New Roman"/>
          <w:spacing w:val="-1"/>
          <w:lang w:val="ru-RU"/>
        </w:rPr>
        <w:t xml:space="preserve"> форме</w:t>
      </w:r>
      <w:r w:rsidRPr="00EB0D39">
        <w:rPr>
          <w:rFonts w:cs="Times New Roman"/>
          <w:lang w:val="ru-RU"/>
        </w:rPr>
        <w:t xml:space="preserve"> </w:t>
      </w:r>
      <w:r w:rsidRPr="00EB0D39">
        <w:rPr>
          <w:rFonts w:cs="Times New Roman"/>
          <w:spacing w:val="-1"/>
          <w:lang w:val="ru-RU"/>
        </w:rPr>
        <w:t>электронного</w:t>
      </w:r>
      <w:r w:rsidRPr="00EB0D39">
        <w:rPr>
          <w:rFonts w:cs="Times New Roman"/>
          <w:spacing w:val="1"/>
          <w:lang w:val="ru-RU"/>
        </w:rPr>
        <w:t xml:space="preserve"> </w:t>
      </w:r>
      <w:r w:rsidRPr="00EB0D39">
        <w:rPr>
          <w:rFonts w:cs="Times New Roman"/>
          <w:spacing w:val="-1"/>
          <w:lang w:val="ru-RU"/>
        </w:rPr>
        <w:t>документа</w:t>
      </w:r>
      <w:r w:rsidRPr="00EB0D39">
        <w:rPr>
          <w:rFonts w:cs="Times New Roman"/>
          <w:lang w:val="ru-RU"/>
        </w:rPr>
        <w:t xml:space="preserve"> в</w:t>
      </w:r>
      <w:r w:rsidRPr="00EB0D39">
        <w:rPr>
          <w:rFonts w:cs="Times New Roman"/>
          <w:spacing w:val="-1"/>
          <w:lang w:val="ru-RU"/>
        </w:rPr>
        <w:t xml:space="preserve"> личном</w:t>
      </w:r>
      <w:r w:rsidRPr="00EB0D39">
        <w:rPr>
          <w:rFonts w:cs="Times New Roman"/>
          <w:lang w:val="ru-RU"/>
        </w:rPr>
        <w:t xml:space="preserve"> </w:t>
      </w:r>
      <w:r w:rsidRPr="00EB0D39">
        <w:rPr>
          <w:rFonts w:cs="Times New Roman"/>
          <w:spacing w:val="-1"/>
          <w:lang w:val="ru-RU"/>
        </w:rPr>
        <w:t>кабинете</w:t>
      </w:r>
      <w:r w:rsidRPr="00EB0D39">
        <w:rPr>
          <w:rFonts w:cs="Times New Roman"/>
          <w:spacing w:val="-3"/>
          <w:lang w:val="ru-RU"/>
        </w:rPr>
        <w:t xml:space="preserve"> </w:t>
      </w:r>
      <w:r w:rsidRPr="00EB0D39">
        <w:rPr>
          <w:rFonts w:cs="Times New Roman"/>
          <w:lang w:val="ru-RU"/>
        </w:rPr>
        <w:t xml:space="preserve">на </w:t>
      </w:r>
      <w:r w:rsidRPr="00EB0D39">
        <w:rPr>
          <w:rFonts w:cs="Times New Roman"/>
          <w:spacing w:val="-2"/>
          <w:lang w:val="ru-RU"/>
        </w:rPr>
        <w:t>ЕПГУ;</w:t>
      </w:r>
    </w:p>
    <w:p w:rsidR="0010408C" w:rsidRPr="00EB0D39" w:rsidRDefault="00381D21" w:rsidP="00EB0D39">
      <w:pPr>
        <w:pStyle w:val="a3"/>
        <w:widowControl/>
        <w:kinsoku w:val="0"/>
        <w:overflowPunct w:val="0"/>
        <w:ind w:left="0" w:firstLine="709"/>
        <w:jc w:val="both"/>
        <w:rPr>
          <w:rFonts w:cs="Times New Roman"/>
          <w:lang w:val="ru-RU"/>
        </w:rPr>
      </w:pPr>
      <w:r w:rsidRPr="00EB0D39">
        <w:rPr>
          <w:rFonts w:cs="Times New Roman"/>
          <w:lang w:val="ru-RU"/>
        </w:rPr>
        <w:t xml:space="preserve">дополнительно </w:t>
      </w:r>
      <w:r w:rsidR="0010408C" w:rsidRPr="00EB0D39">
        <w:rPr>
          <w:rFonts w:cs="Times New Roman"/>
          <w:lang w:val="ru-RU"/>
        </w:rPr>
        <w:t>на</w:t>
      </w:r>
      <w:r w:rsidR="0010408C" w:rsidRPr="00EB0D39">
        <w:rPr>
          <w:rFonts w:cs="Times New Roman"/>
          <w:spacing w:val="37"/>
          <w:lang w:val="ru-RU"/>
        </w:rPr>
        <w:t xml:space="preserve"> </w:t>
      </w:r>
      <w:r w:rsidR="0010408C" w:rsidRPr="00EB0D39">
        <w:rPr>
          <w:rFonts w:cs="Times New Roman"/>
          <w:spacing w:val="-1"/>
          <w:lang w:val="ru-RU"/>
        </w:rPr>
        <w:t>бумажном</w:t>
      </w:r>
      <w:r w:rsidR="0010408C" w:rsidRPr="00EB0D39">
        <w:rPr>
          <w:rFonts w:cs="Times New Roman"/>
          <w:spacing w:val="34"/>
          <w:lang w:val="ru-RU"/>
        </w:rPr>
        <w:t xml:space="preserve"> </w:t>
      </w:r>
      <w:r w:rsidR="0010408C" w:rsidRPr="00EB0D39">
        <w:rPr>
          <w:rFonts w:cs="Times New Roman"/>
          <w:spacing w:val="-1"/>
          <w:lang w:val="ru-RU"/>
        </w:rPr>
        <w:t>носителе</w:t>
      </w:r>
      <w:r w:rsidR="0010408C" w:rsidRPr="00EB0D39">
        <w:rPr>
          <w:rFonts w:cs="Times New Roman"/>
          <w:spacing w:val="40"/>
          <w:lang w:val="ru-RU"/>
        </w:rPr>
        <w:t xml:space="preserve"> </w:t>
      </w:r>
      <w:r w:rsidR="0010408C" w:rsidRPr="00EB0D39">
        <w:rPr>
          <w:rFonts w:cs="Times New Roman"/>
          <w:lang w:val="ru-RU"/>
        </w:rPr>
        <w:t>в</w:t>
      </w:r>
      <w:r w:rsidR="0010408C" w:rsidRPr="00EB0D39">
        <w:rPr>
          <w:rFonts w:cs="Times New Roman"/>
          <w:spacing w:val="36"/>
          <w:lang w:val="ru-RU"/>
        </w:rPr>
        <w:t xml:space="preserve"> </w:t>
      </w:r>
      <w:r w:rsidR="0010408C" w:rsidRPr="00EB0D39">
        <w:rPr>
          <w:rFonts w:cs="Times New Roman"/>
          <w:lang w:val="ru-RU"/>
        </w:rPr>
        <w:t>виде</w:t>
      </w:r>
      <w:r w:rsidR="0010408C" w:rsidRPr="00EB0D39">
        <w:rPr>
          <w:rFonts w:cs="Times New Roman"/>
          <w:spacing w:val="34"/>
          <w:lang w:val="ru-RU"/>
        </w:rPr>
        <w:t xml:space="preserve"> </w:t>
      </w:r>
      <w:r w:rsidR="0010408C" w:rsidRPr="00EB0D39">
        <w:rPr>
          <w:rFonts w:cs="Times New Roman"/>
          <w:spacing w:val="-1"/>
          <w:lang w:val="ru-RU"/>
        </w:rPr>
        <w:t>распечатанного</w:t>
      </w:r>
      <w:r w:rsidR="0010408C" w:rsidRPr="00EB0D39">
        <w:rPr>
          <w:rFonts w:cs="Times New Roman"/>
          <w:spacing w:val="38"/>
          <w:lang w:val="ru-RU"/>
        </w:rPr>
        <w:t xml:space="preserve"> </w:t>
      </w:r>
      <w:r w:rsidR="0010408C" w:rsidRPr="00EB0D39">
        <w:rPr>
          <w:rFonts w:cs="Times New Roman"/>
          <w:spacing w:val="-1"/>
          <w:lang w:val="ru-RU"/>
        </w:rPr>
        <w:t>экземпляра</w:t>
      </w:r>
      <w:r w:rsidR="0010408C" w:rsidRPr="00EB0D39">
        <w:rPr>
          <w:rFonts w:cs="Times New Roman"/>
          <w:spacing w:val="37"/>
          <w:lang w:val="ru-RU"/>
        </w:rPr>
        <w:t xml:space="preserve"> </w:t>
      </w:r>
      <w:r w:rsidR="0010408C" w:rsidRPr="00EB0D39">
        <w:rPr>
          <w:rFonts w:cs="Times New Roman"/>
          <w:spacing w:val="-2"/>
          <w:lang w:val="ru-RU"/>
        </w:rPr>
        <w:t>электронного</w:t>
      </w:r>
      <w:r w:rsidR="0010408C" w:rsidRPr="00EB0D39">
        <w:rPr>
          <w:rFonts w:cs="Times New Roman"/>
          <w:spacing w:val="49"/>
          <w:lang w:val="ru-RU"/>
        </w:rPr>
        <w:t xml:space="preserve"> </w:t>
      </w:r>
      <w:r w:rsidR="0010408C" w:rsidRPr="00EB0D39">
        <w:rPr>
          <w:rFonts w:cs="Times New Roman"/>
          <w:spacing w:val="-1"/>
          <w:lang w:val="ru-RU"/>
        </w:rPr>
        <w:t>документа</w:t>
      </w:r>
      <w:r w:rsidR="0010408C" w:rsidRPr="00EB0D39">
        <w:rPr>
          <w:rFonts w:cs="Times New Roman"/>
          <w:lang w:val="ru-RU"/>
        </w:rPr>
        <w:t xml:space="preserve"> в</w:t>
      </w:r>
      <w:r w:rsidR="0010408C" w:rsidRPr="00EB0D39">
        <w:rPr>
          <w:rFonts w:cs="Times New Roman"/>
          <w:spacing w:val="-2"/>
          <w:lang w:val="ru-RU"/>
        </w:rPr>
        <w:t xml:space="preserve"> </w:t>
      </w:r>
      <w:r w:rsidR="0010408C" w:rsidRPr="00EB0D39">
        <w:rPr>
          <w:rFonts w:cs="Times New Roman"/>
          <w:spacing w:val="-1"/>
          <w:lang w:val="ru-RU"/>
        </w:rPr>
        <w:t>Администрации, многофункциональном</w:t>
      </w:r>
      <w:r w:rsidR="0010408C" w:rsidRPr="00EB0D39">
        <w:rPr>
          <w:rFonts w:cs="Times New Roman"/>
          <w:lang w:val="ru-RU"/>
        </w:rPr>
        <w:t xml:space="preserve"> центре;</w:t>
      </w:r>
    </w:p>
    <w:p w:rsidR="0010408C" w:rsidRPr="00EB0D39" w:rsidRDefault="00381D21"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2.8</w:t>
      </w:r>
      <w:r w:rsidR="0010408C" w:rsidRPr="00EB0D39">
        <w:rPr>
          <w:rFonts w:cs="Times New Roman"/>
          <w:spacing w:val="-1"/>
          <w:lang w:val="ru-RU"/>
        </w:rPr>
        <w:t>.2. Документ, удостоверяющий</w:t>
      </w:r>
      <w:r w:rsidR="0010408C" w:rsidRPr="00EB0D39">
        <w:rPr>
          <w:rFonts w:cs="Times New Roman"/>
          <w:lang w:val="ru-RU"/>
        </w:rPr>
        <w:t xml:space="preserve"> </w:t>
      </w:r>
      <w:r w:rsidR="0010408C" w:rsidRPr="00EB0D39">
        <w:rPr>
          <w:rFonts w:cs="Times New Roman"/>
          <w:spacing w:val="-1"/>
          <w:lang w:val="ru-RU"/>
        </w:rPr>
        <w:t>личность заявителя,</w:t>
      </w:r>
      <w:r w:rsidR="0010408C" w:rsidRPr="00EB0D39">
        <w:rPr>
          <w:rFonts w:cs="Times New Roman"/>
          <w:lang w:val="ru-RU"/>
        </w:rPr>
        <w:t xml:space="preserve"> </w:t>
      </w:r>
      <w:r w:rsidR="0010408C" w:rsidRPr="00EB0D39">
        <w:rPr>
          <w:rFonts w:cs="Times New Roman"/>
          <w:spacing w:val="-1"/>
          <w:lang w:val="ru-RU"/>
        </w:rPr>
        <w:t>представителя предоставляется в случаях обращения заявителя без использования ЕПГУ.</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В</w:t>
      </w:r>
      <w:r w:rsidRPr="00EB0D39">
        <w:rPr>
          <w:rFonts w:cs="Times New Roman"/>
          <w:spacing w:val="23"/>
          <w:lang w:val="ru-RU"/>
        </w:rPr>
        <w:t xml:space="preserve"> </w:t>
      </w:r>
      <w:r w:rsidRPr="00EB0D39">
        <w:rPr>
          <w:rFonts w:cs="Times New Roman"/>
          <w:spacing w:val="-1"/>
          <w:lang w:val="ru-RU"/>
        </w:rPr>
        <w:t>случае</w:t>
      </w:r>
      <w:r w:rsidRPr="00EB0D39">
        <w:rPr>
          <w:rFonts w:cs="Times New Roman"/>
          <w:spacing w:val="23"/>
          <w:lang w:val="ru-RU"/>
        </w:rPr>
        <w:t xml:space="preserve"> </w:t>
      </w:r>
      <w:r w:rsidRPr="00EB0D39">
        <w:rPr>
          <w:rFonts w:cs="Times New Roman"/>
          <w:spacing w:val="-1"/>
          <w:lang w:val="ru-RU"/>
        </w:rPr>
        <w:t>направления</w:t>
      </w:r>
      <w:r w:rsidRPr="00EB0D39">
        <w:rPr>
          <w:rFonts w:cs="Times New Roman"/>
          <w:spacing w:val="23"/>
          <w:lang w:val="ru-RU"/>
        </w:rPr>
        <w:t xml:space="preserve"> </w:t>
      </w:r>
      <w:r w:rsidRPr="00EB0D39">
        <w:rPr>
          <w:rFonts w:cs="Times New Roman"/>
          <w:spacing w:val="-1"/>
          <w:lang w:val="ru-RU"/>
        </w:rPr>
        <w:t>заявления</w:t>
      </w:r>
      <w:r w:rsidRPr="00EB0D39">
        <w:rPr>
          <w:rFonts w:cs="Times New Roman"/>
          <w:spacing w:val="23"/>
          <w:lang w:val="ru-RU"/>
        </w:rPr>
        <w:t xml:space="preserve"> </w:t>
      </w:r>
      <w:r w:rsidRPr="00EB0D39">
        <w:rPr>
          <w:rFonts w:cs="Times New Roman"/>
          <w:spacing w:val="-1"/>
          <w:lang w:val="ru-RU"/>
        </w:rPr>
        <w:t>посредством</w:t>
      </w:r>
      <w:r w:rsidRPr="00EB0D39">
        <w:rPr>
          <w:rFonts w:cs="Times New Roman"/>
          <w:spacing w:val="23"/>
          <w:lang w:val="ru-RU"/>
        </w:rPr>
        <w:t xml:space="preserve"> </w:t>
      </w:r>
      <w:r w:rsidRPr="00EB0D39">
        <w:rPr>
          <w:rFonts w:cs="Times New Roman"/>
          <w:spacing w:val="-1"/>
          <w:lang w:val="ru-RU"/>
        </w:rPr>
        <w:t>ЕПГУ</w:t>
      </w:r>
      <w:r w:rsidRPr="00EB0D39">
        <w:rPr>
          <w:rFonts w:cs="Times New Roman"/>
          <w:spacing w:val="23"/>
          <w:lang w:val="ru-RU"/>
        </w:rPr>
        <w:t xml:space="preserve"> </w:t>
      </w:r>
      <w:r w:rsidRPr="00EB0D39">
        <w:rPr>
          <w:rFonts w:cs="Times New Roman"/>
          <w:spacing w:val="-1"/>
          <w:lang w:val="ru-RU"/>
        </w:rPr>
        <w:t>сведения</w:t>
      </w:r>
      <w:r w:rsidRPr="00EB0D39">
        <w:rPr>
          <w:rFonts w:cs="Times New Roman"/>
          <w:spacing w:val="23"/>
          <w:lang w:val="ru-RU"/>
        </w:rPr>
        <w:t xml:space="preserve"> </w:t>
      </w:r>
      <w:r w:rsidRPr="00EB0D39">
        <w:rPr>
          <w:rFonts w:cs="Times New Roman"/>
          <w:lang w:val="ru-RU"/>
        </w:rPr>
        <w:t>из</w:t>
      </w:r>
      <w:r w:rsidRPr="00EB0D39">
        <w:rPr>
          <w:rFonts w:cs="Times New Roman"/>
          <w:spacing w:val="22"/>
          <w:lang w:val="ru-RU"/>
        </w:rPr>
        <w:t xml:space="preserve"> </w:t>
      </w:r>
      <w:r w:rsidRPr="00EB0D39">
        <w:rPr>
          <w:rFonts w:cs="Times New Roman"/>
          <w:spacing w:val="-1"/>
          <w:lang w:val="ru-RU"/>
        </w:rPr>
        <w:t>документа,</w:t>
      </w:r>
      <w:r w:rsidRPr="00EB0D39">
        <w:rPr>
          <w:rFonts w:cs="Times New Roman"/>
          <w:spacing w:val="53"/>
          <w:lang w:val="ru-RU"/>
        </w:rPr>
        <w:t xml:space="preserve"> </w:t>
      </w:r>
      <w:r w:rsidRPr="00EB0D39">
        <w:rPr>
          <w:rFonts w:cs="Times New Roman"/>
          <w:spacing w:val="-1"/>
          <w:lang w:val="ru-RU"/>
        </w:rPr>
        <w:t>удостоверяющего</w:t>
      </w:r>
      <w:r w:rsidRPr="00EB0D39">
        <w:rPr>
          <w:rFonts w:cs="Times New Roman"/>
          <w:spacing w:val="3"/>
          <w:lang w:val="ru-RU"/>
        </w:rPr>
        <w:t xml:space="preserve"> </w:t>
      </w:r>
      <w:r w:rsidRPr="00EB0D39">
        <w:rPr>
          <w:rFonts w:cs="Times New Roman"/>
          <w:spacing w:val="-1"/>
          <w:lang w:val="ru-RU"/>
        </w:rPr>
        <w:t>личность</w:t>
      </w:r>
      <w:r w:rsidRPr="00EB0D39">
        <w:rPr>
          <w:rFonts w:cs="Times New Roman"/>
          <w:spacing w:val="3"/>
          <w:lang w:val="ru-RU"/>
        </w:rPr>
        <w:t xml:space="preserve"> </w:t>
      </w:r>
      <w:r w:rsidRPr="00EB0D39">
        <w:rPr>
          <w:rFonts w:cs="Times New Roman"/>
          <w:spacing w:val="-1"/>
          <w:lang w:val="ru-RU"/>
        </w:rPr>
        <w:t>заявителя,</w:t>
      </w:r>
      <w:r w:rsidRPr="00EB0D39">
        <w:rPr>
          <w:rFonts w:cs="Times New Roman"/>
          <w:spacing w:val="4"/>
          <w:lang w:val="ru-RU"/>
        </w:rPr>
        <w:t xml:space="preserve"> </w:t>
      </w:r>
      <w:r w:rsidRPr="00EB0D39">
        <w:rPr>
          <w:rFonts w:cs="Times New Roman"/>
          <w:spacing w:val="-1"/>
          <w:lang w:val="ru-RU"/>
        </w:rPr>
        <w:t>представителя</w:t>
      </w:r>
      <w:r w:rsidRPr="00EB0D39">
        <w:rPr>
          <w:rFonts w:cs="Times New Roman"/>
          <w:spacing w:val="5"/>
          <w:lang w:val="ru-RU"/>
        </w:rPr>
        <w:t xml:space="preserve"> </w:t>
      </w:r>
      <w:r w:rsidRPr="00EB0D39">
        <w:rPr>
          <w:rFonts w:cs="Times New Roman"/>
          <w:spacing w:val="-1"/>
          <w:lang w:val="ru-RU"/>
        </w:rPr>
        <w:t>проверяются</w:t>
      </w:r>
      <w:r w:rsidRPr="00EB0D39">
        <w:rPr>
          <w:rFonts w:cs="Times New Roman"/>
          <w:spacing w:val="5"/>
          <w:lang w:val="ru-RU"/>
        </w:rPr>
        <w:t xml:space="preserve"> </w:t>
      </w:r>
      <w:r w:rsidRPr="00EB0D39">
        <w:rPr>
          <w:rFonts w:cs="Times New Roman"/>
          <w:lang w:val="ru-RU"/>
        </w:rPr>
        <w:t>при</w:t>
      </w:r>
      <w:r w:rsidRPr="00EB0D39">
        <w:rPr>
          <w:rFonts w:cs="Times New Roman"/>
          <w:spacing w:val="45"/>
          <w:lang w:val="ru-RU"/>
        </w:rPr>
        <w:t xml:space="preserve"> </w:t>
      </w:r>
      <w:r w:rsidRPr="00EB0D39">
        <w:rPr>
          <w:rFonts w:cs="Times New Roman"/>
          <w:spacing w:val="-1"/>
          <w:lang w:val="ru-RU"/>
        </w:rPr>
        <w:t>подтверждении</w:t>
      </w:r>
      <w:r w:rsidRPr="00EB0D39">
        <w:rPr>
          <w:rFonts w:cs="Times New Roman"/>
          <w:spacing w:val="-15"/>
          <w:lang w:val="ru-RU"/>
        </w:rPr>
        <w:t xml:space="preserve"> </w:t>
      </w:r>
      <w:r w:rsidRPr="00EB0D39">
        <w:rPr>
          <w:rFonts w:cs="Times New Roman"/>
          <w:spacing w:val="-1"/>
          <w:lang w:val="ru-RU"/>
        </w:rPr>
        <w:t>учетной</w:t>
      </w:r>
      <w:r w:rsidRPr="00EB0D39">
        <w:rPr>
          <w:rFonts w:cs="Times New Roman"/>
          <w:spacing w:val="-15"/>
          <w:lang w:val="ru-RU"/>
        </w:rPr>
        <w:t xml:space="preserve"> </w:t>
      </w:r>
      <w:r w:rsidRPr="00EB0D39">
        <w:rPr>
          <w:rFonts w:cs="Times New Roman"/>
          <w:spacing w:val="-1"/>
          <w:lang w:val="ru-RU"/>
        </w:rPr>
        <w:t>записи</w:t>
      </w:r>
      <w:r w:rsidRPr="00EB0D39">
        <w:rPr>
          <w:rFonts w:cs="Times New Roman"/>
          <w:spacing w:val="-15"/>
          <w:lang w:val="ru-RU"/>
        </w:rPr>
        <w:t xml:space="preserve"> </w:t>
      </w:r>
      <w:r w:rsidRPr="00EB0D39">
        <w:rPr>
          <w:rFonts w:cs="Times New Roman"/>
          <w:lang w:val="ru-RU"/>
        </w:rPr>
        <w:t>в</w:t>
      </w:r>
      <w:r w:rsidRPr="00EB0D39">
        <w:rPr>
          <w:rFonts w:cs="Times New Roman"/>
          <w:spacing w:val="-16"/>
          <w:lang w:val="ru-RU"/>
        </w:rPr>
        <w:t xml:space="preserve"> </w:t>
      </w:r>
      <w:r w:rsidRPr="00EB0D39">
        <w:rPr>
          <w:rFonts w:cs="Times New Roman"/>
          <w:spacing w:val="-2"/>
          <w:lang w:val="ru-RU"/>
        </w:rPr>
        <w:t>Единой</w:t>
      </w:r>
      <w:r w:rsidRPr="00EB0D39">
        <w:rPr>
          <w:rFonts w:cs="Times New Roman"/>
          <w:spacing w:val="-17"/>
          <w:lang w:val="ru-RU"/>
        </w:rPr>
        <w:t xml:space="preserve"> </w:t>
      </w:r>
      <w:r w:rsidRPr="00EB0D39">
        <w:rPr>
          <w:rFonts w:cs="Times New Roman"/>
          <w:spacing w:val="-1"/>
          <w:lang w:val="ru-RU"/>
        </w:rPr>
        <w:t>системе</w:t>
      </w:r>
      <w:r w:rsidRPr="00EB0D39">
        <w:rPr>
          <w:rFonts w:cs="Times New Roman"/>
          <w:spacing w:val="-15"/>
          <w:lang w:val="ru-RU"/>
        </w:rPr>
        <w:t xml:space="preserve"> </w:t>
      </w:r>
      <w:r w:rsidRPr="00EB0D39">
        <w:rPr>
          <w:rFonts w:cs="Times New Roman"/>
          <w:spacing w:val="-1"/>
          <w:lang w:val="ru-RU"/>
        </w:rPr>
        <w:t>идентификац</w:t>
      </w:r>
      <w:proofErr w:type="gramStart"/>
      <w:r w:rsidRPr="00EB0D39">
        <w:rPr>
          <w:rFonts w:cs="Times New Roman"/>
          <w:spacing w:val="-1"/>
          <w:lang w:val="ru-RU"/>
        </w:rPr>
        <w:t>ии</w:t>
      </w:r>
      <w:r w:rsidRPr="00EB0D39">
        <w:rPr>
          <w:rFonts w:cs="Times New Roman"/>
          <w:spacing w:val="-15"/>
          <w:lang w:val="ru-RU"/>
        </w:rPr>
        <w:t xml:space="preserve"> </w:t>
      </w:r>
      <w:r w:rsidRPr="00EB0D39">
        <w:rPr>
          <w:rFonts w:cs="Times New Roman"/>
          <w:lang w:val="ru-RU"/>
        </w:rPr>
        <w:t>и</w:t>
      </w:r>
      <w:r w:rsidRPr="00EB0D39">
        <w:rPr>
          <w:rFonts w:cs="Times New Roman"/>
          <w:spacing w:val="-17"/>
          <w:lang w:val="ru-RU"/>
        </w:rPr>
        <w:t xml:space="preserve"> </w:t>
      </w:r>
      <w:r w:rsidRPr="00EB0D39">
        <w:rPr>
          <w:rFonts w:cs="Times New Roman"/>
          <w:spacing w:val="-1"/>
          <w:lang w:val="ru-RU"/>
        </w:rPr>
        <w:t>ау</w:t>
      </w:r>
      <w:proofErr w:type="gramEnd"/>
      <w:r w:rsidRPr="00EB0D39">
        <w:rPr>
          <w:rFonts w:cs="Times New Roman"/>
          <w:spacing w:val="-1"/>
          <w:lang w:val="ru-RU"/>
        </w:rPr>
        <w:t>тентификации</w:t>
      </w:r>
      <w:r w:rsidRPr="00EB0D39">
        <w:rPr>
          <w:rFonts w:cs="Times New Roman"/>
          <w:spacing w:val="37"/>
          <w:lang w:val="ru-RU"/>
        </w:rPr>
        <w:t xml:space="preserve"> </w:t>
      </w:r>
      <w:r w:rsidRPr="00EB0D39">
        <w:rPr>
          <w:rFonts w:cs="Times New Roman"/>
          <w:lang w:val="ru-RU"/>
        </w:rPr>
        <w:t>(далее</w:t>
      </w:r>
      <w:r w:rsidRPr="00EB0D39">
        <w:rPr>
          <w:rFonts w:cs="Times New Roman"/>
          <w:spacing w:val="25"/>
          <w:lang w:val="ru-RU"/>
        </w:rPr>
        <w:t xml:space="preserve"> </w:t>
      </w:r>
      <w:r w:rsidRPr="00EB0D39">
        <w:rPr>
          <w:rFonts w:cs="Times New Roman"/>
          <w:lang w:val="ru-RU"/>
        </w:rPr>
        <w:t>–</w:t>
      </w:r>
      <w:r w:rsidRPr="00EB0D39">
        <w:rPr>
          <w:rFonts w:cs="Times New Roman"/>
          <w:spacing w:val="29"/>
          <w:lang w:val="ru-RU"/>
        </w:rPr>
        <w:t xml:space="preserve"> </w:t>
      </w:r>
      <w:r w:rsidRPr="00EB0D39">
        <w:rPr>
          <w:rFonts w:cs="Times New Roman"/>
          <w:spacing w:val="-2"/>
          <w:lang w:val="ru-RU"/>
        </w:rPr>
        <w:t>ЕСИА)</w:t>
      </w:r>
      <w:r w:rsidRPr="00EB0D39">
        <w:rPr>
          <w:rFonts w:cs="Times New Roman"/>
          <w:spacing w:val="28"/>
          <w:lang w:val="ru-RU"/>
        </w:rPr>
        <w:t xml:space="preserve"> </w:t>
      </w:r>
      <w:r w:rsidRPr="00EB0D39">
        <w:rPr>
          <w:rFonts w:cs="Times New Roman"/>
          <w:lang w:val="ru-RU"/>
        </w:rPr>
        <w:t>из</w:t>
      </w:r>
      <w:r w:rsidRPr="00EB0D39">
        <w:rPr>
          <w:rFonts w:cs="Times New Roman"/>
          <w:spacing w:val="25"/>
          <w:lang w:val="ru-RU"/>
        </w:rPr>
        <w:t xml:space="preserve"> </w:t>
      </w:r>
      <w:r w:rsidRPr="00EB0D39">
        <w:rPr>
          <w:rFonts w:cs="Times New Roman"/>
          <w:lang w:val="ru-RU"/>
        </w:rPr>
        <w:t>состава</w:t>
      </w:r>
      <w:r w:rsidRPr="00EB0D39">
        <w:rPr>
          <w:rFonts w:cs="Times New Roman"/>
          <w:spacing w:val="25"/>
          <w:lang w:val="ru-RU"/>
        </w:rPr>
        <w:t xml:space="preserve"> </w:t>
      </w:r>
      <w:r w:rsidRPr="00EB0D39">
        <w:rPr>
          <w:rFonts w:cs="Times New Roman"/>
          <w:spacing w:val="-1"/>
          <w:lang w:val="ru-RU"/>
        </w:rPr>
        <w:t>соответствующих</w:t>
      </w:r>
      <w:r w:rsidRPr="00EB0D39">
        <w:rPr>
          <w:rFonts w:cs="Times New Roman"/>
          <w:spacing w:val="27"/>
          <w:lang w:val="ru-RU"/>
        </w:rPr>
        <w:t xml:space="preserve"> </w:t>
      </w:r>
      <w:r w:rsidRPr="00EB0D39">
        <w:rPr>
          <w:rFonts w:cs="Times New Roman"/>
          <w:spacing w:val="-1"/>
          <w:lang w:val="ru-RU"/>
        </w:rPr>
        <w:t>данных</w:t>
      </w:r>
      <w:r w:rsidRPr="00EB0D39">
        <w:rPr>
          <w:rFonts w:cs="Times New Roman"/>
          <w:spacing w:val="26"/>
          <w:lang w:val="ru-RU"/>
        </w:rPr>
        <w:t xml:space="preserve"> </w:t>
      </w:r>
      <w:r w:rsidRPr="00EB0D39">
        <w:rPr>
          <w:rFonts w:cs="Times New Roman"/>
          <w:spacing w:val="-1"/>
          <w:lang w:val="ru-RU"/>
        </w:rPr>
        <w:t>указанной</w:t>
      </w:r>
      <w:r w:rsidRPr="00EB0D39">
        <w:rPr>
          <w:rFonts w:cs="Times New Roman"/>
          <w:spacing w:val="34"/>
          <w:lang w:val="ru-RU"/>
        </w:rPr>
        <w:t xml:space="preserve"> </w:t>
      </w:r>
      <w:r w:rsidRPr="00EB0D39">
        <w:rPr>
          <w:rFonts w:cs="Times New Roman"/>
          <w:spacing w:val="-1"/>
          <w:lang w:val="ru-RU"/>
        </w:rPr>
        <w:t>учетной</w:t>
      </w:r>
      <w:r w:rsidRPr="00EB0D39">
        <w:rPr>
          <w:rFonts w:cs="Times New Roman"/>
          <w:spacing w:val="28"/>
          <w:lang w:val="ru-RU"/>
        </w:rPr>
        <w:t xml:space="preserve"> </w:t>
      </w:r>
      <w:r w:rsidRPr="00EB0D39">
        <w:rPr>
          <w:rFonts w:cs="Times New Roman"/>
          <w:spacing w:val="-2"/>
          <w:lang w:val="ru-RU"/>
        </w:rPr>
        <w:t>записи</w:t>
      </w:r>
      <w:r w:rsidRPr="00EB0D39">
        <w:rPr>
          <w:rFonts w:cs="Times New Roman"/>
          <w:spacing w:val="28"/>
          <w:lang w:val="ru-RU"/>
        </w:rPr>
        <w:t xml:space="preserve"> </w:t>
      </w:r>
      <w:r w:rsidRPr="00EB0D39">
        <w:rPr>
          <w:rFonts w:cs="Times New Roman"/>
          <w:lang w:val="ru-RU"/>
        </w:rPr>
        <w:t>и</w:t>
      </w:r>
      <w:r w:rsidRPr="00EB0D39">
        <w:rPr>
          <w:rFonts w:cs="Times New Roman"/>
          <w:spacing w:val="41"/>
          <w:lang w:val="ru-RU"/>
        </w:rPr>
        <w:t xml:space="preserve"> </w:t>
      </w:r>
      <w:r w:rsidRPr="00EB0D39">
        <w:rPr>
          <w:rFonts w:cs="Times New Roman"/>
          <w:spacing w:val="-1"/>
          <w:lang w:val="ru-RU"/>
        </w:rPr>
        <w:t>могут</w:t>
      </w:r>
      <w:r w:rsidRPr="00EB0D39">
        <w:rPr>
          <w:rFonts w:cs="Times New Roman"/>
          <w:spacing w:val="20"/>
          <w:lang w:val="ru-RU"/>
        </w:rPr>
        <w:t xml:space="preserve"> </w:t>
      </w:r>
      <w:r w:rsidRPr="00EB0D39">
        <w:rPr>
          <w:rFonts w:cs="Times New Roman"/>
          <w:lang w:val="ru-RU"/>
        </w:rPr>
        <w:t>быть</w:t>
      </w:r>
      <w:r w:rsidRPr="00EB0D39">
        <w:rPr>
          <w:rFonts w:cs="Times New Roman"/>
          <w:spacing w:val="19"/>
          <w:lang w:val="ru-RU"/>
        </w:rPr>
        <w:t xml:space="preserve"> </w:t>
      </w:r>
      <w:r w:rsidRPr="00EB0D39">
        <w:rPr>
          <w:rFonts w:cs="Times New Roman"/>
          <w:spacing w:val="-1"/>
          <w:lang w:val="ru-RU"/>
        </w:rPr>
        <w:t>проверены</w:t>
      </w:r>
      <w:r w:rsidRPr="00EB0D39">
        <w:rPr>
          <w:rFonts w:cs="Times New Roman"/>
          <w:spacing w:val="18"/>
          <w:lang w:val="ru-RU"/>
        </w:rPr>
        <w:t xml:space="preserve"> </w:t>
      </w:r>
      <w:r w:rsidRPr="00EB0D39">
        <w:rPr>
          <w:rFonts w:cs="Times New Roman"/>
          <w:spacing w:val="-1"/>
          <w:lang w:val="ru-RU"/>
        </w:rPr>
        <w:t>путем</w:t>
      </w:r>
      <w:r w:rsidRPr="00EB0D39">
        <w:rPr>
          <w:rFonts w:cs="Times New Roman"/>
          <w:spacing w:val="20"/>
          <w:lang w:val="ru-RU"/>
        </w:rPr>
        <w:t xml:space="preserve"> </w:t>
      </w:r>
      <w:r w:rsidRPr="00EB0D39">
        <w:rPr>
          <w:rFonts w:cs="Times New Roman"/>
          <w:spacing w:val="-1"/>
          <w:lang w:val="ru-RU"/>
        </w:rPr>
        <w:t>направления</w:t>
      </w:r>
      <w:r w:rsidRPr="00EB0D39">
        <w:rPr>
          <w:rFonts w:cs="Times New Roman"/>
          <w:spacing w:val="20"/>
          <w:lang w:val="ru-RU"/>
        </w:rPr>
        <w:t xml:space="preserve"> </w:t>
      </w:r>
      <w:r w:rsidRPr="00EB0D39">
        <w:rPr>
          <w:rFonts w:cs="Times New Roman"/>
          <w:spacing w:val="-1"/>
          <w:lang w:val="ru-RU"/>
        </w:rPr>
        <w:t>запроса</w:t>
      </w:r>
      <w:r w:rsidRPr="00EB0D39">
        <w:rPr>
          <w:rFonts w:cs="Times New Roman"/>
          <w:spacing w:val="20"/>
          <w:lang w:val="ru-RU"/>
        </w:rPr>
        <w:t xml:space="preserve"> </w:t>
      </w:r>
      <w:r w:rsidRPr="00EB0D39">
        <w:rPr>
          <w:rFonts w:cs="Times New Roman"/>
          <w:lang w:val="ru-RU"/>
        </w:rPr>
        <w:t>с</w:t>
      </w:r>
      <w:r w:rsidRPr="00EB0D39">
        <w:rPr>
          <w:rFonts w:cs="Times New Roman"/>
          <w:spacing w:val="18"/>
          <w:lang w:val="ru-RU"/>
        </w:rPr>
        <w:t xml:space="preserve"> </w:t>
      </w:r>
      <w:r w:rsidRPr="00EB0D39">
        <w:rPr>
          <w:rFonts w:cs="Times New Roman"/>
          <w:spacing w:val="-1"/>
          <w:lang w:val="ru-RU"/>
        </w:rPr>
        <w:t>использованием</w:t>
      </w:r>
      <w:r w:rsidRPr="00EB0D39">
        <w:rPr>
          <w:rFonts w:cs="Times New Roman"/>
          <w:spacing w:val="20"/>
          <w:lang w:val="ru-RU"/>
        </w:rPr>
        <w:t xml:space="preserve"> </w:t>
      </w:r>
      <w:r w:rsidRPr="00EB0D39">
        <w:rPr>
          <w:rFonts w:cs="Times New Roman"/>
          <w:spacing w:val="-2"/>
          <w:lang w:val="ru-RU"/>
        </w:rPr>
        <w:t>системы</w:t>
      </w:r>
      <w:r w:rsidRPr="00EB0D39">
        <w:rPr>
          <w:rFonts w:cs="Times New Roman"/>
          <w:spacing w:val="41"/>
          <w:lang w:val="ru-RU"/>
        </w:rPr>
        <w:t xml:space="preserve"> </w:t>
      </w:r>
      <w:r w:rsidRPr="00EB0D39">
        <w:rPr>
          <w:rFonts w:cs="Times New Roman"/>
          <w:spacing w:val="-1"/>
          <w:lang w:val="ru-RU"/>
        </w:rPr>
        <w:t>межведомственного электронного</w:t>
      </w:r>
      <w:r w:rsidRPr="00EB0D39">
        <w:rPr>
          <w:rFonts w:cs="Times New Roman"/>
          <w:spacing w:val="1"/>
          <w:lang w:val="ru-RU"/>
        </w:rPr>
        <w:t xml:space="preserve"> </w:t>
      </w:r>
      <w:r w:rsidRPr="00EB0D39">
        <w:rPr>
          <w:rFonts w:cs="Times New Roman"/>
          <w:spacing w:val="-1"/>
          <w:lang w:val="ru-RU"/>
        </w:rPr>
        <w:t>взаимодействия.</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В случае</w:t>
      </w:r>
      <w:proofErr w:type="gramStart"/>
      <w:r w:rsidRPr="00EB0D39">
        <w:rPr>
          <w:rFonts w:cs="Times New Roman"/>
          <w:spacing w:val="-1"/>
          <w:lang w:val="ru-RU"/>
        </w:rPr>
        <w:t>,</w:t>
      </w:r>
      <w:proofErr w:type="gramEnd"/>
      <w:r w:rsidRPr="00EB0D39">
        <w:rPr>
          <w:rFonts w:cs="Times New Roman"/>
          <w:spacing w:val="-1"/>
          <w:lang w:val="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0408C" w:rsidRPr="00EB0D39" w:rsidRDefault="0010408C" w:rsidP="00EB0D39">
      <w:pPr>
        <w:pStyle w:val="a3"/>
        <w:widowControl/>
        <w:kinsoku w:val="0"/>
        <w:overflowPunct w:val="0"/>
        <w:ind w:left="0" w:firstLine="709"/>
        <w:jc w:val="both"/>
        <w:rPr>
          <w:rFonts w:cs="Times New Roman"/>
          <w:lang w:val="ru-RU"/>
        </w:rPr>
      </w:pPr>
      <w:r w:rsidRPr="00EB0D39">
        <w:rPr>
          <w:rFonts w:cs="Times New Roman"/>
          <w:lang w:val="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Документ, удостоверяющий личность представителя заявителя предоставляется в случаях обращения представителя заявителя без использования ЕПГУ.</w:t>
      </w:r>
    </w:p>
    <w:p w:rsidR="0010408C" w:rsidRPr="00EB0D39" w:rsidRDefault="00EE6111" w:rsidP="00EB0D39">
      <w:pPr>
        <w:pStyle w:val="a3"/>
        <w:widowControl/>
        <w:ind w:left="0" w:firstLine="709"/>
        <w:jc w:val="both"/>
        <w:rPr>
          <w:rFonts w:cs="Times New Roman"/>
          <w:spacing w:val="-1"/>
          <w:lang w:val="ru-RU"/>
        </w:rPr>
      </w:pPr>
      <w:r w:rsidRPr="00EB0D39">
        <w:rPr>
          <w:rFonts w:cs="Times New Roman"/>
          <w:spacing w:val="-1"/>
          <w:lang w:val="ru-RU"/>
        </w:rPr>
        <w:t>2.8</w:t>
      </w:r>
      <w:r w:rsidR="0010408C" w:rsidRPr="00EB0D39">
        <w:rPr>
          <w:rFonts w:cs="Times New Roman"/>
          <w:spacing w:val="-1"/>
          <w:lang w:val="ru-RU"/>
        </w:rPr>
        <w:t xml:space="preserve">.3. </w:t>
      </w:r>
      <w:proofErr w:type="gramStart"/>
      <w:r w:rsidR="0010408C" w:rsidRPr="00EB0D39">
        <w:rPr>
          <w:rFonts w:cs="Times New Roman"/>
          <w:spacing w:val="-1"/>
          <w:lang w:val="ru-RU"/>
        </w:rPr>
        <w:t>Документ,</w:t>
      </w:r>
      <w:r w:rsidR="0010408C" w:rsidRPr="00EB0D39">
        <w:rPr>
          <w:rFonts w:cs="Times New Roman"/>
          <w:spacing w:val="2"/>
          <w:lang w:val="ru-RU"/>
        </w:rPr>
        <w:t xml:space="preserve"> </w:t>
      </w:r>
      <w:r w:rsidR="0010408C" w:rsidRPr="00EB0D39">
        <w:rPr>
          <w:rFonts w:cs="Times New Roman"/>
          <w:spacing w:val="-1"/>
          <w:lang w:val="ru-RU"/>
        </w:rPr>
        <w:t>подтверждающий</w:t>
      </w:r>
      <w:r w:rsidR="0010408C" w:rsidRPr="00EB0D39">
        <w:rPr>
          <w:rFonts w:cs="Times New Roman"/>
          <w:spacing w:val="3"/>
          <w:lang w:val="ru-RU"/>
        </w:rPr>
        <w:t xml:space="preserve"> </w:t>
      </w:r>
      <w:r w:rsidR="0010408C" w:rsidRPr="00EB0D39">
        <w:rPr>
          <w:rFonts w:cs="Times New Roman"/>
          <w:spacing w:val="-1"/>
          <w:lang w:val="ru-RU"/>
        </w:rPr>
        <w:t>полномочие</w:t>
      </w:r>
      <w:r w:rsidR="0010408C" w:rsidRPr="00EB0D39">
        <w:rPr>
          <w:rFonts w:cs="Times New Roman"/>
          <w:spacing w:val="3"/>
          <w:lang w:val="ru-RU"/>
        </w:rPr>
        <w:t xml:space="preserve"> </w:t>
      </w:r>
      <w:r w:rsidR="0010408C" w:rsidRPr="00EB0D39">
        <w:rPr>
          <w:rFonts w:cs="Times New Roman"/>
          <w:spacing w:val="-1"/>
          <w:lang w:val="ru-RU"/>
        </w:rPr>
        <w:t>представителя</w:t>
      </w:r>
      <w:r w:rsidR="0010408C" w:rsidRPr="00EB0D39">
        <w:rPr>
          <w:rFonts w:cs="Times New Roman"/>
          <w:spacing w:val="1"/>
          <w:lang w:val="ru-RU"/>
        </w:rPr>
        <w:t xml:space="preserve"> </w:t>
      </w:r>
      <w:r w:rsidR="0010408C" w:rsidRPr="00EB0D39">
        <w:rPr>
          <w:rFonts w:cs="Times New Roman"/>
          <w:lang w:val="ru-RU"/>
        </w:rPr>
        <w:t>заявителя, лица,</w:t>
      </w:r>
      <w:r w:rsidR="0010408C" w:rsidRPr="00EB0D39">
        <w:rPr>
          <w:rFonts w:cs="Times New Roman"/>
          <w:spacing w:val="51"/>
          <w:lang w:val="ru-RU"/>
        </w:rPr>
        <w:t xml:space="preserve"> </w:t>
      </w:r>
      <w:r w:rsidR="0010408C" w:rsidRPr="00EB0D39">
        <w:rPr>
          <w:rFonts w:cs="Times New Roman"/>
          <w:spacing w:val="-1"/>
          <w:lang w:val="ru-RU"/>
        </w:rPr>
        <w:t>уполномоченного</w:t>
      </w:r>
      <w:r w:rsidR="0010408C" w:rsidRPr="00EB0D39">
        <w:rPr>
          <w:rFonts w:cs="Times New Roman"/>
          <w:spacing w:val="62"/>
          <w:lang w:val="ru-RU"/>
        </w:rPr>
        <w:t xml:space="preserve"> </w:t>
      </w:r>
      <w:r w:rsidR="0010408C" w:rsidRPr="00EB0D39">
        <w:rPr>
          <w:rFonts w:cs="Times New Roman"/>
          <w:lang w:val="ru-RU"/>
        </w:rPr>
        <w:t>в</w:t>
      </w:r>
      <w:r w:rsidR="0010408C" w:rsidRPr="00EB0D39">
        <w:rPr>
          <w:rFonts w:cs="Times New Roman"/>
          <w:spacing w:val="65"/>
          <w:lang w:val="ru-RU"/>
        </w:rPr>
        <w:t xml:space="preserve"> </w:t>
      </w:r>
      <w:r w:rsidR="0010408C" w:rsidRPr="00EB0D39">
        <w:rPr>
          <w:rFonts w:cs="Times New Roman"/>
          <w:spacing w:val="-1"/>
          <w:lang w:val="ru-RU"/>
        </w:rPr>
        <w:t>установленном</w:t>
      </w:r>
      <w:r w:rsidR="0010408C" w:rsidRPr="00EB0D39">
        <w:rPr>
          <w:rFonts w:cs="Times New Roman"/>
          <w:spacing w:val="61"/>
          <w:lang w:val="ru-RU"/>
        </w:rPr>
        <w:t xml:space="preserve"> </w:t>
      </w:r>
      <w:r w:rsidR="0010408C" w:rsidRPr="00EB0D39">
        <w:rPr>
          <w:rFonts w:cs="Times New Roman"/>
          <w:lang w:val="ru-RU"/>
        </w:rPr>
        <w:t>порядке</w:t>
      </w:r>
      <w:r w:rsidR="0010408C" w:rsidRPr="00EB0D39">
        <w:rPr>
          <w:rFonts w:cs="Times New Roman"/>
          <w:spacing w:val="61"/>
          <w:lang w:val="ru-RU"/>
        </w:rPr>
        <w:t xml:space="preserve"> </w:t>
      </w:r>
      <w:r w:rsidR="0010408C" w:rsidRPr="00EB0D39">
        <w:rPr>
          <w:rFonts w:cs="Times New Roman"/>
          <w:lang w:val="ru-RU"/>
        </w:rPr>
        <w:t>члена</w:t>
      </w:r>
      <w:r w:rsidR="0010408C" w:rsidRPr="00EB0D39">
        <w:rPr>
          <w:rFonts w:cs="Times New Roman"/>
          <w:spacing w:val="61"/>
          <w:lang w:val="ru-RU"/>
        </w:rPr>
        <w:t xml:space="preserve"> </w:t>
      </w:r>
      <w:r w:rsidR="0010408C" w:rsidRPr="00EB0D39">
        <w:rPr>
          <w:rFonts w:cs="Times New Roman"/>
          <w:lang w:val="ru-RU"/>
        </w:rPr>
        <w:t>семьи</w:t>
      </w:r>
      <w:r w:rsidR="0010408C" w:rsidRPr="00EB0D39">
        <w:rPr>
          <w:rFonts w:cs="Times New Roman"/>
          <w:spacing w:val="63"/>
          <w:lang w:val="ru-RU"/>
        </w:rPr>
        <w:t xml:space="preserve"> </w:t>
      </w:r>
      <w:r w:rsidR="0010408C" w:rsidRPr="00EB0D39">
        <w:rPr>
          <w:rFonts w:cs="Times New Roman"/>
          <w:spacing w:val="-1"/>
          <w:lang w:val="ru-RU"/>
        </w:rPr>
        <w:t>заявителя,</w:t>
      </w:r>
      <w:r w:rsidR="0010408C" w:rsidRPr="00EB0D39">
        <w:rPr>
          <w:rFonts w:cs="Times New Roman"/>
          <w:spacing w:val="63"/>
          <w:lang w:val="ru-RU"/>
        </w:rPr>
        <w:t xml:space="preserve"> </w:t>
      </w:r>
      <w:r w:rsidR="0010408C" w:rsidRPr="00EB0D39">
        <w:rPr>
          <w:rFonts w:cs="Times New Roman"/>
          <w:lang w:val="ru-RU"/>
        </w:rPr>
        <w:t>лица,</w:t>
      </w:r>
      <w:r w:rsidR="0010408C" w:rsidRPr="00EB0D39">
        <w:rPr>
          <w:rFonts w:cs="Times New Roman"/>
          <w:spacing w:val="37"/>
          <w:lang w:val="ru-RU"/>
        </w:rPr>
        <w:t xml:space="preserve"> </w:t>
      </w:r>
      <w:r w:rsidR="0010408C" w:rsidRPr="00EB0D39">
        <w:rPr>
          <w:rFonts w:cs="Times New Roman"/>
          <w:spacing w:val="-1"/>
          <w:lang w:val="ru-RU"/>
        </w:rPr>
        <w:t>зарегистрированного</w:t>
      </w:r>
      <w:r w:rsidR="0010408C" w:rsidRPr="00EB0D39">
        <w:rPr>
          <w:rFonts w:cs="Times New Roman"/>
          <w:spacing w:val="47"/>
          <w:lang w:val="ru-RU"/>
        </w:rPr>
        <w:t xml:space="preserve"> </w:t>
      </w:r>
      <w:r w:rsidR="0010408C" w:rsidRPr="00EB0D39">
        <w:rPr>
          <w:rFonts w:cs="Times New Roman"/>
          <w:lang w:val="ru-RU"/>
        </w:rPr>
        <w:t>в</w:t>
      </w:r>
      <w:r w:rsidR="0010408C" w:rsidRPr="00EB0D39">
        <w:rPr>
          <w:rFonts w:cs="Times New Roman"/>
          <w:spacing w:val="45"/>
          <w:lang w:val="ru-RU"/>
        </w:rPr>
        <w:t xml:space="preserve"> </w:t>
      </w:r>
      <w:r w:rsidR="0010408C" w:rsidRPr="00EB0D39">
        <w:rPr>
          <w:rFonts w:cs="Times New Roman"/>
          <w:spacing w:val="-1"/>
          <w:lang w:val="ru-RU"/>
        </w:rPr>
        <w:t>приватизируемом</w:t>
      </w:r>
      <w:r w:rsidR="0010408C" w:rsidRPr="00EB0D39">
        <w:rPr>
          <w:rFonts w:cs="Times New Roman"/>
          <w:spacing w:val="47"/>
          <w:lang w:val="ru-RU"/>
        </w:rPr>
        <w:t xml:space="preserve"> </w:t>
      </w:r>
      <w:r w:rsidR="0010408C" w:rsidRPr="00EB0D39">
        <w:rPr>
          <w:rFonts w:cs="Times New Roman"/>
          <w:spacing w:val="-1"/>
          <w:lang w:val="ru-RU"/>
        </w:rPr>
        <w:t>жилом</w:t>
      </w:r>
      <w:r w:rsidR="0010408C" w:rsidRPr="00EB0D39">
        <w:rPr>
          <w:rFonts w:cs="Times New Roman"/>
          <w:spacing w:val="45"/>
          <w:lang w:val="ru-RU"/>
        </w:rPr>
        <w:t xml:space="preserve"> </w:t>
      </w:r>
      <w:r w:rsidR="0010408C" w:rsidRPr="00EB0D39">
        <w:rPr>
          <w:rFonts w:cs="Times New Roman"/>
          <w:spacing w:val="-1"/>
          <w:lang w:val="ru-RU"/>
        </w:rPr>
        <w:t>помещении</w:t>
      </w:r>
      <w:r w:rsidR="0010408C" w:rsidRPr="00EB0D39">
        <w:rPr>
          <w:rFonts w:cs="Times New Roman"/>
          <w:spacing w:val="48"/>
          <w:lang w:val="ru-RU"/>
        </w:rPr>
        <w:t xml:space="preserve"> </w:t>
      </w:r>
      <w:r w:rsidR="0010408C" w:rsidRPr="00EB0D39">
        <w:rPr>
          <w:rFonts w:cs="Times New Roman"/>
          <w:spacing w:val="-1"/>
          <w:lang w:val="ru-RU"/>
        </w:rPr>
        <w:t>(нотариально</w:t>
      </w:r>
      <w:r w:rsidR="0010408C" w:rsidRPr="00EB0D39">
        <w:rPr>
          <w:rFonts w:cs="Times New Roman"/>
          <w:spacing w:val="45"/>
          <w:lang w:val="ru-RU"/>
        </w:rPr>
        <w:t xml:space="preserve"> </w:t>
      </w:r>
      <w:r w:rsidR="0010408C" w:rsidRPr="00EB0D39">
        <w:rPr>
          <w:rFonts w:cs="Times New Roman"/>
          <w:spacing w:val="-1"/>
          <w:lang w:val="ru-RU"/>
        </w:rPr>
        <w:lastRenderedPageBreak/>
        <w:t>удостоверенная</w:t>
      </w:r>
      <w:r w:rsidR="0010408C" w:rsidRPr="00EB0D39">
        <w:rPr>
          <w:rFonts w:cs="Times New Roman"/>
          <w:spacing w:val="33"/>
          <w:lang w:val="ru-RU"/>
        </w:rPr>
        <w:t xml:space="preserve"> </w:t>
      </w:r>
      <w:r w:rsidR="0010408C" w:rsidRPr="00EB0D39">
        <w:rPr>
          <w:rFonts w:cs="Times New Roman"/>
          <w:spacing w:val="-1"/>
          <w:lang w:val="ru-RU"/>
        </w:rPr>
        <w:t>доверенность),</w:t>
      </w:r>
      <w:r w:rsidR="0010408C" w:rsidRPr="00EB0D39">
        <w:rPr>
          <w:rFonts w:cs="Times New Roman"/>
          <w:spacing w:val="32"/>
          <w:lang w:val="ru-RU"/>
        </w:rPr>
        <w:t xml:space="preserve"> </w:t>
      </w:r>
      <w:r w:rsidR="0010408C" w:rsidRPr="00EB0D39">
        <w:rPr>
          <w:rFonts w:cs="Times New Roman"/>
          <w:spacing w:val="-1"/>
          <w:lang w:val="ru-RU"/>
        </w:rPr>
        <w:t>законного</w:t>
      </w:r>
      <w:r w:rsidR="0010408C" w:rsidRPr="00EB0D39">
        <w:rPr>
          <w:rFonts w:cs="Times New Roman"/>
          <w:spacing w:val="34"/>
          <w:lang w:val="ru-RU"/>
        </w:rPr>
        <w:t xml:space="preserve"> </w:t>
      </w:r>
      <w:r w:rsidR="0010408C" w:rsidRPr="00EB0D39">
        <w:rPr>
          <w:rFonts w:cs="Times New Roman"/>
          <w:spacing w:val="-1"/>
          <w:lang w:val="ru-RU"/>
        </w:rPr>
        <w:t>представителя</w:t>
      </w:r>
      <w:r w:rsidR="0010408C" w:rsidRPr="00EB0D39">
        <w:rPr>
          <w:rFonts w:cs="Times New Roman"/>
          <w:spacing w:val="30"/>
          <w:lang w:val="ru-RU"/>
        </w:rPr>
        <w:t xml:space="preserve"> </w:t>
      </w:r>
      <w:r w:rsidR="0010408C" w:rsidRPr="00EB0D39">
        <w:rPr>
          <w:rFonts w:cs="Times New Roman"/>
          <w:lang w:val="ru-RU"/>
        </w:rPr>
        <w:t>лица,</w:t>
      </w:r>
      <w:r w:rsidR="0010408C" w:rsidRPr="00EB0D39">
        <w:rPr>
          <w:rFonts w:cs="Times New Roman"/>
          <w:spacing w:val="33"/>
          <w:lang w:val="ru-RU"/>
        </w:rPr>
        <w:t xml:space="preserve"> </w:t>
      </w:r>
      <w:r w:rsidR="0010408C" w:rsidRPr="00EB0D39">
        <w:rPr>
          <w:rFonts w:cs="Times New Roman"/>
          <w:spacing w:val="-1"/>
          <w:lang w:val="ru-RU"/>
        </w:rPr>
        <w:t>имеющего</w:t>
      </w:r>
      <w:r w:rsidR="0010408C" w:rsidRPr="00EB0D39">
        <w:rPr>
          <w:rFonts w:cs="Times New Roman"/>
          <w:spacing w:val="31"/>
          <w:lang w:val="ru-RU"/>
        </w:rPr>
        <w:t xml:space="preserve"> </w:t>
      </w:r>
      <w:r w:rsidR="0010408C" w:rsidRPr="00EB0D39">
        <w:rPr>
          <w:rFonts w:cs="Times New Roman"/>
          <w:spacing w:val="-1"/>
          <w:lang w:val="ru-RU"/>
        </w:rPr>
        <w:t>право</w:t>
      </w:r>
      <w:r w:rsidR="0010408C" w:rsidRPr="00EB0D39">
        <w:rPr>
          <w:rFonts w:cs="Times New Roman"/>
          <w:spacing w:val="63"/>
          <w:lang w:val="ru-RU"/>
        </w:rPr>
        <w:t xml:space="preserve"> </w:t>
      </w:r>
      <w:r w:rsidR="0010408C" w:rsidRPr="00EB0D39">
        <w:rPr>
          <w:rFonts w:cs="Times New Roman"/>
          <w:spacing w:val="-1"/>
          <w:lang w:val="ru-RU"/>
        </w:rPr>
        <w:t>пользования</w:t>
      </w:r>
      <w:r w:rsidR="0010408C" w:rsidRPr="00EB0D39">
        <w:rPr>
          <w:rFonts w:cs="Times New Roman"/>
          <w:spacing w:val="31"/>
          <w:lang w:val="ru-RU"/>
        </w:rPr>
        <w:t xml:space="preserve"> </w:t>
      </w:r>
      <w:r w:rsidR="0010408C" w:rsidRPr="00EB0D39">
        <w:rPr>
          <w:rFonts w:cs="Times New Roman"/>
          <w:spacing w:val="-1"/>
          <w:lang w:val="ru-RU"/>
        </w:rPr>
        <w:t>данным</w:t>
      </w:r>
      <w:r w:rsidR="0010408C" w:rsidRPr="00EB0D39">
        <w:rPr>
          <w:rFonts w:cs="Times New Roman"/>
          <w:spacing w:val="29"/>
          <w:lang w:val="ru-RU"/>
        </w:rPr>
        <w:t xml:space="preserve"> </w:t>
      </w:r>
      <w:r w:rsidR="0010408C" w:rsidRPr="00EB0D39">
        <w:rPr>
          <w:rFonts w:cs="Times New Roman"/>
          <w:spacing w:val="-1"/>
          <w:lang w:val="ru-RU"/>
        </w:rPr>
        <w:t>помещением</w:t>
      </w:r>
      <w:r w:rsidR="0010408C" w:rsidRPr="00EB0D39">
        <w:rPr>
          <w:rFonts w:cs="Times New Roman"/>
          <w:spacing w:val="28"/>
          <w:lang w:val="ru-RU"/>
        </w:rPr>
        <w:t xml:space="preserve"> </w:t>
      </w:r>
      <w:r w:rsidR="0010408C" w:rsidRPr="00EB0D39">
        <w:rPr>
          <w:rFonts w:cs="Times New Roman"/>
          <w:lang w:val="ru-RU"/>
        </w:rPr>
        <w:t>на</w:t>
      </w:r>
      <w:r w:rsidR="0010408C" w:rsidRPr="00EB0D39">
        <w:rPr>
          <w:rFonts w:cs="Times New Roman"/>
          <w:spacing w:val="31"/>
          <w:lang w:val="ru-RU"/>
        </w:rPr>
        <w:t xml:space="preserve"> </w:t>
      </w:r>
      <w:r w:rsidR="0010408C" w:rsidRPr="00EB0D39">
        <w:rPr>
          <w:rFonts w:cs="Times New Roman"/>
          <w:spacing w:val="-1"/>
          <w:lang w:val="ru-RU"/>
        </w:rPr>
        <w:t>условиях</w:t>
      </w:r>
      <w:r w:rsidR="0010408C" w:rsidRPr="00EB0D39">
        <w:rPr>
          <w:rFonts w:cs="Times New Roman"/>
          <w:spacing w:val="30"/>
          <w:lang w:val="ru-RU"/>
        </w:rPr>
        <w:t xml:space="preserve"> </w:t>
      </w:r>
      <w:r w:rsidR="0010408C" w:rsidRPr="00EB0D39">
        <w:rPr>
          <w:rFonts w:cs="Times New Roman"/>
          <w:spacing w:val="-1"/>
          <w:lang w:val="ru-RU"/>
        </w:rPr>
        <w:t>социального</w:t>
      </w:r>
      <w:r w:rsidR="0010408C" w:rsidRPr="00EB0D39">
        <w:rPr>
          <w:rFonts w:cs="Times New Roman"/>
          <w:spacing w:val="31"/>
          <w:lang w:val="ru-RU"/>
        </w:rPr>
        <w:t xml:space="preserve"> </w:t>
      </w:r>
      <w:r w:rsidR="0010408C" w:rsidRPr="00EB0D39">
        <w:rPr>
          <w:rFonts w:cs="Times New Roman"/>
          <w:spacing w:val="-1"/>
          <w:lang w:val="ru-RU"/>
        </w:rPr>
        <w:t>найма,</w:t>
      </w:r>
      <w:r w:rsidR="0010408C" w:rsidRPr="00EB0D39">
        <w:rPr>
          <w:rFonts w:cs="Times New Roman"/>
          <w:spacing w:val="28"/>
          <w:lang w:val="ru-RU"/>
        </w:rPr>
        <w:t xml:space="preserve"> </w:t>
      </w:r>
      <w:r w:rsidR="0010408C" w:rsidRPr="00EB0D39">
        <w:rPr>
          <w:rFonts w:cs="Times New Roman"/>
          <w:spacing w:val="-1"/>
          <w:lang w:val="ru-RU"/>
        </w:rPr>
        <w:t>достигшего</w:t>
      </w:r>
      <w:r w:rsidR="0010408C" w:rsidRPr="00EB0D39">
        <w:rPr>
          <w:rFonts w:cs="Times New Roman"/>
          <w:spacing w:val="69"/>
          <w:lang w:val="ru-RU"/>
        </w:rPr>
        <w:t xml:space="preserve"> </w:t>
      </w:r>
      <w:r w:rsidR="0010408C" w:rsidRPr="00EB0D39">
        <w:rPr>
          <w:rFonts w:cs="Times New Roman"/>
          <w:spacing w:val="-1"/>
          <w:lang w:val="ru-RU"/>
        </w:rPr>
        <w:t>14-летнего</w:t>
      </w:r>
      <w:r w:rsidR="0010408C" w:rsidRPr="00EB0D39">
        <w:rPr>
          <w:rFonts w:cs="Times New Roman"/>
          <w:spacing w:val="21"/>
          <w:lang w:val="ru-RU"/>
        </w:rPr>
        <w:t xml:space="preserve"> </w:t>
      </w:r>
      <w:r w:rsidR="0010408C" w:rsidRPr="00EB0D39">
        <w:rPr>
          <w:rFonts w:cs="Times New Roman"/>
          <w:spacing w:val="-1"/>
          <w:lang w:val="ru-RU"/>
        </w:rPr>
        <w:t>возраста,</w:t>
      </w:r>
      <w:r w:rsidR="0010408C" w:rsidRPr="00EB0D39">
        <w:rPr>
          <w:rFonts w:cs="Times New Roman"/>
          <w:spacing w:val="19"/>
          <w:lang w:val="ru-RU"/>
        </w:rPr>
        <w:t xml:space="preserve"> </w:t>
      </w:r>
      <w:r w:rsidR="0010408C" w:rsidRPr="00EB0D39">
        <w:rPr>
          <w:rFonts w:cs="Times New Roman"/>
          <w:lang w:val="ru-RU"/>
        </w:rPr>
        <w:t>или</w:t>
      </w:r>
      <w:r w:rsidR="0010408C" w:rsidRPr="00EB0D39">
        <w:rPr>
          <w:rFonts w:cs="Times New Roman"/>
          <w:spacing w:val="19"/>
          <w:lang w:val="ru-RU"/>
        </w:rPr>
        <w:t xml:space="preserve"> </w:t>
      </w:r>
      <w:r w:rsidR="0010408C" w:rsidRPr="00EB0D39">
        <w:rPr>
          <w:rFonts w:cs="Times New Roman"/>
          <w:spacing w:val="-1"/>
          <w:lang w:val="ru-RU"/>
        </w:rPr>
        <w:t>решение</w:t>
      </w:r>
      <w:r w:rsidR="0010408C" w:rsidRPr="00EB0D39">
        <w:rPr>
          <w:rFonts w:cs="Times New Roman"/>
          <w:spacing w:val="19"/>
          <w:lang w:val="ru-RU"/>
        </w:rPr>
        <w:t xml:space="preserve"> </w:t>
      </w:r>
      <w:r w:rsidR="0010408C" w:rsidRPr="00EB0D39">
        <w:rPr>
          <w:rFonts w:cs="Times New Roman"/>
          <w:spacing w:val="-1"/>
          <w:lang w:val="ru-RU"/>
        </w:rPr>
        <w:t>уполномоченного</w:t>
      </w:r>
      <w:r w:rsidR="0010408C" w:rsidRPr="00EB0D39">
        <w:rPr>
          <w:rFonts w:cs="Times New Roman"/>
          <w:spacing w:val="19"/>
          <w:lang w:val="ru-RU"/>
        </w:rPr>
        <w:t xml:space="preserve"> </w:t>
      </w:r>
      <w:r w:rsidR="0010408C" w:rsidRPr="00EB0D39">
        <w:rPr>
          <w:rFonts w:cs="Times New Roman"/>
          <w:spacing w:val="-1"/>
          <w:lang w:val="ru-RU"/>
        </w:rPr>
        <w:t>органа</w:t>
      </w:r>
      <w:r w:rsidR="0010408C" w:rsidRPr="00EB0D39">
        <w:rPr>
          <w:rFonts w:cs="Times New Roman"/>
          <w:spacing w:val="19"/>
          <w:lang w:val="ru-RU"/>
        </w:rPr>
        <w:t xml:space="preserve"> </w:t>
      </w:r>
      <w:r w:rsidR="0010408C" w:rsidRPr="00EB0D39">
        <w:rPr>
          <w:rFonts w:cs="Times New Roman"/>
          <w:lang w:val="ru-RU"/>
        </w:rPr>
        <w:t>в</w:t>
      </w:r>
      <w:r w:rsidR="0010408C" w:rsidRPr="00EB0D39">
        <w:rPr>
          <w:rFonts w:cs="Times New Roman"/>
          <w:spacing w:val="19"/>
          <w:lang w:val="ru-RU"/>
        </w:rPr>
        <w:t xml:space="preserve"> </w:t>
      </w:r>
      <w:r w:rsidR="0010408C" w:rsidRPr="00EB0D39">
        <w:rPr>
          <w:rFonts w:cs="Times New Roman"/>
          <w:spacing w:val="-1"/>
          <w:lang w:val="ru-RU"/>
        </w:rPr>
        <w:t>сфере</w:t>
      </w:r>
      <w:r w:rsidR="0010408C" w:rsidRPr="00EB0D39">
        <w:rPr>
          <w:rFonts w:cs="Times New Roman"/>
          <w:spacing w:val="17"/>
          <w:lang w:val="ru-RU"/>
        </w:rPr>
        <w:t xml:space="preserve"> </w:t>
      </w:r>
      <w:r w:rsidR="0010408C" w:rsidRPr="00EB0D39">
        <w:rPr>
          <w:rFonts w:cs="Times New Roman"/>
          <w:spacing w:val="-1"/>
          <w:lang w:val="ru-RU"/>
        </w:rPr>
        <w:t>опеки,</w:t>
      </w:r>
      <w:r w:rsidR="0010408C" w:rsidRPr="00EB0D39">
        <w:rPr>
          <w:rFonts w:cs="Times New Roman"/>
          <w:spacing w:val="57"/>
          <w:lang w:val="ru-RU"/>
        </w:rPr>
        <w:t xml:space="preserve"> </w:t>
      </w:r>
      <w:r w:rsidR="0010408C" w:rsidRPr="00EB0D39">
        <w:rPr>
          <w:rFonts w:cs="Times New Roman"/>
          <w:spacing w:val="-1"/>
          <w:lang w:val="ru-RU"/>
        </w:rPr>
        <w:t>попечительства</w:t>
      </w:r>
      <w:r w:rsidR="0010408C" w:rsidRPr="00EB0D39">
        <w:rPr>
          <w:rFonts w:cs="Times New Roman"/>
          <w:spacing w:val="5"/>
          <w:lang w:val="ru-RU"/>
        </w:rPr>
        <w:t xml:space="preserve"> </w:t>
      </w:r>
      <w:r w:rsidR="0010408C" w:rsidRPr="00EB0D39">
        <w:rPr>
          <w:rFonts w:cs="Times New Roman"/>
          <w:lang w:val="ru-RU"/>
        </w:rPr>
        <w:t>и</w:t>
      </w:r>
      <w:r w:rsidR="0010408C" w:rsidRPr="00EB0D39">
        <w:rPr>
          <w:rFonts w:cs="Times New Roman"/>
          <w:spacing w:val="6"/>
          <w:lang w:val="ru-RU"/>
        </w:rPr>
        <w:t xml:space="preserve"> </w:t>
      </w:r>
      <w:r w:rsidR="0010408C" w:rsidRPr="00EB0D39">
        <w:rPr>
          <w:rFonts w:cs="Times New Roman"/>
          <w:spacing w:val="-1"/>
          <w:lang w:val="ru-RU"/>
        </w:rPr>
        <w:t>патронажа</w:t>
      </w:r>
      <w:r w:rsidR="0010408C" w:rsidRPr="00EB0D39">
        <w:rPr>
          <w:rFonts w:cs="Times New Roman"/>
          <w:spacing w:val="8"/>
          <w:lang w:val="ru-RU"/>
        </w:rPr>
        <w:t xml:space="preserve"> </w:t>
      </w:r>
      <w:r w:rsidR="0010408C" w:rsidRPr="00EB0D39">
        <w:rPr>
          <w:rFonts w:cs="Times New Roman"/>
          <w:lang w:val="ru-RU"/>
        </w:rPr>
        <w:t>(в</w:t>
      </w:r>
      <w:r w:rsidR="0010408C" w:rsidRPr="00EB0D39">
        <w:rPr>
          <w:rFonts w:cs="Times New Roman"/>
          <w:spacing w:val="4"/>
          <w:lang w:val="ru-RU"/>
        </w:rPr>
        <w:t xml:space="preserve"> </w:t>
      </w:r>
      <w:r w:rsidR="0010408C" w:rsidRPr="00EB0D39">
        <w:rPr>
          <w:rFonts w:cs="Times New Roman"/>
          <w:spacing w:val="-1"/>
          <w:lang w:val="ru-RU"/>
        </w:rPr>
        <w:t>отношении</w:t>
      </w:r>
      <w:r w:rsidR="0010408C" w:rsidRPr="00EB0D39">
        <w:rPr>
          <w:rFonts w:cs="Times New Roman"/>
          <w:spacing w:val="7"/>
          <w:lang w:val="ru-RU"/>
        </w:rPr>
        <w:t xml:space="preserve"> </w:t>
      </w:r>
      <w:r w:rsidR="0010408C" w:rsidRPr="00EB0D39">
        <w:rPr>
          <w:rFonts w:cs="Times New Roman"/>
          <w:spacing w:val="-1"/>
          <w:lang w:val="ru-RU"/>
        </w:rPr>
        <w:t>недееспособных/ограниченно</w:t>
      </w:r>
      <w:r w:rsidR="0010408C" w:rsidRPr="00EB0D39">
        <w:rPr>
          <w:rFonts w:cs="Times New Roman"/>
          <w:spacing w:val="59"/>
          <w:lang w:val="ru-RU"/>
        </w:rPr>
        <w:t xml:space="preserve"> </w:t>
      </w:r>
      <w:r w:rsidR="0010408C" w:rsidRPr="00EB0D39">
        <w:rPr>
          <w:rFonts w:cs="Times New Roman"/>
          <w:spacing w:val="-1"/>
          <w:lang w:val="ru-RU"/>
        </w:rPr>
        <w:t>дееспособных</w:t>
      </w:r>
      <w:r w:rsidR="0010408C" w:rsidRPr="00EB0D39">
        <w:rPr>
          <w:rFonts w:cs="Times New Roman"/>
          <w:spacing w:val="21"/>
          <w:lang w:val="ru-RU"/>
        </w:rPr>
        <w:t xml:space="preserve"> </w:t>
      </w:r>
      <w:r w:rsidR="0010408C" w:rsidRPr="00EB0D39">
        <w:rPr>
          <w:rFonts w:cs="Times New Roman"/>
          <w:spacing w:val="-1"/>
          <w:lang w:val="ru-RU"/>
        </w:rPr>
        <w:t>граждан,</w:t>
      </w:r>
      <w:r w:rsidR="0010408C" w:rsidRPr="00EB0D39">
        <w:rPr>
          <w:rFonts w:cs="Times New Roman"/>
          <w:spacing w:val="21"/>
          <w:lang w:val="ru-RU"/>
        </w:rPr>
        <w:t xml:space="preserve"> </w:t>
      </w:r>
      <w:r w:rsidR="0010408C" w:rsidRPr="00EB0D39">
        <w:rPr>
          <w:rFonts w:cs="Times New Roman"/>
          <w:lang w:val="ru-RU"/>
        </w:rPr>
        <w:t>а</w:t>
      </w:r>
      <w:r w:rsidR="0010408C" w:rsidRPr="00EB0D39">
        <w:rPr>
          <w:rFonts w:cs="Times New Roman"/>
          <w:spacing w:val="21"/>
          <w:lang w:val="ru-RU"/>
        </w:rPr>
        <w:t xml:space="preserve"> </w:t>
      </w:r>
      <w:r w:rsidR="0010408C" w:rsidRPr="00EB0D39">
        <w:rPr>
          <w:rFonts w:cs="Times New Roman"/>
          <w:spacing w:val="-1"/>
          <w:lang w:val="ru-RU"/>
        </w:rPr>
        <w:t>также</w:t>
      </w:r>
      <w:r w:rsidR="0010408C" w:rsidRPr="00EB0D39">
        <w:rPr>
          <w:rFonts w:cs="Times New Roman"/>
          <w:spacing w:val="21"/>
          <w:lang w:val="ru-RU"/>
        </w:rPr>
        <w:t xml:space="preserve"> </w:t>
      </w:r>
      <w:r w:rsidR="0010408C" w:rsidRPr="00EB0D39">
        <w:rPr>
          <w:rFonts w:cs="Times New Roman"/>
          <w:spacing w:val="-1"/>
          <w:lang w:val="ru-RU"/>
        </w:rPr>
        <w:t>детей,</w:t>
      </w:r>
      <w:r w:rsidR="0010408C" w:rsidRPr="00EB0D39">
        <w:rPr>
          <w:rFonts w:cs="Times New Roman"/>
          <w:spacing w:val="19"/>
          <w:lang w:val="ru-RU"/>
        </w:rPr>
        <w:t xml:space="preserve"> </w:t>
      </w:r>
      <w:r w:rsidR="0010408C" w:rsidRPr="00EB0D39">
        <w:rPr>
          <w:rFonts w:cs="Times New Roman"/>
          <w:spacing w:val="-1"/>
          <w:lang w:val="ru-RU"/>
        </w:rPr>
        <w:t>оставшихся</w:t>
      </w:r>
      <w:r w:rsidR="0010408C" w:rsidRPr="00EB0D39">
        <w:rPr>
          <w:rFonts w:cs="Times New Roman"/>
          <w:spacing w:val="21"/>
          <w:lang w:val="ru-RU"/>
        </w:rPr>
        <w:t xml:space="preserve"> </w:t>
      </w:r>
      <w:r w:rsidR="0010408C" w:rsidRPr="00EB0D39">
        <w:rPr>
          <w:rFonts w:cs="Times New Roman"/>
          <w:lang w:val="ru-RU"/>
        </w:rPr>
        <w:t>без</w:t>
      </w:r>
      <w:r w:rsidR="0010408C" w:rsidRPr="00EB0D39">
        <w:rPr>
          <w:rFonts w:cs="Times New Roman"/>
          <w:spacing w:val="18"/>
          <w:lang w:val="ru-RU"/>
        </w:rPr>
        <w:t xml:space="preserve"> </w:t>
      </w:r>
      <w:r w:rsidR="0010408C" w:rsidRPr="00EB0D39">
        <w:rPr>
          <w:rFonts w:cs="Times New Roman"/>
          <w:spacing w:val="-1"/>
          <w:lang w:val="ru-RU"/>
        </w:rPr>
        <w:t>попечения</w:t>
      </w:r>
      <w:r w:rsidR="0010408C" w:rsidRPr="00EB0D39">
        <w:rPr>
          <w:rFonts w:cs="Times New Roman"/>
          <w:spacing w:val="19"/>
          <w:lang w:val="ru-RU"/>
        </w:rPr>
        <w:t xml:space="preserve"> </w:t>
      </w:r>
      <w:r w:rsidR="0010408C" w:rsidRPr="00EB0D39">
        <w:rPr>
          <w:rFonts w:cs="Times New Roman"/>
          <w:spacing w:val="-1"/>
          <w:lang w:val="ru-RU"/>
        </w:rPr>
        <w:t>родителей</w:t>
      </w:r>
      <w:proofErr w:type="gramEnd"/>
      <w:r w:rsidR="0010408C" w:rsidRPr="00EB0D39">
        <w:rPr>
          <w:rFonts w:cs="Times New Roman"/>
          <w:spacing w:val="-1"/>
          <w:lang w:val="ru-RU"/>
        </w:rPr>
        <w:t>,</w:t>
      </w:r>
      <w:r w:rsidR="0010408C" w:rsidRPr="00EB0D39">
        <w:rPr>
          <w:rFonts w:cs="Times New Roman"/>
          <w:spacing w:val="20"/>
          <w:lang w:val="ru-RU"/>
        </w:rPr>
        <w:t xml:space="preserve"> </w:t>
      </w:r>
      <w:r w:rsidR="0010408C" w:rsidRPr="00EB0D39">
        <w:rPr>
          <w:rFonts w:cs="Times New Roman"/>
          <w:spacing w:val="-1"/>
          <w:lang w:val="ru-RU"/>
        </w:rPr>
        <w:t>детей,</w:t>
      </w:r>
      <w:r w:rsidR="0010408C" w:rsidRPr="00EB0D39">
        <w:rPr>
          <w:rFonts w:cs="Times New Roman"/>
          <w:spacing w:val="91"/>
          <w:lang w:val="ru-RU"/>
        </w:rPr>
        <w:t xml:space="preserve"> </w:t>
      </w:r>
      <w:r w:rsidR="0010408C" w:rsidRPr="00EB0D39">
        <w:rPr>
          <w:rFonts w:cs="Times New Roman"/>
          <w:spacing w:val="-1"/>
          <w:lang w:val="ru-RU"/>
        </w:rPr>
        <w:t>помещенных</w:t>
      </w:r>
      <w:r w:rsidR="0010408C" w:rsidRPr="00EB0D39">
        <w:rPr>
          <w:rFonts w:cs="Times New Roman"/>
          <w:spacing w:val="56"/>
          <w:lang w:val="ru-RU"/>
        </w:rPr>
        <w:t xml:space="preserve"> </w:t>
      </w:r>
      <w:r w:rsidR="0010408C" w:rsidRPr="00EB0D39">
        <w:rPr>
          <w:rFonts w:cs="Times New Roman"/>
          <w:spacing w:val="-1"/>
          <w:lang w:val="ru-RU"/>
        </w:rPr>
        <w:t>под</w:t>
      </w:r>
      <w:r w:rsidR="0010408C" w:rsidRPr="00EB0D39">
        <w:rPr>
          <w:rFonts w:cs="Times New Roman"/>
          <w:spacing w:val="55"/>
          <w:lang w:val="ru-RU"/>
        </w:rPr>
        <w:t xml:space="preserve"> </w:t>
      </w:r>
      <w:r w:rsidR="0010408C" w:rsidRPr="00EB0D39">
        <w:rPr>
          <w:rFonts w:cs="Times New Roman"/>
          <w:spacing w:val="-1"/>
          <w:lang w:val="ru-RU"/>
        </w:rPr>
        <w:t>надзор</w:t>
      </w:r>
      <w:r w:rsidR="0010408C" w:rsidRPr="00EB0D39">
        <w:rPr>
          <w:rFonts w:cs="Times New Roman"/>
          <w:spacing w:val="58"/>
          <w:lang w:val="ru-RU"/>
        </w:rPr>
        <w:t xml:space="preserve"> </w:t>
      </w:r>
      <w:r w:rsidR="0010408C" w:rsidRPr="00EB0D39">
        <w:rPr>
          <w:rFonts w:cs="Times New Roman"/>
          <w:lang w:val="ru-RU"/>
        </w:rPr>
        <w:t>в</w:t>
      </w:r>
      <w:r w:rsidR="0010408C" w:rsidRPr="00EB0D39">
        <w:rPr>
          <w:rFonts w:cs="Times New Roman"/>
          <w:spacing w:val="54"/>
          <w:lang w:val="ru-RU"/>
        </w:rPr>
        <w:t xml:space="preserve"> </w:t>
      </w:r>
      <w:r w:rsidR="0010408C" w:rsidRPr="00EB0D39">
        <w:rPr>
          <w:rFonts w:cs="Times New Roman"/>
          <w:spacing w:val="-1"/>
          <w:lang w:val="ru-RU"/>
        </w:rPr>
        <w:t>организации</w:t>
      </w:r>
      <w:r w:rsidR="0010408C" w:rsidRPr="00EB0D39">
        <w:rPr>
          <w:rFonts w:cs="Times New Roman"/>
          <w:spacing w:val="57"/>
          <w:lang w:val="ru-RU"/>
        </w:rPr>
        <w:t xml:space="preserve"> </w:t>
      </w:r>
      <w:r w:rsidR="0010408C" w:rsidRPr="00EB0D39">
        <w:rPr>
          <w:rFonts w:cs="Times New Roman"/>
          <w:spacing w:val="-1"/>
          <w:lang w:val="ru-RU"/>
        </w:rPr>
        <w:t>для</w:t>
      </w:r>
      <w:r w:rsidR="0010408C" w:rsidRPr="00EB0D39">
        <w:rPr>
          <w:rFonts w:cs="Times New Roman"/>
          <w:spacing w:val="57"/>
          <w:lang w:val="ru-RU"/>
        </w:rPr>
        <w:t xml:space="preserve"> </w:t>
      </w:r>
      <w:r w:rsidR="0010408C" w:rsidRPr="00EB0D39">
        <w:rPr>
          <w:rFonts w:cs="Times New Roman"/>
          <w:spacing w:val="-1"/>
          <w:lang w:val="ru-RU"/>
        </w:rPr>
        <w:t>детей-сирот</w:t>
      </w:r>
      <w:r w:rsidR="0010408C" w:rsidRPr="00EB0D39">
        <w:rPr>
          <w:rFonts w:cs="Times New Roman"/>
          <w:spacing w:val="54"/>
          <w:lang w:val="ru-RU"/>
        </w:rPr>
        <w:t xml:space="preserve"> </w:t>
      </w:r>
      <w:r w:rsidR="0010408C" w:rsidRPr="00EB0D39">
        <w:rPr>
          <w:rFonts w:cs="Times New Roman"/>
          <w:lang w:val="ru-RU"/>
        </w:rPr>
        <w:t>и</w:t>
      </w:r>
      <w:r w:rsidR="0010408C" w:rsidRPr="00EB0D39">
        <w:rPr>
          <w:rFonts w:cs="Times New Roman"/>
          <w:spacing w:val="58"/>
          <w:lang w:val="ru-RU"/>
        </w:rPr>
        <w:t xml:space="preserve"> </w:t>
      </w:r>
      <w:r w:rsidR="0010408C" w:rsidRPr="00EB0D39">
        <w:rPr>
          <w:rFonts w:cs="Times New Roman"/>
          <w:spacing w:val="-1"/>
          <w:lang w:val="ru-RU"/>
        </w:rPr>
        <w:t>детей,</w:t>
      </w:r>
      <w:r w:rsidR="0010408C" w:rsidRPr="00EB0D39">
        <w:rPr>
          <w:rFonts w:cs="Times New Roman"/>
          <w:spacing w:val="55"/>
          <w:lang w:val="ru-RU"/>
        </w:rPr>
        <w:t xml:space="preserve"> </w:t>
      </w:r>
      <w:r w:rsidR="0010408C" w:rsidRPr="00EB0D39">
        <w:rPr>
          <w:rFonts w:cs="Times New Roman"/>
          <w:spacing w:val="-1"/>
          <w:lang w:val="ru-RU"/>
        </w:rPr>
        <w:t>оставшихся</w:t>
      </w:r>
      <w:r w:rsidR="0010408C" w:rsidRPr="00EB0D39">
        <w:rPr>
          <w:rFonts w:cs="Times New Roman"/>
          <w:spacing w:val="57"/>
          <w:lang w:val="ru-RU"/>
        </w:rPr>
        <w:t xml:space="preserve"> </w:t>
      </w:r>
      <w:r w:rsidR="0010408C" w:rsidRPr="00EB0D39">
        <w:rPr>
          <w:rFonts w:cs="Times New Roman"/>
          <w:lang w:val="ru-RU"/>
        </w:rPr>
        <w:t>без</w:t>
      </w:r>
      <w:r w:rsidR="0010408C" w:rsidRPr="00EB0D39">
        <w:rPr>
          <w:rFonts w:cs="Times New Roman"/>
          <w:spacing w:val="59"/>
          <w:lang w:val="ru-RU"/>
        </w:rPr>
        <w:t xml:space="preserve"> </w:t>
      </w:r>
      <w:r w:rsidR="0010408C" w:rsidRPr="00EB0D39">
        <w:rPr>
          <w:rFonts w:cs="Times New Roman"/>
          <w:spacing w:val="-1"/>
          <w:lang w:val="ru-RU"/>
        </w:rPr>
        <w:t>попечения</w:t>
      </w:r>
      <w:r w:rsidR="0010408C" w:rsidRPr="00EB0D39">
        <w:rPr>
          <w:rFonts w:cs="Times New Roman"/>
          <w:spacing w:val="34"/>
          <w:lang w:val="ru-RU"/>
        </w:rPr>
        <w:t xml:space="preserve"> </w:t>
      </w:r>
      <w:r w:rsidR="0010408C" w:rsidRPr="00EB0D39">
        <w:rPr>
          <w:rFonts w:cs="Times New Roman"/>
          <w:spacing w:val="-1"/>
          <w:lang w:val="ru-RU"/>
        </w:rPr>
        <w:t>родителей),</w:t>
      </w:r>
      <w:r w:rsidR="0010408C" w:rsidRPr="00EB0D39">
        <w:rPr>
          <w:rFonts w:cs="Times New Roman"/>
          <w:spacing w:val="33"/>
          <w:lang w:val="ru-RU"/>
        </w:rPr>
        <w:t xml:space="preserve"> </w:t>
      </w:r>
      <w:r w:rsidR="0010408C" w:rsidRPr="00EB0D39">
        <w:rPr>
          <w:rFonts w:cs="Times New Roman"/>
          <w:spacing w:val="-1"/>
          <w:lang w:val="ru-RU"/>
        </w:rPr>
        <w:t>оформленные</w:t>
      </w:r>
      <w:r w:rsidR="0010408C" w:rsidRPr="00EB0D39">
        <w:rPr>
          <w:rFonts w:cs="Times New Roman"/>
          <w:spacing w:val="33"/>
          <w:lang w:val="ru-RU"/>
        </w:rPr>
        <w:t xml:space="preserve"> </w:t>
      </w:r>
      <w:r w:rsidR="0010408C" w:rsidRPr="00EB0D39">
        <w:rPr>
          <w:rFonts w:cs="Times New Roman"/>
          <w:lang w:val="ru-RU"/>
        </w:rPr>
        <w:t>в</w:t>
      </w:r>
      <w:r w:rsidR="0010408C" w:rsidRPr="00EB0D39">
        <w:rPr>
          <w:rFonts w:cs="Times New Roman"/>
          <w:spacing w:val="32"/>
          <w:lang w:val="ru-RU"/>
        </w:rPr>
        <w:t xml:space="preserve"> </w:t>
      </w:r>
      <w:r w:rsidR="0010408C" w:rsidRPr="00EB0D39">
        <w:rPr>
          <w:rFonts w:cs="Times New Roman"/>
          <w:spacing w:val="-1"/>
          <w:lang w:val="ru-RU"/>
        </w:rPr>
        <w:t>установленном</w:t>
      </w:r>
      <w:r w:rsidR="0010408C" w:rsidRPr="00EB0D39">
        <w:rPr>
          <w:rFonts w:cs="Times New Roman"/>
          <w:spacing w:val="33"/>
          <w:lang w:val="ru-RU"/>
        </w:rPr>
        <w:t xml:space="preserve"> </w:t>
      </w:r>
      <w:r w:rsidR="0010408C" w:rsidRPr="00EB0D39">
        <w:rPr>
          <w:rFonts w:cs="Times New Roman"/>
          <w:spacing w:val="-1"/>
          <w:lang w:val="ru-RU"/>
        </w:rPr>
        <w:t>порядке</w:t>
      </w:r>
      <w:r w:rsidR="0010408C" w:rsidRPr="00EB0D39">
        <w:rPr>
          <w:rFonts w:cs="Times New Roman"/>
          <w:spacing w:val="31"/>
          <w:lang w:val="ru-RU"/>
        </w:rPr>
        <w:t xml:space="preserve"> </w:t>
      </w:r>
      <w:r w:rsidR="0010408C" w:rsidRPr="00EB0D39">
        <w:rPr>
          <w:rFonts w:cs="Times New Roman"/>
          <w:lang w:val="ru-RU"/>
        </w:rPr>
        <w:t>и</w:t>
      </w:r>
      <w:r w:rsidR="0010408C" w:rsidRPr="00EB0D39">
        <w:rPr>
          <w:rFonts w:cs="Times New Roman"/>
          <w:spacing w:val="34"/>
          <w:lang w:val="ru-RU"/>
        </w:rPr>
        <w:t xml:space="preserve"> </w:t>
      </w:r>
      <w:r w:rsidR="0010408C" w:rsidRPr="00EB0D39">
        <w:rPr>
          <w:rFonts w:cs="Times New Roman"/>
          <w:spacing w:val="-1"/>
          <w:lang w:val="ru-RU"/>
        </w:rPr>
        <w:t>подтверждающие</w:t>
      </w:r>
      <w:r w:rsidR="0010408C" w:rsidRPr="00EB0D39">
        <w:rPr>
          <w:rFonts w:cs="Times New Roman"/>
          <w:spacing w:val="75"/>
          <w:lang w:val="ru-RU"/>
        </w:rPr>
        <w:t xml:space="preserve"> </w:t>
      </w:r>
      <w:r w:rsidR="0010408C" w:rsidRPr="00EB0D39">
        <w:rPr>
          <w:rFonts w:cs="Times New Roman"/>
          <w:spacing w:val="-1"/>
          <w:lang w:val="ru-RU"/>
        </w:rPr>
        <w:t>полномочия</w:t>
      </w:r>
      <w:r w:rsidR="0010408C" w:rsidRPr="00EB0D39">
        <w:rPr>
          <w:rFonts w:cs="Times New Roman"/>
          <w:spacing w:val="16"/>
          <w:lang w:val="ru-RU"/>
        </w:rPr>
        <w:t xml:space="preserve"> </w:t>
      </w:r>
      <w:r w:rsidR="0010408C" w:rsidRPr="00EB0D39">
        <w:rPr>
          <w:rFonts w:cs="Times New Roman"/>
          <w:spacing w:val="-1"/>
          <w:lang w:val="ru-RU"/>
        </w:rPr>
        <w:t>представителя</w:t>
      </w:r>
      <w:r w:rsidR="0010408C" w:rsidRPr="00EB0D39">
        <w:rPr>
          <w:rFonts w:cs="Times New Roman"/>
          <w:spacing w:val="17"/>
          <w:lang w:val="ru-RU"/>
        </w:rPr>
        <w:t xml:space="preserve"> </w:t>
      </w:r>
      <w:r w:rsidR="0010408C" w:rsidRPr="00EB0D39">
        <w:rPr>
          <w:rFonts w:cs="Times New Roman"/>
          <w:spacing w:val="-1"/>
          <w:lang w:val="ru-RU"/>
        </w:rPr>
        <w:t>заявителя</w:t>
      </w:r>
      <w:r w:rsidR="0010408C" w:rsidRPr="00EB0D39">
        <w:rPr>
          <w:rFonts w:cs="Times New Roman"/>
          <w:spacing w:val="18"/>
          <w:lang w:val="ru-RU"/>
        </w:rPr>
        <w:t xml:space="preserve"> </w:t>
      </w:r>
      <w:r w:rsidR="0010408C" w:rsidRPr="00EB0D39">
        <w:rPr>
          <w:rFonts w:cs="Times New Roman"/>
          <w:lang w:val="ru-RU"/>
        </w:rPr>
        <w:t>по</w:t>
      </w:r>
      <w:r w:rsidR="0010408C" w:rsidRPr="00EB0D39">
        <w:rPr>
          <w:rFonts w:cs="Times New Roman"/>
          <w:spacing w:val="17"/>
          <w:lang w:val="ru-RU"/>
        </w:rPr>
        <w:t xml:space="preserve"> </w:t>
      </w:r>
      <w:r w:rsidR="0010408C" w:rsidRPr="00EB0D39">
        <w:rPr>
          <w:rFonts w:cs="Times New Roman"/>
          <w:spacing w:val="-1"/>
          <w:lang w:val="ru-RU"/>
        </w:rPr>
        <w:t>предоставлению</w:t>
      </w:r>
      <w:r w:rsidR="0010408C" w:rsidRPr="00EB0D39">
        <w:rPr>
          <w:rFonts w:cs="Times New Roman"/>
          <w:spacing w:val="14"/>
          <w:lang w:val="ru-RU"/>
        </w:rPr>
        <w:t xml:space="preserve"> </w:t>
      </w:r>
      <w:r w:rsidR="0010408C" w:rsidRPr="00EB0D39">
        <w:rPr>
          <w:rFonts w:cs="Times New Roman"/>
          <w:spacing w:val="-1"/>
          <w:lang w:val="ru-RU"/>
        </w:rPr>
        <w:t>документов</w:t>
      </w:r>
      <w:r w:rsidR="0010408C" w:rsidRPr="00EB0D39">
        <w:rPr>
          <w:rFonts w:cs="Times New Roman"/>
          <w:spacing w:val="14"/>
          <w:lang w:val="ru-RU"/>
        </w:rPr>
        <w:t xml:space="preserve"> </w:t>
      </w:r>
      <w:r w:rsidR="0010408C" w:rsidRPr="00EB0D39">
        <w:rPr>
          <w:rFonts w:cs="Times New Roman"/>
          <w:lang w:val="ru-RU"/>
        </w:rPr>
        <w:t>для</w:t>
      </w:r>
      <w:r w:rsidR="0010408C" w:rsidRPr="00EB0D39">
        <w:rPr>
          <w:rFonts w:cs="Times New Roman"/>
          <w:spacing w:val="75"/>
          <w:lang w:val="ru-RU"/>
        </w:rPr>
        <w:t xml:space="preserve"> </w:t>
      </w:r>
      <w:r w:rsidR="0010408C" w:rsidRPr="00EB0D39">
        <w:rPr>
          <w:rFonts w:cs="Times New Roman"/>
          <w:spacing w:val="-1"/>
          <w:lang w:val="ru-RU"/>
        </w:rPr>
        <w:t>подписания</w:t>
      </w:r>
      <w:r w:rsidR="0010408C" w:rsidRPr="00EB0D39">
        <w:rPr>
          <w:rFonts w:cs="Times New Roman"/>
          <w:spacing w:val="63"/>
          <w:lang w:val="ru-RU"/>
        </w:rPr>
        <w:t xml:space="preserve"> </w:t>
      </w:r>
      <w:r w:rsidR="0010408C" w:rsidRPr="00EB0D39">
        <w:rPr>
          <w:rFonts w:cs="Times New Roman"/>
          <w:spacing w:val="-1"/>
          <w:lang w:val="ru-RU"/>
        </w:rPr>
        <w:t>Договора</w:t>
      </w:r>
      <w:r w:rsidR="0010408C" w:rsidRPr="00EB0D39">
        <w:rPr>
          <w:rFonts w:cs="Times New Roman"/>
          <w:spacing w:val="62"/>
          <w:lang w:val="ru-RU"/>
        </w:rPr>
        <w:t xml:space="preserve"> </w:t>
      </w:r>
      <w:r w:rsidR="0010408C" w:rsidRPr="00EB0D39">
        <w:rPr>
          <w:rFonts w:cs="Times New Roman"/>
          <w:spacing w:val="-1"/>
          <w:lang w:val="ru-RU"/>
        </w:rPr>
        <w:t>передачи</w:t>
      </w:r>
      <w:r w:rsidR="0010408C" w:rsidRPr="00EB0D39">
        <w:rPr>
          <w:rFonts w:cs="Times New Roman"/>
          <w:spacing w:val="62"/>
          <w:lang w:val="ru-RU"/>
        </w:rPr>
        <w:t xml:space="preserve"> </w:t>
      </w:r>
      <w:r w:rsidR="0010408C" w:rsidRPr="00EB0D39">
        <w:rPr>
          <w:rFonts w:cs="Times New Roman"/>
          <w:lang w:val="ru-RU"/>
        </w:rPr>
        <w:t>в</w:t>
      </w:r>
      <w:r w:rsidR="0010408C" w:rsidRPr="00EB0D39">
        <w:rPr>
          <w:rFonts w:cs="Times New Roman"/>
          <w:spacing w:val="61"/>
          <w:lang w:val="ru-RU"/>
        </w:rPr>
        <w:t xml:space="preserve"> </w:t>
      </w:r>
      <w:r w:rsidR="0010408C" w:rsidRPr="00EB0D39">
        <w:rPr>
          <w:rFonts w:cs="Times New Roman"/>
          <w:spacing w:val="-1"/>
          <w:lang w:val="ru-RU"/>
        </w:rPr>
        <w:t>порядке</w:t>
      </w:r>
      <w:r w:rsidR="0010408C" w:rsidRPr="00EB0D39">
        <w:rPr>
          <w:rFonts w:cs="Times New Roman"/>
          <w:spacing w:val="59"/>
          <w:lang w:val="ru-RU"/>
        </w:rPr>
        <w:t xml:space="preserve"> </w:t>
      </w:r>
      <w:r w:rsidR="0010408C" w:rsidRPr="00EB0D39">
        <w:rPr>
          <w:rFonts w:cs="Times New Roman"/>
          <w:spacing w:val="-1"/>
          <w:lang w:val="ru-RU"/>
        </w:rPr>
        <w:t>приватизации</w:t>
      </w:r>
      <w:r w:rsidR="0010408C" w:rsidRPr="00EB0D39">
        <w:rPr>
          <w:rFonts w:cs="Times New Roman"/>
          <w:spacing w:val="63"/>
          <w:lang w:val="ru-RU"/>
        </w:rPr>
        <w:t xml:space="preserve"> </w:t>
      </w:r>
      <w:r w:rsidR="0010408C" w:rsidRPr="00EB0D39">
        <w:rPr>
          <w:rFonts w:cs="Times New Roman"/>
          <w:spacing w:val="-1"/>
          <w:lang w:val="ru-RU"/>
        </w:rPr>
        <w:t>занимаемых</w:t>
      </w:r>
      <w:r w:rsidR="0010408C" w:rsidRPr="00EB0D39">
        <w:rPr>
          <w:rFonts w:cs="Times New Roman"/>
          <w:spacing w:val="64"/>
          <w:lang w:val="ru-RU"/>
        </w:rPr>
        <w:t xml:space="preserve"> </w:t>
      </w:r>
      <w:r w:rsidR="0010408C" w:rsidRPr="00EB0D39">
        <w:rPr>
          <w:rFonts w:cs="Times New Roman"/>
          <w:spacing w:val="-1"/>
          <w:lang w:val="ru-RU"/>
        </w:rPr>
        <w:t>гражданами</w:t>
      </w:r>
      <w:r w:rsidR="0010408C" w:rsidRPr="00EB0D39">
        <w:rPr>
          <w:rFonts w:cs="Times New Roman"/>
          <w:spacing w:val="57"/>
          <w:lang w:val="ru-RU"/>
        </w:rPr>
        <w:t xml:space="preserve"> </w:t>
      </w:r>
      <w:r w:rsidR="0010408C" w:rsidRPr="00EB0D39">
        <w:rPr>
          <w:rFonts w:cs="Times New Roman"/>
          <w:spacing w:val="-1"/>
          <w:lang w:val="ru-RU"/>
        </w:rPr>
        <w:t>жилых</w:t>
      </w:r>
      <w:r w:rsidR="0010408C" w:rsidRPr="00EB0D39">
        <w:rPr>
          <w:rFonts w:cs="Times New Roman"/>
          <w:spacing w:val="1"/>
          <w:lang w:val="ru-RU"/>
        </w:rPr>
        <w:t xml:space="preserve"> </w:t>
      </w:r>
      <w:r w:rsidR="0010408C" w:rsidRPr="00EB0D39">
        <w:rPr>
          <w:rFonts w:cs="Times New Roman"/>
          <w:spacing w:val="-1"/>
          <w:lang w:val="ru-RU"/>
        </w:rPr>
        <w:t>помещений</w:t>
      </w:r>
      <w:r w:rsidR="0010408C" w:rsidRPr="00EB0D39">
        <w:rPr>
          <w:rFonts w:cs="Times New Roman"/>
          <w:spacing w:val="2"/>
          <w:lang w:val="ru-RU"/>
        </w:rPr>
        <w:t xml:space="preserve"> </w:t>
      </w:r>
      <w:r w:rsidR="0010408C" w:rsidRPr="00EB0D39">
        <w:rPr>
          <w:rFonts w:cs="Times New Roman"/>
          <w:spacing w:val="-1"/>
          <w:lang w:val="ru-RU"/>
        </w:rPr>
        <w:t>(далее</w:t>
      </w:r>
      <w:r w:rsidR="0010408C" w:rsidRPr="00EB0D39">
        <w:rPr>
          <w:rFonts w:cs="Times New Roman"/>
          <w:spacing w:val="-2"/>
          <w:lang w:val="ru-RU"/>
        </w:rPr>
        <w:t xml:space="preserve"> </w:t>
      </w:r>
      <w:r w:rsidR="0010408C" w:rsidRPr="00EB0D39">
        <w:rPr>
          <w:rFonts w:cs="Times New Roman"/>
          <w:lang w:val="ru-RU"/>
        </w:rPr>
        <w:t>-</w:t>
      </w:r>
      <w:r w:rsidR="0010408C" w:rsidRPr="00EB0D39">
        <w:rPr>
          <w:rFonts w:cs="Times New Roman"/>
          <w:spacing w:val="-1"/>
          <w:lang w:val="ru-RU"/>
        </w:rPr>
        <w:t xml:space="preserve"> договор</w:t>
      </w:r>
      <w:r w:rsidR="0010408C" w:rsidRPr="00EB0D39">
        <w:rPr>
          <w:rFonts w:cs="Times New Roman"/>
          <w:spacing w:val="-2"/>
          <w:lang w:val="ru-RU"/>
        </w:rPr>
        <w:t xml:space="preserve"> </w:t>
      </w:r>
      <w:r w:rsidR="0010408C" w:rsidRPr="00EB0D39">
        <w:rPr>
          <w:rFonts w:cs="Times New Roman"/>
          <w:spacing w:val="-1"/>
          <w:lang w:val="ru-RU"/>
        </w:rPr>
        <w:t>передачи),</w:t>
      </w:r>
      <w:r w:rsidR="0010408C" w:rsidRPr="00EB0D39">
        <w:rPr>
          <w:rFonts w:cs="Times New Roman"/>
          <w:lang w:val="ru-RU"/>
        </w:rPr>
        <w:t xml:space="preserve"> </w:t>
      </w:r>
      <w:r w:rsidR="0010408C" w:rsidRPr="00EB0D39">
        <w:rPr>
          <w:rFonts w:cs="Times New Roman"/>
          <w:spacing w:val="-1"/>
          <w:lang w:val="ru-RU"/>
        </w:rPr>
        <w:t>получению</w:t>
      </w:r>
      <w:r w:rsidR="0010408C" w:rsidRPr="00EB0D39">
        <w:rPr>
          <w:rFonts w:cs="Times New Roman"/>
          <w:lang w:val="ru-RU"/>
        </w:rPr>
        <w:t xml:space="preserve"> </w:t>
      </w:r>
      <w:r w:rsidR="0010408C" w:rsidRPr="00EB0D39">
        <w:rPr>
          <w:rFonts w:cs="Times New Roman"/>
          <w:spacing w:val="-1"/>
          <w:lang w:val="ru-RU"/>
        </w:rPr>
        <w:t>договора</w:t>
      </w:r>
      <w:r w:rsidR="0010408C" w:rsidRPr="00EB0D39">
        <w:rPr>
          <w:rFonts w:cs="Times New Roman"/>
          <w:lang w:val="ru-RU"/>
        </w:rPr>
        <w:t xml:space="preserve"> </w:t>
      </w:r>
      <w:r w:rsidR="0010408C" w:rsidRPr="00EB0D39">
        <w:rPr>
          <w:rFonts w:cs="Times New Roman"/>
          <w:spacing w:val="-1"/>
          <w:lang w:val="ru-RU"/>
        </w:rPr>
        <w:t>передачи.</w:t>
      </w:r>
    </w:p>
    <w:p w:rsidR="0010408C" w:rsidRPr="00EB0D39" w:rsidRDefault="00EE6111" w:rsidP="00EB0D39">
      <w:pPr>
        <w:pStyle w:val="a3"/>
        <w:widowControl/>
        <w:ind w:left="0" w:firstLine="709"/>
        <w:jc w:val="both"/>
        <w:rPr>
          <w:rFonts w:cs="Times New Roman"/>
          <w:spacing w:val="-1"/>
          <w:lang w:val="ru-RU"/>
        </w:rPr>
      </w:pPr>
      <w:r w:rsidRPr="00EB0D39">
        <w:rPr>
          <w:rFonts w:cs="Times New Roman"/>
          <w:spacing w:val="-1"/>
          <w:lang w:val="ru-RU"/>
        </w:rPr>
        <w:t>2.8.</w:t>
      </w:r>
      <w:r w:rsidR="0010408C" w:rsidRPr="00EB0D39">
        <w:rPr>
          <w:rFonts w:cs="Times New Roman"/>
          <w:spacing w:val="-1"/>
          <w:lang w:val="ru-RU"/>
        </w:rPr>
        <w:t xml:space="preserve">4. Вступившее </w:t>
      </w:r>
      <w:r w:rsidR="0010408C" w:rsidRPr="00EB0D39">
        <w:rPr>
          <w:rFonts w:cs="Times New Roman"/>
          <w:lang w:val="ru-RU"/>
        </w:rPr>
        <w:t>в</w:t>
      </w:r>
      <w:r w:rsidR="0010408C" w:rsidRPr="00EB0D39">
        <w:rPr>
          <w:rFonts w:cs="Times New Roman"/>
          <w:spacing w:val="59"/>
          <w:lang w:val="ru-RU"/>
        </w:rPr>
        <w:t xml:space="preserve"> </w:t>
      </w:r>
      <w:r w:rsidR="0010408C" w:rsidRPr="00EB0D39">
        <w:rPr>
          <w:rFonts w:cs="Times New Roman"/>
          <w:spacing w:val="-1"/>
          <w:lang w:val="ru-RU"/>
        </w:rPr>
        <w:t>законную</w:t>
      </w:r>
      <w:r w:rsidR="0010408C" w:rsidRPr="00EB0D39">
        <w:rPr>
          <w:rFonts w:cs="Times New Roman"/>
          <w:spacing w:val="58"/>
          <w:lang w:val="ru-RU"/>
        </w:rPr>
        <w:t xml:space="preserve"> </w:t>
      </w:r>
      <w:r w:rsidR="0010408C" w:rsidRPr="00EB0D39">
        <w:rPr>
          <w:rFonts w:cs="Times New Roman"/>
          <w:lang w:val="ru-RU"/>
        </w:rPr>
        <w:t>силу</w:t>
      </w:r>
      <w:r w:rsidR="0010408C" w:rsidRPr="00EB0D39">
        <w:rPr>
          <w:rFonts w:cs="Times New Roman"/>
          <w:spacing w:val="56"/>
          <w:lang w:val="ru-RU"/>
        </w:rPr>
        <w:t xml:space="preserve"> </w:t>
      </w:r>
      <w:r w:rsidR="0010408C" w:rsidRPr="00EB0D39">
        <w:rPr>
          <w:rFonts w:cs="Times New Roman"/>
          <w:lang w:val="ru-RU"/>
        </w:rPr>
        <w:t>решение</w:t>
      </w:r>
      <w:r w:rsidR="0010408C" w:rsidRPr="00EB0D39">
        <w:rPr>
          <w:rFonts w:cs="Times New Roman"/>
          <w:spacing w:val="60"/>
          <w:lang w:val="ru-RU"/>
        </w:rPr>
        <w:t xml:space="preserve"> </w:t>
      </w:r>
      <w:r w:rsidR="0010408C" w:rsidRPr="00EB0D39">
        <w:rPr>
          <w:rFonts w:cs="Times New Roman"/>
          <w:spacing w:val="-1"/>
          <w:lang w:val="ru-RU"/>
        </w:rPr>
        <w:t>суда</w:t>
      </w:r>
      <w:r w:rsidR="0010408C" w:rsidRPr="00EB0D39">
        <w:rPr>
          <w:rFonts w:cs="Times New Roman"/>
          <w:spacing w:val="60"/>
          <w:lang w:val="ru-RU"/>
        </w:rPr>
        <w:t xml:space="preserve"> </w:t>
      </w:r>
      <w:r w:rsidR="0010408C" w:rsidRPr="00EB0D39">
        <w:rPr>
          <w:rFonts w:cs="Times New Roman"/>
          <w:lang w:val="ru-RU"/>
        </w:rPr>
        <w:t>о</w:t>
      </w:r>
      <w:r w:rsidR="0010408C" w:rsidRPr="00EB0D39">
        <w:rPr>
          <w:rFonts w:cs="Times New Roman"/>
          <w:spacing w:val="58"/>
          <w:lang w:val="ru-RU"/>
        </w:rPr>
        <w:t xml:space="preserve"> </w:t>
      </w:r>
      <w:r w:rsidR="0010408C" w:rsidRPr="00EB0D39">
        <w:rPr>
          <w:rFonts w:cs="Times New Roman"/>
          <w:spacing w:val="-1"/>
          <w:lang w:val="ru-RU"/>
        </w:rPr>
        <w:t>признании</w:t>
      </w:r>
      <w:r w:rsidR="0010408C" w:rsidRPr="00EB0D39">
        <w:rPr>
          <w:rFonts w:cs="Times New Roman"/>
          <w:spacing w:val="58"/>
          <w:lang w:val="ru-RU"/>
        </w:rPr>
        <w:t xml:space="preserve"> </w:t>
      </w:r>
      <w:r w:rsidR="0010408C" w:rsidRPr="00EB0D39">
        <w:rPr>
          <w:rFonts w:cs="Times New Roman"/>
          <w:spacing w:val="-1"/>
          <w:lang w:val="ru-RU"/>
        </w:rPr>
        <w:t>гражданина</w:t>
      </w:r>
      <w:r w:rsidR="0010408C" w:rsidRPr="00EB0D39">
        <w:rPr>
          <w:rFonts w:cs="Times New Roman"/>
          <w:spacing w:val="45"/>
          <w:lang w:val="ru-RU"/>
        </w:rPr>
        <w:t xml:space="preserve"> </w:t>
      </w:r>
      <w:r w:rsidR="0010408C" w:rsidRPr="00EB0D39">
        <w:rPr>
          <w:rFonts w:cs="Times New Roman"/>
          <w:spacing w:val="-1"/>
          <w:lang w:val="ru-RU"/>
        </w:rPr>
        <w:t>недееспособным/ограниченно</w:t>
      </w:r>
      <w:r w:rsidR="0010408C" w:rsidRPr="00EB0D39">
        <w:rPr>
          <w:rFonts w:cs="Times New Roman"/>
          <w:spacing w:val="32"/>
          <w:lang w:val="ru-RU"/>
        </w:rPr>
        <w:t xml:space="preserve"> </w:t>
      </w:r>
      <w:r w:rsidR="0010408C" w:rsidRPr="00EB0D39">
        <w:rPr>
          <w:rFonts w:cs="Times New Roman"/>
          <w:spacing w:val="-1"/>
          <w:lang w:val="ru-RU"/>
        </w:rPr>
        <w:t>дееспособным</w:t>
      </w:r>
      <w:r w:rsidR="0010408C" w:rsidRPr="00EB0D39">
        <w:rPr>
          <w:rFonts w:cs="Times New Roman"/>
          <w:spacing w:val="33"/>
          <w:lang w:val="ru-RU"/>
        </w:rPr>
        <w:t xml:space="preserve"> </w:t>
      </w:r>
      <w:r w:rsidR="0010408C" w:rsidRPr="00EB0D39">
        <w:rPr>
          <w:rFonts w:cs="Times New Roman"/>
          <w:spacing w:val="-1"/>
          <w:lang w:val="ru-RU"/>
        </w:rPr>
        <w:t>(копия,</w:t>
      </w:r>
      <w:r w:rsidR="0010408C" w:rsidRPr="00EB0D39">
        <w:rPr>
          <w:rFonts w:cs="Times New Roman"/>
          <w:spacing w:val="33"/>
          <w:lang w:val="ru-RU"/>
        </w:rPr>
        <w:t xml:space="preserve"> </w:t>
      </w:r>
      <w:r w:rsidR="0010408C" w:rsidRPr="00EB0D39">
        <w:rPr>
          <w:rFonts w:cs="Times New Roman"/>
          <w:spacing w:val="-1"/>
          <w:lang w:val="ru-RU"/>
        </w:rPr>
        <w:t>заверенная</w:t>
      </w:r>
      <w:r w:rsidR="0010408C" w:rsidRPr="00EB0D39">
        <w:rPr>
          <w:rFonts w:cs="Times New Roman"/>
          <w:spacing w:val="33"/>
          <w:lang w:val="ru-RU"/>
        </w:rPr>
        <w:t xml:space="preserve"> </w:t>
      </w:r>
      <w:r w:rsidR="0010408C" w:rsidRPr="00EB0D39">
        <w:rPr>
          <w:rFonts w:cs="Times New Roman"/>
          <w:spacing w:val="-1"/>
          <w:lang w:val="ru-RU"/>
        </w:rPr>
        <w:t>судом,</w:t>
      </w:r>
      <w:r w:rsidR="0010408C" w:rsidRPr="00EB0D39">
        <w:rPr>
          <w:rFonts w:cs="Times New Roman"/>
          <w:spacing w:val="30"/>
          <w:lang w:val="ru-RU"/>
        </w:rPr>
        <w:t xml:space="preserve"> </w:t>
      </w:r>
      <w:r w:rsidR="0010408C" w:rsidRPr="00EB0D39">
        <w:rPr>
          <w:rFonts w:cs="Times New Roman"/>
          <w:spacing w:val="-1"/>
          <w:lang w:val="ru-RU"/>
        </w:rPr>
        <w:t>принявшим</w:t>
      </w:r>
      <w:r w:rsidR="0010408C" w:rsidRPr="00EB0D39">
        <w:rPr>
          <w:rFonts w:cs="Times New Roman"/>
          <w:spacing w:val="61"/>
          <w:lang w:val="ru-RU"/>
        </w:rPr>
        <w:t xml:space="preserve"> </w:t>
      </w:r>
      <w:r w:rsidR="0010408C" w:rsidRPr="00EB0D39">
        <w:rPr>
          <w:rFonts w:cs="Times New Roman"/>
          <w:spacing w:val="-1"/>
          <w:lang w:val="ru-RU"/>
        </w:rPr>
        <w:t>решение)</w:t>
      </w:r>
      <w:r w:rsidR="0010408C" w:rsidRPr="00EB0D39">
        <w:rPr>
          <w:rFonts w:cs="Times New Roman"/>
          <w:spacing w:val="61"/>
          <w:lang w:val="ru-RU"/>
        </w:rPr>
        <w:t xml:space="preserve"> </w:t>
      </w:r>
      <w:r w:rsidR="0010408C" w:rsidRPr="00EB0D39">
        <w:rPr>
          <w:rFonts w:cs="Times New Roman"/>
          <w:lang w:val="ru-RU"/>
        </w:rPr>
        <w:t>-</w:t>
      </w:r>
      <w:r w:rsidR="0010408C" w:rsidRPr="00EB0D39">
        <w:rPr>
          <w:rFonts w:cs="Times New Roman"/>
          <w:spacing w:val="62"/>
          <w:lang w:val="ru-RU"/>
        </w:rPr>
        <w:t xml:space="preserve"> </w:t>
      </w:r>
      <w:r w:rsidR="0010408C" w:rsidRPr="00EB0D39">
        <w:rPr>
          <w:rFonts w:cs="Times New Roman"/>
          <w:spacing w:val="-1"/>
          <w:lang w:val="ru-RU"/>
        </w:rPr>
        <w:t>представляется</w:t>
      </w:r>
      <w:r w:rsidR="0010408C" w:rsidRPr="00EB0D39">
        <w:rPr>
          <w:rFonts w:cs="Times New Roman"/>
          <w:spacing w:val="62"/>
          <w:lang w:val="ru-RU"/>
        </w:rPr>
        <w:t xml:space="preserve"> </w:t>
      </w:r>
      <w:r w:rsidR="0010408C" w:rsidRPr="00EB0D39">
        <w:rPr>
          <w:rFonts w:cs="Times New Roman"/>
          <w:lang w:val="ru-RU"/>
        </w:rPr>
        <w:t>в</w:t>
      </w:r>
      <w:r w:rsidR="0010408C" w:rsidRPr="00EB0D39">
        <w:rPr>
          <w:rFonts w:cs="Times New Roman"/>
          <w:spacing w:val="61"/>
          <w:lang w:val="ru-RU"/>
        </w:rPr>
        <w:t xml:space="preserve"> </w:t>
      </w:r>
      <w:r w:rsidR="0010408C" w:rsidRPr="00EB0D39">
        <w:rPr>
          <w:rFonts w:cs="Times New Roman"/>
          <w:spacing w:val="-1"/>
          <w:lang w:val="ru-RU"/>
        </w:rPr>
        <w:t>отношении</w:t>
      </w:r>
      <w:r w:rsidR="0010408C" w:rsidRPr="00EB0D39">
        <w:rPr>
          <w:rFonts w:cs="Times New Roman"/>
          <w:spacing w:val="63"/>
          <w:lang w:val="ru-RU"/>
        </w:rPr>
        <w:t xml:space="preserve"> </w:t>
      </w:r>
      <w:r w:rsidR="0010408C" w:rsidRPr="00EB0D39">
        <w:rPr>
          <w:rFonts w:cs="Times New Roman"/>
          <w:spacing w:val="-1"/>
          <w:lang w:val="ru-RU"/>
        </w:rPr>
        <w:t>заявителя,</w:t>
      </w:r>
      <w:r w:rsidR="0010408C" w:rsidRPr="00EB0D39">
        <w:rPr>
          <w:rFonts w:cs="Times New Roman"/>
          <w:spacing w:val="61"/>
          <w:lang w:val="ru-RU"/>
        </w:rPr>
        <w:t xml:space="preserve"> </w:t>
      </w:r>
      <w:r w:rsidR="0010408C" w:rsidRPr="00EB0D39">
        <w:rPr>
          <w:rFonts w:cs="Times New Roman"/>
          <w:spacing w:val="-1"/>
          <w:lang w:val="ru-RU"/>
        </w:rPr>
        <w:t>членов</w:t>
      </w:r>
      <w:r w:rsidR="0010408C" w:rsidRPr="00EB0D39">
        <w:rPr>
          <w:rFonts w:cs="Times New Roman"/>
          <w:spacing w:val="61"/>
          <w:lang w:val="ru-RU"/>
        </w:rPr>
        <w:t xml:space="preserve"> </w:t>
      </w:r>
      <w:r w:rsidR="0010408C" w:rsidRPr="00EB0D39">
        <w:rPr>
          <w:rFonts w:cs="Times New Roman"/>
          <w:lang w:val="ru-RU"/>
        </w:rPr>
        <w:t>семьи</w:t>
      </w:r>
      <w:r w:rsidR="0010408C" w:rsidRPr="00EB0D39">
        <w:rPr>
          <w:rFonts w:cs="Times New Roman"/>
          <w:spacing w:val="62"/>
          <w:lang w:val="ru-RU"/>
        </w:rPr>
        <w:t xml:space="preserve"> </w:t>
      </w:r>
      <w:r w:rsidR="0010408C" w:rsidRPr="00EB0D39">
        <w:rPr>
          <w:rFonts w:cs="Times New Roman"/>
          <w:spacing w:val="-1"/>
          <w:lang w:val="ru-RU"/>
        </w:rPr>
        <w:t>заявителя,</w:t>
      </w:r>
      <w:r w:rsidR="0010408C" w:rsidRPr="00EB0D39">
        <w:rPr>
          <w:rFonts w:cs="Times New Roman"/>
          <w:spacing w:val="61"/>
          <w:lang w:val="ru-RU"/>
        </w:rPr>
        <w:t xml:space="preserve"> </w:t>
      </w:r>
      <w:r w:rsidR="0010408C" w:rsidRPr="00EB0D39">
        <w:rPr>
          <w:rFonts w:cs="Times New Roman"/>
          <w:lang w:val="ru-RU"/>
        </w:rPr>
        <w:t>лиц,</w:t>
      </w:r>
      <w:r w:rsidR="0010408C" w:rsidRPr="00EB0D39">
        <w:rPr>
          <w:rFonts w:cs="Times New Roman"/>
          <w:spacing w:val="57"/>
          <w:lang w:val="ru-RU"/>
        </w:rPr>
        <w:t xml:space="preserve"> </w:t>
      </w:r>
      <w:r w:rsidR="0010408C" w:rsidRPr="00EB0D39">
        <w:rPr>
          <w:rFonts w:cs="Times New Roman"/>
          <w:spacing w:val="-1"/>
          <w:lang w:val="ru-RU"/>
        </w:rPr>
        <w:t>зарегистрированных</w:t>
      </w:r>
      <w:r w:rsidR="0010408C" w:rsidRPr="00EB0D39">
        <w:rPr>
          <w:rFonts w:cs="Times New Roman"/>
          <w:spacing w:val="21"/>
          <w:lang w:val="ru-RU"/>
        </w:rPr>
        <w:t xml:space="preserve"> </w:t>
      </w:r>
      <w:r w:rsidR="0010408C" w:rsidRPr="00EB0D39">
        <w:rPr>
          <w:rFonts w:cs="Times New Roman"/>
          <w:lang w:val="ru-RU"/>
        </w:rPr>
        <w:t>в</w:t>
      </w:r>
      <w:r w:rsidR="0010408C" w:rsidRPr="00EB0D39">
        <w:rPr>
          <w:rFonts w:cs="Times New Roman"/>
          <w:spacing w:val="20"/>
          <w:lang w:val="ru-RU"/>
        </w:rPr>
        <w:t xml:space="preserve"> </w:t>
      </w:r>
      <w:r w:rsidR="0010408C" w:rsidRPr="00EB0D39">
        <w:rPr>
          <w:rFonts w:cs="Times New Roman"/>
          <w:spacing w:val="-1"/>
          <w:lang w:val="ru-RU"/>
        </w:rPr>
        <w:t>приватизируемом</w:t>
      </w:r>
      <w:r w:rsidR="0010408C" w:rsidRPr="00EB0D39">
        <w:rPr>
          <w:rFonts w:cs="Times New Roman"/>
          <w:spacing w:val="21"/>
          <w:lang w:val="ru-RU"/>
        </w:rPr>
        <w:t xml:space="preserve"> </w:t>
      </w:r>
      <w:r w:rsidR="0010408C" w:rsidRPr="00EB0D39">
        <w:rPr>
          <w:rFonts w:cs="Times New Roman"/>
          <w:spacing w:val="-1"/>
          <w:lang w:val="ru-RU"/>
        </w:rPr>
        <w:t>жилом</w:t>
      </w:r>
      <w:r w:rsidR="0010408C" w:rsidRPr="00EB0D39">
        <w:rPr>
          <w:rFonts w:cs="Times New Roman"/>
          <w:spacing w:val="21"/>
          <w:lang w:val="ru-RU"/>
        </w:rPr>
        <w:t xml:space="preserve"> </w:t>
      </w:r>
      <w:r w:rsidR="0010408C" w:rsidRPr="00EB0D39">
        <w:rPr>
          <w:rFonts w:cs="Times New Roman"/>
          <w:spacing w:val="-1"/>
          <w:lang w:val="ru-RU"/>
        </w:rPr>
        <w:t>помещении,</w:t>
      </w:r>
      <w:r w:rsidR="0010408C" w:rsidRPr="00EB0D39">
        <w:rPr>
          <w:rFonts w:cs="Times New Roman"/>
          <w:spacing w:val="21"/>
          <w:lang w:val="ru-RU"/>
        </w:rPr>
        <w:t xml:space="preserve"> </w:t>
      </w:r>
      <w:r w:rsidR="0010408C" w:rsidRPr="00EB0D39">
        <w:rPr>
          <w:rFonts w:cs="Times New Roman"/>
          <w:lang w:val="ru-RU"/>
        </w:rPr>
        <w:t>а</w:t>
      </w:r>
      <w:r w:rsidR="0010408C" w:rsidRPr="00EB0D39">
        <w:rPr>
          <w:rFonts w:cs="Times New Roman"/>
          <w:spacing w:val="21"/>
          <w:lang w:val="ru-RU"/>
        </w:rPr>
        <w:t xml:space="preserve"> </w:t>
      </w:r>
      <w:r w:rsidR="0010408C" w:rsidRPr="00EB0D39">
        <w:rPr>
          <w:rFonts w:cs="Times New Roman"/>
          <w:spacing w:val="-1"/>
          <w:lang w:val="ru-RU"/>
        </w:rPr>
        <w:t>также</w:t>
      </w:r>
      <w:r w:rsidR="0010408C" w:rsidRPr="00EB0D39">
        <w:rPr>
          <w:rFonts w:cs="Times New Roman"/>
          <w:spacing w:val="21"/>
          <w:lang w:val="ru-RU"/>
        </w:rPr>
        <w:t xml:space="preserve"> </w:t>
      </w:r>
      <w:r w:rsidR="0010408C" w:rsidRPr="00EB0D39">
        <w:rPr>
          <w:rFonts w:cs="Times New Roman"/>
          <w:lang w:val="ru-RU"/>
        </w:rPr>
        <w:t>лиц,</w:t>
      </w:r>
      <w:r w:rsidR="0010408C" w:rsidRPr="00EB0D39">
        <w:rPr>
          <w:rFonts w:cs="Times New Roman"/>
          <w:spacing w:val="19"/>
          <w:lang w:val="ru-RU"/>
        </w:rPr>
        <w:t xml:space="preserve"> </w:t>
      </w:r>
      <w:r w:rsidR="0010408C" w:rsidRPr="00EB0D39">
        <w:rPr>
          <w:rFonts w:cs="Times New Roman"/>
          <w:spacing w:val="-1"/>
          <w:lang w:val="ru-RU"/>
        </w:rPr>
        <w:t>имеющих</w:t>
      </w:r>
      <w:r w:rsidR="0010408C" w:rsidRPr="00EB0D39">
        <w:rPr>
          <w:rFonts w:cs="Times New Roman"/>
          <w:spacing w:val="57"/>
          <w:lang w:val="ru-RU"/>
        </w:rPr>
        <w:t xml:space="preserve"> </w:t>
      </w:r>
      <w:r w:rsidR="0010408C" w:rsidRPr="00EB0D39">
        <w:rPr>
          <w:rFonts w:cs="Times New Roman"/>
          <w:spacing w:val="-1"/>
          <w:lang w:val="ru-RU"/>
        </w:rPr>
        <w:t>право</w:t>
      </w:r>
      <w:r w:rsidR="0010408C" w:rsidRPr="00EB0D39">
        <w:rPr>
          <w:rFonts w:cs="Times New Roman"/>
          <w:spacing w:val="1"/>
          <w:lang w:val="ru-RU"/>
        </w:rPr>
        <w:t xml:space="preserve"> </w:t>
      </w:r>
      <w:r w:rsidR="0010408C" w:rsidRPr="00EB0D39">
        <w:rPr>
          <w:rFonts w:cs="Times New Roman"/>
          <w:spacing w:val="-1"/>
          <w:lang w:val="ru-RU"/>
        </w:rPr>
        <w:t>пользования</w:t>
      </w:r>
      <w:r w:rsidR="0010408C" w:rsidRPr="00EB0D39">
        <w:rPr>
          <w:rFonts w:cs="Times New Roman"/>
          <w:spacing w:val="-3"/>
          <w:lang w:val="ru-RU"/>
        </w:rPr>
        <w:t xml:space="preserve"> </w:t>
      </w:r>
      <w:r w:rsidR="0010408C" w:rsidRPr="00EB0D39">
        <w:rPr>
          <w:rFonts w:cs="Times New Roman"/>
          <w:spacing w:val="-1"/>
          <w:lang w:val="ru-RU"/>
        </w:rPr>
        <w:t>данным</w:t>
      </w:r>
      <w:r w:rsidR="0010408C" w:rsidRPr="00EB0D39">
        <w:rPr>
          <w:rFonts w:cs="Times New Roman"/>
          <w:lang w:val="ru-RU"/>
        </w:rPr>
        <w:t xml:space="preserve"> </w:t>
      </w:r>
      <w:r w:rsidR="0010408C" w:rsidRPr="00EB0D39">
        <w:rPr>
          <w:rFonts w:cs="Times New Roman"/>
          <w:spacing w:val="-1"/>
          <w:lang w:val="ru-RU"/>
        </w:rPr>
        <w:t>помещением</w:t>
      </w:r>
      <w:r w:rsidR="0010408C" w:rsidRPr="00EB0D39">
        <w:rPr>
          <w:rFonts w:cs="Times New Roman"/>
          <w:lang w:val="ru-RU"/>
        </w:rPr>
        <w:t xml:space="preserve"> на </w:t>
      </w:r>
      <w:r w:rsidR="0010408C" w:rsidRPr="00EB0D39">
        <w:rPr>
          <w:rFonts w:cs="Times New Roman"/>
          <w:spacing w:val="-1"/>
          <w:lang w:val="ru-RU"/>
        </w:rPr>
        <w:t>условиях</w:t>
      </w:r>
      <w:r w:rsidR="0010408C" w:rsidRPr="00EB0D39">
        <w:rPr>
          <w:rFonts w:cs="Times New Roman"/>
          <w:spacing w:val="1"/>
          <w:lang w:val="ru-RU"/>
        </w:rPr>
        <w:t xml:space="preserve"> </w:t>
      </w:r>
      <w:r w:rsidR="0010408C" w:rsidRPr="00EB0D39">
        <w:rPr>
          <w:rFonts w:cs="Times New Roman"/>
          <w:spacing w:val="-1"/>
          <w:lang w:val="ru-RU"/>
        </w:rPr>
        <w:t>социального</w:t>
      </w:r>
      <w:r w:rsidR="0010408C" w:rsidRPr="00EB0D39">
        <w:rPr>
          <w:rFonts w:cs="Times New Roman"/>
          <w:spacing w:val="1"/>
          <w:lang w:val="ru-RU"/>
        </w:rPr>
        <w:t xml:space="preserve"> </w:t>
      </w:r>
      <w:r w:rsidR="0010408C" w:rsidRPr="00EB0D39">
        <w:rPr>
          <w:rFonts w:cs="Times New Roman"/>
          <w:spacing w:val="-1"/>
          <w:lang w:val="ru-RU"/>
        </w:rPr>
        <w:t>найма.</w:t>
      </w:r>
    </w:p>
    <w:p w:rsidR="0010408C" w:rsidRPr="00EB0D39" w:rsidRDefault="00EE6111" w:rsidP="00EB0D39">
      <w:pPr>
        <w:pStyle w:val="a3"/>
        <w:widowControl/>
        <w:kinsoku w:val="0"/>
        <w:overflowPunct w:val="0"/>
        <w:ind w:left="0" w:firstLine="709"/>
        <w:jc w:val="both"/>
        <w:rPr>
          <w:rFonts w:cs="Times New Roman"/>
          <w:spacing w:val="-1"/>
          <w:lang w:val="ru-RU"/>
        </w:rPr>
      </w:pPr>
      <w:r w:rsidRPr="00EB0D39">
        <w:rPr>
          <w:rFonts w:cs="Times New Roman"/>
          <w:lang w:val="ru-RU"/>
        </w:rPr>
        <w:t>2.8.</w:t>
      </w:r>
      <w:r w:rsidR="0010408C" w:rsidRPr="00EB0D39">
        <w:rPr>
          <w:rFonts w:cs="Times New Roman"/>
          <w:lang w:val="ru-RU"/>
        </w:rPr>
        <w:t xml:space="preserve">5. </w:t>
      </w:r>
      <w:proofErr w:type="gramStart"/>
      <w:r w:rsidR="0010408C" w:rsidRPr="00EB0D39">
        <w:rPr>
          <w:rFonts w:cs="Times New Roman"/>
          <w:spacing w:val="-1"/>
          <w:lang w:val="ru-RU"/>
        </w:rPr>
        <w:t>Согласие</w:t>
      </w:r>
      <w:r w:rsidR="0010408C" w:rsidRPr="00EB0D39">
        <w:rPr>
          <w:rFonts w:cs="Times New Roman"/>
          <w:spacing w:val="51"/>
          <w:lang w:val="ru-RU"/>
        </w:rPr>
        <w:t xml:space="preserve"> </w:t>
      </w:r>
      <w:r w:rsidR="0010408C" w:rsidRPr="00EB0D39">
        <w:rPr>
          <w:rFonts w:cs="Times New Roman"/>
          <w:spacing w:val="-1"/>
          <w:lang w:val="ru-RU"/>
        </w:rPr>
        <w:t>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0010408C" w:rsidRPr="00EB0D39">
        <w:rPr>
          <w:rFonts w:cs="Times New Roman"/>
          <w:spacing w:val="-1"/>
          <w:lang w:val="ru-RU"/>
        </w:rPr>
        <w:t xml:space="preserve">, </w:t>
      </w:r>
      <w:proofErr w:type="gramStart"/>
      <w:r w:rsidR="0010408C" w:rsidRPr="00EB0D39">
        <w:rPr>
          <w:rFonts w:cs="Times New Roman"/>
          <w:spacing w:val="-1"/>
          <w:lang w:val="ru-RU"/>
        </w:rPr>
        <w:t>имеющих право пользоваться данным помещением на условиях социального найма.</w:t>
      </w:r>
      <w:proofErr w:type="gramEnd"/>
    </w:p>
    <w:p w:rsidR="0010408C" w:rsidRPr="00EB0D39" w:rsidRDefault="0010408C" w:rsidP="00EB0D39">
      <w:pPr>
        <w:pStyle w:val="a3"/>
        <w:widowControl/>
        <w:ind w:left="0" w:firstLine="709"/>
        <w:jc w:val="both"/>
        <w:rPr>
          <w:rFonts w:cs="Times New Roman"/>
          <w:spacing w:val="-1"/>
          <w:lang w:val="ru-RU"/>
        </w:rPr>
      </w:pPr>
      <w:r w:rsidRPr="00EB0D39">
        <w:rPr>
          <w:rFonts w:cs="Times New Roman"/>
          <w:spacing w:val="-1"/>
          <w:lang w:val="ru-RU"/>
        </w:rPr>
        <w:t xml:space="preserve"> 2.</w:t>
      </w:r>
      <w:r w:rsidR="00EE6111" w:rsidRPr="00EB0D39">
        <w:rPr>
          <w:rFonts w:cs="Times New Roman"/>
          <w:spacing w:val="-1"/>
          <w:lang w:val="ru-RU"/>
        </w:rPr>
        <w:t>8</w:t>
      </w:r>
      <w:r w:rsidRPr="00EB0D39">
        <w:rPr>
          <w:rFonts w:cs="Times New Roman"/>
          <w:spacing w:val="-1"/>
          <w:lang w:val="ru-RU"/>
        </w:rPr>
        <w:t>.6. Сведения</w:t>
      </w:r>
      <w:r w:rsidRPr="00EB0D39">
        <w:rPr>
          <w:rFonts w:cs="Times New Roman"/>
          <w:spacing w:val="65"/>
          <w:lang w:val="ru-RU"/>
        </w:rPr>
        <w:t xml:space="preserve"> </w:t>
      </w:r>
      <w:r w:rsidRPr="00EB0D39">
        <w:rPr>
          <w:rFonts w:cs="Times New Roman"/>
          <w:lang w:val="ru-RU"/>
        </w:rPr>
        <w:t>о</w:t>
      </w:r>
      <w:r w:rsidRPr="00EB0D39">
        <w:rPr>
          <w:rFonts w:cs="Times New Roman"/>
          <w:spacing w:val="65"/>
          <w:lang w:val="ru-RU"/>
        </w:rPr>
        <w:t xml:space="preserve"> </w:t>
      </w:r>
      <w:r w:rsidRPr="00EB0D39">
        <w:rPr>
          <w:rFonts w:cs="Times New Roman"/>
          <w:spacing w:val="-1"/>
          <w:lang w:val="ru-RU"/>
        </w:rPr>
        <w:t>лицах,</w:t>
      </w:r>
      <w:r w:rsidRPr="00EB0D39">
        <w:rPr>
          <w:rFonts w:cs="Times New Roman"/>
          <w:spacing w:val="63"/>
          <w:lang w:val="ru-RU"/>
        </w:rPr>
        <w:t xml:space="preserve"> </w:t>
      </w:r>
      <w:r w:rsidRPr="00EB0D39">
        <w:rPr>
          <w:rFonts w:cs="Times New Roman"/>
          <w:spacing w:val="-1"/>
          <w:lang w:val="ru-RU"/>
        </w:rPr>
        <w:t>зарегистрированных</w:t>
      </w:r>
      <w:r w:rsidRPr="00EB0D39">
        <w:rPr>
          <w:rFonts w:cs="Times New Roman"/>
          <w:spacing w:val="65"/>
          <w:lang w:val="ru-RU"/>
        </w:rPr>
        <w:t xml:space="preserve"> </w:t>
      </w:r>
      <w:r w:rsidRPr="00EB0D39">
        <w:rPr>
          <w:rFonts w:cs="Times New Roman"/>
          <w:spacing w:val="-1"/>
          <w:lang w:val="ru-RU"/>
        </w:rPr>
        <w:t>по</w:t>
      </w:r>
      <w:r w:rsidRPr="00EB0D39">
        <w:rPr>
          <w:rFonts w:cs="Times New Roman"/>
          <w:spacing w:val="65"/>
          <w:lang w:val="ru-RU"/>
        </w:rPr>
        <w:t xml:space="preserve"> </w:t>
      </w:r>
      <w:r w:rsidRPr="00EB0D39">
        <w:rPr>
          <w:rFonts w:cs="Times New Roman"/>
          <w:lang w:val="ru-RU"/>
        </w:rPr>
        <w:t>месту</w:t>
      </w:r>
      <w:r w:rsidRPr="00EB0D39">
        <w:rPr>
          <w:rFonts w:cs="Times New Roman"/>
          <w:spacing w:val="60"/>
          <w:lang w:val="ru-RU"/>
        </w:rPr>
        <w:t xml:space="preserve"> </w:t>
      </w:r>
      <w:r w:rsidRPr="00EB0D39">
        <w:rPr>
          <w:rFonts w:cs="Times New Roman"/>
          <w:spacing w:val="-1"/>
          <w:lang w:val="ru-RU"/>
        </w:rPr>
        <w:t>пребывания</w:t>
      </w:r>
      <w:r w:rsidRPr="00EB0D39">
        <w:rPr>
          <w:rFonts w:cs="Times New Roman"/>
          <w:spacing w:val="64"/>
          <w:lang w:val="ru-RU"/>
        </w:rPr>
        <w:t xml:space="preserve"> </w:t>
      </w:r>
      <w:r w:rsidRPr="00EB0D39">
        <w:rPr>
          <w:rFonts w:cs="Times New Roman"/>
          <w:lang w:val="ru-RU"/>
        </w:rPr>
        <w:t>или</w:t>
      </w:r>
      <w:r w:rsidRPr="00EB0D39">
        <w:rPr>
          <w:rFonts w:cs="Times New Roman"/>
          <w:spacing w:val="63"/>
          <w:lang w:val="ru-RU"/>
        </w:rPr>
        <w:t xml:space="preserve"> </w:t>
      </w:r>
      <w:r w:rsidRPr="00EB0D39">
        <w:rPr>
          <w:rFonts w:cs="Times New Roman"/>
          <w:lang w:val="ru-RU"/>
        </w:rPr>
        <w:t>по</w:t>
      </w:r>
      <w:r w:rsidRPr="00EB0D39">
        <w:rPr>
          <w:rFonts w:cs="Times New Roman"/>
          <w:spacing w:val="41"/>
          <w:lang w:val="ru-RU"/>
        </w:rPr>
        <w:t xml:space="preserve"> </w:t>
      </w:r>
      <w:r w:rsidRPr="00EB0D39">
        <w:rPr>
          <w:rFonts w:cs="Times New Roman"/>
          <w:lang w:val="ru-RU"/>
        </w:rPr>
        <w:t>месту</w:t>
      </w:r>
      <w:r w:rsidRPr="00EB0D39">
        <w:rPr>
          <w:rFonts w:cs="Times New Roman"/>
          <w:spacing w:val="12"/>
          <w:lang w:val="ru-RU"/>
        </w:rPr>
        <w:t xml:space="preserve"> </w:t>
      </w:r>
      <w:r w:rsidRPr="00EB0D39">
        <w:rPr>
          <w:rFonts w:cs="Times New Roman"/>
          <w:spacing w:val="-1"/>
          <w:lang w:val="ru-RU"/>
        </w:rPr>
        <w:t>жительства,</w:t>
      </w:r>
      <w:r w:rsidRPr="00EB0D39">
        <w:rPr>
          <w:rFonts w:cs="Times New Roman"/>
          <w:spacing w:val="15"/>
          <w:lang w:val="ru-RU"/>
        </w:rPr>
        <w:t xml:space="preserve"> </w:t>
      </w:r>
      <w:r w:rsidRPr="00EB0D39">
        <w:rPr>
          <w:rFonts w:cs="Times New Roman"/>
          <w:lang w:val="ru-RU"/>
        </w:rPr>
        <w:t>а</w:t>
      </w:r>
      <w:r w:rsidRPr="00EB0D39">
        <w:rPr>
          <w:rFonts w:cs="Times New Roman"/>
          <w:spacing w:val="18"/>
          <w:lang w:val="ru-RU"/>
        </w:rPr>
        <w:t xml:space="preserve"> </w:t>
      </w:r>
      <w:r w:rsidRPr="00EB0D39">
        <w:rPr>
          <w:rFonts w:cs="Times New Roman"/>
          <w:lang w:val="ru-RU"/>
        </w:rPr>
        <w:t>также</w:t>
      </w:r>
      <w:r w:rsidRPr="00EB0D39">
        <w:rPr>
          <w:rFonts w:cs="Times New Roman"/>
          <w:spacing w:val="17"/>
          <w:lang w:val="ru-RU"/>
        </w:rPr>
        <w:t xml:space="preserve"> </w:t>
      </w:r>
      <w:r w:rsidRPr="00EB0D39">
        <w:rPr>
          <w:rFonts w:cs="Times New Roman"/>
          <w:spacing w:val="-1"/>
          <w:lang w:val="ru-RU"/>
        </w:rPr>
        <w:t>состоящих</w:t>
      </w:r>
      <w:r w:rsidRPr="00EB0D39">
        <w:rPr>
          <w:rFonts w:cs="Times New Roman"/>
          <w:spacing w:val="17"/>
          <w:lang w:val="ru-RU"/>
        </w:rPr>
        <w:t xml:space="preserve"> </w:t>
      </w:r>
      <w:r w:rsidRPr="00EB0D39">
        <w:rPr>
          <w:rFonts w:cs="Times New Roman"/>
          <w:spacing w:val="-1"/>
          <w:lang w:val="ru-RU"/>
        </w:rPr>
        <w:t>на</w:t>
      </w:r>
      <w:r w:rsidRPr="00EB0D39">
        <w:rPr>
          <w:rFonts w:cs="Times New Roman"/>
          <w:spacing w:val="16"/>
          <w:lang w:val="ru-RU"/>
        </w:rPr>
        <w:t xml:space="preserve"> </w:t>
      </w:r>
      <w:r w:rsidRPr="00EB0D39">
        <w:rPr>
          <w:rFonts w:cs="Times New Roman"/>
          <w:spacing w:val="-1"/>
          <w:lang w:val="ru-RU"/>
        </w:rPr>
        <w:t>миграционном</w:t>
      </w:r>
      <w:r w:rsidRPr="00EB0D39">
        <w:rPr>
          <w:rFonts w:cs="Times New Roman"/>
          <w:spacing w:val="16"/>
          <w:lang w:val="ru-RU"/>
        </w:rPr>
        <w:t xml:space="preserve"> </w:t>
      </w:r>
      <w:r w:rsidRPr="00EB0D39">
        <w:rPr>
          <w:rFonts w:cs="Times New Roman"/>
          <w:spacing w:val="-1"/>
          <w:lang w:val="ru-RU"/>
        </w:rPr>
        <w:t>учете</w:t>
      </w:r>
      <w:r w:rsidRPr="00EB0D39">
        <w:rPr>
          <w:rFonts w:cs="Times New Roman"/>
          <w:spacing w:val="16"/>
          <w:lang w:val="ru-RU"/>
        </w:rPr>
        <w:t xml:space="preserve"> </w:t>
      </w:r>
      <w:r w:rsidRPr="00EB0D39">
        <w:rPr>
          <w:rFonts w:cs="Times New Roman"/>
          <w:spacing w:val="-1"/>
          <w:lang w:val="ru-RU"/>
        </w:rPr>
        <w:t>совместно</w:t>
      </w:r>
      <w:r w:rsidRPr="00EB0D39">
        <w:rPr>
          <w:rFonts w:cs="Times New Roman"/>
          <w:spacing w:val="17"/>
          <w:lang w:val="ru-RU"/>
        </w:rPr>
        <w:t xml:space="preserve"> </w:t>
      </w:r>
      <w:r w:rsidRPr="00EB0D39">
        <w:rPr>
          <w:rFonts w:cs="Times New Roman"/>
          <w:lang w:val="ru-RU"/>
        </w:rPr>
        <w:t>по</w:t>
      </w:r>
      <w:r w:rsidRPr="00EB0D39">
        <w:rPr>
          <w:rFonts w:cs="Times New Roman"/>
          <w:spacing w:val="18"/>
          <w:lang w:val="ru-RU"/>
        </w:rPr>
        <w:t xml:space="preserve"> </w:t>
      </w:r>
      <w:r w:rsidRPr="00EB0D39">
        <w:rPr>
          <w:rFonts w:cs="Times New Roman"/>
          <w:spacing w:val="-1"/>
          <w:lang w:val="ru-RU"/>
        </w:rPr>
        <w:t>одному</w:t>
      </w:r>
      <w:r w:rsidRPr="00EB0D39">
        <w:rPr>
          <w:rFonts w:cs="Times New Roman"/>
          <w:spacing w:val="63"/>
          <w:lang w:val="ru-RU"/>
        </w:rPr>
        <w:t xml:space="preserve"> </w:t>
      </w:r>
      <w:r w:rsidRPr="00EB0D39">
        <w:rPr>
          <w:rFonts w:cs="Times New Roman"/>
          <w:spacing w:val="-1"/>
          <w:lang w:val="ru-RU"/>
        </w:rPr>
        <w:t>адресу.</w:t>
      </w:r>
    </w:p>
    <w:p w:rsidR="0010408C" w:rsidRPr="00EB0D39" w:rsidRDefault="00EE6111" w:rsidP="00EB0D39">
      <w:pPr>
        <w:pStyle w:val="a3"/>
        <w:widowControl/>
        <w:ind w:left="0" w:firstLine="709"/>
        <w:jc w:val="both"/>
        <w:rPr>
          <w:rFonts w:cs="Times New Roman"/>
          <w:spacing w:val="-1"/>
          <w:lang w:val="ru-RU"/>
        </w:rPr>
      </w:pPr>
      <w:r w:rsidRPr="00EB0D39">
        <w:rPr>
          <w:rFonts w:cs="Times New Roman"/>
          <w:spacing w:val="-1"/>
          <w:lang w:val="ru-RU"/>
        </w:rPr>
        <w:t>2.8</w:t>
      </w:r>
      <w:r w:rsidR="0010408C" w:rsidRPr="00EB0D39">
        <w:rPr>
          <w:rFonts w:cs="Times New Roman"/>
          <w:spacing w:val="-1"/>
          <w:lang w:val="ru-RU"/>
        </w:rPr>
        <w:t>.7. Выписка</w:t>
      </w:r>
      <w:r w:rsidR="0010408C" w:rsidRPr="00EB0D39">
        <w:rPr>
          <w:rFonts w:cs="Times New Roman"/>
          <w:spacing w:val="38"/>
          <w:lang w:val="ru-RU"/>
        </w:rPr>
        <w:t xml:space="preserve"> </w:t>
      </w:r>
      <w:r w:rsidR="0010408C" w:rsidRPr="00EB0D39">
        <w:rPr>
          <w:rFonts w:cs="Times New Roman"/>
          <w:lang w:val="ru-RU"/>
        </w:rPr>
        <w:t>из</w:t>
      </w:r>
      <w:r w:rsidR="0010408C" w:rsidRPr="00EB0D39">
        <w:rPr>
          <w:rFonts w:cs="Times New Roman"/>
          <w:spacing w:val="40"/>
          <w:lang w:val="ru-RU"/>
        </w:rPr>
        <w:t xml:space="preserve"> </w:t>
      </w:r>
      <w:r w:rsidR="0010408C" w:rsidRPr="00EB0D39">
        <w:rPr>
          <w:rFonts w:cs="Times New Roman"/>
          <w:spacing w:val="-1"/>
          <w:lang w:val="ru-RU"/>
        </w:rPr>
        <w:t>личного</w:t>
      </w:r>
      <w:r w:rsidR="0010408C" w:rsidRPr="00EB0D39">
        <w:rPr>
          <w:rFonts w:cs="Times New Roman"/>
          <w:spacing w:val="41"/>
          <w:lang w:val="ru-RU"/>
        </w:rPr>
        <w:t xml:space="preserve"> </w:t>
      </w:r>
      <w:r w:rsidR="0010408C" w:rsidRPr="00EB0D39">
        <w:rPr>
          <w:rFonts w:cs="Times New Roman"/>
          <w:spacing w:val="-1"/>
          <w:lang w:val="ru-RU"/>
        </w:rPr>
        <w:t>дела</w:t>
      </w:r>
      <w:r w:rsidR="0010408C" w:rsidRPr="00EB0D39">
        <w:rPr>
          <w:rFonts w:cs="Times New Roman"/>
          <w:spacing w:val="39"/>
          <w:lang w:val="ru-RU"/>
        </w:rPr>
        <w:t xml:space="preserve"> </w:t>
      </w:r>
      <w:r w:rsidR="0010408C" w:rsidRPr="00EB0D39">
        <w:rPr>
          <w:rFonts w:cs="Times New Roman"/>
          <w:spacing w:val="-1"/>
          <w:lang w:val="ru-RU"/>
        </w:rPr>
        <w:t>(справка)</w:t>
      </w:r>
      <w:r w:rsidR="0010408C" w:rsidRPr="00EB0D39">
        <w:rPr>
          <w:rFonts w:cs="Times New Roman"/>
          <w:spacing w:val="40"/>
          <w:lang w:val="ru-RU"/>
        </w:rPr>
        <w:t xml:space="preserve"> </w:t>
      </w:r>
      <w:r w:rsidR="0010408C" w:rsidRPr="00EB0D39">
        <w:rPr>
          <w:rFonts w:cs="Times New Roman"/>
          <w:lang w:val="ru-RU"/>
        </w:rPr>
        <w:t>с</w:t>
      </w:r>
      <w:r w:rsidR="0010408C" w:rsidRPr="00EB0D39">
        <w:rPr>
          <w:rFonts w:cs="Times New Roman"/>
          <w:spacing w:val="40"/>
          <w:lang w:val="ru-RU"/>
        </w:rPr>
        <w:t xml:space="preserve"> </w:t>
      </w:r>
      <w:r w:rsidR="0010408C" w:rsidRPr="00EB0D39">
        <w:rPr>
          <w:rFonts w:cs="Times New Roman"/>
          <w:spacing w:val="-1"/>
          <w:lang w:val="ru-RU"/>
        </w:rPr>
        <w:t>указанием</w:t>
      </w:r>
      <w:r w:rsidR="0010408C" w:rsidRPr="00EB0D39">
        <w:rPr>
          <w:rFonts w:cs="Times New Roman"/>
          <w:spacing w:val="40"/>
          <w:lang w:val="ru-RU"/>
        </w:rPr>
        <w:t xml:space="preserve"> </w:t>
      </w:r>
      <w:r w:rsidR="0010408C" w:rsidRPr="00EB0D39">
        <w:rPr>
          <w:rFonts w:cs="Times New Roman"/>
          <w:spacing w:val="-1"/>
          <w:lang w:val="ru-RU"/>
        </w:rPr>
        <w:t>периода</w:t>
      </w:r>
      <w:r w:rsidR="0010408C" w:rsidRPr="00EB0D39">
        <w:rPr>
          <w:rFonts w:cs="Times New Roman"/>
          <w:spacing w:val="40"/>
          <w:lang w:val="ru-RU"/>
        </w:rPr>
        <w:t xml:space="preserve"> </w:t>
      </w:r>
      <w:r w:rsidR="0010408C" w:rsidRPr="00EB0D39">
        <w:rPr>
          <w:rFonts w:cs="Times New Roman"/>
          <w:spacing w:val="-1"/>
          <w:lang w:val="ru-RU"/>
        </w:rPr>
        <w:t>прохождения</w:t>
      </w:r>
      <w:r w:rsidR="0010408C" w:rsidRPr="00EB0D39">
        <w:rPr>
          <w:rFonts w:cs="Times New Roman"/>
          <w:spacing w:val="57"/>
          <w:lang w:val="ru-RU"/>
        </w:rPr>
        <w:t xml:space="preserve"> </w:t>
      </w:r>
      <w:r w:rsidR="0010408C" w:rsidRPr="00EB0D39">
        <w:rPr>
          <w:rFonts w:cs="Times New Roman"/>
          <w:spacing w:val="-1"/>
          <w:lang w:val="ru-RU"/>
        </w:rPr>
        <w:t>службы,</w:t>
      </w:r>
      <w:r w:rsidR="0010408C" w:rsidRPr="00EB0D39">
        <w:rPr>
          <w:rFonts w:cs="Times New Roman"/>
          <w:spacing w:val="33"/>
          <w:lang w:val="ru-RU"/>
        </w:rPr>
        <w:t xml:space="preserve"> </w:t>
      </w:r>
      <w:r w:rsidR="0010408C" w:rsidRPr="00EB0D39">
        <w:rPr>
          <w:rFonts w:cs="Times New Roman"/>
          <w:lang w:val="ru-RU"/>
        </w:rPr>
        <w:t>состава</w:t>
      </w:r>
      <w:r w:rsidR="0010408C" w:rsidRPr="00EB0D39">
        <w:rPr>
          <w:rFonts w:cs="Times New Roman"/>
          <w:spacing w:val="32"/>
          <w:lang w:val="ru-RU"/>
        </w:rPr>
        <w:t xml:space="preserve"> </w:t>
      </w:r>
      <w:r w:rsidR="0010408C" w:rsidRPr="00EB0D39">
        <w:rPr>
          <w:rFonts w:cs="Times New Roman"/>
          <w:spacing w:val="-1"/>
          <w:lang w:val="ru-RU"/>
        </w:rPr>
        <w:t>семьи</w:t>
      </w:r>
      <w:r w:rsidR="0010408C" w:rsidRPr="00EB0D39">
        <w:rPr>
          <w:rFonts w:cs="Times New Roman"/>
          <w:spacing w:val="33"/>
          <w:lang w:val="ru-RU"/>
        </w:rPr>
        <w:t xml:space="preserve"> </w:t>
      </w:r>
      <w:r w:rsidR="0010408C" w:rsidRPr="00EB0D39">
        <w:rPr>
          <w:rFonts w:cs="Times New Roman"/>
          <w:lang w:val="ru-RU"/>
        </w:rPr>
        <w:t>и</w:t>
      </w:r>
      <w:r w:rsidR="0010408C" w:rsidRPr="00EB0D39">
        <w:rPr>
          <w:rFonts w:cs="Times New Roman"/>
          <w:spacing w:val="34"/>
          <w:lang w:val="ru-RU"/>
        </w:rPr>
        <w:t xml:space="preserve"> </w:t>
      </w:r>
      <w:r w:rsidR="0010408C" w:rsidRPr="00EB0D39">
        <w:rPr>
          <w:rFonts w:cs="Times New Roman"/>
          <w:spacing w:val="-1"/>
          <w:lang w:val="ru-RU"/>
        </w:rPr>
        <w:t>отражения</w:t>
      </w:r>
      <w:r w:rsidR="0010408C" w:rsidRPr="00EB0D39">
        <w:rPr>
          <w:rFonts w:cs="Times New Roman"/>
          <w:spacing w:val="34"/>
          <w:lang w:val="ru-RU"/>
        </w:rPr>
        <w:t xml:space="preserve"> </w:t>
      </w:r>
      <w:r w:rsidR="0010408C" w:rsidRPr="00EB0D39">
        <w:rPr>
          <w:rFonts w:cs="Times New Roman"/>
          <w:spacing w:val="-1"/>
          <w:lang w:val="ru-RU"/>
        </w:rPr>
        <w:t>регистрации</w:t>
      </w:r>
      <w:r w:rsidR="0010408C" w:rsidRPr="00EB0D39">
        <w:rPr>
          <w:rFonts w:cs="Times New Roman"/>
          <w:spacing w:val="32"/>
          <w:lang w:val="ru-RU"/>
        </w:rPr>
        <w:t xml:space="preserve"> </w:t>
      </w:r>
      <w:r w:rsidR="0010408C" w:rsidRPr="00EB0D39">
        <w:rPr>
          <w:rFonts w:cs="Times New Roman"/>
          <w:lang w:val="ru-RU"/>
        </w:rPr>
        <w:t>при</w:t>
      </w:r>
      <w:r w:rsidR="0010408C" w:rsidRPr="00EB0D39">
        <w:rPr>
          <w:rFonts w:cs="Times New Roman"/>
          <w:spacing w:val="33"/>
          <w:lang w:val="ru-RU"/>
        </w:rPr>
        <w:t xml:space="preserve"> </w:t>
      </w:r>
      <w:r w:rsidR="0010408C" w:rsidRPr="00EB0D39">
        <w:rPr>
          <w:rFonts w:cs="Times New Roman"/>
          <w:spacing w:val="-1"/>
          <w:lang w:val="ru-RU"/>
        </w:rPr>
        <w:t>воинской</w:t>
      </w:r>
      <w:r w:rsidR="0010408C" w:rsidRPr="00EB0D39">
        <w:rPr>
          <w:rFonts w:cs="Times New Roman"/>
          <w:spacing w:val="33"/>
          <w:lang w:val="ru-RU"/>
        </w:rPr>
        <w:t xml:space="preserve"> </w:t>
      </w:r>
      <w:r w:rsidR="0010408C" w:rsidRPr="00EB0D39">
        <w:rPr>
          <w:rFonts w:cs="Times New Roman"/>
          <w:spacing w:val="-1"/>
          <w:lang w:val="ru-RU"/>
        </w:rPr>
        <w:t>части</w:t>
      </w:r>
      <w:r w:rsidR="0010408C" w:rsidRPr="00EB0D39">
        <w:rPr>
          <w:rFonts w:cs="Times New Roman"/>
          <w:spacing w:val="34"/>
          <w:lang w:val="ru-RU"/>
        </w:rPr>
        <w:t xml:space="preserve"> </w:t>
      </w:r>
      <w:r w:rsidR="0010408C" w:rsidRPr="00EB0D39">
        <w:rPr>
          <w:rFonts w:cs="Times New Roman"/>
          <w:spacing w:val="-1"/>
          <w:lang w:val="ru-RU"/>
        </w:rPr>
        <w:t>по</w:t>
      </w:r>
      <w:r w:rsidR="0010408C" w:rsidRPr="00EB0D39">
        <w:rPr>
          <w:rFonts w:cs="Times New Roman"/>
          <w:spacing w:val="34"/>
          <w:lang w:val="ru-RU"/>
        </w:rPr>
        <w:t xml:space="preserve"> </w:t>
      </w:r>
      <w:r w:rsidR="0010408C" w:rsidRPr="00EB0D39">
        <w:rPr>
          <w:rFonts w:cs="Times New Roman"/>
          <w:spacing w:val="-1"/>
          <w:lang w:val="ru-RU"/>
        </w:rPr>
        <w:t>периодам</w:t>
      </w:r>
      <w:r w:rsidR="0010408C" w:rsidRPr="00EB0D39">
        <w:rPr>
          <w:rFonts w:cs="Times New Roman"/>
          <w:spacing w:val="51"/>
          <w:lang w:val="ru-RU"/>
        </w:rPr>
        <w:t xml:space="preserve"> </w:t>
      </w:r>
      <w:r w:rsidR="0010408C" w:rsidRPr="00EB0D39">
        <w:rPr>
          <w:rFonts w:cs="Times New Roman"/>
          <w:spacing w:val="-1"/>
          <w:lang w:val="ru-RU"/>
        </w:rPr>
        <w:t>службы</w:t>
      </w:r>
      <w:r w:rsidR="0010408C" w:rsidRPr="00EB0D39">
        <w:rPr>
          <w:rFonts w:cs="Times New Roman"/>
          <w:spacing w:val="13"/>
          <w:lang w:val="ru-RU"/>
        </w:rPr>
        <w:t xml:space="preserve"> </w:t>
      </w:r>
      <w:r w:rsidR="0010408C" w:rsidRPr="00EB0D39">
        <w:rPr>
          <w:rFonts w:cs="Times New Roman"/>
          <w:lang w:val="ru-RU"/>
        </w:rPr>
        <w:t>(для</w:t>
      </w:r>
      <w:r w:rsidR="0010408C" w:rsidRPr="00EB0D39">
        <w:rPr>
          <w:rFonts w:cs="Times New Roman"/>
          <w:spacing w:val="9"/>
          <w:lang w:val="ru-RU"/>
        </w:rPr>
        <w:t xml:space="preserve"> </w:t>
      </w:r>
      <w:r w:rsidR="0010408C" w:rsidRPr="00EB0D39">
        <w:rPr>
          <w:rFonts w:cs="Times New Roman"/>
          <w:spacing w:val="-1"/>
          <w:lang w:val="ru-RU"/>
        </w:rPr>
        <w:t>офицеров,</w:t>
      </w:r>
      <w:r w:rsidR="0010408C" w:rsidRPr="00EB0D39">
        <w:rPr>
          <w:rFonts w:cs="Times New Roman"/>
          <w:spacing w:val="10"/>
          <w:lang w:val="ru-RU"/>
        </w:rPr>
        <w:t xml:space="preserve"> </w:t>
      </w:r>
      <w:r w:rsidR="0010408C" w:rsidRPr="00EB0D39">
        <w:rPr>
          <w:rFonts w:cs="Times New Roman"/>
          <w:lang w:val="ru-RU"/>
        </w:rPr>
        <w:t>в</w:t>
      </w:r>
      <w:r w:rsidR="0010408C" w:rsidRPr="00EB0D39">
        <w:rPr>
          <w:rFonts w:cs="Times New Roman"/>
          <w:spacing w:val="11"/>
          <w:lang w:val="ru-RU"/>
        </w:rPr>
        <w:t xml:space="preserve"> </w:t>
      </w:r>
      <w:r w:rsidR="0010408C" w:rsidRPr="00EB0D39">
        <w:rPr>
          <w:rFonts w:cs="Times New Roman"/>
          <w:spacing w:val="-1"/>
          <w:lang w:val="ru-RU"/>
        </w:rPr>
        <w:t>том</w:t>
      </w:r>
      <w:r w:rsidR="0010408C" w:rsidRPr="00EB0D39">
        <w:rPr>
          <w:rFonts w:cs="Times New Roman"/>
          <w:spacing w:val="9"/>
          <w:lang w:val="ru-RU"/>
        </w:rPr>
        <w:t xml:space="preserve"> </w:t>
      </w:r>
      <w:r w:rsidR="0010408C" w:rsidRPr="00EB0D39">
        <w:rPr>
          <w:rFonts w:cs="Times New Roman"/>
          <w:spacing w:val="-1"/>
          <w:lang w:val="ru-RU"/>
        </w:rPr>
        <w:t>числе</w:t>
      </w:r>
      <w:r w:rsidR="0010408C" w:rsidRPr="00EB0D39">
        <w:rPr>
          <w:rFonts w:cs="Times New Roman"/>
          <w:spacing w:val="11"/>
          <w:lang w:val="ru-RU"/>
        </w:rPr>
        <w:t xml:space="preserve"> </w:t>
      </w:r>
      <w:r w:rsidR="0010408C" w:rsidRPr="00EB0D39">
        <w:rPr>
          <w:rFonts w:cs="Times New Roman"/>
          <w:spacing w:val="-1"/>
          <w:lang w:val="ru-RU"/>
        </w:rPr>
        <w:t>уволенных</w:t>
      </w:r>
      <w:r w:rsidR="0010408C" w:rsidRPr="00EB0D39">
        <w:rPr>
          <w:rFonts w:cs="Times New Roman"/>
          <w:spacing w:val="12"/>
          <w:lang w:val="ru-RU"/>
        </w:rPr>
        <w:t xml:space="preserve"> </w:t>
      </w:r>
      <w:r w:rsidR="0010408C" w:rsidRPr="00EB0D39">
        <w:rPr>
          <w:rFonts w:cs="Times New Roman"/>
          <w:lang w:val="ru-RU"/>
        </w:rPr>
        <w:t>в</w:t>
      </w:r>
      <w:r w:rsidR="0010408C" w:rsidRPr="00EB0D39">
        <w:rPr>
          <w:rFonts w:cs="Times New Roman"/>
          <w:spacing w:val="11"/>
          <w:lang w:val="ru-RU"/>
        </w:rPr>
        <w:t xml:space="preserve"> </w:t>
      </w:r>
      <w:r w:rsidR="0010408C" w:rsidRPr="00EB0D39">
        <w:rPr>
          <w:rFonts w:cs="Times New Roman"/>
          <w:spacing w:val="-1"/>
          <w:lang w:val="ru-RU"/>
        </w:rPr>
        <w:t>запас,</w:t>
      </w:r>
      <w:r w:rsidR="0010408C" w:rsidRPr="00EB0D39">
        <w:rPr>
          <w:rFonts w:cs="Times New Roman"/>
          <w:spacing w:val="9"/>
          <w:lang w:val="ru-RU"/>
        </w:rPr>
        <w:t xml:space="preserve"> </w:t>
      </w:r>
      <w:r w:rsidR="0010408C" w:rsidRPr="00EB0D39">
        <w:rPr>
          <w:rFonts w:cs="Times New Roman"/>
          <w:lang w:val="ru-RU"/>
        </w:rPr>
        <w:t>и</w:t>
      </w:r>
      <w:r w:rsidR="0010408C" w:rsidRPr="00EB0D39">
        <w:rPr>
          <w:rFonts w:cs="Times New Roman"/>
          <w:spacing w:val="10"/>
          <w:lang w:val="ru-RU"/>
        </w:rPr>
        <w:t xml:space="preserve"> </w:t>
      </w:r>
      <w:r w:rsidR="0010408C" w:rsidRPr="00EB0D39">
        <w:rPr>
          <w:rFonts w:cs="Times New Roman"/>
          <w:spacing w:val="-1"/>
          <w:lang w:val="ru-RU"/>
        </w:rPr>
        <w:t>членов</w:t>
      </w:r>
      <w:r w:rsidR="0010408C" w:rsidRPr="00EB0D39">
        <w:rPr>
          <w:rFonts w:cs="Times New Roman"/>
          <w:spacing w:val="11"/>
          <w:lang w:val="ru-RU"/>
        </w:rPr>
        <w:t xml:space="preserve"> </w:t>
      </w:r>
      <w:r w:rsidR="0010408C" w:rsidRPr="00EB0D39">
        <w:rPr>
          <w:rFonts w:cs="Times New Roman"/>
          <w:spacing w:val="-1"/>
          <w:lang w:val="ru-RU"/>
        </w:rPr>
        <w:t>их</w:t>
      </w:r>
      <w:r w:rsidR="0010408C" w:rsidRPr="00EB0D39">
        <w:rPr>
          <w:rFonts w:cs="Times New Roman"/>
          <w:spacing w:val="12"/>
          <w:lang w:val="ru-RU"/>
        </w:rPr>
        <w:t xml:space="preserve"> </w:t>
      </w:r>
      <w:r w:rsidR="0010408C" w:rsidRPr="00EB0D39">
        <w:rPr>
          <w:rFonts w:cs="Times New Roman"/>
          <w:spacing w:val="-1"/>
          <w:lang w:val="ru-RU"/>
        </w:rPr>
        <w:t>семей;</w:t>
      </w:r>
      <w:r w:rsidR="0010408C" w:rsidRPr="00EB0D39">
        <w:rPr>
          <w:rFonts w:cs="Times New Roman"/>
          <w:spacing w:val="12"/>
          <w:lang w:val="ru-RU"/>
        </w:rPr>
        <w:t xml:space="preserve"> </w:t>
      </w:r>
      <w:r w:rsidR="0010408C" w:rsidRPr="00EB0D39">
        <w:rPr>
          <w:rFonts w:cs="Times New Roman"/>
          <w:spacing w:val="-1"/>
          <w:lang w:val="ru-RU"/>
        </w:rPr>
        <w:t>граждан,</w:t>
      </w:r>
      <w:r w:rsidR="0010408C" w:rsidRPr="00EB0D39">
        <w:rPr>
          <w:rFonts w:cs="Times New Roman"/>
          <w:spacing w:val="51"/>
          <w:lang w:val="ru-RU"/>
        </w:rPr>
        <w:t xml:space="preserve"> </w:t>
      </w:r>
      <w:r w:rsidR="0010408C" w:rsidRPr="00EB0D39">
        <w:rPr>
          <w:rFonts w:cs="Times New Roman"/>
          <w:spacing w:val="-1"/>
          <w:lang w:val="ru-RU"/>
        </w:rPr>
        <w:t>проходящих</w:t>
      </w:r>
      <w:r w:rsidR="0010408C" w:rsidRPr="00EB0D39">
        <w:rPr>
          <w:rFonts w:cs="Times New Roman"/>
          <w:spacing w:val="12"/>
          <w:lang w:val="ru-RU"/>
        </w:rPr>
        <w:t xml:space="preserve"> </w:t>
      </w:r>
      <w:r w:rsidR="0010408C" w:rsidRPr="00EB0D39">
        <w:rPr>
          <w:rFonts w:cs="Times New Roman"/>
          <w:spacing w:val="-1"/>
          <w:lang w:val="ru-RU"/>
        </w:rPr>
        <w:t>(проходивших)</w:t>
      </w:r>
      <w:r w:rsidR="0010408C" w:rsidRPr="00EB0D39">
        <w:rPr>
          <w:rFonts w:cs="Times New Roman"/>
          <w:spacing w:val="11"/>
          <w:lang w:val="ru-RU"/>
        </w:rPr>
        <w:t xml:space="preserve"> </w:t>
      </w:r>
      <w:r w:rsidR="0010408C" w:rsidRPr="00EB0D39">
        <w:rPr>
          <w:rFonts w:cs="Times New Roman"/>
          <w:spacing w:val="-1"/>
          <w:lang w:val="ru-RU"/>
        </w:rPr>
        <w:t>военную</w:t>
      </w:r>
      <w:r w:rsidR="0010408C" w:rsidRPr="00EB0D39">
        <w:rPr>
          <w:rFonts w:cs="Times New Roman"/>
          <w:spacing w:val="10"/>
          <w:lang w:val="ru-RU"/>
        </w:rPr>
        <w:t xml:space="preserve"> </w:t>
      </w:r>
      <w:r w:rsidR="0010408C" w:rsidRPr="00EB0D39">
        <w:rPr>
          <w:rFonts w:cs="Times New Roman"/>
          <w:spacing w:val="-1"/>
          <w:lang w:val="ru-RU"/>
        </w:rPr>
        <w:t>службу</w:t>
      </w:r>
      <w:r w:rsidR="0010408C" w:rsidRPr="00EB0D39">
        <w:rPr>
          <w:rFonts w:cs="Times New Roman"/>
          <w:spacing w:val="7"/>
          <w:lang w:val="ru-RU"/>
        </w:rPr>
        <w:t xml:space="preserve"> </w:t>
      </w:r>
      <w:r w:rsidR="0010408C" w:rsidRPr="00EB0D39">
        <w:rPr>
          <w:rFonts w:cs="Times New Roman"/>
          <w:lang w:val="ru-RU"/>
        </w:rPr>
        <w:t>по</w:t>
      </w:r>
      <w:r w:rsidR="0010408C" w:rsidRPr="00EB0D39">
        <w:rPr>
          <w:rFonts w:cs="Times New Roman"/>
          <w:spacing w:val="10"/>
          <w:lang w:val="ru-RU"/>
        </w:rPr>
        <w:t xml:space="preserve"> </w:t>
      </w:r>
      <w:r w:rsidR="0010408C" w:rsidRPr="00EB0D39">
        <w:rPr>
          <w:rFonts w:cs="Times New Roman"/>
          <w:spacing w:val="-1"/>
          <w:lang w:val="ru-RU"/>
        </w:rPr>
        <w:t>контракту,</w:t>
      </w:r>
      <w:r w:rsidR="0010408C" w:rsidRPr="00EB0D39">
        <w:rPr>
          <w:rFonts w:cs="Times New Roman"/>
          <w:spacing w:val="10"/>
          <w:lang w:val="ru-RU"/>
        </w:rPr>
        <w:t xml:space="preserve"> </w:t>
      </w:r>
      <w:r w:rsidR="0010408C" w:rsidRPr="00EB0D39">
        <w:rPr>
          <w:rFonts w:cs="Times New Roman"/>
          <w:lang w:val="ru-RU"/>
        </w:rPr>
        <w:t>и</w:t>
      </w:r>
      <w:r w:rsidR="0010408C" w:rsidRPr="00EB0D39">
        <w:rPr>
          <w:rFonts w:cs="Times New Roman"/>
          <w:spacing w:val="12"/>
          <w:lang w:val="ru-RU"/>
        </w:rPr>
        <w:t xml:space="preserve"> </w:t>
      </w:r>
      <w:r w:rsidR="0010408C" w:rsidRPr="00EB0D39">
        <w:rPr>
          <w:rFonts w:cs="Times New Roman"/>
          <w:lang w:val="ru-RU"/>
        </w:rPr>
        <w:t>членов</w:t>
      </w:r>
      <w:r w:rsidR="0010408C" w:rsidRPr="00EB0D39">
        <w:rPr>
          <w:rFonts w:cs="Times New Roman"/>
          <w:spacing w:val="8"/>
          <w:lang w:val="ru-RU"/>
        </w:rPr>
        <w:t xml:space="preserve"> </w:t>
      </w:r>
      <w:r w:rsidR="0010408C" w:rsidRPr="00EB0D39">
        <w:rPr>
          <w:rFonts w:cs="Times New Roman"/>
          <w:spacing w:val="-1"/>
          <w:lang w:val="ru-RU"/>
        </w:rPr>
        <w:t>их</w:t>
      </w:r>
      <w:r w:rsidR="0010408C" w:rsidRPr="00EB0D39">
        <w:rPr>
          <w:rFonts w:cs="Times New Roman"/>
          <w:spacing w:val="12"/>
          <w:lang w:val="ru-RU"/>
        </w:rPr>
        <w:t xml:space="preserve"> </w:t>
      </w:r>
      <w:r w:rsidR="0010408C" w:rsidRPr="00EB0D39">
        <w:rPr>
          <w:rFonts w:cs="Times New Roman"/>
          <w:spacing w:val="-1"/>
          <w:lang w:val="ru-RU"/>
        </w:rPr>
        <w:t>семей;</w:t>
      </w:r>
      <w:r w:rsidR="0010408C" w:rsidRPr="00EB0D39">
        <w:rPr>
          <w:rFonts w:cs="Times New Roman"/>
          <w:spacing w:val="37"/>
          <w:lang w:val="ru-RU"/>
        </w:rPr>
        <w:t xml:space="preserve"> </w:t>
      </w:r>
      <w:r w:rsidR="0010408C" w:rsidRPr="00EB0D39">
        <w:rPr>
          <w:rFonts w:cs="Times New Roman"/>
          <w:spacing w:val="-1"/>
          <w:lang w:val="ru-RU"/>
        </w:rPr>
        <w:t>граждан,</w:t>
      </w:r>
      <w:r w:rsidR="0010408C" w:rsidRPr="00EB0D39">
        <w:rPr>
          <w:rFonts w:cs="Times New Roman"/>
          <w:spacing w:val="56"/>
          <w:lang w:val="ru-RU"/>
        </w:rPr>
        <w:t xml:space="preserve"> </w:t>
      </w:r>
      <w:r w:rsidR="0010408C" w:rsidRPr="00EB0D39">
        <w:rPr>
          <w:rFonts w:cs="Times New Roman"/>
          <w:spacing w:val="-1"/>
          <w:lang w:val="ru-RU"/>
        </w:rPr>
        <w:t>которым</w:t>
      </w:r>
      <w:r w:rsidR="0010408C" w:rsidRPr="00EB0D39">
        <w:rPr>
          <w:rFonts w:cs="Times New Roman"/>
          <w:spacing w:val="56"/>
          <w:lang w:val="ru-RU"/>
        </w:rPr>
        <w:t xml:space="preserve"> </w:t>
      </w:r>
      <w:r w:rsidR="0010408C" w:rsidRPr="00EB0D39">
        <w:rPr>
          <w:rFonts w:cs="Times New Roman"/>
          <w:spacing w:val="-1"/>
          <w:lang w:val="ru-RU"/>
        </w:rPr>
        <w:t>предоставлено</w:t>
      </w:r>
      <w:r w:rsidR="0010408C" w:rsidRPr="00EB0D39">
        <w:rPr>
          <w:rFonts w:cs="Times New Roman"/>
          <w:spacing w:val="59"/>
          <w:lang w:val="ru-RU"/>
        </w:rPr>
        <w:t xml:space="preserve"> </w:t>
      </w:r>
      <w:r w:rsidR="0010408C" w:rsidRPr="00EB0D39">
        <w:rPr>
          <w:rFonts w:cs="Times New Roman"/>
          <w:spacing w:val="-1"/>
          <w:lang w:val="ru-RU"/>
        </w:rPr>
        <w:t>(было</w:t>
      </w:r>
      <w:r w:rsidR="0010408C" w:rsidRPr="00EB0D39">
        <w:rPr>
          <w:rFonts w:cs="Times New Roman"/>
          <w:spacing w:val="58"/>
          <w:lang w:val="ru-RU"/>
        </w:rPr>
        <w:t xml:space="preserve"> </w:t>
      </w:r>
      <w:r w:rsidR="0010408C" w:rsidRPr="00EB0D39">
        <w:rPr>
          <w:rFonts w:cs="Times New Roman"/>
          <w:spacing w:val="-1"/>
          <w:lang w:val="ru-RU"/>
        </w:rPr>
        <w:t>предоставлено)</w:t>
      </w:r>
      <w:r w:rsidR="0010408C" w:rsidRPr="00EB0D39">
        <w:rPr>
          <w:rFonts w:cs="Times New Roman"/>
          <w:spacing w:val="57"/>
          <w:lang w:val="ru-RU"/>
        </w:rPr>
        <w:t xml:space="preserve"> </w:t>
      </w:r>
      <w:r w:rsidR="0010408C" w:rsidRPr="00EB0D39">
        <w:rPr>
          <w:rFonts w:cs="Times New Roman"/>
          <w:lang w:val="ru-RU"/>
        </w:rPr>
        <w:t>в</w:t>
      </w:r>
      <w:r w:rsidR="0010408C" w:rsidRPr="00EB0D39">
        <w:rPr>
          <w:rFonts w:cs="Times New Roman"/>
          <w:spacing w:val="54"/>
          <w:lang w:val="ru-RU"/>
        </w:rPr>
        <w:t xml:space="preserve"> </w:t>
      </w:r>
      <w:r w:rsidR="0010408C" w:rsidRPr="00EB0D39">
        <w:rPr>
          <w:rFonts w:cs="Times New Roman"/>
          <w:lang w:val="ru-RU"/>
        </w:rPr>
        <w:t>пользование</w:t>
      </w:r>
      <w:r w:rsidR="0010408C" w:rsidRPr="00EB0D39">
        <w:rPr>
          <w:rFonts w:cs="Times New Roman"/>
          <w:spacing w:val="57"/>
          <w:lang w:val="ru-RU"/>
        </w:rPr>
        <w:t xml:space="preserve"> </w:t>
      </w:r>
      <w:r w:rsidR="0010408C" w:rsidRPr="00EB0D39">
        <w:rPr>
          <w:rFonts w:cs="Times New Roman"/>
          <w:spacing w:val="-1"/>
          <w:lang w:val="ru-RU"/>
        </w:rPr>
        <w:t>служебное</w:t>
      </w:r>
      <w:r w:rsidR="0010408C" w:rsidRPr="00EB0D39">
        <w:rPr>
          <w:rFonts w:cs="Times New Roman"/>
          <w:spacing w:val="65"/>
          <w:lang w:val="ru-RU"/>
        </w:rPr>
        <w:t xml:space="preserve"> </w:t>
      </w:r>
      <w:r w:rsidR="0010408C" w:rsidRPr="00EB0D39">
        <w:rPr>
          <w:rFonts w:cs="Times New Roman"/>
          <w:spacing w:val="-1"/>
          <w:lang w:val="ru-RU"/>
        </w:rPr>
        <w:t>жилое</w:t>
      </w:r>
      <w:r w:rsidR="0010408C" w:rsidRPr="00EB0D39">
        <w:rPr>
          <w:rFonts w:cs="Times New Roman"/>
          <w:spacing w:val="16"/>
          <w:lang w:val="ru-RU"/>
        </w:rPr>
        <w:t xml:space="preserve"> </w:t>
      </w:r>
      <w:r w:rsidR="0010408C" w:rsidRPr="00EB0D39">
        <w:rPr>
          <w:rFonts w:cs="Times New Roman"/>
          <w:spacing w:val="-1"/>
          <w:lang w:val="ru-RU"/>
        </w:rPr>
        <w:t>помещение</w:t>
      </w:r>
      <w:r w:rsidR="0010408C" w:rsidRPr="00EB0D39">
        <w:rPr>
          <w:rFonts w:cs="Times New Roman"/>
          <w:spacing w:val="16"/>
          <w:lang w:val="ru-RU"/>
        </w:rPr>
        <w:t xml:space="preserve"> </w:t>
      </w:r>
      <w:r w:rsidR="0010408C" w:rsidRPr="00EB0D39">
        <w:rPr>
          <w:rFonts w:cs="Times New Roman"/>
          <w:spacing w:val="-1"/>
          <w:lang w:val="ru-RU"/>
        </w:rPr>
        <w:t>при</w:t>
      </w:r>
      <w:r w:rsidR="0010408C" w:rsidRPr="00EB0D39">
        <w:rPr>
          <w:rFonts w:cs="Times New Roman"/>
          <w:spacing w:val="17"/>
          <w:lang w:val="ru-RU"/>
        </w:rPr>
        <w:t xml:space="preserve"> </w:t>
      </w:r>
      <w:r w:rsidR="0010408C" w:rsidRPr="00EB0D39">
        <w:rPr>
          <w:rFonts w:cs="Times New Roman"/>
          <w:spacing w:val="-1"/>
          <w:lang w:val="ru-RU"/>
        </w:rPr>
        <w:t>воинской</w:t>
      </w:r>
      <w:r w:rsidR="0010408C" w:rsidRPr="00EB0D39">
        <w:rPr>
          <w:rFonts w:cs="Times New Roman"/>
          <w:spacing w:val="17"/>
          <w:lang w:val="ru-RU"/>
        </w:rPr>
        <w:t xml:space="preserve"> </w:t>
      </w:r>
      <w:r w:rsidR="0010408C" w:rsidRPr="00EB0D39">
        <w:rPr>
          <w:rFonts w:cs="Times New Roman"/>
          <w:spacing w:val="-1"/>
          <w:lang w:val="ru-RU"/>
        </w:rPr>
        <w:t>части</w:t>
      </w:r>
      <w:r w:rsidR="0010408C" w:rsidRPr="00EB0D39">
        <w:rPr>
          <w:rFonts w:cs="Times New Roman"/>
          <w:spacing w:val="14"/>
          <w:lang w:val="ru-RU"/>
        </w:rPr>
        <w:t xml:space="preserve"> </w:t>
      </w:r>
      <w:r w:rsidR="0010408C" w:rsidRPr="00EB0D39">
        <w:rPr>
          <w:rFonts w:cs="Times New Roman"/>
          <w:lang w:val="ru-RU"/>
        </w:rPr>
        <w:t>на</w:t>
      </w:r>
      <w:r w:rsidR="0010408C" w:rsidRPr="00EB0D39">
        <w:rPr>
          <w:rFonts w:cs="Times New Roman"/>
          <w:spacing w:val="17"/>
          <w:lang w:val="ru-RU"/>
        </w:rPr>
        <w:t xml:space="preserve"> </w:t>
      </w:r>
      <w:r w:rsidR="0010408C" w:rsidRPr="00EB0D39">
        <w:rPr>
          <w:rFonts w:cs="Times New Roman"/>
          <w:spacing w:val="-1"/>
          <w:lang w:val="ru-RU"/>
        </w:rPr>
        <w:t>период</w:t>
      </w:r>
      <w:r w:rsidR="0010408C" w:rsidRPr="00EB0D39">
        <w:rPr>
          <w:rFonts w:cs="Times New Roman"/>
          <w:spacing w:val="16"/>
          <w:lang w:val="ru-RU"/>
        </w:rPr>
        <w:t xml:space="preserve"> </w:t>
      </w:r>
      <w:r w:rsidR="0010408C" w:rsidRPr="00EB0D39">
        <w:rPr>
          <w:rFonts w:cs="Times New Roman"/>
          <w:spacing w:val="-1"/>
          <w:lang w:val="ru-RU"/>
        </w:rPr>
        <w:t>трудового</w:t>
      </w:r>
      <w:r w:rsidR="0010408C" w:rsidRPr="00EB0D39">
        <w:rPr>
          <w:rFonts w:cs="Times New Roman"/>
          <w:spacing w:val="17"/>
          <w:lang w:val="ru-RU"/>
        </w:rPr>
        <w:t xml:space="preserve"> </w:t>
      </w:r>
      <w:r w:rsidR="0010408C" w:rsidRPr="00EB0D39">
        <w:rPr>
          <w:rFonts w:cs="Times New Roman"/>
          <w:spacing w:val="-1"/>
          <w:lang w:val="ru-RU"/>
        </w:rPr>
        <w:t>договора</w:t>
      </w:r>
      <w:r w:rsidR="0010408C" w:rsidRPr="00EB0D39">
        <w:rPr>
          <w:rFonts w:cs="Times New Roman"/>
          <w:spacing w:val="16"/>
          <w:lang w:val="ru-RU"/>
        </w:rPr>
        <w:t xml:space="preserve"> </w:t>
      </w:r>
      <w:r w:rsidR="0010408C" w:rsidRPr="00EB0D39">
        <w:rPr>
          <w:rFonts w:cs="Times New Roman"/>
          <w:spacing w:val="-1"/>
          <w:lang w:val="ru-RU"/>
        </w:rPr>
        <w:t>(контракта),</w:t>
      </w:r>
      <w:r w:rsidR="0010408C" w:rsidRPr="00EB0D39">
        <w:rPr>
          <w:rFonts w:cs="Times New Roman"/>
          <w:spacing w:val="15"/>
          <w:lang w:val="ru-RU"/>
        </w:rPr>
        <w:t xml:space="preserve"> </w:t>
      </w:r>
      <w:r w:rsidR="0010408C" w:rsidRPr="00EB0D39">
        <w:rPr>
          <w:rFonts w:cs="Times New Roman"/>
          <w:lang w:val="ru-RU"/>
        </w:rPr>
        <w:t>и</w:t>
      </w:r>
      <w:r w:rsidR="0010408C" w:rsidRPr="00EB0D39">
        <w:rPr>
          <w:rFonts w:cs="Times New Roman"/>
          <w:spacing w:val="73"/>
          <w:lang w:val="ru-RU"/>
        </w:rPr>
        <w:t xml:space="preserve"> </w:t>
      </w:r>
      <w:r w:rsidR="0010408C" w:rsidRPr="00EB0D39">
        <w:rPr>
          <w:rFonts w:cs="Times New Roman"/>
          <w:spacing w:val="-1"/>
          <w:lang w:val="ru-RU"/>
        </w:rPr>
        <w:t>членов</w:t>
      </w:r>
      <w:r w:rsidR="0010408C" w:rsidRPr="00EB0D39">
        <w:rPr>
          <w:rFonts w:cs="Times New Roman"/>
          <w:spacing w:val="20"/>
          <w:lang w:val="ru-RU"/>
        </w:rPr>
        <w:t xml:space="preserve"> </w:t>
      </w:r>
      <w:r w:rsidR="0010408C" w:rsidRPr="00EB0D39">
        <w:rPr>
          <w:rFonts w:cs="Times New Roman"/>
          <w:spacing w:val="-1"/>
          <w:lang w:val="ru-RU"/>
        </w:rPr>
        <w:t>их</w:t>
      </w:r>
      <w:r w:rsidR="0010408C" w:rsidRPr="00EB0D39">
        <w:rPr>
          <w:rFonts w:cs="Times New Roman"/>
          <w:spacing w:val="22"/>
          <w:lang w:val="ru-RU"/>
        </w:rPr>
        <w:t xml:space="preserve"> </w:t>
      </w:r>
      <w:r w:rsidR="0010408C" w:rsidRPr="00EB0D39">
        <w:rPr>
          <w:rFonts w:cs="Times New Roman"/>
          <w:spacing w:val="-1"/>
          <w:lang w:val="ru-RU"/>
        </w:rPr>
        <w:t>семей)</w:t>
      </w:r>
      <w:r w:rsidR="0010408C" w:rsidRPr="00EB0D39">
        <w:rPr>
          <w:rFonts w:cs="Times New Roman"/>
          <w:spacing w:val="19"/>
          <w:lang w:val="ru-RU"/>
        </w:rPr>
        <w:t xml:space="preserve"> </w:t>
      </w:r>
      <w:r w:rsidR="0010408C" w:rsidRPr="00EB0D39">
        <w:rPr>
          <w:rFonts w:cs="Times New Roman"/>
          <w:lang w:val="ru-RU"/>
        </w:rPr>
        <w:t>-</w:t>
      </w:r>
      <w:r w:rsidR="0010408C" w:rsidRPr="00EB0D39">
        <w:rPr>
          <w:rFonts w:cs="Times New Roman"/>
          <w:spacing w:val="19"/>
          <w:lang w:val="ru-RU"/>
        </w:rPr>
        <w:t xml:space="preserve"> </w:t>
      </w:r>
      <w:r w:rsidR="0010408C" w:rsidRPr="00EB0D39">
        <w:rPr>
          <w:rFonts w:cs="Times New Roman"/>
          <w:spacing w:val="-1"/>
          <w:lang w:val="ru-RU"/>
        </w:rPr>
        <w:t>представляется</w:t>
      </w:r>
      <w:r w:rsidR="0010408C" w:rsidRPr="00EB0D39">
        <w:rPr>
          <w:rFonts w:cs="Times New Roman"/>
          <w:spacing w:val="22"/>
          <w:lang w:val="ru-RU"/>
        </w:rPr>
        <w:t xml:space="preserve"> </w:t>
      </w:r>
      <w:r w:rsidR="0010408C" w:rsidRPr="00EB0D39">
        <w:rPr>
          <w:rFonts w:cs="Times New Roman"/>
          <w:lang w:val="ru-RU"/>
        </w:rPr>
        <w:t>в</w:t>
      </w:r>
      <w:r w:rsidR="0010408C" w:rsidRPr="00EB0D39">
        <w:rPr>
          <w:rFonts w:cs="Times New Roman"/>
          <w:spacing w:val="18"/>
          <w:lang w:val="ru-RU"/>
        </w:rPr>
        <w:t xml:space="preserve"> </w:t>
      </w:r>
      <w:r w:rsidR="0010408C" w:rsidRPr="00EB0D39">
        <w:rPr>
          <w:rFonts w:cs="Times New Roman"/>
          <w:spacing w:val="-1"/>
          <w:lang w:val="ru-RU"/>
        </w:rPr>
        <w:t>отношении</w:t>
      </w:r>
      <w:r w:rsidR="0010408C" w:rsidRPr="00EB0D39">
        <w:rPr>
          <w:rFonts w:cs="Times New Roman"/>
          <w:spacing w:val="23"/>
          <w:lang w:val="ru-RU"/>
        </w:rPr>
        <w:t xml:space="preserve"> </w:t>
      </w:r>
      <w:r w:rsidR="0010408C" w:rsidRPr="00EB0D39">
        <w:rPr>
          <w:rFonts w:cs="Times New Roman"/>
          <w:spacing w:val="-1"/>
          <w:lang w:val="ru-RU"/>
        </w:rPr>
        <w:t>заявителя,</w:t>
      </w:r>
      <w:r w:rsidR="0010408C" w:rsidRPr="00EB0D39">
        <w:rPr>
          <w:rFonts w:cs="Times New Roman"/>
          <w:spacing w:val="21"/>
          <w:lang w:val="ru-RU"/>
        </w:rPr>
        <w:t xml:space="preserve"> </w:t>
      </w:r>
      <w:r w:rsidR="0010408C" w:rsidRPr="00EB0D39">
        <w:rPr>
          <w:rFonts w:cs="Times New Roman"/>
          <w:spacing w:val="-1"/>
          <w:lang w:val="ru-RU"/>
        </w:rPr>
        <w:t>членов</w:t>
      </w:r>
      <w:r w:rsidR="0010408C" w:rsidRPr="00EB0D39">
        <w:rPr>
          <w:rFonts w:cs="Times New Roman"/>
          <w:spacing w:val="20"/>
          <w:lang w:val="ru-RU"/>
        </w:rPr>
        <w:t xml:space="preserve"> </w:t>
      </w:r>
      <w:r w:rsidR="0010408C" w:rsidRPr="00EB0D39">
        <w:rPr>
          <w:rFonts w:cs="Times New Roman"/>
          <w:spacing w:val="-1"/>
          <w:lang w:val="ru-RU"/>
        </w:rPr>
        <w:t>семьи</w:t>
      </w:r>
      <w:r w:rsidR="0010408C" w:rsidRPr="00EB0D39">
        <w:rPr>
          <w:rFonts w:cs="Times New Roman"/>
          <w:spacing w:val="22"/>
          <w:lang w:val="ru-RU"/>
        </w:rPr>
        <w:t xml:space="preserve"> </w:t>
      </w:r>
      <w:r w:rsidR="0010408C" w:rsidRPr="00EB0D39">
        <w:rPr>
          <w:rFonts w:cs="Times New Roman"/>
          <w:spacing w:val="-1"/>
          <w:lang w:val="ru-RU"/>
        </w:rPr>
        <w:t>заявителя,</w:t>
      </w:r>
      <w:r w:rsidR="0010408C" w:rsidRPr="00EB0D39">
        <w:rPr>
          <w:rFonts w:cs="Times New Roman"/>
          <w:spacing w:val="73"/>
          <w:lang w:val="ru-RU"/>
        </w:rPr>
        <w:t xml:space="preserve"> </w:t>
      </w:r>
      <w:r w:rsidR="0010408C" w:rsidRPr="00EB0D39">
        <w:rPr>
          <w:rFonts w:cs="Times New Roman"/>
          <w:lang w:val="ru-RU"/>
        </w:rPr>
        <w:t>лиц,</w:t>
      </w:r>
      <w:r w:rsidR="0010408C" w:rsidRPr="00EB0D39">
        <w:rPr>
          <w:rFonts w:cs="Times New Roman"/>
          <w:spacing w:val="9"/>
          <w:lang w:val="ru-RU"/>
        </w:rPr>
        <w:t xml:space="preserve"> </w:t>
      </w:r>
      <w:r w:rsidR="0010408C" w:rsidRPr="00EB0D39">
        <w:rPr>
          <w:rFonts w:cs="Times New Roman"/>
          <w:spacing w:val="-1"/>
          <w:lang w:val="ru-RU"/>
        </w:rPr>
        <w:t>зарегистрированных</w:t>
      </w:r>
      <w:r w:rsidR="0010408C" w:rsidRPr="00EB0D39">
        <w:rPr>
          <w:rFonts w:cs="Times New Roman"/>
          <w:spacing w:val="10"/>
          <w:lang w:val="ru-RU"/>
        </w:rPr>
        <w:t xml:space="preserve"> </w:t>
      </w:r>
      <w:r w:rsidR="0010408C" w:rsidRPr="00EB0D39">
        <w:rPr>
          <w:rFonts w:cs="Times New Roman"/>
          <w:lang w:val="ru-RU"/>
        </w:rPr>
        <w:t>в</w:t>
      </w:r>
      <w:r w:rsidR="0010408C" w:rsidRPr="00EB0D39">
        <w:rPr>
          <w:rFonts w:cs="Times New Roman"/>
          <w:spacing w:val="8"/>
          <w:lang w:val="ru-RU"/>
        </w:rPr>
        <w:t xml:space="preserve"> </w:t>
      </w:r>
      <w:r w:rsidR="0010408C" w:rsidRPr="00EB0D39">
        <w:rPr>
          <w:rFonts w:cs="Times New Roman"/>
          <w:spacing w:val="-1"/>
          <w:lang w:val="ru-RU"/>
        </w:rPr>
        <w:t>приватизируемом</w:t>
      </w:r>
      <w:r w:rsidR="0010408C" w:rsidRPr="00EB0D39">
        <w:rPr>
          <w:rFonts w:cs="Times New Roman"/>
          <w:spacing w:val="9"/>
          <w:lang w:val="ru-RU"/>
        </w:rPr>
        <w:t xml:space="preserve"> </w:t>
      </w:r>
      <w:r w:rsidR="0010408C" w:rsidRPr="00EB0D39">
        <w:rPr>
          <w:rFonts w:cs="Times New Roman"/>
          <w:spacing w:val="-1"/>
          <w:lang w:val="ru-RU"/>
        </w:rPr>
        <w:t>жилом</w:t>
      </w:r>
      <w:r w:rsidR="0010408C" w:rsidRPr="00EB0D39">
        <w:rPr>
          <w:rFonts w:cs="Times New Roman"/>
          <w:spacing w:val="8"/>
          <w:lang w:val="ru-RU"/>
        </w:rPr>
        <w:t xml:space="preserve"> </w:t>
      </w:r>
      <w:r w:rsidR="0010408C" w:rsidRPr="00EB0D39">
        <w:rPr>
          <w:rFonts w:cs="Times New Roman"/>
          <w:spacing w:val="-1"/>
          <w:lang w:val="ru-RU"/>
        </w:rPr>
        <w:t>помещении,</w:t>
      </w:r>
      <w:r w:rsidR="0010408C" w:rsidRPr="00EB0D39">
        <w:rPr>
          <w:rFonts w:cs="Times New Roman"/>
          <w:spacing w:val="8"/>
          <w:lang w:val="ru-RU"/>
        </w:rPr>
        <w:t xml:space="preserve"> </w:t>
      </w:r>
      <w:r w:rsidR="0010408C" w:rsidRPr="00EB0D39">
        <w:rPr>
          <w:rFonts w:cs="Times New Roman"/>
          <w:spacing w:val="-1"/>
          <w:lang w:val="ru-RU"/>
        </w:rPr>
        <w:t>лиц,</w:t>
      </w:r>
      <w:r w:rsidR="0010408C" w:rsidRPr="00EB0D39">
        <w:rPr>
          <w:rFonts w:cs="Times New Roman"/>
          <w:spacing w:val="9"/>
          <w:lang w:val="ru-RU"/>
        </w:rPr>
        <w:t xml:space="preserve"> </w:t>
      </w:r>
      <w:r w:rsidR="0010408C" w:rsidRPr="00EB0D39">
        <w:rPr>
          <w:rFonts w:cs="Times New Roman"/>
          <w:spacing w:val="-1"/>
          <w:lang w:val="ru-RU"/>
        </w:rPr>
        <w:t>имеющих</w:t>
      </w:r>
      <w:r w:rsidR="0010408C" w:rsidRPr="00EB0D39">
        <w:rPr>
          <w:rFonts w:cs="Times New Roman"/>
          <w:spacing w:val="61"/>
          <w:lang w:val="ru-RU"/>
        </w:rPr>
        <w:t xml:space="preserve"> </w:t>
      </w:r>
      <w:r w:rsidR="0010408C" w:rsidRPr="00EB0D39">
        <w:rPr>
          <w:rFonts w:cs="Times New Roman"/>
          <w:spacing w:val="-1"/>
          <w:lang w:val="ru-RU"/>
        </w:rPr>
        <w:t>право</w:t>
      </w:r>
      <w:r w:rsidR="0010408C" w:rsidRPr="00EB0D39">
        <w:rPr>
          <w:rFonts w:cs="Times New Roman"/>
          <w:spacing w:val="34"/>
          <w:lang w:val="ru-RU"/>
        </w:rPr>
        <w:t xml:space="preserve"> </w:t>
      </w:r>
      <w:r w:rsidR="0010408C" w:rsidRPr="00EB0D39">
        <w:rPr>
          <w:rFonts w:cs="Times New Roman"/>
          <w:spacing w:val="-1"/>
          <w:lang w:val="ru-RU"/>
        </w:rPr>
        <w:t>пользования</w:t>
      </w:r>
      <w:r w:rsidR="0010408C" w:rsidRPr="00EB0D39">
        <w:rPr>
          <w:rFonts w:cs="Times New Roman"/>
          <w:spacing w:val="34"/>
          <w:lang w:val="ru-RU"/>
        </w:rPr>
        <w:t xml:space="preserve"> </w:t>
      </w:r>
      <w:r w:rsidR="0010408C" w:rsidRPr="00EB0D39">
        <w:rPr>
          <w:rFonts w:cs="Times New Roman"/>
          <w:spacing w:val="-1"/>
          <w:lang w:val="ru-RU"/>
        </w:rPr>
        <w:t>данным</w:t>
      </w:r>
      <w:r w:rsidR="0010408C" w:rsidRPr="00EB0D39">
        <w:rPr>
          <w:rFonts w:cs="Times New Roman"/>
          <w:spacing w:val="36"/>
          <w:lang w:val="ru-RU"/>
        </w:rPr>
        <w:t xml:space="preserve"> </w:t>
      </w:r>
      <w:r w:rsidR="0010408C" w:rsidRPr="00EB0D39">
        <w:rPr>
          <w:rFonts w:cs="Times New Roman"/>
          <w:spacing w:val="-1"/>
          <w:lang w:val="ru-RU"/>
        </w:rPr>
        <w:t>помещением</w:t>
      </w:r>
      <w:r w:rsidR="0010408C" w:rsidRPr="00EB0D39">
        <w:rPr>
          <w:rFonts w:cs="Times New Roman"/>
          <w:spacing w:val="35"/>
          <w:lang w:val="ru-RU"/>
        </w:rPr>
        <w:t xml:space="preserve"> </w:t>
      </w:r>
      <w:r w:rsidR="0010408C" w:rsidRPr="00EB0D39">
        <w:rPr>
          <w:rFonts w:cs="Times New Roman"/>
          <w:lang w:val="ru-RU"/>
        </w:rPr>
        <w:t>на</w:t>
      </w:r>
      <w:r w:rsidR="0010408C" w:rsidRPr="00EB0D39">
        <w:rPr>
          <w:rFonts w:cs="Times New Roman"/>
          <w:spacing w:val="36"/>
          <w:lang w:val="ru-RU"/>
        </w:rPr>
        <w:t xml:space="preserve"> </w:t>
      </w:r>
      <w:r w:rsidR="0010408C" w:rsidRPr="00EB0D39">
        <w:rPr>
          <w:rFonts w:cs="Times New Roman"/>
          <w:spacing w:val="-1"/>
          <w:lang w:val="ru-RU"/>
        </w:rPr>
        <w:t>условиях</w:t>
      </w:r>
      <w:r w:rsidR="0010408C" w:rsidRPr="00EB0D39">
        <w:rPr>
          <w:rFonts w:cs="Times New Roman"/>
          <w:spacing w:val="35"/>
          <w:lang w:val="ru-RU"/>
        </w:rPr>
        <w:t xml:space="preserve"> </w:t>
      </w:r>
      <w:r w:rsidR="0010408C" w:rsidRPr="00EB0D39">
        <w:rPr>
          <w:rFonts w:cs="Times New Roman"/>
          <w:spacing w:val="-1"/>
          <w:lang w:val="ru-RU"/>
        </w:rPr>
        <w:t>социального</w:t>
      </w:r>
      <w:r w:rsidR="0010408C" w:rsidRPr="00EB0D39">
        <w:rPr>
          <w:rFonts w:cs="Times New Roman"/>
          <w:spacing w:val="36"/>
          <w:lang w:val="ru-RU"/>
        </w:rPr>
        <w:t xml:space="preserve"> </w:t>
      </w:r>
      <w:r w:rsidR="0010408C" w:rsidRPr="00EB0D39">
        <w:rPr>
          <w:rFonts w:cs="Times New Roman"/>
          <w:spacing w:val="-1"/>
          <w:lang w:val="ru-RU"/>
        </w:rPr>
        <w:t>найма</w:t>
      </w:r>
      <w:r w:rsidR="0010408C" w:rsidRPr="00EB0D39">
        <w:rPr>
          <w:rFonts w:cs="Times New Roman"/>
          <w:spacing w:val="35"/>
          <w:lang w:val="ru-RU"/>
        </w:rPr>
        <w:t xml:space="preserve"> </w:t>
      </w:r>
      <w:r w:rsidR="0010408C" w:rsidRPr="00EB0D39">
        <w:rPr>
          <w:rFonts w:cs="Times New Roman"/>
          <w:lang w:val="ru-RU"/>
        </w:rPr>
        <w:t>(в</w:t>
      </w:r>
      <w:r w:rsidR="0010408C" w:rsidRPr="00EB0D39">
        <w:rPr>
          <w:rFonts w:cs="Times New Roman"/>
          <w:spacing w:val="35"/>
          <w:lang w:val="ru-RU"/>
        </w:rPr>
        <w:t xml:space="preserve"> </w:t>
      </w:r>
      <w:r w:rsidR="0010408C" w:rsidRPr="00EB0D39">
        <w:rPr>
          <w:rFonts w:cs="Times New Roman"/>
          <w:spacing w:val="-1"/>
          <w:lang w:val="ru-RU"/>
        </w:rPr>
        <w:t>случае</w:t>
      </w:r>
      <w:r w:rsidR="0010408C" w:rsidRPr="00EB0D39">
        <w:rPr>
          <w:rFonts w:cs="Times New Roman"/>
          <w:spacing w:val="45"/>
          <w:lang w:val="ru-RU"/>
        </w:rPr>
        <w:t xml:space="preserve"> </w:t>
      </w:r>
      <w:r w:rsidR="0010408C" w:rsidRPr="00EB0D39">
        <w:rPr>
          <w:rFonts w:cs="Times New Roman"/>
          <w:spacing w:val="-1"/>
          <w:lang w:val="ru-RU"/>
        </w:rPr>
        <w:t>прохождения</w:t>
      </w:r>
      <w:r w:rsidR="0010408C" w:rsidRPr="00EB0D39">
        <w:rPr>
          <w:rFonts w:cs="Times New Roman"/>
          <w:spacing w:val="1"/>
          <w:lang w:val="ru-RU"/>
        </w:rPr>
        <w:t xml:space="preserve"> </w:t>
      </w:r>
      <w:r w:rsidR="0010408C" w:rsidRPr="00EB0D39">
        <w:rPr>
          <w:rFonts w:cs="Times New Roman"/>
          <w:spacing w:val="-1"/>
          <w:lang w:val="ru-RU"/>
        </w:rPr>
        <w:t>службы).</w:t>
      </w:r>
    </w:p>
    <w:p w:rsidR="0010408C" w:rsidRPr="00EB0D39" w:rsidRDefault="0010408C" w:rsidP="00EB0D39">
      <w:pPr>
        <w:pStyle w:val="a3"/>
        <w:widowControl/>
        <w:ind w:left="0" w:firstLine="709"/>
        <w:jc w:val="both"/>
        <w:rPr>
          <w:rFonts w:cs="Times New Roman"/>
          <w:lang w:val="ru-RU"/>
        </w:rPr>
      </w:pPr>
      <w:r w:rsidRPr="00EB0D39">
        <w:rPr>
          <w:rFonts w:cs="Times New Roman"/>
          <w:spacing w:val="-1"/>
          <w:lang w:val="ru-RU"/>
        </w:rPr>
        <w:t>2.</w:t>
      </w:r>
      <w:r w:rsidR="00EE6111" w:rsidRPr="00EB0D39">
        <w:rPr>
          <w:rFonts w:cs="Times New Roman"/>
          <w:spacing w:val="-1"/>
          <w:lang w:val="ru-RU"/>
        </w:rPr>
        <w:t>8</w:t>
      </w:r>
      <w:r w:rsidRPr="00EB0D39">
        <w:rPr>
          <w:rFonts w:cs="Times New Roman"/>
          <w:spacing w:val="-1"/>
          <w:lang w:val="ru-RU"/>
        </w:rPr>
        <w:t>.8. Справка</w:t>
      </w:r>
      <w:r w:rsidRPr="00EB0D39">
        <w:rPr>
          <w:rFonts w:cs="Times New Roman"/>
          <w:spacing w:val="21"/>
          <w:lang w:val="ru-RU"/>
        </w:rPr>
        <w:t xml:space="preserve"> </w:t>
      </w:r>
      <w:r w:rsidRPr="00EB0D39">
        <w:rPr>
          <w:rFonts w:cs="Times New Roman"/>
          <w:lang w:val="ru-RU"/>
        </w:rPr>
        <w:t>об</w:t>
      </w:r>
      <w:r w:rsidRPr="00EB0D39">
        <w:rPr>
          <w:rFonts w:cs="Times New Roman"/>
          <w:spacing w:val="22"/>
          <w:lang w:val="ru-RU"/>
        </w:rPr>
        <w:t xml:space="preserve"> </w:t>
      </w:r>
      <w:r w:rsidRPr="00EB0D39">
        <w:rPr>
          <w:rFonts w:cs="Times New Roman"/>
          <w:spacing w:val="-1"/>
          <w:lang w:val="ru-RU"/>
        </w:rPr>
        <w:t>освобождении</w:t>
      </w:r>
      <w:r w:rsidRPr="00EB0D39">
        <w:rPr>
          <w:rFonts w:cs="Times New Roman"/>
          <w:spacing w:val="24"/>
          <w:lang w:val="ru-RU"/>
        </w:rPr>
        <w:t xml:space="preserve"> </w:t>
      </w:r>
      <w:r w:rsidRPr="00EB0D39">
        <w:rPr>
          <w:rFonts w:cs="Times New Roman"/>
          <w:spacing w:val="-1"/>
          <w:lang w:val="ru-RU"/>
        </w:rPr>
        <w:t>гражданина,</w:t>
      </w:r>
      <w:r w:rsidRPr="00EB0D39">
        <w:rPr>
          <w:rFonts w:cs="Times New Roman"/>
          <w:spacing w:val="24"/>
          <w:lang w:val="ru-RU"/>
        </w:rPr>
        <w:t xml:space="preserve"> </w:t>
      </w:r>
      <w:r w:rsidRPr="00EB0D39">
        <w:rPr>
          <w:rFonts w:cs="Times New Roman"/>
          <w:spacing w:val="-1"/>
          <w:lang w:val="ru-RU"/>
        </w:rPr>
        <w:t>участвующего</w:t>
      </w:r>
      <w:r w:rsidRPr="00EB0D39">
        <w:rPr>
          <w:rFonts w:cs="Times New Roman"/>
          <w:spacing w:val="25"/>
          <w:lang w:val="ru-RU"/>
        </w:rPr>
        <w:t xml:space="preserve"> </w:t>
      </w:r>
      <w:r w:rsidRPr="00EB0D39">
        <w:rPr>
          <w:rFonts w:cs="Times New Roman"/>
          <w:lang w:val="ru-RU"/>
        </w:rPr>
        <w:t>в</w:t>
      </w:r>
      <w:r w:rsidRPr="00EB0D39">
        <w:rPr>
          <w:rFonts w:cs="Times New Roman"/>
          <w:spacing w:val="23"/>
          <w:lang w:val="ru-RU"/>
        </w:rPr>
        <w:t xml:space="preserve"> </w:t>
      </w:r>
      <w:r w:rsidRPr="00EB0D39">
        <w:rPr>
          <w:rFonts w:cs="Times New Roman"/>
          <w:spacing w:val="-1"/>
          <w:lang w:val="ru-RU"/>
        </w:rPr>
        <w:t>приватизации,</w:t>
      </w:r>
      <w:r w:rsidRPr="00EB0D39">
        <w:rPr>
          <w:rFonts w:cs="Times New Roman"/>
          <w:spacing w:val="59"/>
          <w:lang w:val="ru-RU"/>
        </w:rPr>
        <w:t xml:space="preserve"> </w:t>
      </w:r>
      <w:r w:rsidRPr="00EB0D39">
        <w:rPr>
          <w:rFonts w:cs="Times New Roman"/>
          <w:lang w:val="ru-RU"/>
        </w:rPr>
        <w:t>и</w:t>
      </w:r>
      <w:r w:rsidRPr="00EB0D39">
        <w:rPr>
          <w:rFonts w:cs="Times New Roman"/>
          <w:spacing w:val="41"/>
          <w:lang w:val="ru-RU"/>
        </w:rPr>
        <w:t xml:space="preserve"> </w:t>
      </w:r>
      <w:r w:rsidRPr="00EB0D39">
        <w:rPr>
          <w:rFonts w:cs="Times New Roman"/>
          <w:lang w:val="ru-RU"/>
        </w:rPr>
        <w:t>ее</w:t>
      </w:r>
      <w:r w:rsidRPr="00EB0D39">
        <w:rPr>
          <w:rFonts w:cs="Times New Roman"/>
          <w:spacing w:val="38"/>
          <w:lang w:val="ru-RU"/>
        </w:rPr>
        <w:t xml:space="preserve"> </w:t>
      </w:r>
      <w:r w:rsidRPr="00EB0D39">
        <w:rPr>
          <w:rFonts w:cs="Times New Roman"/>
          <w:spacing w:val="-1"/>
          <w:lang w:val="ru-RU"/>
        </w:rPr>
        <w:t>копия</w:t>
      </w:r>
      <w:r w:rsidRPr="00EB0D39">
        <w:rPr>
          <w:rFonts w:cs="Times New Roman"/>
          <w:spacing w:val="41"/>
          <w:lang w:val="ru-RU"/>
        </w:rPr>
        <w:t xml:space="preserve"> </w:t>
      </w:r>
      <w:r w:rsidRPr="00EB0D39">
        <w:rPr>
          <w:rFonts w:cs="Times New Roman"/>
          <w:lang w:val="ru-RU"/>
        </w:rPr>
        <w:t>-</w:t>
      </w:r>
      <w:r w:rsidRPr="00EB0D39">
        <w:rPr>
          <w:rFonts w:cs="Times New Roman"/>
          <w:spacing w:val="38"/>
          <w:lang w:val="ru-RU"/>
        </w:rPr>
        <w:t xml:space="preserve"> </w:t>
      </w:r>
      <w:r w:rsidRPr="00EB0D39">
        <w:rPr>
          <w:rFonts w:cs="Times New Roman"/>
          <w:spacing w:val="-1"/>
          <w:lang w:val="ru-RU"/>
        </w:rPr>
        <w:t>представляется</w:t>
      </w:r>
      <w:r w:rsidRPr="00EB0D39">
        <w:rPr>
          <w:rFonts w:cs="Times New Roman"/>
          <w:spacing w:val="41"/>
          <w:lang w:val="ru-RU"/>
        </w:rPr>
        <w:t xml:space="preserve"> </w:t>
      </w:r>
      <w:r w:rsidRPr="00EB0D39">
        <w:rPr>
          <w:rFonts w:cs="Times New Roman"/>
          <w:lang w:val="ru-RU"/>
        </w:rPr>
        <w:t>в</w:t>
      </w:r>
      <w:r w:rsidRPr="00EB0D39">
        <w:rPr>
          <w:rFonts w:cs="Times New Roman"/>
          <w:spacing w:val="37"/>
          <w:lang w:val="ru-RU"/>
        </w:rPr>
        <w:t xml:space="preserve"> </w:t>
      </w:r>
      <w:r w:rsidRPr="00EB0D39">
        <w:rPr>
          <w:rFonts w:cs="Times New Roman"/>
          <w:spacing w:val="-1"/>
          <w:lang w:val="ru-RU"/>
        </w:rPr>
        <w:t>отношении</w:t>
      </w:r>
      <w:r w:rsidRPr="00EB0D39">
        <w:rPr>
          <w:rFonts w:cs="Times New Roman"/>
          <w:spacing w:val="42"/>
          <w:lang w:val="ru-RU"/>
        </w:rPr>
        <w:t xml:space="preserve"> </w:t>
      </w:r>
      <w:r w:rsidRPr="00EB0D39">
        <w:rPr>
          <w:rFonts w:cs="Times New Roman"/>
          <w:spacing w:val="-1"/>
          <w:lang w:val="ru-RU"/>
        </w:rPr>
        <w:t>заявителя,</w:t>
      </w:r>
      <w:r w:rsidRPr="00EB0D39">
        <w:rPr>
          <w:rFonts w:cs="Times New Roman"/>
          <w:spacing w:val="39"/>
          <w:lang w:val="ru-RU"/>
        </w:rPr>
        <w:t xml:space="preserve"> </w:t>
      </w:r>
      <w:r w:rsidRPr="00EB0D39">
        <w:rPr>
          <w:rFonts w:cs="Times New Roman"/>
          <w:spacing w:val="-1"/>
          <w:lang w:val="ru-RU"/>
        </w:rPr>
        <w:t>членов</w:t>
      </w:r>
      <w:r w:rsidRPr="00EB0D39">
        <w:rPr>
          <w:rFonts w:cs="Times New Roman"/>
          <w:spacing w:val="39"/>
          <w:lang w:val="ru-RU"/>
        </w:rPr>
        <w:t xml:space="preserve"> </w:t>
      </w:r>
      <w:r w:rsidRPr="00EB0D39">
        <w:rPr>
          <w:rFonts w:cs="Times New Roman"/>
          <w:lang w:val="ru-RU"/>
        </w:rPr>
        <w:t>семьи</w:t>
      </w:r>
      <w:r w:rsidRPr="00EB0D39">
        <w:rPr>
          <w:rFonts w:cs="Times New Roman"/>
          <w:spacing w:val="40"/>
          <w:lang w:val="ru-RU"/>
        </w:rPr>
        <w:t xml:space="preserve"> </w:t>
      </w:r>
      <w:r w:rsidRPr="00EB0D39">
        <w:rPr>
          <w:rFonts w:cs="Times New Roman"/>
          <w:spacing w:val="-1"/>
          <w:lang w:val="ru-RU"/>
        </w:rPr>
        <w:t>заявителя,</w:t>
      </w:r>
      <w:r w:rsidRPr="00EB0D39">
        <w:rPr>
          <w:rFonts w:cs="Times New Roman"/>
          <w:spacing w:val="37"/>
          <w:lang w:val="ru-RU"/>
        </w:rPr>
        <w:t xml:space="preserve"> </w:t>
      </w:r>
      <w:r w:rsidRPr="00EB0D39">
        <w:rPr>
          <w:rFonts w:cs="Times New Roman"/>
          <w:lang w:val="ru-RU"/>
        </w:rPr>
        <w:t>лиц,</w:t>
      </w:r>
      <w:r w:rsidRPr="00EB0D39">
        <w:rPr>
          <w:rFonts w:cs="Times New Roman"/>
          <w:spacing w:val="49"/>
          <w:lang w:val="ru-RU"/>
        </w:rPr>
        <w:t xml:space="preserve"> </w:t>
      </w:r>
      <w:r w:rsidRPr="00EB0D39">
        <w:rPr>
          <w:rFonts w:cs="Times New Roman"/>
          <w:spacing w:val="-1"/>
          <w:lang w:val="ru-RU"/>
        </w:rPr>
        <w:t>зарегистрированных</w:t>
      </w:r>
      <w:r w:rsidRPr="00EB0D39">
        <w:rPr>
          <w:rFonts w:cs="Times New Roman"/>
          <w:spacing w:val="55"/>
          <w:lang w:val="ru-RU"/>
        </w:rPr>
        <w:t xml:space="preserve"> </w:t>
      </w:r>
      <w:r w:rsidRPr="00EB0D39">
        <w:rPr>
          <w:rFonts w:cs="Times New Roman"/>
          <w:lang w:val="ru-RU"/>
        </w:rPr>
        <w:t>в</w:t>
      </w:r>
      <w:r w:rsidRPr="00EB0D39">
        <w:rPr>
          <w:rFonts w:cs="Times New Roman"/>
          <w:spacing w:val="51"/>
          <w:lang w:val="ru-RU"/>
        </w:rPr>
        <w:t xml:space="preserve"> </w:t>
      </w:r>
      <w:r w:rsidRPr="00EB0D39">
        <w:rPr>
          <w:rFonts w:cs="Times New Roman"/>
          <w:spacing w:val="-1"/>
          <w:lang w:val="ru-RU"/>
        </w:rPr>
        <w:t>приватизируемом</w:t>
      </w:r>
      <w:r w:rsidRPr="00EB0D39">
        <w:rPr>
          <w:rFonts w:cs="Times New Roman"/>
          <w:spacing w:val="55"/>
          <w:lang w:val="ru-RU"/>
        </w:rPr>
        <w:t xml:space="preserve"> </w:t>
      </w:r>
      <w:r w:rsidRPr="00EB0D39">
        <w:rPr>
          <w:rFonts w:cs="Times New Roman"/>
          <w:spacing w:val="-1"/>
          <w:lang w:val="ru-RU"/>
        </w:rPr>
        <w:t>жилом</w:t>
      </w:r>
      <w:r w:rsidRPr="00EB0D39">
        <w:rPr>
          <w:rFonts w:cs="Times New Roman"/>
          <w:spacing w:val="53"/>
          <w:lang w:val="ru-RU"/>
        </w:rPr>
        <w:t xml:space="preserve"> </w:t>
      </w:r>
      <w:r w:rsidRPr="00EB0D39">
        <w:rPr>
          <w:rFonts w:cs="Times New Roman"/>
          <w:spacing w:val="-1"/>
          <w:lang w:val="ru-RU"/>
        </w:rPr>
        <w:t>помещении,</w:t>
      </w:r>
      <w:r w:rsidRPr="00EB0D39">
        <w:rPr>
          <w:rFonts w:cs="Times New Roman"/>
          <w:spacing w:val="54"/>
          <w:lang w:val="ru-RU"/>
        </w:rPr>
        <w:t xml:space="preserve"> </w:t>
      </w:r>
      <w:r w:rsidRPr="00EB0D39">
        <w:rPr>
          <w:rFonts w:cs="Times New Roman"/>
          <w:spacing w:val="-1"/>
          <w:lang w:val="ru-RU"/>
        </w:rPr>
        <w:t>лиц,</w:t>
      </w:r>
      <w:r w:rsidRPr="00EB0D39">
        <w:rPr>
          <w:rFonts w:cs="Times New Roman"/>
          <w:spacing w:val="52"/>
          <w:lang w:val="ru-RU"/>
        </w:rPr>
        <w:t xml:space="preserve"> </w:t>
      </w:r>
      <w:r w:rsidRPr="00EB0D39">
        <w:rPr>
          <w:rFonts w:cs="Times New Roman"/>
          <w:spacing w:val="-1"/>
          <w:lang w:val="ru-RU"/>
        </w:rPr>
        <w:t>имеющих</w:t>
      </w:r>
      <w:r w:rsidRPr="00EB0D39">
        <w:rPr>
          <w:rFonts w:cs="Times New Roman"/>
          <w:spacing w:val="54"/>
          <w:lang w:val="ru-RU"/>
        </w:rPr>
        <w:t xml:space="preserve"> </w:t>
      </w:r>
      <w:r w:rsidRPr="00EB0D39">
        <w:rPr>
          <w:rFonts w:cs="Times New Roman"/>
          <w:spacing w:val="-1"/>
          <w:lang w:val="ru-RU"/>
        </w:rPr>
        <w:t>право</w:t>
      </w:r>
      <w:r w:rsidRPr="00EB0D39">
        <w:rPr>
          <w:rFonts w:cs="Times New Roman"/>
          <w:spacing w:val="63"/>
          <w:lang w:val="ru-RU"/>
        </w:rPr>
        <w:t xml:space="preserve"> </w:t>
      </w:r>
      <w:r w:rsidRPr="00EB0D39">
        <w:rPr>
          <w:rFonts w:cs="Times New Roman"/>
          <w:spacing w:val="-1"/>
          <w:lang w:val="ru-RU"/>
        </w:rPr>
        <w:t>пользования</w:t>
      </w:r>
      <w:r w:rsidRPr="00EB0D39">
        <w:rPr>
          <w:rFonts w:cs="Times New Roman"/>
          <w:spacing w:val="65"/>
          <w:lang w:val="ru-RU"/>
        </w:rPr>
        <w:t xml:space="preserve"> </w:t>
      </w:r>
      <w:r w:rsidRPr="00EB0D39">
        <w:rPr>
          <w:rFonts w:cs="Times New Roman"/>
          <w:spacing w:val="-1"/>
          <w:lang w:val="ru-RU"/>
        </w:rPr>
        <w:t>данным</w:t>
      </w:r>
      <w:r w:rsidRPr="00EB0D39">
        <w:rPr>
          <w:rFonts w:cs="Times New Roman"/>
          <w:spacing w:val="63"/>
          <w:lang w:val="ru-RU"/>
        </w:rPr>
        <w:t xml:space="preserve"> </w:t>
      </w:r>
      <w:r w:rsidRPr="00EB0D39">
        <w:rPr>
          <w:rFonts w:cs="Times New Roman"/>
          <w:spacing w:val="-1"/>
          <w:lang w:val="ru-RU"/>
        </w:rPr>
        <w:t>помещением</w:t>
      </w:r>
      <w:r w:rsidRPr="00EB0D39">
        <w:rPr>
          <w:rFonts w:cs="Times New Roman"/>
          <w:spacing w:val="62"/>
          <w:lang w:val="ru-RU"/>
        </w:rPr>
        <w:t xml:space="preserve"> </w:t>
      </w:r>
      <w:r w:rsidRPr="00EB0D39">
        <w:rPr>
          <w:rFonts w:cs="Times New Roman"/>
          <w:lang w:val="ru-RU"/>
        </w:rPr>
        <w:t>на</w:t>
      </w:r>
      <w:r w:rsidRPr="00EB0D39">
        <w:rPr>
          <w:rFonts w:cs="Times New Roman"/>
          <w:spacing w:val="65"/>
          <w:lang w:val="ru-RU"/>
        </w:rPr>
        <w:t xml:space="preserve"> </w:t>
      </w:r>
      <w:r w:rsidRPr="00EB0D39">
        <w:rPr>
          <w:rFonts w:cs="Times New Roman"/>
          <w:spacing w:val="-1"/>
          <w:lang w:val="ru-RU"/>
        </w:rPr>
        <w:t>условиях</w:t>
      </w:r>
      <w:r w:rsidRPr="00EB0D39">
        <w:rPr>
          <w:rFonts w:cs="Times New Roman"/>
          <w:spacing w:val="64"/>
          <w:lang w:val="ru-RU"/>
        </w:rPr>
        <w:t xml:space="preserve"> </w:t>
      </w:r>
      <w:r w:rsidRPr="00EB0D39">
        <w:rPr>
          <w:rFonts w:cs="Times New Roman"/>
          <w:spacing w:val="-1"/>
          <w:lang w:val="ru-RU"/>
        </w:rPr>
        <w:t>социального</w:t>
      </w:r>
      <w:r w:rsidRPr="00EB0D39">
        <w:rPr>
          <w:rFonts w:cs="Times New Roman"/>
          <w:spacing w:val="65"/>
          <w:lang w:val="ru-RU"/>
        </w:rPr>
        <w:t xml:space="preserve"> </w:t>
      </w:r>
      <w:r w:rsidRPr="00EB0D39">
        <w:rPr>
          <w:rFonts w:cs="Times New Roman"/>
          <w:spacing w:val="-1"/>
          <w:lang w:val="ru-RU"/>
        </w:rPr>
        <w:t>найма</w:t>
      </w:r>
      <w:r w:rsidRPr="00EB0D39">
        <w:rPr>
          <w:rFonts w:cs="Times New Roman"/>
          <w:spacing w:val="65"/>
          <w:lang w:val="ru-RU"/>
        </w:rPr>
        <w:t xml:space="preserve"> </w:t>
      </w:r>
      <w:r w:rsidRPr="00EB0D39">
        <w:rPr>
          <w:rFonts w:cs="Times New Roman"/>
          <w:lang w:val="ru-RU"/>
        </w:rPr>
        <w:t>(в</w:t>
      </w:r>
      <w:r w:rsidRPr="00EB0D39">
        <w:rPr>
          <w:rFonts w:cs="Times New Roman"/>
          <w:spacing w:val="63"/>
          <w:lang w:val="ru-RU"/>
        </w:rPr>
        <w:t xml:space="preserve"> </w:t>
      </w:r>
      <w:r w:rsidRPr="00EB0D39">
        <w:rPr>
          <w:rFonts w:cs="Times New Roman"/>
          <w:spacing w:val="-1"/>
          <w:lang w:val="ru-RU"/>
        </w:rPr>
        <w:t>случае</w:t>
      </w:r>
      <w:r w:rsidRPr="00EB0D39">
        <w:rPr>
          <w:rFonts w:cs="Times New Roman"/>
          <w:spacing w:val="57"/>
          <w:lang w:val="ru-RU"/>
        </w:rPr>
        <w:t xml:space="preserve"> </w:t>
      </w:r>
      <w:r w:rsidRPr="00EB0D39">
        <w:rPr>
          <w:rFonts w:cs="Times New Roman"/>
          <w:spacing w:val="-1"/>
          <w:lang w:val="ru-RU"/>
        </w:rPr>
        <w:t>отбывания</w:t>
      </w:r>
      <w:r w:rsidRPr="00EB0D39">
        <w:rPr>
          <w:rFonts w:cs="Times New Roman"/>
          <w:spacing w:val="-3"/>
          <w:lang w:val="ru-RU"/>
        </w:rPr>
        <w:t xml:space="preserve"> </w:t>
      </w:r>
      <w:r w:rsidRPr="00EB0D39">
        <w:rPr>
          <w:rFonts w:cs="Times New Roman"/>
          <w:spacing w:val="-1"/>
          <w:lang w:val="ru-RU"/>
        </w:rPr>
        <w:t>наказания</w:t>
      </w:r>
      <w:r w:rsidRPr="00EB0D39">
        <w:rPr>
          <w:rFonts w:cs="Times New Roman"/>
          <w:lang w:val="ru-RU"/>
        </w:rPr>
        <w:t xml:space="preserve"> в</w:t>
      </w:r>
      <w:r w:rsidRPr="00EB0D39">
        <w:rPr>
          <w:rFonts w:cs="Times New Roman"/>
          <w:spacing w:val="-2"/>
          <w:lang w:val="ru-RU"/>
        </w:rPr>
        <w:t xml:space="preserve"> </w:t>
      </w:r>
      <w:r w:rsidRPr="00EB0D39">
        <w:rPr>
          <w:rFonts w:cs="Times New Roman"/>
          <w:lang w:val="ru-RU"/>
        </w:rPr>
        <w:t xml:space="preserve">местах </w:t>
      </w:r>
      <w:r w:rsidRPr="00EB0D39">
        <w:rPr>
          <w:rFonts w:cs="Times New Roman"/>
          <w:spacing w:val="-1"/>
          <w:lang w:val="ru-RU"/>
        </w:rPr>
        <w:t>лишения</w:t>
      </w:r>
      <w:r w:rsidRPr="00EB0D39">
        <w:rPr>
          <w:rFonts w:cs="Times New Roman"/>
          <w:spacing w:val="-2"/>
          <w:lang w:val="ru-RU"/>
        </w:rPr>
        <w:t xml:space="preserve"> </w:t>
      </w:r>
      <w:r w:rsidRPr="00EB0D39">
        <w:rPr>
          <w:rFonts w:cs="Times New Roman"/>
          <w:lang w:val="ru-RU"/>
        </w:rPr>
        <w:t>свободы).</w:t>
      </w:r>
    </w:p>
    <w:p w:rsidR="0010408C" w:rsidRPr="00EB0D39" w:rsidRDefault="0010408C" w:rsidP="00EB0D39">
      <w:pPr>
        <w:pStyle w:val="a3"/>
        <w:widowControl/>
        <w:ind w:left="0" w:firstLine="709"/>
        <w:jc w:val="both"/>
        <w:rPr>
          <w:rFonts w:cs="Times New Roman"/>
          <w:spacing w:val="-1"/>
          <w:lang w:val="ru-RU"/>
        </w:rPr>
      </w:pPr>
      <w:r w:rsidRPr="00EB0D39">
        <w:rPr>
          <w:rFonts w:cs="Times New Roman"/>
          <w:lang w:val="ru-RU"/>
        </w:rPr>
        <w:t>2.</w:t>
      </w:r>
      <w:r w:rsidR="00EE6111" w:rsidRPr="00EB0D39">
        <w:rPr>
          <w:rFonts w:cs="Times New Roman"/>
          <w:lang w:val="ru-RU"/>
        </w:rPr>
        <w:t>8</w:t>
      </w:r>
      <w:r w:rsidRPr="00EB0D39">
        <w:rPr>
          <w:rFonts w:cs="Times New Roman"/>
          <w:lang w:val="ru-RU"/>
        </w:rPr>
        <w:t xml:space="preserve">.9. </w:t>
      </w:r>
      <w:proofErr w:type="gramStart"/>
      <w:r w:rsidRPr="00EB0D39">
        <w:rPr>
          <w:rFonts w:cs="Times New Roman"/>
          <w:spacing w:val="-1"/>
          <w:lang w:val="ru-RU"/>
        </w:rPr>
        <w:t>Вступившее</w:t>
      </w:r>
      <w:r w:rsidRPr="00EB0D39">
        <w:rPr>
          <w:rFonts w:cs="Times New Roman"/>
          <w:spacing w:val="37"/>
          <w:lang w:val="ru-RU"/>
        </w:rPr>
        <w:t xml:space="preserve"> </w:t>
      </w:r>
      <w:r w:rsidRPr="00EB0D39">
        <w:rPr>
          <w:rFonts w:cs="Times New Roman"/>
          <w:lang w:val="ru-RU"/>
        </w:rPr>
        <w:t>в</w:t>
      </w:r>
      <w:r w:rsidRPr="00EB0D39">
        <w:rPr>
          <w:rFonts w:cs="Times New Roman"/>
          <w:spacing w:val="39"/>
          <w:lang w:val="ru-RU"/>
        </w:rPr>
        <w:t xml:space="preserve"> </w:t>
      </w:r>
      <w:r w:rsidRPr="00EB0D39">
        <w:rPr>
          <w:rFonts w:cs="Times New Roman"/>
          <w:spacing w:val="-1"/>
          <w:lang w:val="ru-RU"/>
        </w:rPr>
        <w:t>законную</w:t>
      </w:r>
      <w:r w:rsidRPr="00EB0D39">
        <w:rPr>
          <w:rFonts w:cs="Times New Roman"/>
          <w:spacing w:val="39"/>
          <w:lang w:val="ru-RU"/>
        </w:rPr>
        <w:t xml:space="preserve"> </w:t>
      </w:r>
      <w:r w:rsidRPr="00EB0D39">
        <w:rPr>
          <w:rFonts w:cs="Times New Roman"/>
          <w:lang w:val="ru-RU"/>
        </w:rPr>
        <w:t>силу</w:t>
      </w:r>
      <w:r w:rsidRPr="00EB0D39">
        <w:rPr>
          <w:rFonts w:cs="Times New Roman"/>
          <w:spacing w:val="37"/>
          <w:lang w:val="ru-RU"/>
        </w:rPr>
        <w:t xml:space="preserve"> </w:t>
      </w:r>
      <w:r w:rsidRPr="00EB0D39">
        <w:rPr>
          <w:rFonts w:cs="Times New Roman"/>
          <w:spacing w:val="-1"/>
          <w:lang w:val="ru-RU"/>
        </w:rPr>
        <w:t>решение</w:t>
      </w:r>
      <w:r w:rsidRPr="00EB0D39">
        <w:rPr>
          <w:rFonts w:cs="Times New Roman"/>
          <w:spacing w:val="41"/>
          <w:lang w:val="ru-RU"/>
        </w:rPr>
        <w:t xml:space="preserve"> </w:t>
      </w:r>
      <w:r w:rsidRPr="00EB0D39">
        <w:rPr>
          <w:rFonts w:cs="Times New Roman"/>
          <w:spacing w:val="-1"/>
          <w:lang w:val="ru-RU"/>
        </w:rPr>
        <w:t>суда</w:t>
      </w:r>
      <w:r w:rsidRPr="00EB0D39">
        <w:rPr>
          <w:rFonts w:cs="Times New Roman"/>
          <w:spacing w:val="41"/>
          <w:lang w:val="ru-RU"/>
        </w:rPr>
        <w:t xml:space="preserve"> </w:t>
      </w:r>
      <w:r w:rsidRPr="00EB0D39">
        <w:rPr>
          <w:rFonts w:cs="Times New Roman"/>
          <w:spacing w:val="-2"/>
          <w:lang w:val="ru-RU"/>
        </w:rPr>
        <w:t>(о</w:t>
      </w:r>
      <w:r w:rsidRPr="00EB0D39">
        <w:rPr>
          <w:rFonts w:cs="Times New Roman"/>
          <w:spacing w:val="39"/>
          <w:lang w:val="ru-RU"/>
        </w:rPr>
        <w:t xml:space="preserve"> </w:t>
      </w:r>
      <w:r w:rsidRPr="00EB0D39">
        <w:rPr>
          <w:rFonts w:cs="Times New Roman"/>
          <w:spacing w:val="-1"/>
          <w:lang w:val="ru-RU"/>
        </w:rPr>
        <w:t>наличии</w:t>
      </w:r>
      <w:r w:rsidRPr="00EB0D39">
        <w:rPr>
          <w:rFonts w:cs="Times New Roman"/>
          <w:spacing w:val="39"/>
          <w:lang w:val="ru-RU"/>
        </w:rPr>
        <w:t xml:space="preserve"> </w:t>
      </w:r>
      <w:r w:rsidRPr="00EB0D39">
        <w:rPr>
          <w:rFonts w:cs="Times New Roman"/>
          <w:lang w:val="ru-RU"/>
        </w:rPr>
        <w:t>или</w:t>
      </w:r>
      <w:r w:rsidRPr="00EB0D39">
        <w:rPr>
          <w:rFonts w:cs="Times New Roman"/>
          <w:spacing w:val="41"/>
          <w:lang w:val="ru-RU"/>
        </w:rPr>
        <w:t xml:space="preserve"> </w:t>
      </w:r>
      <w:r w:rsidRPr="00EB0D39">
        <w:rPr>
          <w:rFonts w:cs="Times New Roman"/>
          <w:spacing w:val="-1"/>
          <w:lang w:val="ru-RU"/>
        </w:rPr>
        <w:t>лишении</w:t>
      </w:r>
      <w:r w:rsidRPr="00EB0D39">
        <w:rPr>
          <w:rFonts w:cs="Times New Roman"/>
          <w:spacing w:val="39"/>
          <w:lang w:val="ru-RU"/>
        </w:rPr>
        <w:t xml:space="preserve"> </w:t>
      </w:r>
      <w:r w:rsidRPr="00EB0D39">
        <w:rPr>
          <w:rFonts w:cs="Times New Roman"/>
          <w:spacing w:val="-1"/>
          <w:lang w:val="ru-RU"/>
        </w:rPr>
        <w:t>(отсутствии)</w:t>
      </w:r>
      <w:r w:rsidRPr="00EB0D39">
        <w:rPr>
          <w:rFonts w:cs="Times New Roman"/>
          <w:spacing w:val="34"/>
          <w:lang w:val="ru-RU"/>
        </w:rPr>
        <w:t xml:space="preserve"> </w:t>
      </w:r>
      <w:r w:rsidRPr="00EB0D39">
        <w:rPr>
          <w:rFonts w:cs="Times New Roman"/>
          <w:spacing w:val="-1"/>
          <w:lang w:val="ru-RU"/>
        </w:rPr>
        <w:t>жилищных</w:t>
      </w:r>
      <w:r w:rsidRPr="00EB0D39">
        <w:rPr>
          <w:rFonts w:cs="Times New Roman"/>
          <w:spacing w:val="33"/>
          <w:lang w:val="ru-RU"/>
        </w:rPr>
        <w:t xml:space="preserve"> </w:t>
      </w:r>
      <w:r w:rsidRPr="00EB0D39">
        <w:rPr>
          <w:rFonts w:cs="Times New Roman"/>
          <w:lang w:val="ru-RU"/>
        </w:rPr>
        <w:t>или</w:t>
      </w:r>
      <w:r w:rsidRPr="00EB0D39">
        <w:rPr>
          <w:rFonts w:cs="Times New Roman"/>
          <w:spacing w:val="34"/>
          <w:lang w:val="ru-RU"/>
        </w:rPr>
        <w:t xml:space="preserve"> </w:t>
      </w:r>
      <w:r w:rsidRPr="00EB0D39">
        <w:rPr>
          <w:rFonts w:cs="Times New Roman"/>
          <w:spacing w:val="-1"/>
          <w:lang w:val="ru-RU"/>
        </w:rPr>
        <w:t>имущественных</w:t>
      </w:r>
      <w:r w:rsidRPr="00EB0D39">
        <w:rPr>
          <w:rFonts w:cs="Times New Roman"/>
          <w:spacing w:val="34"/>
          <w:lang w:val="ru-RU"/>
        </w:rPr>
        <w:t xml:space="preserve"> </w:t>
      </w:r>
      <w:r w:rsidRPr="00EB0D39">
        <w:rPr>
          <w:rFonts w:cs="Times New Roman"/>
          <w:lang w:val="ru-RU"/>
        </w:rPr>
        <w:t>прав</w:t>
      </w:r>
      <w:r w:rsidRPr="00EB0D39">
        <w:rPr>
          <w:rFonts w:cs="Times New Roman"/>
          <w:spacing w:val="32"/>
          <w:lang w:val="ru-RU"/>
        </w:rPr>
        <w:t xml:space="preserve"> </w:t>
      </w:r>
      <w:r w:rsidRPr="00EB0D39">
        <w:rPr>
          <w:rFonts w:cs="Times New Roman"/>
          <w:spacing w:val="-1"/>
          <w:lang w:val="ru-RU"/>
        </w:rPr>
        <w:t>на</w:t>
      </w:r>
      <w:r w:rsidRPr="00EB0D39">
        <w:rPr>
          <w:rFonts w:cs="Times New Roman"/>
          <w:spacing w:val="33"/>
          <w:lang w:val="ru-RU"/>
        </w:rPr>
        <w:t xml:space="preserve"> </w:t>
      </w:r>
      <w:r w:rsidRPr="00EB0D39">
        <w:rPr>
          <w:rFonts w:cs="Times New Roman"/>
          <w:spacing w:val="-1"/>
          <w:lang w:val="ru-RU"/>
        </w:rPr>
        <w:t>жилое</w:t>
      </w:r>
      <w:r w:rsidRPr="00EB0D39">
        <w:rPr>
          <w:rFonts w:cs="Times New Roman"/>
          <w:spacing w:val="33"/>
          <w:lang w:val="ru-RU"/>
        </w:rPr>
        <w:t xml:space="preserve"> </w:t>
      </w:r>
      <w:r w:rsidRPr="00EB0D39">
        <w:rPr>
          <w:rFonts w:cs="Times New Roman"/>
          <w:spacing w:val="-1"/>
          <w:lang w:val="ru-RU"/>
        </w:rPr>
        <w:t>помещение</w:t>
      </w:r>
      <w:r w:rsidRPr="00EB0D39">
        <w:rPr>
          <w:rFonts w:cs="Times New Roman"/>
          <w:spacing w:val="33"/>
          <w:lang w:val="ru-RU"/>
        </w:rPr>
        <w:t xml:space="preserve"> </w:t>
      </w:r>
      <w:r w:rsidRPr="00EB0D39">
        <w:rPr>
          <w:rFonts w:cs="Times New Roman"/>
          <w:spacing w:val="-1"/>
          <w:lang w:val="ru-RU"/>
        </w:rPr>
        <w:t>заявителя,</w:t>
      </w:r>
      <w:r w:rsidRPr="00EB0D39">
        <w:rPr>
          <w:rFonts w:cs="Times New Roman"/>
          <w:spacing w:val="71"/>
          <w:lang w:val="ru-RU"/>
        </w:rPr>
        <w:t xml:space="preserve"> </w:t>
      </w:r>
      <w:r w:rsidRPr="00EB0D39">
        <w:rPr>
          <w:rFonts w:cs="Times New Roman"/>
          <w:spacing w:val="-1"/>
          <w:lang w:val="ru-RU"/>
        </w:rPr>
        <w:t>членов</w:t>
      </w:r>
      <w:r w:rsidRPr="00EB0D39">
        <w:rPr>
          <w:rFonts w:cs="Times New Roman"/>
          <w:spacing w:val="61"/>
          <w:lang w:val="ru-RU"/>
        </w:rPr>
        <w:t xml:space="preserve"> </w:t>
      </w:r>
      <w:r w:rsidRPr="00EB0D39">
        <w:rPr>
          <w:rFonts w:cs="Times New Roman"/>
          <w:lang w:val="ru-RU"/>
        </w:rPr>
        <w:t>семьи</w:t>
      </w:r>
      <w:r w:rsidRPr="00EB0D39">
        <w:rPr>
          <w:rFonts w:cs="Times New Roman"/>
          <w:spacing w:val="61"/>
          <w:lang w:val="ru-RU"/>
        </w:rPr>
        <w:t xml:space="preserve"> </w:t>
      </w:r>
      <w:r w:rsidRPr="00EB0D39">
        <w:rPr>
          <w:rFonts w:cs="Times New Roman"/>
          <w:spacing w:val="-1"/>
          <w:lang w:val="ru-RU"/>
        </w:rPr>
        <w:t>заявителя,</w:t>
      </w:r>
      <w:r w:rsidRPr="00EB0D39">
        <w:rPr>
          <w:rFonts w:cs="Times New Roman"/>
          <w:spacing w:val="61"/>
          <w:lang w:val="ru-RU"/>
        </w:rPr>
        <w:t xml:space="preserve"> </w:t>
      </w:r>
      <w:r w:rsidRPr="00EB0D39">
        <w:rPr>
          <w:rFonts w:cs="Times New Roman"/>
          <w:spacing w:val="-1"/>
          <w:lang w:val="ru-RU"/>
        </w:rPr>
        <w:t>лиц,</w:t>
      </w:r>
      <w:r w:rsidRPr="00EB0D39">
        <w:rPr>
          <w:rFonts w:cs="Times New Roman"/>
          <w:spacing w:val="62"/>
          <w:lang w:val="ru-RU"/>
        </w:rPr>
        <w:t xml:space="preserve"> </w:t>
      </w:r>
      <w:r w:rsidRPr="00EB0D39">
        <w:rPr>
          <w:rFonts w:cs="Times New Roman"/>
          <w:spacing w:val="-1"/>
          <w:lang w:val="ru-RU"/>
        </w:rPr>
        <w:t>зарегистрированных</w:t>
      </w:r>
      <w:r w:rsidRPr="00EB0D39">
        <w:rPr>
          <w:rFonts w:cs="Times New Roman"/>
          <w:spacing w:val="63"/>
          <w:lang w:val="ru-RU"/>
        </w:rPr>
        <w:t xml:space="preserve"> </w:t>
      </w:r>
      <w:r w:rsidRPr="00EB0D39">
        <w:rPr>
          <w:rFonts w:cs="Times New Roman"/>
          <w:lang w:val="ru-RU"/>
        </w:rPr>
        <w:t>в</w:t>
      </w:r>
      <w:r w:rsidRPr="00EB0D39">
        <w:rPr>
          <w:rFonts w:cs="Times New Roman"/>
          <w:spacing w:val="58"/>
          <w:lang w:val="ru-RU"/>
        </w:rPr>
        <w:t xml:space="preserve"> </w:t>
      </w:r>
      <w:r w:rsidRPr="00EB0D39">
        <w:rPr>
          <w:rFonts w:cs="Times New Roman"/>
          <w:spacing w:val="-1"/>
          <w:lang w:val="ru-RU"/>
        </w:rPr>
        <w:t>приватизируемом</w:t>
      </w:r>
      <w:r w:rsidRPr="00EB0D39">
        <w:rPr>
          <w:rFonts w:cs="Times New Roman"/>
          <w:spacing w:val="62"/>
          <w:lang w:val="ru-RU"/>
        </w:rPr>
        <w:t xml:space="preserve"> </w:t>
      </w:r>
      <w:r w:rsidRPr="00EB0D39">
        <w:rPr>
          <w:rFonts w:cs="Times New Roman"/>
          <w:spacing w:val="-1"/>
          <w:lang w:val="ru-RU"/>
        </w:rPr>
        <w:t>жилом</w:t>
      </w:r>
      <w:r w:rsidRPr="00EB0D39">
        <w:rPr>
          <w:rFonts w:cs="Times New Roman"/>
          <w:spacing w:val="59"/>
          <w:lang w:val="ru-RU"/>
        </w:rPr>
        <w:t xml:space="preserve"> </w:t>
      </w:r>
      <w:r w:rsidRPr="00EB0D39">
        <w:rPr>
          <w:rFonts w:cs="Times New Roman"/>
          <w:spacing w:val="-1"/>
          <w:lang w:val="ru-RU"/>
        </w:rPr>
        <w:t>помещении,</w:t>
      </w:r>
      <w:r w:rsidRPr="00EB0D39">
        <w:rPr>
          <w:rFonts w:cs="Times New Roman"/>
          <w:spacing w:val="61"/>
          <w:lang w:val="ru-RU"/>
        </w:rPr>
        <w:t xml:space="preserve"> </w:t>
      </w:r>
      <w:r w:rsidRPr="00EB0D39">
        <w:rPr>
          <w:rFonts w:cs="Times New Roman"/>
          <w:lang w:val="ru-RU"/>
        </w:rPr>
        <w:t>лиц,</w:t>
      </w:r>
      <w:r w:rsidRPr="00EB0D39">
        <w:rPr>
          <w:rFonts w:cs="Times New Roman"/>
          <w:spacing w:val="62"/>
          <w:lang w:val="ru-RU"/>
        </w:rPr>
        <w:t xml:space="preserve"> </w:t>
      </w:r>
      <w:r w:rsidRPr="00EB0D39">
        <w:rPr>
          <w:rFonts w:cs="Times New Roman"/>
          <w:spacing w:val="-1"/>
          <w:lang w:val="ru-RU"/>
        </w:rPr>
        <w:t>имеющих</w:t>
      </w:r>
      <w:r w:rsidRPr="00EB0D39">
        <w:rPr>
          <w:rFonts w:cs="Times New Roman"/>
          <w:spacing w:val="63"/>
          <w:lang w:val="ru-RU"/>
        </w:rPr>
        <w:t xml:space="preserve"> </w:t>
      </w:r>
      <w:r w:rsidRPr="00EB0D39">
        <w:rPr>
          <w:rFonts w:cs="Times New Roman"/>
          <w:spacing w:val="-1"/>
          <w:lang w:val="ru-RU"/>
        </w:rPr>
        <w:t>право</w:t>
      </w:r>
      <w:r w:rsidRPr="00EB0D39">
        <w:rPr>
          <w:rFonts w:cs="Times New Roman"/>
          <w:spacing w:val="63"/>
          <w:lang w:val="ru-RU"/>
        </w:rPr>
        <w:t xml:space="preserve"> </w:t>
      </w:r>
      <w:r w:rsidRPr="00EB0D39">
        <w:rPr>
          <w:rFonts w:cs="Times New Roman"/>
          <w:spacing w:val="-1"/>
          <w:lang w:val="ru-RU"/>
        </w:rPr>
        <w:t>пользования</w:t>
      </w:r>
      <w:r w:rsidRPr="00EB0D39">
        <w:rPr>
          <w:rFonts w:cs="Times New Roman"/>
          <w:spacing w:val="63"/>
          <w:lang w:val="ru-RU"/>
        </w:rPr>
        <w:t xml:space="preserve"> </w:t>
      </w:r>
      <w:r w:rsidRPr="00EB0D39">
        <w:rPr>
          <w:rFonts w:cs="Times New Roman"/>
          <w:spacing w:val="-1"/>
          <w:lang w:val="ru-RU"/>
        </w:rPr>
        <w:t>данным</w:t>
      </w:r>
      <w:r w:rsidRPr="00EB0D39">
        <w:rPr>
          <w:rFonts w:cs="Times New Roman"/>
          <w:spacing w:val="62"/>
          <w:lang w:val="ru-RU"/>
        </w:rPr>
        <w:t xml:space="preserve"> </w:t>
      </w:r>
      <w:r w:rsidRPr="00EB0D39">
        <w:rPr>
          <w:rFonts w:cs="Times New Roman"/>
          <w:spacing w:val="-1"/>
          <w:lang w:val="ru-RU"/>
        </w:rPr>
        <w:t>помещением</w:t>
      </w:r>
      <w:r w:rsidRPr="00EB0D39">
        <w:rPr>
          <w:rFonts w:cs="Times New Roman"/>
          <w:spacing w:val="62"/>
          <w:lang w:val="ru-RU"/>
        </w:rPr>
        <w:t xml:space="preserve"> </w:t>
      </w:r>
      <w:r w:rsidRPr="00EB0D39">
        <w:rPr>
          <w:rFonts w:cs="Times New Roman"/>
          <w:lang w:val="ru-RU"/>
        </w:rPr>
        <w:t>на</w:t>
      </w:r>
      <w:r w:rsidRPr="00EB0D39">
        <w:rPr>
          <w:rFonts w:cs="Times New Roman"/>
          <w:spacing w:val="63"/>
          <w:lang w:val="ru-RU"/>
        </w:rPr>
        <w:t xml:space="preserve"> </w:t>
      </w:r>
      <w:r w:rsidRPr="00EB0D39">
        <w:rPr>
          <w:rFonts w:cs="Times New Roman"/>
          <w:spacing w:val="-1"/>
          <w:lang w:val="ru-RU"/>
        </w:rPr>
        <w:t>условиях</w:t>
      </w:r>
      <w:r w:rsidRPr="00EB0D39">
        <w:rPr>
          <w:rFonts w:cs="Times New Roman"/>
          <w:spacing w:val="63"/>
          <w:lang w:val="ru-RU"/>
        </w:rPr>
        <w:t xml:space="preserve"> </w:t>
      </w:r>
      <w:r w:rsidRPr="00EB0D39">
        <w:rPr>
          <w:rFonts w:cs="Times New Roman"/>
          <w:spacing w:val="-1"/>
          <w:lang w:val="ru-RU"/>
        </w:rPr>
        <w:lastRenderedPageBreak/>
        <w:t>социального</w:t>
      </w:r>
      <w:r w:rsidRPr="00EB0D39">
        <w:rPr>
          <w:rFonts w:cs="Times New Roman"/>
          <w:spacing w:val="50"/>
          <w:lang w:val="ru-RU"/>
        </w:rPr>
        <w:t xml:space="preserve"> </w:t>
      </w:r>
      <w:r w:rsidRPr="00EB0D39">
        <w:rPr>
          <w:rFonts w:cs="Times New Roman"/>
          <w:spacing w:val="-1"/>
          <w:lang w:val="ru-RU"/>
        </w:rPr>
        <w:t>найма)</w:t>
      </w:r>
      <w:r w:rsidRPr="00EB0D39">
        <w:rPr>
          <w:rFonts w:cs="Times New Roman"/>
          <w:spacing w:val="49"/>
          <w:lang w:val="ru-RU"/>
        </w:rPr>
        <w:t xml:space="preserve"> </w:t>
      </w:r>
      <w:r w:rsidRPr="00EB0D39">
        <w:rPr>
          <w:rFonts w:cs="Times New Roman"/>
          <w:lang w:val="ru-RU"/>
        </w:rPr>
        <w:t>(копия,</w:t>
      </w:r>
      <w:r w:rsidRPr="00EB0D39">
        <w:rPr>
          <w:rFonts w:cs="Times New Roman"/>
          <w:spacing w:val="48"/>
          <w:lang w:val="ru-RU"/>
        </w:rPr>
        <w:t xml:space="preserve"> </w:t>
      </w:r>
      <w:r w:rsidRPr="00EB0D39">
        <w:rPr>
          <w:rFonts w:cs="Times New Roman"/>
          <w:spacing w:val="-1"/>
          <w:lang w:val="ru-RU"/>
        </w:rPr>
        <w:t>заверенная</w:t>
      </w:r>
      <w:r w:rsidRPr="00EB0D39">
        <w:rPr>
          <w:rFonts w:cs="Times New Roman"/>
          <w:spacing w:val="49"/>
          <w:lang w:val="ru-RU"/>
        </w:rPr>
        <w:t xml:space="preserve"> </w:t>
      </w:r>
      <w:r w:rsidRPr="00EB0D39">
        <w:rPr>
          <w:rFonts w:cs="Times New Roman"/>
          <w:spacing w:val="-1"/>
          <w:lang w:val="ru-RU"/>
        </w:rPr>
        <w:t>судом,</w:t>
      </w:r>
      <w:r w:rsidRPr="00EB0D39">
        <w:rPr>
          <w:rFonts w:cs="Times New Roman"/>
          <w:spacing w:val="48"/>
          <w:lang w:val="ru-RU"/>
        </w:rPr>
        <w:t xml:space="preserve"> </w:t>
      </w:r>
      <w:r w:rsidRPr="00EB0D39">
        <w:rPr>
          <w:rFonts w:cs="Times New Roman"/>
          <w:spacing w:val="-1"/>
          <w:lang w:val="ru-RU"/>
        </w:rPr>
        <w:t>принявшим</w:t>
      </w:r>
      <w:r w:rsidRPr="00EB0D39">
        <w:rPr>
          <w:rFonts w:cs="Times New Roman"/>
          <w:spacing w:val="49"/>
          <w:lang w:val="ru-RU"/>
        </w:rPr>
        <w:t xml:space="preserve"> </w:t>
      </w:r>
      <w:r w:rsidRPr="00EB0D39">
        <w:rPr>
          <w:rFonts w:cs="Times New Roman"/>
          <w:spacing w:val="-1"/>
          <w:lang w:val="ru-RU"/>
        </w:rPr>
        <w:t>решение)</w:t>
      </w:r>
      <w:r w:rsidRPr="00EB0D39">
        <w:rPr>
          <w:rFonts w:cs="Times New Roman"/>
          <w:spacing w:val="48"/>
          <w:lang w:val="ru-RU"/>
        </w:rPr>
        <w:t xml:space="preserve"> </w:t>
      </w:r>
      <w:r w:rsidRPr="00EB0D39">
        <w:rPr>
          <w:rFonts w:cs="Times New Roman"/>
          <w:lang w:val="ru-RU"/>
        </w:rPr>
        <w:t>-</w:t>
      </w:r>
      <w:r w:rsidRPr="00EB0D39">
        <w:rPr>
          <w:rFonts w:cs="Times New Roman"/>
          <w:spacing w:val="53"/>
          <w:lang w:val="ru-RU"/>
        </w:rPr>
        <w:t xml:space="preserve"> </w:t>
      </w:r>
      <w:r w:rsidRPr="00EB0D39">
        <w:rPr>
          <w:rFonts w:cs="Times New Roman"/>
          <w:spacing w:val="-1"/>
          <w:lang w:val="ru-RU"/>
        </w:rPr>
        <w:t>представляется</w:t>
      </w:r>
      <w:r w:rsidRPr="00EB0D39">
        <w:rPr>
          <w:rFonts w:cs="Times New Roman"/>
          <w:spacing w:val="64"/>
          <w:lang w:val="ru-RU"/>
        </w:rPr>
        <w:t xml:space="preserve"> </w:t>
      </w:r>
      <w:r w:rsidRPr="00EB0D39">
        <w:rPr>
          <w:rFonts w:cs="Times New Roman"/>
          <w:lang w:val="ru-RU"/>
        </w:rPr>
        <w:t>в</w:t>
      </w:r>
      <w:r w:rsidRPr="00EB0D39">
        <w:rPr>
          <w:rFonts w:cs="Times New Roman"/>
          <w:spacing w:val="60"/>
          <w:lang w:val="ru-RU"/>
        </w:rPr>
        <w:t xml:space="preserve"> </w:t>
      </w:r>
      <w:r w:rsidRPr="00EB0D39">
        <w:rPr>
          <w:rFonts w:cs="Times New Roman"/>
          <w:spacing w:val="-1"/>
          <w:lang w:val="ru-RU"/>
        </w:rPr>
        <w:t>отношении</w:t>
      </w:r>
      <w:r w:rsidRPr="00EB0D39">
        <w:rPr>
          <w:rFonts w:cs="Times New Roman"/>
          <w:spacing w:val="63"/>
          <w:lang w:val="ru-RU"/>
        </w:rPr>
        <w:t xml:space="preserve"> </w:t>
      </w:r>
      <w:r w:rsidRPr="00EB0D39">
        <w:rPr>
          <w:rFonts w:cs="Times New Roman"/>
          <w:spacing w:val="-1"/>
          <w:lang w:val="ru-RU"/>
        </w:rPr>
        <w:t>заявителя,</w:t>
      </w:r>
      <w:r w:rsidRPr="00EB0D39">
        <w:rPr>
          <w:rFonts w:cs="Times New Roman"/>
          <w:spacing w:val="62"/>
          <w:lang w:val="ru-RU"/>
        </w:rPr>
        <w:t xml:space="preserve"> </w:t>
      </w:r>
      <w:r w:rsidRPr="00EB0D39">
        <w:rPr>
          <w:rFonts w:cs="Times New Roman"/>
          <w:spacing w:val="-1"/>
          <w:lang w:val="ru-RU"/>
        </w:rPr>
        <w:t>членов</w:t>
      </w:r>
      <w:r w:rsidRPr="00EB0D39">
        <w:rPr>
          <w:rFonts w:cs="Times New Roman"/>
          <w:spacing w:val="60"/>
          <w:lang w:val="ru-RU"/>
        </w:rPr>
        <w:t xml:space="preserve"> </w:t>
      </w:r>
      <w:r w:rsidRPr="00EB0D39">
        <w:rPr>
          <w:rFonts w:cs="Times New Roman"/>
          <w:lang w:val="ru-RU"/>
        </w:rPr>
        <w:t>семьи</w:t>
      </w:r>
      <w:r w:rsidRPr="00EB0D39">
        <w:rPr>
          <w:rFonts w:cs="Times New Roman"/>
          <w:spacing w:val="63"/>
          <w:lang w:val="ru-RU"/>
        </w:rPr>
        <w:t xml:space="preserve"> </w:t>
      </w:r>
      <w:r w:rsidRPr="00EB0D39">
        <w:rPr>
          <w:rFonts w:cs="Times New Roman"/>
          <w:spacing w:val="-1"/>
          <w:lang w:val="ru-RU"/>
        </w:rPr>
        <w:t>заявителя,</w:t>
      </w:r>
      <w:r w:rsidRPr="00EB0D39">
        <w:rPr>
          <w:rFonts w:cs="Times New Roman"/>
          <w:spacing w:val="60"/>
          <w:lang w:val="ru-RU"/>
        </w:rPr>
        <w:t xml:space="preserve"> </w:t>
      </w:r>
      <w:r w:rsidRPr="00EB0D39">
        <w:rPr>
          <w:rFonts w:cs="Times New Roman"/>
          <w:lang w:val="ru-RU"/>
        </w:rPr>
        <w:t>лиц,</w:t>
      </w:r>
      <w:r w:rsidRPr="00EB0D39">
        <w:rPr>
          <w:rFonts w:cs="Times New Roman"/>
          <w:spacing w:val="69"/>
          <w:lang w:val="ru-RU"/>
        </w:rPr>
        <w:t xml:space="preserve"> </w:t>
      </w:r>
      <w:r w:rsidRPr="00EB0D39">
        <w:rPr>
          <w:rFonts w:cs="Times New Roman"/>
          <w:spacing w:val="-1"/>
          <w:lang w:val="ru-RU"/>
        </w:rPr>
        <w:t>зарегистрированных</w:t>
      </w:r>
      <w:r w:rsidRPr="00EB0D39">
        <w:rPr>
          <w:rFonts w:cs="Times New Roman"/>
          <w:spacing w:val="55"/>
          <w:lang w:val="ru-RU"/>
        </w:rPr>
        <w:t xml:space="preserve"> </w:t>
      </w:r>
      <w:r w:rsidRPr="00EB0D39">
        <w:rPr>
          <w:rFonts w:cs="Times New Roman"/>
          <w:lang w:val="ru-RU"/>
        </w:rPr>
        <w:t>в</w:t>
      </w:r>
      <w:r w:rsidRPr="00EB0D39">
        <w:rPr>
          <w:rFonts w:cs="Times New Roman"/>
          <w:spacing w:val="51"/>
          <w:lang w:val="ru-RU"/>
        </w:rPr>
        <w:t xml:space="preserve"> </w:t>
      </w:r>
      <w:r w:rsidRPr="00EB0D39">
        <w:rPr>
          <w:rFonts w:cs="Times New Roman"/>
          <w:spacing w:val="-1"/>
          <w:lang w:val="ru-RU"/>
        </w:rPr>
        <w:t>приватизируемом</w:t>
      </w:r>
      <w:r w:rsidRPr="00EB0D39">
        <w:rPr>
          <w:rFonts w:cs="Times New Roman"/>
          <w:spacing w:val="55"/>
          <w:lang w:val="ru-RU"/>
        </w:rPr>
        <w:t xml:space="preserve"> </w:t>
      </w:r>
      <w:r w:rsidRPr="00EB0D39">
        <w:rPr>
          <w:rFonts w:cs="Times New Roman"/>
          <w:spacing w:val="-1"/>
          <w:lang w:val="ru-RU"/>
        </w:rPr>
        <w:t>жилом</w:t>
      </w:r>
      <w:r w:rsidRPr="00EB0D39">
        <w:rPr>
          <w:rFonts w:cs="Times New Roman"/>
          <w:spacing w:val="53"/>
          <w:lang w:val="ru-RU"/>
        </w:rPr>
        <w:t xml:space="preserve"> </w:t>
      </w:r>
      <w:r w:rsidRPr="00EB0D39">
        <w:rPr>
          <w:rFonts w:cs="Times New Roman"/>
          <w:spacing w:val="-1"/>
          <w:lang w:val="ru-RU"/>
        </w:rPr>
        <w:t>помещении,</w:t>
      </w:r>
      <w:r w:rsidRPr="00EB0D39">
        <w:rPr>
          <w:rFonts w:cs="Times New Roman"/>
          <w:spacing w:val="54"/>
          <w:lang w:val="ru-RU"/>
        </w:rPr>
        <w:t xml:space="preserve"> </w:t>
      </w:r>
      <w:r w:rsidRPr="00EB0D39">
        <w:rPr>
          <w:rFonts w:cs="Times New Roman"/>
          <w:spacing w:val="-1"/>
          <w:lang w:val="ru-RU"/>
        </w:rPr>
        <w:t>лиц,</w:t>
      </w:r>
      <w:r w:rsidRPr="00EB0D39">
        <w:rPr>
          <w:rFonts w:cs="Times New Roman"/>
          <w:spacing w:val="52"/>
          <w:lang w:val="ru-RU"/>
        </w:rPr>
        <w:t xml:space="preserve"> </w:t>
      </w:r>
      <w:r w:rsidRPr="00EB0D39">
        <w:rPr>
          <w:rFonts w:cs="Times New Roman"/>
          <w:spacing w:val="-1"/>
          <w:lang w:val="ru-RU"/>
        </w:rPr>
        <w:t>имеющих</w:t>
      </w:r>
      <w:r w:rsidRPr="00EB0D39">
        <w:rPr>
          <w:rFonts w:cs="Times New Roman"/>
          <w:spacing w:val="54"/>
          <w:lang w:val="ru-RU"/>
        </w:rPr>
        <w:t xml:space="preserve"> </w:t>
      </w:r>
      <w:r w:rsidRPr="00EB0D39">
        <w:rPr>
          <w:rFonts w:cs="Times New Roman"/>
          <w:spacing w:val="-1"/>
          <w:lang w:val="ru-RU"/>
        </w:rPr>
        <w:t>право</w:t>
      </w:r>
      <w:r w:rsidRPr="00EB0D39">
        <w:rPr>
          <w:rFonts w:cs="Times New Roman"/>
          <w:spacing w:val="63"/>
          <w:lang w:val="ru-RU"/>
        </w:rPr>
        <w:t xml:space="preserve"> </w:t>
      </w:r>
      <w:r w:rsidRPr="00EB0D39">
        <w:rPr>
          <w:rFonts w:cs="Times New Roman"/>
          <w:spacing w:val="-1"/>
          <w:lang w:val="ru-RU"/>
        </w:rPr>
        <w:t>пользования</w:t>
      </w:r>
      <w:proofErr w:type="gramEnd"/>
      <w:r w:rsidRPr="00EB0D39">
        <w:rPr>
          <w:rFonts w:cs="Times New Roman"/>
          <w:spacing w:val="39"/>
          <w:lang w:val="ru-RU"/>
        </w:rPr>
        <w:t xml:space="preserve"> </w:t>
      </w:r>
      <w:r w:rsidRPr="00EB0D39">
        <w:rPr>
          <w:rFonts w:cs="Times New Roman"/>
          <w:spacing w:val="-1"/>
          <w:lang w:val="ru-RU"/>
        </w:rPr>
        <w:t>данным</w:t>
      </w:r>
      <w:r w:rsidRPr="00EB0D39">
        <w:rPr>
          <w:rFonts w:cs="Times New Roman"/>
          <w:spacing w:val="37"/>
          <w:lang w:val="ru-RU"/>
        </w:rPr>
        <w:t xml:space="preserve"> </w:t>
      </w:r>
      <w:r w:rsidRPr="00EB0D39">
        <w:rPr>
          <w:rFonts w:cs="Times New Roman"/>
          <w:spacing w:val="-1"/>
          <w:lang w:val="ru-RU"/>
        </w:rPr>
        <w:t>помещением</w:t>
      </w:r>
      <w:r w:rsidRPr="00EB0D39">
        <w:rPr>
          <w:rFonts w:cs="Times New Roman"/>
          <w:spacing w:val="38"/>
          <w:lang w:val="ru-RU"/>
        </w:rPr>
        <w:t xml:space="preserve"> </w:t>
      </w:r>
      <w:r w:rsidRPr="00EB0D39">
        <w:rPr>
          <w:rFonts w:cs="Times New Roman"/>
          <w:lang w:val="ru-RU"/>
        </w:rPr>
        <w:t>на</w:t>
      </w:r>
      <w:r w:rsidRPr="00EB0D39">
        <w:rPr>
          <w:rFonts w:cs="Times New Roman"/>
          <w:spacing w:val="39"/>
          <w:lang w:val="ru-RU"/>
        </w:rPr>
        <w:t xml:space="preserve"> </w:t>
      </w:r>
      <w:r w:rsidRPr="00EB0D39">
        <w:rPr>
          <w:rFonts w:cs="Times New Roman"/>
          <w:spacing w:val="-1"/>
          <w:lang w:val="ru-RU"/>
        </w:rPr>
        <w:t>условиях</w:t>
      </w:r>
      <w:r w:rsidRPr="00EB0D39">
        <w:rPr>
          <w:rFonts w:cs="Times New Roman"/>
          <w:spacing w:val="39"/>
          <w:lang w:val="ru-RU"/>
        </w:rPr>
        <w:t xml:space="preserve"> </w:t>
      </w:r>
      <w:r w:rsidRPr="00EB0D39">
        <w:rPr>
          <w:rFonts w:cs="Times New Roman"/>
          <w:spacing w:val="-1"/>
          <w:lang w:val="ru-RU"/>
        </w:rPr>
        <w:t>социального</w:t>
      </w:r>
      <w:r w:rsidRPr="00EB0D39">
        <w:rPr>
          <w:rFonts w:cs="Times New Roman"/>
          <w:spacing w:val="39"/>
          <w:lang w:val="ru-RU"/>
        </w:rPr>
        <w:t xml:space="preserve"> </w:t>
      </w:r>
      <w:r w:rsidRPr="00EB0D39">
        <w:rPr>
          <w:rFonts w:cs="Times New Roman"/>
          <w:lang w:val="ru-RU"/>
        </w:rPr>
        <w:t>найма</w:t>
      </w:r>
      <w:r w:rsidRPr="00EB0D39">
        <w:rPr>
          <w:rFonts w:cs="Times New Roman"/>
          <w:spacing w:val="37"/>
          <w:lang w:val="ru-RU"/>
        </w:rPr>
        <w:t xml:space="preserve"> </w:t>
      </w:r>
      <w:r w:rsidRPr="00EB0D39">
        <w:rPr>
          <w:rFonts w:cs="Times New Roman"/>
          <w:lang w:val="ru-RU"/>
        </w:rPr>
        <w:t>(при</w:t>
      </w:r>
      <w:r w:rsidRPr="00EB0D39">
        <w:rPr>
          <w:rFonts w:cs="Times New Roman"/>
          <w:spacing w:val="38"/>
          <w:lang w:val="ru-RU"/>
        </w:rPr>
        <w:t xml:space="preserve"> </w:t>
      </w:r>
      <w:r w:rsidRPr="00EB0D39">
        <w:rPr>
          <w:rFonts w:cs="Times New Roman"/>
          <w:spacing w:val="-1"/>
          <w:lang w:val="ru-RU"/>
        </w:rPr>
        <w:t>наличии</w:t>
      </w:r>
      <w:r w:rsidRPr="00EB0D39">
        <w:rPr>
          <w:rFonts w:cs="Times New Roman"/>
          <w:spacing w:val="39"/>
          <w:lang w:val="ru-RU"/>
        </w:rPr>
        <w:t xml:space="preserve"> </w:t>
      </w:r>
      <w:r w:rsidRPr="00EB0D39">
        <w:rPr>
          <w:rFonts w:cs="Times New Roman"/>
          <w:lang w:val="ru-RU"/>
        </w:rPr>
        <w:t>в</w:t>
      </w:r>
      <w:r w:rsidRPr="00EB0D39">
        <w:rPr>
          <w:rFonts w:cs="Times New Roman"/>
          <w:spacing w:val="53"/>
          <w:lang w:val="ru-RU"/>
        </w:rPr>
        <w:t xml:space="preserve"> </w:t>
      </w:r>
      <w:r w:rsidRPr="00EB0D39">
        <w:rPr>
          <w:rFonts w:cs="Times New Roman"/>
          <w:spacing w:val="-1"/>
          <w:lang w:val="ru-RU"/>
        </w:rPr>
        <w:t>отношении</w:t>
      </w:r>
      <w:r w:rsidRPr="00EB0D39">
        <w:rPr>
          <w:rFonts w:cs="Times New Roman"/>
          <w:lang w:val="ru-RU"/>
        </w:rPr>
        <w:t xml:space="preserve"> </w:t>
      </w:r>
      <w:r w:rsidRPr="00EB0D39">
        <w:rPr>
          <w:rFonts w:cs="Times New Roman"/>
          <w:spacing w:val="-1"/>
          <w:lang w:val="ru-RU"/>
        </w:rPr>
        <w:t>таких</w:t>
      </w:r>
      <w:r w:rsidRPr="00EB0D39">
        <w:rPr>
          <w:rFonts w:cs="Times New Roman"/>
          <w:spacing w:val="1"/>
          <w:lang w:val="ru-RU"/>
        </w:rPr>
        <w:t xml:space="preserve"> </w:t>
      </w:r>
      <w:r w:rsidRPr="00EB0D39">
        <w:rPr>
          <w:rFonts w:cs="Times New Roman"/>
          <w:spacing w:val="-2"/>
          <w:lang w:val="ru-RU"/>
        </w:rPr>
        <w:t>лиц</w:t>
      </w:r>
      <w:r w:rsidRPr="00EB0D39">
        <w:rPr>
          <w:rFonts w:cs="Times New Roman"/>
          <w:lang w:val="ru-RU"/>
        </w:rPr>
        <w:t xml:space="preserve"> </w:t>
      </w:r>
      <w:r w:rsidRPr="00EB0D39">
        <w:rPr>
          <w:rFonts w:cs="Times New Roman"/>
          <w:spacing w:val="-1"/>
          <w:lang w:val="ru-RU"/>
        </w:rPr>
        <w:t>вступившего</w:t>
      </w:r>
      <w:r w:rsidRPr="00EB0D39">
        <w:rPr>
          <w:rFonts w:cs="Times New Roman"/>
          <w:lang w:val="ru-RU"/>
        </w:rPr>
        <w:t xml:space="preserve"> в </w:t>
      </w:r>
      <w:r w:rsidRPr="00EB0D39">
        <w:rPr>
          <w:rFonts w:cs="Times New Roman"/>
          <w:spacing w:val="-2"/>
          <w:lang w:val="ru-RU"/>
        </w:rPr>
        <w:t xml:space="preserve">силу </w:t>
      </w:r>
      <w:r w:rsidRPr="00EB0D39">
        <w:rPr>
          <w:rFonts w:cs="Times New Roman"/>
          <w:spacing w:val="-1"/>
          <w:lang w:val="ru-RU"/>
        </w:rPr>
        <w:t>решения</w:t>
      </w:r>
      <w:r w:rsidRPr="00EB0D39">
        <w:rPr>
          <w:rFonts w:cs="Times New Roman"/>
          <w:spacing w:val="1"/>
          <w:lang w:val="ru-RU"/>
        </w:rPr>
        <w:t xml:space="preserve"> </w:t>
      </w:r>
      <w:r w:rsidRPr="00EB0D39">
        <w:rPr>
          <w:rFonts w:cs="Times New Roman"/>
          <w:spacing w:val="-1"/>
          <w:lang w:val="ru-RU"/>
        </w:rPr>
        <w:t>суда).</w:t>
      </w:r>
    </w:p>
    <w:p w:rsidR="0010408C" w:rsidRPr="00EB0D39" w:rsidRDefault="00EE6111" w:rsidP="00EB0D39">
      <w:pPr>
        <w:pStyle w:val="a3"/>
        <w:widowControl/>
        <w:ind w:left="0" w:firstLine="709"/>
        <w:jc w:val="both"/>
        <w:rPr>
          <w:rFonts w:cs="Times New Roman"/>
          <w:spacing w:val="-1"/>
          <w:lang w:val="ru-RU"/>
        </w:rPr>
      </w:pPr>
      <w:r w:rsidRPr="00EB0D39">
        <w:rPr>
          <w:rFonts w:cs="Times New Roman"/>
          <w:lang w:val="ru-RU"/>
        </w:rPr>
        <w:t>2.8</w:t>
      </w:r>
      <w:r w:rsidR="0010408C" w:rsidRPr="00EB0D39">
        <w:rPr>
          <w:rFonts w:cs="Times New Roman"/>
          <w:lang w:val="ru-RU"/>
        </w:rPr>
        <w:t xml:space="preserve">.10. </w:t>
      </w:r>
      <w:proofErr w:type="gramStart"/>
      <w:r w:rsidR="0010408C" w:rsidRPr="00EB0D39">
        <w:rPr>
          <w:rFonts w:cs="Times New Roman"/>
          <w:spacing w:val="-1"/>
          <w:lang w:val="ru-RU"/>
        </w:rPr>
        <w:t>Вступивший</w:t>
      </w:r>
      <w:r w:rsidR="0010408C" w:rsidRPr="00EB0D39">
        <w:rPr>
          <w:rFonts w:cs="Times New Roman"/>
          <w:spacing w:val="11"/>
          <w:lang w:val="ru-RU"/>
        </w:rPr>
        <w:t xml:space="preserve"> </w:t>
      </w:r>
      <w:r w:rsidR="0010408C" w:rsidRPr="00EB0D39">
        <w:rPr>
          <w:rFonts w:cs="Times New Roman"/>
          <w:lang w:val="ru-RU"/>
        </w:rPr>
        <w:t>в</w:t>
      </w:r>
      <w:r w:rsidR="0010408C" w:rsidRPr="00EB0D39">
        <w:rPr>
          <w:rFonts w:cs="Times New Roman"/>
          <w:spacing w:val="13"/>
          <w:lang w:val="ru-RU"/>
        </w:rPr>
        <w:t xml:space="preserve"> </w:t>
      </w:r>
      <w:r w:rsidR="0010408C" w:rsidRPr="00EB0D39">
        <w:rPr>
          <w:rFonts w:cs="Times New Roman"/>
          <w:spacing w:val="-1"/>
          <w:lang w:val="ru-RU"/>
        </w:rPr>
        <w:t>законную</w:t>
      </w:r>
      <w:r w:rsidR="0010408C" w:rsidRPr="00EB0D39">
        <w:rPr>
          <w:rFonts w:cs="Times New Roman"/>
          <w:spacing w:val="13"/>
          <w:lang w:val="ru-RU"/>
        </w:rPr>
        <w:t xml:space="preserve"> </w:t>
      </w:r>
      <w:r w:rsidR="0010408C" w:rsidRPr="00EB0D39">
        <w:rPr>
          <w:rFonts w:cs="Times New Roman"/>
          <w:lang w:val="ru-RU"/>
        </w:rPr>
        <w:t>силу</w:t>
      </w:r>
      <w:r w:rsidR="0010408C" w:rsidRPr="00EB0D39">
        <w:rPr>
          <w:rFonts w:cs="Times New Roman"/>
          <w:spacing w:val="10"/>
          <w:lang w:val="ru-RU"/>
        </w:rPr>
        <w:t xml:space="preserve"> </w:t>
      </w:r>
      <w:r w:rsidR="0010408C" w:rsidRPr="00EB0D39">
        <w:rPr>
          <w:rFonts w:cs="Times New Roman"/>
          <w:spacing w:val="-1"/>
          <w:lang w:val="ru-RU"/>
        </w:rPr>
        <w:t>приговор</w:t>
      </w:r>
      <w:r w:rsidR="0010408C" w:rsidRPr="00EB0D39">
        <w:rPr>
          <w:rFonts w:cs="Times New Roman"/>
          <w:spacing w:val="12"/>
          <w:lang w:val="ru-RU"/>
        </w:rPr>
        <w:t xml:space="preserve"> </w:t>
      </w:r>
      <w:r w:rsidR="0010408C" w:rsidRPr="00EB0D39">
        <w:rPr>
          <w:rFonts w:cs="Times New Roman"/>
          <w:spacing w:val="-1"/>
          <w:lang w:val="ru-RU"/>
        </w:rPr>
        <w:t>суда</w:t>
      </w:r>
      <w:r w:rsidR="0010408C" w:rsidRPr="00EB0D39">
        <w:rPr>
          <w:rFonts w:cs="Times New Roman"/>
          <w:spacing w:val="15"/>
          <w:lang w:val="ru-RU"/>
        </w:rPr>
        <w:t xml:space="preserve"> </w:t>
      </w:r>
      <w:r w:rsidR="0010408C" w:rsidRPr="00EB0D39">
        <w:rPr>
          <w:rFonts w:cs="Times New Roman"/>
          <w:spacing w:val="-1"/>
          <w:lang w:val="ru-RU"/>
        </w:rPr>
        <w:t>(копия,</w:t>
      </w:r>
      <w:r w:rsidR="0010408C" w:rsidRPr="00EB0D39">
        <w:rPr>
          <w:rFonts w:cs="Times New Roman"/>
          <w:spacing w:val="13"/>
          <w:lang w:val="ru-RU"/>
        </w:rPr>
        <w:t xml:space="preserve"> </w:t>
      </w:r>
      <w:r w:rsidR="0010408C" w:rsidRPr="00EB0D39">
        <w:rPr>
          <w:rFonts w:cs="Times New Roman"/>
          <w:spacing w:val="-1"/>
          <w:lang w:val="ru-RU"/>
        </w:rPr>
        <w:t>заверенная</w:t>
      </w:r>
      <w:r w:rsidR="0010408C" w:rsidRPr="00EB0D39">
        <w:rPr>
          <w:rFonts w:cs="Times New Roman"/>
          <w:spacing w:val="14"/>
          <w:lang w:val="ru-RU"/>
        </w:rPr>
        <w:t xml:space="preserve"> </w:t>
      </w:r>
      <w:r w:rsidR="0010408C" w:rsidRPr="00EB0D39">
        <w:rPr>
          <w:rFonts w:cs="Times New Roman"/>
          <w:spacing w:val="-1"/>
          <w:lang w:val="ru-RU"/>
        </w:rPr>
        <w:t>судом,</w:t>
      </w:r>
      <w:r w:rsidR="0010408C" w:rsidRPr="00EB0D39">
        <w:rPr>
          <w:rFonts w:cs="Times New Roman"/>
          <w:spacing w:val="53"/>
          <w:lang w:val="ru-RU"/>
        </w:rPr>
        <w:t xml:space="preserve"> </w:t>
      </w:r>
      <w:r w:rsidR="0010408C" w:rsidRPr="00EB0D39">
        <w:rPr>
          <w:rFonts w:cs="Times New Roman"/>
          <w:lang w:val="ru-RU"/>
        </w:rPr>
        <w:t>принявшим</w:t>
      </w:r>
      <w:r w:rsidR="0010408C" w:rsidRPr="00EB0D39">
        <w:rPr>
          <w:rFonts w:cs="Times New Roman"/>
          <w:spacing w:val="69"/>
          <w:lang w:val="ru-RU"/>
        </w:rPr>
        <w:t xml:space="preserve"> </w:t>
      </w:r>
      <w:r w:rsidR="0010408C" w:rsidRPr="00EB0D39">
        <w:rPr>
          <w:rFonts w:cs="Times New Roman"/>
          <w:spacing w:val="-1"/>
          <w:lang w:val="ru-RU"/>
        </w:rPr>
        <w:t>решение),</w:t>
      </w:r>
      <w:r w:rsidR="0010408C" w:rsidRPr="00EB0D39">
        <w:rPr>
          <w:rFonts w:cs="Times New Roman"/>
          <w:spacing w:val="1"/>
          <w:lang w:val="ru-RU"/>
        </w:rPr>
        <w:t xml:space="preserve"> </w:t>
      </w:r>
      <w:r w:rsidR="0010408C" w:rsidRPr="00EB0D39">
        <w:rPr>
          <w:rFonts w:cs="Times New Roman"/>
          <w:lang w:val="ru-RU"/>
        </w:rPr>
        <w:t>а</w:t>
      </w:r>
      <w:r w:rsidR="0010408C" w:rsidRPr="00EB0D39">
        <w:rPr>
          <w:rFonts w:cs="Times New Roman"/>
          <w:spacing w:val="1"/>
          <w:lang w:val="ru-RU"/>
        </w:rPr>
        <w:t xml:space="preserve"> </w:t>
      </w:r>
      <w:r w:rsidR="0010408C" w:rsidRPr="00EB0D39">
        <w:rPr>
          <w:rFonts w:cs="Times New Roman"/>
          <w:spacing w:val="-1"/>
          <w:lang w:val="ru-RU"/>
        </w:rPr>
        <w:t>также</w:t>
      </w:r>
      <w:r w:rsidR="0010408C" w:rsidRPr="00EB0D39">
        <w:rPr>
          <w:rFonts w:cs="Times New Roman"/>
          <w:spacing w:val="69"/>
          <w:lang w:val="ru-RU"/>
        </w:rPr>
        <w:t xml:space="preserve"> </w:t>
      </w:r>
      <w:r w:rsidR="0010408C" w:rsidRPr="00EB0D39">
        <w:rPr>
          <w:rFonts w:cs="Times New Roman"/>
          <w:spacing w:val="-1"/>
          <w:lang w:val="ru-RU"/>
        </w:rPr>
        <w:t>документ,</w:t>
      </w:r>
      <w:r w:rsidR="0010408C" w:rsidRPr="00EB0D39">
        <w:rPr>
          <w:rFonts w:cs="Times New Roman"/>
          <w:spacing w:val="1"/>
          <w:lang w:val="ru-RU"/>
        </w:rPr>
        <w:t xml:space="preserve"> </w:t>
      </w:r>
      <w:r w:rsidR="0010408C" w:rsidRPr="00EB0D39">
        <w:rPr>
          <w:rFonts w:cs="Times New Roman"/>
          <w:spacing w:val="-1"/>
          <w:lang w:val="ru-RU"/>
        </w:rPr>
        <w:t>подтверждающий</w:t>
      </w:r>
      <w:r w:rsidR="0010408C" w:rsidRPr="00EB0D39">
        <w:rPr>
          <w:rFonts w:cs="Times New Roman"/>
          <w:spacing w:val="1"/>
          <w:lang w:val="ru-RU"/>
        </w:rPr>
        <w:t xml:space="preserve"> </w:t>
      </w:r>
      <w:r w:rsidR="0010408C" w:rsidRPr="00EB0D39">
        <w:rPr>
          <w:rFonts w:cs="Times New Roman"/>
          <w:spacing w:val="-1"/>
          <w:lang w:val="ru-RU"/>
        </w:rPr>
        <w:t>отбывание</w:t>
      </w:r>
      <w:r w:rsidR="0010408C" w:rsidRPr="00EB0D39">
        <w:rPr>
          <w:rFonts w:cs="Times New Roman"/>
          <w:spacing w:val="1"/>
          <w:lang w:val="ru-RU"/>
        </w:rPr>
        <w:t xml:space="preserve"> </w:t>
      </w:r>
      <w:r w:rsidR="0010408C" w:rsidRPr="00EB0D39">
        <w:rPr>
          <w:rFonts w:cs="Times New Roman"/>
          <w:spacing w:val="-1"/>
          <w:lang w:val="ru-RU"/>
        </w:rPr>
        <w:t>наказания</w:t>
      </w:r>
      <w:r w:rsidR="0010408C" w:rsidRPr="00EB0D39">
        <w:rPr>
          <w:rFonts w:cs="Times New Roman"/>
          <w:spacing w:val="55"/>
          <w:lang w:val="ru-RU"/>
        </w:rPr>
        <w:t xml:space="preserve"> </w:t>
      </w:r>
      <w:r w:rsidR="0010408C" w:rsidRPr="00EB0D39">
        <w:rPr>
          <w:rFonts w:cs="Times New Roman"/>
          <w:spacing w:val="-1"/>
          <w:lang w:val="ru-RU"/>
        </w:rPr>
        <w:t>гражданами,</w:t>
      </w:r>
      <w:r w:rsidR="0010408C" w:rsidRPr="00EB0D39">
        <w:rPr>
          <w:rFonts w:cs="Times New Roman"/>
          <w:spacing w:val="31"/>
          <w:lang w:val="ru-RU"/>
        </w:rPr>
        <w:t xml:space="preserve"> </w:t>
      </w:r>
      <w:r w:rsidR="0010408C" w:rsidRPr="00EB0D39">
        <w:rPr>
          <w:rFonts w:cs="Times New Roman"/>
          <w:spacing w:val="-1"/>
          <w:lang w:val="ru-RU"/>
        </w:rPr>
        <w:t>осужденными</w:t>
      </w:r>
      <w:r w:rsidR="0010408C" w:rsidRPr="00EB0D39">
        <w:rPr>
          <w:rFonts w:cs="Times New Roman"/>
          <w:spacing w:val="31"/>
          <w:lang w:val="ru-RU"/>
        </w:rPr>
        <w:t xml:space="preserve"> </w:t>
      </w:r>
      <w:r w:rsidR="0010408C" w:rsidRPr="00EB0D39">
        <w:rPr>
          <w:rFonts w:cs="Times New Roman"/>
          <w:lang w:val="ru-RU"/>
        </w:rPr>
        <w:t>к</w:t>
      </w:r>
      <w:r w:rsidR="0010408C" w:rsidRPr="00EB0D39">
        <w:rPr>
          <w:rFonts w:cs="Times New Roman"/>
          <w:spacing w:val="31"/>
          <w:lang w:val="ru-RU"/>
        </w:rPr>
        <w:t xml:space="preserve"> </w:t>
      </w:r>
      <w:r w:rsidR="0010408C" w:rsidRPr="00EB0D39">
        <w:rPr>
          <w:rFonts w:cs="Times New Roman"/>
          <w:spacing w:val="-1"/>
          <w:lang w:val="ru-RU"/>
        </w:rPr>
        <w:t>лишению</w:t>
      </w:r>
      <w:r w:rsidR="0010408C" w:rsidRPr="00EB0D39">
        <w:rPr>
          <w:rFonts w:cs="Times New Roman"/>
          <w:spacing w:val="27"/>
          <w:lang w:val="ru-RU"/>
        </w:rPr>
        <w:t xml:space="preserve"> </w:t>
      </w:r>
      <w:r w:rsidR="0010408C" w:rsidRPr="00EB0D39">
        <w:rPr>
          <w:rFonts w:cs="Times New Roman"/>
          <w:spacing w:val="-1"/>
          <w:lang w:val="ru-RU"/>
        </w:rPr>
        <w:t>свободы</w:t>
      </w:r>
      <w:r w:rsidR="0010408C" w:rsidRPr="00EB0D39">
        <w:rPr>
          <w:rFonts w:cs="Times New Roman"/>
          <w:spacing w:val="30"/>
          <w:lang w:val="ru-RU"/>
        </w:rPr>
        <w:t xml:space="preserve"> </w:t>
      </w:r>
      <w:r w:rsidR="0010408C" w:rsidRPr="00EB0D39">
        <w:rPr>
          <w:rFonts w:cs="Times New Roman"/>
          <w:lang w:val="ru-RU"/>
        </w:rPr>
        <w:t>или</w:t>
      </w:r>
      <w:r w:rsidR="0010408C" w:rsidRPr="00EB0D39">
        <w:rPr>
          <w:rFonts w:cs="Times New Roman"/>
          <w:spacing w:val="31"/>
          <w:lang w:val="ru-RU"/>
        </w:rPr>
        <w:t xml:space="preserve"> </w:t>
      </w:r>
      <w:r w:rsidR="0010408C" w:rsidRPr="00EB0D39">
        <w:rPr>
          <w:rFonts w:cs="Times New Roman"/>
          <w:lang w:val="ru-RU"/>
        </w:rPr>
        <w:t>к</w:t>
      </w:r>
      <w:r w:rsidR="0010408C" w:rsidRPr="00EB0D39">
        <w:rPr>
          <w:rFonts w:cs="Times New Roman"/>
          <w:spacing w:val="31"/>
          <w:lang w:val="ru-RU"/>
        </w:rPr>
        <w:t xml:space="preserve"> </w:t>
      </w:r>
      <w:r w:rsidR="0010408C" w:rsidRPr="00EB0D39">
        <w:rPr>
          <w:rFonts w:cs="Times New Roman"/>
          <w:spacing w:val="-1"/>
          <w:lang w:val="ru-RU"/>
        </w:rPr>
        <w:t>принудительным</w:t>
      </w:r>
      <w:r w:rsidR="0010408C" w:rsidRPr="00EB0D39">
        <w:rPr>
          <w:rFonts w:cs="Times New Roman"/>
          <w:spacing w:val="30"/>
          <w:lang w:val="ru-RU"/>
        </w:rPr>
        <w:t xml:space="preserve"> </w:t>
      </w:r>
      <w:r w:rsidR="0010408C" w:rsidRPr="00EB0D39">
        <w:rPr>
          <w:rFonts w:cs="Times New Roman"/>
          <w:spacing w:val="-1"/>
          <w:lang w:val="ru-RU"/>
        </w:rPr>
        <w:t>работам</w:t>
      </w:r>
      <w:r w:rsidR="0010408C" w:rsidRPr="00EB0D39">
        <w:rPr>
          <w:rFonts w:cs="Times New Roman"/>
          <w:spacing w:val="30"/>
          <w:lang w:val="ru-RU"/>
        </w:rPr>
        <w:t xml:space="preserve"> </w:t>
      </w:r>
      <w:r w:rsidR="0010408C" w:rsidRPr="00EB0D39">
        <w:rPr>
          <w:rFonts w:cs="Times New Roman"/>
          <w:lang w:val="ru-RU"/>
        </w:rPr>
        <w:t>(в</w:t>
      </w:r>
      <w:r w:rsidR="0010408C" w:rsidRPr="00EB0D39">
        <w:rPr>
          <w:rFonts w:cs="Times New Roman"/>
          <w:spacing w:val="57"/>
          <w:lang w:val="ru-RU"/>
        </w:rPr>
        <w:t xml:space="preserve"> </w:t>
      </w:r>
      <w:r w:rsidR="0010408C" w:rsidRPr="00EB0D39">
        <w:rPr>
          <w:rFonts w:cs="Times New Roman"/>
          <w:spacing w:val="-1"/>
          <w:lang w:val="ru-RU"/>
        </w:rPr>
        <w:t>соответствии</w:t>
      </w:r>
      <w:r w:rsidR="0010408C" w:rsidRPr="00EB0D39">
        <w:rPr>
          <w:rFonts w:cs="Times New Roman"/>
          <w:spacing w:val="31"/>
          <w:lang w:val="ru-RU"/>
        </w:rPr>
        <w:t xml:space="preserve"> </w:t>
      </w:r>
      <w:r w:rsidR="0010408C" w:rsidRPr="00EB0D39">
        <w:rPr>
          <w:rFonts w:cs="Times New Roman"/>
          <w:lang w:val="ru-RU"/>
        </w:rPr>
        <w:t>с</w:t>
      </w:r>
      <w:r w:rsidR="0010408C" w:rsidRPr="00EB0D39">
        <w:rPr>
          <w:rFonts w:cs="Times New Roman"/>
          <w:spacing w:val="28"/>
          <w:lang w:val="ru-RU"/>
        </w:rPr>
        <w:t xml:space="preserve"> </w:t>
      </w:r>
      <w:r w:rsidR="0010408C" w:rsidRPr="00EB0D39">
        <w:rPr>
          <w:rFonts w:cs="Times New Roman"/>
          <w:spacing w:val="-1"/>
          <w:lang w:val="ru-RU"/>
        </w:rPr>
        <w:t>постановлением</w:t>
      </w:r>
      <w:r w:rsidR="0010408C" w:rsidRPr="00EB0D39">
        <w:rPr>
          <w:rFonts w:cs="Times New Roman"/>
          <w:spacing w:val="30"/>
          <w:lang w:val="ru-RU"/>
        </w:rPr>
        <w:t xml:space="preserve"> </w:t>
      </w:r>
      <w:r w:rsidR="0010408C" w:rsidRPr="00EB0D39">
        <w:rPr>
          <w:rFonts w:cs="Times New Roman"/>
          <w:spacing w:val="-1"/>
          <w:lang w:val="ru-RU"/>
        </w:rPr>
        <w:t>Конституционного</w:t>
      </w:r>
      <w:r w:rsidR="0010408C" w:rsidRPr="00EB0D39">
        <w:rPr>
          <w:rFonts w:cs="Times New Roman"/>
          <w:spacing w:val="32"/>
          <w:lang w:val="ru-RU"/>
        </w:rPr>
        <w:t xml:space="preserve"> </w:t>
      </w:r>
      <w:r w:rsidR="0010408C" w:rsidRPr="00EB0D39">
        <w:rPr>
          <w:rFonts w:cs="Times New Roman"/>
          <w:spacing w:val="-1"/>
          <w:lang w:val="ru-RU"/>
        </w:rPr>
        <w:t>Суда</w:t>
      </w:r>
      <w:r w:rsidR="0010408C" w:rsidRPr="00EB0D39">
        <w:rPr>
          <w:rFonts w:cs="Times New Roman"/>
          <w:spacing w:val="32"/>
          <w:lang w:val="ru-RU"/>
        </w:rPr>
        <w:t xml:space="preserve"> </w:t>
      </w:r>
      <w:r w:rsidR="0010408C" w:rsidRPr="00EB0D39">
        <w:rPr>
          <w:rFonts w:cs="Times New Roman"/>
          <w:spacing w:val="-1"/>
          <w:lang w:val="ru-RU"/>
        </w:rPr>
        <w:t>Российской</w:t>
      </w:r>
      <w:r w:rsidR="0010408C" w:rsidRPr="00EB0D39">
        <w:rPr>
          <w:rFonts w:cs="Times New Roman"/>
          <w:spacing w:val="30"/>
          <w:lang w:val="ru-RU"/>
        </w:rPr>
        <w:t xml:space="preserve"> </w:t>
      </w:r>
      <w:r w:rsidR="0010408C" w:rsidRPr="00EB0D39">
        <w:rPr>
          <w:rFonts w:cs="Times New Roman"/>
          <w:spacing w:val="-1"/>
          <w:lang w:val="ru-RU"/>
        </w:rPr>
        <w:t>Федерации</w:t>
      </w:r>
      <w:r w:rsidR="0010408C" w:rsidRPr="00EB0D39">
        <w:rPr>
          <w:rFonts w:cs="Times New Roman"/>
          <w:spacing w:val="30"/>
          <w:lang w:val="ru-RU"/>
        </w:rPr>
        <w:t xml:space="preserve"> </w:t>
      </w:r>
      <w:r w:rsidR="0010408C" w:rsidRPr="00EB0D39">
        <w:rPr>
          <w:rFonts w:cs="Times New Roman"/>
          <w:lang w:val="ru-RU"/>
        </w:rPr>
        <w:t>от</w:t>
      </w:r>
      <w:r w:rsidR="0010408C" w:rsidRPr="00EB0D39">
        <w:rPr>
          <w:rFonts w:cs="Times New Roman"/>
          <w:spacing w:val="57"/>
          <w:lang w:val="ru-RU"/>
        </w:rPr>
        <w:t xml:space="preserve"> </w:t>
      </w:r>
      <w:r w:rsidR="0010408C" w:rsidRPr="00EB0D39">
        <w:rPr>
          <w:rFonts w:cs="Times New Roman"/>
          <w:lang w:val="ru-RU"/>
        </w:rPr>
        <w:t>23</w:t>
      </w:r>
      <w:r w:rsidR="0010408C" w:rsidRPr="00EB0D39">
        <w:rPr>
          <w:rFonts w:cs="Times New Roman"/>
          <w:spacing w:val="56"/>
          <w:lang w:val="ru-RU"/>
        </w:rPr>
        <w:t xml:space="preserve"> </w:t>
      </w:r>
      <w:r w:rsidR="0010408C" w:rsidRPr="00EB0D39">
        <w:rPr>
          <w:rFonts w:cs="Times New Roman"/>
          <w:spacing w:val="-1"/>
          <w:lang w:val="ru-RU"/>
        </w:rPr>
        <w:t>июня</w:t>
      </w:r>
      <w:r w:rsidR="0010408C" w:rsidRPr="00EB0D39">
        <w:rPr>
          <w:rFonts w:cs="Times New Roman"/>
          <w:spacing w:val="55"/>
          <w:lang w:val="ru-RU"/>
        </w:rPr>
        <w:t xml:space="preserve"> </w:t>
      </w:r>
      <w:r w:rsidR="0010408C" w:rsidRPr="00EB0D39">
        <w:rPr>
          <w:rFonts w:cs="Times New Roman"/>
          <w:spacing w:val="-1"/>
          <w:lang w:val="ru-RU"/>
        </w:rPr>
        <w:t>1995</w:t>
      </w:r>
      <w:r w:rsidR="0010408C" w:rsidRPr="00EB0D39">
        <w:rPr>
          <w:rFonts w:cs="Times New Roman"/>
          <w:spacing w:val="58"/>
          <w:lang w:val="ru-RU"/>
        </w:rPr>
        <w:t xml:space="preserve"> </w:t>
      </w:r>
      <w:r w:rsidR="0010408C" w:rsidRPr="00EB0D39">
        <w:rPr>
          <w:rFonts w:cs="Times New Roman"/>
          <w:lang w:val="ru-RU"/>
        </w:rPr>
        <w:t>г.</w:t>
      </w:r>
      <w:r w:rsidR="0010408C" w:rsidRPr="00EB0D39">
        <w:rPr>
          <w:rFonts w:cs="Times New Roman"/>
          <w:spacing w:val="56"/>
          <w:lang w:val="ru-RU"/>
        </w:rPr>
        <w:t xml:space="preserve"> </w:t>
      </w:r>
      <w:r w:rsidR="0010408C" w:rsidRPr="00EB0D39">
        <w:rPr>
          <w:rFonts w:cs="Times New Roman"/>
          <w:lang w:val="ru-RU"/>
        </w:rPr>
        <w:t>№</w:t>
      </w:r>
      <w:r w:rsidR="0010408C" w:rsidRPr="00EB0D39">
        <w:rPr>
          <w:rFonts w:cs="Times New Roman"/>
          <w:spacing w:val="55"/>
          <w:lang w:val="ru-RU"/>
        </w:rPr>
        <w:t xml:space="preserve"> </w:t>
      </w:r>
      <w:r w:rsidR="0010408C" w:rsidRPr="00EB0D39">
        <w:rPr>
          <w:rFonts w:cs="Times New Roman"/>
          <w:lang w:val="ru-RU"/>
        </w:rPr>
        <w:t>8-П),</w:t>
      </w:r>
      <w:r w:rsidR="0010408C" w:rsidRPr="00EB0D39">
        <w:rPr>
          <w:rFonts w:cs="Times New Roman"/>
          <w:spacing w:val="55"/>
          <w:lang w:val="ru-RU"/>
        </w:rPr>
        <w:t xml:space="preserve"> </w:t>
      </w:r>
      <w:r w:rsidR="0010408C" w:rsidRPr="00EB0D39">
        <w:rPr>
          <w:rFonts w:cs="Times New Roman"/>
          <w:lang w:val="ru-RU"/>
        </w:rPr>
        <w:t>-</w:t>
      </w:r>
      <w:r w:rsidR="0010408C" w:rsidRPr="00EB0D39">
        <w:rPr>
          <w:rFonts w:cs="Times New Roman"/>
          <w:spacing w:val="54"/>
          <w:lang w:val="ru-RU"/>
        </w:rPr>
        <w:t xml:space="preserve"> </w:t>
      </w:r>
      <w:r w:rsidR="0010408C" w:rsidRPr="00EB0D39">
        <w:rPr>
          <w:rFonts w:cs="Times New Roman"/>
          <w:spacing w:val="-1"/>
          <w:lang w:val="ru-RU"/>
        </w:rPr>
        <w:t>представляется</w:t>
      </w:r>
      <w:r w:rsidR="0010408C" w:rsidRPr="00EB0D39">
        <w:rPr>
          <w:rFonts w:cs="Times New Roman"/>
          <w:spacing w:val="57"/>
          <w:lang w:val="ru-RU"/>
        </w:rPr>
        <w:t xml:space="preserve"> </w:t>
      </w:r>
      <w:r w:rsidR="0010408C" w:rsidRPr="00EB0D39">
        <w:rPr>
          <w:rFonts w:cs="Times New Roman"/>
          <w:lang w:val="ru-RU"/>
        </w:rPr>
        <w:t>в</w:t>
      </w:r>
      <w:r w:rsidR="0010408C" w:rsidRPr="00EB0D39">
        <w:rPr>
          <w:rFonts w:cs="Times New Roman"/>
          <w:spacing w:val="54"/>
          <w:lang w:val="ru-RU"/>
        </w:rPr>
        <w:t xml:space="preserve"> </w:t>
      </w:r>
      <w:r w:rsidR="0010408C" w:rsidRPr="00EB0D39">
        <w:rPr>
          <w:rFonts w:cs="Times New Roman"/>
          <w:spacing w:val="-1"/>
          <w:lang w:val="ru-RU"/>
        </w:rPr>
        <w:t>отношении</w:t>
      </w:r>
      <w:r w:rsidR="0010408C" w:rsidRPr="00EB0D39">
        <w:rPr>
          <w:rFonts w:cs="Times New Roman"/>
          <w:spacing w:val="55"/>
          <w:lang w:val="ru-RU"/>
        </w:rPr>
        <w:t xml:space="preserve"> </w:t>
      </w:r>
      <w:r w:rsidR="0010408C" w:rsidRPr="00EB0D39">
        <w:rPr>
          <w:rFonts w:cs="Times New Roman"/>
          <w:lang w:val="ru-RU"/>
        </w:rPr>
        <w:t>заявителя,</w:t>
      </w:r>
      <w:r w:rsidR="0010408C" w:rsidRPr="00EB0D39">
        <w:rPr>
          <w:rFonts w:cs="Times New Roman"/>
          <w:spacing w:val="54"/>
          <w:lang w:val="ru-RU"/>
        </w:rPr>
        <w:t xml:space="preserve"> </w:t>
      </w:r>
      <w:r w:rsidR="0010408C" w:rsidRPr="00EB0D39">
        <w:rPr>
          <w:rFonts w:cs="Times New Roman"/>
          <w:spacing w:val="-1"/>
          <w:lang w:val="ru-RU"/>
        </w:rPr>
        <w:t>членов</w:t>
      </w:r>
      <w:r w:rsidR="0010408C" w:rsidRPr="00EB0D39">
        <w:rPr>
          <w:rFonts w:cs="Times New Roman"/>
          <w:spacing w:val="56"/>
          <w:lang w:val="ru-RU"/>
        </w:rPr>
        <w:t xml:space="preserve"> </w:t>
      </w:r>
      <w:r w:rsidR="0010408C" w:rsidRPr="00EB0D39">
        <w:rPr>
          <w:rFonts w:cs="Times New Roman"/>
          <w:spacing w:val="-1"/>
          <w:lang w:val="ru-RU"/>
        </w:rPr>
        <w:t>семьи</w:t>
      </w:r>
      <w:r w:rsidR="0010408C" w:rsidRPr="00EB0D39">
        <w:rPr>
          <w:rFonts w:cs="Times New Roman"/>
          <w:spacing w:val="53"/>
          <w:lang w:val="ru-RU"/>
        </w:rPr>
        <w:t xml:space="preserve"> </w:t>
      </w:r>
      <w:r w:rsidR="0010408C" w:rsidRPr="00EB0D39">
        <w:rPr>
          <w:rFonts w:cs="Times New Roman"/>
          <w:lang w:val="ru-RU"/>
        </w:rPr>
        <w:t>заявителя,</w:t>
      </w:r>
      <w:r w:rsidR="0010408C" w:rsidRPr="00EB0D39">
        <w:rPr>
          <w:rFonts w:cs="Times New Roman"/>
          <w:spacing w:val="68"/>
          <w:lang w:val="ru-RU"/>
        </w:rPr>
        <w:t xml:space="preserve"> </w:t>
      </w:r>
      <w:r w:rsidR="0010408C" w:rsidRPr="00EB0D39">
        <w:rPr>
          <w:rFonts w:cs="Times New Roman"/>
          <w:spacing w:val="-1"/>
          <w:lang w:val="ru-RU"/>
        </w:rPr>
        <w:t>лиц,</w:t>
      </w:r>
      <w:r w:rsidR="0010408C" w:rsidRPr="00EB0D39">
        <w:rPr>
          <w:rFonts w:cs="Times New Roman"/>
          <w:spacing w:val="69"/>
          <w:lang w:val="ru-RU"/>
        </w:rPr>
        <w:t xml:space="preserve"> </w:t>
      </w:r>
      <w:r w:rsidR="0010408C" w:rsidRPr="00EB0D39">
        <w:rPr>
          <w:rFonts w:cs="Times New Roman"/>
          <w:spacing w:val="-1"/>
          <w:lang w:val="ru-RU"/>
        </w:rPr>
        <w:t>зарегистрированных</w:t>
      </w:r>
      <w:r w:rsidR="0010408C" w:rsidRPr="00EB0D39">
        <w:rPr>
          <w:rFonts w:cs="Times New Roman"/>
          <w:spacing w:val="1"/>
          <w:lang w:val="ru-RU"/>
        </w:rPr>
        <w:t xml:space="preserve"> </w:t>
      </w:r>
      <w:r w:rsidR="0010408C" w:rsidRPr="00EB0D39">
        <w:rPr>
          <w:rFonts w:cs="Times New Roman"/>
          <w:lang w:val="ru-RU"/>
        </w:rPr>
        <w:t>в</w:t>
      </w:r>
      <w:r w:rsidR="0010408C" w:rsidRPr="00EB0D39">
        <w:rPr>
          <w:rFonts w:cs="Times New Roman"/>
          <w:spacing w:val="66"/>
          <w:lang w:val="ru-RU"/>
        </w:rPr>
        <w:t xml:space="preserve"> </w:t>
      </w:r>
      <w:r w:rsidR="0010408C" w:rsidRPr="00EB0D39">
        <w:rPr>
          <w:rFonts w:cs="Times New Roman"/>
          <w:spacing w:val="-1"/>
          <w:lang w:val="ru-RU"/>
        </w:rPr>
        <w:t>приватизируемом</w:t>
      </w:r>
      <w:r w:rsidR="0010408C" w:rsidRPr="00EB0D39">
        <w:rPr>
          <w:rFonts w:cs="Times New Roman"/>
          <w:spacing w:val="67"/>
          <w:lang w:val="ru-RU"/>
        </w:rPr>
        <w:t xml:space="preserve"> </w:t>
      </w:r>
      <w:r w:rsidR="0010408C" w:rsidRPr="00EB0D39">
        <w:rPr>
          <w:rFonts w:cs="Times New Roman"/>
          <w:spacing w:val="-1"/>
          <w:lang w:val="ru-RU"/>
        </w:rPr>
        <w:t>жилом</w:t>
      </w:r>
      <w:r w:rsidR="0010408C" w:rsidRPr="00EB0D39">
        <w:rPr>
          <w:rFonts w:cs="Times New Roman"/>
          <w:spacing w:val="69"/>
          <w:lang w:val="ru-RU"/>
        </w:rPr>
        <w:t xml:space="preserve"> </w:t>
      </w:r>
      <w:r w:rsidR="0010408C" w:rsidRPr="00EB0D39">
        <w:rPr>
          <w:rFonts w:cs="Times New Roman"/>
          <w:spacing w:val="-1"/>
          <w:lang w:val="ru-RU"/>
        </w:rPr>
        <w:t>помещении,</w:t>
      </w:r>
      <w:r w:rsidR="0010408C" w:rsidRPr="00EB0D39">
        <w:rPr>
          <w:rFonts w:cs="Times New Roman"/>
          <w:spacing w:val="66"/>
          <w:lang w:val="ru-RU"/>
        </w:rPr>
        <w:t xml:space="preserve"> </w:t>
      </w:r>
      <w:r w:rsidR="0010408C" w:rsidRPr="00EB0D39">
        <w:rPr>
          <w:rFonts w:cs="Times New Roman"/>
          <w:lang w:val="ru-RU"/>
        </w:rPr>
        <w:t>лиц,</w:t>
      </w:r>
      <w:r w:rsidR="0010408C" w:rsidRPr="00EB0D39">
        <w:rPr>
          <w:rFonts w:cs="Times New Roman"/>
          <w:spacing w:val="59"/>
          <w:lang w:val="ru-RU"/>
        </w:rPr>
        <w:t xml:space="preserve"> </w:t>
      </w:r>
      <w:r w:rsidR="0010408C" w:rsidRPr="00EB0D39">
        <w:rPr>
          <w:rFonts w:cs="Times New Roman"/>
          <w:spacing w:val="-1"/>
          <w:lang w:val="ru-RU"/>
        </w:rPr>
        <w:t>имеющих</w:t>
      </w:r>
      <w:r w:rsidR="0010408C" w:rsidRPr="00EB0D39">
        <w:rPr>
          <w:rFonts w:cs="Times New Roman"/>
          <w:spacing w:val="29"/>
          <w:lang w:val="ru-RU"/>
        </w:rPr>
        <w:t xml:space="preserve"> </w:t>
      </w:r>
      <w:r w:rsidR="0010408C" w:rsidRPr="00EB0D39">
        <w:rPr>
          <w:rFonts w:cs="Times New Roman"/>
          <w:spacing w:val="-1"/>
          <w:lang w:val="ru-RU"/>
        </w:rPr>
        <w:t>право</w:t>
      </w:r>
      <w:r w:rsidR="0010408C" w:rsidRPr="00EB0D39">
        <w:rPr>
          <w:rFonts w:cs="Times New Roman"/>
          <w:spacing w:val="29"/>
          <w:lang w:val="ru-RU"/>
        </w:rPr>
        <w:t xml:space="preserve"> </w:t>
      </w:r>
      <w:r w:rsidR="0010408C" w:rsidRPr="00EB0D39">
        <w:rPr>
          <w:rFonts w:cs="Times New Roman"/>
          <w:spacing w:val="-1"/>
          <w:lang w:val="ru-RU"/>
        </w:rPr>
        <w:t>пользования</w:t>
      </w:r>
      <w:r w:rsidR="0010408C" w:rsidRPr="00EB0D39">
        <w:rPr>
          <w:rFonts w:cs="Times New Roman"/>
          <w:spacing w:val="28"/>
          <w:lang w:val="ru-RU"/>
        </w:rPr>
        <w:t xml:space="preserve"> </w:t>
      </w:r>
      <w:r w:rsidR="0010408C" w:rsidRPr="00EB0D39">
        <w:rPr>
          <w:rFonts w:cs="Times New Roman"/>
          <w:spacing w:val="-1"/>
          <w:lang w:val="ru-RU"/>
        </w:rPr>
        <w:t>данным</w:t>
      </w:r>
      <w:r w:rsidR="0010408C" w:rsidRPr="00EB0D39">
        <w:rPr>
          <w:rFonts w:cs="Times New Roman"/>
          <w:spacing w:val="27"/>
          <w:lang w:val="ru-RU"/>
        </w:rPr>
        <w:t xml:space="preserve"> </w:t>
      </w:r>
      <w:r w:rsidR="0010408C" w:rsidRPr="00EB0D39">
        <w:rPr>
          <w:rFonts w:cs="Times New Roman"/>
          <w:spacing w:val="-1"/>
          <w:lang w:val="ru-RU"/>
        </w:rPr>
        <w:t>помещением</w:t>
      </w:r>
      <w:r w:rsidR="0010408C" w:rsidRPr="00EB0D39">
        <w:rPr>
          <w:rFonts w:cs="Times New Roman"/>
          <w:spacing w:val="28"/>
          <w:lang w:val="ru-RU"/>
        </w:rPr>
        <w:t xml:space="preserve"> </w:t>
      </w:r>
      <w:r w:rsidR="0010408C" w:rsidRPr="00EB0D39">
        <w:rPr>
          <w:rFonts w:cs="Times New Roman"/>
          <w:lang w:val="ru-RU"/>
        </w:rPr>
        <w:t>на</w:t>
      </w:r>
      <w:proofErr w:type="gramEnd"/>
      <w:r w:rsidR="0010408C" w:rsidRPr="00EB0D39">
        <w:rPr>
          <w:rFonts w:cs="Times New Roman"/>
          <w:spacing w:val="29"/>
          <w:lang w:val="ru-RU"/>
        </w:rPr>
        <w:t xml:space="preserve"> </w:t>
      </w:r>
      <w:proofErr w:type="gramStart"/>
      <w:r w:rsidR="0010408C" w:rsidRPr="00EB0D39">
        <w:rPr>
          <w:rFonts w:cs="Times New Roman"/>
          <w:spacing w:val="-1"/>
          <w:lang w:val="ru-RU"/>
        </w:rPr>
        <w:t>условиях</w:t>
      </w:r>
      <w:proofErr w:type="gramEnd"/>
      <w:r w:rsidR="0010408C" w:rsidRPr="00EB0D39">
        <w:rPr>
          <w:rFonts w:cs="Times New Roman"/>
          <w:spacing w:val="29"/>
          <w:lang w:val="ru-RU"/>
        </w:rPr>
        <w:t xml:space="preserve"> </w:t>
      </w:r>
      <w:r w:rsidR="0010408C" w:rsidRPr="00EB0D39">
        <w:rPr>
          <w:rFonts w:cs="Times New Roman"/>
          <w:spacing w:val="-1"/>
          <w:lang w:val="ru-RU"/>
        </w:rPr>
        <w:t>социального</w:t>
      </w:r>
      <w:r w:rsidR="0010408C" w:rsidRPr="00EB0D39">
        <w:rPr>
          <w:rFonts w:cs="Times New Roman"/>
          <w:spacing w:val="29"/>
          <w:lang w:val="ru-RU"/>
        </w:rPr>
        <w:t xml:space="preserve"> </w:t>
      </w:r>
      <w:r w:rsidR="0010408C" w:rsidRPr="00EB0D39">
        <w:rPr>
          <w:rFonts w:cs="Times New Roman"/>
          <w:lang w:val="ru-RU"/>
        </w:rPr>
        <w:t>найма</w:t>
      </w:r>
      <w:r w:rsidR="0010408C" w:rsidRPr="00EB0D39">
        <w:rPr>
          <w:rFonts w:cs="Times New Roman"/>
          <w:spacing w:val="73"/>
          <w:lang w:val="ru-RU"/>
        </w:rPr>
        <w:t xml:space="preserve"> </w:t>
      </w:r>
      <w:r w:rsidR="0010408C" w:rsidRPr="00EB0D39">
        <w:rPr>
          <w:rFonts w:cs="Times New Roman"/>
          <w:lang w:val="ru-RU"/>
        </w:rPr>
        <w:t xml:space="preserve">(при </w:t>
      </w:r>
      <w:r w:rsidR="0010408C" w:rsidRPr="00EB0D39">
        <w:rPr>
          <w:rFonts w:cs="Times New Roman"/>
          <w:spacing w:val="-1"/>
          <w:lang w:val="ru-RU"/>
        </w:rPr>
        <w:t>наличии</w:t>
      </w:r>
      <w:r w:rsidR="0010408C" w:rsidRPr="00EB0D39">
        <w:rPr>
          <w:rFonts w:cs="Times New Roman"/>
          <w:spacing w:val="2"/>
          <w:lang w:val="ru-RU"/>
        </w:rPr>
        <w:t xml:space="preserve"> </w:t>
      </w:r>
      <w:r w:rsidR="0010408C" w:rsidRPr="00EB0D39">
        <w:rPr>
          <w:rFonts w:cs="Times New Roman"/>
          <w:lang w:val="ru-RU"/>
        </w:rPr>
        <w:t>в</w:t>
      </w:r>
      <w:r w:rsidR="0010408C" w:rsidRPr="00EB0D39">
        <w:rPr>
          <w:rFonts w:cs="Times New Roman"/>
          <w:spacing w:val="-4"/>
          <w:lang w:val="ru-RU"/>
        </w:rPr>
        <w:t xml:space="preserve"> </w:t>
      </w:r>
      <w:r w:rsidR="0010408C" w:rsidRPr="00EB0D39">
        <w:rPr>
          <w:rFonts w:cs="Times New Roman"/>
          <w:spacing w:val="-1"/>
          <w:lang w:val="ru-RU"/>
        </w:rPr>
        <w:t>отношении</w:t>
      </w:r>
      <w:r w:rsidR="0010408C" w:rsidRPr="00EB0D39">
        <w:rPr>
          <w:rFonts w:cs="Times New Roman"/>
          <w:lang w:val="ru-RU"/>
        </w:rPr>
        <w:t xml:space="preserve"> </w:t>
      </w:r>
      <w:r w:rsidR="0010408C" w:rsidRPr="00EB0D39">
        <w:rPr>
          <w:rFonts w:cs="Times New Roman"/>
          <w:spacing w:val="-1"/>
          <w:lang w:val="ru-RU"/>
        </w:rPr>
        <w:t>таких</w:t>
      </w:r>
      <w:r w:rsidR="0010408C" w:rsidRPr="00EB0D39">
        <w:rPr>
          <w:rFonts w:cs="Times New Roman"/>
          <w:spacing w:val="1"/>
          <w:lang w:val="ru-RU"/>
        </w:rPr>
        <w:t xml:space="preserve"> </w:t>
      </w:r>
      <w:r w:rsidR="0010408C" w:rsidRPr="00EB0D39">
        <w:rPr>
          <w:rFonts w:cs="Times New Roman"/>
          <w:lang w:val="ru-RU"/>
        </w:rPr>
        <w:t>лиц,</w:t>
      </w:r>
      <w:r w:rsidR="0010408C" w:rsidRPr="00EB0D39">
        <w:rPr>
          <w:rFonts w:cs="Times New Roman"/>
          <w:spacing w:val="-1"/>
          <w:lang w:val="ru-RU"/>
        </w:rPr>
        <w:t xml:space="preserve"> вступившего</w:t>
      </w:r>
      <w:r w:rsidR="0010408C" w:rsidRPr="00EB0D39">
        <w:rPr>
          <w:rFonts w:cs="Times New Roman"/>
          <w:lang w:val="ru-RU"/>
        </w:rPr>
        <w:t xml:space="preserve"> в силу</w:t>
      </w:r>
      <w:r w:rsidR="0010408C" w:rsidRPr="00EB0D39">
        <w:rPr>
          <w:rFonts w:cs="Times New Roman"/>
          <w:spacing w:val="-5"/>
          <w:lang w:val="ru-RU"/>
        </w:rPr>
        <w:t xml:space="preserve"> </w:t>
      </w:r>
      <w:r w:rsidR="0010408C" w:rsidRPr="00EB0D39">
        <w:rPr>
          <w:rFonts w:cs="Times New Roman"/>
          <w:spacing w:val="-1"/>
          <w:lang w:val="ru-RU"/>
        </w:rPr>
        <w:t>приговора</w:t>
      </w:r>
      <w:r w:rsidR="0010408C" w:rsidRPr="00EB0D39">
        <w:rPr>
          <w:rFonts w:cs="Times New Roman"/>
          <w:spacing w:val="-3"/>
          <w:lang w:val="ru-RU"/>
        </w:rPr>
        <w:t xml:space="preserve"> </w:t>
      </w:r>
      <w:r w:rsidR="0010408C" w:rsidRPr="00EB0D39">
        <w:rPr>
          <w:rFonts w:cs="Times New Roman"/>
          <w:spacing w:val="-1"/>
          <w:lang w:val="ru-RU"/>
        </w:rPr>
        <w:t>суда).</w:t>
      </w:r>
    </w:p>
    <w:p w:rsidR="0010408C" w:rsidRPr="00EB0D39" w:rsidRDefault="00EE6111" w:rsidP="00EB0D39">
      <w:pPr>
        <w:pStyle w:val="a3"/>
        <w:widowControl/>
        <w:ind w:left="0" w:firstLine="709"/>
        <w:jc w:val="both"/>
        <w:rPr>
          <w:rFonts w:cs="Times New Roman"/>
          <w:lang w:val="ru-RU"/>
        </w:rPr>
      </w:pPr>
      <w:r w:rsidRPr="00EB0D39">
        <w:rPr>
          <w:rFonts w:cs="Times New Roman"/>
          <w:spacing w:val="-1"/>
          <w:lang w:val="ru-RU"/>
        </w:rPr>
        <w:t>2.8.</w:t>
      </w:r>
      <w:r w:rsidR="0010408C" w:rsidRPr="00EB0D39">
        <w:rPr>
          <w:rFonts w:cs="Times New Roman"/>
          <w:spacing w:val="-1"/>
          <w:lang w:val="ru-RU"/>
        </w:rPr>
        <w:t xml:space="preserve">11. </w:t>
      </w:r>
      <w:proofErr w:type="gramStart"/>
      <w:r w:rsidR="0010408C" w:rsidRPr="00EB0D39">
        <w:rPr>
          <w:rFonts w:cs="Times New Roman"/>
          <w:spacing w:val="-1"/>
          <w:lang w:val="ru-RU"/>
        </w:rPr>
        <w:t xml:space="preserve">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пользоваться данным помещением на условиях социального найма, достигшего 14-летнего возраста, и/или его законного а или лица, уполномоченного в установленном порядке, или письменный отказ от приватизации занимаемого жилого помещения члена </w:t>
      </w:r>
      <w:r w:rsidR="0010408C" w:rsidRPr="00EB0D39">
        <w:rPr>
          <w:rFonts w:cs="Times New Roman"/>
          <w:lang w:val="ru-RU"/>
        </w:rPr>
        <w:t>семьи</w:t>
      </w:r>
      <w:r w:rsidR="0010408C" w:rsidRPr="00EB0D39">
        <w:rPr>
          <w:rFonts w:cs="Times New Roman"/>
          <w:spacing w:val="52"/>
          <w:lang w:val="ru-RU"/>
        </w:rPr>
        <w:t xml:space="preserve"> </w:t>
      </w:r>
      <w:r w:rsidR="0010408C" w:rsidRPr="00EB0D39">
        <w:rPr>
          <w:rFonts w:cs="Times New Roman"/>
          <w:spacing w:val="-1"/>
          <w:lang w:val="ru-RU"/>
        </w:rPr>
        <w:t>заявителя,</w:t>
      </w:r>
      <w:r w:rsidR="0010408C" w:rsidRPr="00EB0D39">
        <w:rPr>
          <w:rFonts w:cs="Times New Roman"/>
          <w:spacing w:val="51"/>
          <w:lang w:val="ru-RU"/>
        </w:rPr>
        <w:t xml:space="preserve"> </w:t>
      </w:r>
      <w:r w:rsidR="0010408C" w:rsidRPr="00EB0D39">
        <w:rPr>
          <w:rFonts w:cs="Times New Roman"/>
          <w:spacing w:val="-1"/>
          <w:lang w:val="ru-RU"/>
        </w:rPr>
        <w:t>иного</w:t>
      </w:r>
      <w:r w:rsidR="0010408C" w:rsidRPr="00EB0D39">
        <w:rPr>
          <w:rFonts w:cs="Times New Roman"/>
          <w:spacing w:val="53"/>
          <w:lang w:val="ru-RU"/>
        </w:rPr>
        <w:t xml:space="preserve"> </w:t>
      </w:r>
      <w:r w:rsidR="0010408C" w:rsidRPr="00EB0D39">
        <w:rPr>
          <w:rFonts w:cs="Times New Roman"/>
          <w:lang w:val="ru-RU"/>
        </w:rPr>
        <w:t>лица,</w:t>
      </w:r>
      <w:r w:rsidR="0010408C" w:rsidRPr="00EB0D39">
        <w:rPr>
          <w:rFonts w:cs="Times New Roman"/>
          <w:spacing w:val="52"/>
          <w:lang w:val="ru-RU"/>
        </w:rPr>
        <w:t xml:space="preserve"> </w:t>
      </w:r>
      <w:r w:rsidR="0010408C" w:rsidRPr="00EB0D39">
        <w:rPr>
          <w:rFonts w:cs="Times New Roman"/>
          <w:spacing w:val="-1"/>
          <w:lang w:val="ru-RU"/>
        </w:rPr>
        <w:t>зарегистрированного</w:t>
      </w:r>
      <w:r w:rsidR="0010408C" w:rsidRPr="00EB0D39">
        <w:rPr>
          <w:rFonts w:cs="Times New Roman"/>
          <w:spacing w:val="53"/>
          <w:lang w:val="ru-RU"/>
        </w:rPr>
        <w:t xml:space="preserve"> </w:t>
      </w:r>
      <w:r w:rsidR="0010408C" w:rsidRPr="00EB0D39">
        <w:rPr>
          <w:rFonts w:cs="Times New Roman"/>
          <w:lang w:val="ru-RU"/>
        </w:rPr>
        <w:t>в</w:t>
      </w:r>
      <w:r w:rsidR="0010408C" w:rsidRPr="00EB0D39">
        <w:rPr>
          <w:rFonts w:cs="Times New Roman"/>
          <w:spacing w:val="51"/>
          <w:lang w:val="ru-RU"/>
        </w:rPr>
        <w:t xml:space="preserve"> </w:t>
      </w:r>
      <w:r w:rsidR="0010408C" w:rsidRPr="00EB0D39">
        <w:rPr>
          <w:rFonts w:cs="Times New Roman"/>
          <w:spacing w:val="-1"/>
          <w:lang w:val="ru-RU"/>
        </w:rPr>
        <w:t>приватизируемом</w:t>
      </w:r>
      <w:r w:rsidR="0010408C" w:rsidRPr="00EB0D39">
        <w:rPr>
          <w:rFonts w:cs="Times New Roman"/>
          <w:spacing w:val="53"/>
          <w:lang w:val="ru-RU"/>
        </w:rPr>
        <w:t xml:space="preserve"> </w:t>
      </w:r>
      <w:r w:rsidR="0010408C" w:rsidRPr="00EB0D39">
        <w:rPr>
          <w:rFonts w:cs="Times New Roman"/>
          <w:spacing w:val="-1"/>
          <w:lang w:val="ru-RU"/>
        </w:rPr>
        <w:t>жилом</w:t>
      </w:r>
      <w:r w:rsidR="0010408C" w:rsidRPr="00EB0D39">
        <w:rPr>
          <w:rFonts w:cs="Times New Roman"/>
          <w:spacing w:val="59"/>
          <w:lang w:val="ru-RU"/>
        </w:rPr>
        <w:t xml:space="preserve"> </w:t>
      </w:r>
      <w:r w:rsidR="0010408C" w:rsidRPr="00EB0D39">
        <w:rPr>
          <w:rFonts w:cs="Times New Roman"/>
          <w:spacing w:val="-1"/>
          <w:lang w:val="ru-RU"/>
        </w:rPr>
        <w:t>помещении</w:t>
      </w:r>
      <w:proofErr w:type="gramEnd"/>
      <w:r w:rsidR="0010408C" w:rsidRPr="00EB0D39">
        <w:rPr>
          <w:rFonts w:cs="Times New Roman"/>
          <w:spacing w:val="-1"/>
          <w:lang w:val="ru-RU"/>
        </w:rPr>
        <w:t>,</w:t>
      </w:r>
      <w:r w:rsidR="0010408C" w:rsidRPr="00EB0D39">
        <w:rPr>
          <w:rFonts w:cs="Times New Roman"/>
          <w:spacing w:val="35"/>
          <w:lang w:val="ru-RU"/>
        </w:rPr>
        <w:t xml:space="preserve"> </w:t>
      </w:r>
      <w:r w:rsidR="0010408C" w:rsidRPr="00EB0D39">
        <w:rPr>
          <w:rFonts w:cs="Times New Roman"/>
          <w:lang w:val="ru-RU"/>
        </w:rPr>
        <w:t>лица,</w:t>
      </w:r>
      <w:r w:rsidR="0010408C" w:rsidRPr="00EB0D39">
        <w:rPr>
          <w:rFonts w:cs="Times New Roman"/>
          <w:spacing w:val="36"/>
          <w:lang w:val="ru-RU"/>
        </w:rPr>
        <w:t xml:space="preserve"> </w:t>
      </w:r>
      <w:r w:rsidR="0010408C" w:rsidRPr="00EB0D39">
        <w:rPr>
          <w:rFonts w:cs="Times New Roman"/>
          <w:spacing w:val="-1"/>
          <w:lang w:val="ru-RU"/>
        </w:rPr>
        <w:t>имеющего</w:t>
      </w:r>
      <w:r w:rsidR="0010408C" w:rsidRPr="00EB0D39">
        <w:rPr>
          <w:rFonts w:cs="Times New Roman"/>
          <w:spacing w:val="35"/>
          <w:lang w:val="ru-RU"/>
        </w:rPr>
        <w:t xml:space="preserve"> </w:t>
      </w:r>
      <w:r w:rsidR="0010408C" w:rsidRPr="00EB0D39">
        <w:rPr>
          <w:rFonts w:cs="Times New Roman"/>
          <w:spacing w:val="-1"/>
          <w:lang w:val="ru-RU"/>
        </w:rPr>
        <w:t>право</w:t>
      </w:r>
      <w:r w:rsidR="0010408C" w:rsidRPr="00EB0D39">
        <w:rPr>
          <w:rFonts w:cs="Times New Roman"/>
          <w:spacing w:val="36"/>
          <w:lang w:val="ru-RU"/>
        </w:rPr>
        <w:t xml:space="preserve"> </w:t>
      </w:r>
      <w:r w:rsidR="0010408C" w:rsidRPr="00EB0D39">
        <w:rPr>
          <w:rFonts w:cs="Times New Roman"/>
          <w:spacing w:val="-1"/>
          <w:lang w:val="ru-RU"/>
        </w:rPr>
        <w:t>пользования</w:t>
      </w:r>
      <w:r w:rsidR="0010408C" w:rsidRPr="00EB0D39">
        <w:rPr>
          <w:rFonts w:cs="Times New Roman"/>
          <w:spacing w:val="35"/>
          <w:lang w:val="ru-RU"/>
        </w:rPr>
        <w:t xml:space="preserve"> </w:t>
      </w:r>
      <w:r w:rsidR="0010408C" w:rsidRPr="00EB0D39">
        <w:rPr>
          <w:rFonts w:cs="Times New Roman"/>
          <w:spacing w:val="-1"/>
          <w:lang w:val="ru-RU"/>
        </w:rPr>
        <w:t>данным</w:t>
      </w:r>
      <w:r w:rsidR="0010408C" w:rsidRPr="00EB0D39">
        <w:rPr>
          <w:rFonts w:cs="Times New Roman"/>
          <w:spacing w:val="36"/>
          <w:lang w:val="ru-RU"/>
        </w:rPr>
        <w:t xml:space="preserve"> </w:t>
      </w:r>
      <w:r w:rsidR="0010408C" w:rsidRPr="00EB0D39">
        <w:rPr>
          <w:rFonts w:cs="Times New Roman"/>
          <w:spacing w:val="-1"/>
          <w:lang w:val="ru-RU"/>
        </w:rPr>
        <w:t>помещением</w:t>
      </w:r>
      <w:r w:rsidR="0010408C" w:rsidRPr="00EB0D39">
        <w:rPr>
          <w:rFonts w:cs="Times New Roman"/>
          <w:spacing w:val="36"/>
          <w:lang w:val="ru-RU"/>
        </w:rPr>
        <w:t xml:space="preserve"> </w:t>
      </w:r>
      <w:r w:rsidR="0010408C" w:rsidRPr="00EB0D39">
        <w:rPr>
          <w:rFonts w:cs="Times New Roman"/>
          <w:lang w:val="ru-RU"/>
        </w:rPr>
        <w:t>на</w:t>
      </w:r>
      <w:r w:rsidR="0010408C" w:rsidRPr="00EB0D39">
        <w:rPr>
          <w:rFonts w:cs="Times New Roman"/>
          <w:spacing w:val="36"/>
          <w:lang w:val="ru-RU"/>
        </w:rPr>
        <w:t xml:space="preserve"> </w:t>
      </w:r>
      <w:r w:rsidR="0010408C" w:rsidRPr="00EB0D39">
        <w:rPr>
          <w:rFonts w:cs="Times New Roman"/>
          <w:spacing w:val="-1"/>
          <w:lang w:val="ru-RU"/>
        </w:rPr>
        <w:t>условиях</w:t>
      </w:r>
      <w:r w:rsidR="0010408C" w:rsidRPr="00EB0D39">
        <w:rPr>
          <w:rFonts w:cs="Times New Roman"/>
          <w:spacing w:val="67"/>
          <w:lang w:val="ru-RU"/>
        </w:rPr>
        <w:t xml:space="preserve"> </w:t>
      </w:r>
      <w:r w:rsidR="0010408C" w:rsidRPr="00EB0D39">
        <w:rPr>
          <w:rFonts w:cs="Times New Roman"/>
          <w:spacing w:val="-1"/>
          <w:lang w:val="ru-RU"/>
        </w:rPr>
        <w:t>социального</w:t>
      </w:r>
      <w:r w:rsidR="0010408C" w:rsidRPr="00EB0D39">
        <w:rPr>
          <w:rFonts w:cs="Times New Roman"/>
          <w:spacing w:val="60"/>
          <w:lang w:val="ru-RU"/>
        </w:rPr>
        <w:t xml:space="preserve"> </w:t>
      </w:r>
      <w:r w:rsidR="0010408C" w:rsidRPr="00EB0D39">
        <w:rPr>
          <w:rFonts w:cs="Times New Roman"/>
          <w:spacing w:val="-1"/>
          <w:lang w:val="ru-RU"/>
        </w:rPr>
        <w:t>найма,</w:t>
      </w:r>
      <w:r w:rsidR="0010408C" w:rsidRPr="00EB0D39">
        <w:rPr>
          <w:rFonts w:cs="Times New Roman"/>
          <w:spacing w:val="60"/>
          <w:lang w:val="ru-RU"/>
        </w:rPr>
        <w:t xml:space="preserve"> </w:t>
      </w:r>
      <w:r w:rsidR="0010408C" w:rsidRPr="00EB0D39">
        <w:rPr>
          <w:rFonts w:cs="Times New Roman"/>
          <w:spacing w:val="-1"/>
          <w:lang w:val="ru-RU"/>
        </w:rPr>
        <w:t>достигшего</w:t>
      </w:r>
      <w:r w:rsidR="0010408C" w:rsidRPr="00EB0D39">
        <w:rPr>
          <w:rFonts w:cs="Times New Roman"/>
          <w:spacing w:val="60"/>
          <w:lang w:val="ru-RU"/>
        </w:rPr>
        <w:t xml:space="preserve"> </w:t>
      </w:r>
      <w:r w:rsidR="0010408C" w:rsidRPr="00EB0D39">
        <w:rPr>
          <w:rFonts w:cs="Times New Roman"/>
          <w:spacing w:val="-1"/>
          <w:lang w:val="ru-RU"/>
        </w:rPr>
        <w:t>14-летнего</w:t>
      </w:r>
      <w:r w:rsidR="0010408C" w:rsidRPr="00EB0D39">
        <w:rPr>
          <w:rFonts w:cs="Times New Roman"/>
          <w:spacing w:val="62"/>
          <w:lang w:val="ru-RU"/>
        </w:rPr>
        <w:t xml:space="preserve"> </w:t>
      </w:r>
      <w:r w:rsidR="0010408C" w:rsidRPr="00EB0D39">
        <w:rPr>
          <w:rFonts w:cs="Times New Roman"/>
          <w:spacing w:val="-1"/>
          <w:lang w:val="ru-RU"/>
        </w:rPr>
        <w:t>возраста,</w:t>
      </w:r>
      <w:r w:rsidR="0010408C" w:rsidRPr="00EB0D39">
        <w:rPr>
          <w:rFonts w:cs="Times New Roman"/>
          <w:spacing w:val="58"/>
          <w:lang w:val="ru-RU"/>
        </w:rPr>
        <w:t xml:space="preserve"> </w:t>
      </w:r>
      <w:r w:rsidR="0010408C" w:rsidRPr="00EB0D39">
        <w:rPr>
          <w:rFonts w:cs="Times New Roman"/>
          <w:lang w:val="ru-RU"/>
        </w:rPr>
        <w:t>и/или</w:t>
      </w:r>
      <w:r w:rsidR="0010408C" w:rsidRPr="00EB0D39">
        <w:rPr>
          <w:rFonts w:cs="Times New Roman"/>
          <w:spacing w:val="59"/>
          <w:lang w:val="ru-RU"/>
        </w:rPr>
        <w:t xml:space="preserve"> </w:t>
      </w:r>
      <w:r w:rsidR="0010408C" w:rsidRPr="00EB0D39">
        <w:rPr>
          <w:rFonts w:cs="Times New Roman"/>
          <w:spacing w:val="-1"/>
          <w:lang w:val="ru-RU"/>
        </w:rPr>
        <w:t>его</w:t>
      </w:r>
      <w:r w:rsidR="0010408C" w:rsidRPr="00EB0D39">
        <w:rPr>
          <w:rFonts w:cs="Times New Roman"/>
          <w:spacing w:val="62"/>
          <w:lang w:val="ru-RU"/>
        </w:rPr>
        <w:t xml:space="preserve"> </w:t>
      </w:r>
      <w:r w:rsidR="0010408C" w:rsidRPr="00EB0D39">
        <w:rPr>
          <w:rFonts w:cs="Times New Roman"/>
          <w:spacing w:val="-1"/>
          <w:lang w:val="ru-RU"/>
        </w:rPr>
        <w:t>законного</w:t>
      </w:r>
      <w:r w:rsidR="0010408C" w:rsidRPr="00EB0D39">
        <w:rPr>
          <w:rFonts w:cs="Times New Roman"/>
          <w:spacing w:val="51"/>
          <w:lang w:val="ru-RU"/>
        </w:rPr>
        <w:t xml:space="preserve"> </w:t>
      </w:r>
      <w:r w:rsidR="0010408C" w:rsidRPr="00EB0D39">
        <w:rPr>
          <w:rFonts w:cs="Times New Roman"/>
          <w:spacing w:val="-1"/>
          <w:lang w:val="ru-RU"/>
        </w:rPr>
        <w:t>представителя</w:t>
      </w:r>
      <w:r w:rsidR="0010408C" w:rsidRPr="00EB0D39">
        <w:rPr>
          <w:rFonts w:cs="Times New Roman"/>
          <w:spacing w:val="-3"/>
          <w:lang w:val="ru-RU"/>
        </w:rPr>
        <w:t xml:space="preserve"> </w:t>
      </w:r>
      <w:r w:rsidR="0010408C" w:rsidRPr="00EB0D39">
        <w:rPr>
          <w:rFonts w:cs="Times New Roman"/>
          <w:lang w:val="ru-RU"/>
        </w:rPr>
        <w:t xml:space="preserve">или </w:t>
      </w:r>
      <w:r w:rsidR="0010408C" w:rsidRPr="00EB0D39">
        <w:rPr>
          <w:rFonts w:cs="Times New Roman"/>
          <w:spacing w:val="-1"/>
          <w:lang w:val="ru-RU"/>
        </w:rPr>
        <w:t>лица,</w:t>
      </w:r>
      <w:r w:rsidR="0010408C" w:rsidRPr="00EB0D39">
        <w:rPr>
          <w:rFonts w:cs="Times New Roman"/>
          <w:lang w:val="ru-RU"/>
        </w:rPr>
        <w:t xml:space="preserve"> </w:t>
      </w:r>
      <w:r w:rsidR="0010408C" w:rsidRPr="00EB0D39">
        <w:rPr>
          <w:rFonts w:cs="Times New Roman"/>
          <w:spacing w:val="-1"/>
          <w:lang w:val="ru-RU"/>
        </w:rPr>
        <w:t>уполномоченного</w:t>
      </w:r>
      <w:r w:rsidR="0010408C" w:rsidRPr="00EB0D39">
        <w:rPr>
          <w:rFonts w:cs="Times New Roman"/>
          <w:spacing w:val="1"/>
          <w:lang w:val="ru-RU"/>
        </w:rPr>
        <w:t xml:space="preserve"> </w:t>
      </w:r>
      <w:r w:rsidR="0010408C" w:rsidRPr="00EB0D39">
        <w:rPr>
          <w:rFonts w:cs="Times New Roman"/>
          <w:lang w:val="ru-RU"/>
        </w:rPr>
        <w:t>в</w:t>
      </w:r>
      <w:r w:rsidR="0010408C" w:rsidRPr="00EB0D39">
        <w:rPr>
          <w:rFonts w:cs="Times New Roman"/>
          <w:spacing w:val="-2"/>
          <w:lang w:val="ru-RU"/>
        </w:rPr>
        <w:t xml:space="preserve"> </w:t>
      </w:r>
      <w:r w:rsidR="0010408C" w:rsidRPr="00EB0D39">
        <w:rPr>
          <w:rFonts w:cs="Times New Roman"/>
          <w:spacing w:val="-1"/>
          <w:lang w:val="ru-RU"/>
        </w:rPr>
        <w:t>установленном</w:t>
      </w:r>
      <w:r w:rsidR="0010408C" w:rsidRPr="00EB0D39">
        <w:rPr>
          <w:rFonts w:cs="Times New Roman"/>
          <w:lang w:val="ru-RU"/>
        </w:rPr>
        <w:t xml:space="preserve"> </w:t>
      </w:r>
      <w:r w:rsidR="0010408C" w:rsidRPr="00EB0D39">
        <w:rPr>
          <w:rFonts w:cs="Times New Roman"/>
          <w:spacing w:val="-1"/>
          <w:lang w:val="ru-RU"/>
        </w:rPr>
        <w:t>порядке.</w:t>
      </w:r>
    </w:p>
    <w:p w:rsidR="0010408C" w:rsidRPr="00EB0D39" w:rsidRDefault="0010408C" w:rsidP="00EB0D39">
      <w:pPr>
        <w:pStyle w:val="a3"/>
        <w:widowControl/>
        <w:ind w:left="0" w:firstLine="709"/>
        <w:jc w:val="both"/>
        <w:rPr>
          <w:rFonts w:cs="Times New Roman"/>
          <w:lang w:val="ru-RU"/>
        </w:rPr>
      </w:pPr>
      <w:r w:rsidRPr="00EB0D39">
        <w:rPr>
          <w:rFonts w:cs="Times New Roman"/>
          <w:lang w:val="ru-RU"/>
        </w:rPr>
        <w:t>В</w:t>
      </w:r>
      <w:r w:rsidRPr="00EB0D39">
        <w:rPr>
          <w:rFonts w:cs="Times New Roman"/>
          <w:spacing w:val="15"/>
          <w:lang w:val="ru-RU"/>
        </w:rPr>
        <w:t xml:space="preserve"> </w:t>
      </w:r>
      <w:r w:rsidRPr="00EB0D39">
        <w:rPr>
          <w:rFonts w:cs="Times New Roman"/>
          <w:spacing w:val="-1"/>
          <w:lang w:val="ru-RU"/>
        </w:rPr>
        <w:t>случае</w:t>
      </w:r>
      <w:r w:rsidRPr="00EB0D39">
        <w:rPr>
          <w:rFonts w:cs="Times New Roman"/>
          <w:spacing w:val="16"/>
          <w:lang w:val="ru-RU"/>
        </w:rPr>
        <w:t xml:space="preserve"> </w:t>
      </w:r>
      <w:r w:rsidRPr="00EB0D39">
        <w:rPr>
          <w:rFonts w:cs="Times New Roman"/>
          <w:spacing w:val="-1"/>
          <w:lang w:val="ru-RU"/>
        </w:rPr>
        <w:t>обращения</w:t>
      </w:r>
      <w:r w:rsidRPr="00EB0D39">
        <w:rPr>
          <w:rFonts w:cs="Times New Roman"/>
          <w:spacing w:val="13"/>
          <w:lang w:val="ru-RU"/>
        </w:rPr>
        <w:t xml:space="preserve"> </w:t>
      </w:r>
      <w:r w:rsidRPr="00EB0D39">
        <w:rPr>
          <w:rFonts w:cs="Times New Roman"/>
          <w:spacing w:val="-1"/>
          <w:lang w:val="ru-RU"/>
        </w:rPr>
        <w:t>посредством</w:t>
      </w:r>
      <w:r w:rsidRPr="00EB0D39">
        <w:rPr>
          <w:rFonts w:cs="Times New Roman"/>
          <w:spacing w:val="13"/>
          <w:lang w:val="ru-RU"/>
        </w:rPr>
        <w:t xml:space="preserve"> </w:t>
      </w:r>
      <w:r w:rsidRPr="00EB0D39">
        <w:rPr>
          <w:rFonts w:cs="Times New Roman"/>
          <w:spacing w:val="-1"/>
          <w:lang w:val="ru-RU"/>
        </w:rPr>
        <w:t>ЕПГУ</w:t>
      </w:r>
      <w:r w:rsidRPr="00EB0D39">
        <w:rPr>
          <w:rFonts w:cs="Times New Roman"/>
          <w:spacing w:val="16"/>
          <w:lang w:val="ru-RU"/>
        </w:rPr>
        <w:t xml:space="preserve"> </w:t>
      </w:r>
      <w:r w:rsidRPr="00EB0D39">
        <w:rPr>
          <w:rFonts w:cs="Times New Roman"/>
          <w:lang w:val="ru-RU"/>
        </w:rPr>
        <w:t>и</w:t>
      </w:r>
      <w:r w:rsidRPr="00EB0D39">
        <w:rPr>
          <w:rFonts w:cs="Times New Roman"/>
          <w:spacing w:val="16"/>
          <w:lang w:val="ru-RU"/>
        </w:rPr>
        <w:t xml:space="preserve"> </w:t>
      </w:r>
      <w:r w:rsidRPr="00EB0D39">
        <w:rPr>
          <w:rFonts w:cs="Times New Roman"/>
          <w:spacing w:val="-1"/>
          <w:lang w:val="ru-RU"/>
        </w:rPr>
        <w:t>предоставления</w:t>
      </w:r>
      <w:r w:rsidRPr="00EB0D39">
        <w:rPr>
          <w:rFonts w:cs="Times New Roman"/>
          <w:spacing w:val="13"/>
          <w:lang w:val="ru-RU"/>
        </w:rPr>
        <w:t xml:space="preserve"> </w:t>
      </w:r>
      <w:r w:rsidRPr="00EB0D39">
        <w:rPr>
          <w:rFonts w:cs="Times New Roman"/>
          <w:spacing w:val="-1"/>
          <w:lang w:val="ru-RU"/>
        </w:rPr>
        <w:t>документа,</w:t>
      </w:r>
      <w:r w:rsidRPr="00EB0D39">
        <w:rPr>
          <w:rFonts w:cs="Times New Roman"/>
          <w:spacing w:val="61"/>
          <w:lang w:val="ru-RU"/>
        </w:rPr>
        <w:t xml:space="preserve"> </w:t>
      </w:r>
      <w:r w:rsidRPr="00EB0D39">
        <w:rPr>
          <w:rFonts w:cs="Times New Roman"/>
          <w:spacing w:val="-1"/>
          <w:lang w:val="ru-RU"/>
        </w:rPr>
        <w:t>подтверждающего</w:t>
      </w:r>
      <w:r w:rsidRPr="00EB0D39">
        <w:rPr>
          <w:rFonts w:cs="Times New Roman"/>
          <w:spacing w:val="41"/>
          <w:lang w:val="ru-RU"/>
        </w:rPr>
        <w:t xml:space="preserve"> </w:t>
      </w:r>
      <w:r w:rsidRPr="00EB0D39">
        <w:rPr>
          <w:rFonts w:cs="Times New Roman"/>
          <w:spacing w:val="-1"/>
          <w:lang w:val="ru-RU"/>
        </w:rPr>
        <w:t>полномочия</w:t>
      </w:r>
      <w:r w:rsidRPr="00EB0D39">
        <w:rPr>
          <w:rFonts w:cs="Times New Roman"/>
          <w:spacing w:val="41"/>
          <w:lang w:val="ru-RU"/>
        </w:rPr>
        <w:t xml:space="preserve"> </w:t>
      </w:r>
      <w:r w:rsidRPr="00EB0D39">
        <w:rPr>
          <w:rFonts w:cs="Times New Roman"/>
          <w:spacing w:val="-1"/>
          <w:lang w:val="ru-RU"/>
        </w:rPr>
        <w:t>действовать</w:t>
      </w:r>
      <w:r w:rsidRPr="00EB0D39">
        <w:rPr>
          <w:rFonts w:cs="Times New Roman"/>
          <w:spacing w:val="41"/>
          <w:lang w:val="ru-RU"/>
        </w:rPr>
        <w:t xml:space="preserve"> </w:t>
      </w:r>
      <w:r w:rsidRPr="00EB0D39">
        <w:rPr>
          <w:rFonts w:cs="Times New Roman"/>
          <w:lang w:val="ru-RU"/>
        </w:rPr>
        <w:t>от</w:t>
      </w:r>
      <w:r w:rsidRPr="00EB0D39">
        <w:rPr>
          <w:rFonts w:cs="Times New Roman"/>
          <w:spacing w:val="42"/>
          <w:lang w:val="ru-RU"/>
        </w:rPr>
        <w:t xml:space="preserve"> </w:t>
      </w:r>
      <w:r w:rsidRPr="00EB0D39">
        <w:rPr>
          <w:rFonts w:cs="Times New Roman"/>
          <w:spacing w:val="-1"/>
          <w:lang w:val="ru-RU"/>
        </w:rPr>
        <w:t>имени</w:t>
      </w:r>
      <w:r w:rsidRPr="00EB0D39">
        <w:rPr>
          <w:rFonts w:cs="Times New Roman"/>
          <w:spacing w:val="43"/>
          <w:lang w:val="ru-RU"/>
        </w:rPr>
        <w:t xml:space="preserve"> </w:t>
      </w:r>
      <w:r w:rsidRPr="00EB0D39">
        <w:rPr>
          <w:rFonts w:cs="Times New Roman"/>
          <w:lang w:val="ru-RU"/>
        </w:rPr>
        <w:t>заявителя</w:t>
      </w:r>
      <w:r w:rsidRPr="00EB0D39">
        <w:rPr>
          <w:rFonts w:cs="Times New Roman"/>
          <w:spacing w:val="42"/>
          <w:lang w:val="ru-RU"/>
        </w:rPr>
        <w:t xml:space="preserve"> </w:t>
      </w:r>
      <w:r w:rsidRPr="00EB0D39">
        <w:rPr>
          <w:rFonts w:cs="Times New Roman"/>
          <w:spacing w:val="-1"/>
          <w:lang w:val="ru-RU"/>
        </w:rPr>
        <w:t>необходимость</w:t>
      </w:r>
      <w:r w:rsidRPr="00EB0D39">
        <w:rPr>
          <w:rFonts w:cs="Times New Roman"/>
          <w:spacing w:val="59"/>
          <w:lang w:val="ru-RU"/>
        </w:rPr>
        <w:t xml:space="preserve"> </w:t>
      </w:r>
      <w:r w:rsidRPr="00EB0D39">
        <w:rPr>
          <w:rFonts w:cs="Times New Roman"/>
          <w:spacing w:val="-1"/>
          <w:lang w:val="ru-RU"/>
        </w:rPr>
        <w:t>предоставления</w:t>
      </w:r>
      <w:r w:rsidRPr="00EB0D39">
        <w:rPr>
          <w:rFonts w:cs="Times New Roman"/>
          <w:spacing w:val="62"/>
          <w:lang w:val="ru-RU"/>
        </w:rPr>
        <w:t xml:space="preserve"> </w:t>
      </w:r>
      <w:r w:rsidRPr="00EB0D39">
        <w:rPr>
          <w:rFonts w:cs="Times New Roman"/>
          <w:spacing w:val="-1"/>
          <w:lang w:val="ru-RU"/>
        </w:rPr>
        <w:t>письменного</w:t>
      </w:r>
      <w:r w:rsidRPr="00EB0D39">
        <w:rPr>
          <w:rFonts w:cs="Times New Roman"/>
          <w:spacing w:val="64"/>
          <w:lang w:val="ru-RU"/>
        </w:rPr>
        <w:t xml:space="preserve"> </w:t>
      </w:r>
      <w:r w:rsidRPr="00EB0D39">
        <w:rPr>
          <w:rFonts w:cs="Times New Roman"/>
          <w:spacing w:val="-1"/>
          <w:lang w:val="ru-RU"/>
        </w:rPr>
        <w:t>согласия,</w:t>
      </w:r>
      <w:r w:rsidRPr="00EB0D39">
        <w:rPr>
          <w:rFonts w:cs="Times New Roman"/>
          <w:spacing w:val="62"/>
          <w:lang w:val="ru-RU"/>
        </w:rPr>
        <w:t xml:space="preserve"> </w:t>
      </w:r>
      <w:r w:rsidRPr="00EB0D39">
        <w:rPr>
          <w:rFonts w:cs="Times New Roman"/>
          <w:spacing w:val="-1"/>
          <w:lang w:val="ru-RU"/>
        </w:rPr>
        <w:t>указанного</w:t>
      </w:r>
      <w:r w:rsidRPr="00EB0D39">
        <w:rPr>
          <w:rFonts w:cs="Times New Roman"/>
          <w:spacing w:val="62"/>
          <w:lang w:val="ru-RU"/>
        </w:rPr>
        <w:t xml:space="preserve"> </w:t>
      </w:r>
      <w:r w:rsidRPr="00EB0D39">
        <w:rPr>
          <w:rFonts w:cs="Times New Roman"/>
          <w:lang w:val="ru-RU"/>
        </w:rPr>
        <w:t>в</w:t>
      </w:r>
      <w:r w:rsidRPr="00EB0D39">
        <w:rPr>
          <w:rFonts w:cs="Times New Roman"/>
          <w:spacing w:val="62"/>
          <w:lang w:val="ru-RU"/>
        </w:rPr>
        <w:t xml:space="preserve"> </w:t>
      </w:r>
      <w:r w:rsidRPr="00EB0D39">
        <w:rPr>
          <w:rFonts w:cs="Times New Roman"/>
          <w:lang w:val="ru-RU"/>
        </w:rPr>
        <w:t>данном</w:t>
      </w:r>
      <w:r w:rsidRPr="00EB0D39">
        <w:rPr>
          <w:rFonts w:cs="Times New Roman"/>
          <w:spacing w:val="63"/>
          <w:lang w:val="ru-RU"/>
        </w:rPr>
        <w:t xml:space="preserve"> </w:t>
      </w:r>
      <w:r w:rsidRPr="00EB0D39">
        <w:rPr>
          <w:rFonts w:cs="Times New Roman"/>
          <w:spacing w:val="-1"/>
          <w:lang w:val="ru-RU"/>
        </w:rPr>
        <w:t>пункте</w:t>
      </w:r>
      <w:r w:rsidRPr="00EB0D39">
        <w:rPr>
          <w:rFonts w:cs="Times New Roman"/>
          <w:spacing w:val="53"/>
          <w:lang w:val="ru-RU"/>
        </w:rPr>
        <w:t xml:space="preserve"> </w:t>
      </w:r>
      <w:r w:rsidRPr="00EB0D39">
        <w:rPr>
          <w:rFonts w:cs="Times New Roman"/>
          <w:spacing w:val="-1"/>
          <w:lang w:val="ru-RU"/>
        </w:rPr>
        <w:t>Административного</w:t>
      </w:r>
      <w:r w:rsidRPr="00EB0D39">
        <w:rPr>
          <w:rFonts w:cs="Times New Roman"/>
          <w:spacing w:val="-2"/>
          <w:lang w:val="ru-RU"/>
        </w:rPr>
        <w:t xml:space="preserve"> </w:t>
      </w:r>
      <w:r w:rsidRPr="00EB0D39">
        <w:rPr>
          <w:rFonts w:cs="Times New Roman"/>
          <w:spacing w:val="-1"/>
          <w:lang w:val="ru-RU"/>
        </w:rPr>
        <w:t>регламента</w:t>
      </w:r>
      <w:r w:rsidRPr="00EB0D39">
        <w:rPr>
          <w:rFonts w:cs="Times New Roman"/>
          <w:lang w:val="ru-RU"/>
        </w:rPr>
        <w:t xml:space="preserve"> </w:t>
      </w:r>
      <w:r w:rsidRPr="00EB0D39">
        <w:rPr>
          <w:rFonts w:cs="Times New Roman"/>
          <w:spacing w:val="-1"/>
          <w:lang w:val="ru-RU"/>
        </w:rPr>
        <w:t>отсутствует.</w:t>
      </w:r>
    </w:p>
    <w:p w:rsidR="0010408C" w:rsidRPr="00EB0D39" w:rsidRDefault="00EE6111" w:rsidP="00EB0D39">
      <w:pPr>
        <w:pStyle w:val="a3"/>
        <w:widowControl/>
        <w:ind w:left="0" w:firstLine="709"/>
        <w:jc w:val="both"/>
        <w:rPr>
          <w:rFonts w:cs="Times New Roman"/>
          <w:lang w:val="ru-RU"/>
        </w:rPr>
      </w:pPr>
      <w:r w:rsidRPr="00EB0D39">
        <w:rPr>
          <w:rFonts w:cs="Times New Roman"/>
          <w:spacing w:val="-1"/>
          <w:lang w:val="ru-RU"/>
        </w:rPr>
        <w:t>2.</w:t>
      </w:r>
      <w:r w:rsidR="0092117E" w:rsidRPr="00EB0D39">
        <w:rPr>
          <w:rFonts w:cs="Times New Roman"/>
          <w:spacing w:val="-1"/>
          <w:lang w:val="ru-RU"/>
        </w:rPr>
        <w:t>9</w:t>
      </w:r>
      <w:r w:rsidR="0010408C" w:rsidRPr="00EB0D39">
        <w:rPr>
          <w:rFonts w:cs="Times New Roman"/>
          <w:spacing w:val="-1"/>
          <w:lang w:val="ru-RU"/>
        </w:rPr>
        <w:t>. Заявления</w:t>
      </w:r>
      <w:r w:rsidR="0010408C" w:rsidRPr="00EB0D39">
        <w:rPr>
          <w:rFonts w:cs="Times New Roman"/>
          <w:spacing w:val="38"/>
          <w:lang w:val="ru-RU"/>
        </w:rPr>
        <w:t xml:space="preserve"> </w:t>
      </w:r>
      <w:r w:rsidR="0010408C" w:rsidRPr="00EB0D39">
        <w:rPr>
          <w:rFonts w:cs="Times New Roman"/>
          <w:lang w:val="ru-RU"/>
        </w:rPr>
        <w:t>и</w:t>
      </w:r>
      <w:r w:rsidR="0010408C" w:rsidRPr="00EB0D39">
        <w:rPr>
          <w:rFonts w:cs="Times New Roman"/>
          <w:spacing w:val="36"/>
          <w:lang w:val="ru-RU"/>
        </w:rPr>
        <w:t xml:space="preserve"> </w:t>
      </w:r>
      <w:r w:rsidR="0010408C" w:rsidRPr="00EB0D39">
        <w:rPr>
          <w:rFonts w:cs="Times New Roman"/>
          <w:spacing w:val="-1"/>
          <w:lang w:val="ru-RU"/>
        </w:rPr>
        <w:t>прилагаемые</w:t>
      </w:r>
      <w:r w:rsidR="0010408C" w:rsidRPr="00EB0D39">
        <w:rPr>
          <w:rFonts w:cs="Times New Roman"/>
          <w:spacing w:val="36"/>
          <w:lang w:val="ru-RU"/>
        </w:rPr>
        <w:t xml:space="preserve"> </w:t>
      </w:r>
      <w:r w:rsidR="0010408C" w:rsidRPr="00EB0D39">
        <w:rPr>
          <w:rFonts w:cs="Times New Roman"/>
          <w:spacing w:val="-1"/>
          <w:lang w:val="ru-RU"/>
        </w:rPr>
        <w:t>документы,</w:t>
      </w:r>
      <w:r w:rsidR="0010408C" w:rsidRPr="00EB0D39">
        <w:rPr>
          <w:rFonts w:cs="Times New Roman"/>
          <w:spacing w:val="37"/>
          <w:lang w:val="ru-RU"/>
        </w:rPr>
        <w:t xml:space="preserve"> </w:t>
      </w:r>
      <w:r w:rsidR="0010408C" w:rsidRPr="00EB0D39">
        <w:rPr>
          <w:rFonts w:cs="Times New Roman"/>
          <w:spacing w:val="-1"/>
          <w:lang w:val="ru-RU"/>
        </w:rPr>
        <w:t>указанные</w:t>
      </w:r>
      <w:r w:rsidR="0010408C" w:rsidRPr="00EB0D39">
        <w:rPr>
          <w:rFonts w:cs="Times New Roman"/>
          <w:spacing w:val="38"/>
          <w:lang w:val="ru-RU"/>
        </w:rPr>
        <w:t xml:space="preserve"> </w:t>
      </w:r>
      <w:r w:rsidR="0010408C" w:rsidRPr="00EB0D39">
        <w:rPr>
          <w:rFonts w:cs="Times New Roman"/>
          <w:lang w:val="ru-RU"/>
        </w:rPr>
        <w:t>в</w:t>
      </w:r>
      <w:r w:rsidR="0010408C" w:rsidRPr="00EB0D39">
        <w:rPr>
          <w:rFonts w:cs="Times New Roman"/>
          <w:spacing w:val="35"/>
          <w:lang w:val="ru-RU"/>
        </w:rPr>
        <w:t xml:space="preserve"> </w:t>
      </w:r>
      <w:r w:rsidR="0010408C" w:rsidRPr="00EB0D39">
        <w:rPr>
          <w:rFonts w:cs="Times New Roman"/>
          <w:lang w:val="ru-RU"/>
        </w:rPr>
        <w:t>пункте</w:t>
      </w:r>
      <w:r w:rsidR="0010408C" w:rsidRPr="00EB0D39">
        <w:rPr>
          <w:rFonts w:cs="Times New Roman"/>
          <w:spacing w:val="36"/>
          <w:lang w:val="ru-RU"/>
        </w:rPr>
        <w:t xml:space="preserve"> </w:t>
      </w:r>
      <w:r w:rsidR="0010408C" w:rsidRPr="00EB0D39">
        <w:rPr>
          <w:rFonts w:cs="Times New Roman"/>
          <w:lang w:val="ru-RU"/>
        </w:rPr>
        <w:t>2.</w:t>
      </w:r>
      <w:r w:rsidRPr="00EB0D39">
        <w:rPr>
          <w:rFonts w:cs="Times New Roman"/>
          <w:lang w:val="ru-RU"/>
        </w:rPr>
        <w:t>8.</w:t>
      </w:r>
      <w:r w:rsidR="0010408C" w:rsidRPr="00EB0D39">
        <w:rPr>
          <w:rFonts w:cs="Times New Roman"/>
          <w:spacing w:val="36"/>
          <w:lang w:val="ru-RU"/>
        </w:rPr>
        <w:t xml:space="preserve"> </w:t>
      </w:r>
      <w:r w:rsidR="0010408C" w:rsidRPr="00EB0D39">
        <w:rPr>
          <w:rFonts w:cs="Times New Roman"/>
          <w:spacing w:val="-1"/>
          <w:lang w:val="ru-RU"/>
        </w:rPr>
        <w:t>настоящего</w:t>
      </w:r>
      <w:r w:rsidR="0010408C" w:rsidRPr="00EB0D39">
        <w:rPr>
          <w:rFonts w:cs="Times New Roman"/>
          <w:spacing w:val="53"/>
          <w:lang w:val="ru-RU"/>
        </w:rPr>
        <w:t xml:space="preserve"> </w:t>
      </w:r>
      <w:r w:rsidR="0010408C" w:rsidRPr="00EB0D39">
        <w:rPr>
          <w:rFonts w:cs="Times New Roman"/>
          <w:spacing w:val="-1"/>
          <w:lang w:val="ru-RU"/>
        </w:rPr>
        <w:t>Административного</w:t>
      </w:r>
      <w:r w:rsidR="0010408C" w:rsidRPr="00EB0D39">
        <w:rPr>
          <w:rFonts w:cs="Times New Roman"/>
          <w:spacing w:val="-2"/>
          <w:lang w:val="ru-RU"/>
        </w:rPr>
        <w:t xml:space="preserve"> </w:t>
      </w:r>
      <w:r w:rsidR="0010408C" w:rsidRPr="00EB0D39">
        <w:rPr>
          <w:rFonts w:cs="Times New Roman"/>
          <w:spacing w:val="-1"/>
          <w:lang w:val="ru-RU"/>
        </w:rPr>
        <w:t>регламента,</w:t>
      </w:r>
      <w:r w:rsidR="0010408C" w:rsidRPr="00EB0D39">
        <w:rPr>
          <w:rFonts w:cs="Times New Roman"/>
          <w:lang w:val="ru-RU"/>
        </w:rPr>
        <w:t xml:space="preserve"> </w:t>
      </w:r>
      <w:r w:rsidR="0010408C" w:rsidRPr="00EB0D39">
        <w:rPr>
          <w:rFonts w:cs="Times New Roman"/>
          <w:spacing w:val="-1"/>
          <w:lang w:val="ru-RU"/>
        </w:rPr>
        <w:t>направляются</w:t>
      </w:r>
      <w:r w:rsidR="0010408C" w:rsidRPr="00EB0D39">
        <w:rPr>
          <w:rFonts w:cs="Times New Roman"/>
          <w:lang w:val="ru-RU"/>
        </w:rPr>
        <w:t xml:space="preserve"> </w:t>
      </w:r>
      <w:r w:rsidR="0010408C" w:rsidRPr="00EB0D39">
        <w:rPr>
          <w:rFonts w:cs="Times New Roman"/>
          <w:spacing w:val="-1"/>
          <w:lang w:val="ru-RU"/>
        </w:rPr>
        <w:t>(подаются)</w:t>
      </w:r>
      <w:r w:rsidR="0010408C" w:rsidRPr="00EB0D39">
        <w:rPr>
          <w:rFonts w:cs="Times New Roman"/>
          <w:lang w:val="ru-RU"/>
        </w:rPr>
        <w:t xml:space="preserve"> в</w:t>
      </w:r>
      <w:r w:rsidR="0010408C" w:rsidRPr="00EB0D39">
        <w:rPr>
          <w:rFonts w:cs="Times New Roman"/>
          <w:spacing w:val="-2"/>
          <w:lang w:val="ru-RU"/>
        </w:rPr>
        <w:t xml:space="preserve"> </w:t>
      </w:r>
      <w:r w:rsidR="0010408C" w:rsidRPr="00EB0D39">
        <w:rPr>
          <w:rFonts w:cs="Times New Roman"/>
          <w:spacing w:val="-1"/>
          <w:lang w:val="ru-RU"/>
        </w:rPr>
        <w:t>Администрацию</w:t>
      </w:r>
      <w:r w:rsidR="0010408C" w:rsidRPr="00EB0D39">
        <w:rPr>
          <w:rFonts w:cs="Times New Roman"/>
          <w:spacing w:val="79"/>
          <w:lang w:val="ru-RU"/>
        </w:rPr>
        <w:t xml:space="preserve"> </w:t>
      </w:r>
      <w:r w:rsidR="0010408C" w:rsidRPr="00EB0D39">
        <w:rPr>
          <w:rFonts w:cs="Times New Roman"/>
          <w:lang w:val="ru-RU"/>
        </w:rPr>
        <w:t>в</w:t>
      </w:r>
      <w:r w:rsidR="0010408C" w:rsidRPr="00EB0D39">
        <w:rPr>
          <w:rFonts w:cs="Times New Roman"/>
          <w:spacing w:val="49"/>
          <w:lang w:val="ru-RU"/>
        </w:rPr>
        <w:t xml:space="preserve"> </w:t>
      </w:r>
      <w:r w:rsidR="0010408C" w:rsidRPr="00EB0D39">
        <w:rPr>
          <w:rFonts w:cs="Times New Roman"/>
          <w:spacing w:val="-1"/>
          <w:lang w:val="ru-RU"/>
        </w:rPr>
        <w:t>электронной</w:t>
      </w:r>
      <w:r w:rsidR="0010408C" w:rsidRPr="00EB0D39">
        <w:rPr>
          <w:rFonts w:cs="Times New Roman"/>
          <w:spacing w:val="50"/>
          <w:lang w:val="ru-RU"/>
        </w:rPr>
        <w:t xml:space="preserve"> </w:t>
      </w:r>
      <w:r w:rsidR="0010408C" w:rsidRPr="00EB0D39">
        <w:rPr>
          <w:rFonts w:cs="Times New Roman"/>
          <w:spacing w:val="-1"/>
          <w:lang w:val="ru-RU"/>
        </w:rPr>
        <w:t>форме</w:t>
      </w:r>
      <w:r w:rsidR="0010408C" w:rsidRPr="00EB0D39">
        <w:rPr>
          <w:rFonts w:cs="Times New Roman"/>
          <w:spacing w:val="50"/>
          <w:lang w:val="ru-RU"/>
        </w:rPr>
        <w:t xml:space="preserve"> </w:t>
      </w:r>
      <w:r w:rsidR="0010408C" w:rsidRPr="00EB0D39">
        <w:rPr>
          <w:rFonts w:cs="Times New Roman"/>
          <w:spacing w:val="-1"/>
          <w:lang w:val="ru-RU"/>
        </w:rPr>
        <w:t>путем</w:t>
      </w:r>
      <w:r w:rsidR="0010408C" w:rsidRPr="00EB0D39">
        <w:rPr>
          <w:rFonts w:cs="Times New Roman"/>
          <w:spacing w:val="49"/>
          <w:lang w:val="ru-RU"/>
        </w:rPr>
        <w:t xml:space="preserve"> </w:t>
      </w:r>
      <w:r w:rsidR="0010408C" w:rsidRPr="00EB0D39">
        <w:rPr>
          <w:rFonts w:cs="Times New Roman"/>
          <w:spacing w:val="-1"/>
          <w:lang w:val="ru-RU"/>
        </w:rPr>
        <w:t>заполнения</w:t>
      </w:r>
      <w:r w:rsidR="0010408C" w:rsidRPr="00EB0D39">
        <w:rPr>
          <w:rFonts w:cs="Times New Roman"/>
          <w:spacing w:val="51"/>
          <w:lang w:val="ru-RU"/>
        </w:rPr>
        <w:t xml:space="preserve"> </w:t>
      </w:r>
      <w:r w:rsidR="0010408C" w:rsidRPr="00EB0D39">
        <w:rPr>
          <w:rFonts w:cs="Times New Roman"/>
          <w:spacing w:val="-1"/>
          <w:lang w:val="ru-RU"/>
        </w:rPr>
        <w:t>формы</w:t>
      </w:r>
      <w:r w:rsidR="0010408C" w:rsidRPr="00EB0D39">
        <w:rPr>
          <w:rFonts w:cs="Times New Roman"/>
          <w:spacing w:val="48"/>
          <w:lang w:val="ru-RU"/>
        </w:rPr>
        <w:t xml:space="preserve"> </w:t>
      </w:r>
      <w:r w:rsidR="0010408C" w:rsidRPr="00EB0D39">
        <w:rPr>
          <w:rFonts w:cs="Times New Roman"/>
          <w:spacing w:val="-1"/>
          <w:lang w:val="ru-RU"/>
        </w:rPr>
        <w:t>запроса</w:t>
      </w:r>
      <w:r w:rsidR="0010408C" w:rsidRPr="00EB0D39">
        <w:rPr>
          <w:rFonts w:cs="Times New Roman"/>
          <w:spacing w:val="47"/>
          <w:lang w:val="ru-RU"/>
        </w:rPr>
        <w:t xml:space="preserve"> </w:t>
      </w:r>
      <w:r w:rsidR="0010408C" w:rsidRPr="00EB0D39">
        <w:rPr>
          <w:rFonts w:cs="Times New Roman"/>
          <w:lang w:val="ru-RU"/>
        </w:rPr>
        <w:t>через</w:t>
      </w:r>
      <w:r w:rsidR="0010408C" w:rsidRPr="00EB0D39">
        <w:rPr>
          <w:rFonts w:cs="Times New Roman"/>
          <w:spacing w:val="49"/>
          <w:lang w:val="ru-RU"/>
        </w:rPr>
        <w:t xml:space="preserve"> </w:t>
      </w:r>
      <w:r w:rsidR="0010408C" w:rsidRPr="00EB0D39">
        <w:rPr>
          <w:rFonts w:cs="Times New Roman"/>
          <w:spacing w:val="-1"/>
          <w:lang w:val="ru-RU"/>
        </w:rPr>
        <w:t>личный</w:t>
      </w:r>
      <w:r w:rsidR="0010408C" w:rsidRPr="00EB0D39">
        <w:rPr>
          <w:rFonts w:cs="Times New Roman"/>
          <w:spacing w:val="50"/>
          <w:lang w:val="ru-RU"/>
        </w:rPr>
        <w:t xml:space="preserve"> </w:t>
      </w:r>
      <w:r w:rsidR="0010408C" w:rsidRPr="00EB0D39">
        <w:rPr>
          <w:rFonts w:cs="Times New Roman"/>
          <w:spacing w:val="-1"/>
          <w:lang w:val="ru-RU"/>
        </w:rPr>
        <w:t>кабинет</w:t>
      </w:r>
      <w:r w:rsidR="0010408C" w:rsidRPr="00EB0D39">
        <w:rPr>
          <w:rFonts w:cs="Times New Roman"/>
          <w:spacing w:val="50"/>
          <w:lang w:val="ru-RU"/>
        </w:rPr>
        <w:t xml:space="preserve"> </w:t>
      </w:r>
      <w:r w:rsidR="0010408C" w:rsidRPr="00EB0D39">
        <w:rPr>
          <w:rFonts w:cs="Times New Roman"/>
          <w:spacing w:val="-1"/>
          <w:lang w:val="ru-RU"/>
        </w:rPr>
        <w:t>на</w:t>
      </w:r>
      <w:r w:rsidR="0010408C" w:rsidRPr="00EB0D39">
        <w:rPr>
          <w:rFonts w:cs="Times New Roman"/>
          <w:spacing w:val="47"/>
          <w:lang w:val="ru-RU"/>
        </w:rPr>
        <w:t xml:space="preserve"> </w:t>
      </w:r>
      <w:r w:rsidR="0010408C" w:rsidRPr="00EB0D39">
        <w:rPr>
          <w:rFonts w:cs="Times New Roman"/>
          <w:spacing w:val="-1"/>
          <w:lang w:val="ru-RU"/>
        </w:rPr>
        <w:t>ЕПГУ.</w:t>
      </w:r>
    </w:p>
    <w:p w:rsidR="00560BD7" w:rsidRPr="00EB0D39" w:rsidRDefault="0010408C" w:rsidP="00EB0D39">
      <w:pPr>
        <w:pStyle w:val="a3"/>
        <w:widowControl/>
        <w:ind w:left="0" w:firstLine="709"/>
        <w:rPr>
          <w:rFonts w:cs="Times New Roman"/>
          <w:lang w:val="ru-RU"/>
        </w:rPr>
      </w:pPr>
      <w:r w:rsidRPr="00EB0D39">
        <w:rPr>
          <w:rFonts w:cs="Times New Roman"/>
          <w:spacing w:val="-1"/>
          <w:lang w:val="ru-RU"/>
        </w:rPr>
        <w:t>2.</w:t>
      </w:r>
      <w:r w:rsidR="0092117E" w:rsidRPr="00EB0D39">
        <w:rPr>
          <w:rFonts w:cs="Times New Roman"/>
          <w:spacing w:val="-1"/>
          <w:lang w:val="ru-RU"/>
        </w:rPr>
        <w:t>9</w:t>
      </w:r>
      <w:r w:rsidRPr="00EB0D39">
        <w:rPr>
          <w:rFonts w:cs="Times New Roman"/>
          <w:spacing w:val="-1"/>
          <w:lang w:val="ru-RU"/>
        </w:rPr>
        <w:t>.</w:t>
      </w:r>
      <w:r w:rsidR="0092117E" w:rsidRPr="00EB0D39">
        <w:rPr>
          <w:rFonts w:cs="Times New Roman"/>
          <w:spacing w:val="-1"/>
          <w:lang w:val="ru-RU"/>
        </w:rPr>
        <w:t>1</w:t>
      </w:r>
      <w:r w:rsidRPr="00EB0D39">
        <w:rPr>
          <w:rFonts w:cs="Times New Roman"/>
          <w:spacing w:val="-1"/>
          <w:lang w:val="ru-RU"/>
        </w:rPr>
        <w:t>. Письменный</w:t>
      </w:r>
      <w:r w:rsidRPr="00EB0D39">
        <w:rPr>
          <w:rFonts w:cs="Times New Roman"/>
          <w:spacing w:val="-2"/>
          <w:lang w:val="ru-RU"/>
        </w:rPr>
        <w:t xml:space="preserve"> </w:t>
      </w:r>
      <w:r w:rsidRPr="00EB0D39">
        <w:rPr>
          <w:rFonts w:cs="Times New Roman"/>
          <w:spacing w:val="-1"/>
          <w:lang w:val="ru-RU"/>
        </w:rPr>
        <w:t>отказ</w:t>
      </w:r>
      <w:r w:rsidRPr="00EB0D39">
        <w:rPr>
          <w:rFonts w:cs="Times New Roman"/>
          <w:lang w:val="ru-RU"/>
        </w:rPr>
        <w:t xml:space="preserve"> от </w:t>
      </w:r>
      <w:r w:rsidRPr="00EB0D39">
        <w:rPr>
          <w:rFonts w:cs="Times New Roman"/>
          <w:spacing w:val="-1"/>
          <w:lang w:val="ru-RU"/>
        </w:rPr>
        <w:t>участия</w:t>
      </w:r>
      <w:r w:rsidRPr="00EB0D39">
        <w:rPr>
          <w:rFonts w:cs="Times New Roman"/>
          <w:lang w:val="ru-RU"/>
        </w:rPr>
        <w:t xml:space="preserve"> в </w:t>
      </w:r>
      <w:r w:rsidRPr="00EB0D39">
        <w:rPr>
          <w:rFonts w:cs="Times New Roman"/>
          <w:spacing w:val="-1"/>
          <w:lang w:val="ru-RU"/>
        </w:rPr>
        <w:t>приватизации.</w:t>
      </w:r>
    </w:p>
    <w:p w:rsidR="0010408C" w:rsidRPr="00EB0D39" w:rsidRDefault="0010408C" w:rsidP="00EB0D39">
      <w:pPr>
        <w:pStyle w:val="a3"/>
        <w:widowControl/>
        <w:ind w:left="0" w:firstLine="709"/>
        <w:rPr>
          <w:rFonts w:cs="Times New Roman"/>
          <w:lang w:val="ru-RU"/>
        </w:rPr>
      </w:pPr>
      <w:r w:rsidRPr="00EB0D39">
        <w:rPr>
          <w:rFonts w:cs="Times New Roman"/>
          <w:spacing w:val="-1"/>
          <w:lang w:val="ru-RU"/>
        </w:rPr>
        <w:t>Исчерпывающий перечень документов, необходимых</w:t>
      </w:r>
      <w:r w:rsidRPr="00EB0D39">
        <w:rPr>
          <w:rFonts w:cs="Times New Roman"/>
          <w:spacing w:val="1"/>
          <w:lang w:val="ru-RU"/>
        </w:rPr>
        <w:t xml:space="preserve"> </w:t>
      </w:r>
      <w:r w:rsidRPr="00EB0D39">
        <w:rPr>
          <w:rFonts w:cs="Times New Roman"/>
          <w:lang w:val="ru-RU"/>
        </w:rPr>
        <w:t>в</w:t>
      </w:r>
      <w:r w:rsidRPr="00EB0D39">
        <w:rPr>
          <w:rFonts w:cs="Times New Roman"/>
          <w:spacing w:val="-1"/>
          <w:lang w:val="ru-RU"/>
        </w:rPr>
        <w:t xml:space="preserve"> соответствии </w:t>
      </w:r>
      <w:r w:rsidRPr="00EB0D39">
        <w:rPr>
          <w:rFonts w:cs="Times New Roman"/>
          <w:lang w:val="ru-RU"/>
        </w:rPr>
        <w:t>с</w:t>
      </w:r>
      <w:r w:rsidRPr="00EB0D39">
        <w:rPr>
          <w:rFonts w:cs="Times New Roman"/>
          <w:spacing w:val="47"/>
          <w:lang w:val="ru-RU"/>
        </w:rPr>
        <w:t xml:space="preserve"> </w:t>
      </w:r>
      <w:r w:rsidRPr="00EB0D39">
        <w:rPr>
          <w:rFonts w:cs="Times New Roman"/>
          <w:spacing w:val="-1"/>
          <w:lang w:val="ru-RU"/>
        </w:rPr>
        <w:t>нормативными</w:t>
      </w:r>
      <w:r w:rsidRPr="00EB0D39">
        <w:rPr>
          <w:rFonts w:cs="Times New Roman"/>
          <w:lang w:val="ru-RU"/>
        </w:rPr>
        <w:t xml:space="preserve"> </w:t>
      </w:r>
      <w:r w:rsidRPr="00EB0D39">
        <w:rPr>
          <w:rFonts w:cs="Times New Roman"/>
          <w:spacing w:val="-1"/>
          <w:lang w:val="ru-RU"/>
        </w:rPr>
        <w:t>правовыми</w:t>
      </w:r>
      <w:r w:rsidRPr="00EB0D39">
        <w:rPr>
          <w:rFonts w:cs="Times New Roman"/>
          <w:lang w:val="ru-RU"/>
        </w:rPr>
        <w:t xml:space="preserve"> </w:t>
      </w:r>
      <w:r w:rsidRPr="00EB0D39">
        <w:rPr>
          <w:rFonts w:cs="Times New Roman"/>
          <w:spacing w:val="-1"/>
          <w:lang w:val="ru-RU"/>
        </w:rPr>
        <w:t>актами</w:t>
      </w:r>
      <w:r w:rsidRPr="00EB0D39">
        <w:rPr>
          <w:rFonts w:cs="Times New Roman"/>
          <w:lang w:val="ru-RU"/>
        </w:rPr>
        <w:t xml:space="preserve"> </w:t>
      </w:r>
      <w:r w:rsidRPr="00EB0D39">
        <w:rPr>
          <w:rFonts w:cs="Times New Roman"/>
          <w:spacing w:val="-1"/>
          <w:lang w:val="ru-RU"/>
        </w:rPr>
        <w:t>для</w:t>
      </w:r>
      <w:r w:rsidRPr="00EB0D39">
        <w:rPr>
          <w:rFonts w:cs="Times New Roman"/>
          <w:spacing w:val="-2"/>
          <w:lang w:val="ru-RU"/>
        </w:rPr>
        <w:t xml:space="preserve"> </w:t>
      </w:r>
      <w:r w:rsidRPr="00EB0D39">
        <w:rPr>
          <w:rFonts w:cs="Times New Roman"/>
          <w:spacing w:val="-1"/>
          <w:lang w:val="ru-RU"/>
        </w:rPr>
        <w:t>предоставления</w:t>
      </w:r>
      <w:r w:rsidRPr="00EB0D39">
        <w:rPr>
          <w:rFonts w:cs="Times New Roman"/>
          <w:spacing w:val="-3"/>
          <w:lang w:val="ru-RU"/>
        </w:rPr>
        <w:t xml:space="preserve"> </w:t>
      </w:r>
      <w:r w:rsidRPr="00EB0D39">
        <w:rPr>
          <w:rFonts w:cs="Times New Roman"/>
          <w:bCs/>
          <w:spacing w:val="-1"/>
          <w:lang w:val="ru-RU"/>
        </w:rPr>
        <w:t>муниципальной</w:t>
      </w:r>
      <w:r w:rsidRPr="00EB0D39">
        <w:rPr>
          <w:rFonts w:cs="Times New Roman"/>
          <w:bCs/>
          <w:spacing w:val="-4"/>
          <w:lang w:val="ru-RU"/>
        </w:rPr>
        <w:t xml:space="preserve"> </w:t>
      </w:r>
      <w:r w:rsidRPr="00EB0D39">
        <w:rPr>
          <w:rFonts w:cs="Times New Roman"/>
          <w:bCs/>
          <w:spacing w:val="-1"/>
          <w:lang w:val="ru-RU"/>
        </w:rPr>
        <w:t>услуги, которые</w:t>
      </w:r>
      <w:r w:rsidRPr="00EB0D39">
        <w:rPr>
          <w:rFonts w:cs="Times New Roman"/>
          <w:bCs/>
          <w:lang w:val="ru-RU"/>
        </w:rPr>
        <w:t xml:space="preserve"> </w:t>
      </w:r>
      <w:r w:rsidRPr="00EB0D39">
        <w:rPr>
          <w:rFonts w:cs="Times New Roman"/>
          <w:bCs/>
          <w:spacing w:val="-1"/>
          <w:lang w:val="ru-RU"/>
        </w:rPr>
        <w:t xml:space="preserve">находятся </w:t>
      </w:r>
      <w:r w:rsidRPr="00EB0D39">
        <w:rPr>
          <w:rFonts w:cs="Times New Roman"/>
          <w:bCs/>
          <w:lang w:val="ru-RU"/>
        </w:rPr>
        <w:t>в</w:t>
      </w:r>
      <w:r w:rsidRPr="00EB0D39">
        <w:rPr>
          <w:rFonts w:cs="Times New Roman"/>
          <w:bCs/>
          <w:spacing w:val="-1"/>
          <w:lang w:val="ru-RU"/>
        </w:rPr>
        <w:t xml:space="preserve"> распоряжении</w:t>
      </w:r>
      <w:r w:rsidRPr="00EB0D39">
        <w:rPr>
          <w:rFonts w:cs="Times New Roman"/>
          <w:bCs/>
          <w:spacing w:val="31"/>
          <w:lang w:val="ru-RU"/>
        </w:rPr>
        <w:t xml:space="preserve"> </w:t>
      </w:r>
      <w:r w:rsidRPr="00EB0D39">
        <w:rPr>
          <w:rFonts w:cs="Times New Roman"/>
          <w:bCs/>
          <w:spacing w:val="-1"/>
          <w:lang w:val="ru-RU"/>
        </w:rPr>
        <w:t>государственных</w:t>
      </w:r>
      <w:r w:rsidRPr="00EB0D39">
        <w:rPr>
          <w:rFonts w:cs="Times New Roman"/>
          <w:bCs/>
          <w:spacing w:val="1"/>
          <w:lang w:val="ru-RU"/>
        </w:rPr>
        <w:t xml:space="preserve"> </w:t>
      </w:r>
      <w:r w:rsidRPr="00EB0D39">
        <w:rPr>
          <w:rFonts w:cs="Times New Roman"/>
          <w:bCs/>
          <w:spacing w:val="-1"/>
          <w:lang w:val="ru-RU"/>
        </w:rPr>
        <w:t>органов,</w:t>
      </w:r>
      <w:r w:rsidRPr="00EB0D39">
        <w:rPr>
          <w:rFonts w:cs="Times New Roman"/>
          <w:bCs/>
          <w:spacing w:val="-4"/>
          <w:lang w:val="ru-RU"/>
        </w:rPr>
        <w:t xml:space="preserve"> </w:t>
      </w:r>
      <w:r w:rsidRPr="00EB0D39">
        <w:rPr>
          <w:rFonts w:cs="Times New Roman"/>
          <w:bCs/>
          <w:spacing w:val="-1"/>
          <w:lang w:val="ru-RU"/>
        </w:rPr>
        <w:t>органов местного</w:t>
      </w:r>
      <w:r w:rsidRPr="00EB0D39">
        <w:rPr>
          <w:rFonts w:cs="Times New Roman"/>
          <w:bCs/>
          <w:spacing w:val="1"/>
          <w:lang w:val="ru-RU"/>
        </w:rPr>
        <w:t xml:space="preserve"> </w:t>
      </w:r>
      <w:r w:rsidRPr="00EB0D39">
        <w:rPr>
          <w:rFonts w:cs="Times New Roman"/>
          <w:bCs/>
          <w:spacing w:val="-2"/>
          <w:lang w:val="ru-RU"/>
        </w:rPr>
        <w:t xml:space="preserve">самоуправления </w:t>
      </w:r>
      <w:r w:rsidRPr="00EB0D39">
        <w:rPr>
          <w:rFonts w:cs="Times New Roman"/>
          <w:bCs/>
          <w:lang w:val="ru-RU"/>
        </w:rPr>
        <w:t>и</w:t>
      </w:r>
      <w:r w:rsidRPr="00EB0D39">
        <w:rPr>
          <w:rFonts w:cs="Times New Roman"/>
          <w:bCs/>
          <w:spacing w:val="-1"/>
          <w:lang w:val="ru-RU"/>
        </w:rPr>
        <w:t xml:space="preserve"> иных</w:t>
      </w:r>
      <w:r w:rsidRPr="00EB0D39">
        <w:rPr>
          <w:rFonts w:cs="Times New Roman"/>
          <w:bCs/>
          <w:spacing w:val="1"/>
          <w:lang w:val="ru-RU"/>
        </w:rPr>
        <w:t xml:space="preserve"> </w:t>
      </w:r>
      <w:r w:rsidRPr="00EB0D39">
        <w:rPr>
          <w:rFonts w:cs="Times New Roman"/>
          <w:bCs/>
          <w:lang w:val="ru-RU"/>
        </w:rPr>
        <w:t>органов,</w:t>
      </w:r>
      <w:r w:rsidRPr="00EB0D39">
        <w:rPr>
          <w:rFonts w:cs="Times New Roman"/>
          <w:bCs/>
          <w:spacing w:val="61"/>
          <w:lang w:val="ru-RU"/>
        </w:rPr>
        <w:t xml:space="preserve"> </w:t>
      </w:r>
      <w:r w:rsidRPr="00EB0D39">
        <w:rPr>
          <w:rFonts w:cs="Times New Roman"/>
          <w:bCs/>
          <w:spacing w:val="-1"/>
          <w:lang w:val="ru-RU"/>
        </w:rPr>
        <w:t>участвующих</w:t>
      </w:r>
      <w:r w:rsidRPr="00EB0D39">
        <w:rPr>
          <w:rFonts w:cs="Times New Roman"/>
          <w:bCs/>
          <w:spacing w:val="1"/>
          <w:lang w:val="ru-RU"/>
        </w:rPr>
        <w:t xml:space="preserve"> </w:t>
      </w:r>
      <w:r w:rsidRPr="00EB0D39">
        <w:rPr>
          <w:rFonts w:cs="Times New Roman"/>
          <w:bCs/>
          <w:lang w:val="ru-RU"/>
        </w:rPr>
        <w:t>в</w:t>
      </w:r>
      <w:r w:rsidRPr="00EB0D39">
        <w:rPr>
          <w:rFonts w:cs="Times New Roman"/>
          <w:bCs/>
          <w:spacing w:val="-1"/>
          <w:lang w:val="ru-RU"/>
        </w:rPr>
        <w:t xml:space="preserve"> предоставлении государственных</w:t>
      </w:r>
      <w:r w:rsidRPr="00EB0D39">
        <w:rPr>
          <w:rFonts w:cs="Times New Roman"/>
          <w:bCs/>
          <w:spacing w:val="1"/>
          <w:lang w:val="ru-RU"/>
        </w:rPr>
        <w:t xml:space="preserve"> </w:t>
      </w:r>
      <w:r w:rsidRPr="00EB0D39">
        <w:rPr>
          <w:rFonts w:cs="Times New Roman"/>
          <w:bCs/>
          <w:spacing w:val="-1"/>
          <w:lang w:val="ru-RU"/>
        </w:rPr>
        <w:t>или</w:t>
      </w:r>
      <w:r w:rsidRPr="00EB0D39">
        <w:rPr>
          <w:rFonts w:cs="Times New Roman"/>
          <w:bCs/>
          <w:spacing w:val="-4"/>
          <w:lang w:val="ru-RU"/>
        </w:rPr>
        <w:t xml:space="preserve"> </w:t>
      </w:r>
      <w:r w:rsidRPr="00EB0D39">
        <w:rPr>
          <w:rFonts w:cs="Times New Roman"/>
          <w:bCs/>
          <w:spacing w:val="-1"/>
          <w:lang w:val="ru-RU"/>
        </w:rPr>
        <w:t>муниципальных</w:t>
      </w:r>
      <w:r w:rsidRPr="00EB0D39">
        <w:rPr>
          <w:rFonts w:cs="Times New Roman"/>
          <w:bCs/>
          <w:spacing w:val="1"/>
          <w:lang w:val="ru-RU"/>
        </w:rPr>
        <w:t xml:space="preserve"> </w:t>
      </w:r>
      <w:r w:rsidRPr="00EB0D39">
        <w:rPr>
          <w:rFonts w:cs="Times New Roman"/>
          <w:bCs/>
          <w:spacing w:val="-1"/>
          <w:lang w:val="ru-RU"/>
        </w:rPr>
        <w:t>услуг</w:t>
      </w:r>
    </w:p>
    <w:p w:rsidR="0010408C" w:rsidRPr="00EB0D39" w:rsidRDefault="0010408C" w:rsidP="00EB0D39">
      <w:pPr>
        <w:pStyle w:val="a3"/>
        <w:widowControl/>
        <w:kinsoku w:val="0"/>
        <w:overflowPunct w:val="0"/>
        <w:ind w:left="0" w:firstLine="709"/>
        <w:jc w:val="both"/>
        <w:rPr>
          <w:rFonts w:cs="Times New Roman"/>
          <w:spacing w:val="-2"/>
          <w:lang w:val="ru-RU"/>
        </w:rPr>
      </w:pPr>
      <w:r w:rsidRPr="00EB0D39">
        <w:rPr>
          <w:rFonts w:cs="Times New Roman"/>
          <w:spacing w:val="-1"/>
          <w:lang w:val="ru-RU"/>
        </w:rPr>
        <w:t>2.</w:t>
      </w:r>
      <w:r w:rsidR="0092117E" w:rsidRPr="00EB0D39">
        <w:rPr>
          <w:rFonts w:cs="Times New Roman"/>
          <w:spacing w:val="-1"/>
          <w:lang w:val="ru-RU"/>
        </w:rPr>
        <w:t>10.</w:t>
      </w:r>
      <w:r w:rsidRPr="00EB0D39">
        <w:rPr>
          <w:rFonts w:cs="Times New Roman"/>
          <w:spacing w:val="-1"/>
          <w:lang w:val="ru-RU"/>
        </w:rPr>
        <w:t xml:space="preserve"> Перечень</w:t>
      </w:r>
      <w:r w:rsidRPr="00EB0D39">
        <w:rPr>
          <w:rFonts w:cs="Times New Roman"/>
          <w:spacing w:val="60"/>
          <w:lang w:val="ru-RU"/>
        </w:rPr>
        <w:t xml:space="preserve"> </w:t>
      </w:r>
      <w:r w:rsidRPr="00EB0D39">
        <w:rPr>
          <w:rFonts w:cs="Times New Roman"/>
          <w:spacing w:val="-1"/>
          <w:lang w:val="ru-RU"/>
        </w:rPr>
        <w:t>документов,</w:t>
      </w:r>
      <w:r w:rsidRPr="00EB0D39">
        <w:rPr>
          <w:rFonts w:cs="Times New Roman"/>
          <w:spacing w:val="60"/>
          <w:lang w:val="ru-RU"/>
        </w:rPr>
        <w:t xml:space="preserve"> </w:t>
      </w:r>
      <w:r w:rsidRPr="00EB0D39">
        <w:rPr>
          <w:rFonts w:cs="Times New Roman"/>
          <w:spacing w:val="-1"/>
          <w:lang w:val="ru-RU"/>
        </w:rPr>
        <w:t>необходимых</w:t>
      </w:r>
      <w:r w:rsidRPr="00EB0D39">
        <w:rPr>
          <w:rFonts w:cs="Times New Roman"/>
          <w:spacing w:val="63"/>
          <w:lang w:val="ru-RU"/>
        </w:rPr>
        <w:t xml:space="preserve"> </w:t>
      </w:r>
      <w:r w:rsidRPr="00EB0D39">
        <w:rPr>
          <w:rFonts w:cs="Times New Roman"/>
          <w:lang w:val="ru-RU"/>
        </w:rPr>
        <w:t>в</w:t>
      </w:r>
      <w:r w:rsidRPr="00EB0D39">
        <w:rPr>
          <w:rFonts w:cs="Times New Roman"/>
          <w:spacing w:val="61"/>
          <w:lang w:val="ru-RU"/>
        </w:rPr>
        <w:t xml:space="preserve"> </w:t>
      </w:r>
      <w:r w:rsidRPr="00EB0D39">
        <w:rPr>
          <w:rFonts w:cs="Times New Roman"/>
          <w:spacing w:val="-1"/>
          <w:lang w:val="ru-RU"/>
        </w:rPr>
        <w:t>соответствии</w:t>
      </w:r>
      <w:r w:rsidRPr="00EB0D39">
        <w:rPr>
          <w:rFonts w:cs="Times New Roman"/>
          <w:spacing w:val="62"/>
          <w:lang w:val="ru-RU"/>
        </w:rPr>
        <w:t xml:space="preserve"> </w:t>
      </w:r>
      <w:r w:rsidRPr="00EB0D39">
        <w:rPr>
          <w:rFonts w:cs="Times New Roman"/>
          <w:lang w:val="ru-RU"/>
        </w:rPr>
        <w:t>с</w:t>
      </w:r>
      <w:r w:rsidRPr="00EB0D39">
        <w:rPr>
          <w:rFonts w:cs="Times New Roman"/>
          <w:spacing w:val="61"/>
          <w:lang w:val="ru-RU"/>
        </w:rPr>
        <w:t xml:space="preserve"> </w:t>
      </w:r>
      <w:r w:rsidRPr="00EB0D39">
        <w:rPr>
          <w:rFonts w:cs="Times New Roman"/>
          <w:spacing w:val="-2"/>
          <w:lang w:val="ru-RU"/>
        </w:rPr>
        <w:t>нормативными</w:t>
      </w:r>
      <w:r w:rsidRPr="00EB0D39">
        <w:rPr>
          <w:rFonts w:cs="Times New Roman"/>
          <w:spacing w:val="45"/>
          <w:lang w:val="ru-RU"/>
        </w:rPr>
        <w:t xml:space="preserve"> </w:t>
      </w:r>
      <w:r w:rsidRPr="00EB0D39">
        <w:rPr>
          <w:rFonts w:cs="Times New Roman"/>
          <w:spacing w:val="-1"/>
          <w:lang w:val="ru-RU"/>
        </w:rPr>
        <w:t>правовыми</w:t>
      </w:r>
      <w:r w:rsidRPr="00EB0D39">
        <w:rPr>
          <w:rFonts w:cs="Times New Roman"/>
          <w:spacing w:val="31"/>
          <w:lang w:val="ru-RU"/>
        </w:rPr>
        <w:t xml:space="preserve"> </w:t>
      </w:r>
      <w:r w:rsidRPr="00EB0D39">
        <w:rPr>
          <w:rFonts w:cs="Times New Roman"/>
          <w:spacing w:val="-1"/>
          <w:lang w:val="ru-RU"/>
        </w:rPr>
        <w:t>актами</w:t>
      </w:r>
      <w:r w:rsidRPr="00EB0D39">
        <w:rPr>
          <w:rFonts w:cs="Times New Roman"/>
          <w:spacing w:val="28"/>
          <w:lang w:val="ru-RU"/>
        </w:rPr>
        <w:t xml:space="preserve"> </w:t>
      </w:r>
      <w:r w:rsidRPr="00EB0D39">
        <w:rPr>
          <w:rFonts w:cs="Times New Roman"/>
          <w:spacing w:val="-1"/>
          <w:lang w:val="ru-RU"/>
        </w:rPr>
        <w:t>для</w:t>
      </w:r>
      <w:r w:rsidRPr="00EB0D39">
        <w:rPr>
          <w:rFonts w:cs="Times New Roman"/>
          <w:spacing w:val="31"/>
          <w:lang w:val="ru-RU"/>
        </w:rPr>
        <w:t xml:space="preserve"> </w:t>
      </w:r>
      <w:r w:rsidRPr="00EB0D39">
        <w:rPr>
          <w:rFonts w:cs="Times New Roman"/>
          <w:spacing w:val="-1"/>
          <w:lang w:val="ru-RU"/>
        </w:rPr>
        <w:t>предоставления</w:t>
      </w:r>
      <w:r w:rsidRPr="00EB0D39">
        <w:rPr>
          <w:rFonts w:cs="Times New Roman"/>
          <w:spacing w:val="28"/>
          <w:lang w:val="ru-RU"/>
        </w:rPr>
        <w:t xml:space="preserve"> </w:t>
      </w:r>
      <w:r w:rsidRPr="00EB0D39">
        <w:rPr>
          <w:rFonts w:cs="Times New Roman"/>
          <w:spacing w:val="-1"/>
          <w:lang w:val="ru-RU"/>
        </w:rPr>
        <w:t>муниципальной</w:t>
      </w:r>
      <w:r w:rsidRPr="00EB0D39">
        <w:rPr>
          <w:rFonts w:cs="Times New Roman"/>
          <w:spacing w:val="30"/>
          <w:lang w:val="ru-RU"/>
        </w:rPr>
        <w:t xml:space="preserve"> </w:t>
      </w:r>
      <w:r w:rsidRPr="00EB0D39">
        <w:rPr>
          <w:rFonts w:cs="Times New Roman"/>
          <w:spacing w:val="-1"/>
          <w:lang w:val="ru-RU"/>
        </w:rPr>
        <w:t>услуги,</w:t>
      </w:r>
      <w:r w:rsidRPr="00EB0D39">
        <w:rPr>
          <w:rFonts w:cs="Times New Roman"/>
          <w:spacing w:val="41"/>
          <w:lang w:val="ru-RU"/>
        </w:rPr>
        <w:t xml:space="preserve"> </w:t>
      </w:r>
      <w:r w:rsidRPr="00EB0D39">
        <w:rPr>
          <w:rFonts w:cs="Times New Roman"/>
          <w:spacing w:val="-1"/>
          <w:lang w:val="ru-RU"/>
        </w:rPr>
        <w:t>которые</w:t>
      </w:r>
      <w:r w:rsidRPr="00EB0D39">
        <w:rPr>
          <w:rFonts w:cs="Times New Roman"/>
          <w:spacing w:val="59"/>
          <w:lang w:val="ru-RU"/>
        </w:rPr>
        <w:t xml:space="preserve"> </w:t>
      </w:r>
      <w:r w:rsidRPr="00EB0D39">
        <w:rPr>
          <w:rFonts w:cs="Times New Roman"/>
          <w:spacing w:val="-1"/>
          <w:lang w:val="ru-RU"/>
        </w:rPr>
        <w:t>находятся</w:t>
      </w:r>
      <w:r w:rsidRPr="00EB0D39">
        <w:rPr>
          <w:rFonts w:cs="Times New Roman"/>
          <w:spacing w:val="59"/>
          <w:lang w:val="ru-RU"/>
        </w:rPr>
        <w:t xml:space="preserve"> </w:t>
      </w:r>
      <w:r w:rsidRPr="00EB0D39">
        <w:rPr>
          <w:rFonts w:cs="Times New Roman"/>
          <w:lang w:val="ru-RU"/>
        </w:rPr>
        <w:t>в</w:t>
      </w:r>
      <w:r w:rsidRPr="00EB0D39">
        <w:rPr>
          <w:rFonts w:cs="Times New Roman"/>
          <w:spacing w:val="61"/>
          <w:lang w:val="ru-RU"/>
        </w:rPr>
        <w:t xml:space="preserve"> </w:t>
      </w:r>
      <w:r w:rsidRPr="00EB0D39">
        <w:rPr>
          <w:rFonts w:cs="Times New Roman"/>
          <w:spacing w:val="-1"/>
          <w:lang w:val="ru-RU"/>
        </w:rPr>
        <w:t>распоряжении</w:t>
      </w:r>
      <w:r w:rsidRPr="00EB0D39">
        <w:rPr>
          <w:rFonts w:cs="Times New Roman"/>
          <w:spacing w:val="62"/>
          <w:lang w:val="ru-RU"/>
        </w:rPr>
        <w:t xml:space="preserve"> </w:t>
      </w:r>
      <w:r w:rsidRPr="00EB0D39">
        <w:rPr>
          <w:rFonts w:cs="Times New Roman"/>
          <w:spacing w:val="-1"/>
          <w:lang w:val="ru-RU"/>
        </w:rPr>
        <w:t>государственных</w:t>
      </w:r>
      <w:r w:rsidRPr="00EB0D39">
        <w:rPr>
          <w:rFonts w:cs="Times New Roman"/>
          <w:spacing w:val="60"/>
          <w:lang w:val="ru-RU"/>
        </w:rPr>
        <w:t xml:space="preserve"> </w:t>
      </w:r>
      <w:r w:rsidRPr="00EB0D39">
        <w:rPr>
          <w:rFonts w:cs="Times New Roman"/>
          <w:lang w:val="ru-RU"/>
        </w:rPr>
        <w:t>органов,</w:t>
      </w:r>
      <w:r w:rsidRPr="00EB0D39">
        <w:rPr>
          <w:rFonts w:cs="Times New Roman"/>
          <w:spacing w:val="58"/>
          <w:lang w:val="ru-RU"/>
        </w:rPr>
        <w:t xml:space="preserve"> </w:t>
      </w:r>
      <w:r w:rsidRPr="00EB0D39">
        <w:rPr>
          <w:rFonts w:cs="Times New Roman"/>
          <w:spacing w:val="-1"/>
          <w:lang w:val="ru-RU"/>
        </w:rPr>
        <w:t>органов</w:t>
      </w:r>
      <w:r w:rsidRPr="00EB0D39">
        <w:rPr>
          <w:rFonts w:cs="Times New Roman"/>
          <w:spacing w:val="61"/>
          <w:lang w:val="ru-RU"/>
        </w:rPr>
        <w:t xml:space="preserve"> </w:t>
      </w:r>
      <w:r w:rsidRPr="00EB0D39">
        <w:rPr>
          <w:rFonts w:cs="Times New Roman"/>
          <w:spacing w:val="-1"/>
          <w:lang w:val="ru-RU"/>
        </w:rPr>
        <w:t>местного</w:t>
      </w:r>
      <w:r w:rsidRPr="00EB0D39">
        <w:rPr>
          <w:rFonts w:cs="Times New Roman"/>
          <w:spacing w:val="33"/>
          <w:lang w:val="ru-RU"/>
        </w:rPr>
        <w:t xml:space="preserve"> </w:t>
      </w:r>
      <w:r w:rsidRPr="00EB0D39">
        <w:rPr>
          <w:rFonts w:cs="Times New Roman"/>
          <w:spacing w:val="-1"/>
          <w:lang w:val="ru-RU"/>
        </w:rPr>
        <w:t>самоуправления</w:t>
      </w:r>
      <w:r w:rsidRPr="00EB0D39">
        <w:rPr>
          <w:rFonts w:cs="Times New Roman"/>
          <w:spacing w:val="14"/>
          <w:lang w:val="ru-RU"/>
        </w:rPr>
        <w:t xml:space="preserve"> </w:t>
      </w:r>
      <w:r w:rsidRPr="00EB0D39">
        <w:rPr>
          <w:rFonts w:cs="Times New Roman"/>
          <w:lang w:val="ru-RU"/>
        </w:rPr>
        <w:t>и</w:t>
      </w:r>
      <w:r w:rsidRPr="00EB0D39">
        <w:rPr>
          <w:rFonts w:cs="Times New Roman"/>
          <w:spacing w:val="12"/>
          <w:lang w:val="ru-RU"/>
        </w:rPr>
        <w:t xml:space="preserve"> </w:t>
      </w:r>
      <w:r w:rsidRPr="00EB0D39">
        <w:rPr>
          <w:rFonts w:cs="Times New Roman"/>
          <w:spacing w:val="-1"/>
          <w:lang w:val="ru-RU"/>
        </w:rPr>
        <w:t>иных</w:t>
      </w:r>
      <w:r w:rsidRPr="00EB0D39">
        <w:rPr>
          <w:rFonts w:cs="Times New Roman"/>
          <w:spacing w:val="14"/>
          <w:lang w:val="ru-RU"/>
        </w:rPr>
        <w:t xml:space="preserve"> </w:t>
      </w:r>
      <w:r w:rsidRPr="00EB0D39">
        <w:rPr>
          <w:rFonts w:cs="Times New Roman"/>
          <w:spacing w:val="-1"/>
          <w:lang w:val="ru-RU"/>
        </w:rPr>
        <w:t>органов,</w:t>
      </w:r>
      <w:r w:rsidRPr="00EB0D39">
        <w:rPr>
          <w:rFonts w:cs="Times New Roman"/>
          <w:spacing w:val="12"/>
          <w:lang w:val="ru-RU"/>
        </w:rPr>
        <w:t xml:space="preserve"> </w:t>
      </w:r>
      <w:r w:rsidRPr="00EB0D39">
        <w:rPr>
          <w:rFonts w:cs="Times New Roman"/>
          <w:spacing w:val="-1"/>
          <w:lang w:val="ru-RU"/>
        </w:rPr>
        <w:t>участвующих</w:t>
      </w:r>
      <w:r w:rsidRPr="00EB0D39">
        <w:rPr>
          <w:rFonts w:cs="Times New Roman"/>
          <w:spacing w:val="15"/>
          <w:lang w:val="ru-RU"/>
        </w:rPr>
        <w:t xml:space="preserve"> </w:t>
      </w:r>
      <w:r w:rsidRPr="00EB0D39">
        <w:rPr>
          <w:rFonts w:cs="Times New Roman"/>
          <w:lang w:val="ru-RU"/>
        </w:rPr>
        <w:t>в</w:t>
      </w:r>
      <w:r w:rsidRPr="00EB0D39">
        <w:rPr>
          <w:rFonts w:cs="Times New Roman"/>
          <w:spacing w:val="13"/>
          <w:lang w:val="ru-RU"/>
        </w:rPr>
        <w:t xml:space="preserve"> </w:t>
      </w:r>
      <w:r w:rsidRPr="00EB0D39">
        <w:rPr>
          <w:rFonts w:cs="Times New Roman"/>
          <w:spacing w:val="-1"/>
          <w:lang w:val="ru-RU"/>
        </w:rPr>
        <w:t>предоставлении</w:t>
      </w:r>
      <w:r w:rsidRPr="00EB0D39">
        <w:rPr>
          <w:rFonts w:cs="Times New Roman"/>
          <w:spacing w:val="14"/>
          <w:lang w:val="ru-RU"/>
        </w:rPr>
        <w:t xml:space="preserve"> </w:t>
      </w:r>
      <w:r w:rsidRPr="00EB0D39">
        <w:rPr>
          <w:rFonts w:cs="Times New Roman"/>
          <w:spacing w:val="-1"/>
          <w:lang w:val="ru-RU"/>
        </w:rPr>
        <w:t>государственных</w:t>
      </w:r>
      <w:r w:rsidRPr="00EB0D39">
        <w:rPr>
          <w:rFonts w:cs="Times New Roman"/>
          <w:spacing w:val="23"/>
          <w:lang w:val="ru-RU"/>
        </w:rPr>
        <w:t xml:space="preserve"> </w:t>
      </w:r>
      <w:r w:rsidRPr="00EB0D39">
        <w:rPr>
          <w:rFonts w:cs="Times New Roman"/>
          <w:spacing w:val="-1"/>
          <w:lang w:val="ru-RU"/>
        </w:rPr>
        <w:t>или</w:t>
      </w:r>
      <w:r w:rsidRPr="00EB0D39">
        <w:rPr>
          <w:rFonts w:cs="Times New Roman"/>
          <w:lang w:val="ru-RU"/>
        </w:rPr>
        <w:t xml:space="preserve"> </w:t>
      </w:r>
      <w:r w:rsidRPr="00EB0D39">
        <w:rPr>
          <w:rFonts w:cs="Times New Roman"/>
          <w:spacing w:val="-1"/>
          <w:lang w:val="ru-RU"/>
        </w:rPr>
        <w:t>муниципальных</w:t>
      </w:r>
      <w:r w:rsidRPr="00EB0D39">
        <w:rPr>
          <w:rFonts w:cs="Times New Roman"/>
          <w:lang w:val="ru-RU"/>
        </w:rPr>
        <w:t xml:space="preserve"> </w:t>
      </w:r>
      <w:r w:rsidRPr="00EB0D39">
        <w:rPr>
          <w:rFonts w:cs="Times New Roman"/>
          <w:spacing w:val="-2"/>
          <w:lang w:val="ru-RU"/>
        </w:rPr>
        <w:t>услуг:</w:t>
      </w:r>
    </w:p>
    <w:p w:rsidR="0010408C" w:rsidRPr="00EB0D39" w:rsidRDefault="0010408C" w:rsidP="00EB0D39">
      <w:pPr>
        <w:pStyle w:val="a3"/>
        <w:widowControl/>
        <w:ind w:left="0" w:firstLine="709"/>
        <w:jc w:val="both"/>
        <w:rPr>
          <w:rFonts w:cs="Times New Roman"/>
          <w:lang w:val="ru-RU"/>
        </w:rPr>
      </w:pPr>
      <w:r w:rsidRPr="00EB0D39">
        <w:rPr>
          <w:rFonts w:cs="Times New Roman"/>
          <w:spacing w:val="-1"/>
          <w:lang w:val="ru-RU"/>
        </w:rPr>
        <w:t>2.</w:t>
      </w:r>
      <w:r w:rsidR="0092117E" w:rsidRPr="00EB0D39">
        <w:rPr>
          <w:rFonts w:cs="Times New Roman"/>
          <w:spacing w:val="-1"/>
          <w:lang w:val="ru-RU"/>
        </w:rPr>
        <w:t>10.</w:t>
      </w:r>
      <w:r w:rsidRPr="00EB0D39">
        <w:rPr>
          <w:rFonts w:cs="Times New Roman"/>
          <w:spacing w:val="-1"/>
          <w:lang w:val="ru-RU"/>
        </w:rPr>
        <w:t>1. Ордер</w:t>
      </w:r>
      <w:r w:rsidRPr="00EB0D39">
        <w:rPr>
          <w:rFonts w:cs="Times New Roman"/>
          <w:spacing w:val="29"/>
          <w:lang w:val="ru-RU"/>
        </w:rPr>
        <w:t xml:space="preserve"> </w:t>
      </w:r>
      <w:r w:rsidRPr="00EB0D39">
        <w:rPr>
          <w:rFonts w:cs="Times New Roman"/>
          <w:spacing w:val="-1"/>
          <w:lang w:val="ru-RU"/>
        </w:rPr>
        <w:t>или</w:t>
      </w:r>
      <w:r w:rsidRPr="00EB0D39">
        <w:rPr>
          <w:rFonts w:cs="Times New Roman"/>
          <w:spacing w:val="29"/>
          <w:lang w:val="ru-RU"/>
        </w:rPr>
        <w:t xml:space="preserve"> </w:t>
      </w:r>
      <w:r w:rsidRPr="00EB0D39">
        <w:rPr>
          <w:rFonts w:cs="Times New Roman"/>
          <w:lang w:val="ru-RU"/>
        </w:rPr>
        <w:t>выписка</w:t>
      </w:r>
      <w:r w:rsidRPr="00EB0D39">
        <w:rPr>
          <w:rFonts w:cs="Times New Roman"/>
          <w:spacing w:val="28"/>
          <w:lang w:val="ru-RU"/>
        </w:rPr>
        <w:t xml:space="preserve"> </w:t>
      </w:r>
      <w:r w:rsidRPr="00EB0D39">
        <w:rPr>
          <w:rFonts w:cs="Times New Roman"/>
          <w:lang w:val="ru-RU"/>
        </w:rPr>
        <w:t>из</w:t>
      </w:r>
      <w:r w:rsidRPr="00EB0D39">
        <w:rPr>
          <w:rFonts w:cs="Times New Roman"/>
          <w:spacing w:val="28"/>
          <w:lang w:val="ru-RU"/>
        </w:rPr>
        <w:t xml:space="preserve"> </w:t>
      </w:r>
      <w:r w:rsidRPr="00EB0D39">
        <w:rPr>
          <w:rFonts w:cs="Times New Roman"/>
          <w:spacing w:val="-1"/>
          <w:lang w:val="ru-RU"/>
        </w:rPr>
        <w:t>распоряжения</w:t>
      </w:r>
      <w:r w:rsidRPr="00EB0D39">
        <w:rPr>
          <w:rFonts w:cs="Times New Roman"/>
          <w:spacing w:val="28"/>
          <w:lang w:val="ru-RU"/>
        </w:rPr>
        <w:t xml:space="preserve"> </w:t>
      </w:r>
      <w:r w:rsidRPr="00EB0D39">
        <w:rPr>
          <w:rFonts w:cs="Times New Roman"/>
          <w:spacing w:val="-1"/>
          <w:lang w:val="ru-RU"/>
        </w:rPr>
        <w:t>органа</w:t>
      </w:r>
      <w:r w:rsidRPr="00EB0D39">
        <w:rPr>
          <w:rFonts w:cs="Times New Roman"/>
          <w:spacing w:val="29"/>
          <w:lang w:val="ru-RU"/>
        </w:rPr>
        <w:t xml:space="preserve"> </w:t>
      </w:r>
      <w:r w:rsidRPr="00EB0D39">
        <w:rPr>
          <w:rFonts w:cs="Times New Roman"/>
          <w:spacing w:val="-1"/>
          <w:lang w:val="ru-RU"/>
        </w:rPr>
        <w:t>исполнительной</w:t>
      </w:r>
      <w:r w:rsidRPr="00EB0D39">
        <w:rPr>
          <w:rFonts w:cs="Times New Roman"/>
          <w:spacing w:val="28"/>
          <w:lang w:val="ru-RU"/>
        </w:rPr>
        <w:t xml:space="preserve"> </w:t>
      </w:r>
      <w:r w:rsidRPr="00EB0D39">
        <w:rPr>
          <w:rFonts w:cs="Times New Roman"/>
          <w:spacing w:val="-1"/>
          <w:lang w:val="ru-RU"/>
        </w:rPr>
        <w:t>власти</w:t>
      </w:r>
      <w:r w:rsidRPr="00EB0D39">
        <w:rPr>
          <w:rFonts w:cs="Times New Roman"/>
          <w:spacing w:val="29"/>
          <w:lang w:val="ru-RU"/>
        </w:rPr>
        <w:t xml:space="preserve"> </w:t>
      </w:r>
      <w:r w:rsidRPr="00EB0D39">
        <w:rPr>
          <w:rFonts w:cs="Times New Roman"/>
          <w:lang w:val="ru-RU"/>
        </w:rPr>
        <w:t>о</w:t>
      </w:r>
      <w:r w:rsidRPr="00EB0D39">
        <w:rPr>
          <w:rFonts w:cs="Times New Roman"/>
          <w:spacing w:val="47"/>
          <w:lang w:val="ru-RU"/>
        </w:rPr>
        <w:t xml:space="preserve"> </w:t>
      </w:r>
      <w:r w:rsidRPr="00EB0D39">
        <w:rPr>
          <w:rFonts w:cs="Times New Roman"/>
          <w:spacing w:val="-1"/>
          <w:lang w:val="ru-RU"/>
        </w:rPr>
        <w:t>предоставлении</w:t>
      </w:r>
      <w:r w:rsidRPr="00EB0D39">
        <w:rPr>
          <w:rFonts w:cs="Times New Roman"/>
          <w:lang w:val="ru-RU"/>
        </w:rPr>
        <w:t xml:space="preserve"> </w:t>
      </w:r>
      <w:r w:rsidRPr="00EB0D39">
        <w:rPr>
          <w:rFonts w:cs="Times New Roman"/>
          <w:spacing w:val="-1"/>
          <w:lang w:val="ru-RU"/>
        </w:rPr>
        <w:t>жилого</w:t>
      </w:r>
      <w:r w:rsidRPr="00EB0D39">
        <w:rPr>
          <w:rFonts w:cs="Times New Roman"/>
          <w:spacing w:val="-2"/>
          <w:lang w:val="ru-RU"/>
        </w:rPr>
        <w:t xml:space="preserve"> </w:t>
      </w:r>
      <w:r w:rsidRPr="00EB0D39">
        <w:rPr>
          <w:rFonts w:cs="Times New Roman"/>
          <w:spacing w:val="-1"/>
          <w:lang w:val="ru-RU"/>
        </w:rPr>
        <w:t>помещения</w:t>
      </w:r>
      <w:r w:rsidRPr="00EB0D39">
        <w:rPr>
          <w:rFonts w:cs="Times New Roman"/>
          <w:lang w:val="ru-RU"/>
        </w:rPr>
        <w:t xml:space="preserve"> </w:t>
      </w:r>
      <w:r w:rsidRPr="00EB0D39">
        <w:rPr>
          <w:rFonts w:cs="Times New Roman"/>
          <w:spacing w:val="-2"/>
          <w:lang w:val="ru-RU"/>
        </w:rPr>
        <w:t>по</w:t>
      </w:r>
      <w:r w:rsidRPr="00EB0D39">
        <w:rPr>
          <w:rFonts w:cs="Times New Roman"/>
          <w:spacing w:val="1"/>
          <w:lang w:val="ru-RU"/>
        </w:rPr>
        <w:t xml:space="preserve"> </w:t>
      </w:r>
      <w:r w:rsidRPr="00EB0D39">
        <w:rPr>
          <w:rFonts w:cs="Times New Roman"/>
          <w:spacing w:val="-1"/>
          <w:lang w:val="ru-RU"/>
        </w:rPr>
        <w:t>договору</w:t>
      </w:r>
      <w:r w:rsidRPr="00EB0D39">
        <w:rPr>
          <w:rFonts w:cs="Times New Roman"/>
          <w:spacing w:val="-4"/>
          <w:lang w:val="ru-RU"/>
        </w:rPr>
        <w:t xml:space="preserve"> </w:t>
      </w:r>
      <w:r w:rsidRPr="00EB0D39">
        <w:rPr>
          <w:rFonts w:cs="Times New Roman"/>
          <w:spacing w:val="-1"/>
          <w:lang w:val="ru-RU"/>
        </w:rPr>
        <w:t>социального</w:t>
      </w:r>
      <w:r w:rsidRPr="00EB0D39">
        <w:rPr>
          <w:rFonts w:cs="Times New Roman"/>
          <w:lang w:val="ru-RU"/>
        </w:rPr>
        <w:t xml:space="preserve"> </w:t>
      </w:r>
      <w:r w:rsidRPr="00EB0D39">
        <w:rPr>
          <w:rFonts w:cs="Times New Roman"/>
          <w:spacing w:val="-1"/>
          <w:lang w:val="ru-RU"/>
        </w:rPr>
        <w:t>найма.</w:t>
      </w:r>
    </w:p>
    <w:p w:rsidR="0010408C" w:rsidRPr="00EB0D39" w:rsidRDefault="0092117E" w:rsidP="00EB0D39">
      <w:pPr>
        <w:pStyle w:val="a3"/>
        <w:widowControl/>
        <w:ind w:left="0" w:firstLine="709"/>
        <w:jc w:val="both"/>
        <w:rPr>
          <w:rFonts w:cs="Times New Roman"/>
          <w:spacing w:val="-1"/>
          <w:lang w:val="ru-RU"/>
        </w:rPr>
      </w:pPr>
      <w:r w:rsidRPr="00EB0D39">
        <w:rPr>
          <w:rFonts w:cs="Times New Roman"/>
          <w:spacing w:val="-1"/>
          <w:lang w:val="ru-RU"/>
        </w:rPr>
        <w:lastRenderedPageBreak/>
        <w:t>2.1</w:t>
      </w:r>
      <w:r w:rsidR="006B2FC0" w:rsidRPr="00EB0D39">
        <w:rPr>
          <w:rFonts w:cs="Times New Roman"/>
          <w:spacing w:val="-1"/>
          <w:lang w:val="ru-RU"/>
        </w:rPr>
        <w:t xml:space="preserve">0.2. </w:t>
      </w:r>
      <w:r w:rsidR="0010408C" w:rsidRPr="00EB0D39">
        <w:rPr>
          <w:rFonts w:cs="Times New Roman"/>
          <w:spacing w:val="-1"/>
          <w:lang w:val="ru-RU"/>
        </w:rPr>
        <w:t>Свидетельство</w:t>
      </w:r>
      <w:r w:rsidR="0010408C" w:rsidRPr="00EB0D39">
        <w:rPr>
          <w:rFonts w:cs="Times New Roman"/>
          <w:spacing w:val="32"/>
          <w:lang w:val="ru-RU"/>
        </w:rPr>
        <w:t xml:space="preserve"> </w:t>
      </w:r>
      <w:r w:rsidR="0010408C" w:rsidRPr="00EB0D39">
        <w:rPr>
          <w:rFonts w:cs="Times New Roman"/>
          <w:lang w:val="ru-RU"/>
        </w:rPr>
        <w:t>о</w:t>
      </w:r>
      <w:r w:rsidR="0010408C" w:rsidRPr="00EB0D39">
        <w:rPr>
          <w:rFonts w:cs="Times New Roman"/>
          <w:spacing w:val="33"/>
          <w:lang w:val="ru-RU"/>
        </w:rPr>
        <w:t xml:space="preserve"> </w:t>
      </w:r>
      <w:r w:rsidR="0010408C" w:rsidRPr="00EB0D39">
        <w:rPr>
          <w:rFonts w:cs="Times New Roman"/>
          <w:spacing w:val="-1"/>
          <w:lang w:val="ru-RU"/>
        </w:rPr>
        <w:t>рождении</w:t>
      </w:r>
      <w:r w:rsidR="0010408C" w:rsidRPr="00EB0D39">
        <w:rPr>
          <w:rFonts w:cs="Times New Roman"/>
          <w:spacing w:val="33"/>
          <w:lang w:val="ru-RU"/>
        </w:rPr>
        <w:t xml:space="preserve"> </w:t>
      </w:r>
      <w:r w:rsidR="0010408C" w:rsidRPr="00EB0D39">
        <w:rPr>
          <w:rFonts w:cs="Times New Roman"/>
          <w:lang w:val="ru-RU"/>
        </w:rPr>
        <w:t>для</w:t>
      </w:r>
      <w:r w:rsidR="0010408C" w:rsidRPr="00EB0D39">
        <w:rPr>
          <w:rFonts w:cs="Times New Roman"/>
          <w:spacing w:val="33"/>
          <w:lang w:val="ru-RU"/>
        </w:rPr>
        <w:t xml:space="preserve"> </w:t>
      </w:r>
      <w:r w:rsidR="0010408C" w:rsidRPr="00EB0D39">
        <w:rPr>
          <w:rFonts w:cs="Times New Roman"/>
          <w:spacing w:val="-1"/>
          <w:lang w:val="ru-RU"/>
        </w:rPr>
        <w:t>членов</w:t>
      </w:r>
      <w:r w:rsidR="0010408C" w:rsidRPr="00EB0D39">
        <w:rPr>
          <w:rFonts w:cs="Times New Roman"/>
          <w:spacing w:val="31"/>
          <w:lang w:val="ru-RU"/>
        </w:rPr>
        <w:t xml:space="preserve"> </w:t>
      </w:r>
      <w:r w:rsidR="0010408C" w:rsidRPr="00EB0D39">
        <w:rPr>
          <w:rFonts w:cs="Times New Roman"/>
          <w:lang w:val="ru-RU"/>
        </w:rPr>
        <w:t>семьи</w:t>
      </w:r>
      <w:r w:rsidR="0010408C" w:rsidRPr="00EB0D39">
        <w:rPr>
          <w:rFonts w:cs="Times New Roman"/>
          <w:spacing w:val="30"/>
          <w:lang w:val="ru-RU"/>
        </w:rPr>
        <w:t xml:space="preserve"> </w:t>
      </w:r>
      <w:r w:rsidR="0010408C" w:rsidRPr="00EB0D39">
        <w:rPr>
          <w:rFonts w:cs="Times New Roman"/>
          <w:lang w:val="ru-RU"/>
        </w:rPr>
        <w:t>заявителя,</w:t>
      </w:r>
      <w:r w:rsidR="0010408C" w:rsidRPr="00EB0D39">
        <w:rPr>
          <w:rFonts w:cs="Times New Roman"/>
          <w:spacing w:val="31"/>
          <w:lang w:val="ru-RU"/>
        </w:rPr>
        <w:t xml:space="preserve"> </w:t>
      </w:r>
      <w:r w:rsidR="0010408C" w:rsidRPr="00EB0D39">
        <w:rPr>
          <w:rFonts w:cs="Times New Roman"/>
          <w:lang w:val="ru-RU"/>
        </w:rPr>
        <w:t>лиц,</w:t>
      </w:r>
      <w:r w:rsidR="0010408C" w:rsidRPr="00EB0D39">
        <w:rPr>
          <w:rFonts w:cs="Times New Roman"/>
          <w:spacing w:val="27"/>
          <w:lang w:val="ru-RU"/>
        </w:rPr>
        <w:t xml:space="preserve"> </w:t>
      </w:r>
      <w:r w:rsidR="0010408C" w:rsidRPr="00EB0D39">
        <w:rPr>
          <w:rFonts w:cs="Times New Roman"/>
          <w:spacing w:val="-1"/>
          <w:lang w:val="ru-RU"/>
        </w:rPr>
        <w:t>зарегистрированных</w:t>
      </w:r>
      <w:r w:rsidR="0010408C" w:rsidRPr="00EB0D39">
        <w:rPr>
          <w:rFonts w:cs="Times New Roman"/>
          <w:spacing w:val="66"/>
          <w:lang w:val="ru-RU"/>
        </w:rPr>
        <w:t xml:space="preserve"> </w:t>
      </w:r>
      <w:r w:rsidR="0010408C" w:rsidRPr="00EB0D39">
        <w:rPr>
          <w:rFonts w:cs="Times New Roman"/>
          <w:lang w:val="ru-RU"/>
        </w:rPr>
        <w:t>в</w:t>
      </w:r>
      <w:r w:rsidR="0010408C" w:rsidRPr="00EB0D39">
        <w:rPr>
          <w:rFonts w:cs="Times New Roman"/>
          <w:spacing w:val="65"/>
          <w:lang w:val="ru-RU"/>
        </w:rPr>
        <w:t xml:space="preserve"> </w:t>
      </w:r>
      <w:r w:rsidR="0010408C" w:rsidRPr="00EB0D39">
        <w:rPr>
          <w:rFonts w:cs="Times New Roman"/>
          <w:spacing w:val="-1"/>
          <w:lang w:val="ru-RU"/>
        </w:rPr>
        <w:t>приватизируемом</w:t>
      </w:r>
      <w:r w:rsidR="0010408C" w:rsidRPr="00EB0D39">
        <w:rPr>
          <w:rFonts w:cs="Times New Roman"/>
          <w:spacing w:val="66"/>
          <w:lang w:val="ru-RU"/>
        </w:rPr>
        <w:t xml:space="preserve"> </w:t>
      </w:r>
      <w:r w:rsidR="0010408C" w:rsidRPr="00EB0D39">
        <w:rPr>
          <w:rFonts w:cs="Times New Roman"/>
          <w:spacing w:val="-1"/>
          <w:lang w:val="ru-RU"/>
        </w:rPr>
        <w:t>жилом</w:t>
      </w:r>
      <w:r w:rsidR="0010408C" w:rsidRPr="00EB0D39">
        <w:rPr>
          <w:rFonts w:cs="Times New Roman"/>
          <w:spacing w:val="64"/>
          <w:lang w:val="ru-RU"/>
        </w:rPr>
        <w:t xml:space="preserve"> </w:t>
      </w:r>
      <w:r w:rsidR="0010408C" w:rsidRPr="00EB0D39">
        <w:rPr>
          <w:rFonts w:cs="Times New Roman"/>
          <w:spacing w:val="-1"/>
          <w:lang w:val="ru-RU"/>
        </w:rPr>
        <w:t>помещении,</w:t>
      </w:r>
      <w:r w:rsidR="0010408C" w:rsidRPr="00EB0D39">
        <w:rPr>
          <w:rFonts w:cs="Times New Roman"/>
          <w:spacing w:val="65"/>
          <w:lang w:val="ru-RU"/>
        </w:rPr>
        <w:t xml:space="preserve"> </w:t>
      </w:r>
      <w:r w:rsidR="0010408C" w:rsidRPr="00EB0D39">
        <w:rPr>
          <w:rFonts w:cs="Times New Roman"/>
          <w:spacing w:val="-1"/>
          <w:lang w:val="ru-RU"/>
        </w:rPr>
        <w:t>не</w:t>
      </w:r>
      <w:r w:rsidR="0010408C" w:rsidRPr="00EB0D39">
        <w:rPr>
          <w:rFonts w:cs="Times New Roman"/>
          <w:spacing w:val="66"/>
          <w:lang w:val="ru-RU"/>
        </w:rPr>
        <w:t xml:space="preserve"> </w:t>
      </w:r>
      <w:r w:rsidR="0010408C" w:rsidRPr="00EB0D39">
        <w:rPr>
          <w:rFonts w:cs="Times New Roman"/>
          <w:spacing w:val="-1"/>
          <w:lang w:val="ru-RU"/>
        </w:rPr>
        <w:t>достигших</w:t>
      </w:r>
      <w:r w:rsidR="0010408C" w:rsidRPr="00EB0D39">
        <w:rPr>
          <w:rFonts w:cs="Times New Roman"/>
          <w:spacing w:val="61"/>
          <w:lang w:val="ru-RU"/>
        </w:rPr>
        <w:t xml:space="preserve"> </w:t>
      </w:r>
      <w:r w:rsidR="0010408C" w:rsidRPr="00EB0D39">
        <w:rPr>
          <w:rFonts w:cs="Times New Roman"/>
          <w:spacing w:val="-1"/>
          <w:lang w:val="ru-RU"/>
        </w:rPr>
        <w:t>14-летнего</w:t>
      </w:r>
      <w:r w:rsidR="0010408C" w:rsidRPr="00EB0D39">
        <w:rPr>
          <w:rFonts w:cs="Times New Roman"/>
          <w:spacing w:val="10"/>
          <w:lang w:val="ru-RU"/>
        </w:rPr>
        <w:t xml:space="preserve"> </w:t>
      </w:r>
      <w:r w:rsidR="0010408C" w:rsidRPr="00EB0D39">
        <w:rPr>
          <w:rFonts w:cs="Times New Roman"/>
          <w:spacing w:val="-1"/>
          <w:lang w:val="ru-RU"/>
        </w:rPr>
        <w:t>возраста</w:t>
      </w:r>
      <w:r w:rsidR="0010408C" w:rsidRPr="00EB0D39">
        <w:rPr>
          <w:rFonts w:cs="Times New Roman"/>
          <w:spacing w:val="6"/>
          <w:lang w:val="ru-RU"/>
        </w:rPr>
        <w:t xml:space="preserve"> </w:t>
      </w:r>
      <w:r w:rsidR="0010408C" w:rsidRPr="00EB0D39">
        <w:rPr>
          <w:rFonts w:cs="Times New Roman"/>
          <w:lang w:val="ru-RU"/>
        </w:rPr>
        <w:t>(за</w:t>
      </w:r>
      <w:r w:rsidR="0010408C" w:rsidRPr="00EB0D39">
        <w:rPr>
          <w:rFonts w:cs="Times New Roman"/>
          <w:spacing w:val="8"/>
          <w:lang w:val="ru-RU"/>
        </w:rPr>
        <w:t xml:space="preserve"> </w:t>
      </w:r>
      <w:r w:rsidR="0010408C" w:rsidRPr="00EB0D39">
        <w:rPr>
          <w:rFonts w:cs="Times New Roman"/>
          <w:spacing w:val="-1"/>
          <w:lang w:val="ru-RU"/>
        </w:rPr>
        <w:t>исключением</w:t>
      </w:r>
      <w:r w:rsidR="0010408C" w:rsidRPr="00EB0D39">
        <w:rPr>
          <w:rFonts w:cs="Times New Roman"/>
          <w:spacing w:val="9"/>
          <w:lang w:val="ru-RU"/>
        </w:rPr>
        <w:t xml:space="preserve"> </w:t>
      </w:r>
      <w:r w:rsidR="0010408C" w:rsidRPr="00EB0D39">
        <w:rPr>
          <w:rFonts w:cs="Times New Roman"/>
          <w:spacing w:val="-1"/>
          <w:lang w:val="ru-RU"/>
        </w:rPr>
        <w:t>свидетельств</w:t>
      </w:r>
      <w:r w:rsidR="0010408C" w:rsidRPr="00EB0D39">
        <w:rPr>
          <w:rFonts w:cs="Times New Roman"/>
          <w:spacing w:val="8"/>
          <w:lang w:val="ru-RU"/>
        </w:rPr>
        <w:t xml:space="preserve"> </w:t>
      </w:r>
      <w:r w:rsidR="0010408C" w:rsidRPr="00EB0D39">
        <w:rPr>
          <w:rFonts w:cs="Times New Roman"/>
          <w:lang w:val="ru-RU"/>
        </w:rPr>
        <w:t>о</w:t>
      </w:r>
      <w:r w:rsidR="0010408C" w:rsidRPr="00EB0D39">
        <w:rPr>
          <w:rFonts w:cs="Times New Roman"/>
          <w:spacing w:val="10"/>
          <w:lang w:val="ru-RU"/>
        </w:rPr>
        <w:t xml:space="preserve"> </w:t>
      </w:r>
      <w:r w:rsidR="0010408C" w:rsidRPr="00EB0D39">
        <w:rPr>
          <w:rFonts w:cs="Times New Roman"/>
          <w:spacing w:val="-1"/>
          <w:lang w:val="ru-RU"/>
        </w:rPr>
        <w:t>рождении</w:t>
      </w:r>
      <w:r w:rsidR="0010408C" w:rsidRPr="00EB0D39">
        <w:rPr>
          <w:rFonts w:cs="Times New Roman"/>
          <w:spacing w:val="9"/>
          <w:lang w:val="ru-RU"/>
        </w:rPr>
        <w:t xml:space="preserve"> </w:t>
      </w:r>
      <w:r w:rsidR="0010408C" w:rsidRPr="00EB0D39">
        <w:rPr>
          <w:rFonts w:cs="Times New Roman"/>
          <w:spacing w:val="-1"/>
          <w:lang w:val="ru-RU"/>
        </w:rPr>
        <w:t>детей-сирот,</w:t>
      </w:r>
      <w:r w:rsidR="0010408C" w:rsidRPr="00EB0D39">
        <w:rPr>
          <w:rFonts w:cs="Times New Roman"/>
          <w:spacing w:val="9"/>
          <w:lang w:val="ru-RU"/>
        </w:rPr>
        <w:t xml:space="preserve"> </w:t>
      </w:r>
      <w:r w:rsidR="0010408C" w:rsidRPr="00EB0D39">
        <w:rPr>
          <w:rFonts w:cs="Times New Roman"/>
          <w:lang w:val="ru-RU"/>
        </w:rPr>
        <w:t>а</w:t>
      </w:r>
      <w:r w:rsidR="0010408C" w:rsidRPr="00EB0D39">
        <w:rPr>
          <w:rFonts w:cs="Times New Roman"/>
          <w:spacing w:val="9"/>
          <w:lang w:val="ru-RU"/>
        </w:rPr>
        <w:t xml:space="preserve"> </w:t>
      </w:r>
      <w:r w:rsidR="0010408C" w:rsidRPr="00EB0D39">
        <w:rPr>
          <w:rFonts w:cs="Times New Roman"/>
          <w:lang w:val="ru-RU"/>
        </w:rPr>
        <w:t>также</w:t>
      </w:r>
      <w:r w:rsidR="0010408C" w:rsidRPr="00EB0D39">
        <w:rPr>
          <w:rFonts w:cs="Times New Roman"/>
          <w:spacing w:val="77"/>
          <w:lang w:val="ru-RU"/>
        </w:rPr>
        <w:t xml:space="preserve"> </w:t>
      </w:r>
      <w:r w:rsidR="0010408C" w:rsidRPr="00EB0D39">
        <w:rPr>
          <w:rFonts w:cs="Times New Roman"/>
          <w:spacing w:val="-1"/>
          <w:lang w:val="ru-RU"/>
        </w:rPr>
        <w:t>случаев,</w:t>
      </w:r>
      <w:r w:rsidR="0010408C" w:rsidRPr="00EB0D39">
        <w:rPr>
          <w:rFonts w:cs="Times New Roman"/>
          <w:lang w:val="ru-RU"/>
        </w:rPr>
        <w:t xml:space="preserve"> когда </w:t>
      </w:r>
      <w:r w:rsidR="0010408C" w:rsidRPr="00EB0D39">
        <w:rPr>
          <w:rFonts w:cs="Times New Roman"/>
          <w:spacing w:val="-1"/>
          <w:lang w:val="ru-RU"/>
        </w:rPr>
        <w:t>свидетельство</w:t>
      </w:r>
      <w:r w:rsidR="0010408C" w:rsidRPr="00EB0D39">
        <w:rPr>
          <w:rFonts w:cs="Times New Roman"/>
          <w:lang w:val="ru-RU"/>
        </w:rPr>
        <w:t xml:space="preserve"> о</w:t>
      </w:r>
      <w:r w:rsidR="0010408C" w:rsidRPr="00EB0D39">
        <w:rPr>
          <w:rFonts w:cs="Times New Roman"/>
          <w:spacing w:val="-2"/>
          <w:lang w:val="ru-RU"/>
        </w:rPr>
        <w:t xml:space="preserve"> </w:t>
      </w:r>
      <w:r w:rsidR="0010408C" w:rsidRPr="00EB0D39">
        <w:rPr>
          <w:rFonts w:cs="Times New Roman"/>
          <w:spacing w:val="-1"/>
          <w:lang w:val="ru-RU"/>
        </w:rPr>
        <w:t>рождении было</w:t>
      </w:r>
      <w:r w:rsidR="0010408C" w:rsidRPr="00EB0D39">
        <w:rPr>
          <w:rFonts w:cs="Times New Roman"/>
          <w:spacing w:val="1"/>
          <w:lang w:val="ru-RU"/>
        </w:rPr>
        <w:t xml:space="preserve"> </w:t>
      </w:r>
      <w:r w:rsidR="0010408C" w:rsidRPr="00EB0D39">
        <w:rPr>
          <w:rFonts w:cs="Times New Roman"/>
          <w:spacing w:val="-1"/>
          <w:lang w:val="ru-RU"/>
        </w:rPr>
        <w:t>получено</w:t>
      </w:r>
      <w:r w:rsidR="0010408C" w:rsidRPr="00EB0D39">
        <w:rPr>
          <w:rFonts w:cs="Times New Roman"/>
          <w:spacing w:val="1"/>
          <w:lang w:val="ru-RU"/>
        </w:rPr>
        <w:t xml:space="preserve"> </w:t>
      </w:r>
      <w:r w:rsidR="0010408C" w:rsidRPr="00EB0D39">
        <w:rPr>
          <w:rFonts w:cs="Times New Roman"/>
          <w:spacing w:val="-2"/>
          <w:lang w:val="ru-RU"/>
        </w:rPr>
        <w:t>не</w:t>
      </w:r>
      <w:r w:rsidR="0010408C" w:rsidRPr="00EB0D39">
        <w:rPr>
          <w:rFonts w:cs="Times New Roman"/>
          <w:lang w:val="ru-RU"/>
        </w:rPr>
        <w:t xml:space="preserve"> в</w:t>
      </w:r>
      <w:r w:rsidR="0010408C" w:rsidRPr="00EB0D39">
        <w:rPr>
          <w:rFonts w:cs="Times New Roman"/>
          <w:spacing w:val="-2"/>
          <w:lang w:val="ru-RU"/>
        </w:rPr>
        <w:t xml:space="preserve"> </w:t>
      </w:r>
      <w:r w:rsidR="0010408C" w:rsidRPr="00EB0D39">
        <w:rPr>
          <w:rFonts w:cs="Times New Roman"/>
          <w:spacing w:val="-1"/>
          <w:lang w:val="ru-RU"/>
        </w:rPr>
        <w:t>городе</w:t>
      </w:r>
      <w:r w:rsidR="0010408C" w:rsidRPr="00EB0D39">
        <w:rPr>
          <w:rFonts w:cs="Times New Roman"/>
          <w:spacing w:val="1"/>
          <w:lang w:val="ru-RU"/>
        </w:rPr>
        <w:t xml:space="preserve"> </w:t>
      </w:r>
      <w:r w:rsidR="0010408C" w:rsidRPr="00EB0D39">
        <w:rPr>
          <w:rFonts w:cs="Times New Roman"/>
          <w:spacing w:val="-1"/>
          <w:lang w:val="ru-RU"/>
        </w:rPr>
        <w:t>Москве).</w:t>
      </w:r>
    </w:p>
    <w:p w:rsidR="0010408C" w:rsidRPr="00EB0D39" w:rsidRDefault="0092117E" w:rsidP="00EB0D39">
      <w:pPr>
        <w:pStyle w:val="a3"/>
        <w:widowControl/>
        <w:ind w:left="0" w:firstLine="709"/>
        <w:jc w:val="both"/>
        <w:rPr>
          <w:rFonts w:cs="Times New Roman"/>
          <w:lang w:val="ru-RU"/>
        </w:rPr>
      </w:pPr>
      <w:r w:rsidRPr="00EB0D39">
        <w:rPr>
          <w:rFonts w:cs="Times New Roman"/>
          <w:spacing w:val="-1"/>
          <w:lang w:val="ru-RU"/>
        </w:rPr>
        <w:t>2.1</w:t>
      </w:r>
      <w:r w:rsidR="006B2FC0" w:rsidRPr="00EB0D39">
        <w:rPr>
          <w:rFonts w:cs="Times New Roman"/>
          <w:spacing w:val="-1"/>
          <w:lang w:val="ru-RU"/>
        </w:rPr>
        <w:t xml:space="preserve">0.3. </w:t>
      </w:r>
      <w:r w:rsidR="0010408C" w:rsidRPr="00EB0D39">
        <w:rPr>
          <w:rFonts w:cs="Times New Roman"/>
          <w:spacing w:val="-1"/>
          <w:lang w:val="ru-RU"/>
        </w:rPr>
        <w:t>Документы,</w:t>
      </w:r>
      <w:r w:rsidR="0010408C" w:rsidRPr="00EB0D39">
        <w:rPr>
          <w:rFonts w:cs="Times New Roman"/>
          <w:spacing w:val="57"/>
          <w:lang w:val="ru-RU"/>
        </w:rPr>
        <w:t xml:space="preserve"> </w:t>
      </w:r>
      <w:r w:rsidR="0010408C" w:rsidRPr="00EB0D39">
        <w:rPr>
          <w:rFonts w:cs="Times New Roman"/>
          <w:spacing w:val="-1"/>
          <w:lang w:val="ru-RU"/>
        </w:rPr>
        <w:t>содержащие</w:t>
      </w:r>
      <w:r w:rsidR="0010408C" w:rsidRPr="00EB0D39">
        <w:rPr>
          <w:rFonts w:cs="Times New Roman"/>
          <w:spacing w:val="58"/>
          <w:lang w:val="ru-RU"/>
        </w:rPr>
        <w:t xml:space="preserve"> </w:t>
      </w:r>
      <w:r w:rsidR="0010408C" w:rsidRPr="00EB0D39">
        <w:rPr>
          <w:rFonts w:cs="Times New Roman"/>
          <w:spacing w:val="-1"/>
          <w:lang w:val="ru-RU"/>
        </w:rPr>
        <w:t>сведения</w:t>
      </w:r>
      <w:r w:rsidR="0010408C" w:rsidRPr="00EB0D39">
        <w:rPr>
          <w:rFonts w:cs="Times New Roman"/>
          <w:spacing w:val="56"/>
          <w:lang w:val="ru-RU"/>
        </w:rPr>
        <w:t xml:space="preserve"> </w:t>
      </w:r>
      <w:r w:rsidR="0010408C" w:rsidRPr="00EB0D39">
        <w:rPr>
          <w:rFonts w:cs="Times New Roman"/>
          <w:lang w:val="ru-RU"/>
        </w:rPr>
        <w:t>о</w:t>
      </w:r>
      <w:r w:rsidR="0010408C" w:rsidRPr="00EB0D39">
        <w:rPr>
          <w:rFonts w:cs="Times New Roman"/>
          <w:spacing w:val="58"/>
          <w:lang w:val="ru-RU"/>
        </w:rPr>
        <w:t xml:space="preserve"> </w:t>
      </w:r>
      <w:r w:rsidR="0010408C" w:rsidRPr="00EB0D39">
        <w:rPr>
          <w:rFonts w:cs="Times New Roman"/>
          <w:spacing w:val="-1"/>
          <w:lang w:val="ru-RU"/>
        </w:rPr>
        <w:t>гражданстве</w:t>
      </w:r>
      <w:r w:rsidR="0010408C" w:rsidRPr="00EB0D39">
        <w:rPr>
          <w:rFonts w:cs="Times New Roman"/>
          <w:spacing w:val="54"/>
          <w:lang w:val="ru-RU"/>
        </w:rPr>
        <w:t xml:space="preserve"> </w:t>
      </w:r>
      <w:r w:rsidR="0010408C" w:rsidRPr="00EB0D39">
        <w:rPr>
          <w:rFonts w:cs="Times New Roman"/>
          <w:lang w:val="ru-RU"/>
        </w:rPr>
        <w:t>лиц,</w:t>
      </w:r>
      <w:r w:rsidR="0010408C" w:rsidRPr="00EB0D39">
        <w:rPr>
          <w:rFonts w:cs="Times New Roman"/>
          <w:spacing w:val="57"/>
          <w:lang w:val="ru-RU"/>
        </w:rPr>
        <w:t xml:space="preserve"> </w:t>
      </w:r>
      <w:r w:rsidR="0010408C" w:rsidRPr="00EB0D39">
        <w:rPr>
          <w:rFonts w:cs="Times New Roman"/>
          <w:lang w:val="ru-RU"/>
        </w:rPr>
        <w:t>не</w:t>
      </w:r>
      <w:r w:rsidR="0010408C" w:rsidRPr="00EB0D39">
        <w:rPr>
          <w:rFonts w:cs="Times New Roman"/>
          <w:spacing w:val="55"/>
          <w:lang w:val="ru-RU"/>
        </w:rPr>
        <w:t xml:space="preserve"> </w:t>
      </w:r>
      <w:r w:rsidR="0010408C" w:rsidRPr="00EB0D39">
        <w:rPr>
          <w:rFonts w:cs="Times New Roman"/>
          <w:spacing w:val="-1"/>
          <w:lang w:val="ru-RU"/>
        </w:rPr>
        <w:t>достигших</w:t>
      </w:r>
      <w:r w:rsidR="0010408C" w:rsidRPr="00EB0D39">
        <w:rPr>
          <w:rFonts w:cs="Times New Roman"/>
          <w:spacing w:val="49"/>
          <w:lang w:val="ru-RU"/>
        </w:rPr>
        <w:t xml:space="preserve"> </w:t>
      </w:r>
      <w:r w:rsidR="0010408C" w:rsidRPr="00EB0D39">
        <w:rPr>
          <w:rFonts w:cs="Times New Roman"/>
          <w:spacing w:val="-1"/>
          <w:lang w:val="ru-RU"/>
        </w:rPr>
        <w:t>14-летнего</w:t>
      </w:r>
      <w:r w:rsidR="0010408C" w:rsidRPr="00EB0D39">
        <w:rPr>
          <w:rFonts w:cs="Times New Roman"/>
          <w:spacing w:val="1"/>
          <w:lang w:val="ru-RU"/>
        </w:rPr>
        <w:t xml:space="preserve"> </w:t>
      </w:r>
      <w:r w:rsidR="0010408C" w:rsidRPr="00EB0D39">
        <w:rPr>
          <w:rFonts w:cs="Times New Roman"/>
          <w:spacing w:val="-1"/>
          <w:lang w:val="ru-RU"/>
        </w:rPr>
        <w:t>возраста.</w:t>
      </w:r>
    </w:p>
    <w:p w:rsidR="0010408C" w:rsidRPr="00EB0D39" w:rsidRDefault="0092117E" w:rsidP="00EB0D39">
      <w:pPr>
        <w:pStyle w:val="a3"/>
        <w:widowControl/>
        <w:ind w:left="0" w:firstLine="709"/>
        <w:jc w:val="both"/>
        <w:rPr>
          <w:rFonts w:cs="Times New Roman"/>
          <w:lang w:val="ru-RU"/>
        </w:rPr>
      </w:pPr>
      <w:r w:rsidRPr="00EB0D39">
        <w:rPr>
          <w:rFonts w:cs="Times New Roman"/>
          <w:spacing w:val="-1"/>
          <w:lang w:val="ru-RU"/>
        </w:rPr>
        <w:t>2.</w:t>
      </w:r>
      <w:r w:rsidR="00502ED7" w:rsidRPr="00EB0D39">
        <w:rPr>
          <w:rFonts w:cs="Times New Roman"/>
          <w:spacing w:val="-1"/>
          <w:lang w:val="ru-RU"/>
        </w:rPr>
        <w:t>1</w:t>
      </w:r>
      <w:r w:rsidR="006B2FC0" w:rsidRPr="00EB0D39">
        <w:rPr>
          <w:rFonts w:cs="Times New Roman"/>
          <w:spacing w:val="-1"/>
          <w:lang w:val="ru-RU"/>
        </w:rPr>
        <w:t xml:space="preserve">0.4. </w:t>
      </w:r>
      <w:r w:rsidR="0010408C" w:rsidRPr="00EB0D39">
        <w:rPr>
          <w:rFonts w:cs="Times New Roman"/>
          <w:spacing w:val="-1"/>
          <w:lang w:val="ru-RU"/>
        </w:rPr>
        <w:t>Выписка</w:t>
      </w:r>
      <w:r w:rsidR="0010408C" w:rsidRPr="00EB0D39">
        <w:rPr>
          <w:rFonts w:cs="Times New Roman"/>
          <w:spacing w:val="35"/>
          <w:lang w:val="ru-RU"/>
        </w:rPr>
        <w:t xml:space="preserve"> </w:t>
      </w:r>
      <w:r w:rsidR="0010408C" w:rsidRPr="00EB0D39">
        <w:rPr>
          <w:rFonts w:cs="Times New Roman"/>
          <w:lang w:val="ru-RU"/>
        </w:rPr>
        <w:t>из</w:t>
      </w:r>
      <w:r w:rsidR="0010408C" w:rsidRPr="00EB0D39">
        <w:rPr>
          <w:rFonts w:cs="Times New Roman"/>
          <w:spacing w:val="35"/>
          <w:lang w:val="ru-RU"/>
        </w:rPr>
        <w:t xml:space="preserve"> </w:t>
      </w:r>
      <w:r w:rsidR="0010408C" w:rsidRPr="00EB0D39">
        <w:rPr>
          <w:rFonts w:cs="Times New Roman"/>
          <w:spacing w:val="-1"/>
          <w:lang w:val="ru-RU"/>
        </w:rPr>
        <w:t>домовой</w:t>
      </w:r>
      <w:r w:rsidR="0010408C" w:rsidRPr="00EB0D39">
        <w:rPr>
          <w:rFonts w:cs="Times New Roman"/>
          <w:spacing w:val="37"/>
          <w:lang w:val="ru-RU"/>
        </w:rPr>
        <w:t xml:space="preserve"> </w:t>
      </w:r>
      <w:r w:rsidR="0010408C" w:rsidRPr="00EB0D39">
        <w:rPr>
          <w:rFonts w:cs="Times New Roman"/>
          <w:spacing w:val="-1"/>
          <w:lang w:val="ru-RU"/>
        </w:rPr>
        <w:t>книги</w:t>
      </w:r>
      <w:r w:rsidR="0010408C" w:rsidRPr="00EB0D39">
        <w:rPr>
          <w:rFonts w:cs="Times New Roman"/>
          <w:spacing w:val="38"/>
          <w:lang w:val="ru-RU"/>
        </w:rPr>
        <w:t xml:space="preserve"> </w:t>
      </w:r>
      <w:r w:rsidR="0010408C" w:rsidRPr="00EB0D39">
        <w:rPr>
          <w:rFonts w:cs="Times New Roman"/>
          <w:lang w:val="ru-RU"/>
        </w:rPr>
        <w:t>с</w:t>
      </w:r>
      <w:r w:rsidR="0010408C" w:rsidRPr="00EB0D39">
        <w:rPr>
          <w:rFonts w:cs="Times New Roman"/>
          <w:spacing w:val="35"/>
          <w:lang w:val="ru-RU"/>
        </w:rPr>
        <w:t xml:space="preserve"> </w:t>
      </w:r>
      <w:r w:rsidR="0010408C" w:rsidRPr="00EB0D39">
        <w:rPr>
          <w:rFonts w:cs="Times New Roman"/>
          <w:spacing w:val="-1"/>
          <w:lang w:val="ru-RU"/>
        </w:rPr>
        <w:t>полной</w:t>
      </w:r>
      <w:r w:rsidR="0010408C" w:rsidRPr="00EB0D39">
        <w:rPr>
          <w:rFonts w:cs="Times New Roman"/>
          <w:spacing w:val="35"/>
          <w:lang w:val="ru-RU"/>
        </w:rPr>
        <w:t xml:space="preserve"> </w:t>
      </w:r>
      <w:r w:rsidR="0010408C" w:rsidRPr="00EB0D39">
        <w:rPr>
          <w:rFonts w:cs="Times New Roman"/>
          <w:spacing w:val="-1"/>
          <w:lang w:val="ru-RU"/>
        </w:rPr>
        <w:t>информацией</w:t>
      </w:r>
      <w:r w:rsidR="0010408C" w:rsidRPr="00EB0D39">
        <w:rPr>
          <w:rFonts w:cs="Times New Roman"/>
          <w:spacing w:val="37"/>
          <w:lang w:val="ru-RU"/>
        </w:rPr>
        <w:t xml:space="preserve"> </w:t>
      </w:r>
      <w:r w:rsidR="0010408C" w:rsidRPr="00EB0D39">
        <w:rPr>
          <w:rFonts w:cs="Times New Roman"/>
          <w:lang w:val="ru-RU"/>
        </w:rPr>
        <w:t>о</w:t>
      </w:r>
      <w:r w:rsidR="0010408C" w:rsidRPr="00EB0D39">
        <w:rPr>
          <w:rFonts w:cs="Times New Roman"/>
          <w:spacing w:val="36"/>
          <w:lang w:val="ru-RU"/>
        </w:rPr>
        <w:t xml:space="preserve"> </w:t>
      </w:r>
      <w:r w:rsidR="0010408C" w:rsidRPr="00EB0D39">
        <w:rPr>
          <w:rFonts w:cs="Times New Roman"/>
          <w:spacing w:val="-1"/>
          <w:lang w:val="ru-RU"/>
        </w:rPr>
        <w:t>гражданах,</w:t>
      </w:r>
      <w:r w:rsidR="0010408C" w:rsidRPr="00EB0D39">
        <w:rPr>
          <w:rFonts w:cs="Times New Roman"/>
          <w:spacing w:val="49"/>
          <w:lang w:val="ru-RU"/>
        </w:rPr>
        <w:t xml:space="preserve"> </w:t>
      </w:r>
      <w:r w:rsidR="0010408C" w:rsidRPr="00EB0D39">
        <w:rPr>
          <w:rFonts w:cs="Times New Roman"/>
          <w:spacing w:val="-1"/>
          <w:lang w:val="ru-RU"/>
        </w:rPr>
        <w:t>зарегистрированных</w:t>
      </w:r>
      <w:r w:rsidR="0010408C" w:rsidRPr="00EB0D39">
        <w:rPr>
          <w:rFonts w:cs="Times New Roman"/>
          <w:spacing w:val="21"/>
          <w:lang w:val="ru-RU"/>
        </w:rPr>
        <w:t xml:space="preserve"> </w:t>
      </w:r>
      <w:r w:rsidR="0010408C" w:rsidRPr="00EB0D39">
        <w:rPr>
          <w:rFonts w:cs="Times New Roman"/>
          <w:spacing w:val="-1"/>
          <w:lang w:val="ru-RU"/>
        </w:rPr>
        <w:t>по</w:t>
      </w:r>
      <w:r w:rsidR="0010408C" w:rsidRPr="00EB0D39">
        <w:rPr>
          <w:rFonts w:cs="Times New Roman"/>
          <w:spacing w:val="22"/>
          <w:lang w:val="ru-RU"/>
        </w:rPr>
        <w:t xml:space="preserve"> </w:t>
      </w:r>
      <w:r w:rsidR="0010408C" w:rsidRPr="00EB0D39">
        <w:rPr>
          <w:rFonts w:cs="Times New Roman"/>
          <w:lang w:val="ru-RU"/>
        </w:rPr>
        <w:t>месту</w:t>
      </w:r>
      <w:r w:rsidR="0010408C" w:rsidRPr="00EB0D39">
        <w:rPr>
          <w:rFonts w:cs="Times New Roman"/>
          <w:spacing w:val="17"/>
          <w:lang w:val="ru-RU"/>
        </w:rPr>
        <w:t xml:space="preserve"> </w:t>
      </w:r>
      <w:r w:rsidR="0010408C" w:rsidRPr="00EB0D39">
        <w:rPr>
          <w:rFonts w:cs="Times New Roman"/>
          <w:spacing w:val="-1"/>
          <w:lang w:val="ru-RU"/>
        </w:rPr>
        <w:t>жительства</w:t>
      </w:r>
      <w:r w:rsidR="0010408C" w:rsidRPr="00EB0D39">
        <w:rPr>
          <w:rFonts w:cs="Times New Roman"/>
          <w:spacing w:val="20"/>
          <w:lang w:val="ru-RU"/>
        </w:rPr>
        <w:t xml:space="preserve"> </w:t>
      </w:r>
      <w:r w:rsidR="0010408C" w:rsidRPr="00EB0D39">
        <w:rPr>
          <w:rFonts w:cs="Times New Roman"/>
          <w:lang w:val="ru-RU"/>
        </w:rPr>
        <w:t>в</w:t>
      </w:r>
      <w:r w:rsidR="0010408C" w:rsidRPr="00EB0D39">
        <w:rPr>
          <w:rFonts w:cs="Times New Roman"/>
          <w:spacing w:val="20"/>
          <w:lang w:val="ru-RU"/>
        </w:rPr>
        <w:t xml:space="preserve"> </w:t>
      </w:r>
      <w:r w:rsidR="0010408C" w:rsidRPr="00EB0D39">
        <w:rPr>
          <w:rFonts w:cs="Times New Roman"/>
          <w:spacing w:val="-1"/>
          <w:lang w:val="ru-RU"/>
        </w:rPr>
        <w:t>данном</w:t>
      </w:r>
      <w:r w:rsidR="0010408C" w:rsidRPr="00EB0D39">
        <w:rPr>
          <w:rFonts w:cs="Times New Roman"/>
          <w:spacing w:val="21"/>
          <w:lang w:val="ru-RU"/>
        </w:rPr>
        <w:t xml:space="preserve"> </w:t>
      </w:r>
      <w:r w:rsidR="0010408C" w:rsidRPr="00EB0D39">
        <w:rPr>
          <w:rFonts w:cs="Times New Roman"/>
          <w:spacing w:val="-1"/>
          <w:lang w:val="ru-RU"/>
        </w:rPr>
        <w:t>жилом</w:t>
      </w:r>
      <w:r w:rsidR="0010408C" w:rsidRPr="00EB0D39">
        <w:rPr>
          <w:rFonts w:cs="Times New Roman"/>
          <w:spacing w:val="19"/>
          <w:lang w:val="ru-RU"/>
        </w:rPr>
        <w:t xml:space="preserve"> </w:t>
      </w:r>
      <w:r w:rsidR="0010408C" w:rsidRPr="00EB0D39">
        <w:rPr>
          <w:rFonts w:cs="Times New Roman"/>
          <w:spacing w:val="-1"/>
          <w:lang w:val="ru-RU"/>
        </w:rPr>
        <w:t>помещении</w:t>
      </w:r>
      <w:r w:rsidR="0010408C" w:rsidRPr="00EB0D39">
        <w:rPr>
          <w:rFonts w:cs="Times New Roman"/>
          <w:spacing w:val="21"/>
          <w:lang w:val="ru-RU"/>
        </w:rPr>
        <w:t xml:space="preserve"> </w:t>
      </w:r>
      <w:r w:rsidR="0010408C" w:rsidRPr="00EB0D39">
        <w:rPr>
          <w:rFonts w:cs="Times New Roman"/>
          <w:lang w:val="ru-RU"/>
        </w:rPr>
        <w:t>в</w:t>
      </w:r>
      <w:r w:rsidR="0010408C" w:rsidRPr="00EB0D39">
        <w:rPr>
          <w:rFonts w:cs="Times New Roman"/>
          <w:spacing w:val="20"/>
          <w:lang w:val="ru-RU"/>
        </w:rPr>
        <w:t xml:space="preserve"> </w:t>
      </w:r>
      <w:r w:rsidR="0010408C" w:rsidRPr="00EB0D39">
        <w:rPr>
          <w:rFonts w:cs="Times New Roman"/>
          <w:spacing w:val="-1"/>
          <w:lang w:val="ru-RU"/>
        </w:rPr>
        <w:t>настоящее</w:t>
      </w:r>
      <w:r w:rsidR="0010408C" w:rsidRPr="00EB0D39">
        <w:rPr>
          <w:rFonts w:cs="Times New Roman"/>
          <w:spacing w:val="61"/>
          <w:lang w:val="ru-RU"/>
        </w:rPr>
        <w:t xml:space="preserve"> </w:t>
      </w:r>
      <w:r w:rsidR="0010408C" w:rsidRPr="00EB0D39">
        <w:rPr>
          <w:rFonts w:cs="Times New Roman"/>
          <w:lang w:val="ru-RU"/>
        </w:rPr>
        <w:t>время,</w:t>
      </w:r>
      <w:r w:rsidR="0010408C" w:rsidRPr="00EB0D39">
        <w:rPr>
          <w:rFonts w:cs="Times New Roman"/>
          <w:spacing w:val="14"/>
          <w:lang w:val="ru-RU"/>
        </w:rPr>
        <w:t xml:space="preserve"> </w:t>
      </w:r>
      <w:r w:rsidR="0010408C" w:rsidRPr="00EB0D39">
        <w:rPr>
          <w:rFonts w:cs="Times New Roman"/>
          <w:lang w:val="ru-RU"/>
        </w:rPr>
        <w:t>а</w:t>
      </w:r>
      <w:r w:rsidR="0010408C" w:rsidRPr="00EB0D39">
        <w:rPr>
          <w:rFonts w:cs="Times New Roman"/>
          <w:spacing w:val="16"/>
          <w:lang w:val="ru-RU"/>
        </w:rPr>
        <w:t xml:space="preserve"> </w:t>
      </w:r>
      <w:r w:rsidR="0010408C" w:rsidRPr="00EB0D39">
        <w:rPr>
          <w:rFonts w:cs="Times New Roman"/>
          <w:spacing w:val="-1"/>
          <w:lang w:val="ru-RU"/>
        </w:rPr>
        <w:t>также</w:t>
      </w:r>
      <w:r w:rsidR="0010408C" w:rsidRPr="00EB0D39">
        <w:rPr>
          <w:rFonts w:cs="Times New Roman"/>
          <w:spacing w:val="16"/>
          <w:lang w:val="ru-RU"/>
        </w:rPr>
        <w:t xml:space="preserve"> </w:t>
      </w:r>
      <w:r w:rsidR="0010408C" w:rsidRPr="00EB0D39">
        <w:rPr>
          <w:rFonts w:cs="Times New Roman"/>
          <w:spacing w:val="-1"/>
          <w:lang w:val="ru-RU"/>
        </w:rPr>
        <w:t>зарегистрированных</w:t>
      </w:r>
      <w:r w:rsidR="0010408C" w:rsidRPr="00EB0D39">
        <w:rPr>
          <w:rFonts w:cs="Times New Roman"/>
          <w:spacing w:val="14"/>
          <w:lang w:val="ru-RU"/>
        </w:rPr>
        <w:t xml:space="preserve"> </w:t>
      </w:r>
      <w:r w:rsidR="0010408C" w:rsidRPr="00EB0D39">
        <w:rPr>
          <w:rFonts w:cs="Times New Roman"/>
          <w:spacing w:val="-1"/>
          <w:lang w:val="ru-RU"/>
        </w:rPr>
        <w:t>ранее</w:t>
      </w:r>
      <w:r w:rsidR="0010408C" w:rsidRPr="00EB0D39">
        <w:rPr>
          <w:rFonts w:cs="Times New Roman"/>
          <w:spacing w:val="15"/>
          <w:lang w:val="ru-RU"/>
        </w:rPr>
        <w:t xml:space="preserve"> </w:t>
      </w:r>
      <w:r w:rsidR="0010408C" w:rsidRPr="00EB0D39">
        <w:rPr>
          <w:rFonts w:cs="Times New Roman"/>
          <w:lang w:val="ru-RU"/>
        </w:rPr>
        <w:t>и</w:t>
      </w:r>
      <w:r w:rsidR="0010408C" w:rsidRPr="00EB0D39">
        <w:rPr>
          <w:rFonts w:cs="Times New Roman"/>
          <w:spacing w:val="17"/>
          <w:lang w:val="ru-RU"/>
        </w:rPr>
        <w:t xml:space="preserve"> </w:t>
      </w:r>
      <w:r w:rsidR="0010408C" w:rsidRPr="00EB0D39">
        <w:rPr>
          <w:rFonts w:cs="Times New Roman"/>
          <w:spacing w:val="-1"/>
          <w:lang w:val="ru-RU"/>
        </w:rPr>
        <w:t>выбывших</w:t>
      </w:r>
      <w:r w:rsidR="0010408C" w:rsidRPr="00EB0D39">
        <w:rPr>
          <w:rFonts w:cs="Times New Roman"/>
          <w:spacing w:val="17"/>
          <w:lang w:val="ru-RU"/>
        </w:rPr>
        <w:t xml:space="preserve"> </w:t>
      </w:r>
      <w:r w:rsidR="0010408C" w:rsidRPr="00EB0D39">
        <w:rPr>
          <w:rFonts w:cs="Times New Roman"/>
          <w:lang w:val="ru-RU"/>
        </w:rPr>
        <w:t>за</w:t>
      </w:r>
      <w:r w:rsidR="0010408C" w:rsidRPr="00EB0D39">
        <w:rPr>
          <w:rFonts w:cs="Times New Roman"/>
          <w:spacing w:val="13"/>
          <w:lang w:val="ru-RU"/>
        </w:rPr>
        <w:t xml:space="preserve"> </w:t>
      </w:r>
      <w:r w:rsidR="0010408C" w:rsidRPr="00EB0D39">
        <w:rPr>
          <w:rFonts w:cs="Times New Roman"/>
          <w:spacing w:val="-1"/>
          <w:lang w:val="ru-RU"/>
        </w:rPr>
        <w:t>период</w:t>
      </w:r>
      <w:r w:rsidR="0010408C" w:rsidRPr="00EB0D39">
        <w:rPr>
          <w:rFonts w:cs="Times New Roman"/>
          <w:spacing w:val="15"/>
          <w:lang w:val="ru-RU"/>
        </w:rPr>
        <w:t xml:space="preserve"> </w:t>
      </w:r>
      <w:r w:rsidR="0010408C" w:rsidRPr="00EB0D39">
        <w:rPr>
          <w:rFonts w:cs="Times New Roman"/>
          <w:lang w:val="ru-RU"/>
        </w:rPr>
        <w:t>с</w:t>
      </w:r>
      <w:r w:rsidR="0010408C" w:rsidRPr="00EB0D39">
        <w:rPr>
          <w:rFonts w:cs="Times New Roman"/>
          <w:spacing w:val="16"/>
          <w:lang w:val="ru-RU"/>
        </w:rPr>
        <w:t xml:space="preserve"> </w:t>
      </w:r>
      <w:r w:rsidR="0010408C" w:rsidRPr="00EB0D39">
        <w:rPr>
          <w:rFonts w:cs="Times New Roman"/>
          <w:spacing w:val="-1"/>
          <w:lang w:val="ru-RU"/>
        </w:rPr>
        <w:t>момента</w:t>
      </w:r>
      <w:r w:rsidR="0010408C" w:rsidRPr="00EB0D39">
        <w:rPr>
          <w:rFonts w:cs="Times New Roman"/>
          <w:spacing w:val="17"/>
          <w:lang w:val="ru-RU"/>
        </w:rPr>
        <w:t xml:space="preserve"> </w:t>
      </w:r>
      <w:r w:rsidR="0010408C" w:rsidRPr="00EB0D39">
        <w:rPr>
          <w:rFonts w:cs="Times New Roman"/>
          <w:spacing w:val="-2"/>
          <w:lang w:val="ru-RU"/>
        </w:rPr>
        <w:t>выдачи</w:t>
      </w:r>
      <w:r w:rsidR="0010408C" w:rsidRPr="00EB0D39">
        <w:rPr>
          <w:rFonts w:cs="Times New Roman"/>
          <w:spacing w:val="49"/>
          <w:lang w:val="ru-RU"/>
        </w:rPr>
        <w:t xml:space="preserve"> </w:t>
      </w:r>
      <w:r w:rsidR="0010408C" w:rsidRPr="00EB0D39">
        <w:rPr>
          <w:rFonts w:cs="Times New Roman"/>
          <w:spacing w:val="-1"/>
          <w:lang w:val="ru-RU"/>
        </w:rPr>
        <w:t>ордера.</w:t>
      </w:r>
    </w:p>
    <w:p w:rsidR="0010408C" w:rsidRPr="00EB0D39" w:rsidRDefault="0092117E" w:rsidP="00EB0D39">
      <w:pPr>
        <w:pStyle w:val="a3"/>
        <w:widowControl/>
        <w:ind w:left="0" w:firstLine="709"/>
        <w:jc w:val="both"/>
        <w:rPr>
          <w:rFonts w:cs="Times New Roman"/>
          <w:lang w:val="ru-RU"/>
        </w:rPr>
      </w:pPr>
      <w:r w:rsidRPr="00EB0D39">
        <w:rPr>
          <w:rFonts w:cs="Times New Roman"/>
          <w:spacing w:val="-1"/>
          <w:lang w:val="ru-RU"/>
        </w:rPr>
        <w:t>2.1</w:t>
      </w:r>
      <w:r w:rsidR="006B2FC0" w:rsidRPr="00EB0D39">
        <w:rPr>
          <w:rFonts w:cs="Times New Roman"/>
          <w:spacing w:val="-1"/>
          <w:lang w:val="ru-RU"/>
        </w:rPr>
        <w:t xml:space="preserve">0.5. </w:t>
      </w:r>
      <w:r w:rsidR="0010408C" w:rsidRPr="00EB0D39">
        <w:rPr>
          <w:rFonts w:cs="Times New Roman"/>
          <w:spacing w:val="-1"/>
          <w:lang w:val="ru-RU"/>
        </w:rPr>
        <w:t>Копия</w:t>
      </w:r>
      <w:r w:rsidR="0010408C" w:rsidRPr="00EB0D39">
        <w:rPr>
          <w:rFonts w:cs="Times New Roman"/>
          <w:spacing w:val="61"/>
          <w:lang w:val="ru-RU"/>
        </w:rPr>
        <w:t xml:space="preserve"> </w:t>
      </w:r>
      <w:r w:rsidR="0010408C" w:rsidRPr="00EB0D39">
        <w:rPr>
          <w:rFonts w:cs="Times New Roman"/>
          <w:spacing w:val="-1"/>
          <w:lang w:val="ru-RU"/>
        </w:rPr>
        <w:t>финансового</w:t>
      </w:r>
      <w:r w:rsidR="0010408C" w:rsidRPr="00EB0D39">
        <w:rPr>
          <w:rFonts w:cs="Times New Roman"/>
          <w:spacing w:val="62"/>
          <w:lang w:val="ru-RU"/>
        </w:rPr>
        <w:t xml:space="preserve"> </w:t>
      </w:r>
      <w:r w:rsidR="0010408C" w:rsidRPr="00EB0D39">
        <w:rPr>
          <w:rFonts w:cs="Times New Roman"/>
          <w:spacing w:val="-1"/>
          <w:lang w:val="ru-RU"/>
        </w:rPr>
        <w:t>лицевого</w:t>
      </w:r>
      <w:r w:rsidR="0010408C" w:rsidRPr="00EB0D39">
        <w:rPr>
          <w:rFonts w:cs="Times New Roman"/>
          <w:spacing w:val="60"/>
          <w:lang w:val="ru-RU"/>
        </w:rPr>
        <w:t xml:space="preserve"> </w:t>
      </w:r>
      <w:r w:rsidR="0010408C" w:rsidRPr="00EB0D39">
        <w:rPr>
          <w:rFonts w:cs="Times New Roman"/>
          <w:lang w:val="ru-RU"/>
        </w:rPr>
        <w:t>счета</w:t>
      </w:r>
      <w:r w:rsidR="0010408C" w:rsidRPr="00EB0D39">
        <w:rPr>
          <w:rFonts w:cs="Times New Roman"/>
          <w:spacing w:val="62"/>
          <w:lang w:val="ru-RU"/>
        </w:rPr>
        <w:t xml:space="preserve"> </w:t>
      </w:r>
      <w:r w:rsidR="0010408C" w:rsidRPr="00EB0D39">
        <w:rPr>
          <w:rFonts w:cs="Times New Roman"/>
          <w:lang w:val="ru-RU"/>
        </w:rPr>
        <w:t>при</w:t>
      </w:r>
      <w:r w:rsidR="0010408C" w:rsidRPr="00EB0D39">
        <w:rPr>
          <w:rFonts w:cs="Times New Roman"/>
          <w:spacing w:val="62"/>
          <w:lang w:val="ru-RU"/>
        </w:rPr>
        <w:t xml:space="preserve"> </w:t>
      </w:r>
      <w:r w:rsidR="0010408C" w:rsidRPr="00EB0D39">
        <w:rPr>
          <w:rFonts w:cs="Times New Roman"/>
          <w:spacing w:val="-1"/>
          <w:lang w:val="ru-RU"/>
        </w:rPr>
        <w:t>приватизации</w:t>
      </w:r>
      <w:r w:rsidR="0010408C" w:rsidRPr="00EB0D39">
        <w:rPr>
          <w:rFonts w:cs="Times New Roman"/>
          <w:spacing w:val="63"/>
          <w:lang w:val="ru-RU"/>
        </w:rPr>
        <w:t xml:space="preserve"> </w:t>
      </w:r>
      <w:r w:rsidR="0010408C" w:rsidRPr="00EB0D39">
        <w:rPr>
          <w:rFonts w:cs="Times New Roman"/>
          <w:spacing w:val="-1"/>
          <w:lang w:val="ru-RU"/>
        </w:rPr>
        <w:t>комнат</w:t>
      </w:r>
      <w:r w:rsidR="0010408C" w:rsidRPr="00EB0D39">
        <w:rPr>
          <w:rFonts w:cs="Times New Roman"/>
          <w:spacing w:val="61"/>
          <w:lang w:val="ru-RU"/>
        </w:rPr>
        <w:t xml:space="preserve"> </w:t>
      </w:r>
      <w:r w:rsidR="0010408C" w:rsidRPr="00EB0D39">
        <w:rPr>
          <w:rFonts w:cs="Times New Roman"/>
          <w:lang w:val="ru-RU"/>
        </w:rPr>
        <w:t>в</w:t>
      </w:r>
      <w:r w:rsidR="0010408C" w:rsidRPr="00EB0D39">
        <w:rPr>
          <w:rFonts w:cs="Times New Roman"/>
          <w:spacing w:val="43"/>
          <w:lang w:val="ru-RU"/>
        </w:rPr>
        <w:t xml:space="preserve"> </w:t>
      </w:r>
      <w:r w:rsidR="0010408C" w:rsidRPr="00EB0D39">
        <w:rPr>
          <w:rFonts w:cs="Times New Roman"/>
          <w:spacing w:val="-1"/>
          <w:lang w:val="ru-RU"/>
        </w:rPr>
        <w:t>коммунальной</w:t>
      </w:r>
      <w:r w:rsidR="0010408C" w:rsidRPr="00EB0D39">
        <w:rPr>
          <w:rFonts w:cs="Times New Roman"/>
          <w:lang w:val="ru-RU"/>
        </w:rPr>
        <w:t xml:space="preserve"> </w:t>
      </w:r>
      <w:r w:rsidR="0010408C" w:rsidRPr="00EB0D39">
        <w:rPr>
          <w:rFonts w:cs="Times New Roman"/>
          <w:spacing w:val="-1"/>
          <w:lang w:val="ru-RU"/>
        </w:rPr>
        <w:t>квартире</w:t>
      </w:r>
      <w:r w:rsidR="0010408C" w:rsidRPr="00EB0D39">
        <w:rPr>
          <w:rFonts w:cs="Times New Roman"/>
          <w:spacing w:val="-3"/>
          <w:lang w:val="ru-RU"/>
        </w:rPr>
        <w:t xml:space="preserve"> </w:t>
      </w:r>
      <w:r w:rsidR="0010408C" w:rsidRPr="00EB0D39">
        <w:rPr>
          <w:rFonts w:cs="Times New Roman"/>
          <w:lang w:val="ru-RU"/>
        </w:rPr>
        <w:t>или</w:t>
      </w:r>
      <w:r w:rsidR="0010408C" w:rsidRPr="00EB0D39">
        <w:rPr>
          <w:rFonts w:cs="Times New Roman"/>
          <w:spacing w:val="-2"/>
          <w:lang w:val="ru-RU"/>
        </w:rPr>
        <w:t xml:space="preserve"> </w:t>
      </w:r>
      <w:r w:rsidR="0010408C" w:rsidRPr="00EB0D39">
        <w:rPr>
          <w:rFonts w:cs="Times New Roman"/>
          <w:spacing w:val="-1"/>
          <w:lang w:val="ru-RU"/>
        </w:rPr>
        <w:t>отдельных</w:t>
      </w:r>
      <w:r w:rsidR="0010408C" w:rsidRPr="00EB0D39">
        <w:rPr>
          <w:rFonts w:cs="Times New Roman"/>
          <w:spacing w:val="-2"/>
          <w:lang w:val="ru-RU"/>
        </w:rPr>
        <w:t xml:space="preserve"> </w:t>
      </w:r>
      <w:r w:rsidR="0010408C" w:rsidRPr="00EB0D39">
        <w:rPr>
          <w:rFonts w:cs="Times New Roman"/>
          <w:spacing w:val="-1"/>
          <w:lang w:val="ru-RU"/>
        </w:rPr>
        <w:t>квартир</w:t>
      </w:r>
      <w:r w:rsidR="0010408C" w:rsidRPr="00EB0D39">
        <w:rPr>
          <w:rFonts w:cs="Times New Roman"/>
          <w:spacing w:val="2"/>
          <w:lang w:val="ru-RU"/>
        </w:rPr>
        <w:t xml:space="preserve"> </w:t>
      </w:r>
      <w:r w:rsidR="0010408C" w:rsidRPr="00EB0D39">
        <w:rPr>
          <w:rFonts w:cs="Times New Roman"/>
          <w:lang w:val="ru-RU"/>
        </w:rPr>
        <w:t>в</w:t>
      </w:r>
      <w:r w:rsidR="0010408C" w:rsidRPr="00EB0D39">
        <w:rPr>
          <w:rFonts w:cs="Times New Roman"/>
          <w:spacing w:val="-2"/>
          <w:lang w:val="ru-RU"/>
        </w:rPr>
        <w:t xml:space="preserve"> </w:t>
      </w:r>
      <w:r w:rsidR="0010408C" w:rsidRPr="00EB0D39">
        <w:rPr>
          <w:rFonts w:cs="Times New Roman"/>
          <w:spacing w:val="-1"/>
          <w:lang w:val="ru-RU"/>
        </w:rPr>
        <w:t>случае</w:t>
      </w:r>
      <w:r w:rsidR="0010408C" w:rsidRPr="00EB0D39">
        <w:rPr>
          <w:rFonts w:cs="Times New Roman"/>
          <w:lang w:val="ru-RU"/>
        </w:rPr>
        <w:t xml:space="preserve"> </w:t>
      </w:r>
      <w:r w:rsidR="0010408C" w:rsidRPr="00EB0D39">
        <w:rPr>
          <w:rFonts w:cs="Times New Roman"/>
          <w:spacing w:val="-1"/>
          <w:lang w:val="ru-RU"/>
        </w:rPr>
        <w:t>утери</w:t>
      </w:r>
      <w:r w:rsidR="0010408C" w:rsidRPr="00EB0D39">
        <w:rPr>
          <w:rFonts w:cs="Times New Roman"/>
          <w:spacing w:val="-2"/>
          <w:lang w:val="ru-RU"/>
        </w:rPr>
        <w:t xml:space="preserve"> </w:t>
      </w:r>
      <w:r w:rsidR="0010408C" w:rsidRPr="00EB0D39">
        <w:rPr>
          <w:rFonts w:cs="Times New Roman"/>
          <w:lang w:val="ru-RU"/>
        </w:rPr>
        <w:t>ордера.</w:t>
      </w:r>
    </w:p>
    <w:p w:rsidR="0010408C" w:rsidRPr="00EB0D39" w:rsidRDefault="0092117E" w:rsidP="00EB0D39">
      <w:pPr>
        <w:pStyle w:val="a3"/>
        <w:widowControl/>
        <w:ind w:left="0" w:firstLine="709"/>
        <w:jc w:val="both"/>
        <w:rPr>
          <w:rFonts w:cs="Times New Roman"/>
          <w:lang w:val="ru-RU"/>
        </w:rPr>
      </w:pPr>
      <w:r w:rsidRPr="00EB0D39">
        <w:rPr>
          <w:rFonts w:cs="Times New Roman"/>
          <w:spacing w:val="-1"/>
          <w:lang w:val="ru-RU"/>
        </w:rPr>
        <w:t>2.</w:t>
      </w:r>
      <w:r w:rsidR="00502ED7" w:rsidRPr="00EB0D39">
        <w:rPr>
          <w:rFonts w:cs="Times New Roman"/>
          <w:spacing w:val="-1"/>
          <w:lang w:val="ru-RU"/>
        </w:rPr>
        <w:t>1</w:t>
      </w:r>
      <w:r w:rsidR="006B2FC0" w:rsidRPr="00EB0D39">
        <w:rPr>
          <w:rFonts w:cs="Times New Roman"/>
          <w:spacing w:val="-1"/>
          <w:lang w:val="ru-RU"/>
        </w:rPr>
        <w:t xml:space="preserve">0.6. </w:t>
      </w:r>
      <w:r w:rsidR="0010408C" w:rsidRPr="00EB0D39">
        <w:rPr>
          <w:rFonts w:cs="Times New Roman"/>
          <w:spacing w:val="-1"/>
          <w:lang w:val="ru-RU"/>
        </w:rPr>
        <w:t>Документы,</w:t>
      </w:r>
      <w:r w:rsidR="0010408C" w:rsidRPr="00EB0D39">
        <w:rPr>
          <w:rFonts w:cs="Times New Roman"/>
          <w:spacing w:val="18"/>
          <w:lang w:val="ru-RU"/>
        </w:rPr>
        <w:t xml:space="preserve"> </w:t>
      </w:r>
      <w:r w:rsidR="0010408C" w:rsidRPr="00EB0D39">
        <w:rPr>
          <w:rFonts w:cs="Times New Roman"/>
          <w:spacing w:val="-1"/>
          <w:lang w:val="ru-RU"/>
        </w:rPr>
        <w:t>подтверждающие</w:t>
      </w:r>
      <w:r w:rsidR="0010408C" w:rsidRPr="00EB0D39">
        <w:rPr>
          <w:rFonts w:cs="Times New Roman"/>
          <w:spacing w:val="15"/>
          <w:lang w:val="ru-RU"/>
        </w:rPr>
        <w:t xml:space="preserve"> </w:t>
      </w:r>
      <w:r w:rsidR="0010408C" w:rsidRPr="00EB0D39">
        <w:rPr>
          <w:rFonts w:cs="Times New Roman"/>
          <w:spacing w:val="-1"/>
          <w:lang w:val="ru-RU"/>
        </w:rPr>
        <w:t>использованное</w:t>
      </w:r>
      <w:r w:rsidR="0010408C" w:rsidRPr="00EB0D39">
        <w:rPr>
          <w:rFonts w:cs="Times New Roman"/>
          <w:spacing w:val="18"/>
          <w:lang w:val="ru-RU"/>
        </w:rPr>
        <w:t xml:space="preserve"> </w:t>
      </w:r>
      <w:r w:rsidR="0010408C" w:rsidRPr="00EB0D39">
        <w:rPr>
          <w:rFonts w:cs="Times New Roman"/>
          <w:spacing w:val="-1"/>
          <w:lang w:val="ru-RU"/>
        </w:rPr>
        <w:t>(неиспользованное)</w:t>
      </w:r>
      <w:r w:rsidR="0010408C" w:rsidRPr="00EB0D39">
        <w:rPr>
          <w:rFonts w:cs="Times New Roman"/>
          <w:spacing w:val="61"/>
          <w:lang w:val="ru-RU"/>
        </w:rPr>
        <w:t xml:space="preserve"> </w:t>
      </w:r>
      <w:r w:rsidR="0010408C" w:rsidRPr="00EB0D39">
        <w:rPr>
          <w:rFonts w:cs="Times New Roman"/>
          <w:spacing w:val="-1"/>
          <w:lang w:val="ru-RU"/>
        </w:rPr>
        <w:t>право</w:t>
      </w:r>
      <w:r w:rsidR="0010408C" w:rsidRPr="00EB0D39">
        <w:rPr>
          <w:rFonts w:cs="Times New Roman"/>
          <w:spacing w:val="1"/>
          <w:lang w:val="ru-RU"/>
        </w:rPr>
        <w:t xml:space="preserve"> </w:t>
      </w:r>
      <w:r w:rsidR="0010408C" w:rsidRPr="00EB0D39">
        <w:rPr>
          <w:rFonts w:cs="Times New Roman"/>
          <w:spacing w:val="-1"/>
          <w:lang w:val="ru-RU"/>
        </w:rPr>
        <w:t>на</w:t>
      </w:r>
      <w:r w:rsidR="0010408C" w:rsidRPr="00EB0D39">
        <w:rPr>
          <w:rFonts w:cs="Times New Roman"/>
          <w:lang w:val="ru-RU"/>
        </w:rPr>
        <w:t xml:space="preserve"> </w:t>
      </w:r>
      <w:r w:rsidR="0010408C" w:rsidRPr="00EB0D39">
        <w:rPr>
          <w:rFonts w:cs="Times New Roman"/>
          <w:spacing w:val="-1"/>
          <w:lang w:val="ru-RU"/>
        </w:rPr>
        <w:t>приватизацию</w:t>
      </w:r>
      <w:r w:rsidR="0010408C" w:rsidRPr="00EB0D39">
        <w:rPr>
          <w:rFonts w:cs="Times New Roman"/>
          <w:lang w:val="ru-RU"/>
        </w:rPr>
        <w:t xml:space="preserve"> </w:t>
      </w:r>
      <w:r w:rsidR="0010408C" w:rsidRPr="00EB0D39">
        <w:rPr>
          <w:rFonts w:cs="Times New Roman"/>
          <w:spacing w:val="-1"/>
          <w:lang w:val="ru-RU"/>
        </w:rPr>
        <w:t>жилого</w:t>
      </w:r>
      <w:r w:rsidR="0010408C" w:rsidRPr="00EB0D39">
        <w:rPr>
          <w:rFonts w:cs="Times New Roman"/>
          <w:spacing w:val="-2"/>
          <w:lang w:val="ru-RU"/>
        </w:rPr>
        <w:t xml:space="preserve"> </w:t>
      </w:r>
      <w:r w:rsidR="0010408C" w:rsidRPr="00EB0D39">
        <w:rPr>
          <w:rFonts w:cs="Times New Roman"/>
          <w:spacing w:val="-1"/>
          <w:lang w:val="ru-RU"/>
        </w:rPr>
        <w:t>помещения.</w:t>
      </w:r>
    </w:p>
    <w:p w:rsidR="0010408C" w:rsidRPr="00EB0D39" w:rsidRDefault="0092117E" w:rsidP="00EB0D39">
      <w:pPr>
        <w:pStyle w:val="a3"/>
        <w:widowControl/>
        <w:ind w:left="0" w:firstLine="709"/>
        <w:jc w:val="both"/>
        <w:rPr>
          <w:rFonts w:cs="Times New Roman"/>
          <w:lang w:val="ru-RU"/>
        </w:rPr>
      </w:pPr>
      <w:r w:rsidRPr="00EB0D39">
        <w:rPr>
          <w:rFonts w:cs="Times New Roman"/>
          <w:spacing w:val="-1"/>
          <w:lang w:val="ru-RU"/>
        </w:rPr>
        <w:t>2.</w:t>
      </w:r>
      <w:r w:rsidR="00502ED7" w:rsidRPr="00EB0D39">
        <w:rPr>
          <w:rFonts w:cs="Times New Roman"/>
          <w:spacing w:val="-1"/>
          <w:lang w:val="ru-RU"/>
        </w:rPr>
        <w:t>1</w:t>
      </w:r>
      <w:r w:rsidR="006B2FC0" w:rsidRPr="00EB0D39">
        <w:rPr>
          <w:rFonts w:cs="Times New Roman"/>
          <w:spacing w:val="-1"/>
          <w:lang w:val="ru-RU"/>
        </w:rPr>
        <w:t xml:space="preserve">0.7. </w:t>
      </w:r>
      <w:r w:rsidR="0010408C" w:rsidRPr="00EB0D39">
        <w:rPr>
          <w:rFonts w:cs="Times New Roman"/>
          <w:spacing w:val="-1"/>
          <w:lang w:val="ru-RU"/>
        </w:rPr>
        <w:t>Документ</w:t>
      </w:r>
      <w:r w:rsidR="0010408C" w:rsidRPr="00EB0D39">
        <w:rPr>
          <w:rFonts w:cs="Times New Roman"/>
          <w:spacing w:val="44"/>
          <w:lang w:val="ru-RU"/>
        </w:rPr>
        <w:t xml:space="preserve"> </w:t>
      </w:r>
      <w:r w:rsidR="0010408C" w:rsidRPr="00EB0D39">
        <w:rPr>
          <w:rFonts w:cs="Times New Roman"/>
          <w:spacing w:val="-1"/>
          <w:lang w:val="ru-RU"/>
        </w:rPr>
        <w:t>уполномоченного</w:t>
      </w:r>
      <w:r w:rsidR="0010408C" w:rsidRPr="00EB0D39">
        <w:rPr>
          <w:rFonts w:cs="Times New Roman"/>
          <w:spacing w:val="43"/>
          <w:lang w:val="ru-RU"/>
        </w:rPr>
        <w:t xml:space="preserve"> </w:t>
      </w:r>
      <w:r w:rsidR="0010408C" w:rsidRPr="00EB0D39">
        <w:rPr>
          <w:rFonts w:cs="Times New Roman"/>
          <w:spacing w:val="-1"/>
          <w:lang w:val="ru-RU"/>
        </w:rPr>
        <w:t>органа,</w:t>
      </w:r>
      <w:r w:rsidR="0010408C" w:rsidRPr="00EB0D39">
        <w:rPr>
          <w:rFonts w:cs="Times New Roman"/>
          <w:spacing w:val="40"/>
          <w:lang w:val="ru-RU"/>
        </w:rPr>
        <w:t xml:space="preserve"> </w:t>
      </w:r>
      <w:r w:rsidR="0010408C" w:rsidRPr="00EB0D39">
        <w:rPr>
          <w:rFonts w:cs="Times New Roman"/>
          <w:spacing w:val="-1"/>
          <w:lang w:val="ru-RU"/>
        </w:rPr>
        <w:t>подтверждающий</w:t>
      </w:r>
      <w:r w:rsidR="0010408C" w:rsidRPr="00EB0D39">
        <w:rPr>
          <w:rFonts w:cs="Times New Roman"/>
          <w:spacing w:val="33"/>
          <w:lang w:val="ru-RU"/>
        </w:rPr>
        <w:t xml:space="preserve"> </w:t>
      </w:r>
      <w:r w:rsidR="0010408C" w:rsidRPr="00EB0D39">
        <w:rPr>
          <w:rFonts w:cs="Times New Roman"/>
          <w:spacing w:val="-1"/>
          <w:lang w:val="ru-RU"/>
        </w:rPr>
        <w:t>неиспользованное</w:t>
      </w:r>
      <w:r w:rsidR="0010408C" w:rsidRPr="00EB0D39">
        <w:rPr>
          <w:rFonts w:cs="Times New Roman"/>
          <w:spacing w:val="12"/>
          <w:lang w:val="ru-RU"/>
        </w:rPr>
        <w:t xml:space="preserve"> </w:t>
      </w:r>
      <w:r w:rsidR="0010408C" w:rsidRPr="00EB0D39">
        <w:rPr>
          <w:rFonts w:cs="Times New Roman"/>
          <w:spacing w:val="-1"/>
          <w:lang w:val="ru-RU"/>
        </w:rPr>
        <w:t>право</w:t>
      </w:r>
      <w:r w:rsidR="0010408C" w:rsidRPr="00EB0D39">
        <w:rPr>
          <w:rFonts w:cs="Times New Roman"/>
          <w:spacing w:val="12"/>
          <w:lang w:val="ru-RU"/>
        </w:rPr>
        <w:t xml:space="preserve"> </w:t>
      </w:r>
      <w:r w:rsidR="0010408C" w:rsidRPr="00EB0D39">
        <w:rPr>
          <w:rFonts w:cs="Times New Roman"/>
          <w:lang w:val="ru-RU"/>
        </w:rPr>
        <w:t>на</w:t>
      </w:r>
      <w:r w:rsidR="0010408C" w:rsidRPr="00EB0D39">
        <w:rPr>
          <w:rFonts w:cs="Times New Roman"/>
          <w:spacing w:val="12"/>
          <w:lang w:val="ru-RU"/>
        </w:rPr>
        <w:t xml:space="preserve"> </w:t>
      </w:r>
      <w:r w:rsidR="0010408C" w:rsidRPr="00EB0D39">
        <w:rPr>
          <w:rFonts w:cs="Times New Roman"/>
          <w:spacing w:val="-1"/>
          <w:lang w:val="ru-RU"/>
        </w:rPr>
        <w:t>участие</w:t>
      </w:r>
      <w:r w:rsidR="0010408C" w:rsidRPr="00EB0D39">
        <w:rPr>
          <w:rFonts w:cs="Times New Roman"/>
          <w:spacing w:val="14"/>
          <w:lang w:val="ru-RU"/>
        </w:rPr>
        <w:t xml:space="preserve"> </w:t>
      </w:r>
      <w:r w:rsidR="0010408C" w:rsidRPr="00EB0D39">
        <w:rPr>
          <w:rFonts w:cs="Times New Roman"/>
          <w:lang w:val="ru-RU"/>
        </w:rPr>
        <w:t>в</w:t>
      </w:r>
      <w:r w:rsidR="0010408C" w:rsidRPr="00EB0D39">
        <w:rPr>
          <w:rFonts w:cs="Times New Roman"/>
          <w:spacing w:val="11"/>
          <w:lang w:val="ru-RU"/>
        </w:rPr>
        <w:t xml:space="preserve"> </w:t>
      </w:r>
      <w:r w:rsidR="0010408C" w:rsidRPr="00EB0D39">
        <w:rPr>
          <w:rFonts w:cs="Times New Roman"/>
          <w:spacing w:val="-1"/>
          <w:lang w:val="ru-RU"/>
        </w:rPr>
        <w:t>приватизации</w:t>
      </w:r>
      <w:r w:rsidR="0010408C" w:rsidRPr="00EB0D39">
        <w:rPr>
          <w:rFonts w:cs="Times New Roman"/>
          <w:spacing w:val="14"/>
          <w:lang w:val="ru-RU"/>
        </w:rPr>
        <w:t xml:space="preserve"> </w:t>
      </w:r>
      <w:r w:rsidR="0010408C" w:rsidRPr="00EB0D39">
        <w:rPr>
          <w:rFonts w:cs="Times New Roman"/>
          <w:spacing w:val="-1"/>
          <w:lang w:val="ru-RU"/>
        </w:rPr>
        <w:t>по</w:t>
      </w:r>
      <w:r w:rsidR="0010408C" w:rsidRPr="00EB0D39">
        <w:rPr>
          <w:rFonts w:cs="Times New Roman"/>
          <w:spacing w:val="12"/>
          <w:lang w:val="ru-RU"/>
        </w:rPr>
        <w:t xml:space="preserve"> </w:t>
      </w:r>
      <w:r w:rsidR="0010408C" w:rsidRPr="00EB0D39">
        <w:rPr>
          <w:rFonts w:cs="Times New Roman"/>
          <w:spacing w:val="-1"/>
          <w:lang w:val="ru-RU"/>
        </w:rPr>
        <w:t>прежнему</w:t>
      </w:r>
      <w:r w:rsidR="0010408C" w:rsidRPr="00EB0D39">
        <w:rPr>
          <w:rFonts w:cs="Times New Roman"/>
          <w:spacing w:val="10"/>
          <w:lang w:val="ru-RU"/>
        </w:rPr>
        <w:t xml:space="preserve"> </w:t>
      </w:r>
      <w:r w:rsidR="0010408C" w:rsidRPr="00EB0D39">
        <w:rPr>
          <w:rFonts w:cs="Times New Roman"/>
          <w:lang w:val="ru-RU"/>
        </w:rPr>
        <w:t>месту</w:t>
      </w:r>
      <w:r w:rsidR="0010408C" w:rsidRPr="00EB0D39">
        <w:rPr>
          <w:rFonts w:cs="Times New Roman"/>
          <w:spacing w:val="10"/>
          <w:lang w:val="ru-RU"/>
        </w:rPr>
        <w:t xml:space="preserve"> </w:t>
      </w:r>
      <w:r w:rsidR="00123077" w:rsidRPr="00EB0D39">
        <w:rPr>
          <w:rFonts w:cs="Times New Roman"/>
          <w:spacing w:val="-1"/>
          <w:lang w:val="ru-RU"/>
        </w:rPr>
        <w:t>жительства п</w:t>
      </w:r>
      <w:r w:rsidR="0010408C" w:rsidRPr="00EB0D39">
        <w:rPr>
          <w:rFonts w:cs="Times New Roman"/>
          <w:spacing w:val="-1"/>
          <w:lang w:val="ru-RU"/>
        </w:rPr>
        <w:t>редставляется</w:t>
      </w:r>
      <w:r w:rsidR="0010408C" w:rsidRPr="00EB0D39">
        <w:rPr>
          <w:rFonts w:cs="Times New Roman"/>
          <w:spacing w:val="64"/>
          <w:lang w:val="ru-RU"/>
        </w:rPr>
        <w:t xml:space="preserve"> </w:t>
      </w:r>
      <w:r w:rsidR="0010408C" w:rsidRPr="00EB0D39">
        <w:rPr>
          <w:rFonts w:cs="Times New Roman"/>
          <w:lang w:val="ru-RU"/>
        </w:rPr>
        <w:t>в</w:t>
      </w:r>
      <w:r w:rsidR="0010408C" w:rsidRPr="00EB0D39">
        <w:rPr>
          <w:rFonts w:cs="Times New Roman"/>
          <w:spacing w:val="60"/>
          <w:lang w:val="ru-RU"/>
        </w:rPr>
        <w:t xml:space="preserve"> </w:t>
      </w:r>
      <w:r w:rsidR="0010408C" w:rsidRPr="00EB0D39">
        <w:rPr>
          <w:rFonts w:cs="Times New Roman"/>
          <w:spacing w:val="-1"/>
          <w:lang w:val="ru-RU"/>
        </w:rPr>
        <w:t>отношении</w:t>
      </w:r>
      <w:r w:rsidR="0010408C" w:rsidRPr="00EB0D39">
        <w:rPr>
          <w:rFonts w:cs="Times New Roman"/>
          <w:spacing w:val="63"/>
          <w:lang w:val="ru-RU"/>
        </w:rPr>
        <w:t xml:space="preserve"> </w:t>
      </w:r>
      <w:r w:rsidR="0010408C" w:rsidRPr="00EB0D39">
        <w:rPr>
          <w:rFonts w:cs="Times New Roman"/>
          <w:spacing w:val="-1"/>
          <w:lang w:val="ru-RU"/>
        </w:rPr>
        <w:t>заявителя,</w:t>
      </w:r>
      <w:r w:rsidR="0010408C" w:rsidRPr="00EB0D39">
        <w:rPr>
          <w:rFonts w:cs="Times New Roman"/>
          <w:spacing w:val="62"/>
          <w:lang w:val="ru-RU"/>
        </w:rPr>
        <w:t xml:space="preserve"> </w:t>
      </w:r>
      <w:r w:rsidR="0010408C" w:rsidRPr="00EB0D39">
        <w:rPr>
          <w:rFonts w:cs="Times New Roman"/>
          <w:spacing w:val="-1"/>
          <w:lang w:val="ru-RU"/>
        </w:rPr>
        <w:t>членов</w:t>
      </w:r>
      <w:r w:rsidR="0010408C" w:rsidRPr="00EB0D39">
        <w:rPr>
          <w:rFonts w:cs="Times New Roman"/>
          <w:spacing w:val="60"/>
          <w:lang w:val="ru-RU"/>
        </w:rPr>
        <w:t xml:space="preserve"> </w:t>
      </w:r>
      <w:r w:rsidR="0010408C" w:rsidRPr="00EB0D39">
        <w:rPr>
          <w:rFonts w:cs="Times New Roman"/>
          <w:lang w:val="ru-RU"/>
        </w:rPr>
        <w:t>семьи</w:t>
      </w:r>
      <w:r w:rsidR="0010408C" w:rsidRPr="00EB0D39">
        <w:rPr>
          <w:rFonts w:cs="Times New Roman"/>
          <w:spacing w:val="63"/>
          <w:lang w:val="ru-RU"/>
        </w:rPr>
        <w:t xml:space="preserve"> </w:t>
      </w:r>
      <w:r w:rsidR="0010408C" w:rsidRPr="00EB0D39">
        <w:rPr>
          <w:rFonts w:cs="Times New Roman"/>
          <w:spacing w:val="-1"/>
          <w:lang w:val="ru-RU"/>
        </w:rPr>
        <w:t>заявителя,</w:t>
      </w:r>
      <w:r w:rsidR="0010408C" w:rsidRPr="00EB0D39">
        <w:rPr>
          <w:rFonts w:cs="Times New Roman"/>
          <w:spacing w:val="60"/>
          <w:lang w:val="ru-RU"/>
        </w:rPr>
        <w:t xml:space="preserve"> </w:t>
      </w:r>
      <w:r w:rsidR="0010408C" w:rsidRPr="00EB0D39">
        <w:rPr>
          <w:rFonts w:cs="Times New Roman"/>
          <w:lang w:val="ru-RU"/>
        </w:rPr>
        <w:t>лиц,</w:t>
      </w:r>
      <w:r w:rsidR="0010408C" w:rsidRPr="00EB0D39">
        <w:rPr>
          <w:rFonts w:cs="Times New Roman"/>
          <w:spacing w:val="69"/>
          <w:lang w:val="ru-RU"/>
        </w:rPr>
        <w:t xml:space="preserve"> </w:t>
      </w:r>
      <w:r w:rsidR="0010408C" w:rsidRPr="00EB0D39">
        <w:rPr>
          <w:rFonts w:cs="Times New Roman"/>
          <w:spacing w:val="-1"/>
          <w:lang w:val="ru-RU"/>
        </w:rPr>
        <w:t>зарегистрированных</w:t>
      </w:r>
      <w:r w:rsidR="0010408C" w:rsidRPr="00EB0D39">
        <w:rPr>
          <w:rFonts w:cs="Times New Roman"/>
          <w:spacing w:val="55"/>
          <w:lang w:val="ru-RU"/>
        </w:rPr>
        <w:t xml:space="preserve"> </w:t>
      </w:r>
      <w:r w:rsidR="0010408C" w:rsidRPr="00EB0D39">
        <w:rPr>
          <w:rFonts w:cs="Times New Roman"/>
          <w:lang w:val="ru-RU"/>
        </w:rPr>
        <w:t>в</w:t>
      </w:r>
      <w:r w:rsidR="0010408C" w:rsidRPr="00EB0D39">
        <w:rPr>
          <w:rFonts w:cs="Times New Roman"/>
          <w:spacing w:val="51"/>
          <w:lang w:val="ru-RU"/>
        </w:rPr>
        <w:t xml:space="preserve"> </w:t>
      </w:r>
      <w:r w:rsidR="0010408C" w:rsidRPr="00EB0D39">
        <w:rPr>
          <w:rFonts w:cs="Times New Roman"/>
          <w:spacing w:val="-1"/>
          <w:lang w:val="ru-RU"/>
        </w:rPr>
        <w:t>приватизируемом</w:t>
      </w:r>
      <w:r w:rsidR="0010408C" w:rsidRPr="00EB0D39">
        <w:rPr>
          <w:rFonts w:cs="Times New Roman"/>
          <w:spacing w:val="55"/>
          <w:lang w:val="ru-RU"/>
        </w:rPr>
        <w:t xml:space="preserve"> </w:t>
      </w:r>
      <w:r w:rsidR="0010408C" w:rsidRPr="00EB0D39">
        <w:rPr>
          <w:rFonts w:cs="Times New Roman"/>
          <w:spacing w:val="-1"/>
          <w:lang w:val="ru-RU"/>
        </w:rPr>
        <w:t>жилом</w:t>
      </w:r>
      <w:r w:rsidR="0010408C" w:rsidRPr="00EB0D39">
        <w:rPr>
          <w:rFonts w:cs="Times New Roman"/>
          <w:spacing w:val="53"/>
          <w:lang w:val="ru-RU"/>
        </w:rPr>
        <w:t xml:space="preserve"> </w:t>
      </w:r>
      <w:r w:rsidR="0010408C" w:rsidRPr="00EB0D39">
        <w:rPr>
          <w:rFonts w:cs="Times New Roman"/>
          <w:spacing w:val="-1"/>
          <w:lang w:val="ru-RU"/>
        </w:rPr>
        <w:t>помещении,</w:t>
      </w:r>
      <w:r w:rsidR="0010408C" w:rsidRPr="00EB0D39">
        <w:rPr>
          <w:rFonts w:cs="Times New Roman"/>
          <w:spacing w:val="54"/>
          <w:lang w:val="ru-RU"/>
        </w:rPr>
        <w:t xml:space="preserve"> </w:t>
      </w:r>
      <w:r w:rsidR="0010408C" w:rsidRPr="00EB0D39">
        <w:rPr>
          <w:rFonts w:cs="Times New Roman"/>
          <w:spacing w:val="-1"/>
          <w:lang w:val="ru-RU"/>
        </w:rPr>
        <w:t>лиц,</w:t>
      </w:r>
      <w:r w:rsidR="0010408C" w:rsidRPr="00EB0D39">
        <w:rPr>
          <w:rFonts w:cs="Times New Roman"/>
          <w:spacing w:val="52"/>
          <w:lang w:val="ru-RU"/>
        </w:rPr>
        <w:t xml:space="preserve"> </w:t>
      </w:r>
      <w:r w:rsidR="0010408C" w:rsidRPr="00EB0D39">
        <w:rPr>
          <w:rFonts w:cs="Times New Roman"/>
          <w:spacing w:val="-1"/>
          <w:lang w:val="ru-RU"/>
        </w:rPr>
        <w:t>имеющих</w:t>
      </w:r>
      <w:r w:rsidR="0010408C" w:rsidRPr="00EB0D39">
        <w:rPr>
          <w:rFonts w:cs="Times New Roman"/>
          <w:spacing w:val="54"/>
          <w:lang w:val="ru-RU"/>
        </w:rPr>
        <w:t xml:space="preserve"> </w:t>
      </w:r>
      <w:r w:rsidR="0010408C" w:rsidRPr="00EB0D39">
        <w:rPr>
          <w:rFonts w:cs="Times New Roman"/>
          <w:spacing w:val="-1"/>
          <w:lang w:val="ru-RU"/>
        </w:rPr>
        <w:t>право</w:t>
      </w:r>
      <w:r w:rsidR="0010408C" w:rsidRPr="00EB0D39">
        <w:rPr>
          <w:rFonts w:cs="Times New Roman"/>
          <w:spacing w:val="63"/>
          <w:lang w:val="ru-RU"/>
        </w:rPr>
        <w:t xml:space="preserve"> </w:t>
      </w:r>
      <w:r w:rsidR="0010408C" w:rsidRPr="00EB0D39">
        <w:rPr>
          <w:rFonts w:cs="Times New Roman"/>
          <w:spacing w:val="-1"/>
          <w:lang w:val="ru-RU"/>
        </w:rPr>
        <w:t>пользования</w:t>
      </w:r>
      <w:r w:rsidR="0010408C" w:rsidRPr="00EB0D39">
        <w:rPr>
          <w:rFonts w:cs="Times New Roman"/>
          <w:spacing w:val="1"/>
          <w:lang w:val="ru-RU"/>
        </w:rPr>
        <w:t xml:space="preserve"> </w:t>
      </w:r>
      <w:r w:rsidR="0010408C" w:rsidRPr="00EB0D39">
        <w:rPr>
          <w:rFonts w:cs="Times New Roman"/>
          <w:spacing w:val="-1"/>
          <w:lang w:val="ru-RU"/>
        </w:rPr>
        <w:t>данным</w:t>
      </w:r>
      <w:r w:rsidR="0010408C" w:rsidRPr="00EB0D39">
        <w:rPr>
          <w:rFonts w:cs="Times New Roman"/>
          <w:spacing w:val="-2"/>
          <w:lang w:val="ru-RU"/>
        </w:rPr>
        <w:t xml:space="preserve"> </w:t>
      </w:r>
      <w:r w:rsidR="0010408C" w:rsidRPr="00EB0D39">
        <w:rPr>
          <w:rFonts w:cs="Times New Roman"/>
          <w:spacing w:val="-1"/>
          <w:lang w:val="ru-RU"/>
        </w:rPr>
        <w:t>помещением</w:t>
      </w:r>
      <w:r w:rsidR="0010408C" w:rsidRPr="00EB0D39">
        <w:rPr>
          <w:rFonts w:cs="Times New Roman"/>
          <w:spacing w:val="-3"/>
          <w:lang w:val="ru-RU"/>
        </w:rPr>
        <w:t xml:space="preserve"> </w:t>
      </w:r>
      <w:r w:rsidR="0010408C" w:rsidRPr="00EB0D39">
        <w:rPr>
          <w:rFonts w:cs="Times New Roman"/>
          <w:lang w:val="ru-RU"/>
        </w:rPr>
        <w:t xml:space="preserve">на </w:t>
      </w:r>
      <w:r w:rsidR="0010408C" w:rsidRPr="00EB0D39">
        <w:rPr>
          <w:rFonts w:cs="Times New Roman"/>
          <w:spacing w:val="-1"/>
          <w:lang w:val="ru-RU"/>
        </w:rPr>
        <w:t>условиях</w:t>
      </w:r>
      <w:r w:rsidR="0010408C" w:rsidRPr="00EB0D39">
        <w:rPr>
          <w:rFonts w:cs="Times New Roman"/>
          <w:lang w:val="ru-RU"/>
        </w:rPr>
        <w:t xml:space="preserve"> </w:t>
      </w:r>
      <w:r w:rsidR="0010408C" w:rsidRPr="00EB0D39">
        <w:rPr>
          <w:rFonts w:cs="Times New Roman"/>
          <w:spacing w:val="-1"/>
          <w:lang w:val="ru-RU"/>
        </w:rPr>
        <w:t>социального</w:t>
      </w:r>
      <w:r w:rsidR="0010408C" w:rsidRPr="00EB0D39">
        <w:rPr>
          <w:rFonts w:cs="Times New Roman"/>
          <w:spacing w:val="1"/>
          <w:lang w:val="ru-RU"/>
        </w:rPr>
        <w:t xml:space="preserve"> </w:t>
      </w:r>
      <w:r w:rsidR="0010408C" w:rsidRPr="00EB0D39">
        <w:rPr>
          <w:rFonts w:cs="Times New Roman"/>
          <w:spacing w:val="-1"/>
          <w:lang w:val="ru-RU"/>
        </w:rPr>
        <w:t>найма.</w:t>
      </w:r>
    </w:p>
    <w:p w:rsidR="0010408C" w:rsidRPr="00EB0D39" w:rsidRDefault="0092117E" w:rsidP="00EB0D39">
      <w:pPr>
        <w:pStyle w:val="a3"/>
        <w:widowControl/>
        <w:ind w:left="0" w:firstLine="709"/>
        <w:rPr>
          <w:rFonts w:cs="Times New Roman"/>
          <w:lang w:val="ru-RU"/>
        </w:rPr>
      </w:pPr>
      <w:r w:rsidRPr="00EB0D39">
        <w:rPr>
          <w:rFonts w:cs="Times New Roman"/>
          <w:lang w:val="ru-RU"/>
        </w:rPr>
        <w:t>2.</w:t>
      </w:r>
      <w:r w:rsidR="00502ED7" w:rsidRPr="00EB0D39">
        <w:rPr>
          <w:rFonts w:cs="Times New Roman"/>
          <w:lang w:val="ru-RU"/>
        </w:rPr>
        <w:t>1</w:t>
      </w:r>
      <w:r w:rsidR="006B2FC0" w:rsidRPr="00EB0D39">
        <w:rPr>
          <w:rFonts w:cs="Times New Roman"/>
          <w:lang w:val="ru-RU"/>
        </w:rPr>
        <w:t>0</w:t>
      </w:r>
      <w:r w:rsidR="00502ED7" w:rsidRPr="00EB0D39">
        <w:rPr>
          <w:rFonts w:cs="Times New Roman"/>
          <w:lang w:val="ru-RU"/>
        </w:rPr>
        <w:t>.</w:t>
      </w:r>
      <w:r w:rsidR="0010408C" w:rsidRPr="00EB0D39">
        <w:rPr>
          <w:rFonts w:cs="Times New Roman"/>
          <w:lang w:val="ru-RU"/>
        </w:rPr>
        <w:t>8.</w:t>
      </w:r>
      <w:r w:rsidR="0010408C" w:rsidRPr="00EB0D39">
        <w:rPr>
          <w:rFonts w:cs="Times New Roman"/>
          <w:spacing w:val="32"/>
          <w:lang w:val="ru-RU"/>
        </w:rPr>
        <w:t xml:space="preserve"> </w:t>
      </w:r>
      <w:r w:rsidR="0010408C" w:rsidRPr="00EB0D39">
        <w:rPr>
          <w:rFonts w:cs="Times New Roman"/>
          <w:spacing w:val="-1"/>
          <w:lang w:val="ru-RU"/>
        </w:rPr>
        <w:t>Документ,</w:t>
      </w:r>
      <w:r w:rsidR="0010408C" w:rsidRPr="00EB0D39">
        <w:rPr>
          <w:rFonts w:cs="Times New Roman"/>
          <w:spacing w:val="35"/>
          <w:lang w:val="ru-RU"/>
        </w:rPr>
        <w:t xml:space="preserve"> </w:t>
      </w:r>
      <w:r w:rsidR="0010408C" w:rsidRPr="00EB0D39">
        <w:rPr>
          <w:rFonts w:cs="Times New Roman"/>
          <w:spacing w:val="-1"/>
          <w:lang w:val="ru-RU"/>
        </w:rPr>
        <w:t>подтверждающий</w:t>
      </w:r>
      <w:r w:rsidR="0010408C" w:rsidRPr="00EB0D39">
        <w:rPr>
          <w:rFonts w:cs="Times New Roman"/>
          <w:spacing w:val="35"/>
          <w:lang w:val="ru-RU"/>
        </w:rPr>
        <w:t xml:space="preserve"> </w:t>
      </w:r>
      <w:r w:rsidR="0010408C" w:rsidRPr="00EB0D39">
        <w:rPr>
          <w:rFonts w:cs="Times New Roman"/>
          <w:spacing w:val="-1"/>
          <w:lang w:val="ru-RU"/>
        </w:rPr>
        <w:t>полномочия</w:t>
      </w:r>
      <w:r w:rsidR="0010408C" w:rsidRPr="00EB0D39">
        <w:rPr>
          <w:rFonts w:cs="Times New Roman"/>
          <w:spacing w:val="34"/>
          <w:lang w:val="ru-RU"/>
        </w:rPr>
        <w:t xml:space="preserve"> </w:t>
      </w:r>
      <w:r w:rsidR="0010408C" w:rsidRPr="00EB0D39">
        <w:rPr>
          <w:rFonts w:cs="Times New Roman"/>
          <w:spacing w:val="-1"/>
          <w:lang w:val="ru-RU"/>
        </w:rPr>
        <w:t>органа,</w:t>
      </w:r>
      <w:r w:rsidR="0010408C" w:rsidRPr="00EB0D39">
        <w:rPr>
          <w:rFonts w:cs="Times New Roman"/>
          <w:spacing w:val="35"/>
          <w:lang w:val="ru-RU"/>
        </w:rPr>
        <w:t xml:space="preserve"> </w:t>
      </w:r>
      <w:r w:rsidR="0010408C" w:rsidRPr="00EB0D39">
        <w:rPr>
          <w:rFonts w:cs="Times New Roman"/>
          <w:spacing w:val="-1"/>
          <w:lang w:val="ru-RU"/>
        </w:rPr>
        <w:t>указанного</w:t>
      </w:r>
      <w:r w:rsidR="0010408C" w:rsidRPr="00EB0D39">
        <w:rPr>
          <w:rFonts w:cs="Times New Roman"/>
          <w:spacing w:val="36"/>
          <w:lang w:val="ru-RU"/>
        </w:rPr>
        <w:t xml:space="preserve"> </w:t>
      </w:r>
      <w:r w:rsidR="0010408C" w:rsidRPr="00EB0D39">
        <w:rPr>
          <w:rFonts w:cs="Times New Roman"/>
          <w:lang w:val="ru-RU"/>
        </w:rPr>
        <w:t>в</w:t>
      </w:r>
      <w:r w:rsidR="0010408C" w:rsidRPr="00EB0D39">
        <w:rPr>
          <w:rFonts w:cs="Times New Roman"/>
          <w:spacing w:val="32"/>
          <w:lang w:val="ru-RU"/>
        </w:rPr>
        <w:t xml:space="preserve"> </w:t>
      </w:r>
      <w:r w:rsidR="0010408C" w:rsidRPr="00EB0D39">
        <w:rPr>
          <w:rFonts w:cs="Times New Roman"/>
          <w:spacing w:val="-1"/>
          <w:lang w:val="ru-RU"/>
        </w:rPr>
        <w:t>пункте</w:t>
      </w:r>
    </w:p>
    <w:p w:rsidR="0010408C" w:rsidRPr="00EB0D39" w:rsidRDefault="0010408C" w:rsidP="00EB0D39">
      <w:pPr>
        <w:pStyle w:val="a3"/>
        <w:widowControl/>
        <w:ind w:left="0" w:firstLine="709"/>
        <w:jc w:val="both"/>
        <w:rPr>
          <w:rFonts w:cs="Times New Roman"/>
          <w:lang w:val="ru-RU"/>
        </w:rPr>
      </w:pPr>
      <w:r w:rsidRPr="00EB0D39">
        <w:rPr>
          <w:rFonts w:cs="Times New Roman"/>
          <w:spacing w:val="-1"/>
          <w:lang w:val="ru-RU"/>
        </w:rPr>
        <w:t>настоящего</w:t>
      </w:r>
      <w:r w:rsidRPr="00EB0D39">
        <w:rPr>
          <w:rFonts w:cs="Times New Roman"/>
          <w:spacing w:val="21"/>
          <w:lang w:val="ru-RU"/>
        </w:rPr>
        <w:t xml:space="preserve"> </w:t>
      </w:r>
      <w:r w:rsidRPr="00EB0D39">
        <w:rPr>
          <w:rFonts w:cs="Times New Roman"/>
          <w:spacing w:val="-1"/>
          <w:lang w:val="ru-RU"/>
        </w:rPr>
        <w:t>Административного</w:t>
      </w:r>
      <w:r w:rsidRPr="00EB0D39">
        <w:rPr>
          <w:rFonts w:cs="Times New Roman"/>
          <w:spacing w:val="21"/>
          <w:lang w:val="ru-RU"/>
        </w:rPr>
        <w:t xml:space="preserve"> </w:t>
      </w:r>
      <w:r w:rsidRPr="00EB0D39">
        <w:rPr>
          <w:rFonts w:cs="Times New Roman"/>
          <w:spacing w:val="-1"/>
          <w:lang w:val="ru-RU"/>
        </w:rPr>
        <w:t>регламента,</w:t>
      </w:r>
      <w:r w:rsidRPr="00EB0D39">
        <w:rPr>
          <w:rFonts w:cs="Times New Roman"/>
          <w:spacing w:val="20"/>
          <w:lang w:val="ru-RU"/>
        </w:rPr>
        <w:t xml:space="preserve"> </w:t>
      </w:r>
      <w:r w:rsidRPr="00EB0D39">
        <w:rPr>
          <w:rFonts w:cs="Times New Roman"/>
          <w:lang w:val="ru-RU"/>
        </w:rPr>
        <w:t>по</w:t>
      </w:r>
      <w:r w:rsidRPr="00EB0D39">
        <w:rPr>
          <w:rFonts w:cs="Times New Roman"/>
          <w:spacing w:val="24"/>
          <w:lang w:val="ru-RU"/>
        </w:rPr>
        <w:t xml:space="preserve"> </w:t>
      </w:r>
      <w:r w:rsidRPr="00EB0D39">
        <w:rPr>
          <w:rFonts w:cs="Times New Roman"/>
          <w:spacing w:val="-1"/>
          <w:lang w:val="ru-RU"/>
        </w:rPr>
        <w:t>выдаче</w:t>
      </w:r>
      <w:r w:rsidRPr="00EB0D39">
        <w:rPr>
          <w:rFonts w:cs="Times New Roman"/>
          <w:spacing w:val="20"/>
          <w:lang w:val="ru-RU"/>
        </w:rPr>
        <w:t xml:space="preserve"> </w:t>
      </w:r>
      <w:r w:rsidRPr="00EB0D39">
        <w:rPr>
          <w:rFonts w:cs="Times New Roman"/>
          <w:spacing w:val="-1"/>
          <w:lang w:val="ru-RU"/>
        </w:rPr>
        <w:t>документа,</w:t>
      </w:r>
      <w:r w:rsidRPr="00EB0D39">
        <w:rPr>
          <w:rFonts w:cs="Times New Roman"/>
          <w:spacing w:val="53"/>
          <w:lang w:val="ru-RU"/>
        </w:rPr>
        <w:t xml:space="preserve"> </w:t>
      </w:r>
      <w:r w:rsidRPr="00EB0D39">
        <w:rPr>
          <w:rFonts w:cs="Times New Roman"/>
          <w:spacing w:val="-1"/>
          <w:lang w:val="ru-RU"/>
        </w:rPr>
        <w:t>подтверждающего</w:t>
      </w:r>
      <w:r w:rsidRPr="00EB0D39">
        <w:rPr>
          <w:rFonts w:cs="Times New Roman"/>
          <w:spacing w:val="12"/>
          <w:lang w:val="ru-RU"/>
        </w:rPr>
        <w:t xml:space="preserve"> </w:t>
      </w:r>
      <w:r w:rsidRPr="00EB0D39">
        <w:rPr>
          <w:rFonts w:cs="Times New Roman"/>
          <w:spacing w:val="-1"/>
          <w:lang w:val="ru-RU"/>
        </w:rPr>
        <w:t>неиспользованное</w:t>
      </w:r>
      <w:r w:rsidRPr="00EB0D39">
        <w:rPr>
          <w:rFonts w:cs="Times New Roman"/>
          <w:spacing w:val="9"/>
          <w:lang w:val="ru-RU"/>
        </w:rPr>
        <w:t xml:space="preserve"> </w:t>
      </w:r>
      <w:r w:rsidRPr="00EB0D39">
        <w:rPr>
          <w:rFonts w:cs="Times New Roman"/>
          <w:spacing w:val="-1"/>
          <w:lang w:val="ru-RU"/>
        </w:rPr>
        <w:t>право</w:t>
      </w:r>
      <w:r w:rsidRPr="00EB0D39">
        <w:rPr>
          <w:rFonts w:cs="Times New Roman"/>
          <w:spacing w:val="12"/>
          <w:lang w:val="ru-RU"/>
        </w:rPr>
        <w:t xml:space="preserve"> </w:t>
      </w:r>
      <w:r w:rsidRPr="00EB0D39">
        <w:rPr>
          <w:rFonts w:cs="Times New Roman"/>
          <w:lang w:val="ru-RU"/>
        </w:rPr>
        <w:t>на</w:t>
      </w:r>
      <w:r w:rsidRPr="00EB0D39">
        <w:rPr>
          <w:rFonts w:cs="Times New Roman"/>
          <w:spacing w:val="12"/>
          <w:lang w:val="ru-RU"/>
        </w:rPr>
        <w:t xml:space="preserve"> </w:t>
      </w:r>
      <w:r w:rsidRPr="00EB0D39">
        <w:rPr>
          <w:rFonts w:cs="Times New Roman"/>
          <w:spacing w:val="-1"/>
          <w:lang w:val="ru-RU"/>
        </w:rPr>
        <w:t>участие</w:t>
      </w:r>
      <w:r w:rsidRPr="00EB0D39">
        <w:rPr>
          <w:rFonts w:cs="Times New Roman"/>
          <w:spacing w:val="10"/>
          <w:lang w:val="ru-RU"/>
        </w:rPr>
        <w:t xml:space="preserve"> </w:t>
      </w:r>
      <w:r w:rsidRPr="00EB0D39">
        <w:rPr>
          <w:rFonts w:cs="Times New Roman"/>
          <w:lang w:val="ru-RU"/>
        </w:rPr>
        <w:t>в</w:t>
      </w:r>
      <w:r w:rsidRPr="00EB0D39">
        <w:rPr>
          <w:rFonts w:cs="Times New Roman"/>
          <w:spacing w:val="11"/>
          <w:lang w:val="ru-RU"/>
        </w:rPr>
        <w:t xml:space="preserve"> </w:t>
      </w:r>
      <w:r w:rsidRPr="00EB0D39">
        <w:rPr>
          <w:rFonts w:cs="Times New Roman"/>
          <w:spacing w:val="-1"/>
          <w:lang w:val="ru-RU"/>
        </w:rPr>
        <w:t>приватизации</w:t>
      </w:r>
      <w:r w:rsidRPr="00EB0D39">
        <w:rPr>
          <w:rFonts w:cs="Times New Roman"/>
          <w:spacing w:val="12"/>
          <w:lang w:val="ru-RU"/>
        </w:rPr>
        <w:t xml:space="preserve"> </w:t>
      </w:r>
      <w:r w:rsidRPr="00EB0D39">
        <w:rPr>
          <w:rFonts w:cs="Times New Roman"/>
          <w:spacing w:val="-1"/>
          <w:lang w:val="ru-RU"/>
        </w:rPr>
        <w:t>по</w:t>
      </w:r>
      <w:r w:rsidRPr="00EB0D39">
        <w:rPr>
          <w:rFonts w:cs="Times New Roman"/>
          <w:spacing w:val="10"/>
          <w:lang w:val="ru-RU"/>
        </w:rPr>
        <w:t xml:space="preserve"> </w:t>
      </w:r>
      <w:r w:rsidRPr="00EB0D39">
        <w:rPr>
          <w:rFonts w:cs="Times New Roman"/>
          <w:spacing w:val="-1"/>
          <w:lang w:val="ru-RU"/>
        </w:rPr>
        <w:t>прежнему</w:t>
      </w:r>
      <w:r w:rsidRPr="00EB0D39">
        <w:rPr>
          <w:rFonts w:cs="Times New Roman"/>
          <w:spacing w:val="71"/>
          <w:lang w:val="ru-RU"/>
        </w:rPr>
        <w:t xml:space="preserve"> </w:t>
      </w:r>
      <w:r w:rsidRPr="00EB0D39">
        <w:rPr>
          <w:rFonts w:cs="Times New Roman"/>
          <w:lang w:val="ru-RU"/>
        </w:rPr>
        <w:t>месту</w:t>
      </w:r>
      <w:r w:rsidRPr="00EB0D39">
        <w:rPr>
          <w:rFonts w:cs="Times New Roman"/>
          <w:spacing w:val="-4"/>
          <w:lang w:val="ru-RU"/>
        </w:rPr>
        <w:t xml:space="preserve"> </w:t>
      </w:r>
      <w:r w:rsidRPr="00EB0D39">
        <w:rPr>
          <w:rFonts w:cs="Times New Roman"/>
          <w:spacing w:val="-1"/>
          <w:lang w:val="ru-RU"/>
        </w:rPr>
        <w:t>жительства</w:t>
      </w:r>
      <w:r w:rsidRPr="00EB0D39">
        <w:rPr>
          <w:rFonts w:cs="Times New Roman"/>
          <w:lang w:val="ru-RU"/>
        </w:rPr>
        <w:t xml:space="preserve"> (копия,</w:t>
      </w:r>
      <w:r w:rsidRPr="00EB0D39">
        <w:rPr>
          <w:rFonts w:cs="Times New Roman"/>
          <w:spacing w:val="-1"/>
          <w:lang w:val="ru-RU"/>
        </w:rPr>
        <w:t xml:space="preserve"> заверенная</w:t>
      </w:r>
      <w:r w:rsidRPr="00EB0D39">
        <w:rPr>
          <w:rFonts w:cs="Times New Roman"/>
          <w:lang w:val="ru-RU"/>
        </w:rPr>
        <w:t xml:space="preserve"> </w:t>
      </w:r>
      <w:r w:rsidRPr="00EB0D39">
        <w:rPr>
          <w:rFonts w:cs="Times New Roman"/>
          <w:spacing w:val="-1"/>
          <w:lang w:val="ru-RU"/>
        </w:rPr>
        <w:t>органом,</w:t>
      </w:r>
      <w:r w:rsidRPr="00EB0D39">
        <w:rPr>
          <w:rFonts w:cs="Times New Roman"/>
          <w:spacing w:val="-2"/>
          <w:lang w:val="ru-RU"/>
        </w:rPr>
        <w:t xml:space="preserve"> </w:t>
      </w:r>
      <w:r w:rsidRPr="00EB0D39">
        <w:rPr>
          <w:rFonts w:cs="Times New Roman"/>
          <w:lang w:val="ru-RU"/>
        </w:rPr>
        <w:t>его</w:t>
      </w:r>
      <w:r w:rsidRPr="00EB0D39">
        <w:rPr>
          <w:rFonts w:cs="Times New Roman"/>
          <w:spacing w:val="1"/>
          <w:lang w:val="ru-RU"/>
        </w:rPr>
        <w:t xml:space="preserve"> </w:t>
      </w:r>
      <w:r w:rsidRPr="00EB0D39">
        <w:rPr>
          <w:rFonts w:cs="Times New Roman"/>
          <w:spacing w:val="-1"/>
          <w:lang w:val="ru-RU"/>
        </w:rPr>
        <w:t>выдавшим).</w:t>
      </w:r>
    </w:p>
    <w:p w:rsidR="0010408C" w:rsidRPr="00EB0D39" w:rsidRDefault="0010408C" w:rsidP="00EB0D39">
      <w:pPr>
        <w:pStyle w:val="a3"/>
        <w:widowControl/>
        <w:ind w:left="0" w:firstLine="0"/>
        <w:jc w:val="both"/>
        <w:rPr>
          <w:rFonts w:cs="Times New Roman"/>
          <w:spacing w:val="-1"/>
          <w:lang w:val="ru-RU"/>
        </w:rPr>
      </w:pPr>
    </w:p>
    <w:p w:rsidR="0010408C" w:rsidRPr="00EB0D39" w:rsidRDefault="0010408C" w:rsidP="00EB0D39">
      <w:pPr>
        <w:pStyle w:val="1"/>
        <w:widowControl/>
        <w:kinsoku w:val="0"/>
        <w:overflowPunct w:val="0"/>
        <w:ind w:left="0"/>
        <w:jc w:val="center"/>
        <w:rPr>
          <w:spacing w:val="-1"/>
        </w:rPr>
      </w:pPr>
      <w:r w:rsidRPr="00EB0D39">
        <w:rPr>
          <w:spacing w:val="-1"/>
        </w:rPr>
        <w:t>Исчерпывающий перечень</w:t>
      </w:r>
      <w:r w:rsidRPr="00EB0D39">
        <w:rPr>
          <w:spacing w:val="-4"/>
        </w:rPr>
        <w:t xml:space="preserve"> </w:t>
      </w:r>
      <w:r w:rsidRPr="00EB0D39">
        <w:rPr>
          <w:spacing w:val="-1"/>
        </w:rPr>
        <w:t>оснований для</w:t>
      </w:r>
      <w:r w:rsidRPr="00EB0D39">
        <w:rPr>
          <w:spacing w:val="-2"/>
        </w:rPr>
        <w:t xml:space="preserve"> </w:t>
      </w:r>
      <w:r w:rsidRPr="00EB0D39">
        <w:rPr>
          <w:spacing w:val="-1"/>
        </w:rPr>
        <w:t>отказа</w:t>
      </w:r>
      <w:r w:rsidRPr="00EB0D39">
        <w:rPr>
          <w:spacing w:val="1"/>
        </w:rPr>
        <w:t xml:space="preserve"> </w:t>
      </w:r>
      <w:r w:rsidRPr="00EB0D39">
        <w:t>в</w:t>
      </w:r>
      <w:r w:rsidRPr="00EB0D39">
        <w:rPr>
          <w:spacing w:val="-1"/>
        </w:rPr>
        <w:t xml:space="preserve"> приеме</w:t>
      </w:r>
      <w:r w:rsidRPr="00EB0D39">
        <w:t xml:space="preserve"> </w:t>
      </w:r>
      <w:r w:rsidRPr="00EB0D39">
        <w:rPr>
          <w:spacing w:val="-1"/>
        </w:rPr>
        <w:t>документов,</w:t>
      </w:r>
      <w:r w:rsidRPr="00EB0D39">
        <w:rPr>
          <w:spacing w:val="45"/>
        </w:rPr>
        <w:t xml:space="preserve"> </w:t>
      </w:r>
      <w:r w:rsidRPr="00EB0D39">
        <w:rPr>
          <w:spacing w:val="-1"/>
        </w:rPr>
        <w:t>необходимых</w:t>
      </w:r>
      <w:r w:rsidRPr="00EB0D39">
        <w:rPr>
          <w:spacing w:val="1"/>
        </w:rPr>
        <w:t xml:space="preserve"> </w:t>
      </w:r>
      <w:r w:rsidRPr="00EB0D39">
        <w:rPr>
          <w:spacing w:val="-2"/>
        </w:rPr>
        <w:t xml:space="preserve">для </w:t>
      </w:r>
      <w:r w:rsidRPr="00EB0D39">
        <w:rPr>
          <w:spacing w:val="-1"/>
        </w:rPr>
        <w:t>предоставления</w:t>
      </w:r>
      <w:r w:rsidRPr="00EB0D39">
        <w:rPr>
          <w:spacing w:val="-2"/>
        </w:rPr>
        <w:t xml:space="preserve"> </w:t>
      </w:r>
      <w:r w:rsidRPr="00EB0D39">
        <w:rPr>
          <w:spacing w:val="-1"/>
        </w:rPr>
        <w:t>муниципальной</w:t>
      </w:r>
      <w:r w:rsidRPr="00EB0D39">
        <w:rPr>
          <w:spacing w:val="-4"/>
        </w:rPr>
        <w:t xml:space="preserve"> </w:t>
      </w:r>
      <w:r w:rsidRPr="00EB0D39">
        <w:rPr>
          <w:spacing w:val="-1"/>
        </w:rPr>
        <w:t>услуги</w:t>
      </w:r>
    </w:p>
    <w:p w:rsidR="0010408C" w:rsidRPr="00EB0D39" w:rsidRDefault="0010408C" w:rsidP="00EB0D39">
      <w:pPr>
        <w:widowControl/>
        <w:rPr>
          <w:rFonts w:ascii="Times New Roman" w:hAnsi="Times New Roman" w:cs="Times New Roman"/>
          <w:lang w:val="ru-RU"/>
        </w:rPr>
      </w:pPr>
    </w:p>
    <w:p w:rsidR="0010408C" w:rsidRPr="00EB0D39" w:rsidRDefault="006B2FC0"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 xml:space="preserve">2.11. </w:t>
      </w:r>
      <w:r w:rsidR="0010408C" w:rsidRPr="00EB0D39">
        <w:rPr>
          <w:rFonts w:cs="Times New Roman"/>
          <w:spacing w:val="-1"/>
          <w:lang w:val="ru-RU"/>
        </w:rPr>
        <w:t>Основаниями</w:t>
      </w:r>
      <w:r w:rsidR="0010408C" w:rsidRPr="00EB0D39">
        <w:rPr>
          <w:rFonts w:cs="Times New Roman"/>
          <w:spacing w:val="67"/>
          <w:lang w:val="ru-RU"/>
        </w:rPr>
        <w:t xml:space="preserve"> </w:t>
      </w:r>
      <w:r w:rsidR="0010408C" w:rsidRPr="00EB0D39">
        <w:rPr>
          <w:rFonts w:cs="Times New Roman"/>
          <w:spacing w:val="-1"/>
          <w:lang w:val="ru-RU"/>
        </w:rPr>
        <w:t>для</w:t>
      </w:r>
      <w:r w:rsidR="0010408C" w:rsidRPr="00EB0D39">
        <w:rPr>
          <w:rFonts w:cs="Times New Roman"/>
          <w:spacing w:val="66"/>
          <w:lang w:val="ru-RU"/>
        </w:rPr>
        <w:t xml:space="preserve"> </w:t>
      </w:r>
      <w:r w:rsidR="0010408C" w:rsidRPr="00EB0D39">
        <w:rPr>
          <w:rFonts w:cs="Times New Roman"/>
          <w:spacing w:val="-1"/>
          <w:lang w:val="ru-RU"/>
        </w:rPr>
        <w:t>отказа</w:t>
      </w:r>
      <w:r w:rsidR="0010408C" w:rsidRPr="00EB0D39">
        <w:rPr>
          <w:rFonts w:cs="Times New Roman"/>
          <w:spacing w:val="68"/>
          <w:lang w:val="ru-RU"/>
        </w:rPr>
        <w:t xml:space="preserve"> </w:t>
      </w:r>
      <w:r w:rsidR="0010408C" w:rsidRPr="00EB0D39">
        <w:rPr>
          <w:rFonts w:cs="Times New Roman"/>
          <w:lang w:val="ru-RU"/>
        </w:rPr>
        <w:t>в</w:t>
      </w:r>
      <w:r w:rsidR="0010408C" w:rsidRPr="00EB0D39">
        <w:rPr>
          <w:rFonts w:cs="Times New Roman"/>
          <w:spacing w:val="65"/>
          <w:lang w:val="ru-RU"/>
        </w:rPr>
        <w:t xml:space="preserve"> </w:t>
      </w:r>
      <w:r w:rsidR="0010408C" w:rsidRPr="00EB0D39">
        <w:rPr>
          <w:rFonts w:cs="Times New Roman"/>
          <w:spacing w:val="-1"/>
          <w:lang w:val="ru-RU"/>
        </w:rPr>
        <w:t>приеме</w:t>
      </w:r>
      <w:r w:rsidR="0010408C" w:rsidRPr="00EB0D39">
        <w:rPr>
          <w:rFonts w:cs="Times New Roman"/>
          <w:spacing w:val="66"/>
          <w:lang w:val="ru-RU"/>
        </w:rPr>
        <w:t xml:space="preserve"> </w:t>
      </w:r>
      <w:r w:rsidR="0010408C" w:rsidRPr="00EB0D39">
        <w:rPr>
          <w:rFonts w:cs="Times New Roman"/>
          <w:lang w:val="ru-RU"/>
        </w:rPr>
        <w:t>к</w:t>
      </w:r>
      <w:r w:rsidR="0010408C" w:rsidRPr="00EB0D39">
        <w:rPr>
          <w:rFonts w:cs="Times New Roman"/>
          <w:spacing w:val="66"/>
          <w:lang w:val="ru-RU"/>
        </w:rPr>
        <w:t xml:space="preserve"> </w:t>
      </w:r>
      <w:r w:rsidR="0010408C" w:rsidRPr="00EB0D39">
        <w:rPr>
          <w:rFonts w:cs="Times New Roman"/>
          <w:spacing w:val="-1"/>
          <w:lang w:val="ru-RU"/>
        </w:rPr>
        <w:t>рассмотрению</w:t>
      </w:r>
      <w:r w:rsidR="0010408C" w:rsidRPr="00EB0D39">
        <w:rPr>
          <w:rFonts w:cs="Times New Roman"/>
          <w:spacing w:val="65"/>
          <w:lang w:val="ru-RU"/>
        </w:rPr>
        <w:t xml:space="preserve"> </w:t>
      </w:r>
      <w:r w:rsidR="0010408C" w:rsidRPr="00EB0D39">
        <w:rPr>
          <w:rFonts w:cs="Times New Roman"/>
          <w:spacing w:val="-1"/>
          <w:lang w:val="ru-RU"/>
        </w:rPr>
        <w:t>документов,</w:t>
      </w:r>
      <w:r w:rsidR="0010408C" w:rsidRPr="00EB0D39">
        <w:rPr>
          <w:rFonts w:cs="Times New Roman"/>
          <w:spacing w:val="35"/>
          <w:lang w:val="ru-RU"/>
        </w:rPr>
        <w:t xml:space="preserve"> </w:t>
      </w:r>
      <w:r w:rsidR="0010408C" w:rsidRPr="00EB0D39">
        <w:rPr>
          <w:rFonts w:cs="Times New Roman"/>
          <w:spacing w:val="-1"/>
          <w:lang w:val="ru-RU"/>
        </w:rPr>
        <w:t>необходимых</w:t>
      </w:r>
      <w:r w:rsidR="0010408C" w:rsidRPr="00EB0D39">
        <w:rPr>
          <w:rFonts w:cs="Times New Roman"/>
          <w:spacing w:val="18"/>
          <w:lang w:val="ru-RU"/>
        </w:rPr>
        <w:t xml:space="preserve"> </w:t>
      </w:r>
      <w:r w:rsidR="0010408C" w:rsidRPr="00EB0D39">
        <w:rPr>
          <w:rFonts w:cs="Times New Roman"/>
          <w:spacing w:val="-1"/>
          <w:lang w:val="ru-RU"/>
        </w:rPr>
        <w:t>для</w:t>
      </w:r>
      <w:r w:rsidR="0010408C" w:rsidRPr="00EB0D39">
        <w:rPr>
          <w:rFonts w:cs="Times New Roman"/>
          <w:spacing w:val="15"/>
          <w:lang w:val="ru-RU"/>
        </w:rPr>
        <w:t xml:space="preserve"> </w:t>
      </w:r>
      <w:r w:rsidR="0010408C" w:rsidRPr="00EB0D39">
        <w:rPr>
          <w:rFonts w:cs="Times New Roman"/>
          <w:spacing w:val="-1"/>
          <w:lang w:val="ru-RU"/>
        </w:rPr>
        <w:t>предоставления</w:t>
      </w:r>
      <w:r w:rsidR="0010408C" w:rsidRPr="00EB0D39">
        <w:rPr>
          <w:rFonts w:cs="Times New Roman"/>
          <w:spacing w:val="20"/>
          <w:lang w:val="ru-RU"/>
        </w:rPr>
        <w:t xml:space="preserve"> </w:t>
      </w:r>
      <w:r w:rsidR="0010408C" w:rsidRPr="00EB0D39">
        <w:rPr>
          <w:rFonts w:cs="Times New Roman"/>
          <w:spacing w:val="-1"/>
          <w:lang w:val="ru-RU"/>
        </w:rPr>
        <w:t>муниципальной</w:t>
      </w:r>
      <w:r w:rsidR="0010408C" w:rsidRPr="00EB0D39">
        <w:rPr>
          <w:rFonts w:cs="Times New Roman"/>
          <w:spacing w:val="22"/>
          <w:lang w:val="ru-RU"/>
        </w:rPr>
        <w:t xml:space="preserve"> </w:t>
      </w:r>
      <w:r w:rsidR="0010408C" w:rsidRPr="00EB0D39">
        <w:rPr>
          <w:rFonts w:cs="Times New Roman"/>
          <w:spacing w:val="-2"/>
          <w:lang w:val="ru-RU"/>
        </w:rPr>
        <w:t>услуги,</w:t>
      </w:r>
      <w:r w:rsidR="0010408C" w:rsidRPr="00EB0D39">
        <w:rPr>
          <w:rFonts w:cs="Times New Roman"/>
          <w:spacing w:val="41"/>
          <w:lang w:val="ru-RU"/>
        </w:rPr>
        <w:t xml:space="preserve"> </w:t>
      </w:r>
      <w:r w:rsidR="0010408C" w:rsidRPr="00EB0D39">
        <w:rPr>
          <w:rFonts w:cs="Times New Roman"/>
          <w:spacing w:val="-1"/>
          <w:lang w:val="ru-RU"/>
        </w:rPr>
        <w:t>являются:</w:t>
      </w:r>
    </w:p>
    <w:p w:rsidR="0010408C" w:rsidRPr="00EB0D39" w:rsidRDefault="0010408C" w:rsidP="00EB0D39">
      <w:pPr>
        <w:pStyle w:val="a3"/>
        <w:widowControl/>
        <w:numPr>
          <w:ilvl w:val="0"/>
          <w:numId w:val="28"/>
        </w:numPr>
        <w:ind w:left="0" w:firstLine="709"/>
        <w:jc w:val="both"/>
        <w:rPr>
          <w:rFonts w:cs="Times New Roman"/>
          <w:lang w:val="ru-RU"/>
        </w:rPr>
      </w:pPr>
      <w:r w:rsidRPr="00EB0D39">
        <w:rPr>
          <w:rFonts w:cs="Times New Roman"/>
          <w:spacing w:val="-1"/>
          <w:lang w:val="ru-RU"/>
        </w:rPr>
        <w:t>запрос</w:t>
      </w:r>
      <w:r w:rsidRPr="00EB0D39">
        <w:rPr>
          <w:rFonts w:cs="Times New Roman"/>
          <w:spacing w:val="65"/>
          <w:lang w:val="ru-RU"/>
        </w:rPr>
        <w:t xml:space="preserve"> </w:t>
      </w:r>
      <w:r w:rsidRPr="00EB0D39">
        <w:rPr>
          <w:rFonts w:cs="Times New Roman"/>
          <w:lang w:val="ru-RU"/>
        </w:rPr>
        <w:t>о</w:t>
      </w:r>
      <w:r w:rsidRPr="00EB0D39">
        <w:rPr>
          <w:rFonts w:cs="Times New Roman"/>
          <w:spacing w:val="65"/>
          <w:lang w:val="ru-RU"/>
        </w:rPr>
        <w:t xml:space="preserve"> </w:t>
      </w:r>
      <w:r w:rsidRPr="00EB0D39">
        <w:rPr>
          <w:rFonts w:cs="Times New Roman"/>
          <w:spacing w:val="-1"/>
          <w:lang w:val="ru-RU"/>
        </w:rPr>
        <w:t>предоставлении</w:t>
      </w:r>
      <w:r w:rsidRPr="00EB0D39">
        <w:rPr>
          <w:rFonts w:cs="Times New Roman"/>
          <w:spacing w:val="67"/>
          <w:lang w:val="ru-RU"/>
        </w:rPr>
        <w:t xml:space="preserve"> </w:t>
      </w:r>
      <w:r w:rsidRPr="00EB0D39">
        <w:rPr>
          <w:rFonts w:cs="Times New Roman"/>
          <w:spacing w:val="-2"/>
          <w:lang w:val="ru-RU"/>
        </w:rPr>
        <w:t>услуги</w:t>
      </w:r>
      <w:r w:rsidRPr="00EB0D39">
        <w:rPr>
          <w:rFonts w:cs="Times New Roman"/>
          <w:spacing w:val="67"/>
          <w:lang w:val="ru-RU"/>
        </w:rPr>
        <w:t xml:space="preserve"> </w:t>
      </w:r>
      <w:r w:rsidRPr="00EB0D39">
        <w:rPr>
          <w:rFonts w:cs="Times New Roman"/>
          <w:spacing w:val="-1"/>
          <w:lang w:val="ru-RU"/>
        </w:rPr>
        <w:t>подан</w:t>
      </w:r>
      <w:r w:rsidRPr="00EB0D39">
        <w:rPr>
          <w:rFonts w:cs="Times New Roman"/>
          <w:spacing w:val="67"/>
          <w:lang w:val="ru-RU"/>
        </w:rPr>
        <w:t xml:space="preserve"> </w:t>
      </w:r>
      <w:r w:rsidRPr="00EB0D39">
        <w:rPr>
          <w:rFonts w:cs="Times New Roman"/>
          <w:lang w:val="ru-RU"/>
        </w:rPr>
        <w:t>в</w:t>
      </w:r>
      <w:r w:rsidRPr="00EB0D39">
        <w:rPr>
          <w:rFonts w:cs="Times New Roman"/>
          <w:spacing w:val="63"/>
          <w:lang w:val="ru-RU"/>
        </w:rPr>
        <w:t xml:space="preserve"> </w:t>
      </w:r>
      <w:r w:rsidRPr="00EB0D39">
        <w:rPr>
          <w:rFonts w:cs="Times New Roman"/>
          <w:spacing w:val="-1"/>
          <w:lang w:val="ru-RU"/>
        </w:rPr>
        <w:t>орган</w:t>
      </w:r>
      <w:r w:rsidRPr="00EB0D39">
        <w:rPr>
          <w:rFonts w:cs="Times New Roman"/>
          <w:spacing w:val="67"/>
          <w:lang w:val="ru-RU"/>
        </w:rPr>
        <w:t xml:space="preserve"> </w:t>
      </w:r>
      <w:r w:rsidRPr="00EB0D39">
        <w:rPr>
          <w:rFonts w:cs="Times New Roman"/>
          <w:spacing w:val="-1"/>
          <w:lang w:val="ru-RU"/>
        </w:rPr>
        <w:t>государственной</w:t>
      </w:r>
      <w:r w:rsidRPr="00EB0D39">
        <w:rPr>
          <w:rFonts w:cs="Times New Roman"/>
          <w:spacing w:val="67"/>
          <w:lang w:val="ru-RU"/>
        </w:rPr>
        <w:t xml:space="preserve"> </w:t>
      </w:r>
      <w:r w:rsidRPr="00EB0D39">
        <w:rPr>
          <w:rFonts w:cs="Times New Roman"/>
          <w:spacing w:val="-1"/>
          <w:lang w:val="ru-RU"/>
        </w:rPr>
        <w:t>власти,</w:t>
      </w:r>
      <w:r w:rsidRPr="00EB0D39">
        <w:rPr>
          <w:rFonts w:cs="Times New Roman"/>
          <w:spacing w:val="55"/>
          <w:lang w:val="ru-RU"/>
        </w:rPr>
        <w:t xml:space="preserve"> </w:t>
      </w:r>
      <w:r w:rsidRPr="00EB0D39">
        <w:rPr>
          <w:rFonts w:cs="Times New Roman"/>
          <w:spacing w:val="-1"/>
          <w:lang w:val="ru-RU"/>
        </w:rPr>
        <w:t>орган</w:t>
      </w:r>
      <w:r w:rsidRPr="00EB0D39">
        <w:rPr>
          <w:rFonts w:cs="Times New Roman"/>
          <w:spacing w:val="12"/>
          <w:lang w:val="ru-RU"/>
        </w:rPr>
        <w:t xml:space="preserve"> </w:t>
      </w:r>
      <w:r w:rsidRPr="00EB0D39">
        <w:rPr>
          <w:rFonts w:cs="Times New Roman"/>
          <w:spacing w:val="-1"/>
          <w:lang w:val="ru-RU"/>
        </w:rPr>
        <w:t>местного</w:t>
      </w:r>
      <w:r w:rsidRPr="00EB0D39">
        <w:rPr>
          <w:rFonts w:cs="Times New Roman"/>
          <w:spacing w:val="12"/>
          <w:lang w:val="ru-RU"/>
        </w:rPr>
        <w:t xml:space="preserve"> </w:t>
      </w:r>
      <w:r w:rsidRPr="00EB0D39">
        <w:rPr>
          <w:rFonts w:cs="Times New Roman"/>
          <w:spacing w:val="-1"/>
          <w:lang w:val="ru-RU"/>
        </w:rPr>
        <w:t>самоуправления</w:t>
      </w:r>
      <w:r w:rsidRPr="00EB0D39">
        <w:rPr>
          <w:rFonts w:cs="Times New Roman"/>
          <w:spacing w:val="10"/>
          <w:lang w:val="ru-RU"/>
        </w:rPr>
        <w:t xml:space="preserve"> </w:t>
      </w:r>
      <w:r w:rsidRPr="00EB0D39">
        <w:rPr>
          <w:rFonts w:cs="Times New Roman"/>
          <w:lang w:val="ru-RU"/>
        </w:rPr>
        <w:t>или</w:t>
      </w:r>
      <w:r w:rsidRPr="00EB0D39">
        <w:rPr>
          <w:rFonts w:cs="Times New Roman"/>
          <w:spacing w:val="10"/>
          <w:lang w:val="ru-RU"/>
        </w:rPr>
        <w:t xml:space="preserve"> </w:t>
      </w:r>
      <w:r w:rsidRPr="00EB0D39">
        <w:rPr>
          <w:rFonts w:cs="Times New Roman"/>
          <w:spacing w:val="-1"/>
          <w:lang w:val="ru-RU"/>
        </w:rPr>
        <w:t>организацию,</w:t>
      </w:r>
      <w:r w:rsidRPr="00EB0D39">
        <w:rPr>
          <w:rFonts w:cs="Times New Roman"/>
          <w:spacing w:val="11"/>
          <w:lang w:val="ru-RU"/>
        </w:rPr>
        <w:t xml:space="preserve"> </w:t>
      </w:r>
      <w:r w:rsidRPr="00EB0D39">
        <w:rPr>
          <w:rFonts w:cs="Times New Roman"/>
          <w:lang w:val="ru-RU"/>
        </w:rPr>
        <w:t>в</w:t>
      </w:r>
      <w:r w:rsidRPr="00EB0D39">
        <w:rPr>
          <w:rFonts w:cs="Times New Roman"/>
          <w:spacing w:val="11"/>
          <w:lang w:val="ru-RU"/>
        </w:rPr>
        <w:t xml:space="preserve"> </w:t>
      </w:r>
      <w:r w:rsidRPr="00EB0D39">
        <w:rPr>
          <w:rFonts w:cs="Times New Roman"/>
          <w:spacing w:val="-1"/>
          <w:lang w:val="ru-RU"/>
        </w:rPr>
        <w:t>полномочия</w:t>
      </w:r>
      <w:r w:rsidRPr="00EB0D39">
        <w:rPr>
          <w:rFonts w:cs="Times New Roman"/>
          <w:spacing w:val="13"/>
          <w:lang w:val="ru-RU"/>
        </w:rPr>
        <w:t xml:space="preserve"> </w:t>
      </w:r>
      <w:r w:rsidRPr="00EB0D39">
        <w:rPr>
          <w:rFonts w:cs="Times New Roman"/>
          <w:spacing w:val="-1"/>
          <w:lang w:val="ru-RU"/>
        </w:rPr>
        <w:t>которых</w:t>
      </w:r>
      <w:r w:rsidRPr="00EB0D39">
        <w:rPr>
          <w:rFonts w:cs="Times New Roman"/>
          <w:spacing w:val="12"/>
          <w:lang w:val="ru-RU"/>
        </w:rPr>
        <w:t xml:space="preserve"> </w:t>
      </w:r>
      <w:r w:rsidRPr="00EB0D39">
        <w:rPr>
          <w:rFonts w:cs="Times New Roman"/>
          <w:spacing w:val="-1"/>
          <w:lang w:val="ru-RU"/>
        </w:rPr>
        <w:t>не</w:t>
      </w:r>
      <w:r w:rsidRPr="00EB0D39">
        <w:rPr>
          <w:rFonts w:cs="Times New Roman"/>
          <w:spacing w:val="11"/>
          <w:lang w:val="ru-RU"/>
        </w:rPr>
        <w:t xml:space="preserve"> </w:t>
      </w:r>
      <w:r w:rsidRPr="00EB0D39">
        <w:rPr>
          <w:rFonts w:cs="Times New Roman"/>
          <w:spacing w:val="-1"/>
          <w:lang w:val="ru-RU"/>
        </w:rPr>
        <w:t>входит</w:t>
      </w:r>
      <w:r w:rsidRPr="00EB0D39">
        <w:rPr>
          <w:rFonts w:cs="Times New Roman"/>
          <w:spacing w:val="47"/>
          <w:lang w:val="ru-RU"/>
        </w:rPr>
        <w:t xml:space="preserve"> </w:t>
      </w:r>
      <w:r w:rsidRPr="00EB0D39">
        <w:rPr>
          <w:rFonts w:cs="Times New Roman"/>
          <w:spacing w:val="-1"/>
          <w:lang w:val="ru-RU"/>
        </w:rPr>
        <w:t>предоставление</w:t>
      </w:r>
      <w:r w:rsidRPr="00EB0D39">
        <w:rPr>
          <w:rFonts w:cs="Times New Roman"/>
          <w:lang w:val="ru-RU"/>
        </w:rPr>
        <w:t xml:space="preserve"> </w:t>
      </w:r>
      <w:r w:rsidRPr="00EB0D39">
        <w:rPr>
          <w:rFonts w:cs="Times New Roman"/>
          <w:spacing w:val="-2"/>
          <w:lang w:val="ru-RU"/>
        </w:rPr>
        <w:t>услуги;</w:t>
      </w:r>
    </w:p>
    <w:p w:rsidR="0010408C" w:rsidRPr="00EB0D39" w:rsidRDefault="0010408C" w:rsidP="00EB0D39">
      <w:pPr>
        <w:pStyle w:val="a3"/>
        <w:widowControl/>
        <w:numPr>
          <w:ilvl w:val="0"/>
          <w:numId w:val="28"/>
        </w:numPr>
        <w:ind w:left="0" w:firstLine="709"/>
        <w:jc w:val="both"/>
        <w:rPr>
          <w:rFonts w:cs="Times New Roman"/>
          <w:lang w:val="ru-RU"/>
        </w:rPr>
      </w:pPr>
      <w:r w:rsidRPr="00EB0D39">
        <w:rPr>
          <w:rFonts w:cs="Times New Roman"/>
          <w:spacing w:val="-1"/>
          <w:lang w:val="ru-RU"/>
        </w:rPr>
        <w:t>неполное</w:t>
      </w:r>
      <w:r w:rsidRPr="00EB0D39">
        <w:rPr>
          <w:rFonts w:cs="Times New Roman"/>
          <w:spacing w:val="32"/>
          <w:lang w:val="ru-RU"/>
        </w:rPr>
        <w:t xml:space="preserve"> </w:t>
      </w:r>
      <w:r w:rsidRPr="00EB0D39">
        <w:rPr>
          <w:rFonts w:cs="Times New Roman"/>
          <w:spacing w:val="-1"/>
          <w:lang w:val="ru-RU"/>
        </w:rPr>
        <w:t>заполнение</w:t>
      </w:r>
      <w:r w:rsidRPr="00EB0D39">
        <w:rPr>
          <w:rFonts w:cs="Times New Roman"/>
          <w:spacing w:val="31"/>
          <w:lang w:val="ru-RU"/>
        </w:rPr>
        <w:t xml:space="preserve"> </w:t>
      </w:r>
      <w:r w:rsidRPr="00EB0D39">
        <w:rPr>
          <w:rFonts w:cs="Times New Roman"/>
          <w:spacing w:val="-1"/>
          <w:lang w:val="ru-RU"/>
        </w:rPr>
        <w:t>обязательных</w:t>
      </w:r>
      <w:r w:rsidRPr="00EB0D39">
        <w:rPr>
          <w:rFonts w:cs="Times New Roman"/>
          <w:spacing w:val="32"/>
          <w:lang w:val="ru-RU"/>
        </w:rPr>
        <w:t xml:space="preserve"> </w:t>
      </w:r>
      <w:r w:rsidRPr="00EB0D39">
        <w:rPr>
          <w:rFonts w:cs="Times New Roman"/>
          <w:spacing w:val="-1"/>
          <w:lang w:val="ru-RU"/>
        </w:rPr>
        <w:t>полей</w:t>
      </w:r>
      <w:r w:rsidRPr="00EB0D39">
        <w:rPr>
          <w:rFonts w:cs="Times New Roman"/>
          <w:spacing w:val="32"/>
          <w:lang w:val="ru-RU"/>
        </w:rPr>
        <w:t xml:space="preserve"> </w:t>
      </w:r>
      <w:r w:rsidRPr="00EB0D39">
        <w:rPr>
          <w:rFonts w:cs="Times New Roman"/>
          <w:lang w:val="ru-RU"/>
        </w:rPr>
        <w:t>в</w:t>
      </w:r>
      <w:r w:rsidRPr="00EB0D39">
        <w:rPr>
          <w:rFonts w:cs="Times New Roman"/>
          <w:spacing w:val="31"/>
          <w:lang w:val="ru-RU"/>
        </w:rPr>
        <w:t xml:space="preserve"> </w:t>
      </w:r>
      <w:r w:rsidRPr="00EB0D39">
        <w:rPr>
          <w:rFonts w:cs="Times New Roman"/>
          <w:spacing w:val="-1"/>
          <w:lang w:val="ru-RU"/>
        </w:rPr>
        <w:t>форме</w:t>
      </w:r>
      <w:r w:rsidRPr="00EB0D39">
        <w:rPr>
          <w:rFonts w:cs="Times New Roman"/>
          <w:spacing w:val="32"/>
          <w:lang w:val="ru-RU"/>
        </w:rPr>
        <w:t xml:space="preserve"> </w:t>
      </w:r>
      <w:r w:rsidRPr="00EB0D39">
        <w:rPr>
          <w:rFonts w:cs="Times New Roman"/>
          <w:spacing w:val="-1"/>
          <w:lang w:val="ru-RU"/>
        </w:rPr>
        <w:t>запроса</w:t>
      </w:r>
      <w:r w:rsidRPr="00EB0D39">
        <w:rPr>
          <w:rFonts w:cs="Times New Roman"/>
          <w:spacing w:val="29"/>
          <w:lang w:val="ru-RU"/>
        </w:rPr>
        <w:t xml:space="preserve"> </w:t>
      </w:r>
      <w:r w:rsidRPr="00EB0D39">
        <w:rPr>
          <w:rFonts w:cs="Times New Roman"/>
          <w:lang w:val="ru-RU"/>
        </w:rPr>
        <w:t>о</w:t>
      </w:r>
      <w:r w:rsidRPr="00EB0D39">
        <w:rPr>
          <w:rFonts w:cs="Times New Roman"/>
          <w:spacing w:val="41"/>
          <w:lang w:val="ru-RU"/>
        </w:rPr>
        <w:t xml:space="preserve"> </w:t>
      </w:r>
      <w:r w:rsidRPr="00EB0D39">
        <w:rPr>
          <w:rFonts w:cs="Times New Roman"/>
          <w:spacing w:val="-1"/>
          <w:lang w:val="ru-RU"/>
        </w:rPr>
        <w:t>предоставлении</w:t>
      </w:r>
      <w:r w:rsidRPr="00EB0D39">
        <w:rPr>
          <w:rFonts w:cs="Times New Roman"/>
          <w:lang w:val="ru-RU"/>
        </w:rPr>
        <w:t xml:space="preserve"> </w:t>
      </w:r>
      <w:r w:rsidRPr="00EB0D39">
        <w:rPr>
          <w:rFonts w:cs="Times New Roman"/>
          <w:spacing w:val="-2"/>
          <w:lang w:val="ru-RU"/>
        </w:rPr>
        <w:t>услуги</w:t>
      </w:r>
      <w:r w:rsidRPr="00EB0D39">
        <w:rPr>
          <w:rFonts w:cs="Times New Roman"/>
          <w:lang w:val="ru-RU"/>
        </w:rPr>
        <w:t xml:space="preserve"> </w:t>
      </w:r>
      <w:r w:rsidRPr="00EB0D39">
        <w:rPr>
          <w:rFonts w:cs="Times New Roman"/>
          <w:spacing w:val="-1"/>
          <w:lang w:val="ru-RU"/>
        </w:rPr>
        <w:t>(недостоверное,</w:t>
      </w:r>
      <w:r w:rsidRPr="00EB0D39">
        <w:rPr>
          <w:rFonts w:cs="Times New Roman"/>
          <w:lang w:val="ru-RU"/>
        </w:rPr>
        <w:t xml:space="preserve"> </w:t>
      </w:r>
      <w:r w:rsidRPr="00EB0D39">
        <w:rPr>
          <w:rFonts w:cs="Times New Roman"/>
          <w:spacing w:val="-1"/>
          <w:lang w:val="ru-RU"/>
        </w:rPr>
        <w:t>неправильное);</w:t>
      </w:r>
    </w:p>
    <w:p w:rsidR="0010408C" w:rsidRPr="00EB0D39" w:rsidRDefault="0010408C" w:rsidP="00EB0D39">
      <w:pPr>
        <w:pStyle w:val="a3"/>
        <w:widowControl/>
        <w:numPr>
          <w:ilvl w:val="0"/>
          <w:numId w:val="28"/>
        </w:numPr>
        <w:ind w:left="0" w:firstLine="709"/>
        <w:rPr>
          <w:rFonts w:cs="Times New Roman"/>
        </w:rPr>
      </w:pPr>
      <w:proofErr w:type="spellStart"/>
      <w:r w:rsidRPr="00EB0D39">
        <w:rPr>
          <w:rFonts w:cs="Times New Roman"/>
          <w:spacing w:val="-1"/>
        </w:rPr>
        <w:t>представление</w:t>
      </w:r>
      <w:proofErr w:type="spellEnd"/>
      <w:r w:rsidRPr="00EB0D39">
        <w:rPr>
          <w:rFonts w:cs="Times New Roman"/>
          <w:spacing w:val="-3"/>
        </w:rPr>
        <w:t xml:space="preserve"> </w:t>
      </w:r>
      <w:proofErr w:type="spellStart"/>
      <w:r w:rsidRPr="00EB0D39">
        <w:rPr>
          <w:rFonts w:cs="Times New Roman"/>
          <w:spacing w:val="-1"/>
        </w:rPr>
        <w:t>неполного</w:t>
      </w:r>
      <w:proofErr w:type="spellEnd"/>
      <w:r w:rsidRPr="00EB0D39">
        <w:rPr>
          <w:rFonts w:cs="Times New Roman"/>
          <w:spacing w:val="1"/>
        </w:rPr>
        <w:t xml:space="preserve"> </w:t>
      </w:r>
      <w:proofErr w:type="spellStart"/>
      <w:r w:rsidRPr="00EB0D39">
        <w:rPr>
          <w:rFonts w:cs="Times New Roman"/>
          <w:spacing w:val="-1"/>
        </w:rPr>
        <w:t>комплекта</w:t>
      </w:r>
      <w:proofErr w:type="spellEnd"/>
      <w:r w:rsidRPr="00EB0D39">
        <w:rPr>
          <w:rFonts w:cs="Times New Roman"/>
          <w:spacing w:val="-3"/>
        </w:rPr>
        <w:t xml:space="preserve"> </w:t>
      </w:r>
      <w:proofErr w:type="spellStart"/>
      <w:r w:rsidRPr="00EB0D39">
        <w:rPr>
          <w:rFonts w:cs="Times New Roman"/>
          <w:spacing w:val="-1"/>
        </w:rPr>
        <w:t>документов</w:t>
      </w:r>
      <w:proofErr w:type="spellEnd"/>
      <w:r w:rsidRPr="00EB0D39">
        <w:rPr>
          <w:rFonts w:cs="Times New Roman"/>
          <w:spacing w:val="-1"/>
        </w:rPr>
        <w:t>;</w:t>
      </w:r>
    </w:p>
    <w:p w:rsidR="0010408C" w:rsidRPr="00EB0D39" w:rsidRDefault="0010408C" w:rsidP="00EB0D39">
      <w:pPr>
        <w:pStyle w:val="a3"/>
        <w:widowControl/>
        <w:numPr>
          <w:ilvl w:val="0"/>
          <w:numId w:val="28"/>
        </w:numPr>
        <w:ind w:left="0" w:firstLine="709"/>
        <w:jc w:val="both"/>
        <w:rPr>
          <w:rFonts w:cs="Times New Roman"/>
          <w:lang w:val="ru-RU"/>
        </w:rPr>
      </w:pPr>
      <w:r w:rsidRPr="00EB0D39">
        <w:rPr>
          <w:rFonts w:cs="Times New Roman"/>
          <w:spacing w:val="-1"/>
          <w:lang w:val="ru-RU"/>
        </w:rPr>
        <w:t>представленные</w:t>
      </w:r>
      <w:r w:rsidRPr="00EB0D39">
        <w:rPr>
          <w:rFonts w:cs="Times New Roman"/>
          <w:spacing w:val="6"/>
          <w:lang w:val="ru-RU"/>
        </w:rPr>
        <w:t xml:space="preserve"> </w:t>
      </w:r>
      <w:r w:rsidRPr="00EB0D39">
        <w:rPr>
          <w:rFonts w:cs="Times New Roman"/>
          <w:spacing w:val="-1"/>
          <w:lang w:val="ru-RU"/>
        </w:rPr>
        <w:t>документы</w:t>
      </w:r>
      <w:r w:rsidRPr="00EB0D39">
        <w:rPr>
          <w:rFonts w:cs="Times New Roman"/>
          <w:spacing w:val="8"/>
          <w:lang w:val="ru-RU"/>
        </w:rPr>
        <w:t xml:space="preserve"> </w:t>
      </w:r>
      <w:r w:rsidRPr="00EB0D39">
        <w:rPr>
          <w:rFonts w:cs="Times New Roman"/>
          <w:spacing w:val="-1"/>
          <w:lang w:val="ru-RU"/>
        </w:rPr>
        <w:t>утратили</w:t>
      </w:r>
      <w:r w:rsidRPr="00EB0D39">
        <w:rPr>
          <w:rFonts w:cs="Times New Roman"/>
          <w:spacing w:val="6"/>
          <w:lang w:val="ru-RU"/>
        </w:rPr>
        <w:t xml:space="preserve"> </w:t>
      </w:r>
      <w:r w:rsidRPr="00EB0D39">
        <w:rPr>
          <w:rFonts w:cs="Times New Roman"/>
          <w:lang w:val="ru-RU"/>
        </w:rPr>
        <w:t>силу</w:t>
      </w:r>
      <w:r w:rsidRPr="00EB0D39">
        <w:rPr>
          <w:rFonts w:cs="Times New Roman"/>
          <w:spacing w:val="3"/>
          <w:lang w:val="ru-RU"/>
        </w:rPr>
        <w:t xml:space="preserve"> </w:t>
      </w:r>
      <w:r w:rsidRPr="00EB0D39">
        <w:rPr>
          <w:rFonts w:cs="Times New Roman"/>
          <w:lang w:val="ru-RU"/>
        </w:rPr>
        <w:t>на</w:t>
      </w:r>
      <w:r w:rsidRPr="00EB0D39">
        <w:rPr>
          <w:rFonts w:cs="Times New Roman"/>
          <w:spacing w:val="7"/>
          <w:lang w:val="ru-RU"/>
        </w:rPr>
        <w:t xml:space="preserve"> </w:t>
      </w:r>
      <w:r w:rsidRPr="00EB0D39">
        <w:rPr>
          <w:rFonts w:cs="Times New Roman"/>
          <w:lang w:val="ru-RU"/>
        </w:rPr>
        <w:t>момент</w:t>
      </w:r>
      <w:r w:rsidRPr="00EB0D39">
        <w:rPr>
          <w:rFonts w:cs="Times New Roman"/>
          <w:spacing w:val="6"/>
          <w:lang w:val="ru-RU"/>
        </w:rPr>
        <w:t xml:space="preserve"> </w:t>
      </w:r>
      <w:r w:rsidRPr="00EB0D39">
        <w:rPr>
          <w:rFonts w:cs="Times New Roman"/>
          <w:spacing w:val="-1"/>
          <w:lang w:val="ru-RU"/>
        </w:rPr>
        <w:t>обращения</w:t>
      </w:r>
      <w:r w:rsidRPr="00EB0D39">
        <w:rPr>
          <w:rFonts w:cs="Times New Roman"/>
          <w:spacing w:val="8"/>
          <w:lang w:val="ru-RU"/>
        </w:rPr>
        <w:t xml:space="preserve"> </w:t>
      </w:r>
      <w:r w:rsidRPr="00EB0D39">
        <w:rPr>
          <w:rFonts w:cs="Times New Roman"/>
          <w:lang w:val="ru-RU"/>
        </w:rPr>
        <w:t>за</w:t>
      </w:r>
      <w:r w:rsidRPr="00EB0D39">
        <w:rPr>
          <w:rFonts w:cs="Times New Roman"/>
          <w:spacing w:val="6"/>
          <w:lang w:val="ru-RU"/>
        </w:rPr>
        <w:t xml:space="preserve"> </w:t>
      </w:r>
      <w:r w:rsidRPr="00EB0D39">
        <w:rPr>
          <w:rFonts w:cs="Times New Roman"/>
          <w:spacing w:val="-1"/>
          <w:lang w:val="ru-RU"/>
        </w:rPr>
        <w:t>услугой</w:t>
      </w:r>
      <w:r w:rsidRPr="00EB0D39">
        <w:rPr>
          <w:rFonts w:cs="Times New Roman"/>
          <w:spacing w:val="53"/>
          <w:lang w:val="ru-RU"/>
        </w:rPr>
        <w:t xml:space="preserve"> </w:t>
      </w:r>
      <w:r w:rsidRPr="00EB0D39">
        <w:rPr>
          <w:rFonts w:cs="Times New Roman"/>
          <w:spacing w:val="-1"/>
          <w:lang w:val="ru-RU"/>
        </w:rPr>
        <w:t>(документ,</w:t>
      </w:r>
      <w:r w:rsidRPr="00EB0D39">
        <w:rPr>
          <w:rFonts w:cs="Times New Roman"/>
          <w:spacing w:val="52"/>
          <w:lang w:val="ru-RU"/>
        </w:rPr>
        <w:t xml:space="preserve"> </w:t>
      </w:r>
      <w:r w:rsidRPr="00EB0D39">
        <w:rPr>
          <w:rFonts w:cs="Times New Roman"/>
          <w:spacing w:val="-1"/>
          <w:lang w:val="ru-RU"/>
        </w:rPr>
        <w:t>удостоверяющий</w:t>
      </w:r>
      <w:r w:rsidRPr="00EB0D39">
        <w:rPr>
          <w:rFonts w:cs="Times New Roman"/>
          <w:spacing w:val="53"/>
          <w:lang w:val="ru-RU"/>
        </w:rPr>
        <w:t xml:space="preserve"> </w:t>
      </w:r>
      <w:r w:rsidRPr="00EB0D39">
        <w:rPr>
          <w:rFonts w:cs="Times New Roman"/>
          <w:spacing w:val="-1"/>
          <w:lang w:val="ru-RU"/>
        </w:rPr>
        <w:t>личность;</w:t>
      </w:r>
      <w:r w:rsidRPr="00EB0D39">
        <w:rPr>
          <w:rFonts w:cs="Times New Roman"/>
          <w:spacing w:val="53"/>
          <w:lang w:val="ru-RU"/>
        </w:rPr>
        <w:t xml:space="preserve"> </w:t>
      </w:r>
      <w:r w:rsidRPr="00EB0D39">
        <w:rPr>
          <w:rFonts w:cs="Times New Roman"/>
          <w:spacing w:val="-1"/>
          <w:lang w:val="ru-RU"/>
        </w:rPr>
        <w:t>документ,</w:t>
      </w:r>
      <w:r w:rsidRPr="00EB0D39">
        <w:rPr>
          <w:rFonts w:cs="Times New Roman"/>
          <w:spacing w:val="52"/>
          <w:lang w:val="ru-RU"/>
        </w:rPr>
        <w:t xml:space="preserve"> </w:t>
      </w:r>
      <w:r w:rsidRPr="00EB0D39">
        <w:rPr>
          <w:rFonts w:cs="Times New Roman"/>
          <w:spacing w:val="-1"/>
          <w:lang w:val="ru-RU"/>
        </w:rPr>
        <w:t>удостоверяющий</w:t>
      </w:r>
      <w:r w:rsidRPr="00EB0D39">
        <w:rPr>
          <w:rFonts w:cs="Times New Roman"/>
          <w:spacing w:val="52"/>
          <w:lang w:val="ru-RU"/>
        </w:rPr>
        <w:t xml:space="preserve"> </w:t>
      </w:r>
      <w:r w:rsidRPr="00EB0D39">
        <w:rPr>
          <w:rFonts w:cs="Times New Roman"/>
          <w:spacing w:val="-1"/>
          <w:lang w:val="ru-RU"/>
        </w:rPr>
        <w:t>полномочия</w:t>
      </w:r>
      <w:r w:rsidRPr="00EB0D39">
        <w:rPr>
          <w:rFonts w:cs="Times New Roman"/>
          <w:spacing w:val="59"/>
          <w:lang w:val="ru-RU"/>
        </w:rPr>
        <w:t xml:space="preserve"> </w:t>
      </w:r>
      <w:r w:rsidRPr="00EB0D39">
        <w:rPr>
          <w:rFonts w:cs="Times New Roman"/>
          <w:spacing w:val="-1"/>
          <w:lang w:val="ru-RU"/>
        </w:rPr>
        <w:t>представителя</w:t>
      </w:r>
      <w:r w:rsidRPr="00EB0D39">
        <w:rPr>
          <w:rFonts w:cs="Times New Roman"/>
          <w:lang w:val="ru-RU"/>
        </w:rPr>
        <w:t xml:space="preserve"> </w:t>
      </w:r>
      <w:r w:rsidRPr="00EB0D39">
        <w:rPr>
          <w:rFonts w:cs="Times New Roman"/>
          <w:spacing w:val="-1"/>
          <w:lang w:val="ru-RU"/>
        </w:rPr>
        <w:t>Заявителя,</w:t>
      </w:r>
      <w:r w:rsidRPr="00EB0D39">
        <w:rPr>
          <w:rFonts w:cs="Times New Roman"/>
          <w:spacing w:val="1"/>
          <w:lang w:val="ru-RU"/>
        </w:rPr>
        <w:t xml:space="preserve"> </w:t>
      </w:r>
      <w:r w:rsidRPr="00EB0D39">
        <w:rPr>
          <w:rFonts w:cs="Times New Roman"/>
          <w:lang w:val="ru-RU"/>
        </w:rPr>
        <w:t>в</w:t>
      </w:r>
      <w:r w:rsidRPr="00EB0D39">
        <w:rPr>
          <w:rFonts w:cs="Times New Roman"/>
          <w:spacing w:val="1"/>
          <w:lang w:val="ru-RU"/>
        </w:rPr>
        <w:t xml:space="preserve"> </w:t>
      </w:r>
      <w:r w:rsidRPr="00EB0D39">
        <w:rPr>
          <w:rFonts w:cs="Times New Roman"/>
          <w:spacing w:val="-1"/>
          <w:lang w:val="ru-RU"/>
        </w:rPr>
        <w:t>случае</w:t>
      </w:r>
      <w:r w:rsidRPr="00EB0D39">
        <w:rPr>
          <w:rFonts w:cs="Times New Roman"/>
          <w:spacing w:val="2"/>
          <w:lang w:val="ru-RU"/>
        </w:rPr>
        <w:t xml:space="preserve"> </w:t>
      </w:r>
      <w:r w:rsidRPr="00EB0D39">
        <w:rPr>
          <w:rFonts w:cs="Times New Roman"/>
          <w:spacing w:val="-1"/>
          <w:lang w:val="ru-RU"/>
        </w:rPr>
        <w:t>обращения</w:t>
      </w:r>
      <w:r w:rsidRPr="00EB0D39">
        <w:rPr>
          <w:rFonts w:cs="Times New Roman"/>
          <w:spacing w:val="1"/>
          <w:lang w:val="ru-RU"/>
        </w:rPr>
        <w:t xml:space="preserve"> </w:t>
      </w:r>
      <w:r w:rsidRPr="00EB0D39">
        <w:rPr>
          <w:rFonts w:cs="Times New Roman"/>
          <w:lang w:val="ru-RU"/>
        </w:rPr>
        <w:t xml:space="preserve">за </w:t>
      </w:r>
      <w:r w:rsidRPr="00EB0D39">
        <w:rPr>
          <w:rFonts w:cs="Times New Roman"/>
          <w:spacing w:val="-1"/>
          <w:lang w:val="ru-RU"/>
        </w:rPr>
        <w:t xml:space="preserve">предоставлением </w:t>
      </w:r>
      <w:r w:rsidRPr="00EB0D39">
        <w:rPr>
          <w:rFonts w:cs="Times New Roman"/>
          <w:spacing w:val="-2"/>
          <w:lang w:val="ru-RU"/>
        </w:rPr>
        <w:t>услуги</w:t>
      </w:r>
      <w:r w:rsidRPr="00EB0D39">
        <w:rPr>
          <w:rFonts w:cs="Times New Roman"/>
          <w:spacing w:val="3"/>
          <w:lang w:val="ru-RU"/>
        </w:rPr>
        <w:t xml:space="preserve"> </w:t>
      </w:r>
      <w:r w:rsidRPr="00EB0D39">
        <w:rPr>
          <w:rFonts w:cs="Times New Roman"/>
          <w:spacing w:val="-1"/>
          <w:lang w:val="ru-RU"/>
        </w:rPr>
        <w:t>указанным</w:t>
      </w:r>
      <w:r w:rsidRPr="00EB0D39">
        <w:rPr>
          <w:rFonts w:cs="Times New Roman"/>
          <w:spacing w:val="85"/>
          <w:lang w:val="ru-RU"/>
        </w:rPr>
        <w:t xml:space="preserve"> </w:t>
      </w:r>
      <w:r w:rsidRPr="00EB0D39">
        <w:rPr>
          <w:rFonts w:cs="Times New Roman"/>
          <w:spacing w:val="-1"/>
          <w:lang w:val="ru-RU"/>
        </w:rPr>
        <w:t>лицом);</w:t>
      </w:r>
    </w:p>
    <w:p w:rsidR="0010408C" w:rsidRPr="00EB0D39" w:rsidRDefault="0010408C" w:rsidP="00EB0D39">
      <w:pPr>
        <w:pStyle w:val="a3"/>
        <w:widowControl/>
        <w:numPr>
          <w:ilvl w:val="0"/>
          <w:numId w:val="28"/>
        </w:numPr>
        <w:ind w:left="0" w:firstLine="709"/>
        <w:jc w:val="both"/>
        <w:rPr>
          <w:rFonts w:cs="Times New Roman"/>
          <w:lang w:val="ru-RU"/>
        </w:rPr>
      </w:pPr>
      <w:r w:rsidRPr="00EB0D39">
        <w:rPr>
          <w:rFonts w:cs="Times New Roman"/>
          <w:spacing w:val="-1"/>
          <w:lang w:val="ru-RU"/>
        </w:rPr>
        <w:t>представленные</w:t>
      </w:r>
      <w:r w:rsidRPr="00EB0D39">
        <w:rPr>
          <w:rFonts w:cs="Times New Roman"/>
          <w:spacing w:val="38"/>
          <w:lang w:val="ru-RU"/>
        </w:rPr>
        <w:t xml:space="preserve"> </w:t>
      </w:r>
      <w:r w:rsidRPr="00EB0D39">
        <w:rPr>
          <w:rFonts w:cs="Times New Roman"/>
          <w:spacing w:val="-1"/>
          <w:lang w:val="ru-RU"/>
        </w:rPr>
        <w:t>документы</w:t>
      </w:r>
      <w:r w:rsidRPr="00EB0D39">
        <w:rPr>
          <w:rFonts w:cs="Times New Roman"/>
          <w:spacing w:val="41"/>
          <w:lang w:val="ru-RU"/>
        </w:rPr>
        <w:t xml:space="preserve"> </w:t>
      </w:r>
      <w:r w:rsidRPr="00EB0D39">
        <w:rPr>
          <w:rFonts w:cs="Times New Roman"/>
          <w:spacing w:val="-1"/>
          <w:lang w:val="ru-RU"/>
        </w:rPr>
        <w:t>содержат</w:t>
      </w:r>
      <w:r w:rsidRPr="00EB0D39">
        <w:rPr>
          <w:rFonts w:cs="Times New Roman"/>
          <w:spacing w:val="40"/>
          <w:lang w:val="ru-RU"/>
        </w:rPr>
        <w:t xml:space="preserve"> </w:t>
      </w:r>
      <w:r w:rsidRPr="00EB0D39">
        <w:rPr>
          <w:rFonts w:cs="Times New Roman"/>
          <w:spacing w:val="-1"/>
          <w:lang w:val="ru-RU"/>
        </w:rPr>
        <w:t>подчистки</w:t>
      </w:r>
      <w:r w:rsidRPr="00EB0D39">
        <w:rPr>
          <w:rFonts w:cs="Times New Roman"/>
          <w:spacing w:val="39"/>
          <w:lang w:val="ru-RU"/>
        </w:rPr>
        <w:t xml:space="preserve"> </w:t>
      </w:r>
      <w:r w:rsidRPr="00EB0D39">
        <w:rPr>
          <w:rFonts w:cs="Times New Roman"/>
          <w:lang w:val="ru-RU"/>
        </w:rPr>
        <w:t>и</w:t>
      </w:r>
      <w:r w:rsidRPr="00EB0D39">
        <w:rPr>
          <w:rFonts w:cs="Times New Roman"/>
          <w:spacing w:val="41"/>
          <w:lang w:val="ru-RU"/>
        </w:rPr>
        <w:t xml:space="preserve"> </w:t>
      </w:r>
      <w:r w:rsidRPr="00EB0D39">
        <w:rPr>
          <w:rFonts w:cs="Times New Roman"/>
          <w:spacing w:val="-1"/>
          <w:lang w:val="ru-RU"/>
        </w:rPr>
        <w:t>исправления</w:t>
      </w:r>
      <w:r w:rsidRPr="00EB0D39">
        <w:rPr>
          <w:rFonts w:cs="Times New Roman"/>
          <w:spacing w:val="40"/>
          <w:lang w:val="ru-RU"/>
        </w:rPr>
        <w:t xml:space="preserve"> </w:t>
      </w:r>
      <w:r w:rsidRPr="00EB0D39">
        <w:rPr>
          <w:rFonts w:cs="Times New Roman"/>
          <w:spacing w:val="-1"/>
          <w:lang w:val="ru-RU"/>
        </w:rPr>
        <w:t>текста,</w:t>
      </w:r>
      <w:r w:rsidRPr="00EB0D39">
        <w:rPr>
          <w:rFonts w:cs="Times New Roman"/>
          <w:spacing w:val="39"/>
          <w:lang w:val="ru-RU"/>
        </w:rPr>
        <w:t xml:space="preserve"> </w:t>
      </w:r>
      <w:r w:rsidRPr="00EB0D39">
        <w:rPr>
          <w:rFonts w:cs="Times New Roman"/>
          <w:lang w:val="ru-RU"/>
        </w:rPr>
        <w:t>не</w:t>
      </w:r>
      <w:r w:rsidRPr="00EB0D39">
        <w:rPr>
          <w:rFonts w:cs="Times New Roman"/>
          <w:spacing w:val="51"/>
          <w:lang w:val="ru-RU"/>
        </w:rPr>
        <w:t xml:space="preserve"> </w:t>
      </w:r>
      <w:r w:rsidRPr="00EB0D39">
        <w:rPr>
          <w:rFonts w:cs="Times New Roman"/>
          <w:spacing w:val="-1"/>
          <w:lang w:val="ru-RU"/>
        </w:rPr>
        <w:t>заверенные</w:t>
      </w:r>
      <w:r w:rsidRPr="00EB0D39">
        <w:rPr>
          <w:rFonts w:cs="Times New Roman"/>
          <w:lang w:val="ru-RU"/>
        </w:rPr>
        <w:t xml:space="preserve"> в </w:t>
      </w:r>
      <w:r w:rsidRPr="00EB0D39">
        <w:rPr>
          <w:rFonts w:cs="Times New Roman"/>
          <w:spacing w:val="-1"/>
          <w:lang w:val="ru-RU"/>
        </w:rPr>
        <w:t>порядке,</w:t>
      </w:r>
      <w:r w:rsidRPr="00EB0D39">
        <w:rPr>
          <w:rFonts w:cs="Times New Roman"/>
          <w:spacing w:val="-2"/>
          <w:lang w:val="ru-RU"/>
        </w:rPr>
        <w:t xml:space="preserve"> </w:t>
      </w:r>
      <w:r w:rsidRPr="00EB0D39">
        <w:rPr>
          <w:rFonts w:cs="Times New Roman"/>
          <w:spacing w:val="-1"/>
          <w:lang w:val="ru-RU"/>
        </w:rPr>
        <w:t>установленном</w:t>
      </w:r>
      <w:r w:rsidRPr="00EB0D39">
        <w:rPr>
          <w:rFonts w:cs="Times New Roman"/>
          <w:lang w:val="ru-RU"/>
        </w:rPr>
        <w:t xml:space="preserve"> </w:t>
      </w:r>
      <w:r w:rsidRPr="00EB0D39">
        <w:rPr>
          <w:rFonts w:cs="Times New Roman"/>
          <w:spacing w:val="-1"/>
          <w:lang w:val="ru-RU"/>
        </w:rPr>
        <w:t>законодательством</w:t>
      </w:r>
      <w:r w:rsidRPr="00EB0D39">
        <w:rPr>
          <w:rFonts w:cs="Times New Roman"/>
          <w:lang w:val="ru-RU"/>
        </w:rPr>
        <w:t xml:space="preserve"> </w:t>
      </w:r>
      <w:r w:rsidRPr="00EB0D39">
        <w:rPr>
          <w:rFonts w:cs="Times New Roman"/>
          <w:spacing w:val="-1"/>
          <w:lang w:val="ru-RU"/>
        </w:rPr>
        <w:t>Российской Федерации;</w:t>
      </w:r>
    </w:p>
    <w:p w:rsidR="0010408C" w:rsidRPr="00EB0D39" w:rsidRDefault="0010408C" w:rsidP="00EB0D39">
      <w:pPr>
        <w:pStyle w:val="a3"/>
        <w:widowControl/>
        <w:numPr>
          <w:ilvl w:val="0"/>
          <w:numId w:val="28"/>
        </w:numPr>
        <w:ind w:left="0" w:firstLine="709"/>
        <w:jc w:val="both"/>
        <w:rPr>
          <w:rFonts w:cs="Times New Roman"/>
          <w:lang w:val="ru-RU"/>
        </w:rPr>
      </w:pPr>
      <w:r w:rsidRPr="00EB0D39">
        <w:rPr>
          <w:rFonts w:cs="Times New Roman"/>
          <w:spacing w:val="-1"/>
          <w:lang w:val="ru-RU"/>
        </w:rPr>
        <w:t>подача</w:t>
      </w:r>
      <w:r w:rsidRPr="00EB0D39">
        <w:rPr>
          <w:rFonts w:cs="Times New Roman"/>
          <w:spacing w:val="8"/>
          <w:lang w:val="ru-RU"/>
        </w:rPr>
        <w:t xml:space="preserve"> </w:t>
      </w:r>
      <w:r w:rsidRPr="00EB0D39">
        <w:rPr>
          <w:rFonts w:cs="Times New Roman"/>
          <w:spacing w:val="-1"/>
          <w:lang w:val="ru-RU"/>
        </w:rPr>
        <w:t>заявления</w:t>
      </w:r>
      <w:r w:rsidRPr="00EB0D39">
        <w:rPr>
          <w:rFonts w:cs="Times New Roman"/>
          <w:spacing w:val="8"/>
          <w:lang w:val="ru-RU"/>
        </w:rPr>
        <w:t xml:space="preserve"> </w:t>
      </w:r>
      <w:r w:rsidRPr="00EB0D39">
        <w:rPr>
          <w:rFonts w:cs="Times New Roman"/>
          <w:lang w:val="ru-RU"/>
        </w:rPr>
        <w:t>о</w:t>
      </w:r>
      <w:r w:rsidRPr="00EB0D39">
        <w:rPr>
          <w:rFonts w:cs="Times New Roman"/>
          <w:spacing w:val="10"/>
          <w:lang w:val="ru-RU"/>
        </w:rPr>
        <w:t xml:space="preserve"> </w:t>
      </w:r>
      <w:r w:rsidRPr="00EB0D39">
        <w:rPr>
          <w:rFonts w:cs="Times New Roman"/>
          <w:spacing w:val="-1"/>
          <w:lang w:val="ru-RU"/>
        </w:rPr>
        <w:t>предоставлении</w:t>
      </w:r>
      <w:r w:rsidRPr="00EB0D39">
        <w:rPr>
          <w:rFonts w:cs="Times New Roman"/>
          <w:spacing w:val="11"/>
          <w:lang w:val="ru-RU"/>
        </w:rPr>
        <w:t xml:space="preserve"> </w:t>
      </w:r>
      <w:r w:rsidRPr="00EB0D39">
        <w:rPr>
          <w:rFonts w:cs="Times New Roman"/>
          <w:spacing w:val="-2"/>
          <w:lang w:val="ru-RU"/>
        </w:rPr>
        <w:t>услуги</w:t>
      </w:r>
      <w:r w:rsidRPr="00EB0D39">
        <w:rPr>
          <w:rFonts w:cs="Times New Roman"/>
          <w:spacing w:val="10"/>
          <w:lang w:val="ru-RU"/>
        </w:rPr>
        <w:t xml:space="preserve"> </w:t>
      </w:r>
      <w:r w:rsidRPr="00EB0D39">
        <w:rPr>
          <w:rFonts w:cs="Times New Roman"/>
          <w:lang w:val="ru-RU"/>
        </w:rPr>
        <w:t>и</w:t>
      </w:r>
      <w:r w:rsidRPr="00EB0D39">
        <w:rPr>
          <w:rFonts w:cs="Times New Roman"/>
          <w:spacing w:val="10"/>
          <w:lang w:val="ru-RU"/>
        </w:rPr>
        <w:t xml:space="preserve"> </w:t>
      </w:r>
      <w:r w:rsidRPr="00EB0D39">
        <w:rPr>
          <w:rFonts w:cs="Times New Roman"/>
          <w:spacing w:val="-1"/>
          <w:lang w:val="ru-RU"/>
        </w:rPr>
        <w:t>документов,</w:t>
      </w:r>
      <w:r w:rsidRPr="00EB0D39">
        <w:rPr>
          <w:rFonts w:cs="Times New Roman"/>
          <w:spacing w:val="5"/>
          <w:lang w:val="ru-RU"/>
        </w:rPr>
        <w:t xml:space="preserve"> </w:t>
      </w:r>
      <w:r w:rsidRPr="00EB0D39">
        <w:rPr>
          <w:rFonts w:cs="Times New Roman"/>
          <w:spacing w:val="-1"/>
          <w:lang w:val="ru-RU"/>
        </w:rPr>
        <w:t>необходимых</w:t>
      </w:r>
      <w:r w:rsidRPr="00EB0D39">
        <w:rPr>
          <w:rFonts w:cs="Times New Roman"/>
          <w:spacing w:val="10"/>
          <w:lang w:val="ru-RU"/>
        </w:rPr>
        <w:t xml:space="preserve"> </w:t>
      </w:r>
      <w:r w:rsidRPr="00EB0D39">
        <w:rPr>
          <w:rFonts w:cs="Times New Roman"/>
          <w:lang w:val="ru-RU"/>
        </w:rPr>
        <w:t>для</w:t>
      </w:r>
      <w:r w:rsidRPr="00EB0D39">
        <w:rPr>
          <w:rFonts w:cs="Times New Roman"/>
          <w:spacing w:val="77"/>
          <w:lang w:val="ru-RU"/>
        </w:rPr>
        <w:t xml:space="preserve"> </w:t>
      </w:r>
      <w:r w:rsidRPr="00EB0D39">
        <w:rPr>
          <w:rFonts w:cs="Times New Roman"/>
          <w:spacing w:val="-1"/>
          <w:lang w:val="ru-RU"/>
        </w:rPr>
        <w:t>предоставления</w:t>
      </w:r>
      <w:r w:rsidRPr="00EB0D39">
        <w:rPr>
          <w:rFonts w:cs="Times New Roman"/>
          <w:spacing w:val="15"/>
          <w:lang w:val="ru-RU"/>
        </w:rPr>
        <w:t xml:space="preserve"> </w:t>
      </w:r>
      <w:r w:rsidRPr="00EB0D39">
        <w:rPr>
          <w:rFonts w:cs="Times New Roman"/>
          <w:spacing w:val="-1"/>
          <w:lang w:val="ru-RU"/>
        </w:rPr>
        <w:t>услуги,</w:t>
      </w:r>
      <w:r w:rsidRPr="00EB0D39">
        <w:rPr>
          <w:rFonts w:cs="Times New Roman"/>
          <w:spacing w:val="16"/>
          <w:lang w:val="ru-RU"/>
        </w:rPr>
        <w:t xml:space="preserve"> </w:t>
      </w:r>
      <w:r w:rsidRPr="00EB0D39">
        <w:rPr>
          <w:rFonts w:cs="Times New Roman"/>
          <w:lang w:val="ru-RU"/>
        </w:rPr>
        <w:t>в</w:t>
      </w:r>
      <w:r w:rsidRPr="00EB0D39">
        <w:rPr>
          <w:rFonts w:cs="Times New Roman"/>
          <w:spacing w:val="15"/>
          <w:lang w:val="ru-RU"/>
        </w:rPr>
        <w:t xml:space="preserve"> </w:t>
      </w:r>
      <w:r w:rsidRPr="00EB0D39">
        <w:rPr>
          <w:rFonts w:cs="Times New Roman"/>
          <w:spacing w:val="-1"/>
          <w:lang w:val="ru-RU"/>
        </w:rPr>
        <w:t>электронной</w:t>
      </w:r>
      <w:r w:rsidRPr="00EB0D39">
        <w:rPr>
          <w:rFonts w:cs="Times New Roman"/>
          <w:spacing w:val="16"/>
          <w:lang w:val="ru-RU"/>
        </w:rPr>
        <w:t xml:space="preserve"> </w:t>
      </w:r>
      <w:r w:rsidRPr="00EB0D39">
        <w:rPr>
          <w:rFonts w:cs="Times New Roman"/>
          <w:spacing w:val="-1"/>
          <w:lang w:val="ru-RU"/>
        </w:rPr>
        <w:t>форме</w:t>
      </w:r>
      <w:r w:rsidRPr="00EB0D39">
        <w:rPr>
          <w:rFonts w:cs="Times New Roman"/>
          <w:spacing w:val="15"/>
          <w:lang w:val="ru-RU"/>
        </w:rPr>
        <w:t xml:space="preserve"> </w:t>
      </w:r>
      <w:r w:rsidRPr="00EB0D39">
        <w:rPr>
          <w:rFonts w:cs="Times New Roman"/>
          <w:lang w:val="ru-RU"/>
        </w:rPr>
        <w:t>с</w:t>
      </w:r>
      <w:r w:rsidRPr="00EB0D39">
        <w:rPr>
          <w:rFonts w:cs="Times New Roman"/>
          <w:spacing w:val="15"/>
          <w:lang w:val="ru-RU"/>
        </w:rPr>
        <w:t xml:space="preserve"> </w:t>
      </w:r>
      <w:r w:rsidRPr="00EB0D39">
        <w:rPr>
          <w:rFonts w:cs="Times New Roman"/>
          <w:spacing w:val="-1"/>
          <w:lang w:val="ru-RU"/>
        </w:rPr>
        <w:t>нарушением</w:t>
      </w:r>
      <w:r w:rsidRPr="00EB0D39">
        <w:rPr>
          <w:rFonts w:cs="Times New Roman"/>
          <w:spacing w:val="15"/>
          <w:lang w:val="ru-RU"/>
        </w:rPr>
        <w:t xml:space="preserve"> </w:t>
      </w:r>
      <w:r w:rsidRPr="00EB0D39">
        <w:rPr>
          <w:rFonts w:cs="Times New Roman"/>
          <w:spacing w:val="-1"/>
          <w:lang w:val="ru-RU"/>
        </w:rPr>
        <w:t>установленных</w:t>
      </w:r>
      <w:r w:rsidRPr="00EB0D39">
        <w:rPr>
          <w:rFonts w:cs="Times New Roman"/>
          <w:spacing w:val="63"/>
          <w:lang w:val="ru-RU"/>
        </w:rPr>
        <w:t xml:space="preserve"> </w:t>
      </w:r>
      <w:r w:rsidRPr="00EB0D39">
        <w:rPr>
          <w:rFonts w:cs="Times New Roman"/>
          <w:spacing w:val="-1"/>
          <w:lang w:val="ru-RU"/>
        </w:rPr>
        <w:t>требований;</w:t>
      </w:r>
    </w:p>
    <w:p w:rsidR="0010408C" w:rsidRPr="00EB0D39" w:rsidRDefault="0010408C" w:rsidP="00EB0D39">
      <w:pPr>
        <w:pStyle w:val="a3"/>
        <w:widowControl/>
        <w:numPr>
          <w:ilvl w:val="0"/>
          <w:numId w:val="28"/>
        </w:numPr>
        <w:ind w:left="0" w:firstLine="709"/>
        <w:jc w:val="both"/>
        <w:rPr>
          <w:rFonts w:cs="Times New Roman"/>
          <w:lang w:val="ru-RU"/>
        </w:rPr>
      </w:pPr>
      <w:r w:rsidRPr="00EB0D39">
        <w:rPr>
          <w:rFonts w:cs="Times New Roman"/>
          <w:spacing w:val="-1"/>
          <w:lang w:val="ru-RU"/>
        </w:rPr>
        <w:lastRenderedPageBreak/>
        <w:t>представленные</w:t>
      </w:r>
      <w:r w:rsidRPr="00EB0D39">
        <w:rPr>
          <w:rFonts w:cs="Times New Roman"/>
          <w:spacing w:val="48"/>
          <w:lang w:val="ru-RU"/>
        </w:rPr>
        <w:t xml:space="preserve"> </w:t>
      </w:r>
      <w:r w:rsidRPr="00EB0D39">
        <w:rPr>
          <w:rFonts w:cs="Times New Roman"/>
          <w:lang w:val="ru-RU"/>
        </w:rPr>
        <w:t>в</w:t>
      </w:r>
      <w:r w:rsidRPr="00EB0D39">
        <w:rPr>
          <w:rFonts w:cs="Times New Roman"/>
          <w:spacing w:val="49"/>
          <w:lang w:val="ru-RU"/>
        </w:rPr>
        <w:t xml:space="preserve"> </w:t>
      </w:r>
      <w:r w:rsidRPr="00EB0D39">
        <w:rPr>
          <w:rFonts w:cs="Times New Roman"/>
          <w:spacing w:val="-1"/>
          <w:lang w:val="ru-RU"/>
        </w:rPr>
        <w:t>электронной</w:t>
      </w:r>
      <w:r w:rsidRPr="00EB0D39">
        <w:rPr>
          <w:rFonts w:cs="Times New Roman"/>
          <w:spacing w:val="48"/>
          <w:lang w:val="ru-RU"/>
        </w:rPr>
        <w:t xml:space="preserve"> </w:t>
      </w:r>
      <w:r w:rsidRPr="00EB0D39">
        <w:rPr>
          <w:rFonts w:cs="Times New Roman"/>
          <w:spacing w:val="-1"/>
          <w:lang w:val="ru-RU"/>
        </w:rPr>
        <w:t>форме</w:t>
      </w:r>
      <w:r w:rsidRPr="00EB0D39">
        <w:rPr>
          <w:rFonts w:cs="Times New Roman"/>
          <w:spacing w:val="50"/>
          <w:lang w:val="ru-RU"/>
        </w:rPr>
        <w:t xml:space="preserve"> </w:t>
      </w:r>
      <w:r w:rsidRPr="00EB0D39">
        <w:rPr>
          <w:rFonts w:cs="Times New Roman"/>
          <w:spacing w:val="-1"/>
          <w:lang w:val="ru-RU"/>
        </w:rPr>
        <w:t>документы</w:t>
      </w:r>
      <w:r w:rsidRPr="00EB0D39">
        <w:rPr>
          <w:rFonts w:cs="Times New Roman"/>
          <w:spacing w:val="51"/>
          <w:lang w:val="ru-RU"/>
        </w:rPr>
        <w:t xml:space="preserve"> </w:t>
      </w:r>
      <w:r w:rsidRPr="00EB0D39">
        <w:rPr>
          <w:rFonts w:cs="Times New Roman"/>
          <w:spacing w:val="-1"/>
          <w:lang w:val="ru-RU"/>
        </w:rPr>
        <w:t>содержат</w:t>
      </w:r>
      <w:r w:rsidRPr="00EB0D39">
        <w:rPr>
          <w:rFonts w:cs="Times New Roman"/>
          <w:spacing w:val="47"/>
          <w:lang w:val="ru-RU"/>
        </w:rPr>
        <w:t xml:space="preserve"> </w:t>
      </w:r>
      <w:r w:rsidRPr="00EB0D39">
        <w:rPr>
          <w:rFonts w:cs="Times New Roman"/>
          <w:spacing w:val="-1"/>
          <w:lang w:val="ru-RU"/>
        </w:rPr>
        <w:t>повреждения,</w:t>
      </w:r>
      <w:r w:rsidRPr="00EB0D39">
        <w:rPr>
          <w:rFonts w:cs="Times New Roman"/>
          <w:spacing w:val="73"/>
          <w:lang w:val="ru-RU"/>
        </w:rPr>
        <w:t xml:space="preserve"> </w:t>
      </w:r>
      <w:r w:rsidRPr="00EB0D39">
        <w:rPr>
          <w:rFonts w:cs="Times New Roman"/>
          <w:lang w:val="ru-RU"/>
        </w:rPr>
        <w:t>наличие</w:t>
      </w:r>
      <w:r w:rsidRPr="00EB0D39">
        <w:rPr>
          <w:rFonts w:cs="Times New Roman"/>
          <w:spacing w:val="33"/>
          <w:lang w:val="ru-RU"/>
        </w:rPr>
        <w:t xml:space="preserve"> </w:t>
      </w:r>
      <w:r w:rsidRPr="00EB0D39">
        <w:rPr>
          <w:rFonts w:cs="Times New Roman"/>
          <w:spacing w:val="-1"/>
          <w:lang w:val="ru-RU"/>
        </w:rPr>
        <w:t>которых</w:t>
      </w:r>
      <w:r w:rsidRPr="00EB0D39">
        <w:rPr>
          <w:rFonts w:cs="Times New Roman"/>
          <w:spacing w:val="31"/>
          <w:lang w:val="ru-RU"/>
        </w:rPr>
        <w:t xml:space="preserve"> </w:t>
      </w:r>
      <w:r w:rsidRPr="00EB0D39">
        <w:rPr>
          <w:rFonts w:cs="Times New Roman"/>
          <w:lang w:val="ru-RU"/>
        </w:rPr>
        <w:t>не</w:t>
      </w:r>
      <w:r w:rsidRPr="00EB0D39">
        <w:rPr>
          <w:rFonts w:cs="Times New Roman"/>
          <w:spacing w:val="32"/>
          <w:lang w:val="ru-RU"/>
        </w:rPr>
        <w:t xml:space="preserve"> </w:t>
      </w:r>
      <w:r w:rsidRPr="00EB0D39">
        <w:rPr>
          <w:rFonts w:cs="Times New Roman"/>
          <w:spacing w:val="-1"/>
          <w:lang w:val="ru-RU"/>
        </w:rPr>
        <w:t>позволяет</w:t>
      </w:r>
      <w:r w:rsidRPr="00EB0D39">
        <w:rPr>
          <w:rFonts w:cs="Times New Roman"/>
          <w:spacing w:val="32"/>
          <w:lang w:val="ru-RU"/>
        </w:rPr>
        <w:t xml:space="preserve"> </w:t>
      </w:r>
      <w:r w:rsidRPr="00EB0D39">
        <w:rPr>
          <w:rFonts w:cs="Times New Roman"/>
          <w:lang w:val="ru-RU"/>
        </w:rPr>
        <w:t>в</w:t>
      </w:r>
      <w:r w:rsidRPr="00EB0D39">
        <w:rPr>
          <w:rFonts w:cs="Times New Roman"/>
          <w:spacing w:val="32"/>
          <w:lang w:val="ru-RU"/>
        </w:rPr>
        <w:t xml:space="preserve"> </w:t>
      </w:r>
      <w:r w:rsidRPr="00EB0D39">
        <w:rPr>
          <w:rFonts w:cs="Times New Roman"/>
          <w:lang w:val="ru-RU"/>
        </w:rPr>
        <w:t>полном</w:t>
      </w:r>
      <w:r w:rsidRPr="00EB0D39">
        <w:rPr>
          <w:rFonts w:cs="Times New Roman"/>
          <w:spacing w:val="33"/>
          <w:lang w:val="ru-RU"/>
        </w:rPr>
        <w:t xml:space="preserve"> </w:t>
      </w:r>
      <w:r w:rsidRPr="00EB0D39">
        <w:rPr>
          <w:rFonts w:cs="Times New Roman"/>
          <w:spacing w:val="-1"/>
          <w:lang w:val="ru-RU"/>
        </w:rPr>
        <w:t>объеме</w:t>
      </w:r>
      <w:r w:rsidRPr="00EB0D39">
        <w:rPr>
          <w:rFonts w:cs="Times New Roman"/>
          <w:spacing w:val="32"/>
          <w:lang w:val="ru-RU"/>
        </w:rPr>
        <w:t xml:space="preserve"> </w:t>
      </w:r>
      <w:r w:rsidRPr="00EB0D39">
        <w:rPr>
          <w:rFonts w:cs="Times New Roman"/>
          <w:spacing w:val="-1"/>
          <w:lang w:val="ru-RU"/>
        </w:rPr>
        <w:t>использовать</w:t>
      </w:r>
      <w:r w:rsidRPr="00EB0D39">
        <w:rPr>
          <w:rFonts w:cs="Times New Roman"/>
          <w:spacing w:val="31"/>
          <w:lang w:val="ru-RU"/>
        </w:rPr>
        <w:t xml:space="preserve"> </w:t>
      </w:r>
      <w:r w:rsidRPr="00EB0D39">
        <w:rPr>
          <w:rFonts w:cs="Times New Roman"/>
          <w:spacing w:val="-1"/>
          <w:lang w:val="ru-RU"/>
        </w:rPr>
        <w:t>информацию</w:t>
      </w:r>
      <w:r w:rsidRPr="00EB0D39">
        <w:rPr>
          <w:rFonts w:cs="Times New Roman"/>
          <w:spacing w:val="32"/>
          <w:lang w:val="ru-RU"/>
        </w:rPr>
        <w:t xml:space="preserve"> </w:t>
      </w:r>
      <w:r w:rsidRPr="00EB0D39">
        <w:rPr>
          <w:rFonts w:cs="Times New Roman"/>
          <w:lang w:val="ru-RU"/>
        </w:rPr>
        <w:t>и</w:t>
      </w:r>
      <w:r w:rsidRPr="00EB0D39">
        <w:rPr>
          <w:rFonts w:cs="Times New Roman"/>
          <w:spacing w:val="61"/>
          <w:lang w:val="ru-RU"/>
        </w:rPr>
        <w:t xml:space="preserve"> </w:t>
      </w:r>
      <w:r w:rsidRPr="00EB0D39">
        <w:rPr>
          <w:rFonts w:cs="Times New Roman"/>
          <w:spacing w:val="-1"/>
          <w:lang w:val="ru-RU"/>
        </w:rPr>
        <w:t>сведения, содержащиеся</w:t>
      </w:r>
      <w:r w:rsidRPr="00EB0D39">
        <w:rPr>
          <w:rFonts w:cs="Times New Roman"/>
          <w:lang w:val="ru-RU"/>
        </w:rPr>
        <w:t xml:space="preserve"> в</w:t>
      </w:r>
      <w:r w:rsidRPr="00EB0D39">
        <w:rPr>
          <w:rFonts w:cs="Times New Roman"/>
          <w:spacing w:val="-4"/>
          <w:lang w:val="ru-RU"/>
        </w:rPr>
        <w:t xml:space="preserve"> </w:t>
      </w:r>
      <w:r w:rsidRPr="00EB0D39">
        <w:rPr>
          <w:rFonts w:cs="Times New Roman"/>
          <w:spacing w:val="-1"/>
          <w:lang w:val="ru-RU"/>
        </w:rPr>
        <w:t>документах</w:t>
      </w:r>
      <w:r w:rsidRPr="00EB0D39">
        <w:rPr>
          <w:rFonts w:cs="Times New Roman"/>
          <w:spacing w:val="2"/>
          <w:lang w:val="ru-RU"/>
        </w:rPr>
        <w:t xml:space="preserve"> </w:t>
      </w:r>
      <w:r w:rsidRPr="00EB0D39">
        <w:rPr>
          <w:rFonts w:cs="Times New Roman"/>
          <w:spacing w:val="-1"/>
          <w:lang w:val="ru-RU"/>
        </w:rPr>
        <w:t>для</w:t>
      </w:r>
      <w:r w:rsidRPr="00EB0D39">
        <w:rPr>
          <w:rFonts w:cs="Times New Roman"/>
          <w:lang w:val="ru-RU"/>
        </w:rPr>
        <w:t xml:space="preserve"> </w:t>
      </w:r>
      <w:r w:rsidRPr="00EB0D39">
        <w:rPr>
          <w:rFonts w:cs="Times New Roman"/>
          <w:spacing w:val="-1"/>
          <w:lang w:val="ru-RU"/>
        </w:rPr>
        <w:t>предоставления</w:t>
      </w:r>
      <w:r w:rsidRPr="00EB0D39">
        <w:rPr>
          <w:rFonts w:cs="Times New Roman"/>
          <w:lang w:val="ru-RU"/>
        </w:rPr>
        <w:t xml:space="preserve"> </w:t>
      </w:r>
      <w:r w:rsidRPr="00EB0D39">
        <w:rPr>
          <w:rFonts w:cs="Times New Roman"/>
          <w:spacing w:val="-2"/>
          <w:lang w:val="ru-RU"/>
        </w:rPr>
        <w:t>услуги;</w:t>
      </w:r>
    </w:p>
    <w:p w:rsidR="0010408C" w:rsidRPr="00EB0D39" w:rsidRDefault="0010408C" w:rsidP="00EB0D39">
      <w:pPr>
        <w:pStyle w:val="a3"/>
        <w:widowControl/>
        <w:numPr>
          <w:ilvl w:val="0"/>
          <w:numId w:val="28"/>
        </w:numPr>
        <w:ind w:left="0" w:firstLine="709"/>
        <w:jc w:val="both"/>
        <w:rPr>
          <w:rFonts w:cs="Times New Roman"/>
          <w:lang w:val="ru-RU"/>
        </w:rPr>
      </w:pPr>
      <w:r w:rsidRPr="00EB0D39">
        <w:rPr>
          <w:rFonts w:cs="Times New Roman"/>
          <w:spacing w:val="-1"/>
          <w:lang w:val="ru-RU"/>
        </w:rPr>
        <w:t>заявление</w:t>
      </w:r>
      <w:r w:rsidRPr="00EB0D39">
        <w:rPr>
          <w:rFonts w:cs="Times New Roman"/>
          <w:spacing w:val="21"/>
          <w:lang w:val="ru-RU"/>
        </w:rPr>
        <w:t xml:space="preserve"> </w:t>
      </w:r>
      <w:r w:rsidRPr="00EB0D39">
        <w:rPr>
          <w:rFonts w:cs="Times New Roman"/>
          <w:spacing w:val="-1"/>
          <w:lang w:val="ru-RU"/>
        </w:rPr>
        <w:t>подано</w:t>
      </w:r>
      <w:r w:rsidRPr="00EB0D39">
        <w:rPr>
          <w:rFonts w:cs="Times New Roman"/>
          <w:spacing w:val="23"/>
          <w:lang w:val="ru-RU"/>
        </w:rPr>
        <w:t xml:space="preserve"> </w:t>
      </w:r>
      <w:r w:rsidRPr="00EB0D39">
        <w:rPr>
          <w:rFonts w:cs="Times New Roman"/>
          <w:lang w:val="ru-RU"/>
        </w:rPr>
        <w:t>лицом,</w:t>
      </w:r>
      <w:r w:rsidRPr="00EB0D39">
        <w:rPr>
          <w:rFonts w:cs="Times New Roman"/>
          <w:spacing w:val="22"/>
          <w:lang w:val="ru-RU"/>
        </w:rPr>
        <w:t xml:space="preserve"> </w:t>
      </w:r>
      <w:r w:rsidRPr="00EB0D39">
        <w:rPr>
          <w:rFonts w:cs="Times New Roman"/>
          <w:lang w:val="ru-RU"/>
        </w:rPr>
        <w:t>не</w:t>
      </w:r>
      <w:r w:rsidRPr="00EB0D39">
        <w:rPr>
          <w:rFonts w:cs="Times New Roman"/>
          <w:spacing w:val="24"/>
          <w:lang w:val="ru-RU"/>
        </w:rPr>
        <w:t xml:space="preserve"> </w:t>
      </w:r>
      <w:r w:rsidRPr="00EB0D39">
        <w:rPr>
          <w:rFonts w:cs="Times New Roman"/>
          <w:spacing w:val="-1"/>
          <w:lang w:val="ru-RU"/>
        </w:rPr>
        <w:t>имеющим</w:t>
      </w:r>
      <w:r w:rsidRPr="00EB0D39">
        <w:rPr>
          <w:rFonts w:cs="Times New Roman"/>
          <w:spacing w:val="23"/>
          <w:lang w:val="ru-RU"/>
        </w:rPr>
        <w:t xml:space="preserve"> </w:t>
      </w:r>
      <w:r w:rsidRPr="00EB0D39">
        <w:rPr>
          <w:rFonts w:cs="Times New Roman"/>
          <w:spacing w:val="-1"/>
          <w:lang w:val="ru-RU"/>
        </w:rPr>
        <w:t>полномочий</w:t>
      </w:r>
      <w:r w:rsidRPr="00EB0D39">
        <w:rPr>
          <w:rFonts w:cs="Times New Roman"/>
          <w:spacing w:val="23"/>
          <w:lang w:val="ru-RU"/>
        </w:rPr>
        <w:t xml:space="preserve"> </w:t>
      </w:r>
      <w:r w:rsidRPr="00EB0D39">
        <w:rPr>
          <w:rFonts w:cs="Times New Roman"/>
          <w:spacing w:val="-1"/>
          <w:lang w:val="ru-RU"/>
        </w:rPr>
        <w:t>представлять</w:t>
      </w:r>
      <w:r w:rsidRPr="00EB0D39">
        <w:rPr>
          <w:rFonts w:cs="Times New Roman"/>
          <w:spacing w:val="22"/>
          <w:lang w:val="ru-RU"/>
        </w:rPr>
        <w:t xml:space="preserve"> </w:t>
      </w:r>
      <w:r w:rsidRPr="00EB0D39">
        <w:rPr>
          <w:rFonts w:cs="Times New Roman"/>
          <w:spacing w:val="-1"/>
          <w:lang w:val="ru-RU"/>
        </w:rPr>
        <w:t>интересы</w:t>
      </w:r>
      <w:r w:rsidRPr="00EB0D39">
        <w:rPr>
          <w:rFonts w:cs="Times New Roman"/>
          <w:spacing w:val="49"/>
          <w:lang w:val="ru-RU"/>
        </w:rPr>
        <w:t xml:space="preserve"> </w:t>
      </w:r>
      <w:r w:rsidRPr="00EB0D39">
        <w:rPr>
          <w:rFonts w:cs="Times New Roman"/>
          <w:lang w:val="ru-RU"/>
        </w:rPr>
        <w:t>заявителя.</w:t>
      </w:r>
    </w:p>
    <w:p w:rsidR="0010408C" w:rsidRPr="00EB0D39" w:rsidRDefault="006B2FC0" w:rsidP="00EB0D39">
      <w:pPr>
        <w:pStyle w:val="a3"/>
        <w:widowControl/>
        <w:ind w:left="0" w:firstLine="709"/>
        <w:jc w:val="both"/>
        <w:rPr>
          <w:rFonts w:cs="Times New Roman"/>
          <w:lang w:val="ru-RU"/>
        </w:rPr>
      </w:pPr>
      <w:r w:rsidRPr="00EB0D39">
        <w:rPr>
          <w:rFonts w:cs="Times New Roman"/>
          <w:lang w:val="ru-RU"/>
        </w:rPr>
        <w:t>2.12</w:t>
      </w:r>
      <w:r w:rsidR="0010408C" w:rsidRPr="00EB0D39">
        <w:rPr>
          <w:rFonts w:cs="Times New Roman"/>
          <w:lang w:val="ru-RU"/>
        </w:rPr>
        <w:t>.</w:t>
      </w:r>
      <w:r w:rsidR="0010408C" w:rsidRPr="00EB0D39">
        <w:rPr>
          <w:rFonts w:cs="Times New Roman"/>
          <w:spacing w:val="18"/>
          <w:lang w:val="ru-RU"/>
        </w:rPr>
        <w:t xml:space="preserve"> </w:t>
      </w:r>
      <w:r w:rsidR="0010408C" w:rsidRPr="00EB0D39">
        <w:rPr>
          <w:rFonts w:cs="Times New Roman"/>
          <w:spacing w:val="-1"/>
          <w:lang w:val="ru-RU"/>
        </w:rPr>
        <w:t>Решение</w:t>
      </w:r>
      <w:r w:rsidR="0010408C" w:rsidRPr="00EB0D39">
        <w:rPr>
          <w:rFonts w:cs="Times New Roman"/>
          <w:spacing w:val="18"/>
          <w:lang w:val="ru-RU"/>
        </w:rPr>
        <w:t xml:space="preserve"> </w:t>
      </w:r>
      <w:r w:rsidR="0010408C" w:rsidRPr="00EB0D39">
        <w:rPr>
          <w:rFonts w:cs="Times New Roman"/>
          <w:lang w:val="ru-RU"/>
        </w:rPr>
        <w:t>об</w:t>
      </w:r>
      <w:r w:rsidR="0010408C" w:rsidRPr="00EB0D39">
        <w:rPr>
          <w:rFonts w:cs="Times New Roman"/>
          <w:spacing w:val="17"/>
          <w:lang w:val="ru-RU"/>
        </w:rPr>
        <w:t xml:space="preserve"> </w:t>
      </w:r>
      <w:r w:rsidR="0010408C" w:rsidRPr="00EB0D39">
        <w:rPr>
          <w:rFonts w:cs="Times New Roman"/>
          <w:lang w:val="ru-RU"/>
        </w:rPr>
        <w:t>отказе</w:t>
      </w:r>
      <w:r w:rsidR="0010408C" w:rsidRPr="00EB0D39">
        <w:rPr>
          <w:rFonts w:cs="Times New Roman"/>
          <w:spacing w:val="18"/>
          <w:lang w:val="ru-RU"/>
        </w:rPr>
        <w:t xml:space="preserve"> </w:t>
      </w:r>
      <w:r w:rsidR="0010408C" w:rsidRPr="00EB0D39">
        <w:rPr>
          <w:rFonts w:cs="Times New Roman"/>
          <w:lang w:val="ru-RU"/>
        </w:rPr>
        <w:t>в</w:t>
      </w:r>
      <w:r w:rsidR="0010408C" w:rsidRPr="00EB0D39">
        <w:rPr>
          <w:rFonts w:cs="Times New Roman"/>
          <w:spacing w:val="17"/>
          <w:lang w:val="ru-RU"/>
        </w:rPr>
        <w:t xml:space="preserve"> </w:t>
      </w:r>
      <w:r w:rsidR="0010408C" w:rsidRPr="00EB0D39">
        <w:rPr>
          <w:rFonts w:cs="Times New Roman"/>
          <w:lang w:val="ru-RU"/>
        </w:rPr>
        <w:t>приеме</w:t>
      </w:r>
      <w:r w:rsidR="0010408C" w:rsidRPr="00EB0D39">
        <w:rPr>
          <w:rFonts w:cs="Times New Roman"/>
          <w:spacing w:val="18"/>
          <w:lang w:val="ru-RU"/>
        </w:rPr>
        <w:t xml:space="preserve"> </w:t>
      </w:r>
      <w:r w:rsidR="0010408C" w:rsidRPr="00EB0D39">
        <w:rPr>
          <w:rFonts w:cs="Times New Roman"/>
          <w:spacing w:val="-1"/>
          <w:lang w:val="ru-RU"/>
        </w:rPr>
        <w:t>документов</w:t>
      </w:r>
      <w:r w:rsidR="0010408C" w:rsidRPr="00EB0D39">
        <w:rPr>
          <w:rFonts w:cs="Times New Roman"/>
          <w:spacing w:val="17"/>
          <w:lang w:val="ru-RU"/>
        </w:rPr>
        <w:t xml:space="preserve"> </w:t>
      </w:r>
      <w:r w:rsidR="0010408C" w:rsidRPr="00EB0D39">
        <w:rPr>
          <w:rFonts w:cs="Times New Roman"/>
          <w:spacing w:val="-1"/>
          <w:lang w:val="ru-RU"/>
        </w:rPr>
        <w:t>направляется</w:t>
      </w:r>
      <w:r w:rsidR="0010408C" w:rsidRPr="00EB0D39">
        <w:rPr>
          <w:rFonts w:cs="Times New Roman"/>
          <w:spacing w:val="18"/>
          <w:lang w:val="ru-RU"/>
        </w:rPr>
        <w:t xml:space="preserve"> </w:t>
      </w:r>
      <w:r w:rsidR="0010408C" w:rsidRPr="00EB0D39">
        <w:rPr>
          <w:rFonts w:cs="Times New Roman"/>
          <w:lang w:val="ru-RU"/>
        </w:rPr>
        <w:t>не</w:t>
      </w:r>
      <w:r w:rsidR="0010408C" w:rsidRPr="00EB0D39">
        <w:rPr>
          <w:rFonts w:cs="Times New Roman"/>
          <w:spacing w:val="19"/>
          <w:lang w:val="ru-RU"/>
        </w:rPr>
        <w:t xml:space="preserve"> </w:t>
      </w:r>
      <w:r w:rsidR="0010408C" w:rsidRPr="00EB0D39">
        <w:rPr>
          <w:rFonts w:cs="Times New Roman"/>
          <w:spacing w:val="-1"/>
          <w:lang w:val="ru-RU"/>
        </w:rPr>
        <w:t>позднее</w:t>
      </w:r>
      <w:r w:rsidR="0010408C" w:rsidRPr="00EB0D39">
        <w:rPr>
          <w:rFonts w:cs="Times New Roman"/>
          <w:spacing w:val="47"/>
          <w:lang w:val="ru-RU"/>
        </w:rPr>
        <w:t xml:space="preserve"> </w:t>
      </w:r>
      <w:r w:rsidR="0010408C" w:rsidRPr="00EB0D39">
        <w:rPr>
          <w:rFonts w:cs="Times New Roman"/>
          <w:spacing w:val="-1"/>
          <w:lang w:val="ru-RU"/>
        </w:rPr>
        <w:t>первого</w:t>
      </w:r>
      <w:r w:rsidR="0010408C" w:rsidRPr="00EB0D39">
        <w:rPr>
          <w:rFonts w:cs="Times New Roman"/>
          <w:spacing w:val="1"/>
          <w:lang w:val="ru-RU"/>
        </w:rPr>
        <w:t xml:space="preserve"> </w:t>
      </w:r>
      <w:r w:rsidR="0010408C" w:rsidRPr="00EB0D39">
        <w:rPr>
          <w:rFonts w:cs="Times New Roman"/>
          <w:spacing w:val="-1"/>
          <w:lang w:val="ru-RU"/>
        </w:rPr>
        <w:t>рабочего</w:t>
      </w:r>
      <w:r w:rsidR="0010408C" w:rsidRPr="00EB0D39">
        <w:rPr>
          <w:rFonts w:cs="Times New Roman"/>
          <w:spacing w:val="-2"/>
          <w:lang w:val="ru-RU"/>
        </w:rPr>
        <w:t xml:space="preserve"> </w:t>
      </w:r>
      <w:r w:rsidR="0010408C" w:rsidRPr="00EB0D39">
        <w:rPr>
          <w:rFonts w:cs="Times New Roman"/>
          <w:lang w:val="ru-RU"/>
        </w:rPr>
        <w:t>дня,</w:t>
      </w:r>
      <w:r w:rsidR="0010408C" w:rsidRPr="00EB0D39">
        <w:rPr>
          <w:rFonts w:cs="Times New Roman"/>
          <w:spacing w:val="-1"/>
          <w:lang w:val="ru-RU"/>
        </w:rPr>
        <w:t xml:space="preserve"> следующего</w:t>
      </w:r>
      <w:r w:rsidR="0010408C" w:rsidRPr="00EB0D39">
        <w:rPr>
          <w:rFonts w:cs="Times New Roman"/>
          <w:lang w:val="ru-RU"/>
        </w:rPr>
        <w:t xml:space="preserve"> за</w:t>
      </w:r>
      <w:r w:rsidR="0010408C" w:rsidRPr="00EB0D39">
        <w:rPr>
          <w:rFonts w:cs="Times New Roman"/>
          <w:spacing w:val="-2"/>
          <w:lang w:val="ru-RU"/>
        </w:rPr>
        <w:t xml:space="preserve"> </w:t>
      </w:r>
      <w:r w:rsidR="0010408C" w:rsidRPr="00EB0D39">
        <w:rPr>
          <w:rFonts w:cs="Times New Roman"/>
          <w:lang w:val="ru-RU"/>
        </w:rPr>
        <w:t xml:space="preserve">днем </w:t>
      </w:r>
      <w:r w:rsidR="0010408C" w:rsidRPr="00EB0D39">
        <w:rPr>
          <w:rFonts w:cs="Times New Roman"/>
          <w:spacing w:val="-1"/>
          <w:lang w:val="ru-RU"/>
        </w:rPr>
        <w:t>подачи</w:t>
      </w:r>
      <w:r w:rsidR="0010408C" w:rsidRPr="00EB0D39">
        <w:rPr>
          <w:rFonts w:cs="Times New Roman"/>
          <w:spacing w:val="1"/>
          <w:lang w:val="ru-RU"/>
        </w:rPr>
        <w:t xml:space="preserve"> </w:t>
      </w:r>
      <w:r w:rsidR="0010408C" w:rsidRPr="00EB0D39">
        <w:rPr>
          <w:rFonts w:cs="Times New Roman"/>
          <w:spacing w:val="-1"/>
          <w:lang w:val="ru-RU"/>
        </w:rPr>
        <w:t>заявления.</w:t>
      </w:r>
    </w:p>
    <w:p w:rsidR="0010408C" w:rsidRPr="00EB0D39" w:rsidRDefault="0010408C" w:rsidP="00EB0D39">
      <w:pPr>
        <w:widowControl/>
        <w:rPr>
          <w:rFonts w:ascii="Times New Roman" w:hAnsi="Times New Roman" w:cs="Times New Roman"/>
          <w:sz w:val="28"/>
          <w:szCs w:val="28"/>
          <w:lang w:val="ru-RU"/>
        </w:rPr>
      </w:pPr>
    </w:p>
    <w:p w:rsidR="0010408C" w:rsidRPr="00EB0D39" w:rsidRDefault="0010408C" w:rsidP="00EB0D39">
      <w:pPr>
        <w:pStyle w:val="1"/>
        <w:widowControl/>
        <w:kinsoku w:val="0"/>
        <w:overflowPunct w:val="0"/>
        <w:ind w:left="0"/>
        <w:jc w:val="center"/>
        <w:rPr>
          <w:b w:val="0"/>
          <w:bCs w:val="0"/>
        </w:rPr>
      </w:pPr>
      <w:r w:rsidRPr="00EB0D39">
        <w:rPr>
          <w:spacing w:val="-1"/>
        </w:rPr>
        <w:t>Исчерпывающий перечень</w:t>
      </w:r>
      <w:r w:rsidRPr="00EB0D39">
        <w:rPr>
          <w:spacing w:val="-4"/>
        </w:rPr>
        <w:t xml:space="preserve"> </w:t>
      </w:r>
      <w:r w:rsidRPr="00EB0D39">
        <w:rPr>
          <w:spacing w:val="-1"/>
        </w:rPr>
        <w:t>оснований для</w:t>
      </w:r>
      <w:r w:rsidRPr="00EB0D39">
        <w:rPr>
          <w:spacing w:val="-2"/>
        </w:rPr>
        <w:t xml:space="preserve"> </w:t>
      </w:r>
      <w:r w:rsidRPr="00EB0D39">
        <w:rPr>
          <w:spacing w:val="-1"/>
        </w:rPr>
        <w:t>приостановления</w:t>
      </w:r>
      <w:r w:rsidRPr="00EB0D39">
        <w:rPr>
          <w:spacing w:val="-2"/>
        </w:rPr>
        <w:t xml:space="preserve"> </w:t>
      </w:r>
      <w:r w:rsidRPr="00EB0D39">
        <w:rPr>
          <w:spacing w:val="-1"/>
        </w:rPr>
        <w:t>или отказа</w:t>
      </w:r>
      <w:r w:rsidRPr="00EB0D39">
        <w:rPr>
          <w:spacing w:val="1"/>
        </w:rPr>
        <w:t xml:space="preserve"> </w:t>
      </w:r>
      <w:r w:rsidRPr="00EB0D39">
        <w:t>в</w:t>
      </w:r>
      <w:r w:rsidRPr="00EB0D39">
        <w:rPr>
          <w:spacing w:val="53"/>
        </w:rPr>
        <w:t xml:space="preserve"> </w:t>
      </w:r>
      <w:r w:rsidRPr="00EB0D39">
        <w:rPr>
          <w:spacing w:val="-1"/>
        </w:rPr>
        <w:t xml:space="preserve">предоставлении муниципальной </w:t>
      </w:r>
      <w:r w:rsidRPr="00EB0D39">
        <w:rPr>
          <w:spacing w:val="-2"/>
        </w:rPr>
        <w:t>услуги</w:t>
      </w:r>
    </w:p>
    <w:p w:rsidR="0010408C" w:rsidRPr="00EB0D39" w:rsidRDefault="0010408C" w:rsidP="00EB0D39">
      <w:pPr>
        <w:pStyle w:val="a3"/>
        <w:widowControl/>
        <w:kinsoku w:val="0"/>
        <w:overflowPunct w:val="0"/>
        <w:ind w:left="0" w:firstLine="0"/>
        <w:jc w:val="both"/>
        <w:rPr>
          <w:rFonts w:cs="Times New Roman"/>
          <w:spacing w:val="-1"/>
          <w:lang w:val="ru-RU"/>
        </w:rPr>
      </w:pPr>
    </w:p>
    <w:p w:rsidR="0010408C" w:rsidRPr="00EB0D39" w:rsidRDefault="0010408C" w:rsidP="00EB0D39">
      <w:pPr>
        <w:pStyle w:val="a3"/>
        <w:widowControl/>
        <w:tabs>
          <w:tab w:val="left" w:pos="709"/>
        </w:tabs>
        <w:kinsoku w:val="0"/>
        <w:overflowPunct w:val="0"/>
        <w:ind w:left="0" w:firstLine="709"/>
        <w:jc w:val="both"/>
        <w:rPr>
          <w:rFonts w:cs="Times New Roman"/>
          <w:spacing w:val="-2"/>
          <w:lang w:val="ru-RU"/>
        </w:rPr>
      </w:pPr>
      <w:r w:rsidRPr="00EB0D39">
        <w:rPr>
          <w:rFonts w:cs="Times New Roman"/>
          <w:spacing w:val="-1"/>
          <w:lang w:val="ru-RU"/>
        </w:rPr>
        <w:t>2.</w:t>
      </w:r>
      <w:r w:rsidR="006B2FC0" w:rsidRPr="00EB0D39">
        <w:rPr>
          <w:rFonts w:cs="Times New Roman"/>
          <w:spacing w:val="-1"/>
          <w:lang w:val="ru-RU"/>
        </w:rPr>
        <w:t>13</w:t>
      </w:r>
      <w:r w:rsidRPr="00EB0D39">
        <w:rPr>
          <w:rFonts w:cs="Times New Roman"/>
          <w:spacing w:val="-1"/>
          <w:lang w:val="ru-RU"/>
        </w:rPr>
        <w:t>. Основания</w:t>
      </w:r>
      <w:r w:rsidRPr="00EB0D39">
        <w:rPr>
          <w:rFonts w:cs="Times New Roman"/>
          <w:spacing w:val="24"/>
          <w:lang w:val="ru-RU"/>
        </w:rPr>
        <w:t xml:space="preserve"> </w:t>
      </w:r>
      <w:r w:rsidRPr="00EB0D39">
        <w:rPr>
          <w:rFonts w:cs="Times New Roman"/>
          <w:spacing w:val="-1"/>
          <w:lang w:val="ru-RU"/>
        </w:rPr>
        <w:t>для</w:t>
      </w:r>
      <w:r w:rsidRPr="00EB0D39">
        <w:rPr>
          <w:rFonts w:cs="Times New Roman"/>
          <w:spacing w:val="26"/>
          <w:lang w:val="ru-RU"/>
        </w:rPr>
        <w:t xml:space="preserve"> </w:t>
      </w:r>
      <w:r w:rsidRPr="00EB0D39">
        <w:rPr>
          <w:rFonts w:cs="Times New Roman"/>
          <w:spacing w:val="-1"/>
          <w:lang w:val="ru-RU"/>
        </w:rPr>
        <w:t>отказа</w:t>
      </w:r>
      <w:r w:rsidRPr="00EB0D39">
        <w:rPr>
          <w:rFonts w:cs="Times New Roman"/>
          <w:spacing w:val="26"/>
          <w:lang w:val="ru-RU"/>
        </w:rPr>
        <w:t xml:space="preserve"> </w:t>
      </w:r>
      <w:r w:rsidRPr="00EB0D39">
        <w:rPr>
          <w:rFonts w:cs="Times New Roman"/>
          <w:lang w:val="ru-RU"/>
        </w:rPr>
        <w:t>в</w:t>
      </w:r>
      <w:r w:rsidRPr="00EB0D39">
        <w:rPr>
          <w:rFonts w:cs="Times New Roman"/>
          <w:spacing w:val="23"/>
          <w:lang w:val="ru-RU"/>
        </w:rPr>
        <w:t xml:space="preserve"> </w:t>
      </w:r>
      <w:r w:rsidRPr="00EB0D39">
        <w:rPr>
          <w:rFonts w:cs="Times New Roman"/>
          <w:spacing w:val="-1"/>
          <w:lang w:val="ru-RU"/>
        </w:rPr>
        <w:t>предоставлении</w:t>
      </w:r>
      <w:r w:rsidRPr="00EB0D39">
        <w:rPr>
          <w:rFonts w:cs="Times New Roman"/>
          <w:spacing w:val="25"/>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10408C" w:rsidRPr="00EB0D39" w:rsidRDefault="006B2FC0" w:rsidP="00EB0D39">
      <w:pPr>
        <w:pStyle w:val="a3"/>
        <w:widowControl/>
        <w:tabs>
          <w:tab w:val="left" w:pos="709"/>
        </w:tabs>
        <w:ind w:left="0" w:firstLine="709"/>
        <w:jc w:val="both"/>
        <w:rPr>
          <w:rFonts w:cs="Times New Roman"/>
          <w:lang w:val="ru-RU"/>
        </w:rPr>
      </w:pPr>
      <w:r w:rsidRPr="00EB0D39">
        <w:rPr>
          <w:rFonts w:cs="Times New Roman"/>
          <w:spacing w:val="-1"/>
          <w:lang w:val="ru-RU"/>
        </w:rPr>
        <w:t>2.13.</w:t>
      </w:r>
      <w:r w:rsidR="0010408C" w:rsidRPr="00EB0D39">
        <w:rPr>
          <w:rFonts w:cs="Times New Roman"/>
          <w:spacing w:val="-1"/>
          <w:lang w:val="ru-RU"/>
        </w:rPr>
        <w:t>1. Противоречие</w:t>
      </w:r>
      <w:r w:rsidR="0010408C" w:rsidRPr="00EB0D39">
        <w:rPr>
          <w:rFonts w:cs="Times New Roman"/>
          <w:spacing w:val="22"/>
          <w:lang w:val="ru-RU"/>
        </w:rPr>
        <w:t xml:space="preserve"> </w:t>
      </w:r>
      <w:r w:rsidR="0010408C" w:rsidRPr="00EB0D39">
        <w:rPr>
          <w:rFonts w:cs="Times New Roman"/>
          <w:spacing w:val="-1"/>
          <w:lang w:val="ru-RU"/>
        </w:rPr>
        <w:t>документов</w:t>
      </w:r>
      <w:r w:rsidR="0010408C" w:rsidRPr="00EB0D39">
        <w:rPr>
          <w:rFonts w:cs="Times New Roman"/>
          <w:spacing w:val="20"/>
          <w:lang w:val="ru-RU"/>
        </w:rPr>
        <w:t xml:space="preserve"> </w:t>
      </w:r>
      <w:r w:rsidR="0010408C" w:rsidRPr="00EB0D39">
        <w:rPr>
          <w:rFonts w:cs="Times New Roman"/>
          <w:lang w:val="ru-RU"/>
        </w:rPr>
        <w:t>или</w:t>
      </w:r>
      <w:r w:rsidR="0010408C" w:rsidRPr="00EB0D39">
        <w:rPr>
          <w:rFonts w:cs="Times New Roman"/>
          <w:spacing w:val="24"/>
          <w:lang w:val="ru-RU"/>
        </w:rPr>
        <w:t xml:space="preserve"> </w:t>
      </w:r>
      <w:r w:rsidR="0010408C" w:rsidRPr="00EB0D39">
        <w:rPr>
          <w:rFonts w:cs="Times New Roman"/>
          <w:spacing w:val="-1"/>
          <w:lang w:val="ru-RU"/>
        </w:rPr>
        <w:t>сведений,</w:t>
      </w:r>
      <w:r w:rsidR="0010408C" w:rsidRPr="00EB0D39">
        <w:rPr>
          <w:rFonts w:cs="Times New Roman"/>
          <w:spacing w:val="23"/>
          <w:lang w:val="ru-RU"/>
        </w:rPr>
        <w:t xml:space="preserve"> </w:t>
      </w:r>
      <w:r w:rsidR="0010408C" w:rsidRPr="00EB0D39">
        <w:rPr>
          <w:rFonts w:cs="Times New Roman"/>
          <w:spacing w:val="-1"/>
          <w:lang w:val="ru-RU"/>
        </w:rPr>
        <w:t>полученных</w:t>
      </w:r>
      <w:r w:rsidR="0010408C" w:rsidRPr="00EB0D39">
        <w:rPr>
          <w:rFonts w:cs="Times New Roman"/>
          <w:spacing w:val="25"/>
          <w:lang w:val="ru-RU"/>
        </w:rPr>
        <w:t xml:space="preserve"> </w:t>
      </w:r>
      <w:r w:rsidR="0010408C" w:rsidRPr="00EB0D39">
        <w:rPr>
          <w:rFonts w:cs="Times New Roman"/>
          <w:lang w:val="ru-RU"/>
        </w:rPr>
        <w:t>с</w:t>
      </w:r>
      <w:r w:rsidR="0010408C" w:rsidRPr="00EB0D39">
        <w:rPr>
          <w:rFonts w:cs="Times New Roman"/>
          <w:spacing w:val="21"/>
          <w:lang w:val="ru-RU"/>
        </w:rPr>
        <w:t xml:space="preserve"> </w:t>
      </w:r>
      <w:r w:rsidR="0010408C" w:rsidRPr="00EB0D39">
        <w:rPr>
          <w:rFonts w:cs="Times New Roman"/>
          <w:spacing w:val="-1"/>
          <w:lang w:val="ru-RU"/>
        </w:rPr>
        <w:t>использованием</w:t>
      </w:r>
      <w:r w:rsidR="0010408C" w:rsidRPr="00EB0D39">
        <w:rPr>
          <w:rFonts w:cs="Times New Roman"/>
          <w:spacing w:val="49"/>
          <w:lang w:val="ru-RU"/>
        </w:rPr>
        <w:t xml:space="preserve"> </w:t>
      </w:r>
      <w:r w:rsidR="0010408C" w:rsidRPr="00EB0D39">
        <w:rPr>
          <w:rFonts w:cs="Times New Roman"/>
          <w:spacing w:val="-1"/>
          <w:lang w:val="ru-RU"/>
        </w:rPr>
        <w:t>межведомственного</w:t>
      </w:r>
      <w:r w:rsidR="0010408C" w:rsidRPr="00EB0D39">
        <w:rPr>
          <w:rFonts w:cs="Times New Roman"/>
          <w:spacing w:val="3"/>
          <w:lang w:val="ru-RU"/>
        </w:rPr>
        <w:t xml:space="preserve"> </w:t>
      </w:r>
      <w:r w:rsidR="0010408C" w:rsidRPr="00EB0D39">
        <w:rPr>
          <w:rFonts w:cs="Times New Roman"/>
          <w:spacing w:val="-1"/>
          <w:lang w:val="ru-RU"/>
        </w:rPr>
        <w:t>информационного</w:t>
      </w:r>
      <w:r w:rsidR="0010408C" w:rsidRPr="00EB0D39">
        <w:rPr>
          <w:rFonts w:cs="Times New Roman"/>
          <w:spacing w:val="3"/>
          <w:lang w:val="ru-RU"/>
        </w:rPr>
        <w:t xml:space="preserve"> </w:t>
      </w:r>
      <w:r w:rsidR="0010408C" w:rsidRPr="00EB0D39">
        <w:rPr>
          <w:rFonts w:cs="Times New Roman"/>
          <w:spacing w:val="-1"/>
          <w:lang w:val="ru-RU"/>
        </w:rPr>
        <w:t>взаимодействия,</w:t>
      </w:r>
      <w:r w:rsidR="0010408C" w:rsidRPr="00EB0D39">
        <w:rPr>
          <w:rFonts w:cs="Times New Roman"/>
          <w:spacing w:val="3"/>
          <w:lang w:val="ru-RU"/>
        </w:rPr>
        <w:t xml:space="preserve"> </w:t>
      </w:r>
      <w:r w:rsidR="0010408C" w:rsidRPr="00EB0D39">
        <w:rPr>
          <w:rFonts w:cs="Times New Roman"/>
          <w:spacing w:val="-1"/>
          <w:lang w:val="ru-RU"/>
        </w:rPr>
        <w:t>представленным</w:t>
      </w:r>
      <w:r w:rsidR="0010408C" w:rsidRPr="00EB0D39">
        <w:rPr>
          <w:rFonts w:cs="Times New Roman"/>
          <w:spacing w:val="4"/>
          <w:lang w:val="ru-RU"/>
        </w:rPr>
        <w:t xml:space="preserve"> </w:t>
      </w:r>
      <w:r w:rsidR="0010408C" w:rsidRPr="00EB0D39">
        <w:rPr>
          <w:rFonts w:cs="Times New Roman"/>
          <w:spacing w:val="-1"/>
          <w:lang w:val="ru-RU"/>
        </w:rPr>
        <w:t>заявителем</w:t>
      </w:r>
      <w:r w:rsidR="0010408C" w:rsidRPr="00EB0D39">
        <w:rPr>
          <w:rFonts w:cs="Times New Roman"/>
          <w:spacing w:val="83"/>
          <w:lang w:val="ru-RU"/>
        </w:rPr>
        <w:t xml:space="preserve"> </w:t>
      </w:r>
      <w:r w:rsidR="0010408C" w:rsidRPr="00EB0D39">
        <w:rPr>
          <w:rFonts w:cs="Times New Roman"/>
          <w:spacing w:val="-1"/>
          <w:lang w:val="ru-RU"/>
        </w:rPr>
        <w:t>документам</w:t>
      </w:r>
      <w:r w:rsidR="0010408C" w:rsidRPr="00EB0D39">
        <w:rPr>
          <w:rFonts w:cs="Times New Roman"/>
          <w:lang w:val="ru-RU"/>
        </w:rPr>
        <w:t xml:space="preserve"> или </w:t>
      </w:r>
      <w:r w:rsidR="0010408C" w:rsidRPr="00EB0D39">
        <w:rPr>
          <w:rFonts w:cs="Times New Roman"/>
          <w:spacing w:val="-1"/>
          <w:lang w:val="ru-RU"/>
        </w:rPr>
        <w:t>сведениям.</w:t>
      </w:r>
    </w:p>
    <w:p w:rsidR="0010408C" w:rsidRPr="00EB0D39" w:rsidRDefault="0010408C" w:rsidP="00EB0D39">
      <w:pPr>
        <w:pStyle w:val="a3"/>
        <w:widowControl/>
        <w:tabs>
          <w:tab w:val="left" w:pos="709"/>
        </w:tabs>
        <w:ind w:left="0" w:firstLine="709"/>
        <w:jc w:val="both"/>
        <w:rPr>
          <w:rFonts w:cs="Times New Roman"/>
          <w:spacing w:val="-1"/>
          <w:lang w:val="ru-RU"/>
        </w:rPr>
      </w:pPr>
      <w:r w:rsidRPr="00EB0D39">
        <w:rPr>
          <w:rFonts w:cs="Times New Roman"/>
          <w:spacing w:val="-1"/>
          <w:lang w:val="ru-RU"/>
        </w:rPr>
        <w:t>2.</w:t>
      </w:r>
      <w:r w:rsidR="00B75510" w:rsidRPr="00EB0D39">
        <w:rPr>
          <w:rFonts w:cs="Times New Roman"/>
          <w:spacing w:val="-1"/>
          <w:lang w:val="ru-RU"/>
        </w:rPr>
        <w:t>13.</w:t>
      </w:r>
      <w:r w:rsidRPr="00EB0D39">
        <w:rPr>
          <w:rFonts w:cs="Times New Roman"/>
          <w:spacing w:val="-1"/>
          <w:lang w:val="ru-RU"/>
        </w:rPr>
        <w:t>2. Обращение</w:t>
      </w:r>
      <w:r w:rsidRPr="00EB0D39">
        <w:rPr>
          <w:rFonts w:cs="Times New Roman"/>
          <w:spacing w:val="1"/>
          <w:lang w:val="ru-RU"/>
        </w:rPr>
        <w:t xml:space="preserve"> </w:t>
      </w:r>
      <w:r w:rsidRPr="00EB0D39">
        <w:rPr>
          <w:rFonts w:cs="Times New Roman"/>
          <w:lang w:val="ru-RU"/>
        </w:rPr>
        <w:t>за</w:t>
      </w:r>
      <w:r w:rsidRPr="00EB0D39">
        <w:rPr>
          <w:rFonts w:cs="Times New Roman"/>
          <w:spacing w:val="3"/>
          <w:lang w:val="ru-RU"/>
        </w:rPr>
        <w:t xml:space="preserve"> </w:t>
      </w:r>
      <w:r w:rsidRPr="00EB0D39">
        <w:rPr>
          <w:rFonts w:cs="Times New Roman"/>
          <w:spacing w:val="-1"/>
          <w:lang w:val="ru-RU"/>
        </w:rPr>
        <w:t>предоставлением</w:t>
      </w:r>
      <w:r w:rsidRPr="00EB0D39">
        <w:rPr>
          <w:rFonts w:cs="Times New Roman"/>
          <w:spacing w:val="3"/>
          <w:lang w:val="ru-RU"/>
        </w:rPr>
        <w:t xml:space="preserve"> </w:t>
      </w:r>
      <w:r w:rsidR="00560BD7" w:rsidRPr="00EB0D39">
        <w:rPr>
          <w:rFonts w:cs="Times New Roman"/>
          <w:spacing w:val="-1"/>
          <w:lang w:val="ru-RU"/>
        </w:rPr>
        <w:t>муни</w:t>
      </w:r>
      <w:r w:rsidR="002A4035" w:rsidRPr="00EB0D39">
        <w:rPr>
          <w:rFonts w:cs="Times New Roman"/>
          <w:spacing w:val="-1"/>
          <w:lang w:val="ru-RU"/>
        </w:rPr>
        <w:t>ципальной</w:t>
      </w:r>
      <w:r w:rsidRPr="00EB0D39">
        <w:rPr>
          <w:rFonts w:cs="Times New Roman"/>
          <w:spacing w:val="4"/>
          <w:lang w:val="ru-RU"/>
        </w:rPr>
        <w:t xml:space="preserve"> </w:t>
      </w:r>
      <w:r w:rsidRPr="00EB0D39">
        <w:rPr>
          <w:rFonts w:cs="Times New Roman"/>
          <w:spacing w:val="-2"/>
          <w:lang w:val="ru-RU"/>
        </w:rPr>
        <w:t>услуги</w:t>
      </w:r>
      <w:r w:rsidRPr="00EB0D39">
        <w:rPr>
          <w:rFonts w:cs="Times New Roman"/>
          <w:spacing w:val="4"/>
          <w:lang w:val="ru-RU"/>
        </w:rPr>
        <w:t xml:space="preserve"> </w:t>
      </w:r>
      <w:r w:rsidRPr="00EB0D39">
        <w:rPr>
          <w:rFonts w:cs="Times New Roman"/>
          <w:lang w:val="ru-RU"/>
        </w:rPr>
        <w:t>лица,</w:t>
      </w:r>
      <w:r w:rsidRPr="00EB0D39">
        <w:rPr>
          <w:rFonts w:cs="Times New Roman"/>
          <w:spacing w:val="1"/>
          <w:lang w:val="ru-RU"/>
        </w:rPr>
        <w:t xml:space="preserve"> </w:t>
      </w:r>
      <w:r w:rsidRPr="00EB0D39">
        <w:rPr>
          <w:rFonts w:cs="Times New Roman"/>
          <w:spacing w:val="-1"/>
          <w:lang w:val="ru-RU"/>
        </w:rPr>
        <w:t>не</w:t>
      </w:r>
      <w:r w:rsidRPr="00EB0D39">
        <w:rPr>
          <w:rFonts w:cs="Times New Roman"/>
          <w:spacing w:val="41"/>
          <w:lang w:val="ru-RU"/>
        </w:rPr>
        <w:t xml:space="preserve"> </w:t>
      </w:r>
      <w:r w:rsidRPr="00EB0D39">
        <w:rPr>
          <w:rFonts w:cs="Times New Roman"/>
          <w:spacing w:val="-1"/>
          <w:lang w:val="ru-RU"/>
        </w:rPr>
        <w:t>являющегося</w:t>
      </w:r>
      <w:r w:rsidRPr="00EB0D39">
        <w:rPr>
          <w:rFonts w:cs="Times New Roman"/>
          <w:spacing w:val="12"/>
          <w:lang w:val="ru-RU"/>
        </w:rPr>
        <w:t xml:space="preserve"> </w:t>
      </w:r>
      <w:r w:rsidRPr="00EB0D39">
        <w:rPr>
          <w:rFonts w:cs="Times New Roman"/>
          <w:spacing w:val="-1"/>
          <w:lang w:val="ru-RU"/>
        </w:rPr>
        <w:t>заявителем</w:t>
      </w:r>
      <w:r w:rsidRPr="00EB0D39">
        <w:rPr>
          <w:rFonts w:cs="Times New Roman"/>
          <w:spacing w:val="10"/>
          <w:lang w:val="ru-RU"/>
        </w:rPr>
        <w:t xml:space="preserve"> </w:t>
      </w:r>
      <w:r w:rsidRPr="00EB0D39">
        <w:rPr>
          <w:rFonts w:cs="Times New Roman"/>
          <w:lang w:val="ru-RU"/>
        </w:rPr>
        <w:t>на</w:t>
      </w:r>
      <w:r w:rsidRPr="00EB0D39">
        <w:rPr>
          <w:rFonts w:cs="Times New Roman"/>
          <w:spacing w:val="12"/>
          <w:lang w:val="ru-RU"/>
        </w:rPr>
        <w:t xml:space="preserve"> </w:t>
      </w:r>
      <w:r w:rsidRPr="00EB0D39">
        <w:rPr>
          <w:rFonts w:cs="Times New Roman"/>
          <w:spacing w:val="-1"/>
          <w:lang w:val="ru-RU"/>
        </w:rPr>
        <w:t>предоставление</w:t>
      </w:r>
      <w:r w:rsidRPr="00EB0D39">
        <w:rPr>
          <w:rFonts w:cs="Times New Roman"/>
          <w:spacing w:val="11"/>
          <w:lang w:val="ru-RU"/>
        </w:rPr>
        <w:t xml:space="preserve"> </w:t>
      </w:r>
      <w:r w:rsidR="002A4035" w:rsidRPr="00EB0D39">
        <w:rPr>
          <w:rFonts w:cs="Times New Roman"/>
          <w:spacing w:val="-1"/>
          <w:lang w:val="ru-RU"/>
        </w:rPr>
        <w:t>муниципальной</w:t>
      </w:r>
      <w:r w:rsidRPr="00EB0D39">
        <w:rPr>
          <w:rFonts w:cs="Times New Roman"/>
          <w:spacing w:val="12"/>
          <w:lang w:val="ru-RU"/>
        </w:rPr>
        <w:t xml:space="preserve"> </w:t>
      </w:r>
      <w:r w:rsidRPr="00EB0D39">
        <w:rPr>
          <w:rFonts w:cs="Times New Roman"/>
          <w:spacing w:val="-2"/>
          <w:lang w:val="ru-RU"/>
        </w:rPr>
        <w:t>услуги</w:t>
      </w:r>
      <w:r w:rsidRPr="00EB0D39">
        <w:rPr>
          <w:rFonts w:cs="Times New Roman"/>
          <w:spacing w:val="12"/>
          <w:lang w:val="ru-RU"/>
        </w:rPr>
        <w:t xml:space="preserve"> </w:t>
      </w:r>
      <w:r w:rsidRPr="00EB0D39">
        <w:rPr>
          <w:rFonts w:cs="Times New Roman"/>
          <w:lang w:val="ru-RU"/>
        </w:rPr>
        <w:t>в</w:t>
      </w:r>
      <w:r w:rsidRPr="00EB0D39">
        <w:rPr>
          <w:rFonts w:cs="Times New Roman"/>
          <w:spacing w:val="13"/>
          <w:lang w:val="ru-RU"/>
        </w:rPr>
        <w:t xml:space="preserve"> </w:t>
      </w:r>
      <w:r w:rsidRPr="00EB0D39">
        <w:rPr>
          <w:rFonts w:cs="Times New Roman"/>
          <w:spacing w:val="-1"/>
          <w:lang w:val="ru-RU"/>
        </w:rPr>
        <w:t>соответствии</w:t>
      </w:r>
      <w:r w:rsidRPr="00EB0D39">
        <w:rPr>
          <w:rFonts w:cs="Times New Roman"/>
          <w:spacing w:val="91"/>
          <w:lang w:val="ru-RU"/>
        </w:rPr>
        <w:t xml:space="preserve"> </w:t>
      </w:r>
      <w:r w:rsidRPr="00EB0D39">
        <w:rPr>
          <w:rFonts w:cs="Times New Roman"/>
          <w:lang w:val="ru-RU"/>
        </w:rPr>
        <w:t>с</w:t>
      </w:r>
      <w:r w:rsidRPr="00EB0D39">
        <w:rPr>
          <w:rFonts w:cs="Times New Roman"/>
          <w:spacing w:val="23"/>
          <w:lang w:val="ru-RU"/>
        </w:rPr>
        <w:t xml:space="preserve"> </w:t>
      </w:r>
      <w:r w:rsidRPr="00EB0D39">
        <w:rPr>
          <w:rFonts w:cs="Times New Roman"/>
          <w:spacing w:val="-1"/>
          <w:lang w:val="ru-RU"/>
        </w:rPr>
        <w:t>настоящим</w:t>
      </w:r>
      <w:r w:rsidRPr="00EB0D39">
        <w:rPr>
          <w:rFonts w:cs="Times New Roman"/>
          <w:spacing w:val="24"/>
          <w:lang w:val="ru-RU"/>
        </w:rPr>
        <w:t xml:space="preserve"> </w:t>
      </w:r>
      <w:r w:rsidRPr="00EB0D39">
        <w:rPr>
          <w:rFonts w:cs="Times New Roman"/>
          <w:spacing w:val="-1"/>
          <w:lang w:val="ru-RU"/>
        </w:rPr>
        <w:t>Административным</w:t>
      </w:r>
      <w:r w:rsidRPr="00EB0D39">
        <w:rPr>
          <w:rFonts w:cs="Times New Roman"/>
          <w:spacing w:val="23"/>
          <w:lang w:val="ru-RU"/>
        </w:rPr>
        <w:t xml:space="preserve"> </w:t>
      </w:r>
      <w:r w:rsidRPr="00EB0D39">
        <w:rPr>
          <w:rFonts w:cs="Times New Roman"/>
          <w:spacing w:val="-1"/>
          <w:lang w:val="ru-RU"/>
        </w:rPr>
        <w:t>регламентом</w:t>
      </w:r>
      <w:r w:rsidRPr="00EB0D39">
        <w:rPr>
          <w:rFonts w:cs="Times New Roman"/>
          <w:spacing w:val="23"/>
          <w:lang w:val="ru-RU"/>
        </w:rPr>
        <w:t xml:space="preserve"> </w:t>
      </w:r>
      <w:r w:rsidRPr="00EB0D39">
        <w:rPr>
          <w:rFonts w:cs="Times New Roman"/>
          <w:lang w:val="ru-RU"/>
        </w:rPr>
        <w:t>(в</w:t>
      </w:r>
      <w:r w:rsidRPr="00EB0D39">
        <w:rPr>
          <w:rFonts w:cs="Times New Roman"/>
          <w:spacing w:val="23"/>
          <w:lang w:val="ru-RU"/>
        </w:rPr>
        <w:t xml:space="preserve"> </w:t>
      </w:r>
      <w:r w:rsidRPr="00EB0D39">
        <w:rPr>
          <w:rFonts w:cs="Times New Roman"/>
          <w:spacing w:val="-1"/>
          <w:lang w:val="ru-RU"/>
        </w:rPr>
        <w:t>случае,</w:t>
      </w:r>
      <w:r w:rsidRPr="00EB0D39">
        <w:rPr>
          <w:rFonts w:cs="Times New Roman"/>
          <w:spacing w:val="26"/>
          <w:lang w:val="ru-RU"/>
        </w:rPr>
        <w:t xml:space="preserve"> </w:t>
      </w:r>
      <w:r w:rsidRPr="00EB0D39">
        <w:rPr>
          <w:rFonts w:cs="Times New Roman"/>
          <w:lang w:val="ru-RU"/>
        </w:rPr>
        <w:t>если</w:t>
      </w:r>
      <w:r w:rsidRPr="00EB0D39">
        <w:rPr>
          <w:rFonts w:cs="Times New Roman"/>
          <w:spacing w:val="23"/>
          <w:lang w:val="ru-RU"/>
        </w:rPr>
        <w:t xml:space="preserve"> </w:t>
      </w:r>
      <w:r w:rsidRPr="00EB0D39">
        <w:rPr>
          <w:rFonts w:cs="Times New Roman"/>
          <w:spacing w:val="-1"/>
          <w:lang w:val="ru-RU"/>
        </w:rPr>
        <w:t>указанное</w:t>
      </w:r>
      <w:r w:rsidRPr="00EB0D39">
        <w:rPr>
          <w:rFonts w:cs="Times New Roman"/>
          <w:spacing w:val="24"/>
          <w:lang w:val="ru-RU"/>
        </w:rPr>
        <w:t xml:space="preserve"> </w:t>
      </w:r>
      <w:r w:rsidRPr="00EB0D39">
        <w:rPr>
          <w:rFonts w:cs="Times New Roman"/>
          <w:spacing w:val="-1"/>
          <w:lang w:val="ru-RU"/>
        </w:rPr>
        <w:t>основание</w:t>
      </w:r>
      <w:r w:rsidRPr="00EB0D39">
        <w:rPr>
          <w:rFonts w:cs="Times New Roman"/>
          <w:spacing w:val="55"/>
          <w:lang w:val="ru-RU"/>
        </w:rPr>
        <w:t xml:space="preserve"> </w:t>
      </w:r>
      <w:r w:rsidRPr="00EB0D39">
        <w:rPr>
          <w:rFonts w:cs="Times New Roman"/>
          <w:spacing w:val="-1"/>
          <w:lang w:val="ru-RU"/>
        </w:rPr>
        <w:t>было</w:t>
      </w:r>
      <w:r w:rsidRPr="00EB0D39">
        <w:rPr>
          <w:rFonts w:cs="Times New Roman"/>
          <w:spacing w:val="18"/>
          <w:lang w:val="ru-RU"/>
        </w:rPr>
        <w:t xml:space="preserve"> </w:t>
      </w:r>
      <w:r w:rsidRPr="00EB0D39">
        <w:rPr>
          <w:rFonts w:cs="Times New Roman"/>
          <w:spacing w:val="-1"/>
          <w:lang w:val="ru-RU"/>
        </w:rPr>
        <w:t>выявлено</w:t>
      </w:r>
      <w:r w:rsidRPr="00EB0D39">
        <w:rPr>
          <w:rFonts w:cs="Times New Roman"/>
          <w:spacing w:val="16"/>
          <w:lang w:val="ru-RU"/>
        </w:rPr>
        <w:t xml:space="preserve"> </w:t>
      </w:r>
      <w:r w:rsidRPr="00EB0D39">
        <w:rPr>
          <w:rFonts w:cs="Times New Roman"/>
          <w:lang w:val="ru-RU"/>
        </w:rPr>
        <w:t>при</w:t>
      </w:r>
      <w:r w:rsidRPr="00EB0D39">
        <w:rPr>
          <w:rFonts w:cs="Times New Roman"/>
          <w:spacing w:val="15"/>
          <w:lang w:val="ru-RU"/>
        </w:rPr>
        <w:t xml:space="preserve"> </w:t>
      </w:r>
      <w:r w:rsidRPr="00EB0D39">
        <w:rPr>
          <w:rFonts w:cs="Times New Roman"/>
          <w:spacing w:val="-1"/>
          <w:lang w:val="ru-RU"/>
        </w:rPr>
        <w:t>процедуре</w:t>
      </w:r>
      <w:r w:rsidRPr="00EB0D39">
        <w:rPr>
          <w:rFonts w:cs="Times New Roman"/>
          <w:spacing w:val="17"/>
          <w:lang w:val="ru-RU"/>
        </w:rPr>
        <w:t xml:space="preserve"> </w:t>
      </w:r>
      <w:r w:rsidRPr="00EB0D39">
        <w:rPr>
          <w:rFonts w:cs="Times New Roman"/>
          <w:spacing w:val="-1"/>
          <w:lang w:val="ru-RU"/>
        </w:rPr>
        <w:t>принятия</w:t>
      </w:r>
      <w:r w:rsidRPr="00EB0D39">
        <w:rPr>
          <w:rFonts w:cs="Times New Roman"/>
          <w:spacing w:val="16"/>
          <w:lang w:val="ru-RU"/>
        </w:rPr>
        <w:t xml:space="preserve"> </w:t>
      </w:r>
      <w:r w:rsidRPr="00EB0D39">
        <w:rPr>
          <w:rFonts w:cs="Times New Roman"/>
          <w:spacing w:val="-1"/>
          <w:lang w:val="ru-RU"/>
        </w:rPr>
        <w:t>решения</w:t>
      </w:r>
      <w:r w:rsidRPr="00EB0D39">
        <w:rPr>
          <w:rFonts w:cs="Times New Roman"/>
          <w:spacing w:val="14"/>
          <w:lang w:val="ru-RU"/>
        </w:rPr>
        <w:t xml:space="preserve"> </w:t>
      </w:r>
      <w:r w:rsidRPr="00EB0D39">
        <w:rPr>
          <w:rFonts w:cs="Times New Roman"/>
          <w:lang w:val="ru-RU"/>
        </w:rPr>
        <w:t xml:space="preserve">о </w:t>
      </w:r>
      <w:r w:rsidRPr="00EB0D39">
        <w:rPr>
          <w:rFonts w:cs="Times New Roman"/>
          <w:spacing w:val="-1"/>
          <w:lang w:val="ru-RU"/>
        </w:rPr>
        <w:t>предоставлении</w:t>
      </w:r>
      <w:r w:rsidRPr="00EB0D39">
        <w:rPr>
          <w:rFonts w:cs="Times New Roman"/>
          <w:spacing w:val="41"/>
          <w:lang w:val="ru-RU"/>
        </w:rPr>
        <w:t xml:space="preserve"> </w:t>
      </w:r>
      <w:r w:rsidR="002A4035"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услуги).</w:t>
      </w:r>
    </w:p>
    <w:p w:rsidR="0010408C" w:rsidRPr="00EB0D39" w:rsidRDefault="00B75510" w:rsidP="00EB0D39">
      <w:pPr>
        <w:pStyle w:val="a3"/>
        <w:widowControl/>
        <w:tabs>
          <w:tab w:val="left" w:pos="709"/>
        </w:tabs>
        <w:ind w:left="0" w:firstLine="709"/>
        <w:jc w:val="both"/>
        <w:rPr>
          <w:rFonts w:cs="Times New Roman"/>
          <w:lang w:val="ru-RU"/>
        </w:rPr>
      </w:pPr>
      <w:r w:rsidRPr="00EB0D39">
        <w:rPr>
          <w:rFonts w:cs="Times New Roman"/>
          <w:spacing w:val="-1"/>
          <w:lang w:val="ru-RU"/>
        </w:rPr>
        <w:t>2.13.3</w:t>
      </w:r>
      <w:r w:rsidR="0010408C" w:rsidRPr="00EB0D39">
        <w:rPr>
          <w:rFonts w:cs="Times New Roman"/>
          <w:spacing w:val="-1"/>
          <w:lang w:val="ru-RU"/>
        </w:rPr>
        <w:t>. Отсутствие</w:t>
      </w:r>
      <w:r w:rsidR="0010408C" w:rsidRPr="00EB0D39">
        <w:rPr>
          <w:rFonts w:cs="Times New Roman"/>
          <w:spacing w:val="25"/>
          <w:lang w:val="ru-RU"/>
        </w:rPr>
        <w:t xml:space="preserve"> </w:t>
      </w:r>
      <w:r w:rsidR="0010408C" w:rsidRPr="00EB0D39">
        <w:rPr>
          <w:rFonts w:cs="Times New Roman"/>
          <w:spacing w:val="-1"/>
          <w:lang w:val="ru-RU"/>
        </w:rPr>
        <w:t>согласия</w:t>
      </w:r>
      <w:r w:rsidR="0010408C" w:rsidRPr="00EB0D39">
        <w:rPr>
          <w:rFonts w:cs="Times New Roman"/>
          <w:spacing w:val="27"/>
          <w:lang w:val="ru-RU"/>
        </w:rPr>
        <w:t xml:space="preserve"> </w:t>
      </w:r>
      <w:r w:rsidR="0010408C" w:rsidRPr="00EB0D39">
        <w:rPr>
          <w:rFonts w:cs="Times New Roman"/>
          <w:lang w:val="ru-RU"/>
        </w:rPr>
        <w:t>с</w:t>
      </w:r>
      <w:r w:rsidR="0010408C" w:rsidRPr="00EB0D39">
        <w:rPr>
          <w:rFonts w:cs="Times New Roman"/>
          <w:spacing w:val="25"/>
          <w:lang w:val="ru-RU"/>
        </w:rPr>
        <w:t xml:space="preserve"> </w:t>
      </w:r>
      <w:r w:rsidR="0010408C" w:rsidRPr="00EB0D39">
        <w:rPr>
          <w:rFonts w:cs="Times New Roman"/>
          <w:spacing w:val="-1"/>
          <w:lang w:val="ru-RU"/>
        </w:rPr>
        <w:t>приватизацией</w:t>
      </w:r>
      <w:r w:rsidR="0010408C" w:rsidRPr="00EB0D39">
        <w:rPr>
          <w:rFonts w:cs="Times New Roman"/>
          <w:spacing w:val="26"/>
          <w:lang w:val="ru-RU"/>
        </w:rPr>
        <w:t xml:space="preserve"> </w:t>
      </w:r>
      <w:r w:rsidR="0010408C" w:rsidRPr="00EB0D39">
        <w:rPr>
          <w:rFonts w:cs="Times New Roman"/>
          <w:spacing w:val="-1"/>
          <w:lang w:val="ru-RU"/>
        </w:rPr>
        <w:t>жилого</w:t>
      </w:r>
      <w:r w:rsidR="0010408C" w:rsidRPr="00EB0D39">
        <w:rPr>
          <w:rFonts w:cs="Times New Roman"/>
          <w:spacing w:val="24"/>
          <w:lang w:val="ru-RU"/>
        </w:rPr>
        <w:t xml:space="preserve"> </w:t>
      </w:r>
      <w:r w:rsidR="0010408C" w:rsidRPr="00EB0D39">
        <w:rPr>
          <w:rFonts w:cs="Times New Roman"/>
          <w:spacing w:val="-1"/>
          <w:lang w:val="ru-RU"/>
        </w:rPr>
        <w:t>помещения</w:t>
      </w:r>
      <w:r w:rsidR="0010408C" w:rsidRPr="00EB0D39">
        <w:rPr>
          <w:rFonts w:cs="Times New Roman"/>
          <w:spacing w:val="27"/>
          <w:lang w:val="ru-RU"/>
        </w:rPr>
        <w:t xml:space="preserve"> </w:t>
      </w:r>
      <w:r w:rsidR="0010408C" w:rsidRPr="00EB0D39">
        <w:rPr>
          <w:rFonts w:cs="Times New Roman"/>
          <w:spacing w:val="-1"/>
          <w:lang w:val="ru-RU"/>
        </w:rPr>
        <w:t>одного</w:t>
      </w:r>
      <w:r w:rsidR="0010408C" w:rsidRPr="00EB0D39">
        <w:rPr>
          <w:rFonts w:cs="Times New Roman"/>
          <w:spacing w:val="24"/>
          <w:lang w:val="ru-RU"/>
        </w:rPr>
        <w:t xml:space="preserve"> </w:t>
      </w:r>
      <w:r w:rsidR="0010408C" w:rsidRPr="00EB0D39">
        <w:rPr>
          <w:rFonts w:cs="Times New Roman"/>
          <w:lang w:val="ru-RU"/>
        </w:rPr>
        <w:t>из</w:t>
      </w:r>
      <w:r w:rsidR="0010408C" w:rsidRPr="00EB0D39">
        <w:rPr>
          <w:rFonts w:cs="Times New Roman"/>
          <w:spacing w:val="57"/>
          <w:lang w:val="ru-RU"/>
        </w:rPr>
        <w:t xml:space="preserve"> </w:t>
      </w:r>
      <w:r w:rsidR="0010408C" w:rsidRPr="00EB0D39">
        <w:rPr>
          <w:rFonts w:cs="Times New Roman"/>
          <w:spacing w:val="-1"/>
          <w:lang w:val="ru-RU"/>
        </w:rPr>
        <w:t>членов</w:t>
      </w:r>
      <w:r w:rsidR="0010408C" w:rsidRPr="00EB0D39">
        <w:rPr>
          <w:rFonts w:cs="Times New Roman"/>
          <w:spacing w:val="61"/>
          <w:lang w:val="ru-RU"/>
        </w:rPr>
        <w:t xml:space="preserve"> </w:t>
      </w:r>
      <w:r w:rsidR="0010408C" w:rsidRPr="00EB0D39">
        <w:rPr>
          <w:rFonts w:cs="Times New Roman"/>
          <w:lang w:val="ru-RU"/>
        </w:rPr>
        <w:t>семьи</w:t>
      </w:r>
      <w:r w:rsidR="0010408C" w:rsidRPr="00EB0D39">
        <w:rPr>
          <w:rFonts w:cs="Times New Roman"/>
          <w:spacing w:val="61"/>
          <w:lang w:val="ru-RU"/>
        </w:rPr>
        <w:t xml:space="preserve"> </w:t>
      </w:r>
      <w:r w:rsidR="0010408C" w:rsidRPr="00EB0D39">
        <w:rPr>
          <w:rFonts w:cs="Times New Roman"/>
          <w:spacing w:val="-1"/>
          <w:lang w:val="ru-RU"/>
        </w:rPr>
        <w:t>заявителя,</w:t>
      </w:r>
      <w:r w:rsidR="0010408C" w:rsidRPr="00EB0D39">
        <w:rPr>
          <w:rFonts w:cs="Times New Roman"/>
          <w:spacing w:val="61"/>
          <w:lang w:val="ru-RU"/>
        </w:rPr>
        <w:t xml:space="preserve"> </w:t>
      </w:r>
      <w:r w:rsidR="0010408C" w:rsidRPr="00EB0D39">
        <w:rPr>
          <w:rFonts w:cs="Times New Roman"/>
          <w:spacing w:val="-1"/>
          <w:lang w:val="ru-RU"/>
        </w:rPr>
        <w:t>лиц,</w:t>
      </w:r>
      <w:r w:rsidR="0010408C" w:rsidRPr="00EB0D39">
        <w:rPr>
          <w:rFonts w:cs="Times New Roman"/>
          <w:spacing w:val="62"/>
          <w:lang w:val="ru-RU"/>
        </w:rPr>
        <w:t xml:space="preserve"> </w:t>
      </w:r>
      <w:r w:rsidR="0010408C" w:rsidRPr="00EB0D39">
        <w:rPr>
          <w:rFonts w:cs="Times New Roman"/>
          <w:spacing w:val="-1"/>
          <w:lang w:val="ru-RU"/>
        </w:rPr>
        <w:t>зарегистрированных</w:t>
      </w:r>
      <w:r w:rsidR="0010408C" w:rsidRPr="00EB0D39">
        <w:rPr>
          <w:rFonts w:cs="Times New Roman"/>
          <w:spacing w:val="63"/>
          <w:lang w:val="ru-RU"/>
        </w:rPr>
        <w:t xml:space="preserve"> </w:t>
      </w:r>
      <w:r w:rsidR="0010408C" w:rsidRPr="00EB0D39">
        <w:rPr>
          <w:rFonts w:cs="Times New Roman"/>
          <w:lang w:val="ru-RU"/>
        </w:rPr>
        <w:t>в</w:t>
      </w:r>
      <w:r w:rsidR="0010408C" w:rsidRPr="00EB0D39">
        <w:rPr>
          <w:rFonts w:cs="Times New Roman"/>
          <w:spacing w:val="58"/>
          <w:lang w:val="ru-RU"/>
        </w:rPr>
        <w:t xml:space="preserve"> </w:t>
      </w:r>
      <w:r w:rsidR="0010408C" w:rsidRPr="00EB0D39">
        <w:rPr>
          <w:rFonts w:cs="Times New Roman"/>
          <w:spacing w:val="-1"/>
          <w:lang w:val="ru-RU"/>
        </w:rPr>
        <w:t>приватизируемом</w:t>
      </w:r>
      <w:r w:rsidR="0010408C" w:rsidRPr="00EB0D39">
        <w:rPr>
          <w:rFonts w:cs="Times New Roman"/>
          <w:spacing w:val="62"/>
          <w:lang w:val="ru-RU"/>
        </w:rPr>
        <w:t xml:space="preserve"> </w:t>
      </w:r>
      <w:r w:rsidR="0010408C" w:rsidRPr="00EB0D39">
        <w:rPr>
          <w:rFonts w:cs="Times New Roman"/>
          <w:spacing w:val="-1"/>
          <w:lang w:val="ru-RU"/>
        </w:rPr>
        <w:t>жилом</w:t>
      </w:r>
      <w:r w:rsidR="0010408C" w:rsidRPr="00EB0D39">
        <w:rPr>
          <w:rFonts w:cs="Times New Roman"/>
          <w:spacing w:val="59"/>
          <w:lang w:val="ru-RU"/>
        </w:rPr>
        <w:t xml:space="preserve"> </w:t>
      </w:r>
      <w:r w:rsidR="0010408C" w:rsidRPr="00EB0D39">
        <w:rPr>
          <w:rFonts w:cs="Times New Roman"/>
          <w:spacing w:val="-1"/>
          <w:lang w:val="ru-RU"/>
        </w:rPr>
        <w:t>помещении,</w:t>
      </w:r>
      <w:r w:rsidR="0010408C" w:rsidRPr="00EB0D39">
        <w:rPr>
          <w:rFonts w:cs="Times New Roman"/>
          <w:spacing w:val="61"/>
          <w:lang w:val="ru-RU"/>
        </w:rPr>
        <w:t xml:space="preserve"> </w:t>
      </w:r>
      <w:r w:rsidR="0010408C" w:rsidRPr="00EB0D39">
        <w:rPr>
          <w:rFonts w:cs="Times New Roman"/>
          <w:lang w:val="ru-RU"/>
        </w:rPr>
        <w:t>лиц,</w:t>
      </w:r>
      <w:r w:rsidR="0010408C" w:rsidRPr="00EB0D39">
        <w:rPr>
          <w:rFonts w:cs="Times New Roman"/>
          <w:spacing w:val="62"/>
          <w:lang w:val="ru-RU"/>
        </w:rPr>
        <w:t xml:space="preserve"> </w:t>
      </w:r>
      <w:r w:rsidR="0010408C" w:rsidRPr="00EB0D39">
        <w:rPr>
          <w:rFonts w:cs="Times New Roman"/>
          <w:spacing w:val="-1"/>
          <w:lang w:val="ru-RU"/>
        </w:rPr>
        <w:t>имеющих</w:t>
      </w:r>
      <w:r w:rsidR="0010408C" w:rsidRPr="00EB0D39">
        <w:rPr>
          <w:rFonts w:cs="Times New Roman"/>
          <w:spacing w:val="63"/>
          <w:lang w:val="ru-RU"/>
        </w:rPr>
        <w:t xml:space="preserve"> </w:t>
      </w:r>
      <w:r w:rsidR="0010408C" w:rsidRPr="00EB0D39">
        <w:rPr>
          <w:rFonts w:cs="Times New Roman"/>
          <w:spacing w:val="-1"/>
          <w:lang w:val="ru-RU"/>
        </w:rPr>
        <w:t>право</w:t>
      </w:r>
      <w:r w:rsidR="0010408C" w:rsidRPr="00EB0D39">
        <w:rPr>
          <w:rFonts w:cs="Times New Roman"/>
          <w:spacing w:val="63"/>
          <w:lang w:val="ru-RU"/>
        </w:rPr>
        <w:t xml:space="preserve"> </w:t>
      </w:r>
      <w:r w:rsidR="0010408C" w:rsidRPr="00EB0D39">
        <w:rPr>
          <w:rFonts w:cs="Times New Roman"/>
          <w:spacing w:val="-1"/>
          <w:lang w:val="ru-RU"/>
        </w:rPr>
        <w:t>пользования</w:t>
      </w:r>
      <w:r w:rsidR="0010408C" w:rsidRPr="00EB0D39">
        <w:rPr>
          <w:rFonts w:cs="Times New Roman"/>
          <w:spacing w:val="63"/>
          <w:lang w:val="ru-RU"/>
        </w:rPr>
        <w:t xml:space="preserve"> </w:t>
      </w:r>
      <w:r w:rsidR="0010408C" w:rsidRPr="00EB0D39">
        <w:rPr>
          <w:rFonts w:cs="Times New Roman"/>
          <w:spacing w:val="-1"/>
          <w:lang w:val="ru-RU"/>
        </w:rPr>
        <w:t>данным</w:t>
      </w:r>
      <w:r w:rsidR="0010408C" w:rsidRPr="00EB0D39">
        <w:rPr>
          <w:rFonts w:cs="Times New Roman"/>
          <w:spacing w:val="62"/>
          <w:lang w:val="ru-RU"/>
        </w:rPr>
        <w:t xml:space="preserve"> </w:t>
      </w:r>
      <w:r w:rsidR="0010408C" w:rsidRPr="00EB0D39">
        <w:rPr>
          <w:rFonts w:cs="Times New Roman"/>
          <w:spacing w:val="-1"/>
          <w:lang w:val="ru-RU"/>
        </w:rPr>
        <w:t>помещением</w:t>
      </w:r>
      <w:r w:rsidR="0010408C" w:rsidRPr="00EB0D39">
        <w:rPr>
          <w:rFonts w:cs="Times New Roman"/>
          <w:spacing w:val="62"/>
          <w:lang w:val="ru-RU"/>
        </w:rPr>
        <w:t xml:space="preserve"> </w:t>
      </w:r>
      <w:r w:rsidR="0010408C" w:rsidRPr="00EB0D39">
        <w:rPr>
          <w:rFonts w:cs="Times New Roman"/>
          <w:lang w:val="ru-RU"/>
        </w:rPr>
        <w:t>на</w:t>
      </w:r>
      <w:r w:rsidR="0010408C" w:rsidRPr="00EB0D39">
        <w:rPr>
          <w:rFonts w:cs="Times New Roman"/>
          <w:spacing w:val="63"/>
          <w:lang w:val="ru-RU"/>
        </w:rPr>
        <w:t xml:space="preserve"> </w:t>
      </w:r>
      <w:r w:rsidR="0010408C" w:rsidRPr="00EB0D39">
        <w:rPr>
          <w:rFonts w:cs="Times New Roman"/>
          <w:spacing w:val="-1"/>
          <w:lang w:val="ru-RU"/>
        </w:rPr>
        <w:t>условиях</w:t>
      </w:r>
      <w:r w:rsidR="0010408C" w:rsidRPr="00EB0D39">
        <w:rPr>
          <w:rFonts w:cs="Times New Roman"/>
          <w:spacing w:val="63"/>
          <w:lang w:val="ru-RU"/>
        </w:rPr>
        <w:t xml:space="preserve"> </w:t>
      </w:r>
      <w:r w:rsidR="0010408C" w:rsidRPr="00EB0D39">
        <w:rPr>
          <w:rFonts w:cs="Times New Roman"/>
          <w:spacing w:val="-1"/>
          <w:lang w:val="ru-RU"/>
        </w:rPr>
        <w:t>социального</w:t>
      </w:r>
      <w:r w:rsidR="0010408C" w:rsidRPr="00EB0D39">
        <w:rPr>
          <w:rFonts w:cs="Times New Roman"/>
          <w:spacing w:val="1"/>
          <w:lang w:val="ru-RU"/>
        </w:rPr>
        <w:t xml:space="preserve"> </w:t>
      </w:r>
      <w:r w:rsidR="0010408C" w:rsidRPr="00EB0D39">
        <w:rPr>
          <w:rFonts w:cs="Times New Roman"/>
          <w:spacing w:val="-1"/>
          <w:lang w:val="ru-RU"/>
        </w:rPr>
        <w:t>найма</w:t>
      </w:r>
      <w:r w:rsidR="0010408C" w:rsidRPr="00EB0D39">
        <w:rPr>
          <w:rFonts w:cs="Times New Roman"/>
          <w:spacing w:val="-2"/>
          <w:lang w:val="ru-RU"/>
        </w:rPr>
        <w:t xml:space="preserve"> </w:t>
      </w:r>
      <w:r w:rsidR="0010408C" w:rsidRPr="00EB0D39">
        <w:rPr>
          <w:rFonts w:cs="Times New Roman"/>
          <w:lang w:val="ru-RU"/>
        </w:rPr>
        <w:t>и не</w:t>
      </w:r>
      <w:r w:rsidR="0010408C" w:rsidRPr="00EB0D39">
        <w:rPr>
          <w:rFonts w:cs="Times New Roman"/>
          <w:spacing w:val="-3"/>
          <w:lang w:val="ru-RU"/>
        </w:rPr>
        <w:t xml:space="preserve"> </w:t>
      </w:r>
      <w:r w:rsidR="0010408C" w:rsidRPr="00EB0D39">
        <w:rPr>
          <w:rFonts w:cs="Times New Roman"/>
          <w:spacing w:val="-1"/>
          <w:lang w:val="ru-RU"/>
        </w:rPr>
        <w:t>использовавших</w:t>
      </w:r>
      <w:r w:rsidR="0010408C" w:rsidRPr="00EB0D39">
        <w:rPr>
          <w:rFonts w:cs="Times New Roman"/>
          <w:spacing w:val="1"/>
          <w:lang w:val="ru-RU"/>
        </w:rPr>
        <w:t xml:space="preserve"> </w:t>
      </w:r>
      <w:r w:rsidR="0010408C" w:rsidRPr="00EB0D39">
        <w:rPr>
          <w:rFonts w:cs="Times New Roman"/>
          <w:spacing w:val="-1"/>
          <w:lang w:val="ru-RU"/>
        </w:rPr>
        <w:t>право</w:t>
      </w:r>
      <w:r w:rsidR="0010408C" w:rsidRPr="00EB0D39">
        <w:rPr>
          <w:rFonts w:cs="Times New Roman"/>
          <w:spacing w:val="1"/>
          <w:lang w:val="ru-RU"/>
        </w:rPr>
        <w:t xml:space="preserve"> </w:t>
      </w:r>
      <w:r w:rsidR="0010408C" w:rsidRPr="00EB0D39">
        <w:rPr>
          <w:rFonts w:cs="Times New Roman"/>
          <w:lang w:val="ru-RU"/>
        </w:rPr>
        <w:t xml:space="preserve">на </w:t>
      </w:r>
      <w:r w:rsidR="0010408C" w:rsidRPr="00EB0D39">
        <w:rPr>
          <w:rFonts w:cs="Times New Roman"/>
          <w:spacing w:val="-1"/>
          <w:lang w:val="ru-RU"/>
        </w:rPr>
        <w:t>приватизацию.</w:t>
      </w:r>
    </w:p>
    <w:p w:rsidR="0010408C" w:rsidRPr="00EB0D39" w:rsidRDefault="00B75510" w:rsidP="00EB0D39">
      <w:pPr>
        <w:pStyle w:val="a3"/>
        <w:widowControl/>
        <w:tabs>
          <w:tab w:val="left" w:pos="709"/>
        </w:tabs>
        <w:ind w:left="0" w:firstLine="709"/>
        <w:jc w:val="both"/>
        <w:rPr>
          <w:rFonts w:cs="Times New Roman"/>
          <w:spacing w:val="-1"/>
          <w:lang w:val="ru-RU"/>
        </w:rPr>
      </w:pPr>
      <w:r w:rsidRPr="00EB0D39">
        <w:rPr>
          <w:rFonts w:cs="Times New Roman"/>
          <w:spacing w:val="-1"/>
          <w:lang w:val="ru-RU"/>
        </w:rPr>
        <w:t>2.13.</w:t>
      </w:r>
      <w:r w:rsidR="0010408C" w:rsidRPr="00EB0D39">
        <w:rPr>
          <w:rFonts w:cs="Times New Roman"/>
          <w:spacing w:val="-1"/>
          <w:lang w:val="ru-RU"/>
        </w:rPr>
        <w:t>4. Обращение</w:t>
      </w:r>
      <w:r w:rsidR="0010408C" w:rsidRPr="00EB0D39">
        <w:rPr>
          <w:rFonts w:cs="Times New Roman"/>
          <w:spacing w:val="50"/>
          <w:lang w:val="ru-RU"/>
        </w:rPr>
        <w:t xml:space="preserve"> </w:t>
      </w:r>
      <w:r w:rsidR="0010408C" w:rsidRPr="00EB0D39">
        <w:rPr>
          <w:rFonts w:cs="Times New Roman"/>
          <w:lang w:val="ru-RU"/>
        </w:rPr>
        <w:t>заявителя,</w:t>
      </w:r>
      <w:r w:rsidR="0010408C" w:rsidRPr="00EB0D39">
        <w:rPr>
          <w:rFonts w:cs="Times New Roman"/>
          <w:spacing w:val="51"/>
          <w:lang w:val="ru-RU"/>
        </w:rPr>
        <w:t xml:space="preserve"> </w:t>
      </w:r>
      <w:r w:rsidR="0010408C" w:rsidRPr="00EB0D39">
        <w:rPr>
          <w:rFonts w:cs="Times New Roman"/>
          <w:spacing w:val="-1"/>
          <w:lang w:val="ru-RU"/>
        </w:rPr>
        <w:t>одного</w:t>
      </w:r>
      <w:r w:rsidR="0010408C" w:rsidRPr="00EB0D39">
        <w:rPr>
          <w:rFonts w:cs="Times New Roman"/>
          <w:spacing w:val="53"/>
          <w:lang w:val="ru-RU"/>
        </w:rPr>
        <w:t xml:space="preserve"> </w:t>
      </w:r>
      <w:r w:rsidR="0010408C" w:rsidRPr="00EB0D39">
        <w:rPr>
          <w:rFonts w:cs="Times New Roman"/>
          <w:spacing w:val="-1"/>
          <w:lang w:val="ru-RU"/>
        </w:rPr>
        <w:t>из</w:t>
      </w:r>
      <w:r w:rsidR="0010408C" w:rsidRPr="00EB0D39">
        <w:rPr>
          <w:rFonts w:cs="Times New Roman"/>
          <w:spacing w:val="54"/>
          <w:lang w:val="ru-RU"/>
        </w:rPr>
        <w:t xml:space="preserve"> </w:t>
      </w:r>
      <w:r w:rsidR="0010408C" w:rsidRPr="00EB0D39">
        <w:rPr>
          <w:rFonts w:cs="Times New Roman"/>
          <w:spacing w:val="-1"/>
          <w:lang w:val="ru-RU"/>
        </w:rPr>
        <w:t>членов</w:t>
      </w:r>
      <w:r w:rsidR="0010408C" w:rsidRPr="00EB0D39">
        <w:rPr>
          <w:rFonts w:cs="Times New Roman"/>
          <w:spacing w:val="54"/>
          <w:lang w:val="ru-RU"/>
        </w:rPr>
        <w:t xml:space="preserve"> </w:t>
      </w:r>
      <w:r w:rsidR="0010408C" w:rsidRPr="00EB0D39">
        <w:rPr>
          <w:rFonts w:cs="Times New Roman"/>
          <w:spacing w:val="-1"/>
          <w:lang w:val="ru-RU"/>
        </w:rPr>
        <w:t>семьи</w:t>
      </w:r>
      <w:r w:rsidR="0010408C" w:rsidRPr="00EB0D39">
        <w:rPr>
          <w:rFonts w:cs="Times New Roman"/>
          <w:spacing w:val="55"/>
          <w:lang w:val="ru-RU"/>
        </w:rPr>
        <w:t xml:space="preserve"> </w:t>
      </w:r>
      <w:r w:rsidR="0010408C" w:rsidRPr="00EB0D39">
        <w:rPr>
          <w:rFonts w:cs="Times New Roman"/>
          <w:spacing w:val="-1"/>
          <w:lang w:val="ru-RU"/>
        </w:rPr>
        <w:t>заявителя,</w:t>
      </w:r>
      <w:r w:rsidR="0010408C" w:rsidRPr="00EB0D39">
        <w:rPr>
          <w:rFonts w:cs="Times New Roman"/>
          <w:spacing w:val="53"/>
          <w:lang w:val="ru-RU"/>
        </w:rPr>
        <w:t xml:space="preserve"> </w:t>
      </w:r>
      <w:r w:rsidR="0010408C" w:rsidRPr="00EB0D39">
        <w:rPr>
          <w:rFonts w:cs="Times New Roman"/>
          <w:spacing w:val="-1"/>
          <w:lang w:val="ru-RU"/>
        </w:rPr>
        <w:t>иного</w:t>
      </w:r>
      <w:r w:rsidR="0010408C" w:rsidRPr="00EB0D39">
        <w:rPr>
          <w:rFonts w:cs="Times New Roman"/>
          <w:spacing w:val="53"/>
          <w:lang w:val="ru-RU"/>
        </w:rPr>
        <w:t xml:space="preserve"> </w:t>
      </w:r>
      <w:r w:rsidR="0010408C" w:rsidRPr="00EB0D39">
        <w:rPr>
          <w:rFonts w:cs="Times New Roman"/>
          <w:spacing w:val="-1"/>
          <w:lang w:val="ru-RU"/>
        </w:rPr>
        <w:t>лица,</w:t>
      </w:r>
      <w:r w:rsidR="0010408C" w:rsidRPr="00EB0D39">
        <w:rPr>
          <w:rFonts w:cs="Times New Roman"/>
          <w:spacing w:val="41"/>
          <w:lang w:val="ru-RU"/>
        </w:rPr>
        <w:t xml:space="preserve"> </w:t>
      </w:r>
      <w:r w:rsidR="0010408C" w:rsidRPr="00EB0D39">
        <w:rPr>
          <w:rFonts w:cs="Times New Roman"/>
          <w:spacing w:val="-1"/>
          <w:lang w:val="ru-RU"/>
        </w:rPr>
        <w:t>зарегистрированного</w:t>
      </w:r>
      <w:r w:rsidR="0010408C" w:rsidRPr="00EB0D39">
        <w:rPr>
          <w:rFonts w:cs="Times New Roman"/>
          <w:spacing w:val="15"/>
          <w:lang w:val="ru-RU"/>
        </w:rPr>
        <w:t xml:space="preserve"> </w:t>
      </w:r>
      <w:r w:rsidR="0010408C" w:rsidRPr="00EB0D39">
        <w:rPr>
          <w:rFonts w:cs="Times New Roman"/>
          <w:lang w:val="ru-RU"/>
        </w:rPr>
        <w:t>в</w:t>
      </w:r>
      <w:r w:rsidR="0010408C" w:rsidRPr="00EB0D39">
        <w:rPr>
          <w:rFonts w:cs="Times New Roman"/>
          <w:spacing w:val="13"/>
          <w:lang w:val="ru-RU"/>
        </w:rPr>
        <w:t xml:space="preserve"> </w:t>
      </w:r>
      <w:r w:rsidR="0010408C" w:rsidRPr="00EB0D39">
        <w:rPr>
          <w:rFonts w:cs="Times New Roman"/>
          <w:spacing w:val="-1"/>
          <w:lang w:val="ru-RU"/>
        </w:rPr>
        <w:t>приватизируемом</w:t>
      </w:r>
      <w:r w:rsidR="0010408C" w:rsidRPr="00EB0D39">
        <w:rPr>
          <w:rFonts w:cs="Times New Roman"/>
          <w:spacing w:val="13"/>
          <w:lang w:val="ru-RU"/>
        </w:rPr>
        <w:t xml:space="preserve"> </w:t>
      </w:r>
      <w:r w:rsidR="0010408C" w:rsidRPr="00EB0D39">
        <w:rPr>
          <w:rFonts w:cs="Times New Roman"/>
          <w:spacing w:val="-1"/>
          <w:lang w:val="ru-RU"/>
        </w:rPr>
        <w:t>жилом</w:t>
      </w:r>
      <w:r w:rsidR="0010408C" w:rsidRPr="00EB0D39">
        <w:rPr>
          <w:rFonts w:cs="Times New Roman"/>
          <w:spacing w:val="13"/>
          <w:lang w:val="ru-RU"/>
        </w:rPr>
        <w:t xml:space="preserve"> </w:t>
      </w:r>
      <w:r w:rsidR="0010408C" w:rsidRPr="00EB0D39">
        <w:rPr>
          <w:rFonts w:cs="Times New Roman"/>
          <w:spacing w:val="-1"/>
          <w:lang w:val="ru-RU"/>
        </w:rPr>
        <w:t>помещении,</w:t>
      </w:r>
      <w:r w:rsidR="0010408C" w:rsidRPr="00EB0D39">
        <w:rPr>
          <w:rFonts w:cs="Times New Roman"/>
          <w:spacing w:val="14"/>
          <w:lang w:val="ru-RU"/>
        </w:rPr>
        <w:t xml:space="preserve"> </w:t>
      </w:r>
      <w:r w:rsidR="0010408C" w:rsidRPr="00EB0D39">
        <w:rPr>
          <w:rFonts w:cs="Times New Roman"/>
          <w:lang w:val="ru-RU"/>
        </w:rPr>
        <w:t>лица,</w:t>
      </w:r>
      <w:r w:rsidR="0010408C" w:rsidRPr="00EB0D39">
        <w:rPr>
          <w:rFonts w:cs="Times New Roman"/>
          <w:spacing w:val="12"/>
          <w:lang w:val="ru-RU"/>
        </w:rPr>
        <w:t xml:space="preserve"> </w:t>
      </w:r>
      <w:r w:rsidR="0010408C" w:rsidRPr="00EB0D39">
        <w:rPr>
          <w:rFonts w:cs="Times New Roman"/>
          <w:spacing w:val="-1"/>
          <w:lang w:val="ru-RU"/>
        </w:rPr>
        <w:t>имеющего</w:t>
      </w:r>
      <w:r w:rsidR="0010408C" w:rsidRPr="00EB0D39">
        <w:rPr>
          <w:rFonts w:cs="Times New Roman"/>
          <w:spacing w:val="12"/>
          <w:lang w:val="ru-RU"/>
        </w:rPr>
        <w:t xml:space="preserve"> </w:t>
      </w:r>
      <w:r w:rsidR="0010408C" w:rsidRPr="00EB0D39">
        <w:rPr>
          <w:rFonts w:cs="Times New Roman"/>
          <w:spacing w:val="-1"/>
          <w:lang w:val="ru-RU"/>
        </w:rPr>
        <w:t>право</w:t>
      </w:r>
      <w:r w:rsidR="0010408C" w:rsidRPr="00EB0D39">
        <w:rPr>
          <w:rFonts w:cs="Times New Roman"/>
          <w:spacing w:val="55"/>
          <w:lang w:val="ru-RU"/>
        </w:rPr>
        <w:t xml:space="preserve"> </w:t>
      </w:r>
      <w:r w:rsidR="0010408C" w:rsidRPr="00EB0D39">
        <w:rPr>
          <w:rFonts w:cs="Times New Roman"/>
          <w:spacing w:val="-1"/>
          <w:lang w:val="ru-RU"/>
        </w:rPr>
        <w:t>пользования</w:t>
      </w:r>
      <w:r w:rsidR="0010408C" w:rsidRPr="00EB0D39">
        <w:rPr>
          <w:rFonts w:cs="Times New Roman"/>
          <w:spacing w:val="31"/>
          <w:lang w:val="ru-RU"/>
        </w:rPr>
        <w:t xml:space="preserve"> </w:t>
      </w:r>
      <w:r w:rsidR="0010408C" w:rsidRPr="00EB0D39">
        <w:rPr>
          <w:rFonts w:cs="Times New Roman"/>
          <w:spacing w:val="-1"/>
          <w:lang w:val="ru-RU"/>
        </w:rPr>
        <w:t>данным</w:t>
      </w:r>
      <w:r w:rsidR="0010408C" w:rsidRPr="00EB0D39">
        <w:rPr>
          <w:rFonts w:cs="Times New Roman"/>
          <w:spacing w:val="29"/>
          <w:lang w:val="ru-RU"/>
        </w:rPr>
        <w:t xml:space="preserve"> </w:t>
      </w:r>
      <w:r w:rsidR="0010408C" w:rsidRPr="00EB0D39">
        <w:rPr>
          <w:rFonts w:cs="Times New Roman"/>
          <w:spacing w:val="-1"/>
          <w:lang w:val="ru-RU"/>
        </w:rPr>
        <w:t>помещением</w:t>
      </w:r>
      <w:r w:rsidR="0010408C" w:rsidRPr="00EB0D39">
        <w:rPr>
          <w:rFonts w:cs="Times New Roman"/>
          <w:spacing w:val="28"/>
          <w:lang w:val="ru-RU"/>
        </w:rPr>
        <w:t xml:space="preserve"> </w:t>
      </w:r>
      <w:r w:rsidR="0010408C" w:rsidRPr="00EB0D39">
        <w:rPr>
          <w:rFonts w:cs="Times New Roman"/>
          <w:lang w:val="ru-RU"/>
        </w:rPr>
        <w:t>на</w:t>
      </w:r>
      <w:r w:rsidR="0010408C" w:rsidRPr="00EB0D39">
        <w:rPr>
          <w:rFonts w:cs="Times New Roman"/>
          <w:spacing w:val="31"/>
          <w:lang w:val="ru-RU"/>
        </w:rPr>
        <w:t xml:space="preserve"> </w:t>
      </w:r>
      <w:r w:rsidR="0010408C" w:rsidRPr="00EB0D39">
        <w:rPr>
          <w:rFonts w:cs="Times New Roman"/>
          <w:spacing w:val="-1"/>
          <w:lang w:val="ru-RU"/>
        </w:rPr>
        <w:t>условиях</w:t>
      </w:r>
      <w:r w:rsidR="0010408C" w:rsidRPr="00EB0D39">
        <w:rPr>
          <w:rFonts w:cs="Times New Roman"/>
          <w:spacing w:val="30"/>
          <w:lang w:val="ru-RU"/>
        </w:rPr>
        <w:t xml:space="preserve"> </w:t>
      </w:r>
      <w:r w:rsidR="0010408C" w:rsidRPr="00EB0D39">
        <w:rPr>
          <w:rFonts w:cs="Times New Roman"/>
          <w:spacing w:val="-1"/>
          <w:lang w:val="ru-RU"/>
        </w:rPr>
        <w:t>социального</w:t>
      </w:r>
      <w:r w:rsidR="0010408C" w:rsidRPr="00EB0D39">
        <w:rPr>
          <w:rFonts w:cs="Times New Roman"/>
          <w:spacing w:val="31"/>
          <w:lang w:val="ru-RU"/>
        </w:rPr>
        <w:t xml:space="preserve"> </w:t>
      </w:r>
      <w:r w:rsidR="0010408C" w:rsidRPr="00EB0D39">
        <w:rPr>
          <w:rFonts w:cs="Times New Roman"/>
          <w:spacing w:val="-1"/>
          <w:lang w:val="ru-RU"/>
        </w:rPr>
        <w:t>найма,</w:t>
      </w:r>
      <w:r w:rsidR="0010408C" w:rsidRPr="00EB0D39">
        <w:rPr>
          <w:rFonts w:cs="Times New Roman"/>
          <w:spacing w:val="28"/>
          <w:lang w:val="ru-RU"/>
        </w:rPr>
        <w:t xml:space="preserve"> </w:t>
      </w:r>
      <w:r w:rsidR="0010408C" w:rsidRPr="00EB0D39">
        <w:rPr>
          <w:rFonts w:cs="Times New Roman"/>
          <w:spacing w:val="-1"/>
          <w:lang w:val="ru-RU"/>
        </w:rPr>
        <w:t>достигшего</w:t>
      </w:r>
      <w:r w:rsidR="0010408C" w:rsidRPr="00EB0D39">
        <w:rPr>
          <w:rFonts w:cs="Times New Roman"/>
          <w:spacing w:val="69"/>
          <w:lang w:val="ru-RU"/>
        </w:rPr>
        <w:t xml:space="preserve"> </w:t>
      </w:r>
      <w:r w:rsidR="0010408C" w:rsidRPr="00EB0D39">
        <w:rPr>
          <w:rFonts w:cs="Times New Roman"/>
          <w:spacing w:val="-1"/>
          <w:lang w:val="ru-RU"/>
        </w:rPr>
        <w:t>14-летнего</w:t>
      </w:r>
      <w:r w:rsidR="0010408C" w:rsidRPr="00EB0D39">
        <w:rPr>
          <w:rFonts w:cs="Times New Roman"/>
          <w:spacing w:val="10"/>
          <w:lang w:val="ru-RU"/>
        </w:rPr>
        <w:t xml:space="preserve"> </w:t>
      </w:r>
      <w:r w:rsidR="0010408C" w:rsidRPr="00EB0D39">
        <w:rPr>
          <w:rFonts w:cs="Times New Roman"/>
          <w:spacing w:val="-1"/>
          <w:lang w:val="ru-RU"/>
        </w:rPr>
        <w:t>возраста,</w:t>
      </w:r>
      <w:r w:rsidR="0010408C" w:rsidRPr="00EB0D39">
        <w:rPr>
          <w:rFonts w:cs="Times New Roman"/>
          <w:spacing w:val="8"/>
          <w:lang w:val="ru-RU"/>
        </w:rPr>
        <w:t xml:space="preserve"> </w:t>
      </w:r>
      <w:r w:rsidR="0010408C" w:rsidRPr="00EB0D39">
        <w:rPr>
          <w:rFonts w:cs="Times New Roman"/>
          <w:lang w:val="ru-RU"/>
        </w:rPr>
        <w:t>и/или</w:t>
      </w:r>
      <w:r w:rsidR="0010408C" w:rsidRPr="00EB0D39">
        <w:rPr>
          <w:rFonts w:cs="Times New Roman"/>
          <w:spacing w:val="10"/>
          <w:lang w:val="ru-RU"/>
        </w:rPr>
        <w:t xml:space="preserve"> </w:t>
      </w:r>
      <w:r w:rsidR="0010408C" w:rsidRPr="00EB0D39">
        <w:rPr>
          <w:rFonts w:cs="Times New Roman"/>
          <w:spacing w:val="-1"/>
          <w:lang w:val="ru-RU"/>
        </w:rPr>
        <w:t>его</w:t>
      </w:r>
      <w:r w:rsidR="0010408C" w:rsidRPr="00EB0D39">
        <w:rPr>
          <w:rFonts w:cs="Times New Roman"/>
          <w:spacing w:val="10"/>
          <w:lang w:val="ru-RU"/>
        </w:rPr>
        <w:t xml:space="preserve"> </w:t>
      </w:r>
      <w:r w:rsidR="0010408C" w:rsidRPr="00EB0D39">
        <w:rPr>
          <w:rFonts w:cs="Times New Roman"/>
          <w:spacing w:val="-1"/>
          <w:lang w:val="ru-RU"/>
        </w:rPr>
        <w:t>законного</w:t>
      </w:r>
      <w:r w:rsidR="0010408C" w:rsidRPr="00EB0D39">
        <w:rPr>
          <w:rFonts w:cs="Times New Roman"/>
          <w:spacing w:val="10"/>
          <w:lang w:val="ru-RU"/>
        </w:rPr>
        <w:t xml:space="preserve"> </w:t>
      </w:r>
      <w:r w:rsidR="0010408C" w:rsidRPr="00EB0D39">
        <w:rPr>
          <w:rFonts w:cs="Times New Roman"/>
          <w:spacing w:val="-1"/>
          <w:lang w:val="ru-RU"/>
        </w:rPr>
        <w:t>представителя</w:t>
      </w:r>
      <w:r w:rsidR="0010408C" w:rsidRPr="00EB0D39">
        <w:rPr>
          <w:rFonts w:cs="Times New Roman"/>
          <w:spacing w:val="9"/>
          <w:lang w:val="ru-RU"/>
        </w:rPr>
        <w:t xml:space="preserve"> </w:t>
      </w:r>
      <w:r w:rsidR="0010408C" w:rsidRPr="00EB0D39">
        <w:rPr>
          <w:rFonts w:cs="Times New Roman"/>
          <w:spacing w:val="-1"/>
          <w:lang w:val="ru-RU"/>
        </w:rPr>
        <w:t>или</w:t>
      </w:r>
      <w:r w:rsidR="0010408C" w:rsidRPr="00EB0D39">
        <w:rPr>
          <w:rFonts w:cs="Times New Roman"/>
          <w:spacing w:val="10"/>
          <w:lang w:val="ru-RU"/>
        </w:rPr>
        <w:t xml:space="preserve"> </w:t>
      </w:r>
      <w:r w:rsidR="0010408C" w:rsidRPr="00EB0D39">
        <w:rPr>
          <w:rFonts w:cs="Times New Roman"/>
          <w:lang w:val="ru-RU"/>
        </w:rPr>
        <w:t>лица,</w:t>
      </w:r>
      <w:r w:rsidR="0010408C" w:rsidRPr="00EB0D39">
        <w:rPr>
          <w:rFonts w:cs="Times New Roman"/>
          <w:spacing w:val="9"/>
          <w:lang w:val="ru-RU"/>
        </w:rPr>
        <w:t xml:space="preserve"> </w:t>
      </w:r>
      <w:r w:rsidR="0010408C" w:rsidRPr="00EB0D39">
        <w:rPr>
          <w:rFonts w:cs="Times New Roman"/>
          <w:spacing w:val="-1"/>
          <w:lang w:val="ru-RU"/>
        </w:rPr>
        <w:t>уполномоченного</w:t>
      </w:r>
      <w:r w:rsidR="0010408C" w:rsidRPr="00EB0D39">
        <w:rPr>
          <w:rFonts w:cs="Times New Roman"/>
          <w:spacing w:val="65"/>
          <w:lang w:val="ru-RU"/>
        </w:rPr>
        <w:t xml:space="preserve"> </w:t>
      </w:r>
      <w:r w:rsidR="0010408C" w:rsidRPr="00EB0D39">
        <w:rPr>
          <w:rFonts w:cs="Times New Roman"/>
          <w:lang w:val="ru-RU"/>
        </w:rPr>
        <w:t>в</w:t>
      </w:r>
      <w:r w:rsidR="0010408C" w:rsidRPr="00EB0D39">
        <w:rPr>
          <w:rFonts w:cs="Times New Roman"/>
          <w:spacing w:val="1"/>
          <w:lang w:val="ru-RU"/>
        </w:rPr>
        <w:t xml:space="preserve"> </w:t>
      </w:r>
      <w:r w:rsidR="0010408C" w:rsidRPr="00EB0D39">
        <w:rPr>
          <w:rFonts w:cs="Times New Roman"/>
          <w:spacing w:val="-1"/>
          <w:lang w:val="ru-RU"/>
        </w:rPr>
        <w:t>установленном</w:t>
      </w:r>
      <w:r w:rsidR="0010408C" w:rsidRPr="00EB0D39">
        <w:rPr>
          <w:rFonts w:cs="Times New Roman"/>
          <w:lang w:val="ru-RU"/>
        </w:rPr>
        <w:t xml:space="preserve"> </w:t>
      </w:r>
      <w:r w:rsidR="0010408C" w:rsidRPr="00EB0D39">
        <w:rPr>
          <w:rFonts w:cs="Times New Roman"/>
          <w:spacing w:val="-1"/>
          <w:lang w:val="ru-RU"/>
        </w:rPr>
        <w:t>порядке,</w:t>
      </w:r>
      <w:r w:rsidR="0010408C" w:rsidRPr="00EB0D39">
        <w:rPr>
          <w:rFonts w:cs="Times New Roman"/>
          <w:lang w:val="ru-RU"/>
        </w:rPr>
        <w:t xml:space="preserve"> </w:t>
      </w:r>
      <w:r w:rsidR="0010408C" w:rsidRPr="00EB0D39">
        <w:rPr>
          <w:rFonts w:cs="Times New Roman"/>
          <w:spacing w:val="-2"/>
          <w:lang w:val="ru-RU"/>
        </w:rPr>
        <w:t xml:space="preserve">об </w:t>
      </w:r>
      <w:r w:rsidR="0010408C" w:rsidRPr="00EB0D39">
        <w:rPr>
          <w:rFonts w:cs="Times New Roman"/>
          <w:spacing w:val="-1"/>
          <w:lang w:val="ru-RU"/>
        </w:rPr>
        <w:t>отсутствии</w:t>
      </w:r>
      <w:r w:rsidR="0010408C" w:rsidRPr="00EB0D39">
        <w:rPr>
          <w:rFonts w:cs="Times New Roman"/>
          <w:lang w:val="ru-RU"/>
        </w:rPr>
        <w:t xml:space="preserve"> </w:t>
      </w:r>
      <w:r w:rsidR="0010408C" w:rsidRPr="00EB0D39">
        <w:rPr>
          <w:rFonts w:cs="Times New Roman"/>
          <w:spacing w:val="-1"/>
          <w:lang w:val="ru-RU"/>
        </w:rPr>
        <w:t>намерений оформлять</w:t>
      </w:r>
      <w:r w:rsidR="0010408C" w:rsidRPr="00EB0D39">
        <w:rPr>
          <w:rFonts w:cs="Times New Roman"/>
          <w:spacing w:val="-2"/>
          <w:lang w:val="ru-RU"/>
        </w:rPr>
        <w:t xml:space="preserve"> </w:t>
      </w:r>
      <w:r w:rsidR="0010408C" w:rsidRPr="00EB0D39">
        <w:rPr>
          <w:rFonts w:cs="Times New Roman"/>
          <w:spacing w:val="-1"/>
          <w:lang w:val="ru-RU"/>
        </w:rPr>
        <w:t>приватизацию.</w:t>
      </w:r>
    </w:p>
    <w:p w:rsidR="0010408C" w:rsidRPr="00EB0D39" w:rsidRDefault="0010408C" w:rsidP="00EB0D39">
      <w:pPr>
        <w:pStyle w:val="a3"/>
        <w:widowControl/>
        <w:ind w:left="0" w:firstLine="709"/>
        <w:jc w:val="both"/>
        <w:rPr>
          <w:rFonts w:cs="Times New Roman"/>
          <w:lang w:val="ru-RU"/>
        </w:rPr>
      </w:pPr>
      <w:r w:rsidRPr="00EB0D39">
        <w:rPr>
          <w:rFonts w:cs="Times New Roman"/>
          <w:spacing w:val="-1"/>
          <w:lang w:val="ru-RU"/>
        </w:rPr>
        <w:t>2.</w:t>
      </w:r>
      <w:r w:rsidR="00B75510" w:rsidRPr="00EB0D39">
        <w:rPr>
          <w:rFonts w:cs="Times New Roman"/>
          <w:spacing w:val="-1"/>
          <w:lang w:val="ru-RU"/>
        </w:rPr>
        <w:t>13.</w:t>
      </w:r>
      <w:r w:rsidRPr="00EB0D39">
        <w:rPr>
          <w:rFonts w:cs="Times New Roman"/>
          <w:spacing w:val="-1"/>
          <w:lang w:val="ru-RU"/>
        </w:rPr>
        <w:t>5. Отказ</w:t>
      </w:r>
      <w:r w:rsidRPr="00EB0D39">
        <w:rPr>
          <w:rFonts w:cs="Times New Roman"/>
          <w:spacing w:val="45"/>
          <w:lang w:val="ru-RU"/>
        </w:rPr>
        <w:t xml:space="preserve"> </w:t>
      </w:r>
      <w:r w:rsidRPr="00EB0D39">
        <w:rPr>
          <w:rFonts w:cs="Times New Roman"/>
          <w:lang w:val="ru-RU"/>
        </w:rPr>
        <w:t>в</w:t>
      </w:r>
      <w:r w:rsidRPr="00EB0D39">
        <w:rPr>
          <w:rFonts w:cs="Times New Roman"/>
          <w:spacing w:val="42"/>
          <w:lang w:val="ru-RU"/>
        </w:rPr>
        <w:t xml:space="preserve"> </w:t>
      </w:r>
      <w:r w:rsidRPr="00EB0D39">
        <w:rPr>
          <w:rFonts w:cs="Times New Roman"/>
          <w:spacing w:val="-1"/>
          <w:lang w:val="ru-RU"/>
        </w:rPr>
        <w:t>приватизации</w:t>
      </w:r>
      <w:r w:rsidRPr="00EB0D39">
        <w:rPr>
          <w:rFonts w:cs="Times New Roman"/>
          <w:spacing w:val="44"/>
          <w:lang w:val="ru-RU"/>
        </w:rPr>
        <w:t xml:space="preserve"> </w:t>
      </w:r>
      <w:r w:rsidRPr="00EB0D39">
        <w:rPr>
          <w:rFonts w:cs="Times New Roman"/>
          <w:spacing w:val="-1"/>
          <w:lang w:val="ru-RU"/>
        </w:rPr>
        <w:t>жилого</w:t>
      </w:r>
      <w:r w:rsidRPr="00EB0D39">
        <w:rPr>
          <w:rFonts w:cs="Times New Roman"/>
          <w:spacing w:val="44"/>
          <w:lang w:val="ru-RU"/>
        </w:rPr>
        <w:t xml:space="preserve"> </w:t>
      </w:r>
      <w:r w:rsidRPr="00EB0D39">
        <w:rPr>
          <w:rFonts w:cs="Times New Roman"/>
          <w:spacing w:val="-1"/>
          <w:lang w:val="ru-RU"/>
        </w:rPr>
        <w:t>помещения</w:t>
      </w:r>
      <w:r w:rsidRPr="00EB0D39">
        <w:rPr>
          <w:rFonts w:cs="Times New Roman"/>
          <w:spacing w:val="43"/>
          <w:lang w:val="ru-RU"/>
        </w:rPr>
        <w:t xml:space="preserve"> </w:t>
      </w:r>
      <w:r w:rsidRPr="00EB0D39">
        <w:rPr>
          <w:rFonts w:cs="Times New Roman"/>
          <w:spacing w:val="-1"/>
          <w:lang w:val="ru-RU"/>
        </w:rPr>
        <w:t>одного</w:t>
      </w:r>
      <w:r w:rsidRPr="00EB0D39">
        <w:rPr>
          <w:rFonts w:cs="Times New Roman"/>
          <w:spacing w:val="44"/>
          <w:lang w:val="ru-RU"/>
        </w:rPr>
        <w:t xml:space="preserve"> </w:t>
      </w:r>
      <w:r w:rsidRPr="00EB0D39">
        <w:rPr>
          <w:rFonts w:cs="Times New Roman"/>
          <w:lang w:val="ru-RU"/>
        </w:rPr>
        <w:t>или</w:t>
      </w:r>
      <w:r w:rsidRPr="00EB0D39">
        <w:rPr>
          <w:rFonts w:cs="Times New Roman"/>
          <w:spacing w:val="46"/>
          <w:lang w:val="ru-RU"/>
        </w:rPr>
        <w:t xml:space="preserve"> </w:t>
      </w:r>
      <w:r w:rsidRPr="00EB0D39">
        <w:rPr>
          <w:rFonts w:cs="Times New Roman"/>
          <w:spacing w:val="-1"/>
          <w:lang w:val="ru-RU"/>
        </w:rPr>
        <w:t>нескольких</w:t>
      </w:r>
      <w:r w:rsidRPr="00EB0D39">
        <w:rPr>
          <w:rFonts w:cs="Times New Roman"/>
          <w:spacing w:val="45"/>
          <w:lang w:val="ru-RU"/>
        </w:rPr>
        <w:t xml:space="preserve"> </w:t>
      </w:r>
      <w:r w:rsidRPr="00EB0D39">
        <w:rPr>
          <w:rFonts w:cs="Times New Roman"/>
          <w:spacing w:val="-1"/>
          <w:lang w:val="ru-RU"/>
        </w:rPr>
        <w:t>лиц,</w:t>
      </w:r>
      <w:r w:rsidRPr="00EB0D39">
        <w:rPr>
          <w:rFonts w:cs="Times New Roman"/>
          <w:spacing w:val="51"/>
          <w:lang w:val="ru-RU"/>
        </w:rPr>
        <w:t xml:space="preserve"> </w:t>
      </w:r>
      <w:r w:rsidRPr="00EB0D39">
        <w:rPr>
          <w:rFonts w:cs="Times New Roman"/>
          <w:spacing w:val="-1"/>
          <w:lang w:val="ru-RU"/>
        </w:rPr>
        <w:t>зарегистрированных</w:t>
      </w:r>
      <w:r w:rsidRPr="00EB0D39">
        <w:rPr>
          <w:rFonts w:cs="Times New Roman"/>
          <w:lang w:val="ru-RU"/>
        </w:rPr>
        <w:t xml:space="preserve"> </w:t>
      </w:r>
      <w:r w:rsidRPr="00EB0D39">
        <w:rPr>
          <w:rFonts w:cs="Times New Roman"/>
          <w:spacing w:val="-1"/>
          <w:lang w:val="ru-RU"/>
        </w:rPr>
        <w:t>по</w:t>
      </w:r>
      <w:r w:rsidRPr="00EB0D39">
        <w:rPr>
          <w:rFonts w:cs="Times New Roman"/>
          <w:spacing w:val="1"/>
          <w:lang w:val="ru-RU"/>
        </w:rPr>
        <w:t xml:space="preserve"> </w:t>
      </w:r>
      <w:r w:rsidRPr="00EB0D39">
        <w:rPr>
          <w:rFonts w:cs="Times New Roman"/>
          <w:lang w:val="ru-RU"/>
        </w:rPr>
        <w:t>месту</w:t>
      </w:r>
      <w:r w:rsidRPr="00EB0D39">
        <w:rPr>
          <w:rFonts w:cs="Times New Roman"/>
          <w:spacing w:val="-5"/>
          <w:lang w:val="ru-RU"/>
        </w:rPr>
        <w:t xml:space="preserve"> </w:t>
      </w:r>
      <w:r w:rsidRPr="00EB0D39">
        <w:rPr>
          <w:rFonts w:cs="Times New Roman"/>
          <w:spacing w:val="-1"/>
          <w:lang w:val="ru-RU"/>
        </w:rPr>
        <w:t>жительства</w:t>
      </w:r>
      <w:r w:rsidRPr="00EB0D39">
        <w:rPr>
          <w:rFonts w:cs="Times New Roman"/>
          <w:lang w:val="ru-RU"/>
        </w:rPr>
        <w:t xml:space="preserve"> с</w:t>
      </w:r>
      <w:r w:rsidRPr="00EB0D39">
        <w:rPr>
          <w:rFonts w:cs="Times New Roman"/>
          <w:spacing w:val="-2"/>
          <w:lang w:val="ru-RU"/>
        </w:rPr>
        <w:t xml:space="preserve"> </w:t>
      </w:r>
      <w:r w:rsidRPr="00EB0D39">
        <w:rPr>
          <w:rFonts w:cs="Times New Roman"/>
          <w:spacing w:val="-1"/>
          <w:lang w:val="ru-RU"/>
        </w:rPr>
        <w:t>заявителем.</w:t>
      </w:r>
    </w:p>
    <w:p w:rsidR="0010408C" w:rsidRPr="00EB0D39" w:rsidRDefault="00B75510" w:rsidP="00EB0D39">
      <w:pPr>
        <w:pStyle w:val="a3"/>
        <w:widowControl/>
        <w:ind w:left="0" w:firstLine="709"/>
        <w:jc w:val="both"/>
        <w:rPr>
          <w:rFonts w:cs="Times New Roman"/>
          <w:lang w:val="ru-RU"/>
        </w:rPr>
      </w:pPr>
      <w:r w:rsidRPr="00EB0D39">
        <w:rPr>
          <w:rFonts w:cs="Times New Roman"/>
          <w:lang w:val="ru-RU"/>
        </w:rPr>
        <w:t>2.13.</w:t>
      </w:r>
      <w:r w:rsidR="0010408C" w:rsidRPr="00EB0D39">
        <w:rPr>
          <w:rFonts w:cs="Times New Roman"/>
          <w:lang w:val="ru-RU"/>
        </w:rPr>
        <w:t xml:space="preserve">6. </w:t>
      </w:r>
      <w:r w:rsidR="0010408C" w:rsidRPr="00EB0D39">
        <w:rPr>
          <w:rFonts w:cs="Times New Roman"/>
          <w:spacing w:val="-1"/>
          <w:lang w:val="ru-RU"/>
        </w:rPr>
        <w:t>Использованное</w:t>
      </w:r>
      <w:r w:rsidR="0010408C" w:rsidRPr="00EB0D39">
        <w:rPr>
          <w:rFonts w:cs="Times New Roman"/>
          <w:spacing w:val="-3"/>
          <w:lang w:val="ru-RU"/>
        </w:rPr>
        <w:t xml:space="preserve"> </w:t>
      </w:r>
      <w:r w:rsidR="0010408C" w:rsidRPr="00EB0D39">
        <w:rPr>
          <w:rFonts w:cs="Times New Roman"/>
          <w:spacing w:val="-1"/>
          <w:lang w:val="ru-RU"/>
        </w:rPr>
        <w:t>ранее</w:t>
      </w:r>
      <w:r w:rsidR="0010408C" w:rsidRPr="00EB0D39">
        <w:rPr>
          <w:rFonts w:cs="Times New Roman"/>
          <w:spacing w:val="-2"/>
          <w:lang w:val="ru-RU"/>
        </w:rPr>
        <w:t xml:space="preserve"> </w:t>
      </w:r>
      <w:r w:rsidR="0010408C" w:rsidRPr="00EB0D39">
        <w:rPr>
          <w:rFonts w:cs="Times New Roman"/>
          <w:spacing w:val="-1"/>
          <w:lang w:val="ru-RU"/>
        </w:rPr>
        <w:t>право</w:t>
      </w:r>
      <w:r w:rsidR="0010408C" w:rsidRPr="00EB0D39">
        <w:rPr>
          <w:rFonts w:cs="Times New Roman"/>
          <w:spacing w:val="1"/>
          <w:lang w:val="ru-RU"/>
        </w:rPr>
        <w:t xml:space="preserve"> </w:t>
      </w:r>
      <w:r w:rsidR="0010408C" w:rsidRPr="00EB0D39">
        <w:rPr>
          <w:rFonts w:cs="Times New Roman"/>
          <w:spacing w:val="-2"/>
          <w:lang w:val="ru-RU"/>
        </w:rPr>
        <w:t>на</w:t>
      </w:r>
      <w:r w:rsidR="0010408C" w:rsidRPr="00EB0D39">
        <w:rPr>
          <w:rFonts w:cs="Times New Roman"/>
          <w:lang w:val="ru-RU"/>
        </w:rPr>
        <w:t xml:space="preserve"> </w:t>
      </w:r>
      <w:r w:rsidR="0010408C" w:rsidRPr="00EB0D39">
        <w:rPr>
          <w:rFonts w:cs="Times New Roman"/>
          <w:spacing w:val="-1"/>
          <w:lang w:val="ru-RU"/>
        </w:rPr>
        <w:t>приватизацию.</w:t>
      </w:r>
    </w:p>
    <w:p w:rsidR="0010408C" w:rsidRPr="00EB0D39" w:rsidRDefault="00B75510" w:rsidP="00EB0D39">
      <w:pPr>
        <w:pStyle w:val="a3"/>
        <w:widowControl/>
        <w:ind w:left="0" w:firstLine="709"/>
        <w:jc w:val="both"/>
        <w:rPr>
          <w:rFonts w:cs="Times New Roman"/>
          <w:spacing w:val="-1"/>
          <w:lang w:val="ru-RU"/>
        </w:rPr>
      </w:pPr>
      <w:r w:rsidRPr="00EB0D39">
        <w:rPr>
          <w:rFonts w:cs="Times New Roman"/>
          <w:spacing w:val="-1"/>
          <w:lang w:val="ru-RU"/>
        </w:rPr>
        <w:t>2.13.</w:t>
      </w:r>
      <w:r w:rsidR="0010408C" w:rsidRPr="00EB0D39">
        <w:rPr>
          <w:rFonts w:cs="Times New Roman"/>
          <w:spacing w:val="-1"/>
          <w:lang w:val="ru-RU"/>
        </w:rPr>
        <w:t xml:space="preserve">7. Обращение </w:t>
      </w:r>
      <w:r w:rsidR="0010408C" w:rsidRPr="00EB0D39">
        <w:rPr>
          <w:rFonts w:cs="Times New Roman"/>
          <w:lang w:val="ru-RU"/>
        </w:rPr>
        <w:t>с</w:t>
      </w:r>
      <w:r w:rsidR="0010408C" w:rsidRPr="00EB0D39">
        <w:rPr>
          <w:rFonts w:cs="Times New Roman"/>
          <w:spacing w:val="32"/>
          <w:lang w:val="ru-RU"/>
        </w:rPr>
        <w:t xml:space="preserve"> </w:t>
      </w:r>
      <w:r w:rsidR="0010408C" w:rsidRPr="00EB0D39">
        <w:rPr>
          <w:rFonts w:cs="Times New Roman"/>
          <w:lang w:val="ru-RU"/>
        </w:rPr>
        <w:t>запросом</w:t>
      </w:r>
      <w:r w:rsidR="0010408C" w:rsidRPr="00EB0D39">
        <w:rPr>
          <w:rFonts w:cs="Times New Roman"/>
          <w:spacing w:val="31"/>
          <w:lang w:val="ru-RU"/>
        </w:rPr>
        <w:t xml:space="preserve"> </w:t>
      </w:r>
      <w:r w:rsidR="0010408C" w:rsidRPr="00EB0D39">
        <w:rPr>
          <w:rFonts w:cs="Times New Roman"/>
          <w:lang w:val="ru-RU"/>
        </w:rPr>
        <w:t>о</w:t>
      </w:r>
      <w:r w:rsidR="0010408C" w:rsidRPr="00EB0D39">
        <w:rPr>
          <w:rFonts w:cs="Times New Roman"/>
          <w:spacing w:val="30"/>
          <w:lang w:val="ru-RU"/>
        </w:rPr>
        <w:t xml:space="preserve"> </w:t>
      </w:r>
      <w:r w:rsidR="0010408C" w:rsidRPr="00EB0D39">
        <w:rPr>
          <w:rFonts w:cs="Times New Roman"/>
          <w:spacing w:val="-1"/>
          <w:lang w:val="ru-RU"/>
        </w:rPr>
        <w:t>приватизации</w:t>
      </w:r>
      <w:r w:rsidR="0010408C" w:rsidRPr="00EB0D39">
        <w:rPr>
          <w:rFonts w:cs="Times New Roman"/>
          <w:spacing w:val="32"/>
          <w:lang w:val="ru-RU"/>
        </w:rPr>
        <w:t xml:space="preserve"> </w:t>
      </w:r>
      <w:r w:rsidR="0010408C" w:rsidRPr="00EB0D39">
        <w:rPr>
          <w:rFonts w:cs="Times New Roman"/>
          <w:spacing w:val="-1"/>
          <w:lang w:val="ru-RU"/>
        </w:rPr>
        <w:t>жилого</w:t>
      </w:r>
      <w:r w:rsidR="0010408C" w:rsidRPr="00EB0D39">
        <w:rPr>
          <w:rFonts w:cs="Times New Roman"/>
          <w:spacing w:val="33"/>
          <w:lang w:val="ru-RU"/>
        </w:rPr>
        <w:t xml:space="preserve"> </w:t>
      </w:r>
      <w:r w:rsidR="0010408C" w:rsidRPr="00EB0D39">
        <w:rPr>
          <w:rFonts w:cs="Times New Roman"/>
          <w:spacing w:val="-1"/>
          <w:lang w:val="ru-RU"/>
        </w:rPr>
        <w:t>помещения,</w:t>
      </w:r>
      <w:r w:rsidR="0010408C" w:rsidRPr="00EB0D39">
        <w:rPr>
          <w:rFonts w:cs="Times New Roman"/>
          <w:spacing w:val="39"/>
          <w:lang w:val="ru-RU"/>
        </w:rPr>
        <w:t xml:space="preserve"> </w:t>
      </w:r>
      <w:r w:rsidR="0010408C" w:rsidRPr="00EB0D39">
        <w:rPr>
          <w:rFonts w:cs="Times New Roman"/>
          <w:spacing w:val="-1"/>
          <w:lang w:val="ru-RU"/>
        </w:rPr>
        <w:t>находящегося</w:t>
      </w:r>
      <w:r w:rsidR="0010408C" w:rsidRPr="00EB0D39">
        <w:rPr>
          <w:rFonts w:cs="Times New Roman"/>
          <w:spacing w:val="66"/>
          <w:lang w:val="ru-RU"/>
        </w:rPr>
        <w:t xml:space="preserve"> </w:t>
      </w:r>
      <w:r w:rsidR="0010408C" w:rsidRPr="00EB0D39">
        <w:rPr>
          <w:rFonts w:cs="Times New Roman"/>
          <w:lang w:val="ru-RU"/>
        </w:rPr>
        <w:t>в</w:t>
      </w:r>
      <w:r w:rsidR="0010408C" w:rsidRPr="00EB0D39">
        <w:rPr>
          <w:rFonts w:cs="Times New Roman"/>
          <w:spacing w:val="65"/>
          <w:lang w:val="ru-RU"/>
        </w:rPr>
        <w:t xml:space="preserve"> </w:t>
      </w:r>
      <w:r w:rsidR="0010408C" w:rsidRPr="00EB0D39">
        <w:rPr>
          <w:rFonts w:cs="Times New Roman"/>
          <w:spacing w:val="-1"/>
          <w:lang w:val="ru-RU"/>
        </w:rPr>
        <w:t>аварийном</w:t>
      </w:r>
      <w:r w:rsidR="0010408C" w:rsidRPr="00EB0D39">
        <w:rPr>
          <w:rFonts w:cs="Times New Roman"/>
          <w:spacing w:val="65"/>
          <w:lang w:val="ru-RU"/>
        </w:rPr>
        <w:t xml:space="preserve"> </w:t>
      </w:r>
      <w:r w:rsidR="0010408C" w:rsidRPr="00EB0D39">
        <w:rPr>
          <w:rFonts w:cs="Times New Roman"/>
          <w:spacing w:val="-1"/>
          <w:lang w:val="ru-RU"/>
        </w:rPr>
        <w:t>состоянии,</w:t>
      </w:r>
      <w:r w:rsidR="0010408C" w:rsidRPr="00EB0D39">
        <w:rPr>
          <w:rFonts w:cs="Times New Roman"/>
          <w:spacing w:val="65"/>
          <w:lang w:val="ru-RU"/>
        </w:rPr>
        <w:t xml:space="preserve"> </w:t>
      </w:r>
      <w:r w:rsidR="0010408C" w:rsidRPr="00EB0D39">
        <w:rPr>
          <w:rFonts w:cs="Times New Roman"/>
          <w:lang w:val="ru-RU"/>
        </w:rPr>
        <w:t>в</w:t>
      </w:r>
      <w:r w:rsidR="0010408C" w:rsidRPr="00EB0D39">
        <w:rPr>
          <w:rFonts w:cs="Times New Roman"/>
          <w:spacing w:val="65"/>
          <w:lang w:val="ru-RU"/>
        </w:rPr>
        <w:t xml:space="preserve"> </w:t>
      </w:r>
      <w:r w:rsidR="0010408C" w:rsidRPr="00EB0D39">
        <w:rPr>
          <w:rFonts w:cs="Times New Roman"/>
          <w:spacing w:val="-1"/>
          <w:lang w:val="ru-RU"/>
        </w:rPr>
        <w:t>общежитии,</w:t>
      </w:r>
      <w:r w:rsidR="0010408C" w:rsidRPr="00EB0D39">
        <w:rPr>
          <w:rFonts w:cs="Times New Roman"/>
          <w:spacing w:val="66"/>
          <w:lang w:val="ru-RU"/>
        </w:rPr>
        <w:t xml:space="preserve"> </w:t>
      </w:r>
      <w:r w:rsidR="0010408C" w:rsidRPr="00EB0D39">
        <w:rPr>
          <w:rFonts w:cs="Times New Roman"/>
          <w:spacing w:val="-1"/>
          <w:lang w:val="ru-RU"/>
        </w:rPr>
        <w:t>служебного</w:t>
      </w:r>
      <w:r w:rsidR="0010408C" w:rsidRPr="00EB0D39">
        <w:rPr>
          <w:rFonts w:cs="Times New Roman"/>
          <w:spacing w:val="67"/>
          <w:lang w:val="ru-RU"/>
        </w:rPr>
        <w:t xml:space="preserve"> </w:t>
      </w:r>
      <w:r w:rsidR="0010408C" w:rsidRPr="00EB0D39">
        <w:rPr>
          <w:rFonts w:cs="Times New Roman"/>
          <w:spacing w:val="-1"/>
          <w:lang w:val="ru-RU"/>
        </w:rPr>
        <w:t>жилого</w:t>
      </w:r>
      <w:r w:rsidR="0010408C" w:rsidRPr="00EB0D39">
        <w:rPr>
          <w:rFonts w:cs="Times New Roman"/>
          <w:spacing w:val="63"/>
          <w:lang w:val="ru-RU"/>
        </w:rPr>
        <w:t xml:space="preserve"> </w:t>
      </w:r>
      <w:r w:rsidR="0010408C" w:rsidRPr="00EB0D39">
        <w:rPr>
          <w:rFonts w:cs="Times New Roman"/>
          <w:spacing w:val="-1"/>
          <w:lang w:val="ru-RU"/>
        </w:rPr>
        <w:t>помещения.</w:t>
      </w:r>
    </w:p>
    <w:p w:rsidR="0010408C" w:rsidRPr="00EB0D39" w:rsidRDefault="00B75510" w:rsidP="00EB0D39">
      <w:pPr>
        <w:pStyle w:val="a3"/>
        <w:widowControl/>
        <w:ind w:left="0" w:firstLine="709"/>
        <w:jc w:val="both"/>
        <w:rPr>
          <w:rFonts w:cs="Times New Roman"/>
          <w:lang w:val="ru-RU"/>
        </w:rPr>
      </w:pPr>
      <w:r w:rsidRPr="00EB0D39">
        <w:rPr>
          <w:rFonts w:cs="Times New Roman"/>
          <w:spacing w:val="-1"/>
          <w:lang w:val="ru-RU"/>
        </w:rPr>
        <w:t>2.13.8</w:t>
      </w:r>
      <w:r w:rsidR="0010408C" w:rsidRPr="00EB0D39">
        <w:rPr>
          <w:rFonts w:cs="Times New Roman"/>
          <w:spacing w:val="-1"/>
          <w:lang w:val="ru-RU"/>
        </w:rPr>
        <w:t>. Отсутствие/непредставление</w:t>
      </w:r>
      <w:r w:rsidR="0010408C" w:rsidRPr="00EB0D39">
        <w:rPr>
          <w:rFonts w:cs="Times New Roman"/>
          <w:spacing w:val="23"/>
          <w:lang w:val="ru-RU"/>
        </w:rPr>
        <w:t xml:space="preserve"> </w:t>
      </w:r>
      <w:r w:rsidR="0010408C" w:rsidRPr="00EB0D39">
        <w:rPr>
          <w:rFonts w:cs="Times New Roman"/>
          <w:spacing w:val="-1"/>
          <w:lang w:val="ru-RU"/>
        </w:rPr>
        <w:t>сведений,</w:t>
      </w:r>
      <w:r w:rsidR="0010408C" w:rsidRPr="00EB0D39">
        <w:rPr>
          <w:rFonts w:cs="Times New Roman"/>
          <w:spacing w:val="22"/>
          <w:lang w:val="ru-RU"/>
        </w:rPr>
        <w:t xml:space="preserve"> </w:t>
      </w:r>
      <w:r w:rsidR="0010408C" w:rsidRPr="00EB0D39">
        <w:rPr>
          <w:rFonts w:cs="Times New Roman"/>
          <w:spacing w:val="-1"/>
          <w:lang w:val="ru-RU"/>
        </w:rPr>
        <w:t>подтверждающих</w:t>
      </w:r>
      <w:r w:rsidR="0010408C" w:rsidRPr="00EB0D39">
        <w:rPr>
          <w:rFonts w:cs="Times New Roman"/>
          <w:spacing w:val="24"/>
          <w:lang w:val="ru-RU"/>
        </w:rPr>
        <w:t xml:space="preserve"> </w:t>
      </w:r>
      <w:r w:rsidR="0010408C" w:rsidRPr="00EB0D39">
        <w:rPr>
          <w:rFonts w:cs="Times New Roman"/>
          <w:spacing w:val="-1"/>
          <w:lang w:val="ru-RU"/>
        </w:rPr>
        <w:t>участие</w:t>
      </w:r>
      <w:r w:rsidR="0010408C" w:rsidRPr="00EB0D39">
        <w:rPr>
          <w:rFonts w:cs="Times New Roman"/>
          <w:spacing w:val="59"/>
          <w:lang w:val="ru-RU"/>
        </w:rPr>
        <w:t xml:space="preserve"> </w:t>
      </w:r>
      <w:r w:rsidR="0010408C" w:rsidRPr="00EB0D39">
        <w:rPr>
          <w:rFonts w:cs="Times New Roman"/>
          <w:spacing w:val="-1"/>
          <w:lang w:val="ru-RU"/>
        </w:rPr>
        <w:t>(неучастие)</w:t>
      </w:r>
      <w:r w:rsidR="0010408C" w:rsidRPr="00EB0D39">
        <w:rPr>
          <w:rFonts w:cs="Times New Roman"/>
          <w:lang w:val="ru-RU"/>
        </w:rPr>
        <w:t xml:space="preserve"> в</w:t>
      </w:r>
      <w:r w:rsidR="0010408C" w:rsidRPr="00EB0D39">
        <w:rPr>
          <w:rFonts w:cs="Times New Roman"/>
          <w:spacing w:val="-2"/>
          <w:lang w:val="ru-RU"/>
        </w:rPr>
        <w:t xml:space="preserve"> </w:t>
      </w:r>
      <w:r w:rsidR="0010408C" w:rsidRPr="00EB0D39">
        <w:rPr>
          <w:rFonts w:cs="Times New Roman"/>
          <w:spacing w:val="-1"/>
          <w:lang w:val="ru-RU"/>
        </w:rPr>
        <w:t>приватизации,</w:t>
      </w:r>
      <w:r w:rsidR="0010408C" w:rsidRPr="00EB0D39">
        <w:rPr>
          <w:rFonts w:cs="Times New Roman"/>
          <w:spacing w:val="-3"/>
          <w:lang w:val="ru-RU"/>
        </w:rPr>
        <w:t xml:space="preserve"> </w:t>
      </w:r>
      <w:r w:rsidR="0010408C" w:rsidRPr="00EB0D39">
        <w:rPr>
          <w:rFonts w:cs="Times New Roman"/>
          <w:lang w:val="ru-RU"/>
        </w:rPr>
        <w:t xml:space="preserve">из </w:t>
      </w:r>
      <w:r w:rsidR="0010408C" w:rsidRPr="00EB0D39">
        <w:rPr>
          <w:rFonts w:cs="Times New Roman"/>
          <w:spacing w:val="-1"/>
          <w:lang w:val="ru-RU"/>
        </w:rPr>
        <w:t>других</w:t>
      </w:r>
      <w:r w:rsidR="0010408C" w:rsidRPr="00EB0D39">
        <w:rPr>
          <w:rFonts w:cs="Times New Roman"/>
          <w:spacing w:val="2"/>
          <w:lang w:val="ru-RU"/>
        </w:rPr>
        <w:t xml:space="preserve"> </w:t>
      </w:r>
      <w:r w:rsidR="0010408C" w:rsidRPr="00EB0D39">
        <w:rPr>
          <w:rFonts w:cs="Times New Roman"/>
          <w:spacing w:val="-1"/>
          <w:lang w:val="ru-RU"/>
        </w:rPr>
        <w:t>субъектов</w:t>
      </w:r>
      <w:r w:rsidR="0010408C" w:rsidRPr="00EB0D39">
        <w:rPr>
          <w:rFonts w:cs="Times New Roman"/>
          <w:lang w:val="ru-RU"/>
        </w:rPr>
        <w:t xml:space="preserve"> </w:t>
      </w:r>
      <w:r w:rsidR="0010408C" w:rsidRPr="00EB0D39">
        <w:rPr>
          <w:rFonts w:cs="Times New Roman"/>
          <w:spacing w:val="-1"/>
          <w:lang w:val="ru-RU"/>
        </w:rPr>
        <w:t>Российской</w:t>
      </w:r>
      <w:r w:rsidR="0010408C" w:rsidRPr="00EB0D39">
        <w:rPr>
          <w:rFonts w:cs="Times New Roman"/>
          <w:lang w:val="ru-RU"/>
        </w:rPr>
        <w:t xml:space="preserve"> </w:t>
      </w:r>
      <w:r w:rsidR="0010408C" w:rsidRPr="00EB0D39">
        <w:rPr>
          <w:rFonts w:cs="Times New Roman"/>
          <w:spacing w:val="-1"/>
          <w:lang w:val="ru-RU"/>
        </w:rPr>
        <w:t>Федерации.</w:t>
      </w:r>
    </w:p>
    <w:p w:rsidR="0010408C" w:rsidRPr="00EB0D39" w:rsidRDefault="0010408C" w:rsidP="00EB0D39">
      <w:pPr>
        <w:pStyle w:val="a3"/>
        <w:widowControl/>
        <w:ind w:left="0" w:firstLine="709"/>
        <w:jc w:val="both"/>
        <w:rPr>
          <w:rFonts w:cs="Times New Roman"/>
          <w:spacing w:val="-1"/>
          <w:lang w:val="ru-RU"/>
        </w:rPr>
      </w:pPr>
      <w:r w:rsidRPr="00EB0D39">
        <w:rPr>
          <w:rFonts w:cs="Times New Roman"/>
          <w:spacing w:val="-1"/>
          <w:lang w:val="ru-RU"/>
        </w:rPr>
        <w:t>2.</w:t>
      </w:r>
      <w:r w:rsidR="00B75510" w:rsidRPr="00EB0D39">
        <w:rPr>
          <w:rFonts w:cs="Times New Roman"/>
          <w:spacing w:val="-1"/>
          <w:lang w:val="ru-RU"/>
        </w:rPr>
        <w:t>13.9.</w:t>
      </w:r>
      <w:r w:rsidRPr="00EB0D39">
        <w:rPr>
          <w:rFonts w:cs="Times New Roman"/>
          <w:spacing w:val="-1"/>
          <w:lang w:val="ru-RU"/>
        </w:rPr>
        <w:t xml:space="preserve"> Отсутствие</w:t>
      </w:r>
      <w:r w:rsidRPr="00EB0D39">
        <w:rPr>
          <w:rFonts w:cs="Times New Roman"/>
          <w:spacing w:val="9"/>
          <w:lang w:val="ru-RU"/>
        </w:rPr>
        <w:t xml:space="preserve"> </w:t>
      </w:r>
      <w:r w:rsidRPr="00EB0D39">
        <w:rPr>
          <w:rFonts w:cs="Times New Roman"/>
          <w:spacing w:val="-1"/>
          <w:lang w:val="ru-RU"/>
        </w:rPr>
        <w:t>права</w:t>
      </w:r>
      <w:r w:rsidRPr="00EB0D39">
        <w:rPr>
          <w:rFonts w:cs="Times New Roman"/>
          <w:spacing w:val="6"/>
          <w:lang w:val="ru-RU"/>
        </w:rPr>
        <w:t xml:space="preserve"> </w:t>
      </w:r>
      <w:r w:rsidRPr="00EB0D39">
        <w:rPr>
          <w:rFonts w:cs="Times New Roman"/>
          <w:spacing w:val="-1"/>
          <w:lang w:val="ru-RU"/>
        </w:rPr>
        <w:t>собственности</w:t>
      </w:r>
      <w:r w:rsidRPr="00EB0D39">
        <w:rPr>
          <w:rFonts w:cs="Times New Roman"/>
          <w:spacing w:val="7"/>
          <w:lang w:val="ru-RU"/>
        </w:rPr>
        <w:t xml:space="preserve"> </w:t>
      </w:r>
      <w:r w:rsidRPr="00EB0D39">
        <w:rPr>
          <w:rFonts w:cs="Times New Roman"/>
          <w:lang w:val="ru-RU"/>
        </w:rPr>
        <w:t>на</w:t>
      </w:r>
      <w:r w:rsidRPr="00EB0D39">
        <w:rPr>
          <w:rFonts w:cs="Times New Roman"/>
          <w:spacing w:val="7"/>
          <w:lang w:val="ru-RU"/>
        </w:rPr>
        <w:t xml:space="preserve"> </w:t>
      </w:r>
      <w:r w:rsidRPr="00EB0D39">
        <w:rPr>
          <w:rFonts w:cs="Times New Roman"/>
          <w:spacing w:val="-1"/>
          <w:lang w:val="ru-RU"/>
        </w:rPr>
        <w:t>приватизируемое</w:t>
      </w:r>
      <w:r w:rsidRPr="00EB0D39">
        <w:rPr>
          <w:rFonts w:cs="Times New Roman"/>
          <w:spacing w:val="8"/>
          <w:lang w:val="ru-RU"/>
        </w:rPr>
        <w:t xml:space="preserve"> </w:t>
      </w:r>
      <w:r w:rsidRPr="00EB0D39">
        <w:rPr>
          <w:rFonts w:cs="Times New Roman"/>
          <w:spacing w:val="-1"/>
          <w:lang w:val="ru-RU"/>
        </w:rPr>
        <w:t>заявителем</w:t>
      </w:r>
      <w:r w:rsidRPr="00EB0D39">
        <w:rPr>
          <w:rFonts w:cs="Times New Roman"/>
          <w:spacing w:val="6"/>
          <w:lang w:val="ru-RU"/>
        </w:rPr>
        <w:t xml:space="preserve"> </w:t>
      </w:r>
      <w:r w:rsidRPr="00EB0D39">
        <w:rPr>
          <w:rFonts w:cs="Times New Roman"/>
          <w:spacing w:val="-1"/>
          <w:lang w:val="ru-RU"/>
        </w:rPr>
        <w:t>жилое</w:t>
      </w:r>
      <w:r w:rsidRPr="00EB0D39">
        <w:rPr>
          <w:rFonts w:cs="Times New Roman"/>
          <w:spacing w:val="65"/>
          <w:lang w:val="ru-RU"/>
        </w:rPr>
        <w:t xml:space="preserve"> </w:t>
      </w:r>
      <w:r w:rsidRPr="00EB0D39">
        <w:rPr>
          <w:rFonts w:cs="Times New Roman"/>
          <w:spacing w:val="-1"/>
          <w:lang w:val="ru-RU"/>
        </w:rPr>
        <w:t>помещение</w:t>
      </w:r>
      <w:r w:rsidRPr="00EB0D39">
        <w:rPr>
          <w:rFonts w:cs="Times New Roman"/>
          <w:spacing w:val="32"/>
          <w:lang w:val="ru-RU"/>
        </w:rPr>
        <w:t xml:space="preserve"> </w:t>
      </w:r>
      <w:r w:rsidRPr="00EB0D39">
        <w:rPr>
          <w:rFonts w:cs="Times New Roman"/>
          <w:lang w:val="ru-RU"/>
        </w:rPr>
        <w:t>у</w:t>
      </w:r>
      <w:r w:rsidRPr="00EB0D39">
        <w:rPr>
          <w:rFonts w:cs="Times New Roman"/>
          <w:spacing w:val="29"/>
          <w:lang w:val="ru-RU"/>
        </w:rPr>
        <w:t xml:space="preserve"> </w:t>
      </w:r>
      <w:r w:rsidRPr="00EB0D39">
        <w:rPr>
          <w:rFonts w:cs="Times New Roman"/>
          <w:spacing w:val="-1"/>
          <w:lang w:val="ru-RU"/>
        </w:rPr>
        <w:t>органа</w:t>
      </w:r>
      <w:r w:rsidRPr="00EB0D39">
        <w:rPr>
          <w:rFonts w:cs="Times New Roman"/>
          <w:spacing w:val="33"/>
          <w:lang w:val="ru-RU"/>
        </w:rPr>
        <w:t xml:space="preserve"> </w:t>
      </w:r>
      <w:r w:rsidRPr="00EB0D39">
        <w:rPr>
          <w:rFonts w:cs="Times New Roman"/>
          <w:spacing w:val="-1"/>
          <w:lang w:val="ru-RU"/>
        </w:rPr>
        <w:t>государственной</w:t>
      </w:r>
      <w:r w:rsidRPr="00EB0D39">
        <w:rPr>
          <w:rFonts w:cs="Times New Roman"/>
          <w:spacing w:val="33"/>
          <w:lang w:val="ru-RU"/>
        </w:rPr>
        <w:t xml:space="preserve"> </w:t>
      </w:r>
      <w:r w:rsidRPr="00EB0D39">
        <w:rPr>
          <w:rFonts w:cs="Times New Roman"/>
          <w:spacing w:val="-1"/>
          <w:lang w:val="ru-RU"/>
        </w:rPr>
        <w:t>власти,</w:t>
      </w:r>
      <w:r w:rsidRPr="00EB0D39">
        <w:rPr>
          <w:rFonts w:cs="Times New Roman"/>
          <w:spacing w:val="30"/>
          <w:lang w:val="ru-RU"/>
        </w:rPr>
        <w:t xml:space="preserve"> </w:t>
      </w:r>
      <w:r w:rsidRPr="00EB0D39">
        <w:rPr>
          <w:rFonts w:cs="Times New Roman"/>
          <w:spacing w:val="-1"/>
          <w:lang w:val="ru-RU"/>
        </w:rPr>
        <w:t>органа</w:t>
      </w:r>
      <w:r w:rsidRPr="00EB0D39">
        <w:rPr>
          <w:rFonts w:cs="Times New Roman"/>
          <w:spacing w:val="31"/>
          <w:lang w:val="ru-RU"/>
        </w:rPr>
        <w:t xml:space="preserve"> </w:t>
      </w:r>
      <w:r w:rsidRPr="00EB0D39">
        <w:rPr>
          <w:rFonts w:cs="Times New Roman"/>
          <w:spacing w:val="-1"/>
          <w:lang w:val="ru-RU"/>
        </w:rPr>
        <w:t>местного</w:t>
      </w:r>
      <w:r w:rsidRPr="00EB0D39">
        <w:rPr>
          <w:rFonts w:cs="Times New Roman"/>
          <w:spacing w:val="34"/>
          <w:lang w:val="ru-RU"/>
        </w:rPr>
        <w:t xml:space="preserve"> </w:t>
      </w:r>
      <w:r w:rsidRPr="00EB0D39">
        <w:rPr>
          <w:rFonts w:cs="Times New Roman"/>
          <w:spacing w:val="-1"/>
          <w:lang w:val="ru-RU"/>
        </w:rPr>
        <w:t>самоуправления</w:t>
      </w:r>
      <w:r w:rsidRPr="00EB0D39">
        <w:rPr>
          <w:rFonts w:cs="Times New Roman"/>
          <w:spacing w:val="65"/>
          <w:lang w:val="ru-RU"/>
        </w:rPr>
        <w:t xml:space="preserve"> </w:t>
      </w:r>
      <w:r w:rsidRPr="00EB0D39">
        <w:rPr>
          <w:rFonts w:cs="Times New Roman"/>
          <w:spacing w:val="-1"/>
          <w:lang w:val="ru-RU"/>
        </w:rPr>
        <w:t>субъекта</w:t>
      </w:r>
      <w:r w:rsidRPr="00EB0D39">
        <w:rPr>
          <w:rFonts w:cs="Times New Roman"/>
          <w:spacing w:val="11"/>
          <w:lang w:val="ru-RU"/>
        </w:rPr>
        <w:t xml:space="preserve"> </w:t>
      </w:r>
      <w:r w:rsidRPr="00EB0D39">
        <w:rPr>
          <w:rFonts w:cs="Times New Roman"/>
          <w:spacing w:val="-1"/>
          <w:lang w:val="ru-RU"/>
        </w:rPr>
        <w:t>Российской</w:t>
      </w:r>
      <w:r w:rsidRPr="00EB0D39">
        <w:rPr>
          <w:rFonts w:cs="Times New Roman"/>
          <w:spacing w:val="11"/>
          <w:lang w:val="ru-RU"/>
        </w:rPr>
        <w:t xml:space="preserve"> </w:t>
      </w:r>
      <w:r w:rsidRPr="00EB0D39">
        <w:rPr>
          <w:rFonts w:cs="Times New Roman"/>
          <w:spacing w:val="-1"/>
          <w:lang w:val="ru-RU"/>
        </w:rPr>
        <w:t>Федерации,</w:t>
      </w:r>
      <w:r w:rsidRPr="00EB0D39">
        <w:rPr>
          <w:rFonts w:cs="Times New Roman"/>
          <w:spacing w:val="8"/>
          <w:lang w:val="ru-RU"/>
        </w:rPr>
        <w:t xml:space="preserve"> </w:t>
      </w:r>
      <w:r w:rsidRPr="00EB0D39">
        <w:rPr>
          <w:rFonts w:cs="Times New Roman"/>
          <w:spacing w:val="-1"/>
          <w:lang w:val="ru-RU"/>
        </w:rPr>
        <w:t>предоставляющего</w:t>
      </w:r>
      <w:r w:rsidRPr="00EB0D39">
        <w:rPr>
          <w:rFonts w:cs="Times New Roman"/>
          <w:spacing w:val="13"/>
          <w:lang w:val="ru-RU"/>
        </w:rPr>
        <w:t xml:space="preserve"> </w:t>
      </w:r>
      <w:r w:rsidRPr="00EB0D39">
        <w:rPr>
          <w:rFonts w:cs="Times New Roman"/>
          <w:spacing w:val="-1"/>
          <w:lang w:val="ru-RU"/>
        </w:rPr>
        <w:t>муниципальную услугу.</w:t>
      </w:r>
    </w:p>
    <w:p w:rsidR="0010408C" w:rsidRPr="00EB0D39" w:rsidRDefault="0010408C" w:rsidP="00EB0D39">
      <w:pPr>
        <w:pStyle w:val="a3"/>
        <w:widowControl/>
        <w:ind w:left="0" w:firstLine="709"/>
        <w:jc w:val="both"/>
        <w:rPr>
          <w:rFonts w:cs="Times New Roman"/>
          <w:spacing w:val="-1"/>
          <w:lang w:val="ru-RU"/>
        </w:rPr>
      </w:pPr>
      <w:r w:rsidRPr="00EB0D39">
        <w:rPr>
          <w:rFonts w:cs="Times New Roman"/>
          <w:spacing w:val="-1"/>
          <w:lang w:val="ru-RU"/>
        </w:rPr>
        <w:t>2.1</w:t>
      </w:r>
      <w:r w:rsidR="00B75510" w:rsidRPr="00EB0D39">
        <w:rPr>
          <w:rFonts w:cs="Times New Roman"/>
          <w:spacing w:val="-1"/>
          <w:lang w:val="ru-RU"/>
        </w:rPr>
        <w:t>3</w:t>
      </w:r>
      <w:r w:rsidRPr="00EB0D39">
        <w:rPr>
          <w:rFonts w:cs="Times New Roman"/>
          <w:spacing w:val="-1"/>
          <w:lang w:val="ru-RU"/>
        </w:rPr>
        <w:t>.</w:t>
      </w:r>
      <w:r w:rsidR="00B75510" w:rsidRPr="00EB0D39">
        <w:rPr>
          <w:rFonts w:cs="Times New Roman"/>
          <w:spacing w:val="-1"/>
          <w:lang w:val="ru-RU"/>
        </w:rPr>
        <w:t>10</w:t>
      </w:r>
      <w:r w:rsidRPr="00EB0D39">
        <w:rPr>
          <w:rFonts w:cs="Times New Roman"/>
          <w:spacing w:val="-1"/>
          <w:lang w:val="ru-RU"/>
        </w:rPr>
        <w:t xml:space="preserve">. Изменение паспортных и/или иных персональных данных в период предоставления </w:t>
      </w:r>
      <w:r w:rsidR="002A4035" w:rsidRPr="00EB0D39">
        <w:rPr>
          <w:rFonts w:cs="Times New Roman"/>
          <w:spacing w:val="-1"/>
          <w:lang w:val="ru-RU"/>
        </w:rPr>
        <w:t>муниципальной</w:t>
      </w:r>
      <w:r w:rsidRPr="00EB0D39">
        <w:rPr>
          <w:rFonts w:cs="Times New Roman"/>
          <w:spacing w:val="-1"/>
          <w:lang w:val="ru-RU"/>
        </w:rPr>
        <w:t xml:space="preserve"> услуги.</w:t>
      </w:r>
    </w:p>
    <w:p w:rsidR="0010408C" w:rsidRPr="00EB0D39" w:rsidRDefault="0010408C" w:rsidP="00EB0D39">
      <w:pPr>
        <w:pStyle w:val="a3"/>
        <w:widowControl/>
        <w:ind w:left="0" w:firstLine="709"/>
        <w:jc w:val="both"/>
        <w:rPr>
          <w:rFonts w:cs="Times New Roman"/>
          <w:lang w:val="ru-RU"/>
        </w:rPr>
      </w:pPr>
      <w:r w:rsidRPr="00EB0D39">
        <w:rPr>
          <w:rFonts w:cs="Times New Roman"/>
          <w:lang w:val="ru-RU"/>
        </w:rPr>
        <w:t>2.</w:t>
      </w:r>
      <w:r w:rsidR="00B75510" w:rsidRPr="00EB0D39">
        <w:rPr>
          <w:rFonts w:cs="Times New Roman"/>
          <w:lang w:val="ru-RU"/>
        </w:rPr>
        <w:t>13.11.</w:t>
      </w:r>
      <w:r w:rsidRPr="00EB0D39">
        <w:rPr>
          <w:rFonts w:cs="Times New Roman"/>
          <w:lang w:val="ru-RU"/>
        </w:rPr>
        <w:t xml:space="preserve"> Арест жилого помещения.</w:t>
      </w:r>
      <w:r w:rsidRPr="00EB0D39">
        <w:rPr>
          <w:rFonts w:cs="Times New Roman"/>
          <w:lang w:val="ru-RU"/>
        </w:rPr>
        <w:tab/>
      </w:r>
    </w:p>
    <w:p w:rsidR="0010408C" w:rsidRPr="00EB0D39" w:rsidRDefault="0010408C" w:rsidP="00EB0D39">
      <w:pPr>
        <w:pStyle w:val="a3"/>
        <w:widowControl/>
        <w:ind w:left="0" w:firstLine="709"/>
        <w:jc w:val="both"/>
        <w:rPr>
          <w:rFonts w:cs="Times New Roman"/>
          <w:lang w:val="ru-RU"/>
        </w:rPr>
      </w:pPr>
      <w:r w:rsidRPr="00EB0D39">
        <w:rPr>
          <w:rFonts w:cs="Times New Roman"/>
          <w:lang w:val="ru-RU"/>
        </w:rPr>
        <w:lastRenderedPageBreak/>
        <w:t>2.1</w:t>
      </w:r>
      <w:r w:rsidR="00B75510" w:rsidRPr="00EB0D39">
        <w:rPr>
          <w:rFonts w:cs="Times New Roman"/>
          <w:lang w:val="ru-RU"/>
        </w:rPr>
        <w:t>3.</w:t>
      </w:r>
      <w:r w:rsidRPr="00EB0D39">
        <w:rPr>
          <w:rFonts w:cs="Times New Roman"/>
          <w:lang w:val="ru-RU"/>
        </w:rPr>
        <w:t>1</w:t>
      </w:r>
      <w:r w:rsidR="00B75510" w:rsidRPr="00EB0D39">
        <w:rPr>
          <w:rFonts w:cs="Times New Roman"/>
          <w:lang w:val="ru-RU"/>
        </w:rPr>
        <w:t>2</w:t>
      </w:r>
      <w:r w:rsidRPr="00EB0D39">
        <w:rPr>
          <w:rFonts w:cs="Times New Roman"/>
          <w:lang w:val="ru-RU"/>
        </w:rPr>
        <w:t>. Изменение состава лиц, совместно проживающих в приватизируемом жилом помещении с заявителем, в период предоставления муниципальной услуги.</w:t>
      </w:r>
    </w:p>
    <w:p w:rsidR="0010408C" w:rsidRPr="00EB0D39" w:rsidRDefault="00B75510" w:rsidP="00EB0D39">
      <w:pPr>
        <w:pStyle w:val="a3"/>
        <w:widowControl/>
        <w:ind w:left="0" w:firstLine="709"/>
        <w:jc w:val="both"/>
        <w:rPr>
          <w:rFonts w:cs="Times New Roman"/>
          <w:lang w:val="ru-RU"/>
        </w:rPr>
      </w:pPr>
      <w:r w:rsidRPr="00EB0D39">
        <w:rPr>
          <w:rFonts w:cs="Times New Roman"/>
          <w:lang w:val="ru-RU"/>
        </w:rPr>
        <w:t>2.13</w:t>
      </w:r>
      <w:r w:rsidR="0010408C" w:rsidRPr="00EB0D39">
        <w:rPr>
          <w:rFonts w:cs="Times New Roman"/>
          <w:lang w:val="ru-RU"/>
        </w:rPr>
        <w:t>.</w:t>
      </w:r>
      <w:r w:rsidRPr="00EB0D39">
        <w:rPr>
          <w:rFonts w:cs="Times New Roman"/>
          <w:lang w:val="ru-RU"/>
        </w:rPr>
        <w:t>13</w:t>
      </w:r>
      <w:r w:rsidR="0010408C" w:rsidRPr="00EB0D39">
        <w:rPr>
          <w:rFonts w:cs="Times New Roman"/>
          <w:lang w:val="ru-RU"/>
        </w:rPr>
        <w:t xml:space="preserve">. </w:t>
      </w:r>
      <w:r w:rsidR="0010408C" w:rsidRPr="00EB0D39">
        <w:rPr>
          <w:rFonts w:cs="Times New Roman"/>
          <w:spacing w:val="-1"/>
          <w:lang w:val="ru-RU"/>
        </w:rPr>
        <w:t>Наличие</w:t>
      </w:r>
      <w:r w:rsidR="0010408C" w:rsidRPr="00EB0D39">
        <w:rPr>
          <w:rFonts w:cs="Times New Roman"/>
          <w:spacing w:val="3"/>
          <w:lang w:val="ru-RU"/>
        </w:rPr>
        <w:t xml:space="preserve"> </w:t>
      </w:r>
      <w:r w:rsidR="0010408C" w:rsidRPr="00EB0D39">
        <w:rPr>
          <w:rFonts w:cs="Times New Roman"/>
          <w:lang w:val="ru-RU"/>
        </w:rPr>
        <w:t>в</w:t>
      </w:r>
      <w:r w:rsidR="0010408C" w:rsidRPr="00EB0D39">
        <w:rPr>
          <w:rFonts w:cs="Times New Roman"/>
          <w:spacing w:val="5"/>
          <w:lang w:val="ru-RU"/>
        </w:rPr>
        <w:t xml:space="preserve"> </w:t>
      </w:r>
      <w:r w:rsidR="0010408C" w:rsidRPr="00EB0D39">
        <w:rPr>
          <w:rFonts w:cs="Times New Roman"/>
          <w:lang w:val="ru-RU"/>
        </w:rPr>
        <w:t>составе</w:t>
      </w:r>
      <w:r w:rsidR="0010408C" w:rsidRPr="00EB0D39">
        <w:rPr>
          <w:rFonts w:cs="Times New Roman"/>
          <w:spacing w:val="5"/>
          <w:lang w:val="ru-RU"/>
        </w:rPr>
        <w:t xml:space="preserve"> </w:t>
      </w:r>
      <w:r w:rsidR="0010408C" w:rsidRPr="00EB0D39">
        <w:rPr>
          <w:rFonts w:cs="Times New Roman"/>
          <w:spacing w:val="-1"/>
          <w:lang w:val="ru-RU"/>
        </w:rPr>
        <w:t>семьи</w:t>
      </w:r>
      <w:r w:rsidR="0010408C" w:rsidRPr="00EB0D39">
        <w:rPr>
          <w:rFonts w:cs="Times New Roman"/>
          <w:spacing w:val="4"/>
          <w:lang w:val="ru-RU"/>
        </w:rPr>
        <w:t xml:space="preserve"> </w:t>
      </w:r>
      <w:r w:rsidR="0010408C" w:rsidRPr="00EB0D39">
        <w:rPr>
          <w:rFonts w:cs="Times New Roman"/>
          <w:lang w:val="ru-RU"/>
        </w:rPr>
        <w:t>заявителя</w:t>
      </w:r>
      <w:r w:rsidR="0010408C" w:rsidRPr="00EB0D39">
        <w:rPr>
          <w:rFonts w:cs="Times New Roman"/>
          <w:spacing w:val="5"/>
          <w:lang w:val="ru-RU"/>
        </w:rPr>
        <w:t xml:space="preserve"> </w:t>
      </w:r>
      <w:r w:rsidR="0010408C" w:rsidRPr="00EB0D39">
        <w:rPr>
          <w:rFonts w:cs="Times New Roman"/>
          <w:spacing w:val="-1"/>
          <w:lang w:val="ru-RU"/>
        </w:rPr>
        <w:t>лиц,</w:t>
      </w:r>
      <w:r w:rsidR="0010408C" w:rsidRPr="00EB0D39">
        <w:rPr>
          <w:rFonts w:cs="Times New Roman"/>
          <w:spacing w:val="6"/>
          <w:lang w:val="ru-RU"/>
        </w:rPr>
        <w:t xml:space="preserve"> </w:t>
      </w:r>
      <w:r w:rsidR="0010408C" w:rsidRPr="00EB0D39">
        <w:rPr>
          <w:rFonts w:cs="Times New Roman"/>
          <w:spacing w:val="-1"/>
          <w:lang w:val="ru-RU"/>
        </w:rPr>
        <w:t>зарегистрированных</w:t>
      </w:r>
      <w:r w:rsidR="0010408C" w:rsidRPr="00EB0D39">
        <w:rPr>
          <w:rFonts w:cs="Times New Roman"/>
          <w:spacing w:val="4"/>
          <w:lang w:val="ru-RU"/>
        </w:rPr>
        <w:t xml:space="preserve"> </w:t>
      </w:r>
      <w:r w:rsidR="0010408C" w:rsidRPr="00EB0D39">
        <w:rPr>
          <w:rFonts w:cs="Times New Roman"/>
          <w:lang w:val="ru-RU"/>
        </w:rPr>
        <w:t>в</w:t>
      </w:r>
      <w:r w:rsidR="0010408C" w:rsidRPr="00EB0D39">
        <w:rPr>
          <w:rFonts w:cs="Times New Roman"/>
          <w:spacing w:val="33"/>
          <w:lang w:val="ru-RU"/>
        </w:rPr>
        <w:t xml:space="preserve"> </w:t>
      </w:r>
      <w:r w:rsidR="0010408C" w:rsidRPr="00EB0D39">
        <w:rPr>
          <w:rFonts w:cs="Times New Roman"/>
          <w:spacing w:val="-1"/>
          <w:lang w:val="ru-RU"/>
        </w:rPr>
        <w:t>приватизируемом</w:t>
      </w:r>
      <w:r w:rsidR="0010408C" w:rsidRPr="00EB0D39">
        <w:rPr>
          <w:rFonts w:cs="Times New Roman"/>
          <w:spacing w:val="9"/>
          <w:lang w:val="ru-RU"/>
        </w:rPr>
        <w:t xml:space="preserve"> </w:t>
      </w:r>
      <w:r w:rsidR="0010408C" w:rsidRPr="00EB0D39">
        <w:rPr>
          <w:rFonts w:cs="Times New Roman"/>
          <w:spacing w:val="-1"/>
          <w:lang w:val="ru-RU"/>
        </w:rPr>
        <w:t>жилом</w:t>
      </w:r>
      <w:r w:rsidR="0010408C" w:rsidRPr="00EB0D39">
        <w:rPr>
          <w:rFonts w:cs="Times New Roman"/>
          <w:spacing w:val="8"/>
          <w:lang w:val="ru-RU"/>
        </w:rPr>
        <w:t xml:space="preserve"> </w:t>
      </w:r>
      <w:r w:rsidR="0010408C" w:rsidRPr="00EB0D39">
        <w:rPr>
          <w:rFonts w:cs="Times New Roman"/>
          <w:spacing w:val="-1"/>
          <w:lang w:val="ru-RU"/>
        </w:rPr>
        <w:t>помещении,</w:t>
      </w:r>
      <w:r w:rsidR="0010408C" w:rsidRPr="00EB0D39">
        <w:rPr>
          <w:rFonts w:cs="Times New Roman"/>
          <w:spacing w:val="5"/>
          <w:lang w:val="ru-RU"/>
        </w:rPr>
        <w:t xml:space="preserve"> </w:t>
      </w:r>
      <w:r w:rsidR="0010408C" w:rsidRPr="00EB0D39">
        <w:rPr>
          <w:rFonts w:cs="Times New Roman"/>
          <w:lang w:val="ru-RU"/>
        </w:rPr>
        <w:t>лиц,</w:t>
      </w:r>
      <w:r w:rsidR="0010408C" w:rsidRPr="00EB0D39">
        <w:rPr>
          <w:rFonts w:cs="Times New Roman"/>
          <w:spacing w:val="9"/>
          <w:lang w:val="ru-RU"/>
        </w:rPr>
        <w:t xml:space="preserve"> </w:t>
      </w:r>
      <w:r w:rsidR="0010408C" w:rsidRPr="00EB0D39">
        <w:rPr>
          <w:rFonts w:cs="Times New Roman"/>
          <w:spacing w:val="-1"/>
          <w:lang w:val="ru-RU"/>
        </w:rPr>
        <w:t>имеющих</w:t>
      </w:r>
      <w:r w:rsidR="0010408C" w:rsidRPr="00EB0D39">
        <w:rPr>
          <w:rFonts w:cs="Times New Roman"/>
          <w:spacing w:val="10"/>
          <w:lang w:val="ru-RU"/>
        </w:rPr>
        <w:t xml:space="preserve"> </w:t>
      </w:r>
      <w:r w:rsidR="0010408C" w:rsidRPr="00EB0D39">
        <w:rPr>
          <w:rFonts w:cs="Times New Roman"/>
          <w:spacing w:val="-1"/>
          <w:lang w:val="ru-RU"/>
        </w:rPr>
        <w:t>право</w:t>
      </w:r>
      <w:r w:rsidR="0010408C" w:rsidRPr="00EB0D39">
        <w:rPr>
          <w:rFonts w:cs="Times New Roman"/>
          <w:spacing w:val="10"/>
          <w:lang w:val="ru-RU"/>
        </w:rPr>
        <w:t xml:space="preserve"> </w:t>
      </w:r>
      <w:r w:rsidR="0010408C" w:rsidRPr="00EB0D39">
        <w:rPr>
          <w:rFonts w:cs="Times New Roman"/>
          <w:spacing w:val="-1"/>
          <w:lang w:val="ru-RU"/>
        </w:rPr>
        <w:t>пользования</w:t>
      </w:r>
      <w:r w:rsidR="0010408C" w:rsidRPr="00EB0D39">
        <w:rPr>
          <w:rFonts w:cs="Times New Roman"/>
          <w:spacing w:val="8"/>
          <w:lang w:val="ru-RU"/>
        </w:rPr>
        <w:t xml:space="preserve"> </w:t>
      </w:r>
      <w:r w:rsidR="0010408C" w:rsidRPr="00EB0D39">
        <w:rPr>
          <w:rFonts w:cs="Times New Roman"/>
          <w:spacing w:val="-1"/>
          <w:lang w:val="ru-RU"/>
        </w:rPr>
        <w:t>данным</w:t>
      </w:r>
      <w:r w:rsidR="0010408C" w:rsidRPr="00EB0D39">
        <w:rPr>
          <w:rFonts w:cs="Times New Roman"/>
          <w:spacing w:val="53"/>
          <w:lang w:val="ru-RU"/>
        </w:rPr>
        <w:t xml:space="preserve"> </w:t>
      </w:r>
      <w:r w:rsidR="0010408C" w:rsidRPr="00EB0D39">
        <w:rPr>
          <w:rFonts w:cs="Times New Roman"/>
          <w:spacing w:val="-1"/>
          <w:lang w:val="ru-RU"/>
        </w:rPr>
        <w:t>помещением</w:t>
      </w:r>
      <w:r w:rsidR="0010408C" w:rsidRPr="00EB0D39">
        <w:rPr>
          <w:rFonts w:cs="Times New Roman"/>
          <w:spacing w:val="45"/>
          <w:lang w:val="ru-RU"/>
        </w:rPr>
        <w:t xml:space="preserve"> </w:t>
      </w:r>
      <w:r w:rsidR="0010408C" w:rsidRPr="00EB0D39">
        <w:rPr>
          <w:rFonts w:cs="Times New Roman"/>
          <w:spacing w:val="-1"/>
          <w:lang w:val="ru-RU"/>
        </w:rPr>
        <w:t>на</w:t>
      </w:r>
      <w:r w:rsidR="0010408C" w:rsidRPr="00EB0D39">
        <w:rPr>
          <w:rFonts w:cs="Times New Roman"/>
          <w:spacing w:val="47"/>
          <w:lang w:val="ru-RU"/>
        </w:rPr>
        <w:t xml:space="preserve"> </w:t>
      </w:r>
      <w:r w:rsidR="0010408C" w:rsidRPr="00EB0D39">
        <w:rPr>
          <w:rFonts w:cs="Times New Roman"/>
          <w:spacing w:val="-1"/>
          <w:lang w:val="ru-RU"/>
        </w:rPr>
        <w:t>условиях</w:t>
      </w:r>
      <w:r w:rsidR="0010408C" w:rsidRPr="00EB0D39">
        <w:rPr>
          <w:rFonts w:cs="Times New Roman"/>
          <w:spacing w:val="46"/>
          <w:lang w:val="ru-RU"/>
        </w:rPr>
        <w:t xml:space="preserve"> </w:t>
      </w:r>
      <w:r w:rsidR="0010408C" w:rsidRPr="00EB0D39">
        <w:rPr>
          <w:rFonts w:cs="Times New Roman"/>
          <w:spacing w:val="-1"/>
          <w:lang w:val="ru-RU"/>
        </w:rPr>
        <w:t>социального</w:t>
      </w:r>
      <w:r w:rsidR="0010408C" w:rsidRPr="00EB0D39">
        <w:rPr>
          <w:rFonts w:cs="Times New Roman"/>
          <w:spacing w:val="43"/>
          <w:lang w:val="ru-RU"/>
        </w:rPr>
        <w:t xml:space="preserve"> </w:t>
      </w:r>
      <w:r w:rsidR="0010408C" w:rsidRPr="00EB0D39">
        <w:rPr>
          <w:rFonts w:cs="Times New Roman"/>
          <w:lang w:val="ru-RU"/>
        </w:rPr>
        <w:t>найма</w:t>
      </w:r>
      <w:r w:rsidR="0010408C" w:rsidRPr="00EB0D39">
        <w:rPr>
          <w:rFonts w:cs="Times New Roman"/>
          <w:spacing w:val="47"/>
          <w:lang w:val="ru-RU"/>
        </w:rPr>
        <w:t xml:space="preserve"> </w:t>
      </w:r>
      <w:r w:rsidR="0010408C" w:rsidRPr="00EB0D39">
        <w:rPr>
          <w:rFonts w:cs="Times New Roman"/>
          <w:lang w:val="ru-RU"/>
        </w:rPr>
        <w:t>(в</w:t>
      </w:r>
      <w:r w:rsidR="0010408C" w:rsidRPr="00EB0D39">
        <w:rPr>
          <w:rFonts w:cs="Times New Roman"/>
          <w:spacing w:val="44"/>
          <w:lang w:val="ru-RU"/>
        </w:rPr>
        <w:t xml:space="preserve"> </w:t>
      </w:r>
      <w:r w:rsidR="0010408C" w:rsidRPr="00EB0D39">
        <w:rPr>
          <w:rFonts w:cs="Times New Roman"/>
          <w:spacing w:val="-1"/>
          <w:lang w:val="ru-RU"/>
        </w:rPr>
        <w:t>случае,</w:t>
      </w:r>
      <w:r w:rsidR="0010408C" w:rsidRPr="00EB0D39">
        <w:rPr>
          <w:rFonts w:cs="Times New Roman"/>
          <w:spacing w:val="47"/>
          <w:lang w:val="ru-RU"/>
        </w:rPr>
        <w:t xml:space="preserve"> </w:t>
      </w:r>
      <w:r w:rsidR="0010408C" w:rsidRPr="00EB0D39">
        <w:rPr>
          <w:rFonts w:cs="Times New Roman"/>
          <w:lang w:val="ru-RU"/>
        </w:rPr>
        <w:t>если</w:t>
      </w:r>
      <w:r w:rsidR="0010408C" w:rsidRPr="00EB0D39">
        <w:rPr>
          <w:rFonts w:cs="Times New Roman"/>
          <w:spacing w:val="47"/>
          <w:lang w:val="ru-RU"/>
        </w:rPr>
        <w:t xml:space="preserve"> </w:t>
      </w:r>
      <w:r w:rsidR="0010408C" w:rsidRPr="00EB0D39">
        <w:rPr>
          <w:rFonts w:cs="Times New Roman"/>
          <w:lang w:val="ru-RU"/>
        </w:rPr>
        <w:t>от</w:t>
      </w:r>
      <w:r w:rsidR="0010408C" w:rsidRPr="00EB0D39">
        <w:rPr>
          <w:rFonts w:cs="Times New Roman"/>
          <w:spacing w:val="44"/>
          <w:lang w:val="ru-RU"/>
        </w:rPr>
        <w:t xml:space="preserve"> </w:t>
      </w:r>
      <w:r w:rsidR="0010408C" w:rsidRPr="00EB0D39">
        <w:rPr>
          <w:rFonts w:cs="Times New Roman"/>
          <w:spacing w:val="-1"/>
          <w:lang w:val="ru-RU"/>
        </w:rPr>
        <w:t>соответствующих</w:t>
      </w:r>
      <w:r w:rsidR="0010408C" w:rsidRPr="00EB0D39">
        <w:rPr>
          <w:rFonts w:cs="Times New Roman"/>
          <w:spacing w:val="51"/>
          <w:lang w:val="ru-RU"/>
        </w:rPr>
        <w:t xml:space="preserve"> </w:t>
      </w:r>
      <w:r w:rsidR="0010408C" w:rsidRPr="00EB0D39">
        <w:rPr>
          <w:rFonts w:cs="Times New Roman"/>
          <w:lang w:val="ru-RU"/>
        </w:rPr>
        <w:t>лиц</w:t>
      </w:r>
      <w:r w:rsidR="0010408C" w:rsidRPr="00EB0D39">
        <w:rPr>
          <w:rFonts w:cs="Times New Roman"/>
          <w:spacing w:val="2"/>
          <w:lang w:val="ru-RU"/>
        </w:rPr>
        <w:t xml:space="preserve"> </w:t>
      </w:r>
      <w:r w:rsidR="0010408C" w:rsidRPr="00EB0D39">
        <w:rPr>
          <w:rFonts w:cs="Times New Roman"/>
          <w:spacing w:val="-1"/>
          <w:lang w:val="ru-RU"/>
        </w:rPr>
        <w:t>не</w:t>
      </w:r>
      <w:r w:rsidR="0010408C" w:rsidRPr="00EB0D39">
        <w:rPr>
          <w:rFonts w:cs="Times New Roman"/>
          <w:spacing w:val="1"/>
          <w:lang w:val="ru-RU"/>
        </w:rPr>
        <w:t xml:space="preserve"> </w:t>
      </w:r>
      <w:r w:rsidR="0010408C" w:rsidRPr="00EB0D39">
        <w:rPr>
          <w:rFonts w:cs="Times New Roman"/>
          <w:spacing w:val="-1"/>
          <w:lang w:val="ru-RU"/>
        </w:rPr>
        <w:t>представлено</w:t>
      </w:r>
      <w:r w:rsidR="0010408C" w:rsidRPr="00EB0D39">
        <w:rPr>
          <w:rFonts w:cs="Times New Roman"/>
          <w:spacing w:val="1"/>
          <w:lang w:val="ru-RU"/>
        </w:rPr>
        <w:t xml:space="preserve"> </w:t>
      </w:r>
      <w:r w:rsidR="0010408C" w:rsidRPr="00EB0D39">
        <w:rPr>
          <w:rFonts w:cs="Times New Roman"/>
          <w:spacing w:val="-1"/>
          <w:lang w:val="ru-RU"/>
        </w:rPr>
        <w:t>согласие</w:t>
      </w:r>
      <w:r w:rsidR="0010408C" w:rsidRPr="00EB0D39">
        <w:rPr>
          <w:rFonts w:cs="Times New Roman"/>
          <w:lang w:val="ru-RU"/>
        </w:rPr>
        <w:t xml:space="preserve"> на</w:t>
      </w:r>
      <w:r w:rsidR="0010408C" w:rsidRPr="00EB0D39">
        <w:rPr>
          <w:rFonts w:cs="Times New Roman"/>
          <w:spacing w:val="69"/>
          <w:lang w:val="ru-RU"/>
        </w:rPr>
        <w:t xml:space="preserve"> </w:t>
      </w:r>
      <w:r w:rsidR="0010408C" w:rsidRPr="00EB0D39">
        <w:rPr>
          <w:rFonts w:cs="Times New Roman"/>
          <w:spacing w:val="-1"/>
          <w:lang w:val="ru-RU"/>
        </w:rPr>
        <w:t>приватизацию</w:t>
      </w:r>
      <w:r w:rsidR="0010408C" w:rsidRPr="00EB0D39">
        <w:rPr>
          <w:rFonts w:cs="Times New Roman"/>
          <w:spacing w:val="1"/>
          <w:lang w:val="ru-RU"/>
        </w:rPr>
        <w:t xml:space="preserve"> </w:t>
      </w:r>
      <w:r w:rsidR="0010408C" w:rsidRPr="00EB0D39">
        <w:rPr>
          <w:rFonts w:cs="Times New Roman"/>
          <w:spacing w:val="-1"/>
          <w:lang w:val="ru-RU"/>
        </w:rPr>
        <w:t>жилого</w:t>
      </w:r>
      <w:r w:rsidR="0010408C" w:rsidRPr="00EB0D39">
        <w:rPr>
          <w:rFonts w:cs="Times New Roman"/>
          <w:lang w:val="ru-RU"/>
        </w:rPr>
        <w:t xml:space="preserve"> </w:t>
      </w:r>
      <w:r w:rsidR="0010408C" w:rsidRPr="00EB0D39">
        <w:rPr>
          <w:rFonts w:cs="Times New Roman"/>
          <w:spacing w:val="-1"/>
          <w:lang w:val="ru-RU"/>
        </w:rPr>
        <w:t>помещения</w:t>
      </w:r>
      <w:r w:rsidR="0010408C" w:rsidRPr="00EB0D39">
        <w:rPr>
          <w:rFonts w:cs="Times New Roman"/>
          <w:spacing w:val="2"/>
          <w:lang w:val="ru-RU"/>
        </w:rPr>
        <w:t xml:space="preserve"> </w:t>
      </w:r>
      <w:r w:rsidR="0010408C" w:rsidRPr="00EB0D39">
        <w:rPr>
          <w:rFonts w:cs="Times New Roman"/>
          <w:spacing w:val="-1"/>
          <w:lang w:val="ru-RU"/>
        </w:rPr>
        <w:t>или</w:t>
      </w:r>
      <w:r w:rsidR="0010408C" w:rsidRPr="00EB0D39">
        <w:rPr>
          <w:rFonts w:cs="Times New Roman"/>
          <w:spacing w:val="1"/>
          <w:lang w:val="ru-RU"/>
        </w:rPr>
        <w:t xml:space="preserve"> </w:t>
      </w:r>
      <w:r w:rsidR="0010408C" w:rsidRPr="00EB0D39">
        <w:rPr>
          <w:rFonts w:cs="Times New Roman"/>
          <w:spacing w:val="-1"/>
          <w:lang w:val="ru-RU"/>
        </w:rPr>
        <w:t>не</w:t>
      </w:r>
      <w:r w:rsidR="0010408C" w:rsidRPr="00EB0D39">
        <w:rPr>
          <w:rFonts w:cs="Times New Roman"/>
          <w:spacing w:val="51"/>
          <w:lang w:val="ru-RU"/>
        </w:rPr>
        <w:t xml:space="preserve"> </w:t>
      </w:r>
      <w:r w:rsidR="0010408C" w:rsidRPr="00EB0D39">
        <w:rPr>
          <w:rFonts w:cs="Times New Roman"/>
          <w:spacing w:val="-1"/>
          <w:lang w:val="ru-RU"/>
        </w:rPr>
        <w:t>представлены</w:t>
      </w:r>
      <w:r w:rsidR="0010408C" w:rsidRPr="00EB0D39">
        <w:rPr>
          <w:rFonts w:cs="Times New Roman"/>
          <w:spacing w:val="14"/>
          <w:lang w:val="ru-RU"/>
        </w:rPr>
        <w:t xml:space="preserve"> </w:t>
      </w:r>
      <w:r w:rsidR="0010408C" w:rsidRPr="00EB0D39">
        <w:rPr>
          <w:rFonts w:cs="Times New Roman"/>
          <w:spacing w:val="-1"/>
          <w:lang w:val="ru-RU"/>
        </w:rPr>
        <w:t>сведения,</w:t>
      </w:r>
      <w:r w:rsidR="0010408C" w:rsidRPr="00EB0D39">
        <w:rPr>
          <w:rFonts w:cs="Times New Roman"/>
          <w:spacing w:val="13"/>
          <w:lang w:val="ru-RU"/>
        </w:rPr>
        <w:t xml:space="preserve"> </w:t>
      </w:r>
      <w:r w:rsidR="0010408C" w:rsidRPr="00EB0D39">
        <w:rPr>
          <w:rFonts w:cs="Times New Roman"/>
          <w:spacing w:val="-1"/>
          <w:lang w:val="ru-RU"/>
        </w:rPr>
        <w:t>подтверждающие</w:t>
      </w:r>
      <w:r w:rsidR="0010408C" w:rsidRPr="00EB0D39">
        <w:rPr>
          <w:rFonts w:cs="Times New Roman"/>
          <w:spacing w:val="15"/>
          <w:lang w:val="ru-RU"/>
        </w:rPr>
        <w:t xml:space="preserve"> </w:t>
      </w:r>
      <w:r w:rsidR="0010408C" w:rsidRPr="00EB0D39">
        <w:rPr>
          <w:rFonts w:cs="Times New Roman"/>
          <w:spacing w:val="-1"/>
          <w:lang w:val="ru-RU"/>
        </w:rPr>
        <w:t>отсутствие</w:t>
      </w:r>
      <w:r w:rsidR="0010408C" w:rsidRPr="00EB0D39">
        <w:rPr>
          <w:rFonts w:cs="Times New Roman"/>
          <w:spacing w:val="14"/>
          <w:lang w:val="ru-RU"/>
        </w:rPr>
        <w:t xml:space="preserve"> </w:t>
      </w:r>
      <w:r w:rsidR="0010408C" w:rsidRPr="00EB0D39">
        <w:rPr>
          <w:rFonts w:cs="Times New Roman"/>
          <w:lang w:val="ru-RU"/>
        </w:rPr>
        <w:t>у</w:t>
      </w:r>
      <w:r w:rsidR="0010408C" w:rsidRPr="00EB0D39">
        <w:rPr>
          <w:rFonts w:cs="Times New Roman"/>
          <w:spacing w:val="12"/>
          <w:lang w:val="ru-RU"/>
        </w:rPr>
        <w:t xml:space="preserve"> </w:t>
      </w:r>
      <w:r w:rsidR="0010408C" w:rsidRPr="00EB0D39">
        <w:rPr>
          <w:rFonts w:cs="Times New Roman"/>
          <w:spacing w:val="-1"/>
          <w:lang w:val="ru-RU"/>
        </w:rPr>
        <w:t>соответствующих</w:t>
      </w:r>
      <w:r w:rsidR="0010408C" w:rsidRPr="00EB0D39">
        <w:rPr>
          <w:rFonts w:cs="Times New Roman"/>
          <w:spacing w:val="15"/>
          <w:lang w:val="ru-RU"/>
        </w:rPr>
        <w:t xml:space="preserve"> </w:t>
      </w:r>
      <w:r w:rsidR="0010408C" w:rsidRPr="00EB0D39">
        <w:rPr>
          <w:rFonts w:cs="Times New Roman"/>
          <w:lang w:val="ru-RU"/>
        </w:rPr>
        <w:t>лиц</w:t>
      </w:r>
      <w:r w:rsidR="0010408C" w:rsidRPr="00EB0D39">
        <w:rPr>
          <w:rFonts w:cs="Times New Roman"/>
          <w:spacing w:val="15"/>
          <w:lang w:val="ru-RU"/>
        </w:rPr>
        <w:t xml:space="preserve"> </w:t>
      </w:r>
      <w:r w:rsidR="0010408C" w:rsidRPr="00EB0D39">
        <w:rPr>
          <w:rFonts w:cs="Times New Roman"/>
          <w:spacing w:val="-1"/>
          <w:lang w:val="ru-RU"/>
        </w:rPr>
        <w:t>права</w:t>
      </w:r>
      <w:r w:rsidR="0010408C" w:rsidRPr="00EB0D39">
        <w:rPr>
          <w:rFonts w:cs="Times New Roman"/>
          <w:spacing w:val="73"/>
          <w:lang w:val="ru-RU"/>
        </w:rPr>
        <w:t xml:space="preserve"> </w:t>
      </w:r>
      <w:r w:rsidR="0010408C" w:rsidRPr="00EB0D39">
        <w:rPr>
          <w:rFonts w:cs="Times New Roman"/>
          <w:lang w:val="ru-RU"/>
        </w:rPr>
        <w:t xml:space="preserve">на </w:t>
      </w:r>
      <w:r w:rsidR="0010408C" w:rsidRPr="00EB0D39">
        <w:rPr>
          <w:rFonts w:cs="Times New Roman"/>
          <w:spacing w:val="-1"/>
          <w:lang w:val="ru-RU"/>
        </w:rPr>
        <w:t>приватизацию</w:t>
      </w:r>
      <w:r w:rsidR="0010408C" w:rsidRPr="00EB0D39">
        <w:rPr>
          <w:rFonts w:cs="Times New Roman"/>
          <w:spacing w:val="-2"/>
          <w:lang w:val="ru-RU"/>
        </w:rPr>
        <w:t xml:space="preserve"> </w:t>
      </w:r>
      <w:r w:rsidR="0010408C" w:rsidRPr="00EB0D39">
        <w:rPr>
          <w:rFonts w:cs="Times New Roman"/>
          <w:spacing w:val="-1"/>
          <w:lang w:val="ru-RU"/>
        </w:rPr>
        <w:t>жилого</w:t>
      </w:r>
      <w:r w:rsidR="0010408C" w:rsidRPr="00EB0D39">
        <w:rPr>
          <w:rFonts w:cs="Times New Roman"/>
          <w:spacing w:val="1"/>
          <w:lang w:val="ru-RU"/>
        </w:rPr>
        <w:t xml:space="preserve"> </w:t>
      </w:r>
      <w:r w:rsidR="0010408C" w:rsidRPr="00EB0D39">
        <w:rPr>
          <w:rFonts w:cs="Times New Roman"/>
          <w:spacing w:val="-1"/>
          <w:lang w:val="ru-RU"/>
        </w:rPr>
        <w:t>помещения):</w:t>
      </w:r>
    </w:p>
    <w:p w:rsidR="0010408C" w:rsidRPr="00EB0D39" w:rsidRDefault="0010408C" w:rsidP="00EB0D39">
      <w:pPr>
        <w:pStyle w:val="a3"/>
        <w:widowControl/>
        <w:numPr>
          <w:ilvl w:val="3"/>
          <w:numId w:val="27"/>
        </w:numPr>
        <w:ind w:left="0" w:firstLine="709"/>
        <w:rPr>
          <w:rFonts w:cs="Times New Roman"/>
          <w:lang w:val="ru-RU"/>
        </w:rPr>
      </w:pPr>
      <w:r w:rsidRPr="00EB0D39">
        <w:rPr>
          <w:rFonts w:cs="Times New Roman"/>
          <w:spacing w:val="-1"/>
          <w:lang w:val="ru-RU"/>
        </w:rPr>
        <w:t>граждан,</w:t>
      </w:r>
      <w:r w:rsidRPr="00EB0D39">
        <w:rPr>
          <w:rFonts w:cs="Times New Roman"/>
          <w:spacing w:val="-2"/>
          <w:lang w:val="ru-RU"/>
        </w:rPr>
        <w:t xml:space="preserve"> </w:t>
      </w:r>
      <w:r w:rsidRPr="00EB0D39">
        <w:rPr>
          <w:rFonts w:cs="Times New Roman"/>
          <w:spacing w:val="-1"/>
          <w:lang w:val="ru-RU"/>
        </w:rPr>
        <w:t>выбывших</w:t>
      </w:r>
      <w:r w:rsidRPr="00EB0D39">
        <w:rPr>
          <w:rFonts w:cs="Times New Roman"/>
          <w:lang w:val="ru-RU"/>
        </w:rPr>
        <w:t xml:space="preserve"> в </w:t>
      </w:r>
      <w:r w:rsidRPr="00EB0D39">
        <w:rPr>
          <w:rFonts w:cs="Times New Roman"/>
          <w:spacing w:val="-1"/>
          <w:lang w:val="ru-RU"/>
        </w:rPr>
        <w:t>организации</w:t>
      </w:r>
      <w:r w:rsidRPr="00EB0D39">
        <w:rPr>
          <w:rFonts w:cs="Times New Roman"/>
          <w:lang w:val="ru-RU"/>
        </w:rPr>
        <w:t xml:space="preserve"> </w:t>
      </w:r>
      <w:r w:rsidRPr="00EB0D39">
        <w:rPr>
          <w:rFonts w:cs="Times New Roman"/>
          <w:spacing w:val="-1"/>
          <w:lang w:val="ru-RU"/>
        </w:rPr>
        <w:t>стационарного</w:t>
      </w:r>
      <w:r w:rsidRPr="00EB0D39">
        <w:rPr>
          <w:rFonts w:cs="Times New Roman"/>
          <w:lang w:val="ru-RU"/>
        </w:rPr>
        <w:t xml:space="preserve"> </w:t>
      </w:r>
      <w:r w:rsidRPr="00EB0D39">
        <w:rPr>
          <w:rFonts w:cs="Times New Roman"/>
          <w:spacing w:val="-1"/>
          <w:lang w:val="ru-RU"/>
        </w:rPr>
        <w:t>социального</w:t>
      </w:r>
      <w:r w:rsidRPr="00EB0D39">
        <w:rPr>
          <w:rFonts w:cs="Times New Roman"/>
          <w:spacing w:val="-2"/>
          <w:lang w:val="ru-RU"/>
        </w:rPr>
        <w:t xml:space="preserve"> </w:t>
      </w:r>
      <w:r w:rsidRPr="00EB0D39">
        <w:rPr>
          <w:rFonts w:cs="Times New Roman"/>
          <w:spacing w:val="-1"/>
          <w:lang w:val="ru-RU"/>
        </w:rPr>
        <w:t>обслуживания;</w:t>
      </w:r>
    </w:p>
    <w:p w:rsidR="0010408C" w:rsidRPr="00EB0D39" w:rsidRDefault="002A4035" w:rsidP="00EB0D39">
      <w:pPr>
        <w:pStyle w:val="a3"/>
        <w:widowControl/>
        <w:ind w:left="0" w:firstLine="709"/>
        <w:jc w:val="both"/>
        <w:rPr>
          <w:rFonts w:cs="Times New Roman"/>
          <w:lang w:val="ru-RU"/>
        </w:rPr>
      </w:pPr>
      <w:r w:rsidRPr="00EB0D39">
        <w:rPr>
          <w:rFonts w:cs="Times New Roman"/>
          <w:spacing w:val="-1"/>
          <w:lang w:val="ru-RU"/>
        </w:rPr>
        <w:t>-</w:t>
      </w:r>
      <w:r w:rsidR="0010408C" w:rsidRPr="00EB0D39">
        <w:rPr>
          <w:rFonts w:cs="Times New Roman"/>
          <w:spacing w:val="-1"/>
          <w:lang w:val="ru-RU"/>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10408C" w:rsidRPr="00EB0D39" w:rsidRDefault="0053098D" w:rsidP="00EB0D39">
      <w:pPr>
        <w:pStyle w:val="a3"/>
        <w:widowControl/>
        <w:ind w:left="0" w:firstLine="709"/>
        <w:jc w:val="both"/>
        <w:rPr>
          <w:rFonts w:cs="Times New Roman"/>
          <w:lang w:val="ru-RU"/>
        </w:rPr>
      </w:pPr>
      <w:r w:rsidRPr="00EB0D39">
        <w:rPr>
          <w:rFonts w:cs="Times New Roman"/>
          <w:spacing w:val="-1"/>
          <w:lang w:val="ru-RU"/>
        </w:rPr>
        <w:t>-</w:t>
      </w:r>
      <w:r w:rsidR="0010408C" w:rsidRPr="00EB0D39">
        <w:rPr>
          <w:rFonts w:cs="Times New Roman"/>
          <w:spacing w:val="-1"/>
          <w:lang w:val="ru-RU"/>
        </w:rPr>
        <w:t>граждан,</w:t>
      </w:r>
      <w:r w:rsidR="0010408C" w:rsidRPr="00EB0D39">
        <w:rPr>
          <w:rFonts w:cs="Times New Roman"/>
          <w:spacing w:val="43"/>
          <w:lang w:val="ru-RU"/>
        </w:rPr>
        <w:t xml:space="preserve"> </w:t>
      </w:r>
      <w:r w:rsidR="0010408C" w:rsidRPr="00EB0D39">
        <w:rPr>
          <w:rFonts w:cs="Times New Roman"/>
          <w:spacing w:val="-1"/>
          <w:lang w:val="ru-RU"/>
        </w:rPr>
        <w:t>выбывших</w:t>
      </w:r>
      <w:r w:rsidR="0010408C" w:rsidRPr="00EB0D39">
        <w:rPr>
          <w:rFonts w:cs="Times New Roman"/>
          <w:spacing w:val="46"/>
          <w:lang w:val="ru-RU"/>
        </w:rPr>
        <w:t xml:space="preserve"> </w:t>
      </w:r>
      <w:r w:rsidR="0010408C" w:rsidRPr="00EB0D39">
        <w:rPr>
          <w:rFonts w:cs="Times New Roman"/>
          <w:lang w:val="ru-RU"/>
        </w:rPr>
        <w:t>в</w:t>
      </w:r>
      <w:r w:rsidR="0010408C" w:rsidRPr="00EB0D39">
        <w:rPr>
          <w:rFonts w:cs="Times New Roman"/>
          <w:spacing w:val="41"/>
          <w:lang w:val="ru-RU"/>
        </w:rPr>
        <w:t xml:space="preserve"> </w:t>
      </w:r>
      <w:r w:rsidR="0010408C" w:rsidRPr="00EB0D39">
        <w:rPr>
          <w:rFonts w:cs="Times New Roman"/>
          <w:spacing w:val="-1"/>
          <w:lang w:val="ru-RU"/>
        </w:rPr>
        <w:t>места</w:t>
      </w:r>
      <w:r w:rsidR="0010408C" w:rsidRPr="00EB0D39">
        <w:rPr>
          <w:rFonts w:cs="Times New Roman"/>
          <w:spacing w:val="44"/>
          <w:lang w:val="ru-RU"/>
        </w:rPr>
        <w:t xml:space="preserve"> </w:t>
      </w:r>
      <w:r w:rsidR="0010408C" w:rsidRPr="00EB0D39">
        <w:rPr>
          <w:rFonts w:cs="Times New Roman"/>
          <w:spacing w:val="-1"/>
          <w:lang w:val="ru-RU"/>
        </w:rPr>
        <w:t>лишения</w:t>
      </w:r>
      <w:r w:rsidR="0010408C" w:rsidRPr="00EB0D39">
        <w:rPr>
          <w:rFonts w:cs="Times New Roman"/>
          <w:spacing w:val="44"/>
          <w:lang w:val="ru-RU"/>
        </w:rPr>
        <w:t xml:space="preserve"> </w:t>
      </w:r>
      <w:r w:rsidR="0010408C" w:rsidRPr="00EB0D39">
        <w:rPr>
          <w:rFonts w:cs="Times New Roman"/>
          <w:spacing w:val="-1"/>
          <w:lang w:val="ru-RU"/>
        </w:rPr>
        <w:t>свободы</w:t>
      </w:r>
      <w:r w:rsidR="0010408C" w:rsidRPr="00EB0D39">
        <w:rPr>
          <w:rFonts w:cs="Times New Roman"/>
          <w:spacing w:val="42"/>
          <w:lang w:val="ru-RU"/>
        </w:rPr>
        <w:t xml:space="preserve"> </w:t>
      </w:r>
      <w:r w:rsidR="0010408C" w:rsidRPr="00EB0D39">
        <w:rPr>
          <w:rFonts w:cs="Times New Roman"/>
          <w:spacing w:val="-1"/>
          <w:lang w:val="ru-RU"/>
        </w:rPr>
        <w:t>или</w:t>
      </w:r>
      <w:r w:rsidR="0010408C" w:rsidRPr="00EB0D39">
        <w:rPr>
          <w:rFonts w:cs="Times New Roman"/>
          <w:spacing w:val="44"/>
          <w:lang w:val="ru-RU"/>
        </w:rPr>
        <w:t xml:space="preserve"> </w:t>
      </w:r>
      <w:r w:rsidR="0010408C" w:rsidRPr="00EB0D39">
        <w:rPr>
          <w:rFonts w:cs="Times New Roman"/>
          <w:spacing w:val="-1"/>
          <w:lang w:val="ru-RU"/>
        </w:rPr>
        <w:t>осужденных</w:t>
      </w:r>
      <w:r w:rsidR="0010408C" w:rsidRPr="00EB0D39">
        <w:rPr>
          <w:rFonts w:cs="Times New Roman"/>
          <w:spacing w:val="45"/>
          <w:lang w:val="ru-RU"/>
        </w:rPr>
        <w:t xml:space="preserve"> </w:t>
      </w:r>
      <w:r w:rsidR="0010408C" w:rsidRPr="00EB0D39">
        <w:rPr>
          <w:rFonts w:cs="Times New Roman"/>
          <w:lang w:val="ru-RU"/>
        </w:rPr>
        <w:t>к</w:t>
      </w:r>
      <w:r w:rsidR="0010408C" w:rsidRPr="00EB0D39">
        <w:rPr>
          <w:rFonts w:cs="Times New Roman"/>
          <w:spacing w:val="41"/>
          <w:lang w:val="ru-RU"/>
        </w:rPr>
        <w:t xml:space="preserve"> </w:t>
      </w:r>
      <w:r w:rsidR="0010408C" w:rsidRPr="00EB0D39">
        <w:rPr>
          <w:rFonts w:cs="Times New Roman"/>
          <w:spacing w:val="-1"/>
          <w:lang w:val="ru-RU"/>
        </w:rPr>
        <w:t>принудительным</w:t>
      </w:r>
      <w:r w:rsidR="0010408C" w:rsidRPr="00EB0D39">
        <w:rPr>
          <w:rFonts w:cs="Times New Roman"/>
          <w:spacing w:val="30"/>
          <w:lang w:val="ru-RU"/>
        </w:rPr>
        <w:t xml:space="preserve"> </w:t>
      </w:r>
      <w:r w:rsidR="0010408C" w:rsidRPr="00EB0D39">
        <w:rPr>
          <w:rFonts w:cs="Times New Roman"/>
          <w:spacing w:val="-1"/>
          <w:lang w:val="ru-RU"/>
        </w:rPr>
        <w:t>работам</w:t>
      </w:r>
      <w:r w:rsidR="0010408C" w:rsidRPr="00EB0D39">
        <w:rPr>
          <w:rFonts w:cs="Times New Roman"/>
          <w:spacing w:val="32"/>
          <w:lang w:val="ru-RU"/>
        </w:rPr>
        <w:t xml:space="preserve"> </w:t>
      </w:r>
      <w:r w:rsidR="0010408C" w:rsidRPr="00EB0D39">
        <w:rPr>
          <w:rFonts w:cs="Times New Roman"/>
          <w:lang w:val="ru-RU"/>
        </w:rPr>
        <w:t>(в</w:t>
      </w:r>
      <w:r w:rsidR="0010408C" w:rsidRPr="00EB0D39">
        <w:rPr>
          <w:rFonts w:cs="Times New Roman"/>
          <w:spacing w:val="29"/>
          <w:lang w:val="ru-RU"/>
        </w:rPr>
        <w:t xml:space="preserve"> </w:t>
      </w:r>
      <w:r w:rsidR="0010408C" w:rsidRPr="00EB0D39">
        <w:rPr>
          <w:rFonts w:cs="Times New Roman"/>
          <w:spacing w:val="-1"/>
          <w:lang w:val="ru-RU"/>
        </w:rPr>
        <w:t>соответствии</w:t>
      </w:r>
      <w:r w:rsidR="0010408C" w:rsidRPr="00EB0D39">
        <w:rPr>
          <w:rFonts w:cs="Times New Roman"/>
          <w:spacing w:val="33"/>
          <w:lang w:val="ru-RU"/>
        </w:rPr>
        <w:t xml:space="preserve"> </w:t>
      </w:r>
      <w:r w:rsidR="0010408C" w:rsidRPr="00EB0D39">
        <w:rPr>
          <w:rFonts w:cs="Times New Roman"/>
          <w:lang w:val="ru-RU"/>
        </w:rPr>
        <w:t>с</w:t>
      </w:r>
      <w:r w:rsidR="0010408C" w:rsidRPr="00EB0D39">
        <w:rPr>
          <w:rFonts w:cs="Times New Roman"/>
          <w:spacing w:val="30"/>
          <w:lang w:val="ru-RU"/>
        </w:rPr>
        <w:t xml:space="preserve"> </w:t>
      </w:r>
      <w:r w:rsidR="0010408C" w:rsidRPr="00EB0D39">
        <w:rPr>
          <w:rFonts w:cs="Times New Roman"/>
          <w:spacing w:val="-1"/>
          <w:lang w:val="ru-RU"/>
        </w:rPr>
        <w:t>постановлением</w:t>
      </w:r>
      <w:r w:rsidR="0010408C" w:rsidRPr="00EB0D39">
        <w:rPr>
          <w:rFonts w:cs="Times New Roman"/>
          <w:spacing w:val="32"/>
          <w:lang w:val="ru-RU"/>
        </w:rPr>
        <w:t xml:space="preserve"> </w:t>
      </w:r>
      <w:r w:rsidR="0010408C" w:rsidRPr="00EB0D39">
        <w:rPr>
          <w:rFonts w:cs="Times New Roman"/>
          <w:spacing w:val="-1"/>
          <w:lang w:val="ru-RU"/>
        </w:rPr>
        <w:t>Конституционного</w:t>
      </w:r>
      <w:r w:rsidR="0010408C" w:rsidRPr="00EB0D39">
        <w:rPr>
          <w:rFonts w:cs="Times New Roman"/>
          <w:spacing w:val="65"/>
          <w:lang w:val="ru-RU"/>
        </w:rPr>
        <w:t xml:space="preserve"> </w:t>
      </w:r>
      <w:r w:rsidR="0010408C" w:rsidRPr="00EB0D39">
        <w:rPr>
          <w:rFonts w:cs="Times New Roman"/>
          <w:spacing w:val="-1"/>
          <w:lang w:val="ru-RU"/>
        </w:rPr>
        <w:t>Суда</w:t>
      </w:r>
      <w:r w:rsidR="0010408C" w:rsidRPr="00EB0D39">
        <w:rPr>
          <w:rFonts w:cs="Times New Roman"/>
          <w:spacing w:val="1"/>
          <w:lang w:val="ru-RU"/>
        </w:rPr>
        <w:t xml:space="preserve"> </w:t>
      </w:r>
      <w:r w:rsidR="0010408C" w:rsidRPr="00EB0D39">
        <w:rPr>
          <w:rFonts w:cs="Times New Roman"/>
          <w:spacing w:val="-1"/>
          <w:lang w:val="ru-RU"/>
        </w:rPr>
        <w:t>Российской</w:t>
      </w:r>
      <w:r w:rsidR="0010408C" w:rsidRPr="00EB0D39">
        <w:rPr>
          <w:rFonts w:cs="Times New Roman"/>
          <w:lang w:val="ru-RU"/>
        </w:rPr>
        <w:t xml:space="preserve"> </w:t>
      </w:r>
      <w:r w:rsidR="0010408C" w:rsidRPr="00EB0D39">
        <w:rPr>
          <w:rFonts w:cs="Times New Roman"/>
          <w:spacing w:val="-1"/>
          <w:lang w:val="ru-RU"/>
        </w:rPr>
        <w:t>Федерации</w:t>
      </w:r>
      <w:r w:rsidR="0010408C" w:rsidRPr="00EB0D39">
        <w:rPr>
          <w:rFonts w:cs="Times New Roman"/>
          <w:lang w:val="ru-RU"/>
        </w:rPr>
        <w:t xml:space="preserve"> от</w:t>
      </w:r>
      <w:r w:rsidR="0010408C" w:rsidRPr="00EB0D39">
        <w:rPr>
          <w:rFonts w:cs="Times New Roman"/>
          <w:spacing w:val="-2"/>
          <w:lang w:val="ru-RU"/>
        </w:rPr>
        <w:t xml:space="preserve"> </w:t>
      </w:r>
      <w:r w:rsidR="0010408C" w:rsidRPr="00EB0D39">
        <w:rPr>
          <w:rFonts w:cs="Times New Roman"/>
          <w:lang w:val="ru-RU"/>
        </w:rPr>
        <w:t>23</w:t>
      </w:r>
      <w:r w:rsidR="0010408C" w:rsidRPr="00EB0D39">
        <w:rPr>
          <w:rFonts w:cs="Times New Roman"/>
          <w:spacing w:val="-2"/>
          <w:lang w:val="ru-RU"/>
        </w:rPr>
        <w:t xml:space="preserve"> </w:t>
      </w:r>
      <w:r w:rsidR="0010408C" w:rsidRPr="00EB0D39">
        <w:rPr>
          <w:rFonts w:cs="Times New Roman"/>
          <w:spacing w:val="-1"/>
          <w:lang w:val="ru-RU"/>
        </w:rPr>
        <w:t>июня</w:t>
      </w:r>
      <w:r w:rsidR="0010408C" w:rsidRPr="00EB0D39">
        <w:rPr>
          <w:rFonts w:cs="Times New Roman"/>
          <w:lang w:val="ru-RU"/>
        </w:rPr>
        <w:t xml:space="preserve"> </w:t>
      </w:r>
      <w:r w:rsidR="0010408C" w:rsidRPr="00EB0D39">
        <w:rPr>
          <w:rFonts w:cs="Times New Roman"/>
          <w:spacing w:val="-1"/>
          <w:lang w:val="ru-RU"/>
        </w:rPr>
        <w:t>1995</w:t>
      </w:r>
      <w:r w:rsidR="0010408C" w:rsidRPr="00EB0D39">
        <w:rPr>
          <w:rFonts w:cs="Times New Roman"/>
          <w:spacing w:val="1"/>
          <w:lang w:val="ru-RU"/>
        </w:rPr>
        <w:t xml:space="preserve"> </w:t>
      </w:r>
      <w:r w:rsidR="0010408C" w:rsidRPr="00EB0D39">
        <w:rPr>
          <w:rFonts w:cs="Times New Roman"/>
          <w:lang w:val="ru-RU"/>
        </w:rPr>
        <w:t>г.</w:t>
      </w:r>
      <w:r w:rsidR="0010408C" w:rsidRPr="00EB0D39">
        <w:rPr>
          <w:rFonts w:cs="Times New Roman"/>
          <w:spacing w:val="-2"/>
          <w:lang w:val="ru-RU"/>
        </w:rPr>
        <w:t xml:space="preserve"> </w:t>
      </w:r>
      <w:r w:rsidR="0010408C" w:rsidRPr="00EB0D39">
        <w:rPr>
          <w:rFonts w:cs="Times New Roman"/>
          <w:lang w:val="ru-RU"/>
        </w:rPr>
        <w:t>№</w:t>
      </w:r>
      <w:r w:rsidR="0010408C" w:rsidRPr="00EB0D39">
        <w:rPr>
          <w:rFonts w:cs="Times New Roman"/>
          <w:spacing w:val="-2"/>
          <w:lang w:val="ru-RU"/>
        </w:rPr>
        <w:t xml:space="preserve"> </w:t>
      </w:r>
      <w:r w:rsidR="0010408C" w:rsidRPr="00EB0D39">
        <w:rPr>
          <w:rFonts w:cs="Times New Roman"/>
          <w:lang w:val="ru-RU"/>
        </w:rPr>
        <w:t>8-П);</w:t>
      </w:r>
    </w:p>
    <w:p w:rsidR="0010408C" w:rsidRPr="00EB0D39" w:rsidRDefault="0010408C" w:rsidP="00EB0D39">
      <w:pPr>
        <w:pStyle w:val="a3"/>
        <w:widowControl/>
        <w:numPr>
          <w:ilvl w:val="0"/>
          <w:numId w:val="29"/>
        </w:numPr>
        <w:ind w:left="0" w:firstLine="709"/>
        <w:jc w:val="both"/>
        <w:rPr>
          <w:rFonts w:cs="Times New Roman"/>
          <w:lang w:val="ru-RU"/>
        </w:rPr>
      </w:pPr>
      <w:r w:rsidRPr="00EB0D39">
        <w:rPr>
          <w:rFonts w:cs="Times New Roman"/>
          <w:spacing w:val="-1"/>
          <w:lang w:val="ru-RU"/>
        </w:rPr>
        <w:t>граждан,</w:t>
      </w:r>
      <w:r w:rsidRPr="00EB0D39">
        <w:rPr>
          <w:rFonts w:cs="Times New Roman"/>
          <w:spacing w:val="30"/>
          <w:lang w:val="ru-RU"/>
        </w:rPr>
        <w:t xml:space="preserve"> </w:t>
      </w:r>
      <w:r w:rsidRPr="00EB0D39">
        <w:rPr>
          <w:rFonts w:cs="Times New Roman"/>
          <w:spacing w:val="-2"/>
          <w:lang w:val="ru-RU"/>
        </w:rPr>
        <w:t>снятых</w:t>
      </w:r>
      <w:r w:rsidRPr="00EB0D39">
        <w:rPr>
          <w:rFonts w:cs="Times New Roman"/>
          <w:spacing w:val="32"/>
          <w:lang w:val="ru-RU"/>
        </w:rPr>
        <w:t xml:space="preserve"> </w:t>
      </w:r>
      <w:r w:rsidRPr="00EB0D39">
        <w:rPr>
          <w:rFonts w:cs="Times New Roman"/>
          <w:lang w:val="ru-RU"/>
        </w:rPr>
        <w:t>с</w:t>
      </w:r>
      <w:r w:rsidRPr="00EB0D39">
        <w:rPr>
          <w:rFonts w:cs="Times New Roman"/>
          <w:spacing w:val="28"/>
          <w:lang w:val="ru-RU"/>
        </w:rPr>
        <w:t xml:space="preserve"> </w:t>
      </w:r>
      <w:r w:rsidRPr="00EB0D39">
        <w:rPr>
          <w:rFonts w:cs="Times New Roman"/>
          <w:spacing w:val="-1"/>
          <w:lang w:val="ru-RU"/>
        </w:rPr>
        <w:t>регистрационного</w:t>
      </w:r>
      <w:r w:rsidRPr="00EB0D39">
        <w:rPr>
          <w:rFonts w:cs="Times New Roman"/>
          <w:spacing w:val="29"/>
          <w:lang w:val="ru-RU"/>
        </w:rPr>
        <w:t xml:space="preserve"> </w:t>
      </w:r>
      <w:r w:rsidRPr="00EB0D39">
        <w:rPr>
          <w:rFonts w:cs="Times New Roman"/>
          <w:spacing w:val="-1"/>
          <w:lang w:val="ru-RU"/>
        </w:rPr>
        <w:t>учета</w:t>
      </w:r>
      <w:r w:rsidRPr="00EB0D39">
        <w:rPr>
          <w:rFonts w:cs="Times New Roman"/>
          <w:spacing w:val="31"/>
          <w:lang w:val="ru-RU"/>
        </w:rPr>
        <w:t xml:space="preserve"> </w:t>
      </w:r>
      <w:r w:rsidRPr="00EB0D39">
        <w:rPr>
          <w:rFonts w:cs="Times New Roman"/>
          <w:lang w:val="ru-RU"/>
        </w:rPr>
        <w:t>на</w:t>
      </w:r>
      <w:r w:rsidRPr="00EB0D39">
        <w:rPr>
          <w:rFonts w:cs="Times New Roman"/>
          <w:spacing w:val="31"/>
          <w:lang w:val="ru-RU"/>
        </w:rPr>
        <w:t xml:space="preserve"> </w:t>
      </w:r>
      <w:r w:rsidRPr="00EB0D39">
        <w:rPr>
          <w:rFonts w:cs="Times New Roman"/>
          <w:spacing w:val="-1"/>
          <w:lang w:val="ru-RU"/>
        </w:rPr>
        <w:t>основании</w:t>
      </w:r>
      <w:r w:rsidRPr="00EB0D39">
        <w:rPr>
          <w:rFonts w:cs="Times New Roman"/>
          <w:spacing w:val="29"/>
          <w:lang w:val="ru-RU"/>
        </w:rPr>
        <w:t xml:space="preserve"> </w:t>
      </w:r>
      <w:r w:rsidRPr="00EB0D39">
        <w:rPr>
          <w:rFonts w:cs="Times New Roman"/>
          <w:spacing w:val="-1"/>
          <w:lang w:val="ru-RU"/>
        </w:rPr>
        <w:t>судебных</w:t>
      </w:r>
      <w:r w:rsidRPr="00EB0D39">
        <w:rPr>
          <w:rFonts w:cs="Times New Roman"/>
          <w:spacing w:val="30"/>
          <w:lang w:val="ru-RU"/>
        </w:rPr>
        <w:t xml:space="preserve"> </w:t>
      </w:r>
      <w:r w:rsidRPr="00EB0D39">
        <w:rPr>
          <w:rFonts w:cs="Times New Roman"/>
          <w:spacing w:val="-1"/>
          <w:lang w:val="ru-RU"/>
        </w:rPr>
        <w:t>решений,</w:t>
      </w:r>
      <w:r w:rsidRPr="00EB0D39">
        <w:rPr>
          <w:rFonts w:cs="Times New Roman"/>
          <w:spacing w:val="55"/>
          <w:lang w:val="ru-RU"/>
        </w:rPr>
        <w:t xml:space="preserve"> </w:t>
      </w:r>
      <w:r w:rsidRPr="00EB0D39">
        <w:rPr>
          <w:rFonts w:cs="Times New Roman"/>
          <w:lang w:val="ru-RU"/>
        </w:rPr>
        <w:t>но</w:t>
      </w:r>
      <w:r w:rsidRPr="00EB0D39">
        <w:rPr>
          <w:rFonts w:cs="Times New Roman"/>
          <w:spacing w:val="2"/>
          <w:lang w:val="ru-RU"/>
        </w:rPr>
        <w:t xml:space="preserve"> </w:t>
      </w:r>
      <w:r w:rsidRPr="00EB0D39">
        <w:rPr>
          <w:rFonts w:cs="Times New Roman"/>
          <w:spacing w:val="-1"/>
          <w:lang w:val="ru-RU"/>
        </w:rPr>
        <w:t>сохранивших</w:t>
      </w:r>
      <w:r w:rsidRPr="00EB0D39">
        <w:rPr>
          <w:rFonts w:cs="Times New Roman"/>
          <w:lang w:val="ru-RU"/>
        </w:rPr>
        <w:t xml:space="preserve"> </w:t>
      </w:r>
      <w:r w:rsidRPr="00EB0D39">
        <w:rPr>
          <w:rFonts w:cs="Times New Roman"/>
          <w:spacing w:val="-1"/>
          <w:lang w:val="ru-RU"/>
        </w:rPr>
        <w:t>право</w:t>
      </w:r>
      <w:r w:rsidRPr="00EB0D39">
        <w:rPr>
          <w:rFonts w:cs="Times New Roman"/>
          <w:spacing w:val="1"/>
          <w:lang w:val="ru-RU"/>
        </w:rPr>
        <w:t xml:space="preserve"> </w:t>
      </w:r>
      <w:r w:rsidRPr="00EB0D39">
        <w:rPr>
          <w:rFonts w:cs="Times New Roman"/>
          <w:spacing w:val="-1"/>
          <w:lang w:val="ru-RU"/>
        </w:rPr>
        <w:t>пользования</w:t>
      </w:r>
      <w:r w:rsidRPr="00EB0D39">
        <w:rPr>
          <w:rFonts w:cs="Times New Roman"/>
          <w:spacing w:val="-3"/>
          <w:lang w:val="ru-RU"/>
        </w:rPr>
        <w:t xml:space="preserve"> </w:t>
      </w:r>
      <w:r w:rsidRPr="00EB0D39">
        <w:rPr>
          <w:rFonts w:cs="Times New Roman"/>
          <w:spacing w:val="-1"/>
          <w:lang w:val="ru-RU"/>
        </w:rPr>
        <w:t>жилым</w:t>
      </w:r>
      <w:r w:rsidRPr="00EB0D39">
        <w:rPr>
          <w:rFonts w:cs="Times New Roman"/>
          <w:lang w:val="ru-RU"/>
        </w:rPr>
        <w:t xml:space="preserve"> </w:t>
      </w:r>
      <w:r w:rsidRPr="00EB0D39">
        <w:rPr>
          <w:rFonts w:cs="Times New Roman"/>
          <w:spacing w:val="-1"/>
          <w:lang w:val="ru-RU"/>
        </w:rPr>
        <w:t>помещением;</w:t>
      </w:r>
    </w:p>
    <w:p w:rsidR="0010408C" w:rsidRPr="00EB0D39" w:rsidRDefault="0010408C" w:rsidP="00EB0D39">
      <w:pPr>
        <w:pStyle w:val="a3"/>
        <w:widowControl/>
        <w:numPr>
          <w:ilvl w:val="0"/>
          <w:numId w:val="29"/>
        </w:numPr>
        <w:ind w:left="0" w:firstLine="709"/>
        <w:rPr>
          <w:rFonts w:cs="Times New Roman"/>
          <w:lang w:val="ru-RU"/>
        </w:rPr>
      </w:pPr>
      <w:r w:rsidRPr="00EB0D39">
        <w:rPr>
          <w:rFonts w:cs="Times New Roman"/>
          <w:spacing w:val="-1"/>
          <w:lang w:val="ru-RU"/>
        </w:rPr>
        <w:t>граждан,</w:t>
      </w:r>
      <w:r w:rsidRPr="00EB0D39">
        <w:rPr>
          <w:rFonts w:cs="Times New Roman"/>
          <w:spacing w:val="-2"/>
          <w:lang w:val="ru-RU"/>
        </w:rPr>
        <w:t xml:space="preserve"> </w:t>
      </w:r>
      <w:r w:rsidRPr="00EB0D39">
        <w:rPr>
          <w:rFonts w:cs="Times New Roman"/>
          <w:spacing w:val="-1"/>
          <w:lang w:val="ru-RU"/>
        </w:rPr>
        <w:t>снятых</w:t>
      </w:r>
      <w:r w:rsidRPr="00EB0D39">
        <w:rPr>
          <w:rFonts w:cs="Times New Roman"/>
          <w:spacing w:val="1"/>
          <w:lang w:val="ru-RU"/>
        </w:rPr>
        <w:t xml:space="preserve"> </w:t>
      </w:r>
      <w:r w:rsidRPr="00EB0D39">
        <w:rPr>
          <w:rFonts w:cs="Times New Roman"/>
          <w:lang w:val="ru-RU"/>
        </w:rPr>
        <w:t>с</w:t>
      </w:r>
      <w:r w:rsidRPr="00EB0D39">
        <w:rPr>
          <w:rFonts w:cs="Times New Roman"/>
          <w:spacing w:val="-4"/>
          <w:lang w:val="ru-RU"/>
        </w:rPr>
        <w:t xml:space="preserve"> </w:t>
      </w:r>
      <w:r w:rsidRPr="00EB0D39">
        <w:rPr>
          <w:rFonts w:cs="Times New Roman"/>
          <w:spacing w:val="-1"/>
          <w:lang w:val="ru-RU"/>
        </w:rPr>
        <w:t>регистрационного</w:t>
      </w:r>
      <w:r w:rsidRPr="00EB0D39">
        <w:rPr>
          <w:rFonts w:cs="Times New Roman"/>
          <w:spacing w:val="1"/>
          <w:lang w:val="ru-RU"/>
        </w:rPr>
        <w:t xml:space="preserve"> </w:t>
      </w:r>
      <w:r w:rsidRPr="00EB0D39">
        <w:rPr>
          <w:rFonts w:cs="Times New Roman"/>
          <w:spacing w:val="-1"/>
          <w:lang w:val="ru-RU"/>
        </w:rPr>
        <w:t>учета</w:t>
      </w:r>
      <w:r w:rsidRPr="00EB0D39">
        <w:rPr>
          <w:rFonts w:cs="Times New Roman"/>
          <w:lang w:val="ru-RU"/>
        </w:rPr>
        <w:t xml:space="preserve"> без </w:t>
      </w:r>
      <w:r w:rsidRPr="00EB0D39">
        <w:rPr>
          <w:rFonts w:cs="Times New Roman"/>
          <w:spacing w:val="-1"/>
          <w:lang w:val="ru-RU"/>
        </w:rPr>
        <w:t>указания</w:t>
      </w:r>
      <w:r w:rsidRPr="00EB0D39">
        <w:rPr>
          <w:rFonts w:cs="Times New Roman"/>
          <w:spacing w:val="1"/>
          <w:lang w:val="ru-RU"/>
        </w:rPr>
        <w:t xml:space="preserve"> </w:t>
      </w:r>
      <w:r w:rsidRPr="00EB0D39">
        <w:rPr>
          <w:rFonts w:cs="Times New Roman"/>
          <w:spacing w:val="-1"/>
          <w:lang w:val="ru-RU"/>
        </w:rPr>
        <w:t>точного</w:t>
      </w:r>
      <w:r w:rsidRPr="00EB0D39">
        <w:rPr>
          <w:rFonts w:cs="Times New Roman"/>
          <w:spacing w:val="1"/>
          <w:lang w:val="ru-RU"/>
        </w:rPr>
        <w:t xml:space="preserve"> </w:t>
      </w:r>
      <w:r w:rsidRPr="00EB0D39">
        <w:rPr>
          <w:rFonts w:cs="Times New Roman"/>
          <w:spacing w:val="-1"/>
          <w:lang w:val="ru-RU"/>
        </w:rPr>
        <w:t>адреса.</w:t>
      </w:r>
    </w:p>
    <w:p w:rsidR="0010408C" w:rsidRPr="00EB0D39" w:rsidRDefault="002A4035" w:rsidP="00EB0D39">
      <w:pPr>
        <w:pStyle w:val="a3"/>
        <w:widowControl/>
        <w:ind w:left="0" w:firstLine="709"/>
        <w:jc w:val="both"/>
        <w:rPr>
          <w:rFonts w:cs="Times New Roman"/>
          <w:lang w:val="ru-RU"/>
        </w:rPr>
      </w:pPr>
      <w:r w:rsidRPr="00EB0D39">
        <w:rPr>
          <w:rFonts w:cs="Times New Roman"/>
          <w:spacing w:val="-1"/>
          <w:lang w:val="ru-RU"/>
        </w:rPr>
        <w:t xml:space="preserve">2.14. </w:t>
      </w:r>
      <w:r w:rsidR="0010408C" w:rsidRPr="00EB0D39">
        <w:rPr>
          <w:rFonts w:cs="Times New Roman"/>
          <w:spacing w:val="-1"/>
          <w:lang w:val="ru-RU"/>
        </w:rPr>
        <w:t>Наличие</w:t>
      </w:r>
      <w:r w:rsidR="0010408C" w:rsidRPr="00EB0D39">
        <w:rPr>
          <w:rFonts w:cs="Times New Roman"/>
          <w:spacing w:val="3"/>
          <w:lang w:val="ru-RU"/>
        </w:rPr>
        <w:t xml:space="preserve"> </w:t>
      </w:r>
      <w:r w:rsidR="0010408C" w:rsidRPr="00EB0D39">
        <w:rPr>
          <w:rFonts w:cs="Times New Roman"/>
          <w:lang w:val="ru-RU"/>
        </w:rPr>
        <w:t>в</w:t>
      </w:r>
      <w:r w:rsidR="0010408C" w:rsidRPr="00EB0D39">
        <w:rPr>
          <w:rFonts w:cs="Times New Roman"/>
          <w:spacing w:val="5"/>
          <w:lang w:val="ru-RU"/>
        </w:rPr>
        <w:t xml:space="preserve"> </w:t>
      </w:r>
      <w:r w:rsidR="0010408C" w:rsidRPr="00EB0D39">
        <w:rPr>
          <w:rFonts w:cs="Times New Roman"/>
          <w:lang w:val="ru-RU"/>
        </w:rPr>
        <w:t>составе</w:t>
      </w:r>
      <w:r w:rsidR="0010408C" w:rsidRPr="00EB0D39">
        <w:rPr>
          <w:rFonts w:cs="Times New Roman"/>
          <w:spacing w:val="5"/>
          <w:lang w:val="ru-RU"/>
        </w:rPr>
        <w:t xml:space="preserve"> </w:t>
      </w:r>
      <w:r w:rsidR="0010408C" w:rsidRPr="00EB0D39">
        <w:rPr>
          <w:rFonts w:cs="Times New Roman"/>
          <w:spacing w:val="-1"/>
          <w:lang w:val="ru-RU"/>
        </w:rPr>
        <w:t>семьи</w:t>
      </w:r>
      <w:r w:rsidR="0010408C" w:rsidRPr="00EB0D39">
        <w:rPr>
          <w:rFonts w:cs="Times New Roman"/>
          <w:spacing w:val="4"/>
          <w:lang w:val="ru-RU"/>
        </w:rPr>
        <w:t xml:space="preserve"> </w:t>
      </w:r>
      <w:r w:rsidR="0010408C" w:rsidRPr="00EB0D39">
        <w:rPr>
          <w:rFonts w:cs="Times New Roman"/>
          <w:lang w:val="ru-RU"/>
        </w:rPr>
        <w:t>заявителя</w:t>
      </w:r>
      <w:r w:rsidR="0010408C" w:rsidRPr="00EB0D39">
        <w:rPr>
          <w:rFonts w:cs="Times New Roman"/>
          <w:spacing w:val="5"/>
          <w:lang w:val="ru-RU"/>
        </w:rPr>
        <w:t xml:space="preserve"> </w:t>
      </w:r>
      <w:r w:rsidR="0010408C" w:rsidRPr="00EB0D39">
        <w:rPr>
          <w:rFonts w:cs="Times New Roman"/>
          <w:spacing w:val="-1"/>
          <w:lang w:val="ru-RU"/>
        </w:rPr>
        <w:t>лиц,</w:t>
      </w:r>
      <w:r w:rsidR="0010408C" w:rsidRPr="00EB0D39">
        <w:rPr>
          <w:rFonts w:cs="Times New Roman"/>
          <w:spacing w:val="6"/>
          <w:lang w:val="ru-RU"/>
        </w:rPr>
        <w:t xml:space="preserve"> </w:t>
      </w:r>
      <w:r w:rsidR="0010408C" w:rsidRPr="00EB0D39">
        <w:rPr>
          <w:rFonts w:cs="Times New Roman"/>
          <w:spacing w:val="-1"/>
          <w:lang w:val="ru-RU"/>
        </w:rPr>
        <w:t>зарегистрированных</w:t>
      </w:r>
      <w:r w:rsidR="0010408C" w:rsidRPr="00EB0D39">
        <w:rPr>
          <w:rFonts w:cs="Times New Roman"/>
          <w:spacing w:val="4"/>
          <w:lang w:val="ru-RU"/>
        </w:rPr>
        <w:t xml:space="preserve"> </w:t>
      </w:r>
      <w:r w:rsidR="0010408C" w:rsidRPr="00EB0D39">
        <w:rPr>
          <w:rFonts w:cs="Times New Roman"/>
          <w:lang w:val="ru-RU"/>
        </w:rPr>
        <w:t>в</w:t>
      </w:r>
      <w:r w:rsidR="0010408C" w:rsidRPr="00EB0D39">
        <w:rPr>
          <w:rFonts w:cs="Times New Roman"/>
          <w:spacing w:val="33"/>
          <w:lang w:val="ru-RU"/>
        </w:rPr>
        <w:t xml:space="preserve"> </w:t>
      </w:r>
      <w:r w:rsidR="0010408C" w:rsidRPr="00EB0D39">
        <w:rPr>
          <w:rFonts w:cs="Times New Roman"/>
          <w:spacing w:val="-1"/>
          <w:lang w:val="ru-RU"/>
        </w:rPr>
        <w:t>приватизируемом</w:t>
      </w:r>
      <w:r w:rsidR="0010408C" w:rsidRPr="00EB0D39">
        <w:rPr>
          <w:rFonts w:cs="Times New Roman"/>
          <w:spacing w:val="9"/>
          <w:lang w:val="ru-RU"/>
        </w:rPr>
        <w:t xml:space="preserve"> </w:t>
      </w:r>
      <w:r w:rsidR="0010408C" w:rsidRPr="00EB0D39">
        <w:rPr>
          <w:rFonts w:cs="Times New Roman"/>
          <w:spacing w:val="-1"/>
          <w:lang w:val="ru-RU"/>
        </w:rPr>
        <w:t>жилом</w:t>
      </w:r>
      <w:r w:rsidR="0010408C" w:rsidRPr="00EB0D39">
        <w:rPr>
          <w:rFonts w:cs="Times New Roman"/>
          <w:spacing w:val="8"/>
          <w:lang w:val="ru-RU"/>
        </w:rPr>
        <w:t xml:space="preserve"> </w:t>
      </w:r>
      <w:r w:rsidR="0010408C" w:rsidRPr="00EB0D39">
        <w:rPr>
          <w:rFonts w:cs="Times New Roman"/>
          <w:spacing w:val="-1"/>
          <w:lang w:val="ru-RU"/>
        </w:rPr>
        <w:t>помещении,</w:t>
      </w:r>
      <w:r w:rsidR="0010408C" w:rsidRPr="00EB0D39">
        <w:rPr>
          <w:rFonts w:cs="Times New Roman"/>
          <w:spacing w:val="5"/>
          <w:lang w:val="ru-RU"/>
        </w:rPr>
        <w:t xml:space="preserve"> </w:t>
      </w:r>
      <w:r w:rsidR="0010408C" w:rsidRPr="00EB0D39">
        <w:rPr>
          <w:rFonts w:cs="Times New Roman"/>
          <w:lang w:val="ru-RU"/>
        </w:rPr>
        <w:t>лиц,</w:t>
      </w:r>
      <w:r w:rsidR="0010408C" w:rsidRPr="00EB0D39">
        <w:rPr>
          <w:rFonts w:cs="Times New Roman"/>
          <w:spacing w:val="9"/>
          <w:lang w:val="ru-RU"/>
        </w:rPr>
        <w:t xml:space="preserve"> </w:t>
      </w:r>
      <w:r w:rsidR="0010408C" w:rsidRPr="00EB0D39">
        <w:rPr>
          <w:rFonts w:cs="Times New Roman"/>
          <w:spacing w:val="-1"/>
          <w:lang w:val="ru-RU"/>
        </w:rPr>
        <w:t>имеющих</w:t>
      </w:r>
      <w:r w:rsidR="0010408C" w:rsidRPr="00EB0D39">
        <w:rPr>
          <w:rFonts w:cs="Times New Roman"/>
          <w:spacing w:val="10"/>
          <w:lang w:val="ru-RU"/>
        </w:rPr>
        <w:t xml:space="preserve"> </w:t>
      </w:r>
      <w:r w:rsidR="0010408C" w:rsidRPr="00EB0D39">
        <w:rPr>
          <w:rFonts w:cs="Times New Roman"/>
          <w:spacing w:val="-1"/>
          <w:lang w:val="ru-RU"/>
        </w:rPr>
        <w:t>право</w:t>
      </w:r>
      <w:r w:rsidR="0010408C" w:rsidRPr="00EB0D39">
        <w:rPr>
          <w:rFonts w:cs="Times New Roman"/>
          <w:spacing w:val="10"/>
          <w:lang w:val="ru-RU"/>
        </w:rPr>
        <w:t xml:space="preserve"> </w:t>
      </w:r>
      <w:r w:rsidR="0010408C" w:rsidRPr="00EB0D39">
        <w:rPr>
          <w:rFonts w:cs="Times New Roman"/>
          <w:spacing w:val="-1"/>
          <w:lang w:val="ru-RU"/>
        </w:rPr>
        <w:t>пользования</w:t>
      </w:r>
      <w:r w:rsidR="0010408C" w:rsidRPr="00EB0D39">
        <w:rPr>
          <w:rFonts w:cs="Times New Roman"/>
          <w:spacing w:val="8"/>
          <w:lang w:val="ru-RU"/>
        </w:rPr>
        <w:t xml:space="preserve"> </w:t>
      </w:r>
      <w:r w:rsidR="0010408C" w:rsidRPr="00EB0D39">
        <w:rPr>
          <w:rFonts w:cs="Times New Roman"/>
          <w:spacing w:val="-1"/>
          <w:lang w:val="ru-RU"/>
        </w:rPr>
        <w:t>данным</w:t>
      </w:r>
      <w:r w:rsidR="0010408C" w:rsidRPr="00EB0D39">
        <w:rPr>
          <w:rFonts w:cs="Times New Roman"/>
          <w:spacing w:val="53"/>
          <w:lang w:val="ru-RU"/>
        </w:rPr>
        <w:t xml:space="preserve"> </w:t>
      </w:r>
      <w:r w:rsidR="0010408C" w:rsidRPr="00EB0D39">
        <w:rPr>
          <w:rFonts w:cs="Times New Roman"/>
          <w:spacing w:val="-1"/>
          <w:lang w:val="ru-RU"/>
        </w:rPr>
        <w:t>помещением</w:t>
      </w:r>
      <w:r w:rsidR="0010408C" w:rsidRPr="00EB0D39">
        <w:rPr>
          <w:rFonts w:cs="Times New Roman"/>
          <w:spacing w:val="45"/>
          <w:lang w:val="ru-RU"/>
        </w:rPr>
        <w:t xml:space="preserve"> </w:t>
      </w:r>
      <w:r w:rsidR="0010408C" w:rsidRPr="00EB0D39">
        <w:rPr>
          <w:rFonts w:cs="Times New Roman"/>
          <w:spacing w:val="-1"/>
          <w:lang w:val="ru-RU"/>
        </w:rPr>
        <w:t>на</w:t>
      </w:r>
      <w:r w:rsidR="0010408C" w:rsidRPr="00EB0D39">
        <w:rPr>
          <w:rFonts w:cs="Times New Roman"/>
          <w:spacing w:val="47"/>
          <w:lang w:val="ru-RU"/>
        </w:rPr>
        <w:t xml:space="preserve"> </w:t>
      </w:r>
      <w:r w:rsidR="0010408C" w:rsidRPr="00EB0D39">
        <w:rPr>
          <w:rFonts w:cs="Times New Roman"/>
          <w:spacing w:val="-1"/>
          <w:lang w:val="ru-RU"/>
        </w:rPr>
        <w:t>условиях</w:t>
      </w:r>
      <w:r w:rsidR="0010408C" w:rsidRPr="00EB0D39">
        <w:rPr>
          <w:rFonts w:cs="Times New Roman"/>
          <w:spacing w:val="46"/>
          <w:lang w:val="ru-RU"/>
        </w:rPr>
        <w:t xml:space="preserve"> </w:t>
      </w:r>
      <w:r w:rsidR="0010408C" w:rsidRPr="00EB0D39">
        <w:rPr>
          <w:rFonts w:cs="Times New Roman"/>
          <w:spacing w:val="-1"/>
          <w:lang w:val="ru-RU"/>
        </w:rPr>
        <w:t>социального</w:t>
      </w:r>
      <w:r w:rsidR="0010408C" w:rsidRPr="00EB0D39">
        <w:rPr>
          <w:rFonts w:cs="Times New Roman"/>
          <w:spacing w:val="43"/>
          <w:lang w:val="ru-RU"/>
        </w:rPr>
        <w:t xml:space="preserve"> </w:t>
      </w:r>
      <w:r w:rsidR="0010408C" w:rsidRPr="00EB0D39">
        <w:rPr>
          <w:rFonts w:cs="Times New Roman"/>
          <w:lang w:val="ru-RU"/>
        </w:rPr>
        <w:t>найма, граждан, признанных на основании судебных решений безвестно отсутствующими.</w:t>
      </w:r>
      <w:r w:rsidR="0010408C" w:rsidRPr="00EB0D39">
        <w:rPr>
          <w:rFonts w:cs="Times New Roman"/>
          <w:spacing w:val="47"/>
          <w:lang w:val="ru-RU"/>
        </w:rPr>
        <w:t xml:space="preserve"> </w:t>
      </w:r>
    </w:p>
    <w:p w:rsidR="0010408C" w:rsidRPr="00EB0D39" w:rsidRDefault="002A4035" w:rsidP="00EB0D39">
      <w:pPr>
        <w:pStyle w:val="a3"/>
        <w:widowControl/>
        <w:ind w:left="0" w:firstLine="709"/>
        <w:jc w:val="both"/>
        <w:rPr>
          <w:rFonts w:cs="Times New Roman"/>
          <w:lang w:val="ru-RU"/>
        </w:rPr>
      </w:pPr>
      <w:r w:rsidRPr="00EB0D39">
        <w:rPr>
          <w:rFonts w:cs="Times New Roman"/>
          <w:lang w:val="ru-RU"/>
        </w:rPr>
        <w:t xml:space="preserve">2.15. </w:t>
      </w:r>
      <w:r w:rsidR="0010408C" w:rsidRPr="00EB0D39">
        <w:rPr>
          <w:rFonts w:cs="Times New Roman"/>
          <w:spacing w:val="-1"/>
          <w:lang w:val="ru-RU"/>
        </w:rPr>
        <w:t>Решение</w:t>
      </w:r>
      <w:r w:rsidR="0010408C" w:rsidRPr="00EB0D39">
        <w:rPr>
          <w:rFonts w:cs="Times New Roman"/>
          <w:spacing w:val="9"/>
          <w:lang w:val="ru-RU"/>
        </w:rPr>
        <w:t xml:space="preserve"> </w:t>
      </w:r>
      <w:r w:rsidR="0010408C" w:rsidRPr="00EB0D39">
        <w:rPr>
          <w:rFonts w:cs="Times New Roman"/>
          <w:spacing w:val="-1"/>
          <w:lang w:val="ru-RU"/>
        </w:rPr>
        <w:t>органа,</w:t>
      </w:r>
      <w:r w:rsidR="0010408C" w:rsidRPr="00EB0D39">
        <w:rPr>
          <w:rFonts w:cs="Times New Roman"/>
          <w:spacing w:val="8"/>
          <w:lang w:val="ru-RU"/>
        </w:rPr>
        <w:t xml:space="preserve"> </w:t>
      </w:r>
      <w:r w:rsidR="0010408C" w:rsidRPr="00EB0D39">
        <w:rPr>
          <w:rFonts w:cs="Times New Roman"/>
          <w:spacing w:val="-1"/>
          <w:lang w:val="ru-RU"/>
        </w:rPr>
        <w:t>осуществляющего</w:t>
      </w:r>
      <w:r w:rsidR="0010408C" w:rsidRPr="00EB0D39">
        <w:rPr>
          <w:rFonts w:cs="Times New Roman"/>
          <w:spacing w:val="9"/>
          <w:lang w:val="ru-RU"/>
        </w:rPr>
        <w:t xml:space="preserve"> </w:t>
      </w:r>
      <w:r w:rsidR="0010408C" w:rsidRPr="00EB0D39">
        <w:rPr>
          <w:rFonts w:cs="Times New Roman"/>
          <w:spacing w:val="-1"/>
          <w:lang w:val="ru-RU"/>
        </w:rPr>
        <w:t>государственную</w:t>
      </w:r>
      <w:r w:rsidR="0010408C" w:rsidRPr="00EB0D39">
        <w:rPr>
          <w:rFonts w:cs="Times New Roman"/>
          <w:spacing w:val="8"/>
          <w:lang w:val="ru-RU"/>
        </w:rPr>
        <w:t xml:space="preserve"> </w:t>
      </w:r>
      <w:r w:rsidR="0010408C" w:rsidRPr="00EB0D39">
        <w:rPr>
          <w:rFonts w:cs="Times New Roman"/>
          <w:spacing w:val="-1"/>
          <w:lang w:val="ru-RU"/>
        </w:rPr>
        <w:t>регистрацию</w:t>
      </w:r>
      <w:r w:rsidR="0010408C" w:rsidRPr="00EB0D39">
        <w:rPr>
          <w:rFonts w:cs="Times New Roman"/>
          <w:spacing w:val="9"/>
          <w:lang w:val="ru-RU"/>
        </w:rPr>
        <w:t xml:space="preserve"> </w:t>
      </w:r>
      <w:r w:rsidR="0010408C" w:rsidRPr="00EB0D39">
        <w:rPr>
          <w:rFonts w:cs="Times New Roman"/>
          <w:spacing w:val="-1"/>
          <w:lang w:val="ru-RU"/>
        </w:rPr>
        <w:t>прав</w:t>
      </w:r>
      <w:r w:rsidR="0010408C" w:rsidRPr="00EB0D39">
        <w:rPr>
          <w:rFonts w:cs="Times New Roman"/>
          <w:spacing w:val="75"/>
          <w:lang w:val="ru-RU"/>
        </w:rPr>
        <w:t xml:space="preserve"> </w:t>
      </w:r>
      <w:r w:rsidR="0010408C" w:rsidRPr="00EB0D39">
        <w:rPr>
          <w:rFonts w:cs="Times New Roman"/>
          <w:lang w:val="ru-RU"/>
        </w:rPr>
        <w:t>на</w:t>
      </w:r>
      <w:r w:rsidR="0010408C" w:rsidRPr="00EB0D39">
        <w:rPr>
          <w:rFonts w:cs="Times New Roman"/>
          <w:spacing w:val="12"/>
          <w:lang w:val="ru-RU"/>
        </w:rPr>
        <w:t xml:space="preserve"> </w:t>
      </w:r>
      <w:r w:rsidR="0010408C" w:rsidRPr="00EB0D39">
        <w:rPr>
          <w:rFonts w:cs="Times New Roman"/>
          <w:spacing w:val="-1"/>
          <w:lang w:val="ru-RU"/>
        </w:rPr>
        <w:t>недвижимое</w:t>
      </w:r>
      <w:r w:rsidR="0010408C" w:rsidRPr="00EB0D39">
        <w:rPr>
          <w:rFonts w:cs="Times New Roman"/>
          <w:spacing w:val="11"/>
          <w:lang w:val="ru-RU"/>
        </w:rPr>
        <w:t xml:space="preserve"> </w:t>
      </w:r>
      <w:r w:rsidR="0010408C" w:rsidRPr="00EB0D39">
        <w:rPr>
          <w:rFonts w:cs="Times New Roman"/>
          <w:spacing w:val="-1"/>
          <w:lang w:val="ru-RU"/>
        </w:rPr>
        <w:t>имущество</w:t>
      </w:r>
      <w:r w:rsidR="0010408C" w:rsidRPr="00EB0D39">
        <w:rPr>
          <w:rFonts w:cs="Times New Roman"/>
          <w:spacing w:val="14"/>
          <w:lang w:val="ru-RU"/>
        </w:rPr>
        <w:t xml:space="preserve"> </w:t>
      </w:r>
      <w:r w:rsidR="0010408C" w:rsidRPr="00EB0D39">
        <w:rPr>
          <w:rFonts w:cs="Times New Roman"/>
          <w:lang w:val="ru-RU"/>
        </w:rPr>
        <w:t>и</w:t>
      </w:r>
      <w:r w:rsidR="0010408C" w:rsidRPr="00EB0D39">
        <w:rPr>
          <w:rFonts w:cs="Times New Roman"/>
          <w:spacing w:val="14"/>
          <w:lang w:val="ru-RU"/>
        </w:rPr>
        <w:t xml:space="preserve"> </w:t>
      </w:r>
      <w:r w:rsidR="0010408C" w:rsidRPr="00EB0D39">
        <w:rPr>
          <w:rFonts w:cs="Times New Roman"/>
          <w:spacing w:val="-1"/>
          <w:lang w:val="ru-RU"/>
        </w:rPr>
        <w:t>сделок</w:t>
      </w:r>
      <w:r w:rsidR="0010408C" w:rsidRPr="00EB0D39">
        <w:rPr>
          <w:rFonts w:cs="Times New Roman"/>
          <w:spacing w:val="11"/>
          <w:lang w:val="ru-RU"/>
        </w:rPr>
        <w:t xml:space="preserve"> </w:t>
      </w:r>
      <w:r w:rsidR="0010408C" w:rsidRPr="00EB0D39">
        <w:rPr>
          <w:rFonts w:cs="Times New Roman"/>
          <w:lang w:val="ru-RU"/>
        </w:rPr>
        <w:t>с</w:t>
      </w:r>
      <w:r w:rsidR="0010408C" w:rsidRPr="00EB0D39">
        <w:rPr>
          <w:rFonts w:cs="Times New Roman"/>
          <w:spacing w:val="13"/>
          <w:lang w:val="ru-RU"/>
        </w:rPr>
        <w:t xml:space="preserve"> </w:t>
      </w:r>
      <w:r w:rsidR="0010408C" w:rsidRPr="00EB0D39">
        <w:rPr>
          <w:rFonts w:cs="Times New Roman"/>
          <w:spacing w:val="-1"/>
          <w:lang w:val="ru-RU"/>
        </w:rPr>
        <w:t>ним,</w:t>
      </w:r>
      <w:r w:rsidR="0010408C" w:rsidRPr="00EB0D39">
        <w:rPr>
          <w:rFonts w:cs="Times New Roman"/>
          <w:spacing w:val="13"/>
          <w:lang w:val="ru-RU"/>
        </w:rPr>
        <w:t xml:space="preserve"> </w:t>
      </w:r>
      <w:r w:rsidR="0010408C" w:rsidRPr="00EB0D39">
        <w:rPr>
          <w:rFonts w:cs="Times New Roman"/>
          <w:spacing w:val="-1"/>
          <w:lang w:val="ru-RU"/>
        </w:rPr>
        <w:t>государственный</w:t>
      </w:r>
      <w:r w:rsidR="0010408C" w:rsidRPr="00EB0D39">
        <w:rPr>
          <w:rFonts w:cs="Times New Roman"/>
          <w:spacing w:val="12"/>
          <w:lang w:val="ru-RU"/>
        </w:rPr>
        <w:t xml:space="preserve"> </w:t>
      </w:r>
      <w:r w:rsidR="0010408C" w:rsidRPr="00EB0D39">
        <w:rPr>
          <w:rFonts w:cs="Times New Roman"/>
          <w:spacing w:val="-1"/>
          <w:lang w:val="ru-RU"/>
        </w:rPr>
        <w:t>кадастровый</w:t>
      </w:r>
      <w:r w:rsidR="0010408C" w:rsidRPr="00EB0D39">
        <w:rPr>
          <w:rFonts w:cs="Times New Roman"/>
          <w:spacing w:val="13"/>
          <w:lang w:val="ru-RU"/>
        </w:rPr>
        <w:t xml:space="preserve"> </w:t>
      </w:r>
      <w:r w:rsidR="0010408C" w:rsidRPr="00EB0D39">
        <w:rPr>
          <w:rFonts w:cs="Times New Roman"/>
          <w:spacing w:val="-1"/>
          <w:lang w:val="ru-RU"/>
        </w:rPr>
        <w:t>учет</w:t>
      </w:r>
      <w:r w:rsidR="0010408C" w:rsidRPr="00EB0D39">
        <w:rPr>
          <w:rFonts w:cs="Times New Roman"/>
          <w:spacing w:val="55"/>
          <w:lang w:val="ru-RU"/>
        </w:rPr>
        <w:t xml:space="preserve"> </w:t>
      </w:r>
      <w:r w:rsidR="0010408C" w:rsidRPr="00EB0D39">
        <w:rPr>
          <w:rFonts w:cs="Times New Roman"/>
          <w:spacing w:val="-1"/>
          <w:lang w:val="ru-RU"/>
        </w:rPr>
        <w:t>недвижимого</w:t>
      </w:r>
      <w:r w:rsidR="0010408C" w:rsidRPr="00EB0D39">
        <w:rPr>
          <w:rFonts w:cs="Times New Roman"/>
          <w:spacing w:val="29"/>
          <w:lang w:val="ru-RU"/>
        </w:rPr>
        <w:t xml:space="preserve"> </w:t>
      </w:r>
      <w:r w:rsidR="0010408C" w:rsidRPr="00EB0D39">
        <w:rPr>
          <w:rFonts w:cs="Times New Roman"/>
          <w:spacing w:val="-1"/>
          <w:lang w:val="ru-RU"/>
        </w:rPr>
        <w:t>имущества,</w:t>
      </w:r>
      <w:r w:rsidR="0010408C" w:rsidRPr="00EB0D39">
        <w:rPr>
          <w:rFonts w:cs="Times New Roman"/>
          <w:spacing w:val="29"/>
          <w:lang w:val="ru-RU"/>
        </w:rPr>
        <w:t xml:space="preserve"> </w:t>
      </w:r>
      <w:r w:rsidR="0010408C" w:rsidRPr="00EB0D39">
        <w:rPr>
          <w:rFonts w:cs="Times New Roman"/>
          <w:lang w:val="ru-RU"/>
        </w:rPr>
        <w:t>об</w:t>
      </w:r>
      <w:r w:rsidR="0010408C" w:rsidRPr="00EB0D39">
        <w:rPr>
          <w:rFonts w:cs="Times New Roman"/>
          <w:spacing w:val="30"/>
          <w:lang w:val="ru-RU"/>
        </w:rPr>
        <w:t xml:space="preserve"> </w:t>
      </w:r>
      <w:r w:rsidR="0010408C" w:rsidRPr="00EB0D39">
        <w:rPr>
          <w:rFonts w:cs="Times New Roman"/>
          <w:spacing w:val="-1"/>
          <w:lang w:val="ru-RU"/>
        </w:rPr>
        <w:t>отказе</w:t>
      </w:r>
      <w:r w:rsidR="0010408C" w:rsidRPr="00EB0D39">
        <w:rPr>
          <w:rFonts w:cs="Times New Roman"/>
          <w:spacing w:val="30"/>
          <w:lang w:val="ru-RU"/>
        </w:rPr>
        <w:t xml:space="preserve"> </w:t>
      </w:r>
      <w:r w:rsidR="0010408C" w:rsidRPr="00EB0D39">
        <w:rPr>
          <w:rFonts w:cs="Times New Roman"/>
          <w:lang w:val="ru-RU"/>
        </w:rPr>
        <w:t>в</w:t>
      </w:r>
      <w:r w:rsidR="0010408C" w:rsidRPr="00EB0D39">
        <w:rPr>
          <w:rFonts w:cs="Times New Roman"/>
          <w:spacing w:val="30"/>
          <w:lang w:val="ru-RU"/>
        </w:rPr>
        <w:t xml:space="preserve"> </w:t>
      </w:r>
      <w:r w:rsidR="0010408C" w:rsidRPr="00EB0D39">
        <w:rPr>
          <w:rFonts w:cs="Times New Roman"/>
          <w:spacing w:val="-1"/>
          <w:lang w:val="ru-RU"/>
        </w:rPr>
        <w:t>государственной</w:t>
      </w:r>
      <w:r w:rsidR="0010408C" w:rsidRPr="00EB0D39">
        <w:rPr>
          <w:rFonts w:cs="Times New Roman"/>
          <w:spacing w:val="31"/>
          <w:lang w:val="ru-RU"/>
        </w:rPr>
        <w:t xml:space="preserve"> </w:t>
      </w:r>
      <w:r w:rsidR="0010408C" w:rsidRPr="00EB0D39">
        <w:rPr>
          <w:rFonts w:cs="Times New Roman"/>
          <w:spacing w:val="-1"/>
          <w:lang w:val="ru-RU"/>
        </w:rPr>
        <w:t>регистрации</w:t>
      </w:r>
      <w:r w:rsidR="0010408C" w:rsidRPr="00EB0D39">
        <w:rPr>
          <w:rFonts w:cs="Times New Roman"/>
          <w:spacing w:val="30"/>
          <w:lang w:val="ru-RU"/>
        </w:rPr>
        <w:t xml:space="preserve"> </w:t>
      </w:r>
      <w:r w:rsidR="0010408C" w:rsidRPr="00EB0D39">
        <w:rPr>
          <w:rFonts w:cs="Times New Roman"/>
          <w:lang w:val="ru-RU"/>
        </w:rPr>
        <w:t>прав</w:t>
      </w:r>
      <w:r w:rsidR="0010408C" w:rsidRPr="00EB0D39">
        <w:rPr>
          <w:rFonts w:cs="Times New Roman"/>
          <w:spacing w:val="30"/>
          <w:lang w:val="ru-RU"/>
        </w:rPr>
        <w:t xml:space="preserve"> </w:t>
      </w:r>
      <w:r w:rsidR="0010408C" w:rsidRPr="00EB0D39">
        <w:rPr>
          <w:rFonts w:cs="Times New Roman"/>
          <w:spacing w:val="-1"/>
          <w:lang w:val="ru-RU"/>
        </w:rPr>
        <w:t>(перехода</w:t>
      </w:r>
      <w:r w:rsidR="0010408C" w:rsidRPr="00EB0D39">
        <w:rPr>
          <w:rFonts w:cs="Times New Roman"/>
          <w:spacing w:val="71"/>
          <w:lang w:val="ru-RU"/>
        </w:rPr>
        <w:t xml:space="preserve"> </w:t>
      </w:r>
      <w:r w:rsidR="0010408C" w:rsidRPr="00EB0D39">
        <w:rPr>
          <w:rFonts w:cs="Times New Roman"/>
          <w:lang w:val="ru-RU"/>
        </w:rPr>
        <w:t>прав)</w:t>
      </w:r>
      <w:r w:rsidR="0010408C" w:rsidRPr="00EB0D39">
        <w:rPr>
          <w:rFonts w:cs="Times New Roman"/>
          <w:spacing w:val="54"/>
          <w:lang w:val="ru-RU"/>
        </w:rPr>
        <w:t xml:space="preserve"> </w:t>
      </w:r>
      <w:r w:rsidR="0010408C" w:rsidRPr="00EB0D39">
        <w:rPr>
          <w:rFonts w:cs="Times New Roman"/>
          <w:lang w:val="ru-RU"/>
        </w:rPr>
        <w:t>на</w:t>
      </w:r>
      <w:r w:rsidR="0010408C" w:rsidRPr="00EB0D39">
        <w:rPr>
          <w:rFonts w:cs="Times New Roman"/>
          <w:spacing w:val="58"/>
          <w:lang w:val="ru-RU"/>
        </w:rPr>
        <w:t xml:space="preserve"> </w:t>
      </w:r>
      <w:r w:rsidR="0010408C" w:rsidRPr="00EB0D39">
        <w:rPr>
          <w:rFonts w:cs="Times New Roman"/>
          <w:spacing w:val="-1"/>
          <w:lang w:val="ru-RU"/>
        </w:rPr>
        <w:t>приватизируемое</w:t>
      </w:r>
      <w:r w:rsidR="0010408C" w:rsidRPr="00EB0D39">
        <w:rPr>
          <w:rFonts w:cs="Times New Roman"/>
          <w:spacing w:val="58"/>
          <w:lang w:val="ru-RU"/>
        </w:rPr>
        <w:t xml:space="preserve"> </w:t>
      </w:r>
      <w:r w:rsidR="0010408C" w:rsidRPr="00EB0D39">
        <w:rPr>
          <w:rFonts w:cs="Times New Roman"/>
          <w:spacing w:val="-1"/>
          <w:lang w:val="ru-RU"/>
        </w:rPr>
        <w:t>жилое</w:t>
      </w:r>
      <w:r w:rsidR="0010408C" w:rsidRPr="00EB0D39">
        <w:rPr>
          <w:rFonts w:cs="Times New Roman"/>
          <w:spacing w:val="57"/>
          <w:lang w:val="ru-RU"/>
        </w:rPr>
        <w:t xml:space="preserve"> </w:t>
      </w:r>
      <w:r w:rsidR="0010408C" w:rsidRPr="00EB0D39">
        <w:rPr>
          <w:rFonts w:cs="Times New Roman"/>
          <w:spacing w:val="-1"/>
          <w:lang w:val="ru-RU"/>
        </w:rPr>
        <w:t>помещение</w:t>
      </w:r>
      <w:r w:rsidR="0010408C" w:rsidRPr="00EB0D39">
        <w:rPr>
          <w:rFonts w:cs="Times New Roman"/>
          <w:spacing w:val="56"/>
          <w:lang w:val="ru-RU"/>
        </w:rPr>
        <w:t xml:space="preserve"> </w:t>
      </w:r>
      <w:r w:rsidR="0010408C" w:rsidRPr="00EB0D39">
        <w:rPr>
          <w:rFonts w:cs="Times New Roman"/>
          <w:lang w:val="ru-RU"/>
        </w:rPr>
        <w:t>в</w:t>
      </w:r>
      <w:r w:rsidR="0010408C" w:rsidRPr="00EB0D39">
        <w:rPr>
          <w:rFonts w:cs="Times New Roman"/>
          <w:spacing w:val="56"/>
          <w:lang w:val="ru-RU"/>
        </w:rPr>
        <w:t xml:space="preserve"> </w:t>
      </w:r>
      <w:r w:rsidR="0010408C" w:rsidRPr="00EB0D39">
        <w:rPr>
          <w:rFonts w:cs="Times New Roman"/>
          <w:spacing w:val="-1"/>
          <w:lang w:val="ru-RU"/>
        </w:rPr>
        <w:t>случаях,</w:t>
      </w:r>
      <w:r w:rsidR="0010408C" w:rsidRPr="00EB0D39">
        <w:rPr>
          <w:rFonts w:cs="Times New Roman"/>
          <w:spacing w:val="56"/>
          <w:lang w:val="ru-RU"/>
        </w:rPr>
        <w:t xml:space="preserve"> </w:t>
      </w:r>
      <w:r w:rsidR="0010408C" w:rsidRPr="00EB0D39">
        <w:rPr>
          <w:rFonts w:cs="Times New Roman"/>
          <w:spacing w:val="-1"/>
          <w:lang w:val="ru-RU"/>
        </w:rPr>
        <w:t>когда</w:t>
      </w:r>
      <w:r w:rsidR="0010408C" w:rsidRPr="00EB0D39">
        <w:rPr>
          <w:rFonts w:cs="Times New Roman"/>
          <w:spacing w:val="57"/>
          <w:lang w:val="ru-RU"/>
        </w:rPr>
        <w:t xml:space="preserve"> </w:t>
      </w:r>
      <w:r w:rsidR="0010408C" w:rsidRPr="00EB0D39">
        <w:rPr>
          <w:rFonts w:cs="Times New Roman"/>
          <w:spacing w:val="-1"/>
          <w:lang w:val="ru-RU"/>
        </w:rPr>
        <w:t>причина</w:t>
      </w:r>
      <w:r w:rsidR="0010408C" w:rsidRPr="00EB0D39">
        <w:rPr>
          <w:rFonts w:cs="Times New Roman"/>
          <w:spacing w:val="56"/>
          <w:lang w:val="ru-RU"/>
        </w:rPr>
        <w:t xml:space="preserve"> </w:t>
      </w:r>
      <w:r w:rsidR="0010408C" w:rsidRPr="00EB0D39">
        <w:rPr>
          <w:rFonts w:cs="Times New Roman"/>
          <w:spacing w:val="-1"/>
          <w:lang w:val="ru-RU"/>
        </w:rPr>
        <w:t>отказа</w:t>
      </w:r>
      <w:r w:rsidR="0010408C" w:rsidRPr="00EB0D39">
        <w:rPr>
          <w:rFonts w:cs="Times New Roman"/>
          <w:spacing w:val="57"/>
          <w:lang w:val="ru-RU"/>
        </w:rPr>
        <w:t xml:space="preserve"> </w:t>
      </w:r>
      <w:r w:rsidR="0010408C" w:rsidRPr="00EB0D39">
        <w:rPr>
          <w:rFonts w:cs="Times New Roman"/>
          <w:lang w:val="ru-RU"/>
        </w:rPr>
        <w:t>не</w:t>
      </w:r>
      <w:r w:rsidR="0010408C" w:rsidRPr="00EB0D39">
        <w:rPr>
          <w:rFonts w:cs="Times New Roman"/>
          <w:spacing w:val="69"/>
          <w:lang w:val="ru-RU"/>
        </w:rPr>
        <w:t xml:space="preserve"> </w:t>
      </w:r>
      <w:r w:rsidR="0010408C" w:rsidRPr="00EB0D39">
        <w:rPr>
          <w:rFonts w:cs="Times New Roman"/>
          <w:lang w:val="ru-RU"/>
        </w:rPr>
        <w:t>может</w:t>
      </w:r>
      <w:r w:rsidR="0010408C" w:rsidRPr="00EB0D39">
        <w:rPr>
          <w:rFonts w:cs="Times New Roman"/>
          <w:spacing w:val="-3"/>
          <w:lang w:val="ru-RU"/>
        </w:rPr>
        <w:t xml:space="preserve"> </w:t>
      </w:r>
      <w:r w:rsidR="0010408C" w:rsidRPr="00EB0D39">
        <w:rPr>
          <w:rFonts w:cs="Times New Roman"/>
          <w:spacing w:val="-1"/>
          <w:lang w:val="ru-RU"/>
        </w:rPr>
        <w:t>быть</w:t>
      </w:r>
      <w:r w:rsidR="0010408C" w:rsidRPr="00EB0D39">
        <w:rPr>
          <w:rFonts w:cs="Times New Roman"/>
          <w:lang w:val="ru-RU"/>
        </w:rPr>
        <w:t xml:space="preserve"> </w:t>
      </w:r>
      <w:r w:rsidR="0010408C" w:rsidRPr="00EB0D39">
        <w:rPr>
          <w:rFonts w:cs="Times New Roman"/>
          <w:spacing w:val="-1"/>
          <w:lang w:val="ru-RU"/>
        </w:rPr>
        <w:t>устранена</w:t>
      </w:r>
      <w:r w:rsidR="0010408C" w:rsidRPr="00EB0D39">
        <w:rPr>
          <w:rFonts w:cs="Times New Roman"/>
          <w:lang w:val="ru-RU"/>
        </w:rPr>
        <w:t xml:space="preserve"> </w:t>
      </w:r>
      <w:r w:rsidR="0010408C" w:rsidRPr="00EB0D39">
        <w:rPr>
          <w:rFonts w:cs="Times New Roman"/>
          <w:spacing w:val="-1"/>
          <w:lang w:val="ru-RU"/>
        </w:rPr>
        <w:t>самостоятельно</w:t>
      </w:r>
      <w:r w:rsidR="0010408C" w:rsidRPr="00EB0D39">
        <w:rPr>
          <w:rFonts w:cs="Times New Roman"/>
          <w:spacing w:val="-2"/>
          <w:lang w:val="ru-RU"/>
        </w:rPr>
        <w:t xml:space="preserve"> </w:t>
      </w:r>
      <w:r w:rsidR="0010408C" w:rsidRPr="00EB0D39">
        <w:rPr>
          <w:rFonts w:cs="Times New Roman"/>
          <w:spacing w:val="-1"/>
          <w:lang w:val="ru-RU"/>
        </w:rPr>
        <w:t>Департаментом.</w:t>
      </w:r>
    </w:p>
    <w:p w:rsidR="0010408C" w:rsidRPr="00EB0D39" w:rsidRDefault="002A4035" w:rsidP="00EB0D39">
      <w:pPr>
        <w:pStyle w:val="a3"/>
        <w:widowControl/>
        <w:ind w:left="0" w:firstLine="709"/>
        <w:jc w:val="both"/>
        <w:rPr>
          <w:rFonts w:cs="Times New Roman"/>
          <w:lang w:val="ru-RU"/>
        </w:rPr>
      </w:pPr>
      <w:r w:rsidRPr="00EB0D39">
        <w:rPr>
          <w:rFonts w:cs="Times New Roman"/>
          <w:spacing w:val="-1"/>
          <w:lang w:val="ru-RU"/>
        </w:rPr>
        <w:t>2.16.</w:t>
      </w:r>
      <w:r w:rsidR="0010408C" w:rsidRPr="00EB0D39">
        <w:rPr>
          <w:rFonts w:cs="Times New Roman"/>
          <w:spacing w:val="-1"/>
          <w:lang w:val="ru-RU"/>
        </w:rPr>
        <w:t xml:space="preserve"> Оспаривание</w:t>
      </w:r>
      <w:r w:rsidR="0010408C" w:rsidRPr="00EB0D39">
        <w:rPr>
          <w:rFonts w:cs="Times New Roman"/>
          <w:spacing w:val="50"/>
          <w:lang w:val="ru-RU"/>
        </w:rPr>
        <w:t xml:space="preserve"> </w:t>
      </w:r>
      <w:r w:rsidR="0010408C" w:rsidRPr="00EB0D39">
        <w:rPr>
          <w:rFonts w:cs="Times New Roman"/>
          <w:lang w:val="ru-RU"/>
        </w:rPr>
        <w:t>в</w:t>
      </w:r>
      <w:r w:rsidR="0010408C" w:rsidRPr="00EB0D39">
        <w:rPr>
          <w:rFonts w:cs="Times New Roman"/>
          <w:spacing w:val="49"/>
          <w:lang w:val="ru-RU"/>
        </w:rPr>
        <w:t xml:space="preserve"> </w:t>
      </w:r>
      <w:r w:rsidR="0010408C" w:rsidRPr="00EB0D39">
        <w:rPr>
          <w:rFonts w:cs="Times New Roman"/>
          <w:spacing w:val="-1"/>
          <w:lang w:val="ru-RU"/>
        </w:rPr>
        <w:t>судебном</w:t>
      </w:r>
      <w:r w:rsidR="0010408C" w:rsidRPr="00EB0D39">
        <w:rPr>
          <w:rFonts w:cs="Times New Roman"/>
          <w:spacing w:val="49"/>
          <w:lang w:val="ru-RU"/>
        </w:rPr>
        <w:t xml:space="preserve"> </w:t>
      </w:r>
      <w:r w:rsidR="0010408C" w:rsidRPr="00EB0D39">
        <w:rPr>
          <w:rFonts w:cs="Times New Roman"/>
          <w:spacing w:val="-1"/>
          <w:lang w:val="ru-RU"/>
        </w:rPr>
        <w:t>порядке</w:t>
      </w:r>
      <w:r w:rsidR="0010408C" w:rsidRPr="00EB0D39">
        <w:rPr>
          <w:rFonts w:cs="Times New Roman"/>
          <w:spacing w:val="47"/>
          <w:lang w:val="ru-RU"/>
        </w:rPr>
        <w:t xml:space="preserve"> </w:t>
      </w:r>
      <w:r w:rsidR="0010408C" w:rsidRPr="00EB0D39">
        <w:rPr>
          <w:rFonts w:cs="Times New Roman"/>
          <w:spacing w:val="-1"/>
          <w:lang w:val="ru-RU"/>
        </w:rPr>
        <w:t>права</w:t>
      </w:r>
      <w:r w:rsidR="0010408C" w:rsidRPr="00EB0D39">
        <w:rPr>
          <w:rFonts w:cs="Times New Roman"/>
          <w:spacing w:val="46"/>
          <w:lang w:val="ru-RU"/>
        </w:rPr>
        <w:t xml:space="preserve"> </w:t>
      </w:r>
      <w:r w:rsidR="0010408C" w:rsidRPr="00EB0D39">
        <w:rPr>
          <w:rFonts w:cs="Times New Roman"/>
          <w:lang w:val="ru-RU"/>
        </w:rPr>
        <w:t>на</w:t>
      </w:r>
      <w:r w:rsidR="0010408C" w:rsidRPr="00EB0D39">
        <w:rPr>
          <w:rFonts w:cs="Times New Roman"/>
          <w:spacing w:val="50"/>
          <w:lang w:val="ru-RU"/>
        </w:rPr>
        <w:t xml:space="preserve"> </w:t>
      </w:r>
      <w:r w:rsidR="0010408C" w:rsidRPr="00EB0D39">
        <w:rPr>
          <w:rFonts w:cs="Times New Roman"/>
          <w:spacing w:val="-1"/>
          <w:lang w:val="ru-RU"/>
        </w:rPr>
        <w:t>жилое</w:t>
      </w:r>
      <w:r w:rsidR="0010408C" w:rsidRPr="00EB0D39">
        <w:rPr>
          <w:rFonts w:cs="Times New Roman"/>
          <w:spacing w:val="47"/>
          <w:lang w:val="ru-RU"/>
        </w:rPr>
        <w:t xml:space="preserve"> </w:t>
      </w:r>
      <w:r w:rsidR="0010408C" w:rsidRPr="00EB0D39">
        <w:rPr>
          <w:rFonts w:cs="Times New Roman"/>
          <w:spacing w:val="-1"/>
          <w:lang w:val="ru-RU"/>
        </w:rPr>
        <w:t>помещение,</w:t>
      </w:r>
      <w:r w:rsidR="0010408C" w:rsidRPr="00EB0D39">
        <w:rPr>
          <w:rFonts w:cs="Times New Roman"/>
          <w:spacing w:val="46"/>
          <w:lang w:val="ru-RU"/>
        </w:rPr>
        <w:t xml:space="preserve"> </w:t>
      </w:r>
      <w:r w:rsidR="0010408C" w:rsidRPr="00EB0D39">
        <w:rPr>
          <w:rFonts w:cs="Times New Roman"/>
          <w:lang w:val="ru-RU"/>
        </w:rPr>
        <w:t>в</w:t>
      </w:r>
      <w:r w:rsidR="0010408C" w:rsidRPr="00EB0D39">
        <w:rPr>
          <w:rFonts w:cs="Times New Roman"/>
          <w:spacing w:val="45"/>
          <w:lang w:val="ru-RU"/>
        </w:rPr>
        <w:t xml:space="preserve"> </w:t>
      </w:r>
      <w:r w:rsidR="0010408C" w:rsidRPr="00EB0D39">
        <w:rPr>
          <w:rFonts w:cs="Times New Roman"/>
          <w:spacing w:val="-1"/>
          <w:lang w:val="ru-RU"/>
        </w:rPr>
        <w:t>отношении</w:t>
      </w:r>
      <w:r w:rsidR="0010408C" w:rsidRPr="00EB0D39">
        <w:rPr>
          <w:rFonts w:cs="Times New Roman"/>
          <w:lang w:val="ru-RU"/>
        </w:rPr>
        <w:t xml:space="preserve"> </w:t>
      </w:r>
      <w:r w:rsidR="0010408C" w:rsidRPr="00EB0D39">
        <w:rPr>
          <w:rFonts w:cs="Times New Roman"/>
          <w:spacing w:val="-1"/>
          <w:lang w:val="ru-RU"/>
        </w:rPr>
        <w:t>которого</w:t>
      </w:r>
      <w:r w:rsidR="0010408C" w:rsidRPr="00EB0D39">
        <w:rPr>
          <w:rFonts w:cs="Times New Roman"/>
          <w:spacing w:val="1"/>
          <w:lang w:val="ru-RU"/>
        </w:rPr>
        <w:t xml:space="preserve"> </w:t>
      </w:r>
      <w:r w:rsidR="0010408C" w:rsidRPr="00EB0D39">
        <w:rPr>
          <w:rFonts w:cs="Times New Roman"/>
          <w:spacing w:val="-1"/>
          <w:lang w:val="ru-RU"/>
        </w:rPr>
        <w:t>подан</w:t>
      </w:r>
      <w:r w:rsidR="0010408C" w:rsidRPr="00EB0D39">
        <w:rPr>
          <w:rFonts w:cs="Times New Roman"/>
          <w:lang w:val="ru-RU"/>
        </w:rPr>
        <w:t xml:space="preserve"> </w:t>
      </w:r>
      <w:r w:rsidR="0010408C" w:rsidRPr="00EB0D39">
        <w:rPr>
          <w:rFonts w:cs="Times New Roman"/>
          <w:spacing w:val="-1"/>
          <w:lang w:val="ru-RU"/>
        </w:rPr>
        <w:t>запрос.</w:t>
      </w:r>
    </w:p>
    <w:p w:rsidR="0010408C" w:rsidRPr="00EB0D39" w:rsidRDefault="0010408C" w:rsidP="00EB0D39">
      <w:pPr>
        <w:pStyle w:val="a3"/>
        <w:widowControl/>
        <w:ind w:left="0" w:firstLine="0"/>
        <w:jc w:val="both"/>
        <w:rPr>
          <w:rFonts w:cs="Times New Roman"/>
          <w:lang w:val="ru-RU"/>
        </w:rPr>
      </w:pPr>
    </w:p>
    <w:p w:rsidR="0010408C" w:rsidRPr="00EB0D39" w:rsidRDefault="0010408C" w:rsidP="00EB0D39">
      <w:pPr>
        <w:pStyle w:val="1"/>
        <w:widowControl/>
        <w:kinsoku w:val="0"/>
        <w:overflowPunct w:val="0"/>
        <w:ind w:left="0"/>
        <w:jc w:val="center"/>
      </w:pPr>
      <w:r w:rsidRPr="00EB0D39">
        <w:t>Перечень</w:t>
      </w:r>
      <w:r w:rsidRPr="00EB0D39">
        <w:rPr>
          <w:spacing w:val="-4"/>
        </w:rPr>
        <w:t xml:space="preserve"> </w:t>
      </w:r>
      <w:r w:rsidRPr="00EB0D39">
        <w:rPr>
          <w:spacing w:val="-1"/>
        </w:rPr>
        <w:t>услуг, которые</w:t>
      </w:r>
      <w:r w:rsidRPr="00EB0D39">
        <w:t xml:space="preserve"> </w:t>
      </w:r>
      <w:r w:rsidRPr="00EB0D39">
        <w:rPr>
          <w:spacing w:val="-1"/>
        </w:rPr>
        <w:t xml:space="preserve">являются необходимыми </w:t>
      </w:r>
      <w:r w:rsidRPr="00EB0D39">
        <w:t>и</w:t>
      </w:r>
      <w:r w:rsidRPr="00EB0D39">
        <w:rPr>
          <w:spacing w:val="-1"/>
        </w:rPr>
        <w:t xml:space="preserve"> обязательными</w:t>
      </w:r>
      <w:r w:rsidRPr="00EB0D39">
        <w:t xml:space="preserve"> </w:t>
      </w:r>
      <w:r w:rsidRPr="00EB0D39">
        <w:rPr>
          <w:spacing w:val="-1"/>
        </w:rPr>
        <w:t>для</w:t>
      </w:r>
      <w:r w:rsidRPr="00EB0D39">
        <w:rPr>
          <w:spacing w:val="25"/>
        </w:rPr>
        <w:t xml:space="preserve"> </w:t>
      </w:r>
      <w:r w:rsidRPr="00EB0D39">
        <w:rPr>
          <w:spacing w:val="-1"/>
        </w:rPr>
        <w:t>предоставления</w:t>
      </w:r>
      <w:r w:rsidRPr="00EB0D39">
        <w:rPr>
          <w:spacing w:val="-2"/>
        </w:rPr>
        <w:t xml:space="preserve"> </w:t>
      </w:r>
      <w:r w:rsidRPr="00EB0D39">
        <w:rPr>
          <w:spacing w:val="-1"/>
        </w:rPr>
        <w:t xml:space="preserve">муниципальной </w:t>
      </w:r>
      <w:r w:rsidRPr="00EB0D39">
        <w:rPr>
          <w:spacing w:val="-2"/>
        </w:rPr>
        <w:t>услуги,</w:t>
      </w:r>
      <w:r w:rsidRPr="00EB0D39">
        <w:rPr>
          <w:spacing w:val="-1"/>
        </w:rPr>
        <w:t xml:space="preserve"> </w:t>
      </w:r>
      <w:r w:rsidRPr="00EB0D39">
        <w:t>в</w:t>
      </w:r>
      <w:r w:rsidRPr="00EB0D39">
        <w:rPr>
          <w:spacing w:val="-1"/>
        </w:rPr>
        <w:t xml:space="preserve"> </w:t>
      </w:r>
      <w:r w:rsidRPr="00EB0D39">
        <w:t xml:space="preserve">том </w:t>
      </w:r>
      <w:r w:rsidRPr="00EB0D39">
        <w:rPr>
          <w:spacing w:val="-1"/>
        </w:rPr>
        <w:t xml:space="preserve">числе </w:t>
      </w:r>
      <w:r w:rsidRPr="00EB0D39">
        <w:rPr>
          <w:bCs w:val="0"/>
          <w:spacing w:val="-1"/>
        </w:rPr>
        <w:t>сведения</w:t>
      </w:r>
      <w:r w:rsidRPr="00EB0D39">
        <w:rPr>
          <w:bCs w:val="0"/>
          <w:spacing w:val="-2"/>
        </w:rPr>
        <w:t xml:space="preserve"> </w:t>
      </w:r>
      <w:r w:rsidRPr="00EB0D39">
        <w:rPr>
          <w:bCs w:val="0"/>
        </w:rPr>
        <w:t>о</w:t>
      </w:r>
      <w:r w:rsidRPr="00EB0D39">
        <w:rPr>
          <w:bCs w:val="0"/>
          <w:spacing w:val="1"/>
        </w:rPr>
        <w:t xml:space="preserve"> </w:t>
      </w:r>
      <w:r w:rsidRPr="00EB0D39">
        <w:rPr>
          <w:bCs w:val="0"/>
          <w:spacing w:val="-1"/>
        </w:rPr>
        <w:t>документе</w:t>
      </w:r>
      <w:r w:rsidRPr="00EB0D39">
        <w:rPr>
          <w:bCs w:val="0"/>
        </w:rPr>
        <w:t xml:space="preserve"> </w:t>
      </w:r>
      <w:r w:rsidRPr="00EB0D39">
        <w:rPr>
          <w:bCs w:val="0"/>
          <w:spacing w:val="-1"/>
        </w:rPr>
        <w:t>(документах), выдаваемом</w:t>
      </w:r>
      <w:r w:rsidRPr="00EB0D39">
        <w:rPr>
          <w:bCs w:val="0"/>
        </w:rPr>
        <w:t xml:space="preserve"> </w:t>
      </w:r>
      <w:r w:rsidRPr="00EB0D39">
        <w:rPr>
          <w:bCs w:val="0"/>
          <w:spacing w:val="-1"/>
        </w:rPr>
        <w:t>(выдаваемых)</w:t>
      </w:r>
      <w:r w:rsidRPr="00EB0D39">
        <w:rPr>
          <w:bCs w:val="0"/>
          <w:spacing w:val="23"/>
        </w:rPr>
        <w:t xml:space="preserve"> </w:t>
      </w:r>
      <w:r w:rsidRPr="00EB0D39">
        <w:rPr>
          <w:bCs w:val="0"/>
          <w:spacing w:val="-1"/>
        </w:rPr>
        <w:t>организациями,</w:t>
      </w:r>
      <w:r w:rsidRPr="00EB0D39">
        <w:rPr>
          <w:bCs w:val="0"/>
        </w:rPr>
        <w:t xml:space="preserve"> </w:t>
      </w:r>
      <w:r w:rsidRPr="00EB0D39">
        <w:rPr>
          <w:bCs w:val="0"/>
          <w:spacing w:val="-1"/>
        </w:rPr>
        <w:t>участвующими</w:t>
      </w:r>
      <w:r w:rsidRPr="00EB0D39">
        <w:rPr>
          <w:bCs w:val="0"/>
        </w:rPr>
        <w:t xml:space="preserve"> в</w:t>
      </w:r>
      <w:r w:rsidRPr="00EB0D39">
        <w:rPr>
          <w:bCs w:val="0"/>
          <w:spacing w:val="-1"/>
        </w:rPr>
        <w:t xml:space="preserve"> предоставлении муниципальной</w:t>
      </w:r>
      <w:r w:rsidRPr="00EB0D39">
        <w:rPr>
          <w:bCs w:val="0"/>
          <w:spacing w:val="-4"/>
        </w:rPr>
        <w:t xml:space="preserve"> </w:t>
      </w:r>
      <w:r w:rsidRPr="00EB0D39">
        <w:rPr>
          <w:bCs w:val="0"/>
          <w:spacing w:val="-1"/>
        </w:rPr>
        <w:t>услуги</w:t>
      </w:r>
    </w:p>
    <w:p w:rsidR="0010408C" w:rsidRPr="00EB0D39" w:rsidRDefault="0010408C" w:rsidP="00EB0D39">
      <w:pPr>
        <w:pStyle w:val="a3"/>
        <w:widowControl/>
        <w:kinsoku w:val="0"/>
        <w:overflowPunct w:val="0"/>
        <w:ind w:left="0" w:firstLine="0"/>
        <w:jc w:val="center"/>
        <w:rPr>
          <w:rFonts w:cs="Times New Roman"/>
          <w:b/>
          <w:bCs/>
          <w:sz w:val="27"/>
          <w:szCs w:val="27"/>
          <w:lang w:val="ru-RU"/>
        </w:rPr>
      </w:pPr>
    </w:p>
    <w:p w:rsidR="0010408C" w:rsidRPr="00EB0D39" w:rsidRDefault="0010408C" w:rsidP="00EB0D39">
      <w:pPr>
        <w:pStyle w:val="a3"/>
        <w:widowControl/>
        <w:numPr>
          <w:ilvl w:val="1"/>
          <w:numId w:val="17"/>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Услуги,</w:t>
      </w:r>
      <w:r w:rsidRPr="00EB0D39">
        <w:rPr>
          <w:rFonts w:cs="Times New Roman"/>
          <w:spacing w:val="9"/>
          <w:lang w:val="ru-RU"/>
        </w:rPr>
        <w:t xml:space="preserve"> </w:t>
      </w:r>
      <w:r w:rsidRPr="00EB0D39">
        <w:rPr>
          <w:rFonts w:cs="Times New Roman"/>
          <w:spacing w:val="-1"/>
          <w:lang w:val="ru-RU"/>
        </w:rPr>
        <w:t>необходимые</w:t>
      </w:r>
      <w:r w:rsidRPr="00EB0D39">
        <w:rPr>
          <w:rFonts w:cs="Times New Roman"/>
          <w:spacing w:val="9"/>
          <w:lang w:val="ru-RU"/>
        </w:rPr>
        <w:t xml:space="preserve"> </w:t>
      </w:r>
      <w:r w:rsidRPr="00EB0D39">
        <w:rPr>
          <w:rFonts w:cs="Times New Roman"/>
          <w:lang w:val="ru-RU"/>
        </w:rPr>
        <w:t>и</w:t>
      </w:r>
      <w:r w:rsidRPr="00EB0D39">
        <w:rPr>
          <w:rFonts w:cs="Times New Roman"/>
          <w:spacing w:val="8"/>
          <w:lang w:val="ru-RU"/>
        </w:rPr>
        <w:t xml:space="preserve"> </w:t>
      </w:r>
      <w:r w:rsidRPr="00EB0D39">
        <w:rPr>
          <w:rFonts w:cs="Times New Roman"/>
          <w:spacing w:val="-1"/>
          <w:lang w:val="ru-RU"/>
        </w:rPr>
        <w:t>обязательные</w:t>
      </w:r>
      <w:r w:rsidRPr="00EB0D39">
        <w:rPr>
          <w:rFonts w:cs="Times New Roman"/>
          <w:spacing w:val="9"/>
          <w:lang w:val="ru-RU"/>
        </w:rPr>
        <w:t xml:space="preserve"> </w:t>
      </w:r>
      <w:r w:rsidRPr="00EB0D39">
        <w:rPr>
          <w:rFonts w:cs="Times New Roman"/>
          <w:spacing w:val="-1"/>
          <w:lang w:val="ru-RU"/>
        </w:rPr>
        <w:t>для</w:t>
      </w:r>
      <w:r w:rsidRPr="00EB0D39">
        <w:rPr>
          <w:rFonts w:cs="Times New Roman"/>
          <w:spacing w:val="7"/>
          <w:lang w:val="ru-RU"/>
        </w:rPr>
        <w:t xml:space="preserve"> </w:t>
      </w:r>
      <w:r w:rsidRPr="00EB0D39">
        <w:rPr>
          <w:rFonts w:cs="Times New Roman"/>
          <w:spacing w:val="-1"/>
          <w:lang w:val="ru-RU"/>
        </w:rPr>
        <w:t>предоставления</w:t>
      </w:r>
      <w:r w:rsidRPr="00EB0D39">
        <w:rPr>
          <w:rFonts w:cs="Times New Roman"/>
          <w:spacing w:val="31"/>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услуги, отсутствуют.</w:t>
      </w:r>
    </w:p>
    <w:p w:rsidR="0010408C" w:rsidRPr="00EB0D39" w:rsidRDefault="0010408C" w:rsidP="00EB0D39">
      <w:pPr>
        <w:pStyle w:val="a3"/>
        <w:widowControl/>
        <w:kinsoku w:val="0"/>
        <w:overflowPunct w:val="0"/>
        <w:ind w:left="0" w:firstLine="0"/>
        <w:rPr>
          <w:rFonts w:cs="Times New Roman"/>
          <w:lang w:val="ru-RU"/>
        </w:rPr>
      </w:pPr>
    </w:p>
    <w:p w:rsidR="0010408C" w:rsidRPr="00EB0D39" w:rsidRDefault="0010408C" w:rsidP="00EB0D39">
      <w:pPr>
        <w:pStyle w:val="1"/>
        <w:widowControl/>
        <w:kinsoku w:val="0"/>
        <w:overflowPunct w:val="0"/>
        <w:ind w:left="0"/>
        <w:jc w:val="center"/>
      </w:pPr>
      <w:r w:rsidRPr="00EB0D39">
        <w:rPr>
          <w:spacing w:val="-1"/>
        </w:rPr>
        <w:t>Порядок, размер</w:t>
      </w:r>
      <w:r w:rsidRPr="00EB0D39">
        <w:t xml:space="preserve"> и</w:t>
      </w:r>
      <w:r w:rsidRPr="00EB0D39">
        <w:rPr>
          <w:spacing w:val="-2"/>
        </w:rPr>
        <w:t xml:space="preserve"> </w:t>
      </w:r>
      <w:r w:rsidRPr="00EB0D39">
        <w:rPr>
          <w:spacing w:val="-1"/>
        </w:rPr>
        <w:t>основания</w:t>
      </w:r>
      <w:r w:rsidRPr="00EB0D39">
        <w:rPr>
          <w:spacing w:val="-2"/>
        </w:rPr>
        <w:t xml:space="preserve"> </w:t>
      </w:r>
      <w:r w:rsidRPr="00EB0D39">
        <w:rPr>
          <w:spacing w:val="-1"/>
        </w:rPr>
        <w:t>взимания</w:t>
      </w:r>
      <w:r w:rsidRPr="00EB0D39">
        <w:rPr>
          <w:spacing w:val="-2"/>
        </w:rPr>
        <w:t xml:space="preserve"> </w:t>
      </w:r>
      <w:r w:rsidRPr="00EB0D39">
        <w:rPr>
          <w:spacing w:val="-1"/>
        </w:rPr>
        <w:t>государственной пошлины или</w:t>
      </w:r>
      <w:r w:rsidRPr="00EB0D39">
        <w:rPr>
          <w:spacing w:val="43"/>
        </w:rPr>
        <w:t xml:space="preserve"> </w:t>
      </w:r>
      <w:r w:rsidRPr="00EB0D39">
        <w:rPr>
          <w:spacing w:val="-1"/>
        </w:rPr>
        <w:t>иной</w:t>
      </w:r>
      <w:r w:rsidRPr="00EB0D39">
        <w:rPr>
          <w:spacing w:val="-2"/>
        </w:rPr>
        <w:t xml:space="preserve"> </w:t>
      </w:r>
      <w:r w:rsidRPr="00EB0D39">
        <w:rPr>
          <w:spacing w:val="-1"/>
        </w:rPr>
        <w:t xml:space="preserve">оплаты, взимаемой </w:t>
      </w:r>
      <w:r w:rsidRPr="00EB0D39">
        <w:t xml:space="preserve">за </w:t>
      </w:r>
      <w:r w:rsidRPr="00EB0D39">
        <w:rPr>
          <w:spacing w:val="-2"/>
        </w:rPr>
        <w:t>предоставление</w:t>
      </w:r>
      <w:r w:rsidRPr="00EB0D39">
        <w:t xml:space="preserve"> </w:t>
      </w:r>
      <w:r w:rsidRPr="00EB0D39">
        <w:rPr>
          <w:spacing w:val="-1"/>
        </w:rPr>
        <w:t xml:space="preserve">муниципальной </w:t>
      </w:r>
      <w:r w:rsidRPr="00EB0D39">
        <w:rPr>
          <w:bCs w:val="0"/>
          <w:spacing w:val="-1"/>
        </w:rPr>
        <w:t>услуги</w:t>
      </w:r>
    </w:p>
    <w:p w:rsidR="0010408C" w:rsidRPr="00EB0D39" w:rsidRDefault="0010408C" w:rsidP="00EB0D39">
      <w:pPr>
        <w:pStyle w:val="a3"/>
        <w:widowControl/>
        <w:kinsoku w:val="0"/>
        <w:overflowPunct w:val="0"/>
        <w:ind w:left="0" w:firstLine="0"/>
        <w:rPr>
          <w:rFonts w:cs="Times New Roman"/>
          <w:b/>
          <w:bCs/>
          <w:sz w:val="27"/>
          <w:szCs w:val="27"/>
          <w:lang w:val="ru-RU"/>
        </w:rPr>
      </w:pPr>
    </w:p>
    <w:p w:rsidR="0010408C" w:rsidRPr="00EB0D39" w:rsidRDefault="0010408C" w:rsidP="00EB0D39">
      <w:pPr>
        <w:pStyle w:val="a3"/>
        <w:widowControl/>
        <w:numPr>
          <w:ilvl w:val="1"/>
          <w:numId w:val="17"/>
        </w:numPr>
        <w:kinsoku w:val="0"/>
        <w:overflowPunct w:val="0"/>
        <w:autoSpaceDE w:val="0"/>
        <w:autoSpaceDN w:val="0"/>
        <w:adjustRightInd w:val="0"/>
        <w:ind w:left="0" w:firstLine="709"/>
        <w:rPr>
          <w:rFonts w:cs="Times New Roman"/>
          <w:spacing w:val="-1"/>
          <w:lang w:val="ru-RU"/>
        </w:rPr>
      </w:pPr>
      <w:r w:rsidRPr="00EB0D39">
        <w:rPr>
          <w:rFonts w:cs="Times New Roman"/>
          <w:spacing w:val="-1"/>
          <w:w w:val="95"/>
          <w:lang w:val="ru-RU"/>
        </w:rPr>
        <w:t xml:space="preserve">Предоставление </w:t>
      </w:r>
      <w:r w:rsidRPr="00EB0D39">
        <w:rPr>
          <w:rFonts w:cs="Times New Roman"/>
          <w:spacing w:val="-1"/>
          <w:lang w:val="ru-RU"/>
        </w:rPr>
        <w:t xml:space="preserve">муниципальной </w:t>
      </w:r>
      <w:r w:rsidRPr="00EB0D39">
        <w:rPr>
          <w:rFonts w:cs="Times New Roman"/>
          <w:spacing w:val="-2"/>
          <w:lang w:val="ru-RU"/>
        </w:rPr>
        <w:t xml:space="preserve">услуги </w:t>
      </w:r>
      <w:r w:rsidRPr="00EB0D39">
        <w:rPr>
          <w:rFonts w:cs="Times New Roman"/>
          <w:spacing w:val="-1"/>
          <w:lang w:val="ru-RU"/>
        </w:rPr>
        <w:t>осуществляется</w:t>
      </w:r>
      <w:r w:rsidRPr="00EB0D39">
        <w:rPr>
          <w:rFonts w:cs="Times New Roman"/>
          <w:lang w:val="ru-RU"/>
        </w:rPr>
        <w:t xml:space="preserve"> </w:t>
      </w:r>
      <w:r w:rsidRPr="00EB0D39">
        <w:rPr>
          <w:rFonts w:cs="Times New Roman"/>
          <w:spacing w:val="-1"/>
          <w:lang w:val="ru-RU"/>
        </w:rPr>
        <w:t>бесплатно.</w:t>
      </w:r>
    </w:p>
    <w:p w:rsidR="0010408C" w:rsidRPr="00EB0D39" w:rsidRDefault="0010408C" w:rsidP="00EB0D39">
      <w:pPr>
        <w:pStyle w:val="a3"/>
        <w:widowControl/>
        <w:kinsoku w:val="0"/>
        <w:overflowPunct w:val="0"/>
        <w:ind w:left="0" w:firstLine="0"/>
        <w:rPr>
          <w:rFonts w:cs="Times New Roman"/>
          <w:lang w:val="ru-RU"/>
        </w:rPr>
      </w:pPr>
    </w:p>
    <w:p w:rsidR="0010408C" w:rsidRPr="00EB0D39" w:rsidRDefault="0010408C" w:rsidP="00EB0D39">
      <w:pPr>
        <w:pStyle w:val="1"/>
        <w:widowControl/>
        <w:kinsoku w:val="0"/>
        <w:overflowPunct w:val="0"/>
        <w:ind w:left="0"/>
        <w:jc w:val="center"/>
        <w:rPr>
          <w:spacing w:val="-1"/>
        </w:rPr>
      </w:pPr>
      <w:r w:rsidRPr="00EB0D39">
        <w:rPr>
          <w:spacing w:val="-1"/>
        </w:rPr>
        <w:lastRenderedPageBreak/>
        <w:t>Порядок,</w:t>
      </w:r>
      <w:r w:rsidRPr="00EB0D39">
        <w:rPr>
          <w:spacing w:val="22"/>
        </w:rPr>
        <w:t xml:space="preserve"> </w:t>
      </w:r>
      <w:r w:rsidRPr="00EB0D39">
        <w:rPr>
          <w:spacing w:val="-1"/>
        </w:rPr>
        <w:t>размер</w:t>
      </w:r>
      <w:r w:rsidRPr="00EB0D39">
        <w:rPr>
          <w:spacing w:val="23"/>
        </w:rPr>
        <w:t xml:space="preserve"> </w:t>
      </w:r>
      <w:r w:rsidRPr="00EB0D39">
        <w:t>и</w:t>
      </w:r>
      <w:r w:rsidRPr="00EB0D39">
        <w:rPr>
          <w:spacing w:val="19"/>
        </w:rPr>
        <w:t xml:space="preserve"> </w:t>
      </w:r>
      <w:r w:rsidRPr="00EB0D39">
        <w:rPr>
          <w:spacing w:val="-1"/>
        </w:rPr>
        <w:t>основания</w:t>
      </w:r>
      <w:r w:rsidRPr="00EB0D39">
        <w:rPr>
          <w:spacing w:val="22"/>
        </w:rPr>
        <w:t xml:space="preserve"> </w:t>
      </w:r>
      <w:r w:rsidRPr="00EB0D39">
        <w:rPr>
          <w:spacing w:val="-2"/>
        </w:rPr>
        <w:t>взимания</w:t>
      </w:r>
      <w:r w:rsidRPr="00EB0D39">
        <w:rPr>
          <w:spacing w:val="22"/>
        </w:rPr>
        <w:t xml:space="preserve"> </w:t>
      </w:r>
      <w:r w:rsidRPr="00EB0D39">
        <w:rPr>
          <w:spacing w:val="-1"/>
        </w:rPr>
        <w:t>платы</w:t>
      </w:r>
      <w:r w:rsidRPr="00EB0D39">
        <w:rPr>
          <w:spacing w:val="22"/>
        </w:rPr>
        <w:t xml:space="preserve"> </w:t>
      </w:r>
      <w:r w:rsidRPr="00EB0D39">
        <w:t>за</w:t>
      </w:r>
      <w:r w:rsidRPr="00EB0D39">
        <w:rPr>
          <w:spacing w:val="21"/>
        </w:rPr>
        <w:t xml:space="preserve"> </w:t>
      </w:r>
      <w:r w:rsidRPr="00EB0D39">
        <w:rPr>
          <w:spacing w:val="-1"/>
        </w:rPr>
        <w:t>предоставление</w:t>
      </w:r>
      <w:r w:rsidRPr="00EB0D39">
        <w:rPr>
          <w:spacing w:val="20"/>
        </w:rPr>
        <w:t xml:space="preserve"> </w:t>
      </w:r>
      <w:r w:rsidRPr="00EB0D39">
        <w:rPr>
          <w:spacing w:val="-1"/>
        </w:rPr>
        <w:t>услуг,</w:t>
      </w:r>
      <w:r w:rsidRPr="00EB0D39">
        <w:rPr>
          <w:spacing w:val="61"/>
        </w:rPr>
        <w:t xml:space="preserve"> </w:t>
      </w:r>
      <w:r w:rsidRPr="00EB0D39">
        <w:rPr>
          <w:spacing w:val="-1"/>
        </w:rPr>
        <w:t>которые</w:t>
      </w:r>
      <w:r w:rsidRPr="00EB0D39">
        <w:rPr>
          <w:spacing w:val="61"/>
        </w:rPr>
        <w:t xml:space="preserve"> </w:t>
      </w:r>
      <w:r w:rsidRPr="00EB0D39">
        <w:rPr>
          <w:spacing w:val="-1"/>
        </w:rPr>
        <w:t>являются</w:t>
      </w:r>
      <w:r w:rsidRPr="00EB0D39">
        <w:rPr>
          <w:spacing w:val="60"/>
        </w:rPr>
        <w:t xml:space="preserve"> </w:t>
      </w:r>
      <w:r w:rsidRPr="00EB0D39">
        <w:rPr>
          <w:spacing w:val="-1"/>
        </w:rPr>
        <w:t>необходимыми</w:t>
      </w:r>
      <w:r w:rsidRPr="00EB0D39">
        <w:rPr>
          <w:spacing w:val="58"/>
        </w:rPr>
        <w:t xml:space="preserve"> </w:t>
      </w:r>
      <w:r w:rsidRPr="00EB0D39">
        <w:t>и</w:t>
      </w:r>
      <w:r w:rsidRPr="00EB0D39">
        <w:rPr>
          <w:spacing w:val="60"/>
        </w:rPr>
        <w:t xml:space="preserve"> </w:t>
      </w:r>
      <w:r w:rsidRPr="00EB0D39">
        <w:rPr>
          <w:spacing w:val="-1"/>
        </w:rPr>
        <w:t>обязательными</w:t>
      </w:r>
      <w:r w:rsidRPr="00EB0D39">
        <w:rPr>
          <w:spacing w:val="60"/>
        </w:rPr>
        <w:t xml:space="preserve"> </w:t>
      </w:r>
      <w:r w:rsidRPr="00EB0D39">
        <w:t>для</w:t>
      </w:r>
      <w:r w:rsidRPr="00EB0D39">
        <w:rPr>
          <w:spacing w:val="61"/>
        </w:rPr>
        <w:t xml:space="preserve"> </w:t>
      </w:r>
      <w:r w:rsidRPr="00EB0D39">
        <w:rPr>
          <w:spacing w:val="-1"/>
        </w:rPr>
        <w:t>предоставления</w:t>
      </w:r>
      <w:r w:rsidRPr="00EB0D39">
        <w:rPr>
          <w:spacing w:val="37"/>
        </w:rPr>
        <w:t xml:space="preserve"> </w:t>
      </w:r>
      <w:r w:rsidRPr="00EB0D39">
        <w:rPr>
          <w:spacing w:val="-1"/>
        </w:rPr>
        <w:t>муниципальной</w:t>
      </w:r>
      <w:r w:rsidRPr="00EB0D39">
        <w:rPr>
          <w:spacing w:val="35"/>
        </w:rPr>
        <w:t xml:space="preserve"> </w:t>
      </w:r>
      <w:r w:rsidRPr="00EB0D39">
        <w:rPr>
          <w:spacing w:val="-1"/>
        </w:rPr>
        <w:t>услуги,</w:t>
      </w:r>
      <w:r w:rsidRPr="00EB0D39">
        <w:rPr>
          <w:spacing w:val="37"/>
        </w:rPr>
        <w:t xml:space="preserve"> </w:t>
      </w:r>
      <w:r w:rsidRPr="00EB0D39">
        <w:rPr>
          <w:spacing w:val="-1"/>
        </w:rPr>
        <w:t>включая</w:t>
      </w:r>
      <w:r w:rsidRPr="00EB0D39">
        <w:rPr>
          <w:spacing w:val="37"/>
        </w:rPr>
        <w:t xml:space="preserve"> </w:t>
      </w:r>
      <w:r w:rsidRPr="00EB0D39">
        <w:rPr>
          <w:spacing w:val="-1"/>
        </w:rPr>
        <w:t>информацию</w:t>
      </w:r>
      <w:r w:rsidRPr="00EB0D39">
        <w:rPr>
          <w:spacing w:val="37"/>
        </w:rPr>
        <w:t xml:space="preserve"> </w:t>
      </w:r>
      <w:r w:rsidRPr="00EB0D39">
        <w:t>о</w:t>
      </w:r>
      <w:r w:rsidRPr="00EB0D39">
        <w:rPr>
          <w:spacing w:val="36"/>
        </w:rPr>
        <w:t xml:space="preserve"> </w:t>
      </w:r>
      <w:r w:rsidRPr="00EB0D39">
        <w:rPr>
          <w:spacing w:val="-1"/>
        </w:rPr>
        <w:t>методике</w:t>
      </w:r>
      <w:r w:rsidRPr="00EB0D39">
        <w:rPr>
          <w:spacing w:val="43"/>
        </w:rPr>
        <w:t xml:space="preserve"> </w:t>
      </w:r>
      <w:r w:rsidRPr="00EB0D39">
        <w:rPr>
          <w:spacing w:val="-1"/>
        </w:rPr>
        <w:t>расчета</w:t>
      </w:r>
      <w:r w:rsidRPr="00EB0D39">
        <w:rPr>
          <w:spacing w:val="1"/>
        </w:rPr>
        <w:t xml:space="preserve"> </w:t>
      </w:r>
      <w:r w:rsidRPr="00EB0D39">
        <w:rPr>
          <w:spacing w:val="-1"/>
        </w:rPr>
        <w:t>размера</w:t>
      </w:r>
      <w:r w:rsidRPr="00EB0D39">
        <w:rPr>
          <w:spacing w:val="1"/>
        </w:rPr>
        <w:t xml:space="preserve"> </w:t>
      </w:r>
      <w:r w:rsidRPr="00EB0D39">
        <w:rPr>
          <w:spacing w:val="-1"/>
        </w:rPr>
        <w:t>такой платы</w:t>
      </w:r>
    </w:p>
    <w:p w:rsidR="0010408C" w:rsidRPr="00EB0D39" w:rsidRDefault="0010408C" w:rsidP="00EB0D39">
      <w:pPr>
        <w:widowControl/>
        <w:rPr>
          <w:rFonts w:ascii="Times New Roman" w:hAnsi="Times New Roman" w:cs="Times New Roman"/>
          <w:lang w:val="ru-RU"/>
        </w:rPr>
      </w:pPr>
    </w:p>
    <w:p w:rsidR="0010408C" w:rsidRPr="00EB0D39" w:rsidRDefault="0010408C" w:rsidP="00EB0D39">
      <w:pPr>
        <w:pStyle w:val="a3"/>
        <w:widowControl/>
        <w:numPr>
          <w:ilvl w:val="1"/>
          <w:numId w:val="17"/>
        </w:numPr>
        <w:tabs>
          <w:tab w:val="left" w:pos="709"/>
        </w:tabs>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За</w:t>
      </w:r>
      <w:r w:rsidRPr="00EB0D39">
        <w:rPr>
          <w:rFonts w:cs="Times New Roman"/>
          <w:spacing w:val="17"/>
          <w:lang w:val="ru-RU"/>
        </w:rPr>
        <w:t xml:space="preserve"> </w:t>
      </w:r>
      <w:r w:rsidRPr="00EB0D39">
        <w:rPr>
          <w:rFonts w:cs="Times New Roman"/>
          <w:spacing w:val="-1"/>
          <w:lang w:val="ru-RU"/>
        </w:rPr>
        <w:t>предоставление</w:t>
      </w:r>
      <w:r w:rsidRPr="00EB0D39">
        <w:rPr>
          <w:rFonts w:cs="Times New Roman"/>
          <w:spacing w:val="15"/>
          <w:lang w:val="ru-RU"/>
        </w:rPr>
        <w:t xml:space="preserve"> </w:t>
      </w:r>
      <w:r w:rsidRPr="00EB0D39">
        <w:rPr>
          <w:rFonts w:cs="Times New Roman"/>
          <w:spacing w:val="-2"/>
          <w:lang w:val="ru-RU"/>
        </w:rPr>
        <w:t>услуг,</w:t>
      </w:r>
      <w:r w:rsidRPr="00EB0D39">
        <w:rPr>
          <w:rFonts w:cs="Times New Roman"/>
          <w:spacing w:val="16"/>
          <w:lang w:val="ru-RU"/>
        </w:rPr>
        <w:t xml:space="preserve"> </w:t>
      </w:r>
      <w:r w:rsidRPr="00EB0D39">
        <w:rPr>
          <w:rFonts w:cs="Times New Roman"/>
          <w:spacing w:val="-1"/>
          <w:lang w:val="ru-RU"/>
        </w:rPr>
        <w:t>необходимых</w:t>
      </w:r>
      <w:r w:rsidRPr="00EB0D39">
        <w:rPr>
          <w:rFonts w:cs="Times New Roman"/>
          <w:spacing w:val="16"/>
          <w:lang w:val="ru-RU"/>
        </w:rPr>
        <w:t xml:space="preserve"> </w:t>
      </w:r>
      <w:r w:rsidRPr="00EB0D39">
        <w:rPr>
          <w:rFonts w:cs="Times New Roman"/>
          <w:lang w:val="ru-RU"/>
        </w:rPr>
        <w:t>и</w:t>
      </w:r>
      <w:r w:rsidRPr="00EB0D39">
        <w:rPr>
          <w:rFonts w:cs="Times New Roman"/>
          <w:spacing w:val="15"/>
          <w:lang w:val="ru-RU"/>
        </w:rPr>
        <w:t xml:space="preserve"> </w:t>
      </w:r>
      <w:r w:rsidRPr="00EB0D39">
        <w:rPr>
          <w:rFonts w:cs="Times New Roman"/>
          <w:spacing w:val="-1"/>
          <w:lang w:val="ru-RU"/>
        </w:rPr>
        <w:t>обязательных</w:t>
      </w:r>
      <w:r w:rsidRPr="00EB0D39">
        <w:rPr>
          <w:rFonts w:cs="Times New Roman"/>
          <w:spacing w:val="15"/>
          <w:lang w:val="ru-RU"/>
        </w:rPr>
        <w:t xml:space="preserve"> </w:t>
      </w:r>
      <w:r w:rsidRPr="00EB0D39">
        <w:rPr>
          <w:rFonts w:cs="Times New Roman"/>
          <w:spacing w:val="-1"/>
          <w:lang w:val="ru-RU"/>
        </w:rPr>
        <w:t>для</w:t>
      </w:r>
      <w:r w:rsidRPr="00EB0D39">
        <w:rPr>
          <w:rFonts w:cs="Times New Roman"/>
          <w:spacing w:val="29"/>
          <w:lang w:val="ru-RU"/>
        </w:rPr>
        <w:t xml:space="preserve"> </w:t>
      </w:r>
      <w:r w:rsidRPr="00EB0D39">
        <w:rPr>
          <w:rFonts w:cs="Times New Roman"/>
          <w:spacing w:val="-1"/>
          <w:lang w:val="ru-RU"/>
        </w:rPr>
        <w:t>предоставления</w:t>
      </w:r>
      <w:r w:rsidRPr="00EB0D39">
        <w:rPr>
          <w:rFonts w:cs="Times New Roman"/>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r w:rsidRPr="00EB0D39">
        <w:rPr>
          <w:rFonts w:cs="Times New Roman"/>
          <w:spacing w:val="2"/>
          <w:lang w:val="ru-RU"/>
        </w:rPr>
        <w:t xml:space="preserve"> </w:t>
      </w:r>
      <w:r w:rsidRPr="00EB0D39">
        <w:rPr>
          <w:rFonts w:cs="Times New Roman"/>
          <w:spacing w:val="3"/>
          <w:lang w:val="ru-RU"/>
        </w:rPr>
        <w:t>не</w:t>
      </w:r>
      <w:r w:rsidRPr="00EB0D39">
        <w:rPr>
          <w:rFonts w:cs="Times New Roman"/>
          <w:lang w:val="ru-RU"/>
        </w:rPr>
        <w:t xml:space="preserve"> </w:t>
      </w:r>
      <w:r w:rsidRPr="00EB0D39">
        <w:rPr>
          <w:rFonts w:cs="Times New Roman"/>
          <w:spacing w:val="-1"/>
          <w:lang w:val="ru-RU"/>
        </w:rPr>
        <w:t>предусмотрена</w:t>
      </w:r>
      <w:r w:rsidRPr="00EB0D39">
        <w:rPr>
          <w:rFonts w:cs="Times New Roman"/>
          <w:lang w:val="ru-RU"/>
        </w:rPr>
        <w:t xml:space="preserve"> </w:t>
      </w:r>
      <w:r w:rsidRPr="00EB0D39">
        <w:rPr>
          <w:rFonts w:cs="Times New Roman"/>
          <w:spacing w:val="-1"/>
          <w:lang w:val="ru-RU"/>
        </w:rPr>
        <w:t>плата.</w:t>
      </w:r>
    </w:p>
    <w:p w:rsidR="0010408C" w:rsidRPr="00EB0D39" w:rsidRDefault="0010408C" w:rsidP="00EB0D39">
      <w:pPr>
        <w:pStyle w:val="a3"/>
        <w:widowControl/>
        <w:kinsoku w:val="0"/>
        <w:overflowPunct w:val="0"/>
        <w:ind w:left="0" w:firstLine="0"/>
        <w:rPr>
          <w:rFonts w:cs="Times New Roman"/>
          <w:sz w:val="24"/>
          <w:szCs w:val="24"/>
          <w:lang w:val="ru-RU"/>
        </w:rPr>
      </w:pPr>
    </w:p>
    <w:p w:rsidR="0010408C" w:rsidRPr="00EB0D39" w:rsidRDefault="0010408C" w:rsidP="00EB0D39">
      <w:pPr>
        <w:pStyle w:val="1"/>
        <w:widowControl/>
        <w:kinsoku w:val="0"/>
        <w:overflowPunct w:val="0"/>
        <w:ind w:left="0"/>
        <w:jc w:val="center"/>
        <w:rPr>
          <w:b w:val="0"/>
          <w:bCs w:val="0"/>
        </w:rPr>
      </w:pPr>
      <w:r w:rsidRPr="00EB0D39">
        <w:rPr>
          <w:spacing w:val="-1"/>
        </w:rPr>
        <w:t>Максимальный срок ожидания</w:t>
      </w:r>
      <w:r w:rsidRPr="00EB0D39">
        <w:rPr>
          <w:spacing w:val="-2"/>
        </w:rPr>
        <w:t xml:space="preserve"> </w:t>
      </w:r>
      <w:r w:rsidRPr="00EB0D39">
        <w:t>в</w:t>
      </w:r>
      <w:r w:rsidRPr="00EB0D39">
        <w:rPr>
          <w:spacing w:val="-1"/>
        </w:rPr>
        <w:t xml:space="preserve"> очереди</w:t>
      </w:r>
      <w:r w:rsidRPr="00EB0D39">
        <w:rPr>
          <w:spacing w:val="-2"/>
        </w:rPr>
        <w:t xml:space="preserve"> </w:t>
      </w:r>
      <w:r w:rsidRPr="00EB0D39">
        <w:rPr>
          <w:spacing w:val="-1"/>
        </w:rPr>
        <w:t>при подаче</w:t>
      </w:r>
      <w:r w:rsidRPr="00EB0D39">
        <w:t xml:space="preserve"> </w:t>
      </w:r>
      <w:r w:rsidRPr="00EB0D39">
        <w:rPr>
          <w:spacing w:val="-1"/>
        </w:rPr>
        <w:t>запроса</w:t>
      </w:r>
      <w:r w:rsidRPr="00EB0D39">
        <w:rPr>
          <w:spacing w:val="-2"/>
        </w:rPr>
        <w:t xml:space="preserve"> </w:t>
      </w:r>
      <w:r w:rsidRPr="00EB0D39">
        <w:t>о</w:t>
      </w:r>
      <w:r w:rsidRPr="00EB0D39">
        <w:rPr>
          <w:spacing w:val="43"/>
        </w:rPr>
        <w:t xml:space="preserve"> </w:t>
      </w:r>
      <w:r w:rsidRPr="00EB0D39">
        <w:rPr>
          <w:spacing w:val="-1"/>
        </w:rPr>
        <w:t xml:space="preserve">предоставлении муниципальной </w:t>
      </w:r>
      <w:r w:rsidRPr="00EB0D39">
        <w:rPr>
          <w:spacing w:val="-2"/>
        </w:rPr>
        <w:t>услуги</w:t>
      </w:r>
      <w:r w:rsidRPr="00EB0D39">
        <w:rPr>
          <w:spacing w:val="-1"/>
        </w:rPr>
        <w:t xml:space="preserve"> </w:t>
      </w:r>
      <w:r w:rsidRPr="00EB0D39">
        <w:t>и</w:t>
      </w:r>
      <w:r w:rsidRPr="00EB0D39">
        <w:rPr>
          <w:spacing w:val="-2"/>
        </w:rPr>
        <w:t xml:space="preserve"> </w:t>
      </w:r>
      <w:r w:rsidRPr="00EB0D39">
        <w:rPr>
          <w:spacing w:val="-1"/>
        </w:rPr>
        <w:t>при</w:t>
      </w:r>
      <w:r w:rsidRPr="00EB0D39">
        <w:t xml:space="preserve"> </w:t>
      </w:r>
      <w:r w:rsidRPr="00EB0D39">
        <w:rPr>
          <w:spacing w:val="-1"/>
        </w:rPr>
        <w:t>получении</w:t>
      </w:r>
    </w:p>
    <w:p w:rsidR="0010408C" w:rsidRPr="00EB0D39" w:rsidRDefault="0010408C" w:rsidP="00EB0D39">
      <w:pPr>
        <w:pStyle w:val="a3"/>
        <w:widowControl/>
        <w:kinsoku w:val="0"/>
        <w:overflowPunct w:val="0"/>
        <w:ind w:left="0" w:firstLine="0"/>
        <w:jc w:val="center"/>
        <w:rPr>
          <w:rFonts w:cs="Times New Roman"/>
        </w:rPr>
      </w:pPr>
      <w:proofErr w:type="spellStart"/>
      <w:proofErr w:type="gramStart"/>
      <w:r w:rsidRPr="00EB0D39">
        <w:rPr>
          <w:rFonts w:cs="Times New Roman"/>
          <w:b/>
          <w:bCs/>
          <w:spacing w:val="-1"/>
        </w:rPr>
        <w:t>результата</w:t>
      </w:r>
      <w:proofErr w:type="spellEnd"/>
      <w:proofErr w:type="gramEnd"/>
      <w:r w:rsidRPr="00EB0D39">
        <w:rPr>
          <w:rFonts w:cs="Times New Roman"/>
          <w:b/>
          <w:bCs/>
          <w:spacing w:val="1"/>
        </w:rPr>
        <w:t xml:space="preserve"> </w:t>
      </w:r>
      <w:proofErr w:type="spellStart"/>
      <w:r w:rsidRPr="00EB0D39">
        <w:rPr>
          <w:rFonts w:cs="Times New Roman"/>
          <w:b/>
          <w:bCs/>
          <w:spacing w:val="-1"/>
        </w:rPr>
        <w:t>предоставления</w:t>
      </w:r>
      <w:proofErr w:type="spellEnd"/>
      <w:r w:rsidRPr="00EB0D39">
        <w:rPr>
          <w:rFonts w:cs="Times New Roman"/>
          <w:b/>
          <w:bCs/>
          <w:spacing w:val="-2"/>
        </w:rPr>
        <w:t xml:space="preserve"> </w:t>
      </w:r>
      <w:proofErr w:type="spellStart"/>
      <w:r w:rsidRPr="00EB0D39">
        <w:rPr>
          <w:rFonts w:cs="Times New Roman"/>
          <w:b/>
          <w:bCs/>
          <w:spacing w:val="-1"/>
        </w:rPr>
        <w:t>муниципальной</w:t>
      </w:r>
      <w:proofErr w:type="spellEnd"/>
      <w:r w:rsidRPr="00EB0D39">
        <w:rPr>
          <w:rFonts w:cs="Times New Roman"/>
          <w:b/>
          <w:bCs/>
          <w:spacing w:val="-4"/>
        </w:rPr>
        <w:t xml:space="preserve"> </w:t>
      </w:r>
      <w:proofErr w:type="spellStart"/>
      <w:r w:rsidRPr="00EB0D39">
        <w:rPr>
          <w:rFonts w:cs="Times New Roman"/>
          <w:b/>
          <w:bCs/>
          <w:spacing w:val="-1"/>
        </w:rPr>
        <w:t>услуги</w:t>
      </w:r>
      <w:proofErr w:type="spellEnd"/>
    </w:p>
    <w:p w:rsidR="0010408C" w:rsidRPr="00EB0D39" w:rsidRDefault="0010408C" w:rsidP="00EB0D39">
      <w:pPr>
        <w:pStyle w:val="a3"/>
        <w:widowControl/>
        <w:kinsoku w:val="0"/>
        <w:overflowPunct w:val="0"/>
        <w:ind w:left="0" w:firstLine="0"/>
        <w:rPr>
          <w:rFonts w:cs="Times New Roman"/>
          <w:b/>
          <w:bCs/>
          <w:sz w:val="27"/>
          <w:szCs w:val="27"/>
        </w:rPr>
      </w:pPr>
    </w:p>
    <w:p w:rsidR="0010408C" w:rsidRPr="00EB0D39" w:rsidRDefault="0010408C" w:rsidP="00EB0D39">
      <w:pPr>
        <w:pStyle w:val="a3"/>
        <w:widowControl/>
        <w:numPr>
          <w:ilvl w:val="1"/>
          <w:numId w:val="17"/>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Максимальный</w:t>
      </w:r>
      <w:r w:rsidRPr="00EB0D39">
        <w:rPr>
          <w:rFonts w:cs="Times New Roman"/>
          <w:spacing w:val="61"/>
          <w:lang w:val="ru-RU"/>
        </w:rPr>
        <w:t xml:space="preserve"> </w:t>
      </w:r>
      <w:r w:rsidRPr="00EB0D39">
        <w:rPr>
          <w:rFonts w:cs="Times New Roman"/>
          <w:spacing w:val="-1"/>
          <w:lang w:val="ru-RU"/>
        </w:rPr>
        <w:t>срок</w:t>
      </w:r>
      <w:r w:rsidRPr="00EB0D39">
        <w:rPr>
          <w:rFonts w:cs="Times New Roman"/>
          <w:spacing w:val="61"/>
          <w:lang w:val="ru-RU"/>
        </w:rPr>
        <w:t xml:space="preserve"> </w:t>
      </w:r>
      <w:r w:rsidRPr="00EB0D39">
        <w:rPr>
          <w:rFonts w:cs="Times New Roman"/>
          <w:spacing w:val="-1"/>
          <w:lang w:val="ru-RU"/>
        </w:rPr>
        <w:t>ожидания</w:t>
      </w:r>
      <w:r w:rsidRPr="00EB0D39">
        <w:rPr>
          <w:rFonts w:cs="Times New Roman"/>
          <w:spacing w:val="59"/>
          <w:lang w:val="ru-RU"/>
        </w:rPr>
        <w:t xml:space="preserve"> </w:t>
      </w:r>
      <w:r w:rsidRPr="00EB0D39">
        <w:rPr>
          <w:rFonts w:cs="Times New Roman"/>
          <w:lang w:val="ru-RU"/>
        </w:rPr>
        <w:t>в</w:t>
      </w:r>
      <w:r w:rsidRPr="00EB0D39">
        <w:rPr>
          <w:rFonts w:cs="Times New Roman"/>
          <w:spacing w:val="65"/>
          <w:lang w:val="ru-RU"/>
        </w:rPr>
        <w:t xml:space="preserve"> </w:t>
      </w:r>
      <w:r w:rsidRPr="00EB0D39">
        <w:rPr>
          <w:rFonts w:cs="Times New Roman"/>
          <w:spacing w:val="-1"/>
          <w:lang w:val="ru-RU"/>
        </w:rPr>
        <w:t>очереди</w:t>
      </w:r>
      <w:r w:rsidRPr="00EB0D39">
        <w:rPr>
          <w:rFonts w:cs="Times New Roman"/>
          <w:spacing w:val="61"/>
          <w:lang w:val="ru-RU"/>
        </w:rPr>
        <w:t xml:space="preserve"> </w:t>
      </w:r>
      <w:r w:rsidRPr="00EB0D39">
        <w:rPr>
          <w:rFonts w:cs="Times New Roman"/>
          <w:spacing w:val="-1"/>
          <w:lang w:val="ru-RU"/>
        </w:rPr>
        <w:t>при</w:t>
      </w:r>
      <w:r w:rsidRPr="00EB0D39">
        <w:rPr>
          <w:rFonts w:cs="Times New Roman"/>
          <w:spacing w:val="59"/>
          <w:lang w:val="ru-RU"/>
        </w:rPr>
        <w:t xml:space="preserve"> </w:t>
      </w:r>
      <w:r w:rsidRPr="00EB0D39">
        <w:rPr>
          <w:rFonts w:cs="Times New Roman"/>
          <w:spacing w:val="-1"/>
          <w:lang w:val="ru-RU"/>
        </w:rPr>
        <w:t>подаче</w:t>
      </w:r>
      <w:r w:rsidRPr="00EB0D39">
        <w:rPr>
          <w:rFonts w:cs="Times New Roman"/>
          <w:spacing w:val="61"/>
          <w:lang w:val="ru-RU"/>
        </w:rPr>
        <w:t xml:space="preserve"> </w:t>
      </w:r>
      <w:r w:rsidRPr="00EB0D39">
        <w:rPr>
          <w:rFonts w:cs="Times New Roman"/>
          <w:lang w:val="ru-RU"/>
        </w:rPr>
        <w:t>запроса</w:t>
      </w:r>
      <w:r w:rsidRPr="00EB0D39">
        <w:rPr>
          <w:rFonts w:cs="Times New Roman"/>
          <w:spacing w:val="59"/>
          <w:lang w:val="ru-RU"/>
        </w:rPr>
        <w:t xml:space="preserve"> </w:t>
      </w:r>
      <w:r w:rsidRPr="00EB0D39">
        <w:rPr>
          <w:rFonts w:cs="Times New Roman"/>
          <w:lang w:val="ru-RU"/>
        </w:rPr>
        <w:t>о</w:t>
      </w:r>
      <w:r w:rsidRPr="00EB0D39">
        <w:rPr>
          <w:rFonts w:cs="Times New Roman"/>
          <w:spacing w:val="35"/>
          <w:lang w:val="ru-RU"/>
        </w:rPr>
        <w:t xml:space="preserve"> </w:t>
      </w:r>
      <w:r w:rsidRPr="00EB0D39">
        <w:rPr>
          <w:rFonts w:cs="Times New Roman"/>
          <w:spacing w:val="-1"/>
          <w:lang w:val="ru-RU"/>
        </w:rPr>
        <w:t>предоставлении</w:t>
      </w:r>
      <w:r w:rsidRPr="00EB0D39">
        <w:rPr>
          <w:rFonts w:cs="Times New Roman"/>
          <w:spacing w:val="18"/>
          <w:lang w:val="ru-RU"/>
        </w:rPr>
        <w:t xml:space="preserve"> </w:t>
      </w:r>
      <w:r w:rsidRPr="00EB0D39">
        <w:rPr>
          <w:rFonts w:cs="Times New Roman"/>
          <w:spacing w:val="-1"/>
          <w:lang w:val="ru-RU"/>
        </w:rPr>
        <w:t>муниципальной</w:t>
      </w:r>
      <w:r w:rsidRPr="00EB0D39">
        <w:rPr>
          <w:rFonts w:cs="Times New Roman"/>
          <w:spacing w:val="17"/>
          <w:lang w:val="ru-RU"/>
        </w:rPr>
        <w:t xml:space="preserve"> </w:t>
      </w:r>
      <w:r w:rsidRPr="00EB0D39">
        <w:rPr>
          <w:rFonts w:cs="Times New Roman"/>
          <w:spacing w:val="-1"/>
          <w:lang w:val="ru-RU"/>
        </w:rPr>
        <w:t>услуги</w:t>
      </w:r>
      <w:r w:rsidRPr="00EB0D39">
        <w:rPr>
          <w:rFonts w:cs="Times New Roman"/>
          <w:spacing w:val="18"/>
          <w:lang w:val="ru-RU"/>
        </w:rPr>
        <w:t xml:space="preserve"> </w:t>
      </w:r>
      <w:r w:rsidRPr="00EB0D39">
        <w:rPr>
          <w:rFonts w:cs="Times New Roman"/>
          <w:lang w:val="ru-RU"/>
        </w:rPr>
        <w:t>и</w:t>
      </w:r>
      <w:r w:rsidRPr="00EB0D39">
        <w:rPr>
          <w:rFonts w:cs="Times New Roman"/>
          <w:spacing w:val="16"/>
          <w:lang w:val="ru-RU"/>
        </w:rPr>
        <w:t xml:space="preserve"> </w:t>
      </w:r>
      <w:r w:rsidRPr="00EB0D39">
        <w:rPr>
          <w:rFonts w:cs="Times New Roman"/>
          <w:spacing w:val="-2"/>
          <w:lang w:val="ru-RU"/>
        </w:rPr>
        <w:t>при</w:t>
      </w:r>
      <w:r w:rsidRPr="00EB0D39">
        <w:rPr>
          <w:rFonts w:cs="Times New Roman"/>
          <w:spacing w:val="18"/>
          <w:lang w:val="ru-RU"/>
        </w:rPr>
        <w:t xml:space="preserve"> </w:t>
      </w:r>
      <w:r w:rsidRPr="00EB0D39">
        <w:rPr>
          <w:rFonts w:cs="Times New Roman"/>
          <w:spacing w:val="-1"/>
          <w:lang w:val="ru-RU"/>
        </w:rPr>
        <w:t>получении</w:t>
      </w:r>
      <w:r w:rsidRPr="00EB0D39">
        <w:rPr>
          <w:rFonts w:cs="Times New Roman"/>
          <w:spacing w:val="30"/>
          <w:lang w:val="ru-RU"/>
        </w:rPr>
        <w:t xml:space="preserve"> </w:t>
      </w:r>
      <w:r w:rsidRPr="00EB0D39">
        <w:rPr>
          <w:rFonts w:cs="Times New Roman"/>
          <w:spacing w:val="-1"/>
          <w:lang w:val="ru-RU"/>
        </w:rPr>
        <w:t>результата</w:t>
      </w:r>
      <w:r w:rsidRPr="00EB0D39">
        <w:rPr>
          <w:rFonts w:cs="Times New Roman"/>
          <w:spacing w:val="18"/>
          <w:lang w:val="ru-RU"/>
        </w:rPr>
        <w:t xml:space="preserve"> </w:t>
      </w:r>
      <w:r w:rsidRPr="00EB0D39">
        <w:rPr>
          <w:rFonts w:cs="Times New Roman"/>
          <w:spacing w:val="-1"/>
          <w:lang w:val="ru-RU"/>
        </w:rPr>
        <w:t>предоставления</w:t>
      </w:r>
      <w:r w:rsidRPr="00EB0D39">
        <w:rPr>
          <w:rFonts w:cs="Times New Roman"/>
          <w:spacing w:val="19"/>
          <w:lang w:val="ru-RU"/>
        </w:rPr>
        <w:t xml:space="preserve"> </w:t>
      </w:r>
      <w:r w:rsidRPr="00EB0D39">
        <w:rPr>
          <w:rFonts w:cs="Times New Roman"/>
          <w:spacing w:val="-1"/>
          <w:lang w:val="ru-RU"/>
        </w:rPr>
        <w:t>муниципальной</w:t>
      </w:r>
      <w:r w:rsidRPr="00EB0D39">
        <w:rPr>
          <w:rFonts w:cs="Times New Roman"/>
          <w:spacing w:val="19"/>
          <w:lang w:val="ru-RU"/>
        </w:rPr>
        <w:t xml:space="preserve"> </w:t>
      </w:r>
      <w:r w:rsidRPr="00EB0D39">
        <w:rPr>
          <w:rFonts w:cs="Times New Roman"/>
          <w:spacing w:val="-2"/>
          <w:lang w:val="ru-RU"/>
        </w:rPr>
        <w:t>услуги</w:t>
      </w:r>
      <w:r w:rsidRPr="00EB0D39">
        <w:rPr>
          <w:rFonts w:cs="Times New Roman"/>
          <w:spacing w:val="20"/>
          <w:lang w:val="ru-RU"/>
        </w:rPr>
        <w:t xml:space="preserve"> </w:t>
      </w:r>
      <w:r w:rsidRPr="00EB0D39">
        <w:rPr>
          <w:rFonts w:cs="Times New Roman"/>
          <w:lang w:val="ru-RU"/>
        </w:rPr>
        <w:t>в</w:t>
      </w:r>
      <w:r w:rsidRPr="00EB0D39">
        <w:rPr>
          <w:rFonts w:cs="Times New Roman"/>
          <w:spacing w:val="45"/>
          <w:lang w:val="ru-RU"/>
        </w:rPr>
        <w:t xml:space="preserve"> </w:t>
      </w:r>
      <w:r w:rsidRPr="00EB0D39">
        <w:rPr>
          <w:rFonts w:cs="Times New Roman"/>
          <w:spacing w:val="-1"/>
          <w:lang w:val="ru-RU"/>
        </w:rPr>
        <w:t>Администрации</w:t>
      </w:r>
      <w:r w:rsidRPr="00EB0D39">
        <w:rPr>
          <w:rFonts w:cs="Times New Roman"/>
          <w:spacing w:val="6"/>
          <w:lang w:val="ru-RU"/>
        </w:rPr>
        <w:t xml:space="preserve"> </w:t>
      </w:r>
      <w:r w:rsidRPr="00EB0D39">
        <w:rPr>
          <w:rFonts w:cs="Times New Roman"/>
          <w:spacing w:val="-1"/>
          <w:lang w:val="ru-RU"/>
        </w:rPr>
        <w:t>или</w:t>
      </w:r>
      <w:r w:rsidRPr="00EB0D39">
        <w:rPr>
          <w:rFonts w:cs="Times New Roman"/>
          <w:spacing w:val="7"/>
          <w:lang w:val="ru-RU"/>
        </w:rPr>
        <w:t xml:space="preserve"> </w:t>
      </w:r>
      <w:r w:rsidRPr="00EB0D39">
        <w:rPr>
          <w:rFonts w:cs="Times New Roman"/>
          <w:spacing w:val="-1"/>
          <w:lang w:val="ru-RU"/>
        </w:rPr>
        <w:t>многофункциональном</w:t>
      </w:r>
      <w:r w:rsidRPr="00EB0D39">
        <w:rPr>
          <w:rFonts w:cs="Times New Roman"/>
          <w:spacing w:val="6"/>
          <w:lang w:val="ru-RU"/>
        </w:rPr>
        <w:t xml:space="preserve"> </w:t>
      </w:r>
      <w:r w:rsidRPr="00EB0D39">
        <w:rPr>
          <w:rFonts w:cs="Times New Roman"/>
          <w:spacing w:val="-2"/>
          <w:lang w:val="ru-RU"/>
        </w:rPr>
        <w:t>центре</w:t>
      </w:r>
      <w:r w:rsidRPr="00EB0D39">
        <w:rPr>
          <w:rFonts w:cs="Times New Roman"/>
          <w:spacing w:val="6"/>
          <w:lang w:val="ru-RU"/>
        </w:rPr>
        <w:t xml:space="preserve"> </w:t>
      </w:r>
      <w:r w:rsidRPr="00EB0D39">
        <w:rPr>
          <w:rFonts w:cs="Times New Roman"/>
          <w:spacing w:val="-1"/>
          <w:lang w:val="ru-RU"/>
        </w:rPr>
        <w:t>составляет</w:t>
      </w:r>
      <w:r w:rsidRPr="00EB0D39">
        <w:rPr>
          <w:rFonts w:cs="Times New Roman"/>
          <w:spacing w:val="6"/>
          <w:lang w:val="ru-RU"/>
        </w:rPr>
        <w:t xml:space="preserve"> </w:t>
      </w:r>
      <w:r w:rsidRPr="00EB0D39">
        <w:rPr>
          <w:rFonts w:cs="Times New Roman"/>
          <w:lang w:val="ru-RU"/>
        </w:rPr>
        <w:t>не</w:t>
      </w:r>
      <w:r w:rsidRPr="00EB0D39">
        <w:rPr>
          <w:rFonts w:cs="Times New Roman"/>
          <w:spacing w:val="4"/>
          <w:lang w:val="ru-RU"/>
        </w:rPr>
        <w:t xml:space="preserve"> </w:t>
      </w:r>
      <w:r w:rsidRPr="00EB0D39">
        <w:rPr>
          <w:rFonts w:cs="Times New Roman"/>
          <w:spacing w:val="-1"/>
          <w:lang w:val="ru-RU"/>
        </w:rPr>
        <w:t>более</w:t>
      </w:r>
      <w:r w:rsidRPr="00EB0D39">
        <w:rPr>
          <w:rFonts w:cs="Times New Roman"/>
          <w:spacing w:val="6"/>
          <w:lang w:val="ru-RU"/>
        </w:rPr>
        <w:t xml:space="preserve"> </w:t>
      </w:r>
      <w:r w:rsidRPr="00EB0D39">
        <w:rPr>
          <w:rFonts w:cs="Times New Roman"/>
          <w:spacing w:val="-1"/>
          <w:lang w:val="ru-RU"/>
        </w:rPr>
        <w:t>15</w:t>
      </w:r>
      <w:r w:rsidRPr="00EB0D39">
        <w:rPr>
          <w:rFonts w:cs="Times New Roman"/>
          <w:spacing w:val="37"/>
          <w:lang w:val="ru-RU"/>
        </w:rPr>
        <w:t xml:space="preserve"> </w:t>
      </w:r>
      <w:r w:rsidRPr="00EB0D39">
        <w:rPr>
          <w:rFonts w:cs="Times New Roman"/>
          <w:spacing w:val="-1"/>
          <w:lang w:val="ru-RU"/>
        </w:rPr>
        <w:t>минут.</w:t>
      </w:r>
    </w:p>
    <w:p w:rsidR="0010408C" w:rsidRPr="00EB0D39" w:rsidRDefault="0010408C" w:rsidP="00EB0D39">
      <w:pPr>
        <w:pStyle w:val="a3"/>
        <w:widowControl/>
        <w:kinsoku w:val="0"/>
        <w:overflowPunct w:val="0"/>
        <w:ind w:left="0" w:firstLine="0"/>
        <w:rPr>
          <w:rFonts w:cs="Times New Roman"/>
          <w:sz w:val="32"/>
          <w:szCs w:val="32"/>
          <w:lang w:val="ru-RU"/>
        </w:rPr>
      </w:pPr>
    </w:p>
    <w:p w:rsidR="0010408C" w:rsidRPr="00EB0D39" w:rsidRDefault="0010408C" w:rsidP="00EB0D39">
      <w:pPr>
        <w:pStyle w:val="1"/>
        <w:widowControl/>
        <w:kinsoku w:val="0"/>
        <w:overflowPunct w:val="0"/>
        <w:ind w:left="0"/>
        <w:jc w:val="center"/>
        <w:rPr>
          <w:b w:val="0"/>
          <w:bCs w:val="0"/>
        </w:rPr>
      </w:pPr>
      <w:r w:rsidRPr="00EB0D39">
        <w:rPr>
          <w:spacing w:val="-1"/>
        </w:rPr>
        <w:t>Срок</w:t>
      </w:r>
      <w:r w:rsidRPr="00EB0D39">
        <w:rPr>
          <w:spacing w:val="-2"/>
        </w:rPr>
        <w:t xml:space="preserve"> </w:t>
      </w:r>
      <w:r w:rsidRPr="00EB0D39">
        <w:t>и</w:t>
      </w:r>
      <w:r w:rsidRPr="00EB0D39">
        <w:rPr>
          <w:spacing w:val="-1"/>
        </w:rPr>
        <w:t xml:space="preserve"> порядок регистрации запроса</w:t>
      </w:r>
      <w:r w:rsidRPr="00EB0D39">
        <w:rPr>
          <w:spacing w:val="-3"/>
        </w:rPr>
        <w:t xml:space="preserve"> </w:t>
      </w:r>
      <w:r w:rsidRPr="00EB0D39">
        <w:rPr>
          <w:spacing w:val="-1"/>
        </w:rPr>
        <w:t>заявителя</w:t>
      </w:r>
      <w:r w:rsidRPr="00EB0D39">
        <w:rPr>
          <w:spacing w:val="-2"/>
        </w:rPr>
        <w:t xml:space="preserve"> </w:t>
      </w:r>
      <w:r w:rsidRPr="00EB0D39">
        <w:t>о</w:t>
      </w:r>
      <w:r w:rsidRPr="00EB0D39">
        <w:rPr>
          <w:spacing w:val="1"/>
        </w:rPr>
        <w:t xml:space="preserve"> </w:t>
      </w:r>
      <w:r w:rsidRPr="00EB0D39">
        <w:rPr>
          <w:spacing w:val="-1"/>
        </w:rPr>
        <w:t>предоставлении</w:t>
      </w:r>
      <w:r w:rsidRPr="00EB0D39">
        <w:rPr>
          <w:spacing w:val="33"/>
        </w:rPr>
        <w:t xml:space="preserve"> </w:t>
      </w:r>
      <w:r w:rsidRPr="00EB0D39">
        <w:rPr>
          <w:spacing w:val="-1"/>
        </w:rPr>
        <w:t xml:space="preserve">муниципальной услуги, </w:t>
      </w:r>
      <w:r w:rsidRPr="00EB0D39">
        <w:t>в</w:t>
      </w:r>
      <w:r w:rsidRPr="00EB0D39">
        <w:rPr>
          <w:spacing w:val="-1"/>
        </w:rPr>
        <w:t xml:space="preserve"> </w:t>
      </w:r>
      <w:r w:rsidRPr="00EB0D39">
        <w:rPr>
          <w:spacing w:val="-2"/>
        </w:rPr>
        <w:t>том</w:t>
      </w:r>
      <w:r w:rsidRPr="00EB0D39">
        <w:t xml:space="preserve"> числе</w:t>
      </w:r>
      <w:r w:rsidRPr="00EB0D39">
        <w:rPr>
          <w:spacing w:val="-3"/>
        </w:rPr>
        <w:t xml:space="preserve"> </w:t>
      </w:r>
      <w:r w:rsidRPr="00EB0D39">
        <w:t>в</w:t>
      </w:r>
      <w:r w:rsidRPr="00EB0D39">
        <w:rPr>
          <w:spacing w:val="-1"/>
        </w:rPr>
        <w:t xml:space="preserve"> электронной форме</w:t>
      </w:r>
    </w:p>
    <w:p w:rsidR="0010408C" w:rsidRPr="00EB0D39" w:rsidRDefault="0010408C" w:rsidP="00EB0D39">
      <w:pPr>
        <w:pStyle w:val="a3"/>
        <w:widowControl/>
        <w:kinsoku w:val="0"/>
        <w:overflowPunct w:val="0"/>
        <w:ind w:left="0" w:firstLine="0"/>
        <w:jc w:val="center"/>
        <w:rPr>
          <w:rFonts w:cs="Times New Roman"/>
          <w:b/>
          <w:bCs/>
          <w:sz w:val="27"/>
          <w:szCs w:val="27"/>
          <w:lang w:val="ru-RU"/>
        </w:rPr>
      </w:pPr>
    </w:p>
    <w:p w:rsidR="0010408C" w:rsidRPr="00EB0D39" w:rsidRDefault="0010408C" w:rsidP="00EB0D39">
      <w:pPr>
        <w:pStyle w:val="a3"/>
        <w:widowControl/>
        <w:numPr>
          <w:ilvl w:val="1"/>
          <w:numId w:val="17"/>
        </w:numPr>
        <w:kinsoku w:val="0"/>
        <w:overflowPunct w:val="0"/>
        <w:autoSpaceDE w:val="0"/>
        <w:autoSpaceDN w:val="0"/>
        <w:adjustRightInd w:val="0"/>
        <w:ind w:left="0" w:firstLine="709"/>
        <w:jc w:val="both"/>
        <w:rPr>
          <w:rFonts w:cs="Times New Roman"/>
          <w:spacing w:val="-2"/>
          <w:lang w:val="ru-RU"/>
        </w:rPr>
      </w:pPr>
      <w:r w:rsidRPr="00EB0D39">
        <w:rPr>
          <w:rFonts w:cs="Times New Roman"/>
          <w:spacing w:val="-1"/>
          <w:lang w:val="ru-RU"/>
        </w:rPr>
        <w:t>Срок</w:t>
      </w:r>
      <w:r w:rsidRPr="00EB0D39">
        <w:rPr>
          <w:rFonts w:cs="Times New Roman"/>
          <w:spacing w:val="27"/>
          <w:lang w:val="ru-RU"/>
        </w:rPr>
        <w:t xml:space="preserve"> </w:t>
      </w:r>
      <w:r w:rsidRPr="00EB0D39">
        <w:rPr>
          <w:rFonts w:cs="Times New Roman"/>
          <w:spacing w:val="-1"/>
          <w:lang w:val="ru-RU"/>
        </w:rPr>
        <w:t>регистрации</w:t>
      </w:r>
      <w:r w:rsidRPr="00EB0D39">
        <w:rPr>
          <w:rFonts w:cs="Times New Roman"/>
          <w:spacing w:val="30"/>
          <w:lang w:val="ru-RU"/>
        </w:rPr>
        <w:t xml:space="preserve"> </w:t>
      </w:r>
      <w:r w:rsidRPr="00EB0D39">
        <w:rPr>
          <w:rFonts w:cs="Times New Roman"/>
          <w:spacing w:val="-1"/>
          <w:lang w:val="ru-RU"/>
        </w:rPr>
        <w:t>заявления</w:t>
      </w:r>
      <w:r w:rsidRPr="00EB0D39">
        <w:rPr>
          <w:rFonts w:cs="Times New Roman"/>
          <w:spacing w:val="27"/>
          <w:lang w:val="ru-RU"/>
        </w:rPr>
        <w:t xml:space="preserve"> </w:t>
      </w:r>
      <w:r w:rsidRPr="00EB0D39">
        <w:rPr>
          <w:rFonts w:cs="Times New Roman"/>
          <w:lang w:val="ru-RU"/>
        </w:rPr>
        <w:t>о</w:t>
      </w:r>
      <w:r w:rsidRPr="00EB0D39">
        <w:rPr>
          <w:rFonts w:cs="Times New Roman"/>
          <w:spacing w:val="36"/>
          <w:lang w:val="ru-RU"/>
        </w:rPr>
        <w:t xml:space="preserve"> </w:t>
      </w:r>
      <w:r w:rsidRPr="00EB0D39">
        <w:rPr>
          <w:rFonts w:cs="Times New Roman"/>
          <w:spacing w:val="-1"/>
          <w:lang w:val="ru-RU"/>
        </w:rPr>
        <w:t>предоставлении</w:t>
      </w:r>
      <w:r w:rsidRPr="00EB0D39">
        <w:rPr>
          <w:rFonts w:cs="Times New Roman"/>
          <w:spacing w:val="28"/>
          <w:lang w:val="ru-RU"/>
        </w:rPr>
        <w:t xml:space="preserve"> </w:t>
      </w:r>
      <w:r w:rsidRPr="00EB0D39">
        <w:rPr>
          <w:rFonts w:cs="Times New Roman"/>
          <w:spacing w:val="-1"/>
          <w:lang w:val="ru-RU"/>
        </w:rPr>
        <w:t>муниципальной</w:t>
      </w:r>
      <w:r w:rsidRPr="00EB0D39">
        <w:rPr>
          <w:rFonts w:cs="Times New Roman"/>
          <w:spacing w:val="-18"/>
          <w:lang w:val="ru-RU"/>
        </w:rPr>
        <w:t xml:space="preserve"> </w:t>
      </w:r>
      <w:r w:rsidRPr="00EB0D39">
        <w:rPr>
          <w:rFonts w:cs="Times New Roman"/>
          <w:spacing w:val="-2"/>
          <w:lang w:val="ru-RU"/>
        </w:rPr>
        <w:t>услуги</w:t>
      </w:r>
      <w:r w:rsidRPr="00EB0D39">
        <w:rPr>
          <w:rFonts w:cs="Times New Roman"/>
          <w:spacing w:val="-13"/>
          <w:lang w:val="ru-RU"/>
        </w:rPr>
        <w:t xml:space="preserve"> </w:t>
      </w:r>
      <w:r w:rsidRPr="00EB0D39">
        <w:rPr>
          <w:rFonts w:cs="Times New Roman"/>
          <w:lang w:val="ru-RU"/>
        </w:rPr>
        <w:t>в</w:t>
      </w:r>
      <w:r w:rsidRPr="00EB0D39">
        <w:rPr>
          <w:rFonts w:cs="Times New Roman"/>
          <w:spacing w:val="-18"/>
          <w:lang w:val="ru-RU"/>
        </w:rPr>
        <w:t xml:space="preserve"> </w:t>
      </w:r>
      <w:r w:rsidRPr="00EB0D39">
        <w:rPr>
          <w:rFonts w:cs="Times New Roman"/>
          <w:spacing w:val="-1"/>
          <w:lang w:val="ru-RU"/>
        </w:rPr>
        <w:t xml:space="preserve">Администрации </w:t>
      </w:r>
      <w:r w:rsidRPr="00EB0D39">
        <w:rPr>
          <w:rFonts w:cs="Times New Roman"/>
          <w:lang w:val="ru-RU"/>
        </w:rPr>
        <w:t>в</w:t>
      </w:r>
      <w:r w:rsidRPr="00EB0D39">
        <w:rPr>
          <w:rFonts w:cs="Times New Roman"/>
          <w:spacing w:val="-18"/>
          <w:lang w:val="ru-RU"/>
        </w:rPr>
        <w:t xml:space="preserve"> </w:t>
      </w:r>
      <w:r w:rsidRPr="00EB0D39">
        <w:rPr>
          <w:rFonts w:cs="Times New Roman"/>
          <w:spacing w:val="-1"/>
          <w:lang w:val="ru-RU"/>
        </w:rPr>
        <w:t xml:space="preserve">течение </w:t>
      </w:r>
      <w:r w:rsidRPr="00EB0D39">
        <w:rPr>
          <w:rFonts w:cs="Times New Roman"/>
          <w:lang w:val="ru-RU"/>
        </w:rPr>
        <w:t>1</w:t>
      </w:r>
      <w:r w:rsidRPr="00EB0D39">
        <w:rPr>
          <w:rFonts w:cs="Times New Roman"/>
          <w:spacing w:val="23"/>
          <w:lang w:val="ru-RU"/>
        </w:rPr>
        <w:t xml:space="preserve"> </w:t>
      </w:r>
      <w:r w:rsidRPr="00EB0D39">
        <w:rPr>
          <w:rFonts w:cs="Times New Roman"/>
          <w:spacing w:val="-1"/>
          <w:lang w:val="ru-RU"/>
        </w:rPr>
        <w:t>рабочего</w:t>
      </w:r>
      <w:r w:rsidRPr="00EB0D39">
        <w:rPr>
          <w:rFonts w:cs="Times New Roman"/>
          <w:spacing w:val="21"/>
          <w:lang w:val="ru-RU"/>
        </w:rPr>
        <w:t xml:space="preserve"> </w:t>
      </w:r>
      <w:r w:rsidRPr="00EB0D39">
        <w:rPr>
          <w:rFonts w:cs="Times New Roman"/>
          <w:spacing w:val="-1"/>
          <w:lang w:val="ru-RU"/>
        </w:rPr>
        <w:t>дня</w:t>
      </w:r>
      <w:r w:rsidRPr="00EB0D39">
        <w:rPr>
          <w:rFonts w:cs="Times New Roman"/>
          <w:spacing w:val="23"/>
          <w:lang w:val="ru-RU"/>
        </w:rPr>
        <w:t xml:space="preserve"> </w:t>
      </w:r>
      <w:r w:rsidRPr="00EB0D39">
        <w:rPr>
          <w:rFonts w:cs="Times New Roman"/>
          <w:spacing w:val="-2"/>
          <w:lang w:val="ru-RU"/>
        </w:rPr>
        <w:t>со</w:t>
      </w:r>
      <w:r w:rsidRPr="00EB0D39">
        <w:rPr>
          <w:rFonts w:cs="Times New Roman"/>
          <w:spacing w:val="21"/>
          <w:lang w:val="ru-RU"/>
        </w:rPr>
        <w:t xml:space="preserve"> </w:t>
      </w:r>
      <w:r w:rsidRPr="00EB0D39">
        <w:rPr>
          <w:rFonts w:cs="Times New Roman"/>
          <w:spacing w:val="-1"/>
          <w:lang w:val="ru-RU"/>
        </w:rPr>
        <w:t>дня</w:t>
      </w:r>
      <w:r w:rsidRPr="00EB0D39">
        <w:rPr>
          <w:rFonts w:cs="Times New Roman"/>
          <w:spacing w:val="23"/>
          <w:lang w:val="ru-RU"/>
        </w:rPr>
        <w:t xml:space="preserve"> </w:t>
      </w:r>
      <w:r w:rsidRPr="00EB0D39">
        <w:rPr>
          <w:rFonts w:cs="Times New Roman"/>
          <w:spacing w:val="-1"/>
          <w:lang w:val="ru-RU"/>
        </w:rPr>
        <w:t>получения</w:t>
      </w:r>
      <w:r w:rsidRPr="00EB0D39">
        <w:rPr>
          <w:rFonts w:cs="Times New Roman"/>
          <w:lang w:val="ru-RU"/>
        </w:rPr>
        <w:t xml:space="preserve"> </w:t>
      </w:r>
      <w:r w:rsidRPr="00EB0D39">
        <w:rPr>
          <w:rFonts w:cs="Times New Roman"/>
          <w:spacing w:val="-1"/>
          <w:lang w:val="ru-RU"/>
        </w:rPr>
        <w:t>заявления</w:t>
      </w:r>
      <w:r w:rsidRPr="00EB0D39">
        <w:rPr>
          <w:rFonts w:cs="Times New Roman"/>
          <w:spacing w:val="23"/>
          <w:lang w:val="ru-RU"/>
        </w:rPr>
        <w:t xml:space="preserve"> </w:t>
      </w:r>
      <w:r w:rsidRPr="00EB0D39">
        <w:rPr>
          <w:rFonts w:cs="Times New Roman"/>
          <w:lang w:val="ru-RU"/>
        </w:rPr>
        <w:t xml:space="preserve">и </w:t>
      </w:r>
      <w:r w:rsidRPr="00EB0D39">
        <w:rPr>
          <w:rFonts w:cs="Times New Roman"/>
          <w:spacing w:val="-1"/>
          <w:lang w:val="ru-RU"/>
        </w:rPr>
        <w:t>документов,</w:t>
      </w:r>
      <w:r w:rsidRPr="00EB0D39">
        <w:rPr>
          <w:rFonts w:cs="Times New Roman"/>
          <w:spacing w:val="21"/>
          <w:lang w:val="ru-RU"/>
        </w:rPr>
        <w:t xml:space="preserve"> </w:t>
      </w:r>
      <w:r w:rsidRPr="00EB0D39">
        <w:rPr>
          <w:rFonts w:cs="Times New Roman"/>
          <w:spacing w:val="-2"/>
          <w:lang w:val="ru-RU"/>
        </w:rPr>
        <w:t>необходимых</w:t>
      </w:r>
      <w:r w:rsidRPr="00EB0D39">
        <w:rPr>
          <w:rFonts w:cs="Times New Roman"/>
          <w:spacing w:val="21"/>
          <w:lang w:val="ru-RU"/>
        </w:rPr>
        <w:t xml:space="preserve"> </w:t>
      </w:r>
      <w:r w:rsidRPr="00EB0D39">
        <w:rPr>
          <w:rFonts w:cs="Times New Roman"/>
          <w:spacing w:val="-1"/>
          <w:lang w:val="ru-RU"/>
        </w:rPr>
        <w:t>для</w:t>
      </w:r>
      <w:r w:rsidRPr="00EB0D39">
        <w:rPr>
          <w:rFonts w:cs="Times New Roman"/>
          <w:spacing w:val="47"/>
          <w:lang w:val="ru-RU"/>
        </w:rPr>
        <w:t xml:space="preserve"> </w:t>
      </w:r>
      <w:r w:rsidRPr="00EB0D39">
        <w:rPr>
          <w:rFonts w:cs="Times New Roman"/>
          <w:spacing w:val="-1"/>
          <w:lang w:val="ru-RU"/>
        </w:rPr>
        <w:t>предоставления</w:t>
      </w:r>
      <w:r w:rsidRPr="00EB0D39">
        <w:rPr>
          <w:rFonts w:cs="Times New Roman"/>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10408C" w:rsidRPr="00EB0D39" w:rsidRDefault="0010408C" w:rsidP="00EB0D39">
      <w:pPr>
        <w:pStyle w:val="a3"/>
        <w:widowControl/>
        <w:kinsoku w:val="0"/>
        <w:overflowPunct w:val="0"/>
        <w:ind w:left="0" w:firstLine="0"/>
        <w:rPr>
          <w:rFonts w:cs="Times New Roman"/>
          <w:lang w:val="ru-RU"/>
        </w:rPr>
      </w:pPr>
    </w:p>
    <w:p w:rsidR="0010408C" w:rsidRPr="00EB0D39" w:rsidRDefault="0010408C" w:rsidP="00EB0D39">
      <w:pPr>
        <w:pStyle w:val="1"/>
        <w:widowControl/>
        <w:kinsoku w:val="0"/>
        <w:overflowPunct w:val="0"/>
        <w:ind w:left="0"/>
        <w:jc w:val="center"/>
        <w:rPr>
          <w:b w:val="0"/>
          <w:bCs w:val="0"/>
        </w:rPr>
      </w:pPr>
      <w:r w:rsidRPr="00EB0D39">
        <w:rPr>
          <w:spacing w:val="-1"/>
        </w:rPr>
        <w:t>Требования</w:t>
      </w:r>
      <w:r w:rsidRPr="00EB0D39">
        <w:rPr>
          <w:spacing w:val="-2"/>
        </w:rPr>
        <w:t xml:space="preserve"> </w:t>
      </w:r>
      <w:r w:rsidRPr="00EB0D39">
        <w:t>к</w:t>
      </w:r>
      <w:r w:rsidRPr="00EB0D39">
        <w:rPr>
          <w:spacing w:val="-1"/>
        </w:rPr>
        <w:t xml:space="preserve"> помещениям, </w:t>
      </w:r>
      <w:r w:rsidRPr="00EB0D39">
        <w:t>в</w:t>
      </w:r>
      <w:r w:rsidRPr="00EB0D39">
        <w:rPr>
          <w:spacing w:val="-1"/>
        </w:rPr>
        <w:t xml:space="preserve"> которых</w:t>
      </w:r>
      <w:r w:rsidRPr="00EB0D39">
        <w:rPr>
          <w:spacing w:val="1"/>
        </w:rPr>
        <w:t xml:space="preserve"> </w:t>
      </w:r>
      <w:r w:rsidRPr="00EB0D39">
        <w:rPr>
          <w:spacing w:val="-1"/>
        </w:rPr>
        <w:t>предоставляется</w:t>
      </w:r>
      <w:r w:rsidRPr="00EB0D39">
        <w:rPr>
          <w:spacing w:val="-4"/>
        </w:rPr>
        <w:t xml:space="preserve"> </w:t>
      </w:r>
      <w:r w:rsidRPr="00EB0D39">
        <w:rPr>
          <w:spacing w:val="-1"/>
        </w:rPr>
        <w:t>муниципальная</w:t>
      </w:r>
      <w:r w:rsidRPr="00EB0D39">
        <w:rPr>
          <w:spacing w:val="-3"/>
        </w:rPr>
        <w:t xml:space="preserve"> </w:t>
      </w:r>
      <w:r w:rsidRPr="00EB0D39">
        <w:rPr>
          <w:spacing w:val="-1"/>
        </w:rPr>
        <w:t>услуга</w:t>
      </w:r>
    </w:p>
    <w:p w:rsidR="0010408C" w:rsidRPr="00EB0D39" w:rsidRDefault="0010408C" w:rsidP="00EB0D39">
      <w:pPr>
        <w:pStyle w:val="a3"/>
        <w:widowControl/>
        <w:kinsoku w:val="0"/>
        <w:overflowPunct w:val="0"/>
        <w:ind w:left="0" w:firstLine="0"/>
        <w:rPr>
          <w:rFonts w:cs="Times New Roman"/>
          <w:b/>
          <w:bCs/>
          <w:sz w:val="27"/>
          <w:szCs w:val="27"/>
          <w:lang w:val="ru-RU"/>
        </w:rPr>
      </w:pPr>
    </w:p>
    <w:p w:rsidR="0010408C" w:rsidRPr="00EB0D39" w:rsidRDefault="0010408C" w:rsidP="00EB0D39">
      <w:pPr>
        <w:pStyle w:val="a3"/>
        <w:widowControl/>
        <w:numPr>
          <w:ilvl w:val="1"/>
          <w:numId w:val="17"/>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Местоположение</w:t>
      </w:r>
      <w:r w:rsidRPr="00EB0D39">
        <w:rPr>
          <w:rFonts w:cs="Times New Roman"/>
          <w:spacing w:val="13"/>
          <w:lang w:val="ru-RU"/>
        </w:rPr>
        <w:t xml:space="preserve"> </w:t>
      </w:r>
      <w:r w:rsidRPr="00EB0D39">
        <w:rPr>
          <w:rFonts w:cs="Times New Roman"/>
          <w:spacing w:val="-1"/>
          <w:lang w:val="ru-RU"/>
        </w:rPr>
        <w:t>административных</w:t>
      </w:r>
      <w:r w:rsidRPr="00EB0D39">
        <w:rPr>
          <w:rFonts w:cs="Times New Roman"/>
          <w:spacing w:val="14"/>
          <w:lang w:val="ru-RU"/>
        </w:rPr>
        <w:t xml:space="preserve"> </w:t>
      </w:r>
      <w:r w:rsidRPr="00EB0D39">
        <w:rPr>
          <w:rFonts w:cs="Times New Roman"/>
          <w:spacing w:val="-1"/>
          <w:lang w:val="ru-RU"/>
        </w:rPr>
        <w:t>зданий,</w:t>
      </w:r>
      <w:r w:rsidRPr="00EB0D39">
        <w:rPr>
          <w:rFonts w:cs="Times New Roman"/>
          <w:spacing w:val="13"/>
          <w:lang w:val="ru-RU"/>
        </w:rPr>
        <w:t xml:space="preserve"> </w:t>
      </w:r>
      <w:r w:rsidRPr="00EB0D39">
        <w:rPr>
          <w:rFonts w:cs="Times New Roman"/>
          <w:lang w:val="ru-RU"/>
        </w:rPr>
        <w:t>в</w:t>
      </w:r>
      <w:r w:rsidRPr="00EB0D39">
        <w:rPr>
          <w:rFonts w:cs="Times New Roman"/>
          <w:spacing w:val="13"/>
          <w:lang w:val="ru-RU"/>
        </w:rPr>
        <w:t xml:space="preserve"> </w:t>
      </w:r>
      <w:r w:rsidRPr="00EB0D39">
        <w:rPr>
          <w:rFonts w:cs="Times New Roman"/>
          <w:spacing w:val="-1"/>
          <w:lang w:val="ru-RU"/>
        </w:rPr>
        <w:t>которых</w:t>
      </w:r>
      <w:r w:rsidRPr="00EB0D39">
        <w:rPr>
          <w:rFonts w:cs="Times New Roman"/>
          <w:spacing w:val="12"/>
          <w:lang w:val="ru-RU"/>
        </w:rPr>
        <w:t xml:space="preserve"> </w:t>
      </w:r>
      <w:r w:rsidRPr="00EB0D39">
        <w:rPr>
          <w:rFonts w:cs="Times New Roman"/>
          <w:spacing w:val="-1"/>
          <w:lang w:val="ru-RU"/>
        </w:rPr>
        <w:t>осуществляется</w:t>
      </w:r>
      <w:r w:rsidRPr="00EB0D39">
        <w:rPr>
          <w:rFonts w:cs="Times New Roman"/>
          <w:spacing w:val="45"/>
          <w:lang w:val="ru-RU"/>
        </w:rPr>
        <w:t xml:space="preserve"> </w:t>
      </w:r>
      <w:r w:rsidRPr="00EB0D39">
        <w:rPr>
          <w:rFonts w:cs="Times New Roman"/>
          <w:spacing w:val="-1"/>
          <w:lang w:val="ru-RU"/>
        </w:rPr>
        <w:t>прием</w:t>
      </w:r>
      <w:r w:rsidRPr="00EB0D39">
        <w:rPr>
          <w:rFonts w:cs="Times New Roman"/>
          <w:spacing w:val="6"/>
          <w:lang w:val="ru-RU"/>
        </w:rPr>
        <w:t xml:space="preserve"> </w:t>
      </w:r>
      <w:r w:rsidRPr="00EB0D39">
        <w:rPr>
          <w:rFonts w:cs="Times New Roman"/>
          <w:spacing w:val="-1"/>
          <w:lang w:val="ru-RU"/>
        </w:rPr>
        <w:t>заявлений</w:t>
      </w:r>
      <w:r w:rsidRPr="00EB0D39">
        <w:rPr>
          <w:rFonts w:cs="Times New Roman"/>
          <w:spacing w:val="7"/>
          <w:lang w:val="ru-RU"/>
        </w:rPr>
        <w:t xml:space="preserve"> </w:t>
      </w:r>
      <w:r w:rsidRPr="00EB0D39">
        <w:rPr>
          <w:rFonts w:cs="Times New Roman"/>
          <w:lang w:val="ru-RU"/>
        </w:rPr>
        <w:t>и</w:t>
      </w:r>
      <w:r w:rsidRPr="00EB0D39">
        <w:rPr>
          <w:rFonts w:cs="Times New Roman"/>
          <w:spacing w:val="2"/>
          <w:lang w:val="ru-RU"/>
        </w:rPr>
        <w:t xml:space="preserve"> </w:t>
      </w:r>
      <w:r w:rsidRPr="00EB0D39">
        <w:rPr>
          <w:rFonts w:cs="Times New Roman"/>
          <w:spacing w:val="-1"/>
          <w:lang w:val="ru-RU"/>
        </w:rPr>
        <w:t>документов,</w:t>
      </w:r>
      <w:r w:rsidRPr="00EB0D39">
        <w:rPr>
          <w:rFonts w:cs="Times New Roman"/>
          <w:spacing w:val="5"/>
          <w:lang w:val="ru-RU"/>
        </w:rPr>
        <w:t xml:space="preserve"> </w:t>
      </w:r>
      <w:r w:rsidRPr="00EB0D39">
        <w:rPr>
          <w:rFonts w:cs="Times New Roman"/>
          <w:spacing w:val="-2"/>
          <w:lang w:val="ru-RU"/>
        </w:rPr>
        <w:t>необходимых</w:t>
      </w:r>
      <w:r w:rsidRPr="00EB0D39">
        <w:rPr>
          <w:rFonts w:cs="Times New Roman"/>
          <w:spacing w:val="4"/>
          <w:lang w:val="ru-RU"/>
        </w:rPr>
        <w:t xml:space="preserve"> </w:t>
      </w:r>
      <w:r w:rsidRPr="00EB0D39">
        <w:rPr>
          <w:rFonts w:cs="Times New Roman"/>
          <w:spacing w:val="-1"/>
          <w:lang w:val="ru-RU"/>
        </w:rPr>
        <w:t>для</w:t>
      </w:r>
      <w:r w:rsidRPr="00EB0D39">
        <w:rPr>
          <w:rFonts w:cs="Times New Roman"/>
          <w:spacing w:val="4"/>
          <w:lang w:val="ru-RU"/>
        </w:rPr>
        <w:t xml:space="preserve"> </w:t>
      </w:r>
      <w:r w:rsidRPr="00EB0D39">
        <w:rPr>
          <w:rFonts w:cs="Times New Roman"/>
          <w:spacing w:val="-1"/>
          <w:lang w:val="ru-RU"/>
        </w:rPr>
        <w:t>предоставления</w:t>
      </w:r>
      <w:r w:rsidRPr="00EB0D39">
        <w:rPr>
          <w:rFonts w:cs="Times New Roman"/>
          <w:spacing w:val="4"/>
          <w:lang w:val="ru-RU"/>
        </w:rPr>
        <w:t xml:space="preserve"> </w:t>
      </w:r>
      <w:r w:rsidRPr="00EB0D39">
        <w:rPr>
          <w:rFonts w:cs="Times New Roman"/>
          <w:spacing w:val="-1"/>
          <w:lang w:val="ru-RU"/>
        </w:rPr>
        <w:t>муниципальной</w:t>
      </w:r>
      <w:r w:rsidRPr="00EB0D39">
        <w:rPr>
          <w:rFonts w:cs="Times New Roman"/>
          <w:spacing w:val="67"/>
          <w:lang w:val="ru-RU"/>
        </w:rPr>
        <w:t xml:space="preserve"> </w:t>
      </w:r>
      <w:r w:rsidRPr="00EB0D39">
        <w:rPr>
          <w:rFonts w:cs="Times New Roman"/>
          <w:spacing w:val="-1"/>
          <w:lang w:val="ru-RU"/>
        </w:rPr>
        <w:t>услуги,</w:t>
      </w:r>
      <w:r w:rsidRPr="00EB0D39">
        <w:rPr>
          <w:rFonts w:cs="Times New Roman"/>
          <w:spacing w:val="69"/>
          <w:lang w:val="ru-RU"/>
        </w:rPr>
        <w:t xml:space="preserve"> </w:t>
      </w:r>
      <w:r w:rsidRPr="00EB0D39">
        <w:rPr>
          <w:rFonts w:cs="Times New Roman"/>
          <w:lang w:val="ru-RU"/>
        </w:rPr>
        <w:t xml:space="preserve">а также </w:t>
      </w:r>
      <w:r w:rsidRPr="00EB0D39">
        <w:rPr>
          <w:rFonts w:cs="Times New Roman"/>
          <w:spacing w:val="-1"/>
          <w:lang w:val="ru-RU"/>
        </w:rPr>
        <w:t>выдача</w:t>
      </w:r>
      <w:r w:rsidRPr="00EB0D39">
        <w:rPr>
          <w:rFonts w:cs="Times New Roman"/>
          <w:lang w:val="ru-RU"/>
        </w:rPr>
        <w:t xml:space="preserve"> </w:t>
      </w:r>
      <w:r w:rsidRPr="00EB0D39">
        <w:rPr>
          <w:rFonts w:cs="Times New Roman"/>
          <w:spacing w:val="-1"/>
          <w:lang w:val="ru-RU"/>
        </w:rPr>
        <w:t>результатов</w:t>
      </w:r>
      <w:r w:rsidRPr="00EB0D39">
        <w:rPr>
          <w:rFonts w:cs="Times New Roman"/>
          <w:lang w:val="ru-RU"/>
        </w:rPr>
        <w:t xml:space="preserve"> </w:t>
      </w:r>
      <w:r w:rsidRPr="00EB0D39">
        <w:rPr>
          <w:rFonts w:cs="Times New Roman"/>
          <w:spacing w:val="-2"/>
          <w:lang w:val="ru-RU"/>
        </w:rPr>
        <w:t>предоставления</w:t>
      </w:r>
      <w:r w:rsidRPr="00EB0D39">
        <w:rPr>
          <w:rFonts w:cs="Times New Roman"/>
          <w:spacing w:val="65"/>
          <w:lang w:val="ru-RU"/>
        </w:rPr>
        <w:t xml:space="preserve"> </w:t>
      </w:r>
      <w:r w:rsidRPr="00EB0D39">
        <w:rPr>
          <w:rFonts w:cs="Times New Roman"/>
          <w:spacing w:val="-1"/>
          <w:lang w:val="ru-RU"/>
        </w:rPr>
        <w:t>муниципальной</w:t>
      </w:r>
      <w:r w:rsidRPr="00EB0D39">
        <w:rPr>
          <w:rFonts w:cs="Times New Roman"/>
          <w:spacing w:val="39"/>
          <w:lang w:val="ru-RU"/>
        </w:rPr>
        <w:t xml:space="preserve"> </w:t>
      </w:r>
      <w:r w:rsidRPr="00EB0D39">
        <w:rPr>
          <w:rFonts w:cs="Times New Roman"/>
          <w:spacing w:val="-1"/>
          <w:lang w:val="ru-RU"/>
        </w:rPr>
        <w:t>услуги,</w:t>
      </w:r>
      <w:r w:rsidRPr="00EB0D39">
        <w:rPr>
          <w:rFonts w:cs="Times New Roman"/>
          <w:spacing w:val="39"/>
          <w:lang w:val="ru-RU"/>
        </w:rPr>
        <w:t xml:space="preserve"> </w:t>
      </w:r>
      <w:r w:rsidRPr="00EB0D39">
        <w:rPr>
          <w:rFonts w:cs="Times New Roman"/>
          <w:spacing w:val="-1"/>
          <w:lang w:val="ru-RU"/>
        </w:rPr>
        <w:t>должно</w:t>
      </w:r>
      <w:r w:rsidRPr="00EB0D39">
        <w:rPr>
          <w:rFonts w:cs="Times New Roman"/>
          <w:spacing w:val="40"/>
          <w:lang w:val="ru-RU"/>
        </w:rPr>
        <w:t xml:space="preserve"> </w:t>
      </w:r>
      <w:r w:rsidRPr="00EB0D39">
        <w:rPr>
          <w:rFonts w:cs="Times New Roman"/>
          <w:spacing w:val="-1"/>
          <w:lang w:val="ru-RU"/>
        </w:rPr>
        <w:t>обеспечивать</w:t>
      </w:r>
      <w:r w:rsidRPr="00EB0D39">
        <w:rPr>
          <w:rFonts w:cs="Times New Roman"/>
          <w:spacing w:val="38"/>
          <w:lang w:val="ru-RU"/>
        </w:rPr>
        <w:t xml:space="preserve"> </w:t>
      </w:r>
      <w:r w:rsidRPr="00EB0D39">
        <w:rPr>
          <w:rFonts w:cs="Times New Roman"/>
          <w:lang w:val="ru-RU"/>
        </w:rPr>
        <w:t>удобство</w:t>
      </w:r>
      <w:r w:rsidRPr="00EB0D39">
        <w:rPr>
          <w:rFonts w:cs="Times New Roman"/>
          <w:spacing w:val="38"/>
          <w:lang w:val="ru-RU"/>
        </w:rPr>
        <w:t xml:space="preserve"> </w:t>
      </w:r>
      <w:r w:rsidRPr="00EB0D39">
        <w:rPr>
          <w:rFonts w:cs="Times New Roman"/>
          <w:spacing w:val="-1"/>
          <w:lang w:val="ru-RU"/>
        </w:rPr>
        <w:t>для</w:t>
      </w:r>
      <w:r w:rsidRPr="00EB0D39">
        <w:rPr>
          <w:rFonts w:cs="Times New Roman"/>
          <w:spacing w:val="25"/>
          <w:lang w:val="ru-RU"/>
        </w:rPr>
        <w:t xml:space="preserve"> </w:t>
      </w:r>
      <w:r w:rsidRPr="00EB0D39">
        <w:rPr>
          <w:rFonts w:cs="Times New Roman"/>
          <w:spacing w:val="-1"/>
          <w:lang w:val="ru-RU"/>
        </w:rPr>
        <w:t>граждан</w:t>
      </w:r>
      <w:r w:rsidRPr="00EB0D39">
        <w:rPr>
          <w:rFonts w:cs="Times New Roman"/>
          <w:spacing w:val="9"/>
          <w:lang w:val="ru-RU"/>
        </w:rPr>
        <w:t xml:space="preserve"> </w:t>
      </w:r>
      <w:r w:rsidRPr="00EB0D39">
        <w:rPr>
          <w:rFonts w:cs="Times New Roman"/>
          <w:lang w:val="ru-RU"/>
        </w:rPr>
        <w:t>с</w:t>
      </w:r>
      <w:r w:rsidRPr="00EB0D39">
        <w:rPr>
          <w:rFonts w:cs="Times New Roman"/>
          <w:spacing w:val="6"/>
          <w:lang w:val="ru-RU"/>
        </w:rPr>
        <w:t xml:space="preserve"> </w:t>
      </w:r>
      <w:r w:rsidRPr="00EB0D39">
        <w:rPr>
          <w:rFonts w:cs="Times New Roman"/>
          <w:spacing w:val="-1"/>
          <w:lang w:val="ru-RU"/>
        </w:rPr>
        <w:t>точки</w:t>
      </w:r>
      <w:r w:rsidRPr="00EB0D39">
        <w:rPr>
          <w:rFonts w:cs="Times New Roman"/>
          <w:spacing w:val="9"/>
          <w:lang w:val="ru-RU"/>
        </w:rPr>
        <w:t xml:space="preserve"> </w:t>
      </w:r>
      <w:r w:rsidRPr="00EB0D39">
        <w:rPr>
          <w:rFonts w:cs="Times New Roman"/>
          <w:spacing w:val="-1"/>
          <w:lang w:val="ru-RU"/>
        </w:rPr>
        <w:t>зрения</w:t>
      </w:r>
      <w:r w:rsidRPr="00EB0D39">
        <w:rPr>
          <w:rFonts w:cs="Times New Roman"/>
          <w:spacing w:val="6"/>
          <w:lang w:val="ru-RU"/>
        </w:rPr>
        <w:t xml:space="preserve"> </w:t>
      </w:r>
      <w:r w:rsidRPr="00EB0D39">
        <w:rPr>
          <w:rFonts w:cs="Times New Roman"/>
          <w:spacing w:val="-2"/>
          <w:lang w:val="ru-RU"/>
        </w:rPr>
        <w:t>пешеходной</w:t>
      </w:r>
      <w:r w:rsidRPr="00EB0D39">
        <w:rPr>
          <w:rFonts w:cs="Times New Roman"/>
          <w:spacing w:val="7"/>
          <w:lang w:val="ru-RU"/>
        </w:rPr>
        <w:t xml:space="preserve"> </w:t>
      </w:r>
      <w:r w:rsidRPr="00EB0D39">
        <w:rPr>
          <w:rFonts w:cs="Times New Roman"/>
          <w:spacing w:val="-1"/>
          <w:lang w:val="ru-RU"/>
        </w:rPr>
        <w:t>доступности</w:t>
      </w:r>
      <w:r w:rsidRPr="00EB0D39">
        <w:rPr>
          <w:rFonts w:cs="Times New Roman"/>
          <w:spacing w:val="6"/>
          <w:lang w:val="ru-RU"/>
        </w:rPr>
        <w:t xml:space="preserve"> </w:t>
      </w:r>
      <w:r w:rsidRPr="00EB0D39">
        <w:rPr>
          <w:rFonts w:cs="Times New Roman"/>
          <w:lang w:val="ru-RU"/>
        </w:rPr>
        <w:t>от</w:t>
      </w:r>
      <w:r w:rsidRPr="00EB0D39">
        <w:rPr>
          <w:rFonts w:cs="Times New Roman"/>
          <w:spacing w:val="5"/>
          <w:lang w:val="ru-RU"/>
        </w:rPr>
        <w:t xml:space="preserve"> </w:t>
      </w:r>
      <w:r w:rsidRPr="00EB0D39">
        <w:rPr>
          <w:rFonts w:cs="Times New Roman"/>
          <w:spacing w:val="-1"/>
          <w:lang w:val="ru-RU"/>
        </w:rPr>
        <w:t>остановок</w:t>
      </w:r>
      <w:r w:rsidRPr="00EB0D39">
        <w:rPr>
          <w:rFonts w:cs="Times New Roman"/>
          <w:spacing w:val="6"/>
          <w:lang w:val="ru-RU"/>
        </w:rPr>
        <w:t xml:space="preserve"> </w:t>
      </w:r>
      <w:r w:rsidRPr="00EB0D39">
        <w:rPr>
          <w:rFonts w:cs="Times New Roman"/>
          <w:spacing w:val="-1"/>
          <w:lang w:val="ru-RU"/>
        </w:rPr>
        <w:t>общественного</w:t>
      </w:r>
      <w:r w:rsidRPr="00EB0D39">
        <w:rPr>
          <w:rFonts w:cs="Times New Roman"/>
          <w:spacing w:val="43"/>
          <w:lang w:val="ru-RU"/>
        </w:rPr>
        <w:t xml:space="preserve"> </w:t>
      </w:r>
      <w:r w:rsidRPr="00EB0D39">
        <w:rPr>
          <w:rFonts w:cs="Times New Roman"/>
          <w:spacing w:val="-1"/>
          <w:lang w:val="ru-RU"/>
        </w:rPr>
        <w:t>транспорта.</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В</w:t>
      </w:r>
      <w:r w:rsidRPr="00EB0D39">
        <w:rPr>
          <w:rFonts w:cs="Times New Roman"/>
          <w:spacing w:val="37"/>
          <w:lang w:val="ru-RU"/>
        </w:rPr>
        <w:t xml:space="preserve"> </w:t>
      </w:r>
      <w:r w:rsidRPr="00EB0D39">
        <w:rPr>
          <w:rFonts w:cs="Times New Roman"/>
          <w:spacing w:val="-1"/>
          <w:lang w:val="ru-RU"/>
        </w:rPr>
        <w:t>случае</w:t>
      </w:r>
      <w:proofErr w:type="gramStart"/>
      <w:r w:rsidRPr="00EB0D39">
        <w:rPr>
          <w:rFonts w:cs="Times New Roman"/>
          <w:spacing w:val="-1"/>
          <w:lang w:val="ru-RU"/>
        </w:rPr>
        <w:t>,</w:t>
      </w:r>
      <w:proofErr w:type="gramEnd"/>
      <w:r w:rsidRPr="00EB0D39">
        <w:rPr>
          <w:rFonts w:cs="Times New Roman"/>
          <w:spacing w:val="37"/>
          <w:lang w:val="ru-RU"/>
        </w:rPr>
        <w:t xml:space="preserve"> </w:t>
      </w:r>
      <w:r w:rsidRPr="00EB0D39">
        <w:rPr>
          <w:rFonts w:cs="Times New Roman"/>
          <w:lang w:val="ru-RU"/>
        </w:rPr>
        <w:t>если</w:t>
      </w:r>
      <w:r w:rsidRPr="00EB0D39">
        <w:rPr>
          <w:rFonts w:cs="Times New Roman"/>
          <w:spacing w:val="38"/>
          <w:lang w:val="ru-RU"/>
        </w:rPr>
        <w:t xml:space="preserve"> </w:t>
      </w:r>
      <w:r w:rsidRPr="00EB0D39">
        <w:rPr>
          <w:rFonts w:cs="Times New Roman"/>
          <w:spacing w:val="-1"/>
          <w:lang w:val="ru-RU"/>
        </w:rPr>
        <w:t>имеется</w:t>
      </w:r>
      <w:r w:rsidRPr="00EB0D39">
        <w:rPr>
          <w:rFonts w:cs="Times New Roman"/>
          <w:spacing w:val="38"/>
          <w:lang w:val="ru-RU"/>
        </w:rPr>
        <w:t xml:space="preserve"> </w:t>
      </w:r>
      <w:r w:rsidRPr="00EB0D39">
        <w:rPr>
          <w:rFonts w:cs="Times New Roman"/>
          <w:spacing w:val="-1"/>
          <w:lang w:val="ru-RU"/>
        </w:rPr>
        <w:t>возможность</w:t>
      </w:r>
      <w:r w:rsidRPr="00EB0D39">
        <w:rPr>
          <w:rFonts w:cs="Times New Roman"/>
          <w:spacing w:val="34"/>
          <w:lang w:val="ru-RU"/>
        </w:rPr>
        <w:t xml:space="preserve"> </w:t>
      </w:r>
      <w:r w:rsidRPr="00EB0D39">
        <w:rPr>
          <w:rFonts w:cs="Times New Roman"/>
          <w:spacing w:val="-1"/>
          <w:lang w:val="ru-RU"/>
        </w:rPr>
        <w:t>организации</w:t>
      </w:r>
      <w:r w:rsidRPr="00EB0D39">
        <w:rPr>
          <w:rFonts w:cs="Times New Roman"/>
          <w:spacing w:val="38"/>
          <w:lang w:val="ru-RU"/>
        </w:rPr>
        <w:t xml:space="preserve"> </w:t>
      </w:r>
      <w:r w:rsidRPr="00EB0D39">
        <w:rPr>
          <w:rFonts w:cs="Times New Roman"/>
          <w:spacing w:val="-1"/>
          <w:lang w:val="ru-RU"/>
        </w:rPr>
        <w:t>стоянки</w:t>
      </w:r>
      <w:r w:rsidRPr="00EB0D39">
        <w:rPr>
          <w:rFonts w:cs="Times New Roman"/>
          <w:spacing w:val="36"/>
          <w:lang w:val="ru-RU"/>
        </w:rPr>
        <w:t xml:space="preserve"> </w:t>
      </w:r>
      <w:r w:rsidRPr="00EB0D39">
        <w:rPr>
          <w:rFonts w:cs="Times New Roman"/>
          <w:spacing w:val="-1"/>
          <w:lang w:val="ru-RU"/>
        </w:rPr>
        <w:t>(парковки)</w:t>
      </w:r>
      <w:r w:rsidRPr="00EB0D39">
        <w:rPr>
          <w:rFonts w:cs="Times New Roman"/>
          <w:spacing w:val="37"/>
          <w:lang w:val="ru-RU"/>
        </w:rPr>
        <w:t xml:space="preserve"> </w:t>
      </w:r>
      <w:r w:rsidRPr="00EB0D39">
        <w:rPr>
          <w:rFonts w:cs="Times New Roman"/>
          <w:lang w:val="ru-RU"/>
        </w:rPr>
        <w:t>возле</w:t>
      </w:r>
      <w:r w:rsidRPr="00EB0D39">
        <w:rPr>
          <w:rFonts w:cs="Times New Roman"/>
          <w:spacing w:val="23"/>
          <w:lang w:val="ru-RU"/>
        </w:rPr>
        <w:t xml:space="preserve"> </w:t>
      </w:r>
      <w:r w:rsidRPr="00EB0D39">
        <w:rPr>
          <w:rFonts w:cs="Times New Roman"/>
          <w:lang w:val="ru-RU"/>
        </w:rPr>
        <w:t>здания</w:t>
      </w:r>
      <w:r w:rsidRPr="00EB0D39">
        <w:rPr>
          <w:rFonts w:cs="Times New Roman"/>
          <w:spacing w:val="14"/>
          <w:lang w:val="ru-RU"/>
        </w:rPr>
        <w:t xml:space="preserve"> </w:t>
      </w:r>
      <w:r w:rsidRPr="00EB0D39">
        <w:rPr>
          <w:rFonts w:cs="Times New Roman"/>
          <w:spacing w:val="-1"/>
          <w:lang w:val="ru-RU"/>
        </w:rPr>
        <w:t>(строения),</w:t>
      </w:r>
      <w:r w:rsidRPr="00EB0D39">
        <w:rPr>
          <w:rFonts w:cs="Times New Roman"/>
          <w:spacing w:val="13"/>
          <w:lang w:val="ru-RU"/>
        </w:rPr>
        <w:t xml:space="preserve"> </w:t>
      </w:r>
      <w:r w:rsidRPr="00EB0D39">
        <w:rPr>
          <w:rFonts w:cs="Times New Roman"/>
          <w:lang w:val="ru-RU"/>
        </w:rPr>
        <w:t>в</w:t>
      </w:r>
      <w:r w:rsidRPr="00EB0D39">
        <w:rPr>
          <w:rFonts w:cs="Times New Roman"/>
          <w:spacing w:val="10"/>
          <w:lang w:val="ru-RU"/>
        </w:rPr>
        <w:t xml:space="preserve"> </w:t>
      </w:r>
      <w:r w:rsidRPr="00EB0D39">
        <w:rPr>
          <w:rFonts w:cs="Times New Roman"/>
          <w:spacing w:val="-1"/>
          <w:lang w:val="ru-RU"/>
        </w:rPr>
        <w:t>котором</w:t>
      </w:r>
      <w:r w:rsidRPr="00EB0D39">
        <w:rPr>
          <w:rFonts w:cs="Times New Roman"/>
          <w:spacing w:val="13"/>
          <w:lang w:val="ru-RU"/>
        </w:rPr>
        <w:t xml:space="preserve"> </w:t>
      </w:r>
      <w:r w:rsidRPr="00EB0D39">
        <w:rPr>
          <w:rFonts w:cs="Times New Roman"/>
          <w:spacing w:val="-1"/>
          <w:lang w:val="ru-RU"/>
        </w:rPr>
        <w:t>размещено</w:t>
      </w:r>
      <w:r w:rsidRPr="00EB0D39">
        <w:rPr>
          <w:rFonts w:cs="Times New Roman"/>
          <w:spacing w:val="14"/>
          <w:lang w:val="ru-RU"/>
        </w:rPr>
        <w:t xml:space="preserve"> </w:t>
      </w:r>
      <w:r w:rsidRPr="00EB0D39">
        <w:rPr>
          <w:rFonts w:cs="Times New Roman"/>
          <w:spacing w:val="-1"/>
          <w:lang w:val="ru-RU"/>
        </w:rPr>
        <w:t>помещение</w:t>
      </w:r>
      <w:r w:rsidRPr="00EB0D39">
        <w:rPr>
          <w:rFonts w:cs="Times New Roman"/>
          <w:spacing w:val="13"/>
          <w:lang w:val="ru-RU"/>
        </w:rPr>
        <w:t xml:space="preserve"> </w:t>
      </w:r>
      <w:r w:rsidRPr="00EB0D39">
        <w:rPr>
          <w:rFonts w:cs="Times New Roman"/>
          <w:spacing w:val="-1"/>
          <w:lang w:val="ru-RU"/>
        </w:rPr>
        <w:t>приема</w:t>
      </w:r>
      <w:r w:rsidRPr="00EB0D39">
        <w:rPr>
          <w:rFonts w:cs="Times New Roman"/>
          <w:spacing w:val="13"/>
          <w:lang w:val="ru-RU"/>
        </w:rPr>
        <w:t xml:space="preserve"> </w:t>
      </w:r>
      <w:r w:rsidRPr="00EB0D39">
        <w:rPr>
          <w:rFonts w:cs="Times New Roman"/>
          <w:lang w:val="ru-RU"/>
        </w:rPr>
        <w:t>и</w:t>
      </w:r>
      <w:r w:rsidRPr="00EB0D39">
        <w:rPr>
          <w:rFonts w:cs="Times New Roman"/>
          <w:spacing w:val="14"/>
          <w:lang w:val="ru-RU"/>
        </w:rPr>
        <w:t xml:space="preserve"> </w:t>
      </w:r>
      <w:r w:rsidRPr="00EB0D39">
        <w:rPr>
          <w:rFonts w:cs="Times New Roman"/>
          <w:spacing w:val="-1"/>
          <w:lang w:val="ru-RU"/>
        </w:rPr>
        <w:t>выдачи</w:t>
      </w:r>
      <w:r w:rsidRPr="00EB0D39">
        <w:rPr>
          <w:rFonts w:cs="Times New Roman"/>
          <w:spacing w:val="14"/>
          <w:lang w:val="ru-RU"/>
        </w:rPr>
        <w:t xml:space="preserve"> </w:t>
      </w:r>
      <w:r w:rsidRPr="00EB0D39">
        <w:rPr>
          <w:rFonts w:cs="Times New Roman"/>
          <w:spacing w:val="-1"/>
          <w:lang w:val="ru-RU"/>
        </w:rPr>
        <w:t>документов,</w:t>
      </w:r>
      <w:r w:rsidRPr="00EB0D39">
        <w:rPr>
          <w:rFonts w:cs="Times New Roman"/>
          <w:spacing w:val="45"/>
          <w:lang w:val="ru-RU"/>
        </w:rPr>
        <w:t xml:space="preserve"> </w:t>
      </w:r>
      <w:r w:rsidRPr="00EB0D39">
        <w:rPr>
          <w:rFonts w:cs="Times New Roman"/>
          <w:spacing w:val="-1"/>
          <w:lang w:val="ru-RU"/>
        </w:rPr>
        <w:t>организовывается</w:t>
      </w:r>
      <w:r w:rsidRPr="00EB0D39">
        <w:rPr>
          <w:rFonts w:cs="Times New Roman"/>
          <w:spacing w:val="35"/>
          <w:lang w:val="ru-RU"/>
        </w:rPr>
        <w:t xml:space="preserve"> </w:t>
      </w:r>
      <w:r w:rsidRPr="00EB0D39">
        <w:rPr>
          <w:rFonts w:cs="Times New Roman"/>
          <w:spacing w:val="-1"/>
          <w:lang w:val="ru-RU"/>
        </w:rPr>
        <w:t>стоянка</w:t>
      </w:r>
      <w:r w:rsidRPr="00EB0D39">
        <w:rPr>
          <w:rFonts w:cs="Times New Roman"/>
          <w:spacing w:val="35"/>
          <w:lang w:val="ru-RU"/>
        </w:rPr>
        <w:t xml:space="preserve"> </w:t>
      </w:r>
      <w:r w:rsidRPr="00EB0D39">
        <w:rPr>
          <w:rFonts w:cs="Times New Roman"/>
          <w:spacing w:val="-1"/>
          <w:lang w:val="ru-RU"/>
        </w:rPr>
        <w:t>(парковка)</w:t>
      </w:r>
      <w:r w:rsidRPr="00EB0D39">
        <w:rPr>
          <w:rFonts w:cs="Times New Roman"/>
          <w:spacing w:val="35"/>
          <w:lang w:val="ru-RU"/>
        </w:rPr>
        <w:t xml:space="preserve"> </w:t>
      </w:r>
      <w:r w:rsidRPr="00EB0D39">
        <w:rPr>
          <w:rFonts w:cs="Times New Roman"/>
          <w:spacing w:val="-1"/>
          <w:lang w:val="ru-RU"/>
        </w:rPr>
        <w:t>для</w:t>
      </w:r>
      <w:r w:rsidRPr="00EB0D39">
        <w:rPr>
          <w:rFonts w:cs="Times New Roman"/>
          <w:spacing w:val="35"/>
          <w:lang w:val="ru-RU"/>
        </w:rPr>
        <w:t xml:space="preserve"> </w:t>
      </w:r>
      <w:r w:rsidRPr="00EB0D39">
        <w:rPr>
          <w:rFonts w:cs="Times New Roman"/>
          <w:spacing w:val="-1"/>
          <w:lang w:val="ru-RU"/>
        </w:rPr>
        <w:t>личного</w:t>
      </w:r>
      <w:r w:rsidRPr="00EB0D39">
        <w:rPr>
          <w:rFonts w:cs="Times New Roman"/>
          <w:spacing w:val="35"/>
          <w:lang w:val="ru-RU"/>
        </w:rPr>
        <w:t xml:space="preserve"> </w:t>
      </w:r>
      <w:r w:rsidRPr="00EB0D39">
        <w:rPr>
          <w:rFonts w:cs="Times New Roman"/>
          <w:spacing w:val="-1"/>
          <w:lang w:val="ru-RU"/>
        </w:rPr>
        <w:t>автомобильного</w:t>
      </w:r>
      <w:r w:rsidRPr="00EB0D39">
        <w:rPr>
          <w:rFonts w:cs="Times New Roman"/>
          <w:spacing w:val="36"/>
          <w:lang w:val="ru-RU"/>
        </w:rPr>
        <w:t xml:space="preserve"> </w:t>
      </w:r>
      <w:r w:rsidRPr="00EB0D39">
        <w:rPr>
          <w:rFonts w:cs="Times New Roman"/>
          <w:spacing w:val="-2"/>
          <w:lang w:val="ru-RU"/>
        </w:rPr>
        <w:t>транспорта</w:t>
      </w:r>
      <w:r w:rsidRPr="00EB0D39">
        <w:rPr>
          <w:rFonts w:cs="Times New Roman"/>
          <w:spacing w:val="61"/>
          <w:lang w:val="ru-RU"/>
        </w:rPr>
        <w:t xml:space="preserve"> </w:t>
      </w:r>
      <w:r w:rsidRPr="00EB0D39">
        <w:rPr>
          <w:rFonts w:cs="Times New Roman"/>
          <w:spacing w:val="-1"/>
          <w:lang w:val="ru-RU"/>
        </w:rPr>
        <w:t xml:space="preserve">заявителей. </w:t>
      </w:r>
      <w:r w:rsidRPr="00EB0D39">
        <w:rPr>
          <w:rFonts w:cs="Times New Roman"/>
          <w:lang w:val="ru-RU"/>
        </w:rPr>
        <w:t>За</w:t>
      </w:r>
      <w:r w:rsidRPr="00EB0D39">
        <w:rPr>
          <w:rFonts w:cs="Times New Roman"/>
          <w:spacing w:val="-3"/>
          <w:lang w:val="ru-RU"/>
        </w:rPr>
        <w:t xml:space="preserve"> </w:t>
      </w:r>
      <w:r w:rsidRPr="00EB0D39">
        <w:rPr>
          <w:rFonts w:cs="Times New Roman"/>
          <w:spacing w:val="-1"/>
          <w:lang w:val="ru-RU"/>
        </w:rPr>
        <w:t>пользование</w:t>
      </w:r>
      <w:r w:rsidRPr="00EB0D39">
        <w:rPr>
          <w:rFonts w:cs="Times New Roman"/>
          <w:lang w:val="ru-RU"/>
        </w:rPr>
        <w:t xml:space="preserve"> </w:t>
      </w:r>
      <w:r w:rsidRPr="00EB0D39">
        <w:rPr>
          <w:rFonts w:cs="Times New Roman"/>
          <w:spacing w:val="-1"/>
          <w:lang w:val="ru-RU"/>
        </w:rPr>
        <w:t>стоянкой</w:t>
      </w:r>
      <w:r w:rsidRPr="00EB0D39">
        <w:rPr>
          <w:rFonts w:cs="Times New Roman"/>
          <w:lang w:val="ru-RU"/>
        </w:rPr>
        <w:t xml:space="preserve"> </w:t>
      </w:r>
      <w:r w:rsidRPr="00EB0D39">
        <w:rPr>
          <w:rFonts w:cs="Times New Roman"/>
          <w:spacing w:val="-1"/>
          <w:lang w:val="ru-RU"/>
        </w:rPr>
        <w:t>(парковкой)</w:t>
      </w:r>
      <w:r w:rsidRPr="00EB0D39">
        <w:rPr>
          <w:rFonts w:cs="Times New Roman"/>
          <w:lang w:val="ru-RU"/>
        </w:rPr>
        <w:t xml:space="preserve"> с</w:t>
      </w:r>
      <w:r w:rsidRPr="00EB0D39">
        <w:rPr>
          <w:rFonts w:cs="Times New Roman"/>
          <w:spacing w:val="-1"/>
          <w:lang w:val="ru-RU"/>
        </w:rPr>
        <w:t xml:space="preserve"> заявителей</w:t>
      </w:r>
      <w:r w:rsidRPr="00EB0D39">
        <w:rPr>
          <w:rFonts w:cs="Times New Roman"/>
          <w:spacing w:val="1"/>
          <w:lang w:val="ru-RU"/>
        </w:rPr>
        <w:t xml:space="preserve"> </w:t>
      </w:r>
      <w:r w:rsidRPr="00EB0D39">
        <w:rPr>
          <w:rFonts w:cs="Times New Roman"/>
          <w:lang w:val="ru-RU"/>
        </w:rPr>
        <w:t>плата</w:t>
      </w:r>
      <w:r w:rsidRPr="00EB0D39">
        <w:rPr>
          <w:rFonts w:cs="Times New Roman"/>
          <w:spacing w:val="-4"/>
          <w:lang w:val="ru-RU"/>
        </w:rPr>
        <w:t xml:space="preserve"> </w:t>
      </w:r>
      <w:r w:rsidRPr="00EB0D39">
        <w:rPr>
          <w:rFonts w:cs="Times New Roman"/>
          <w:lang w:val="ru-RU"/>
        </w:rPr>
        <w:t xml:space="preserve">не </w:t>
      </w:r>
      <w:r w:rsidRPr="00EB0D39">
        <w:rPr>
          <w:rFonts w:cs="Times New Roman"/>
          <w:spacing w:val="-1"/>
          <w:lang w:val="ru-RU"/>
        </w:rPr>
        <w:t>взимается.</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Для</w:t>
      </w:r>
      <w:r w:rsidRPr="00EB0D39">
        <w:rPr>
          <w:rFonts w:cs="Times New Roman"/>
          <w:spacing w:val="20"/>
          <w:lang w:val="ru-RU"/>
        </w:rPr>
        <w:t xml:space="preserve"> </w:t>
      </w:r>
      <w:r w:rsidRPr="00EB0D39">
        <w:rPr>
          <w:rFonts w:cs="Times New Roman"/>
          <w:spacing w:val="-1"/>
          <w:lang w:val="ru-RU"/>
        </w:rPr>
        <w:t>парковки</w:t>
      </w:r>
      <w:r w:rsidRPr="00EB0D39">
        <w:rPr>
          <w:rFonts w:cs="Times New Roman"/>
          <w:spacing w:val="21"/>
          <w:lang w:val="ru-RU"/>
        </w:rPr>
        <w:t xml:space="preserve"> </w:t>
      </w:r>
      <w:r w:rsidRPr="00EB0D39">
        <w:rPr>
          <w:rFonts w:cs="Times New Roman"/>
          <w:spacing w:val="-1"/>
          <w:lang w:val="ru-RU"/>
        </w:rPr>
        <w:t>специальных</w:t>
      </w:r>
      <w:r w:rsidRPr="00EB0D39">
        <w:rPr>
          <w:rFonts w:cs="Times New Roman"/>
          <w:spacing w:val="21"/>
          <w:lang w:val="ru-RU"/>
        </w:rPr>
        <w:t xml:space="preserve"> </w:t>
      </w:r>
      <w:r w:rsidRPr="00EB0D39">
        <w:rPr>
          <w:rFonts w:cs="Times New Roman"/>
          <w:spacing w:val="-1"/>
          <w:lang w:val="ru-RU"/>
        </w:rPr>
        <w:t>автотранспортных</w:t>
      </w:r>
      <w:r w:rsidRPr="00EB0D39">
        <w:rPr>
          <w:rFonts w:cs="Times New Roman"/>
          <w:spacing w:val="21"/>
          <w:lang w:val="ru-RU"/>
        </w:rPr>
        <w:t xml:space="preserve"> </w:t>
      </w:r>
      <w:r w:rsidRPr="00EB0D39">
        <w:rPr>
          <w:rFonts w:cs="Times New Roman"/>
          <w:spacing w:val="-1"/>
          <w:lang w:val="ru-RU"/>
        </w:rPr>
        <w:t>средств</w:t>
      </w:r>
      <w:r w:rsidRPr="00EB0D39">
        <w:rPr>
          <w:rFonts w:cs="Times New Roman"/>
          <w:spacing w:val="17"/>
          <w:lang w:val="ru-RU"/>
        </w:rPr>
        <w:t xml:space="preserve"> </w:t>
      </w:r>
      <w:r w:rsidRPr="00EB0D39">
        <w:rPr>
          <w:rFonts w:cs="Times New Roman"/>
          <w:spacing w:val="-1"/>
          <w:lang w:val="ru-RU"/>
        </w:rPr>
        <w:t>инвалидов</w:t>
      </w:r>
      <w:r w:rsidRPr="00EB0D39">
        <w:rPr>
          <w:rFonts w:cs="Times New Roman"/>
          <w:spacing w:val="20"/>
          <w:lang w:val="ru-RU"/>
        </w:rPr>
        <w:t xml:space="preserve"> </w:t>
      </w:r>
      <w:r w:rsidRPr="00EB0D39">
        <w:rPr>
          <w:rFonts w:cs="Times New Roman"/>
          <w:lang w:val="ru-RU"/>
        </w:rPr>
        <w:t>на</w:t>
      </w:r>
      <w:r w:rsidRPr="00EB0D39">
        <w:rPr>
          <w:rFonts w:cs="Times New Roman"/>
          <w:spacing w:val="20"/>
          <w:lang w:val="ru-RU"/>
        </w:rPr>
        <w:t xml:space="preserve"> </w:t>
      </w:r>
      <w:r w:rsidRPr="00EB0D39">
        <w:rPr>
          <w:rFonts w:cs="Times New Roman"/>
          <w:spacing w:val="-1"/>
          <w:lang w:val="ru-RU"/>
        </w:rPr>
        <w:t>стоянке</w:t>
      </w:r>
      <w:r w:rsidRPr="00EB0D39">
        <w:rPr>
          <w:rFonts w:cs="Times New Roman"/>
          <w:spacing w:val="28"/>
          <w:lang w:val="ru-RU"/>
        </w:rPr>
        <w:t xml:space="preserve"> </w:t>
      </w:r>
      <w:r w:rsidRPr="00EB0D39">
        <w:rPr>
          <w:rFonts w:cs="Times New Roman"/>
          <w:spacing w:val="-1"/>
          <w:lang w:val="ru-RU"/>
        </w:rPr>
        <w:t>(парковке)</w:t>
      </w:r>
      <w:r w:rsidRPr="00EB0D39">
        <w:rPr>
          <w:rFonts w:cs="Times New Roman"/>
          <w:spacing w:val="-15"/>
          <w:lang w:val="ru-RU"/>
        </w:rPr>
        <w:t xml:space="preserve"> </w:t>
      </w:r>
      <w:r w:rsidRPr="00EB0D39">
        <w:rPr>
          <w:rFonts w:cs="Times New Roman"/>
          <w:spacing w:val="-1"/>
          <w:lang w:val="ru-RU"/>
        </w:rPr>
        <w:t>выделяется</w:t>
      </w:r>
      <w:r w:rsidRPr="00EB0D39">
        <w:rPr>
          <w:rFonts w:cs="Times New Roman"/>
          <w:spacing w:val="-15"/>
          <w:lang w:val="ru-RU"/>
        </w:rPr>
        <w:t xml:space="preserve"> </w:t>
      </w:r>
      <w:r w:rsidRPr="00EB0D39">
        <w:rPr>
          <w:rFonts w:cs="Times New Roman"/>
          <w:lang w:val="ru-RU"/>
        </w:rPr>
        <w:t>не</w:t>
      </w:r>
      <w:r w:rsidRPr="00EB0D39">
        <w:rPr>
          <w:rFonts w:cs="Times New Roman"/>
          <w:spacing w:val="-15"/>
          <w:lang w:val="ru-RU"/>
        </w:rPr>
        <w:t xml:space="preserve"> </w:t>
      </w:r>
      <w:r w:rsidRPr="00EB0D39">
        <w:rPr>
          <w:rFonts w:cs="Times New Roman"/>
          <w:spacing w:val="-1"/>
          <w:lang w:val="ru-RU"/>
        </w:rPr>
        <w:t>менее</w:t>
      </w:r>
      <w:r w:rsidRPr="00EB0D39">
        <w:rPr>
          <w:rFonts w:cs="Times New Roman"/>
          <w:spacing w:val="-15"/>
          <w:lang w:val="ru-RU"/>
        </w:rPr>
        <w:t xml:space="preserve"> </w:t>
      </w:r>
      <w:r w:rsidRPr="00EB0D39">
        <w:rPr>
          <w:rFonts w:cs="Times New Roman"/>
          <w:spacing w:val="-1"/>
          <w:lang w:val="ru-RU"/>
        </w:rPr>
        <w:t>10%</w:t>
      </w:r>
      <w:r w:rsidRPr="00EB0D39">
        <w:rPr>
          <w:rFonts w:cs="Times New Roman"/>
          <w:spacing w:val="-16"/>
          <w:lang w:val="ru-RU"/>
        </w:rPr>
        <w:t xml:space="preserve"> </w:t>
      </w:r>
      <w:r w:rsidRPr="00EB0D39">
        <w:rPr>
          <w:rFonts w:cs="Times New Roman"/>
          <w:spacing w:val="-1"/>
          <w:lang w:val="ru-RU"/>
        </w:rPr>
        <w:t>мест</w:t>
      </w:r>
      <w:r w:rsidRPr="00EB0D39">
        <w:rPr>
          <w:rFonts w:cs="Times New Roman"/>
          <w:spacing w:val="-14"/>
          <w:lang w:val="ru-RU"/>
        </w:rPr>
        <w:t xml:space="preserve"> </w:t>
      </w:r>
      <w:r w:rsidRPr="00EB0D39">
        <w:rPr>
          <w:rFonts w:cs="Times New Roman"/>
          <w:lang w:val="ru-RU"/>
        </w:rPr>
        <w:t>(но</w:t>
      </w:r>
      <w:r w:rsidRPr="00EB0D39">
        <w:rPr>
          <w:rFonts w:cs="Times New Roman"/>
          <w:spacing w:val="-14"/>
          <w:lang w:val="ru-RU"/>
        </w:rPr>
        <w:t xml:space="preserve"> </w:t>
      </w:r>
      <w:r w:rsidRPr="00EB0D39">
        <w:rPr>
          <w:rFonts w:cs="Times New Roman"/>
          <w:lang w:val="ru-RU"/>
        </w:rPr>
        <w:t>не</w:t>
      </w:r>
      <w:r w:rsidRPr="00EB0D39">
        <w:rPr>
          <w:rFonts w:cs="Times New Roman"/>
          <w:spacing w:val="-15"/>
          <w:lang w:val="ru-RU"/>
        </w:rPr>
        <w:t xml:space="preserve"> </w:t>
      </w:r>
      <w:r w:rsidRPr="00EB0D39">
        <w:rPr>
          <w:rFonts w:cs="Times New Roman"/>
          <w:spacing w:val="-1"/>
          <w:lang w:val="ru-RU"/>
        </w:rPr>
        <w:t>менее</w:t>
      </w:r>
      <w:r w:rsidRPr="00EB0D39">
        <w:rPr>
          <w:rFonts w:cs="Times New Roman"/>
          <w:spacing w:val="-15"/>
          <w:lang w:val="ru-RU"/>
        </w:rPr>
        <w:t xml:space="preserve"> </w:t>
      </w:r>
      <w:r w:rsidRPr="00EB0D39">
        <w:rPr>
          <w:rFonts w:cs="Times New Roman"/>
          <w:spacing w:val="-2"/>
          <w:lang w:val="ru-RU"/>
        </w:rPr>
        <w:t>одного</w:t>
      </w:r>
      <w:r w:rsidRPr="00EB0D39">
        <w:rPr>
          <w:rFonts w:cs="Times New Roman"/>
          <w:spacing w:val="-14"/>
          <w:lang w:val="ru-RU"/>
        </w:rPr>
        <w:t xml:space="preserve"> </w:t>
      </w:r>
      <w:r w:rsidRPr="00EB0D39">
        <w:rPr>
          <w:rFonts w:cs="Times New Roman"/>
          <w:lang w:val="ru-RU"/>
        </w:rPr>
        <w:t>места)</w:t>
      </w:r>
      <w:r w:rsidRPr="00EB0D39">
        <w:rPr>
          <w:rFonts w:cs="Times New Roman"/>
          <w:spacing w:val="-15"/>
          <w:lang w:val="ru-RU"/>
        </w:rPr>
        <w:t xml:space="preserve"> </w:t>
      </w:r>
      <w:r w:rsidRPr="00EB0D39">
        <w:rPr>
          <w:rFonts w:cs="Times New Roman"/>
          <w:spacing w:val="-1"/>
          <w:lang w:val="ru-RU"/>
        </w:rPr>
        <w:t>для</w:t>
      </w:r>
      <w:r w:rsidRPr="00EB0D39">
        <w:rPr>
          <w:rFonts w:cs="Times New Roman"/>
          <w:spacing w:val="-17"/>
          <w:lang w:val="ru-RU"/>
        </w:rPr>
        <w:t xml:space="preserve"> </w:t>
      </w:r>
      <w:r w:rsidRPr="00EB0D39">
        <w:rPr>
          <w:rFonts w:cs="Times New Roman"/>
          <w:spacing w:val="-1"/>
          <w:lang w:val="ru-RU"/>
        </w:rPr>
        <w:t>бесплатной</w:t>
      </w:r>
      <w:r w:rsidRPr="00EB0D39">
        <w:rPr>
          <w:rFonts w:cs="Times New Roman"/>
          <w:spacing w:val="51"/>
          <w:lang w:val="ru-RU"/>
        </w:rPr>
        <w:t xml:space="preserve"> </w:t>
      </w:r>
      <w:r w:rsidRPr="00EB0D39">
        <w:rPr>
          <w:rFonts w:cs="Times New Roman"/>
          <w:spacing w:val="-1"/>
          <w:lang w:val="ru-RU"/>
        </w:rPr>
        <w:t>парковки</w:t>
      </w:r>
      <w:r w:rsidRPr="00EB0D39">
        <w:rPr>
          <w:rFonts w:cs="Times New Roman"/>
          <w:spacing w:val="7"/>
          <w:lang w:val="ru-RU"/>
        </w:rPr>
        <w:t xml:space="preserve"> </w:t>
      </w:r>
      <w:r w:rsidRPr="00EB0D39">
        <w:rPr>
          <w:rFonts w:cs="Times New Roman"/>
          <w:spacing w:val="-1"/>
          <w:lang w:val="ru-RU"/>
        </w:rPr>
        <w:t>транспортных</w:t>
      </w:r>
      <w:r w:rsidRPr="00EB0D39">
        <w:rPr>
          <w:rFonts w:cs="Times New Roman"/>
          <w:spacing w:val="6"/>
          <w:lang w:val="ru-RU"/>
        </w:rPr>
        <w:t xml:space="preserve"> </w:t>
      </w:r>
      <w:r w:rsidRPr="00EB0D39">
        <w:rPr>
          <w:rFonts w:cs="Times New Roman"/>
          <w:spacing w:val="-1"/>
          <w:lang w:val="ru-RU"/>
        </w:rPr>
        <w:t>средств,</w:t>
      </w:r>
      <w:r w:rsidRPr="00EB0D39">
        <w:rPr>
          <w:rFonts w:cs="Times New Roman"/>
          <w:spacing w:val="4"/>
          <w:lang w:val="ru-RU"/>
        </w:rPr>
        <w:t xml:space="preserve"> </w:t>
      </w:r>
      <w:r w:rsidRPr="00EB0D39">
        <w:rPr>
          <w:rFonts w:cs="Times New Roman"/>
          <w:spacing w:val="-1"/>
          <w:lang w:val="ru-RU"/>
        </w:rPr>
        <w:t>управляемых</w:t>
      </w:r>
      <w:r w:rsidRPr="00EB0D39">
        <w:rPr>
          <w:rFonts w:cs="Times New Roman"/>
          <w:spacing w:val="6"/>
          <w:lang w:val="ru-RU"/>
        </w:rPr>
        <w:t xml:space="preserve"> </w:t>
      </w:r>
      <w:r w:rsidRPr="00EB0D39">
        <w:rPr>
          <w:rFonts w:cs="Times New Roman"/>
          <w:spacing w:val="-1"/>
          <w:lang w:val="ru-RU"/>
        </w:rPr>
        <w:t>инвалидами</w:t>
      </w:r>
      <w:r w:rsidRPr="00EB0D39">
        <w:rPr>
          <w:rFonts w:cs="Times New Roman"/>
          <w:spacing w:val="6"/>
          <w:lang w:val="ru-RU"/>
        </w:rPr>
        <w:t xml:space="preserve"> </w:t>
      </w:r>
      <w:r w:rsidRPr="00EB0D39">
        <w:rPr>
          <w:rFonts w:cs="Times New Roman"/>
        </w:rPr>
        <w:t>I</w:t>
      </w:r>
      <w:r w:rsidRPr="00EB0D39">
        <w:rPr>
          <w:rFonts w:cs="Times New Roman"/>
          <w:lang w:val="ru-RU"/>
        </w:rPr>
        <w:t>,</w:t>
      </w:r>
      <w:r w:rsidRPr="00EB0D39">
        <w:rPr>
          <w:rFonts w:cs="Times New Roman"/>
          <w:spacing w:val="5"/>
          <w:lang w:val="ru-RU"/>
        </w:rPr>
        <w:t xml:space="preserve"> </w:t>
      </w:r>
      <w:r w:rsidRPr="00EB0D39">
        <w:rPr>
          <w:rFonts w:cs="Times New Roman"/>
        </w:rPr>
        <w:t>II</w:t>
      </w:r>
      <w:r w:rsidRPr="00EB0D39">
        <w:rPr>
          <w:rFonts w:cs="Times New Roman"/>
          <w:spacing w:val="6"/>
          <w:lang w:val="ru-RU"/>
        </w:rPr>
        <w:t xml:space="preserve"> </w:t>
      </w:r>
      <w:r w:rsidRPr="00EB0D39">
        <w:rPr>
          <w:rFonts w:cs="Times New Roman"/>
          <w:spacing w:val="-1"/>
          <w:lang w:val="ru-RU"/>
        </w:rPr>
        <w:t>групп,</w:t>
      </w:r>
      <w:r w:rsidRPr="00EB0D39">
        <w:rPr>
          <w:rFonts w:cs="Times New Roman"/>
          <w:spacing w:val="5"/>
          <w:lang w:val="ru-RU"/>
        </w:rPr>
        <w:t xml:space="preserve"> </w:t>
      </w:r>
      <w:r w:rsidRPr="00EB0D39">
        <w:rPr>
          <w:rFonts w:cs="Times New Roman"/>
          <w:lang w:val="ru-RU"/>
        </w:rPr>
        <w:t>а</w:t>
      </w:r>
      <w:r w:rsidRPr="00EB0D39">
        <w:rPr>
          <w:rFonts w:cs="Times New Roman"/>
          <w:spacing w:val="6"/>
          <w:lang w:val="ru-RU"/>
        </w:rPr>
        <w:t xml:space="preserve"> </w:t>
      </w:r>
      <w:r w:rsidRPr="00EB0D39">
        <w:rPr>
          <w:rFonts w:cs="Times New Roman"/>
          <w:spacing w:val="-1"/>
          <w:lang w:val="ru-RU"/>
        </w:rPr>
        <w:t>также</w:t>
      </w:r>
      <w:r w:rsidRPr="00EB0D39">
        <w:rPr>
          <w:rFonts w:cs="Times New Roman"/>
          <w:spacing w:val="35"/>
          <w:lang w:val="ru-RU"/>
        </w:rPr>
        <w:t xml:space="preserve"> </w:t>
      </w:r>
      <w:r w:rsidRPr="00EB0D39">
        <w:rPr>
          <w:rFonts w:cs="Times New Roman"/>
          <w:spacing w:val="-1"/>
          <w:lang w:val="ru-RU"/>
        </w:rPr>
        <w:t>инвалидами</w:t>
      </w:r>
      <w:r w:rsidRPr="00EB0D39">
        <w:rPr>
          <w:rFonts w:cs="Times New Roman"/>
          <w:lang w:val="ru-RU"/>
        </w:rPr>
        <w:t xml:space="preserve"> </w:t>
      </w:r>
      <w:r w:rsidRPr="00EB0D39">
        <w:rPr>
          <w:rFonts w:cs="Times New Roman"/>
        </w:rPr>
        <w:t>III</w:t>
      </w:r>
      <w:r w:rsidRPr="00EB0D39">
        <w:rPr>
          <w:rFonts w:cs="Times New Roman"/>
          <w:lang w:val="ru-RU"/>
        </w:rPr>
        <w:t xml:space="preserve"> </w:t>
      </w:r>
      <w:r w:rsidRPr="00EB0D39">
        <w:rPr>
          <w:rFonts w:cs="Times New Roman"/>
          <w:spacing w:val="-2"/>
          <w:lang w:val="ru-RU"/>
        </w:rPr>
        <w:t>группы</w:t>
      </w:r>
      <w:r w:rsidRPr="00EB0D39">
        <w:rPr>
          <w:rFonts w:cs="Times New Roman"/>
          <w:lang w:val="ru-RU"/>
        </w:rPr>
        <w:t xml:space="preserve"> в </w:t>
      </w:r>
      <w:r w:rsidRPr="00EB0D39">
        <w:rPr>
          <w:rFonts w:cs="Times New Roman"/>
          <w:spacing w:val="-1"/>
          <w:lang w:val="ru-RU"/>
        </w:rPr>
        <w:t>порядке,</w:t>
      </w:r>
      <w:r w:rsidRPr="00EB0D39">
        <w:rPr>
          <w:rFonts w:cs="Times New Roman"/>
          <w:spacing w:val="20"/>
          <w:lang w:val="ru-RU"/>
        </w:rPr>
        <w:t xml:space="preserve"> </w:t>
      </w:r>
      <w:r w:rsidRPr="00EB0D39">
        <w:rPr>
          <w:rFonts w:cs="Times New Roman"/>
          <w:spacing w:val="-1"/>
          <w:lang w:val="ru-RU"/>
        </w:rPr>
        <w:t>установленном</w:t>
      </w:r>
      <w:r w:rsidRPr="00EB0D39">
        <w:rPr>
          <w:rFonts w:cs="Times New Roman"/>
          <w:spacing w:val="20"/>
          <w:lang w:val="ru-RU"/>
        </w:rPr>
        <w:t xml:space="preserve"> </w:t>
      </w:r>
      <w:r w:rsidRPr="00EB0D39">
        <w:rPr>
          <w:rFonts w:cs="Times New Roman"/>
          <w:spacing w:val="-1"/>
          <w:lang w:val="ru-RU"/>
        </w:rPr>
        <w:t>Правительством</w:t>
      </w:r>
      <w:r w:rsidRPr="00EB0D39">
        <w:rPr>
          <w:rFonts w:cs="Times New Roman"/>
          <w:lang w:val="ru-RU"/>
        </w:rPr>
        <w:t xml:space="preserve"> </w:t>
      </w:r>
      <w:r w:rsidRPr="00EB0D39">
        <w:rPr>
          <w:rFonts w:cs="Times New Roman"/>
          <w:spacing w:val="-1"/>
          <w:lang w:val="ru-RU"/>
        </w:rPr>
        <w:t>Российской Федерации,</w:t>
      </w:r>
      <w:r w:rsidRPr="00EB0D39">
        <w:rPr>
          <w:rFonts w:cs="Times New Roman"/>
          <w:spacing w:val="17"/>
          <w:lang w:val="ru-RU"/>
        </w:rPr>
        <w:t xml:space="preserve"> </w:t>
      </w:r>
      <w:r w:rsidRPr="00EB0D39">
        <w:rPr>
          <w:rFonts w:cs="Times New Roman"/>
          <w:lang w:val="ru-RU"/>
        </w:rPr>
        <w:t>и</w:t>
      </w:r>
      <w:r w:rsidRPr="00EB0D39">
        <w:rPr>
          <w:rFonts w:cs="Times New Roman"/>
          <w:spacing w:val="21"/>
          <w:lang w:val="ru-RU"/>
        </w:rPr>
        <w:t xml:space="preserve"> </w:t>
      </w:r>
      <w:r w:rsidRPr="00EB0D39">
        <w:rPr>
          <w:rFonts w:cs="Times New Roman"/>
          <w:spacing w:val="-1"/>
          <w:lang w:val="ru-RU"/>
        </w:rPr>
        <w:t>транспортных</w:t>
      </w:r>
      <w:r w:rsidRPr="00EB0D39">
        <w:rPr>
          <w:rFonts w:cs="Times New Roman"/>
          <w:spacing w:val="21"/>
          <w:lang w:val="ru-RU"/>
        </w:rPr>
        <w:t xml:space="preserve"> </w:t>
      </w:r>
      <w:r w:rsidRPr="00EB0D39">
        <w:rPr>
          <w:rFonts w:cs="Times New Roman"/>
          <w:spacing w:val="-1"/>
          <w:lang w:val="ru-RU"/>
        </w:rPr>
        <w:t>средств,</w:t>
      </w:r>
      <w:r w:rsidRPr="00EB0D39">
        <w:rPr>
          <w:rFonts w:cs="Times New Roman"/>
          <w:spacing w:val="17"/>
          <w:lang w:val="ru-RU"/>
        </w:rPr>
        <w:t xml:space="preserve"> </w:t>
      </w:r>
      <w:r w:rsidRPr="00EB0D39">
        <w:rPr>
          <w:rFonts w:cs="Times New Roman"/>
          <w:spacing w:val="-1"/>
          <w:lang w:val="ru-RU"/>
        </w:rPr>
        <w:t>перевозящих</w:t>
      </w:r>
      <w:r w:rsidRPr="00EB0D39">
        <w:rPr>
          <w:rFonts w:cs="Times New Roman"/>
          <w:spacing w:val="21"/>
          <w:lang w:val="ru-RU"/>
        </w:rPr>
        <w:t xml:space="preserve"> </w:t>
      </w:r>
      <w:r w:rsidRPr="00EB0D39">
        <w:rPr>
          <w:rFonts w:cs="Times New Roman"/>
          <w:spacing w:val="-1"/>
          <w:lang w:val="ru-RU"/>
        </w:rPr>
        <w:t>таких</w:t>
      </w:r>
      <w:r w:rsidRPr="00EB0D39">
        <w:rPr>
          <w:rFonts w:cs="Times New Roman"/>
          <w:spacing w:val="21"/>
          <w:lang w:val="ru-RU"/>
        </w:rPr>
        <w:t xml:space="preserve"> </w:t>
      </w:r>
      <w:r w:rsidRPr="00EB0D39">
        <w:rPr>
          <w:rFonts w:cs="Times New Roman"/>
          <w:spacing w:val="-1"/>
          <w:lang w:val="ru-RU"/>
        </w:rPr>
        <w:t>инвалидов</w:t>
      </w:r>
      <w:r w:rsidRPr="00EB0D39">
        <w:rPr>
          <w:rFonts w:cs="Times New Roman"/>
          <w:spacing w:val="17"/>
          <w:lang w:val="ru-RU"/>
        </w:rPr>
        <w:t xml:space="preserve"> </w:t>
      </w:r>
      <w:r w:rsidRPr="00EB0D39">
        <w:rPr>
          <w:rFonts w:cs="Times New Roman"/>
          <w:lang w:val="ru-RU"/>
        </w:rPr>
        <w:t>и</w:t>
      </w:r>
      <w:r w:rsidRPr="00EB0D39">
        <w:rPr>
          <w:rFonts w:cs="Times New Roman"/>
          <w:spacing w:val="21"/>
          <w:lang w:val="ru-RU"/>
        </w:rPr>
        <w:t xml:space="preserve"> </w:t>
      </w:r>
      <w:r w:rsidRPr="00EB0D39">
        <w:rPr>
          <w:rFonts w:cs="Times New Roman"/>
          <w:spacing w:val="1"/>
          <w:lang w:val="ru-RU"/>
        </w:rPr>
        <w:t>(или)</w:t>
      </w:r>
      <w:r w:rsidRPr="00EB0D39">
        <w:rPr>
          <w:rFonts w:cs="Times New Roman"/>
          <w:spacing w:val="20"/>
          <w:lang w:val="ru-RU"/>
        </w:rPr>
        <w:t xml:space="preserve"> </w:t>
      </w:r>
      <w:r w:rsidRPr="00EB0D39">
        <w:rPr>
          <w:rFonts w:cs="Times New Roman"/>
          <w:spacing w:val="-1"/>
          <w:lang w:val="ru-RU"/>
        </w:rPr>
        <w:t>детей -</w:t>
      </w:r>
      <w:r w:rsidRPr="00EB0D39">
        <w:rPr>
          <w:rFonts w:cs="Times New Roman"/>
          <w:spacing w:val="47"/>
          <w:lang w:val="ru-RU"/>
        </w:rPr>
        <w:t xml:space="preserve"> </w:t>
      </w:r>
      <w:r w:rsidRPr="00EB0D39">
        <w:rPr>
          <w:rFonts w:cs="Times New Roman"/>
          <w:spacing w:val="-1"/>
          <w:lang w:val="ru-RU"/>
        </w:rPr>
        <w:t>инвалидов.</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В</w:t>
      </w:r>
      <w:r w:rsidRPr="00EB0D39">
        <w:rPr>
          <w:rFonts w:cs="Times New Roman"/>
          <w:spacing w:val="56"/>
          <w:lang w:val="ru-RU"/>
        </w:rPr>
        <w:t xml:space="preserve"> </w:t>
      </w:r>
      <w:r w:rsidRPr="00EB0D39">
        <w:rPr>
          <w:rFonts w:cs="Times New Roman"/>
          <w:spacing w:val="-1"/>
          <w:lang w:val="ru-RU"/>
        </w:rPr>
        <w:t>целях</w:t>
      </w:r>
      <w:r w:rsidRPr="00EB0D39">
        <w:rPr>
          <w:rFonts w:cs="Times New Roman"/>
          <w:spacing w:val="55"/>
          <w:lang w:val="ru-RU"/>
        </w:rPr>
        <w:t xml:space="preserve"> </w:t>
      </w:r>
      <w:r w:rsidRPr="00EB0D39">
        <w:rPr>
          <w:rFonts w:cs="Times New Roman"/>
          <w:spacing w:val="-1"/>
          <w:lang w:val="ru-RU"/>
        </w:rPr>
        <w:t>обеспечения</w:t>
      </w:r>
      <w:r w:rsidRPr="00EB0D39">
        <w:rPr>
          <w:rFonts w:cs="Times New Roman"/>
          <w:spacing w:val="54"/>
          <w:lang w:val="ru-RU"/>
        </w:rPr>
        <w:t xml:space="preserve"> </w:t>
      </w:r>
      <w:r w:rsidRPr="00EB0D39">
        <w:rPr>
          <w:rFonts w:cs="Times New Roman"/>
          <w:spacing w:val="-1"/>
          <w:lang w:val="ru-RU"/>
        </w:rPr>
        <w:t>беспрепятственного</w:t>
      </w:r>
      <w:r w:rsidRPr="00EB0D39">
        <w:rPr>
          <w:rFonts w:cs="Times New Roman"/>
          <w:spacing w:val="55"/>
          <w:lang w:val="ru-RU"/>
        </w:rPr>
        <w:t xml:space="preserve"> </w:t>
      </w:r>
      <w:r w:rsidRPr="00EB0D39">
        <w:rPr>
          <w:rFonts w:cs="Times New Roman"/>
          <w:spacing w:val="-1"/>
          <w:lang w:val="ru-RU"/>
        </w:rPr>
        <w:t>доступа</w:t>
      </w:r>
      <w:r w:rsidRPr="00EB0D39">
        <w:rPr>
          <w:rFonts w:cs="Times New Roman"/>
          <w:spacing w:val="56"/>
          <w:lang w:val="ru-RU"/>
        </w:rPr>
        <w:t xml:space="preserve"> </w:t>
      </w:r>
      <w:r w:rsidRPr="00EB0D39">
        <w:rPr>
          <w:rFonts w:cs="Times New Roman"/>
          <w:spacing w:val="-1"/>
          <w:lang w:val="ru-RU"/>
        </w:rPr>
        <w:t>заявителей,</w:t>
      </w:r>
      <w:r w:rsidRPr="00EB0D39">
        <w:rPr>
          <w:rFonts w:cs="Times New Roman"/>
          <w:spacing w:val="56"/>
          <w:lang w:val="ru-RU"/>
        </w:rPr>
        <w:t xml:space="preserve"> </w:t>
      </w:r>
      <w:r w:rsidRPr="00EB0D39">
        <w:rPr>
          <w:rFonts w:cs="Times New Roman"/>
          <w:lang w:val="ru-RU"/>
        </w:rPr>
        <w:t>в</w:t>
      </w:r>
      <w:r w:rsidRPr="00EB0D39">
        <w:rPr>
          <w:rFonts w:cs="Times New Roman"/>
          <w:spacing w:val="56"/>
          <w:lang w:val="ru-RU"/>
        </w:rPr>
        <w:t xml:space="preserve"> </w:t>
      </w:r>
      <w:r w:rsidRPr="00EB0D39">
        <w:rPr>
          <w:rFonts w:cs="Times New Roman"/>
          <w:spacing w:val="-1"/>
          <w:lang w:val="ru-RU"/>
        </w:rPr>
        <w:t>том</w:t>
      </w:r>
      <w:r w:rsidRPr="00EB0D39">
        <w:rPr>
          <w:rFonts w:cs="Times New Roman"/>
          <w:spacing w:val="54"/>
          <w:lang w:val="ru-RU"/>
        </w:rPr>
        <w:t xml:space="preserve"> </w:t>
      </w:r>
      <w:r w:rsidRPr="00EB0D39">
        <w:rPr>
          <w:rFonts w:cs="Times New Roman"/>
          <w:lang w:val="ru-RU"/>
        </w:rPr>
        <w:t>числе</w:t>
      </w:r>
      <w:r w:rsidRPr="00EB0D39">
        <w:rPr>
          <w:rFonts w:cs="Times New Roman"/>
          <w:spacing w:val="37"/>
          <w:lang w:val="ru-RU"/>
        </w:rPr>
        <w:t xml:space="preserve"> </w:t>
      </w:r>
      <w:r w:rsidRPr="00EB0D39">
        <w:rPr>
          <w:rFonts w:cs="Times New Roman"/>
          <w:spacing w:val="-1"/>
          <w:lang w:val="ru-RU"/>
        </w:rPr>
        <w:t>передвигающихся</w:t>
      </w:r>
      <w:r w:rsidRPr="00EB0D39">
        <w:rPr>
          <w:rFonts w:cs="Times New Roman"/>
          <w:spacing w:val="9"/>
          <w:lang w:val="ru-RU"/>
        </w:rPr>
        <w:t xml:space="preserve"> </w:t>
      </w:r>
      <w:r w:rsidRPr="00EB0D39">
        <w:rPr>
          <w:rFonts w:cs="Times New Roman"/>
          <w:spacing w:val="-1"/>
          <w:lang w:val="ru-RU"/>
        </w:rPr>
        <w:t>на</w:t>
      </w:r>
      <w:r w:rsidRPr="00EB0D39">
        <w:rPr>
          <w:rFonts w:cs="Times New Roman"/>
          <w:spacing w:val="8"/>
          <w:lang w:val="ru-RU"/>
        </w:rPr>
        <w:t xml:space="preserve"> </w:t>
      </w:r>
      <w:r w:rsidRPr="00EB0D39">
        <w:rPr>
          <w:rFonts w:cs="Times New Roman"/>
          <w:spacing w:val="-1"/>
          <w:lang w:val="ru-RU"/>
        </w:rPr>
        <w:t>инвалидных</w:t>
      </w:r>
      <w:r w:rsidRPr="00EB0D39">
        <w:rPr>
          <w:rFonts w:cs="Times New Roman"/>
          <w:spacing w:val="9"/>
          <w:lang w:val="ru-RU"/>
        </w:rPr>
        <w:t xml:space="preserve"> </w:t>
      </w:r>
      <w:r w:rsidRPr="00EB0D39">
        <w:rPr>
          <w:rFonts w:cs="Times New Roman"/>
          <w:spacing w:val="-1"/>
          <w:lang w:val="ru-RU"/>
        </w:rPr>
        <w:t>колясках,</w:t>
      </w:r>
      <w:r w:rsidRPr="00EB0D39">
        <w:rPr>
          <w:rFonts w:cs="Times New Roman"/>
          <w:spacing w:val="8"/>
          <w:lang w:val="ru-RU"/>
        </w:rPr>
        <w:t xml:space="preserve"> </w:t>
      </w:r>
      <w:r w:rsidRPr="00EB0D39">
        <w:rPr>
          <w:rFonts w:cs="Times New Roman"/>
          <w:spacing w:val="-1"/>
          <w:lang w:val="ru-RU"/>
        </w:rPr>
        <w:t>вход</w:t>
      </w:r>
      <w:r w:rsidRPr="00EB0D39">
        <w:rPr>
          <w:rFonts w:cs="Times New Roman"/>
          <w:spacing w:val="9"/>
          <w:lang w:val="ru-RU"/>
        </w:rPr>
        <w:t xml:space="preserve"> </w:t>
      </w:r>
      <w:r w:rsidRPr="00EB0D39">
        <w:rPr>
          <w:rFonts w:cs="Times New Roman"/>
          <w:lang w:val="ru-RU"/>
        </w:rPr>
        <w:t>в</w:t>
      </w:r>
      <w:r w:rsidRPr="00EB0D39">
        <w:rPr>
          <w:rFonts w:cs="Times New Roman"/>
          <w:spacing w:val="8"/>
          <w:lang w:val="ru-RU"/>
        </w:rPr>
        <w:t xml:space="preserve"> </w:t>
      </w:r>
      <w:r w:rsidRPr="00EB0D39">
        <w:rPr>
          <w:rFonts w:cs="Times New Roman"/>
          <w:lang w:val="ru-RU"/>
        </w:rPr>
        <w:t>здание</w:t>
      </w:r>
      <w:r w:rsidRPr="00EB0D39">
        <w:rPr>
          <w:rFonts w:cs="Times New Roman"/>
          <w:spacing w:val="9"/>
          <w:lang w:val="ru-RU"/>
        </w:rPr>
        <w:t xml:space="preserve"> </w:t>
      </w:r>
      <w:r w:rsidRPr="00EB0D39">
        <w:rPr>
          <w:rFonts w:cs="Times New Roman"/>
          <w:lang w:val="ru-RU"/>
        </w:rPr>
        <w:t>и</w:t>
      </w:r>
      <w:r w:rsidRPr="00EB0D39">
        <w:rPr>
          <w:rFonts w:cs="Times New Roman"/>
          <w:spacing w:val="7"/>
          <w:lang w:val="ru-RU"/>
        </w:rPr>
        <w:t xml:space="preserve"> </w:t>
      </w:r>
      <w:r w:rsidRPr="00EB0D39">
        <w:rPr>
          <w:rFonts w:cs="Times New Roman"/>
          <w:spacing w:val="-1"/>
          <w:lang w:val="ru-RU"/>
        </w:rPr>
        <w:t>помещения,</w:t>
      </w:r>
      <w:r w:rsidRPr="00EB0D39">
        <w:rPr>
          <w:rFonts w:cs="Times New Roman"/>
          <w:spacing w:val="8"/>
          <w:lang w:val="ru-RU"/>
        </w:rPr>
        <w:t xml:space="preserve"> </w:t>
      </w:r>
      <w:r w:rsidRPr="00EB0D39">
        <w:rPr>
          <w:rFonts w:cs="Times New Roman"/>
          <w:lang w:val="ru-RU"/>
        </w:rPr>
        <w:t>в</w:t>
      </w:r>
      <w:r w:rsidRPr="00EB0D39">
        <w:rPr>
          <w:rFonts w:cs="Times New Roman"/>
          <w:spacing w:val="8"/>
          <w:lang w:val="ru-RU"/>
        </w:rPr>
        <w:t xml:space="preserve"> </w:t>
      </w:r>
      <w:r w:rsidRPr="00EB0D39">
        <w:rPr>
          <w:rFonts w:cs="Times New Roman"/>
          <w:spacing w:val="-1"/>
          <w:lang w:val="ru-RU"/>
        </w:rPr>
        <w:t>которых</w:t>
      </w:r>
      <w:r w:rsidRPr="00EB0D39">
        <w:rPr>
          <w:rFonts w:cs="Times New Roman"/>
          <w:spacing w:val="51"/>
          <w:lang w:val="ru-RU"/>
        </w:rPr>
        <w:t xml:space="preserve"> </w:t>
      </w:r>
      <w:r w:rsidRPr="00EB0D39">
        <w:rPr>
          <w:rFonts w:cs="Times New Roman"/>
          <w:spacing w:val="-1"/>
          <w:lang w:val="ru-RU"/>
        </w:rPr>
        <w:t>предоставляется</w:t>
      </w:r>
      <w:r w:rsidRPr="00EB0D39">
        <w:rPr>
          <w:rFonts w:cs="Times New Roman"/>
          <w:spacing w:val="-12"/>
          <w:lang w:val="ru-RU"/>
        </w:rPr>
        <w:t xml:space="preserve"> </w:t>
      </w:r>
      <w:r w:rsidRPr="00EB0D39">
        <w:rPr>
          <w:rFonts w:cs="Times New Roman"/>
          <w:spacing w:val="-1"/>
          <w:lang w:val="ru-RU"/>
        </w:rPr>
        <w:t>муниципальная</w:t>
      </w:r>
      <w:r w:rsidRPr="00EB0D39">
        <w:rPr>
          <w:rFonts w:cs="Times New Roman"/>
          <w:spacing w:val="-12"/>
          <w:lang w:val="ru-RU"/>
        </w:rPr>
        <w:t xml:space="preserve"> </w:t>
      </w:r>
      <w:r w:rsidRPr="00EB0D39">
        <w:rPr>
          <w:rFonts w:cs="Times New Roman"/>
          <w:spacing w:val="-1"/>
          <w:lang w:val="ru-RU"/>
        </w:rPr>
        <w:t>услуга,</w:t>
      </w:r>
      <w:r w:rsidRPr="00EB0D39">
        <w:rPr>
          <w:rFonts w:cs="Times New Roman"/>
          <w:spacing w:val="-13"/>
          <w:lang w:val="ru-RU"/>
        </w:rPr>
        <w:t xml:space="preserve"> </w:t>
      </w:r>
      <w:r w:rsidRPr="00EB0D39">
        <w:rPr>
          <w:rFonts w:cs="Times New Roman"/>
          <w:spacing w:val="-1"/>
          <w:lang w:val="ru-RU"/>
        </w:rPr>
        <w:t>оборудуются</w:t>
      </w:r>
      <w:r w:rsidRPr="00EB0D39">
        <w:rPr>
          <w:rFonts w:cs="Times New Roman"/>
          <w:spacing w:val="-13"/>
          <w:lang w:val="ru-RU"/>
        </w:rPr>
        <w:t xml:space="preserve"> </w:t>
      </w:r>
      <w:r w:rsidRPr="00EB0D39">
        <w:rPr>
          <w:rFonts w:cs="Times New Roman"/>
          <w:spacing w:val="-1"/>
          <w:lang w:val="ru-RU"/>
        </w:rPr>
        <w:t>пандусами,</w:t>
      </w:r>
      <w:r w:rsidRPr="00EB0D39">
        <w:rPr>
          <w:rFonts w:cs="Times New Roman"/>
          <w:spacing w:val="41"/>
          <w:lang w:val="ru-RU"/>
        </w:rPr>
        <w:t xml:space="preserve"> </w:t>
      </w:r>
      <w:r w:rsidRPr="00EB0D39">
        <w:rPr>
          <w:rFonts w:cs="Times New Roman"/>
          <w:spacing w:val="-1"/>
          <w:lang w:val="ru-RU"/>
        </w:rPr>
        <w:t>поручнями,</w:t>
      </w:r>
      <w:r w:rsidRPr="00EB0D39">
        <w:rPr>
          <w:rFonts w:cs="Times New Roman"/>
          <w:spacing w:val="10"/>
          <w:lang w:val="ru-RU"/>
        </w:rPr>
        <w:t xml:space="preserve"> </w:t>
      </w:r>
      <w:r w:rsidRPr="00EB0D39">
        <w:rPr>
          <w:rFonts w:cs="Times New Roman"/>
          <w:spacing w:val="-1"/>
          <w:lang w:val="ru-RU"/>
        </w:rPr>
        <w:t>тактильными</w:t>
      </w:r>
      <w:r w:rsidRPr="00EB0D39">
        <w:rPr>
          <w:rFonts w:cs="Times New Roman"/>
          <w:spacing w:val="12"/>
          <w:lang w:val="ru-RU"/>
        </w:rPr>
        <w:t xml:space="preserve"> </w:t>
      </w:r>
      <w:r w:rsidRPr="00EB0D39">
        <w:rPr>
          <w:rFonts w:cs="Times New Roman"/>
          <w:spacing w:val="-1"/>
          <w:lang w:val="ru-RU"/>
        </w:rPr>
        <w:t>(контрастными)</w:t>
      </w:r>
      <w:r w:rsidRPr="00EB0D39">
        <w:rPr>
          <w:rFonts w:cs="Times New Roman"/>
          <w:spacing w:val="11"/>
          <w:lang w:val="ru-RU"/>
        </w:rPr>
        <w:t xml:space="preserve"> </w:t>
      </w:r>
      <w:r w:rsidRPr="00EB0D39">
        <w:rPr>
          <w:rFonts w:cs="Times New Roman"/>
          <w:spacing w:val="-1"/>
          <w:lang w:val="ru-RU"/>
        </w:rPr>
        <w:t>предупреждающими</w:t>
      </w:r>
      <w:r w:rsidRPr="00EB0D39">
        <w:rPr>
          <w:rFonts w:cs="Times New Roman"/>
          <w:spacing w:val="12"/>
          <w:lang w:val="ru-RU"/>
        </w:rPr>
        <w:t xml:space="preserve"> </w:t>
      </w:r>
      <w:r w:rsidRPr="00EB0D39">
        <w:rPr>
          <w:rFonts w:cs="Times New Roman"/>
          <w:spacing w:val="-1"/>
          <w:lang w:val="ru-RU"/>
        </w:rPr>
        <w:t>элементами,</w:t>
      </w:r>
      <w:r w:rsidRPr="00EB0D39">
        <w:rPr>
          <w:rFonts w:cs="Times New Roman"/>
          <w:spacing w:val="10"/>
          <w:lang w:val="ru-RU"/>
        </w:rPr>
        <w:t xml:space="preserve"> </w:t>
      </w:r>
      <w:r w:rsidRPr="00EB0D39">
        <w:rPr>
          <w:rFonts w:cs="Times New Roman"/>
          <w:spacing w:val="-1"/>
          <w:lang w:val="ru-RU"/>
        </w:rPr>
        <w:t>иными</w:t>
      </w:r>
      <w:r w:rsidRPr="00EB0D39">
        <w:rPr>
          <w:rFonts w:cs="Times New Roman"/>
          <w:spacing w:val="31"/>
          <w:lang w:val="ru-RU"/>
        </w:rPr>
        <w:t xml:space="preserve"> </w:t>
      </w:r>
      <w:r w:rsidRPr="00EB0D39">
        <w:rPr>
          <w:rFonts w:cs="Times New Roman"/>
          <w:spacing w:val="-1"/>
          <w:lang w:val="ru-RU"/>
        </w:rPr>
        <w:lastRenderedPageBreak/>
        <w:t>специальными</w:t>
      </w:r>
      <w:r w:rsidRPr="00EB0D39">
        <w:rPr>
          <w:rFonts w:cs="Times New Roman"/>
          <w:spacing w:val="27"/>
          <w:lang w:val="ru-RU"/>
        </w:rPr>
        <w:t xml:space="preserve"> </w:t>
      </w:r>
      <w:r w:rsidRPr="00EB0D39">
        <w:rPr>
          <w:rFonts w:cs="Times New Roman"/>
          <w:spacing w:val="-1"/>
          <w:lang w:val="ru-RU"/>
        </w:rPr>
        <w:t>приспособлениями,</w:t>
      </w:r>
      <w:r w:rsidRPr="00EB0D39">
        <w:rPr>
          <w:rFonts w:cs="Times New Roman"/>
          <w:spacing w:val="13"/>
          <w:lang w:val="ru-RU"/>
        </w:rPr>
        <w:t xml:space="preserve"> </w:t>
      </w:r>
      <w:r w:rsidRPr="00EB0D39">
        <w:rPr>
          <w:rFonts w:cs="Times New Roman"/>
          <w:spacing w:val="-1"/>
          <w:lang w:val="ru-RU"/>
        </w:rPr>
        <w:t>позволяющими</w:t>
      </w:r>
      <w:r w:rsidRPr="00EB0D39">
        <w:rPr>
          <w:rFonts w:cs="Times New Roman"/>
          <w:spacing w:val="14"/>
          <w:lang w:val="ru-RU"/>
        </w:rPr>
        <w:t xml:space="preserve"> </w:t>
      </w:r>
      <w:r w:rsidRPr="00EB0D39">
        <w:rPr>
          <w:rFonts w:cs="Times New Roman"/>
          <w:spacing w:val="-1"/>
          <w:lang w:val="ru-RU"/>
        </w:rPr>
        <w:t>обеспечить</w:t>
      </w:r>
      <w:r w:rsidRPr="00EB0D39">
        <w:rPr>
          <w:rFonts w:cs="Times New Roman"/>
          <w:spacing w:val="12"/>
          <w:lang w:val="ru-RU"/>
        </w:rPr>
        <w:t xml:space="preserve"> </w:t>
      </w:r>
      <w:r w:rsidRPr="00EB0D39">
        <w:rPr>
          <w:rFonts w:cs="Times New Roman"/>
          <w:spacing w:val="-1"/>
          <w:lang w:val="ru-RU"/>
        </w:rPr>
        <w:t>беспрепятственный</w:t>
      </w:r>
      <w:r w:rsidRPr="00EB0D39">
        <w:rPr>
          <w:rFonts w:cs="Times New Roman"/>
          <w:spacing w:val="27"/>
          <w:lang w:val="ru-RU"/>
        </w:rPr>
        <w:t xml:space="preserve"> </w:t>
      </w:r>
      <w:r w:rsidRPr="00EB0D39">
        <w:rPr>
          <w:rFonts w:cs="Times New Roman"/>
          <w:spacing w:val="-1"/>
          <w:lang w:val="ru-RU"/>
        </w:rPr>
        <w:t>доступ</w:t>
      </w:r>
      <w:r w:rsidRPr="00EB0D39">
        <w:rPr>
          <w:rFonts w:cs="Times New Roman"/>
          <w:spacing w:val="-3"/>
          <w:lang w:val="ru-RU"/>
        </w:rPr>
        <w:t xml:space="preserve"> </w:t>
      </w:r>
      <w:r w:rsidRPr="00EB0D39">
        <w:rPr>
          <w:rFonts w:cs="Times New Roman"/>
          <w:lang w:val="ru-RU"/>
        </w:rPr>
        <w:t>и</w:t>
      </w:r>
      <w:r w:rsidRPr="00EB0D39">
        <w:rPr>
          <w:rFonts w:cs="Times New Roman"/>
          <w:spacing w:val="-3"/>
          <w:lang w:val="ru-RU"/>
        </w:rPr>
        <w:t xml:space="preserve"> </w:t>
      </w:r>
      <w:r w:rsidRPr="00EB0D39">
        <w:rPr>
          <w:rFonts w:cs="Times New Roman"/>
          <w:spacing w:val="-1"/>
          <w:lang w:val="ru-RU"/>
        </w:rPr>
        <w:t>передвижение</w:t>
      </w:r>
      <w:r w:rsidRPr="00EB0D39">
        <w:rPr>
          <w:rFonts w:cs="Times New Roman"/>
          <w:spacing w:val="-3"/>
          <w:lang w:val="ru-RU"/>
        </w:rPr>
        <w:t xml:space="preserve"> </w:t>
      </w:r>
      <w:r w:rsidRPr="00EB0D39">
        <w:rPr>
          <w:rFonts w:cs="Times New Roman"/>
          <w:spacing w:val="-1"/>
          <w:lang w:val="ru-RU"/>
        </w:rPr>
        <w:t>инвалидов,</w:t>
      </w:r>
      <w:r w:rsidRPr="00EB0D39">
        <w:rPr>
          <w:rFonts w:cs="Times New Roman"/>
          <w:spacing w:val="-4"/>
          <w:lang w:val="ru-RU"/>
        </w:rPr>
        <w:t xml:space="preserve"> </w:t>
      </w:r>
      <w:r w:rsidRPr="00EB0D39">
        <w:rPr>
          <w:rFonts w:cs="Times New Roman"/>
          <w:lang w:val="ru-RU"/>
        </w:rPr>
        <w:t>в</w:t>
      </w:r>
      <w:r w:rsidRPr="00EB0D39">
        <w:rPr>
          <w:rFonts w:cs="Times New Roman"/>
          <w:spacing w:val="-4"/>
          <w:lang w:val="ru-RU"/>
        </w:rPr>
        <w:t xml:space="preserve"> </w:t>
      </w:r>
      <w:r w:rsidRPr="00EB0D39">
        <w:rPr>
          <w:rFonts w:cs="Times New Roman"/>
          <w:spacing w:val="-1"/>
          <w:lang w:val="ru-RU"/>
        </w:rPr>
        <w:t>соответствии</w:t>
      </w:r>
      <w:r w:rsidRPr="00EB0D39">
        <w:rPr>
          <w:rFonts w:cs="Times New Roman"/>
          <w:spacing w:val="-3"/>
          <w:lang w:val="ru-RU"/>
        </w:rPr>
        <w:t xml:space="preserve"> </w:t>
      </w:r>
      <w:r w:rsidRPr="00EB0D39">
        <w:rPr>
          <w:rFonts w:cs="Times New Roman"/>
          <w:lang w:val="ru-RU"/>
        </w:rPr>
        <w:t>с</w:t>
      </w:r>
      <w:r w:rsidRPr="00EB0D39">
        <w:rPr>
          <w:rFonts w:cs="Times New Roman"/>
          <w:spacing w:val="-3"/>
          <w:lang w:val="ru-RU"/>
        </w:rPr>
        <w:t xml:space="preserve"> </w:t>
      </w:r>
      <w:r w:rsidRPr="00EB0D39">
        <w:rPr>
          <w:rFonts w:cs="Times New Roman"/>
          <w:spacing w:val="-1"/>
          <w:lang w:val="ru-RU"/>
        </w:rPr>
        <w:t>законодательством</w:t>
      </w:r>
      <w:r w:rsidRPr="00EB0D39">
        <w:rPr>
          <w:rFonts w:cs="Times New Roman"/>
          <w:spacing w:val="-3"/>
          <w:lang w:val="ru-RU"/>
        </w:rPr>
        <w:t xml:space="preserve"> </w:t>
      </w:r>
      <w:r w:rsidRPr="00EB0D39">
        <w:rPr>
          <w:rFonts w:cs="Times New Roman"/>
          <w:spacing w:val="-1"/>
          <w:lang w:val="ru-RU"/>
        </w:rPr>
        <w:t>Российской</w:t>
      </w:r>
      <w:r w:rsidRPr="00EB0D39">
        <w:rPr>
          <w:rFonts w:cs="Times New Roman"/>
          <w:spacing w:val="55"/>
          <w:lang w:val="ru-RU"/>
        </w:rPr>
        <w:t xml:space="preserve"> </w:t>
      </w:r>
      <w:r w:rsidRPr="00EB0D39">
        <w:rPr>
          <w:rFonts w:cs="Times New Roman"/>
          <w:spacing w:val="-1"/>
          <w:lang w:val="ru-RU"/>
        </w:rPr>
        <w:t>Федерации</w:t>
      </w:r>
      <w:r w:rsidRPr="00EB0D39">
        <w:rPr>
          <w:rFonts w:cs="Times New Roman"/>
          <w:spacing w:val="-3"/>
          <w:lang w:val="ru-RU"/>
        </w:rPr>
        <w:t xml:space="preserve"> </w:t>
      </w:r>
      <w:r w:rsidRPr="00EB0D39">
        <w:rPr>
          <w:rFonts w:cs="Times New Roman"/>
          <w:lang w:val="ru-RU"/>
        </w:rPr>
        <w:t>о</w:t>
      </w:r>
      <w:r w:rsidRPr="00EB0D39">
        <w:rPr>
          <w:rFonts w:cs="Times New Roman"/>
          <w:spacing w:val="1"/>
          <w:lang w:val="ru-RU"/>
        </w:rPr>
        <w:t xml:space="preserve"> </w:t>
      </w:r>
      <w:r w:rsidRPr="00EB0D39">
        <w:rPr>
          <w:rFonts w:cs="Times New Roman"/>
          <w:spacing w:val="-2"/>
          <w:lang w:val="ru-RU"/>
        </w:rPr>
        <w:t>социальной</w:t>
      </w:r>
      <w:r w:rsidRPr="00EB0D39">
        <w:rPr>
          <w:rFonts w:cs="Times New Roman"/>
          <w:lang w:val="ru-RU"/>
        </w:rPr>
        <w:t xml:space="preserve"> </w:t>
      </w:r>
      <w:r w:rsidRPr="00EB0D39">
        <w:rPr>
          <w:rFonts w:cs="Times New Roman"/>
          <w:spacing w:val="-1"/>
          <w:lang w:val="ru-RU"/>
        </w:rPr>
        <w:t>защите</w:t>
      </w:r>
      <w:r w:rsidRPr="00EB0D39">
        <w:rPr>
          <w:rFonts w:cs="Times New Roman"/>
          <w:spacing w:val="-3"/>
          <w:lang w:val="ru-RU"/>
        </w:rPr>
        <w:t xml:space="preserve"> </w:t>
      </w:r>
      <w:r w:rsidRPr="00EB0D39">
        <w:rPr>
          <w:rFonts w:cs="Times New Roman"/>
          <w:spacing w:val="-1"/>
          <w:lang w:val="ru-RU"/>
        </w:rPr>
        <w:t>инвалидов.</w:t>
      </w:r>
    </w:p>
    <w:p w:rsidR="0010408C" w:rsidRPr="00EB0D39" w:rsidRDefault="0010408C" w:rsidP="00EB0D39">
      <w:pPr>
        <w:pStyle w:val="a3"/>
        <w:widowControl/>
        <w:kinsoku w:val="0"/>
        <w:overflowPunct w:val="0"/>
        <w:ind w:left="0" w:firstLine="709"/>
        <w:jc w:val="both"/>
        <w:rPr>
          <w:rFonts w:cs="Times New Roman"/>
          <w:spacing w:val="-2"/>
          <w:lang w:val="ru-RU"/>
        </w:rPr>
      </w:pPr>
      <w:r w:rsidRPr="00EB0D39">
        <w:rPr>
          <w:rFonts w:cs="Times New Roman"/>
          <w:spacing w:val="-1"/>
          <w:lang w:val="ru-RU"/>
        </w:rPr>
        <w:t>Центральный</w:t>
      </w:r>
      <w:r w:rsidRPr="00EB0D39">
        <w:rPr>
          <w:rFonts w:cs="Times New Roman"/>
          <w:spacing w:val="44"/>
          <w:lang w:val="ru-RU"/>
        </w:rPr>
        <w:t xml:space="preserve"> </w:t>
      </w:r>
      <w:r w:rsidRPr="00EB0D39">
        <w:rPr>
          <w:rFonts w:cs="Times New Roman"/>
          <w:lang w:val="ru-RU"/>
        </w:rPr>
        <w:t>вход</w:t>
      </w:r>
      <w:r w:rsidRPr="00EB0D39">
        <w:rPr>
          <w:rFonts w:cs="Times New Roman"/>
          <w:spacing w:val="42"/>
          <w:lang w:val="ru-RU"/>
        </w:rPr>
        <w:t xml:space="preserve"> </w:t>
      </w:r>
      <w:r w:rsidRPr="00EB0D39">
        <w:rPr>
          <w:rFonts w:cs="Times New Roman"/>
          <w:lang w:val="ru-RU"/>
        </w:rPr>
        <w:t>в</w:t>
      </w:r>
      <w:r w:rsidRPr="00EB0D39">
        <w:rPr>
          <w:rFonts w:cs="Times New Roman"/>
          <w:spacing w:val="43"/>
          <w:lang w:val="ru-RU"/>
        </w:rPr>
        <w:t xml:space="preserve"> </w:t>
      </w:r>
      <w:r w:rsidRPr="00EB0D39">
        <w:rPr>
          <w:rFonts w:cs="Times New Roman"/>
          <w:lang w:val="ru-RU"/>
        </w:rPr>
        <w:t>здание</w:t>
      </w:r>
      <w:r w:rsidRPr="00EB0D39">
        <w:rPr>
          <w:rFonts w:cs="Times New Roman"/>
          <w:spacing w:val="44"/>
          <w:lang w:val="ru-RU"/>
        </w:rPr>
        <w:t xml:space="preserve"> </w:t>
      </w:r>
      <w:r w:rsidRPr="00EB0D39">
        <w:rPr>
          <w:rFonts w:cs="Times New Roman"/>
          <w:spacing w:val="-1"/>
          <w:lang w:val="ru-RU"/>
        </w:rPr>
        <w:t>Администрации должен</w:t>
      </w:r>
      <w:r w:rsidRPr="00EB0D39">
        <w:rPr>
          <w:rFonts w:cs="Times New Roman"/>
          <w:spacing w:val="42"/>
          <w:lang w:val="ru-RU"/>
        </w:rPr>
        <w:t xml:space="preserve"> </w:t>
      </w:r>
      <w:r w:rsidRPr="00EB0D39">
        <w:rPr>
          <w:rFonts w:cs="Times New Roman"/>
          <w:lang w:val="ru-RU"/>
        </w:rPr>
        <w:t>быть</w:t>
      </w:r>
      <w:r w:rsidRPr="00EB0D39">
        <w:rPr>
          <w:rFonts w:cs="Times New Roman"/>
          <w:spacing w:val="29"/>
          <w:lang w:val="ru-RU"/>
        </w:rPr>
        <w:t xml:space="preserve"> </w:t>
      </w:r>
      <w:r w:rsidRPr="00EB0D39">
        <w:rPr>
          <w:rFonts w:cs="Times New Roman"/>
          <w:spacing w:val="-1"/>
          <w:lang w:val="ru-RU"/>
        </w:rPr>
        <w:t>оборудован</w:t>
      </w:r>
      <w:r w:rsidRPr="00EB0D39">
        <w:rPr>
          <w:rFonts w:cs="Times New Roman"/>
          <w:spacing w:val="-3"/>
          <w:lang w:val="ru-RU"/>
        </w:rPr>
        <w:t xml:space="preserve"> </w:t>
      </w:r>
      <w:r w:rsidRPr="00EB0D39">
        <w:rPr>
          <w:rFonts w:cs="Times New Roman"/>
          <w:spacing w:val="-1"/>
          <w:lang w:val="ru-RU"/>
        </w:rPr>
        <w:t>информационной</w:t>
      </w:r>
      <w:r w:rsidRPr="00EB0D39">
        <w:rPr>
          <w:rFonts w:cs="Times New Roman"/>
          <w:lang w:val="ru-RU"/>
        </w:rPr>
        <w:t xml:space="preserve"> </w:t>
      </w:r>
      <w:r w:rsidRPr="00EB0D39">
        <w:rPr>
          <w:rFonts w:cs="Times New Roman"/>
          <w:spacing w:val="-2"/>
          <w:lang w:val="ru-RU"/>
        </w:rPr>
        <w:t>табличкой</w:t>
      </w:r>
      <w:r w:rsidRPr="00EB0D39">
        <w:rPr>
          <w:rFonts w:cs="Times New Roman"/>
          <w:lang w:val="ru-RU"/>
        </w:rPr>
        <w:t xml:space="preserve"> </w:t>
      </w:r>
      <w:r w:rsidRPr="00EB0D39">
        <w:rPr>
          <w:rFonts w:cs="Times New Roman"/>
          <w:spacing w:val="-1"/>
          <w:lang w:val="ru-RU"/>
        </w:rPr>
        <w:t>(вывеской), содержащей</w:t>
      </w:r>
      <w:r w:rsidRPr="00EB0D39">
        <w:rPr>
          <w:rFonts w:cs="Times New Roman"/>
          <w:lang w:val="ru-RU"/>
        </w:rPr>
        <w:t xml:space="preserve"> </w:t>
      </w:r>
      <w:r w:rsidRPr="00EB0D39">
        <w:rPr>
          <w:rFonts w:cs="Times New Roman"/>
          <w:spacing w:val="-2"/>
          <w:lang w:val="ru-RU"/>
        </w:rPr>
        <w:t>информацию:</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наименование;</w:t>
      </w:r>
    </w:p>
    <w:p w:rsidR="0010408C" w:rsidRPr="00EB0D39" w:rsidRDefault="0010408C" w:rsidP="00EB0D39">
      <w:pPr>
        <w:pStyle w:val="a3"/>
        <w:widowControl/>
        <w:kinsoku w:val="0"/>
        <w:overflowPunct w:val="0"/>
        <w:ind w:left="0" w:firstLine="709"/>
        <w:rPr>
          <w:rFonts w:cs="Times New Roman"/>
          <w:spacing w:val="27"/>
          <w:lang w:val="ru-RU"/>
        </w:rPr>
      </w:pPr>
      <w:r w:rsidRPr="00EB0D39">
        <w:rPr>
          <w:rFonts w:cs="Times New Roman"/>
          <w:spacing w:val="-1"/>
          <w:lang w:val="ru-RU"/>
        </w:rPr>
        <w:t>местонахождение</w:t>
      </w:r>
      <w:r w:rsidRPr="00EB0D39">
        <w:rPr>
          <w:rFonts w:cs="Times New Roman"/>
          <w:lang w:val="ru-RU"/>
        </w:rPr>
        <w:t xml:space="preserve"> и</w:t>
      </w:r>
      <w:r w:rsidRPr="00EB0D39">
        <w:rPr>
          <w:rFonts w:cs="Times New Roman"/>
          <w:spacing w:val="-3"/>
          <w:lang w:val="ru-RU"/>
        </w:rPr>
        <w:t xml:space="preserve"> </w:t>
      </w:r>
      <w:r w:rsidRPr="00EB0D39">
        <w:rPr>
          <w:rFonts w:cs="Times New Roman"/>
          <w:spacing w:val="-1"/>
          <w:lang w:val="ru-RU"/>
        </w:rPr>
        <w:t>юридический</w:t>
      </w:r>
      <w:r w:rsidRPr="00EB0D39">
        <w:rPr>
          <w:rFonts w:cs="Times New Roman"/>
          <w:lang w:val="ru-RU"/>
        </w:rPr>
        <w:t xml:space="preserve"> </w:t>
      </w:r>
      <w:r w:rsidRPr="00EB0D39">
        <w:rPr>
          <w:rFonts w:cs="Times New Roman"/>
          <w:spacing w:val="-2"/>
          <w:lang w:val="ru-RU"/>
        </w:rPr>
        <w:t>адрес;</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режим</w:t>
      </w:r>
      <w:r w:rsidRPr="00EB0D39">
        <w:rPr>
          <w:rFonts w:cs="Times New Roman"/>
          <w:lang w:val="ru-RU"/>
        </w:rPr>
        <w:t xml:space="preserve"> </w:t>
      </w:r>
      <w:r w:rsidRPr="00EB0D39">
        <w:rPr>
          <w:rFonts w:cs="Times New Roman"/>
          <w:spacing w:val="-1"/>
          <w:lang w:val="ru-RU"/>
        </w:rPr>
        <w:t>работы;</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график</w:t>
      </w:r>
      <w:r w:rsidRPr="00EB0D39">
        <w:rPr>
          <w:rFonts w:cs="Times New Roman"/>
          <w:spacing w:val="-3"/>
          <w:lang w:val="ru-RU"/>
        </w:rPr>
        <w:t xml:space="preserve"> </w:t>
      </w:r>
      <w:r w:rsidRPr="00EB0D39">
        <w:rPr>
          <w:rFonts w:cs="Times New Roman"/>
          <w:spacing w:val="-1"/>
          <w:lang w:val="ru-RU"/>
        </w:rPr>
        <w:t>приема;</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номера</w:t>
      </w:r>
      <w:r w:rsidRPr="00EB0D39">
        <w:rPr>
          <w:rFonts w:cs="Times New Roman"/>
          <w:lang w:val="ru-RU"/>
        </w:rPr>
        <w:t xml:space="preserve"> </w:t>
      </w:r>
      <w:r w:rsidRPr="00EB0D39">
        <w:rPr>
          <w:rFonts w:cs="Times New Roman"/>
          <w:spacing w:val="-1"/>
          <w:lang w:val="ru-RU"/>
        </w:rPr>
        <w:t>телефонов для</w:t>
      </w:r>
      <w:r w:rsidRPr="00EB0D39">
        <w:rPr>
          <w:rFonts w:cs="Times New Roman"/>
          <w:lang w:val="ru-RU"/>
        </w:rPr>
        <w:t xml:space="preserve"> </w:t>
      </w:r>
      <w:r w:rsidRPr="00EB0D39">
        <w:rPr>
          <w:rFonts w:cs="Times New Roman"/>
          <w:spacing w:val="-1"/>
          <w:lang w:val="ru-RU"/>
        </w:rPr>
        <w:t>справок.</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Помещения,</w:t>
      </w:r>
      <w:r w:rsidRPr="00EB0D39">
        <w:rPr>
          <w:rFonts w:cs="Times New Roman"/>
          <w:spacing w:val="6"/>
          <w:lang w:val="ru-RU"/>
        </w:rPr>
        <w:t xml:space="preserve"> </w:t>
      </w:r>
      <w:r w:rsidRPr="00EB0D39">
        <w:rPr>
          <w:rFonts w:cs="Times New Roman"/>
          <w:lang w:val="ru-RU"/>
        </w:rPr>
        <w:t>в</w:t>
      </w:r>
      <w:r w:rsidRPr="00EB0D39">
        <w:rPr>
          <w:rFonts w:cs="Times New Roman"/>
          <w:spacing w:val="5"/>
          <w:lang w:val="ru-RU"/>
        </w:rPr>
        <w:t xml:space="preserve"> </w:t>
      </w:r>
      <w:r w:rsidRPr="00EB0D39">
        <w:rPr>
          <w:rFonts w:cs="Times New Roman"/>
          <w:spacing w:val="-1"/>
          <w:lang w:val="ru-RU"/>
        </w:rPr>
        <w:t>которых</w:t>
      </w:r>
      <w:r w:rsidRPr="00EB0D39">
        <w:rPr>
          <w:rFonts w:cs="Times New Roman"/>
          <w:spacing w:val="6"/>
          <w:lang w:val="ru-RU"/>
        </w:rPr>
        <w:t xml:space="preserve"> </w:t>
      </w:r>
      <w:r w:rsidRPr="00EB0D39">
        <w:rPr>
          <w:rFonts w:cs="Times New Roman"/>
          <w:spacing w:val="-1"/>
          <w:lang w:val="ru-RU"/>
        </w:rPr>
        <w:t>предоставляется</w:t>
      </w:r>
      <w:r w:rsidRPr="00EB0D39">
        <w:rPr>
          <w:rFonts w:cs="Times New Roman"/>
          <w:spacing w:val="6"/>
          <w:lang w:val="ru-RU"/>
        </w:rPr>
        <w:t xml:space="preserve"> </w:t>
      </w:r>
      <w:r w:rsidRPr="00EB0D39">
        <w:rPr>
          <w:rFonts w:cs="Times New Roman"/>
          <w:spacing w:val="-1"/>
          <w:lang w:val="ru-RU"/>
        </w:rPr>
        <w:t>муниципальная</w:t>
      </w:r>
      <w:r w:rsidRPr="00EB0D39">
        <w:rPr>
          <w:rFonts w:cs="Times New Roman"/>
          <w:spacing w:val="45"/>
          <w:lang w:val="ru-RU"/>
        </w:rPr>
        <w:t xml:space="preserve"> </w:t>
      </w:r>
      <w:r w:rsidRPr="00EB0D39">
        <w:rPr>
          <w:rFonts w:cs="Times New Roman"/>
          <w:spacing w:val="-1"/>
          <w:lang w:val="ru-RU"/>
        </w:rPr>
        <w:t>услуга,</w:t>
      </w:r>
      <w:r w:rsidRPr="00EB0D39">
        <w:rPr>
          <w:rFonts w:cs="Times New Roman"/>
          <w:spacing w:val="22"/>
          <w:lang w:val="ru-RU"/>
        </w:rPr>
        <w:t xml:space="preserve"> </w:t>
      </w:r>
      <w:r w:rsidRPr="00EB0D39">
        <w:rPr>
          <w:rFonts w:cs="Times New Roman"/>
          <w:spacing w:val="-1"/>
          <w:lang w:val="ru-RU"/>
        </w:rPr>
        <w:t>должны</w:t>
      </w:r>
      <w:r w:rsidRPr="00EB0D39">
        <w:rPr>
          <w:rFonts w:cs="Times New Roman"/>
          <w:spacing w:val="23"/>
          <w:lang w:val="ru-RU"/>
        </w:rPr>
        <w:t xml:space="preserve"> </w:t>
      </w:r>
      <w:r w:rsidRPr="00EB0D39">
        <w:rPr>
          <w:rFonts w:cs="Times New Roman"/>
          <w:spacing w:val="-1"/>
          <w:lang w:val="ru-RU"/>
        </w:rPr>
        <w:t>соответствовать</w:t>
      </w:r>
      <w:r w:rsidRPr="00EB0D39">
        <w:rPr>
          <w:rFonts w:cs="Times New Roman"/>
          <w:spacing w:val="21"/>
          <w:lang w:val="ru-RU"/>
        </w:rPr>
        <w:t xml:space="preserve"> </w:t>
      </w:r>
      <w:r w:rsidRPr="00EB0D39">
        <w:rPr>
          <w:rFonts w:cs="Times New Roman"/>
          <w:spacing w:val="-1"/>
          <w:lang w:val="ru-RU"/>
        </w:rPr>
        <w:t>санитарно-эпидемиологическим</w:t>
      </w:r>
      <w:r w:rsidRPr="00EB0D39">
        <w:rPr>
          <w:rFonts w:cs="Times New Roman"/>
          <w:spacing w:val="19"/>
          <w:lang w:val="ru-RU"/>
        </w:rPr>
        <w:t xml:space="preserve"> </w:t>
      </w:r>
      <w:r w:rsidRPr="00EB0D39">
        <w:rPr>
          <w:rFonts w:cs="Times New Roman"/>
          <w:spacing w:val="-1"/>
          <w:lang w:val="ru-RU"/>
        </w:rPr>
        <w:t>правилам</w:t>
      </w:r>
      <w:r w:rsidRPr="00EB0D39">
        <w:rPr>
          <w:rFonts w:cs="Times New Roman"/>
          <w:spacing w:val="22"/>
          <w:lang w:val="ru-RU"/>
        </w:rPr>
        <w:t xml:space="preserve"> </w:t>
      </w:r>
      <w:r w:rsidRPr="00EB0D39">
        <w:rPr>
          <w:rFonts w:cs="Times New Roman"/>
          <w:lang w:val="ru-RU"/>
        </w:rPr>
        <w:t>и</w:t>
      </w:r>
      <w:r w:rsidRPr="00EB0D39">
        <w:rPr>
          <w:rFonts w:cs="Times New Roman"/>
          <w:spacing w:val="59"/>
          <w:lang w:val="ru-RU"/>
        </w:rPr>
        <w:t xml:space="preserve"> </w:t>
      </w:r>
      <w:r w:rsidRPr="00EB0D39">
        <w:rPr>
          <w:rFonts w:cs="Times New Roman"/>
          <w:spacing w:val="-1"/>
          <w:lang w:val="ru-RU"/>
        </w:rPr>
        <w:t>нормативам.</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Помещения,</w:t>
      </w:r>
      <w:r w:rsidRPr="00EB0D39">
        <w:rPr>
          <w:rFonts w:cs="Times New Roman"/>
          <w:spacing w:val="6"/>
          <w:lang w:val="ru-RU"/>
        </w:rPr>
        <w:t xml:space="preserve"> </w:t>
      </w:r>
      <w:r w:rsidRPr="00EB0D39">
        <w:rPr>
          <w:rFonts w:cs="Times New Roman"/>
          <w:lang w:val="ru-RU"/>
        </w:rPr>
        <w:t>в</w:t>
      </w:r>
      <w:r w:rsidRPr="00EB0D39">
        <w:rPr>
          <w:rFonts w:cs="Times New Roman"/>
          <w:spacing w:val="5"/>
          <w:lang w:val="ru-RU"/>
        </w:rPr>
        <w:t xml:space="preserve"> </w:t>
      </w:r>
      <w:r w:rsidRPr="00EB0D39">
        <w:rPr>
          <w:rFonts w:cs="Times New Roman"/>
          <w:spacing w:val="-1"/>
          <w:lang w:val="ru-RU"/>
        </w:rPr>
        <w:t>которых</w:t>
      </w:r>
      <w:r w:rsidRPr="00EB0D39">
        <w:rPr>
          <w:rFonts w:cs="Times New Roman"/>
          <w:spacing w:val="6"/>
          <w:lang w:val="ru-RU"/>
        </w:rPr>
        <w:t xml:space="preserve"> </w:t>
      </w:r>
      <w:r w:rsidRPr="00EB0D39">
        <w:rPr>
          <w:rFonts w:cs="Times New Roman"/>
          <w:spacing w:val="-1"/>
          <w:lang w:val="ru-RU"/>
        </w:rPr>
        <w:t>предоставляется</w:t>
      </w:r>
      <w:r w:rsidRPr="00EB0D39">
        <w:rPr>
          <w:rFonts w:cs="Times New Roman"/>
          <w:spacing w:val="6"/>
          <w:lang w:val="ru-RU"/>
        </w:rPr>
        <w:t xml:space="preserve"> </w:t>
      </w:r>
      <w:r w:rsidRPr="00EB0D39">
        <w:rPr>
          <w:rFonts w:cs="Times New Roman"/>
          <w:spacing w:val="-1"/>
          <w:lang w:val="ru-RU"/>
        </w:rPr>
        <w:t>муниципальная</w:t>
      </w:r>
      <w:r w:rsidRPr="00EB0D39">
        <w:rPr>
          <w:rFonts w:cs="Times New Roman"/>
          <w:spacing w:val="45"/>
          <w:lang w:val="ru-RU"/>
        </w:rPr>
        <w:t xml:space="preserve"> </w:t>
      </w:r>
      <w:r w:rsidRPr="00EB0D39">
        <w:rPr>
          <w:rFonts w:cs="Times New Roman"/>
          <w:spacing w:val="-1"/>
          <w:lang w:val="ru-RU"/>
        </w:rPr>
        <w:t>услуга, оснащаются:</w:t>
      </w:r>
    </w:p>
    <w:p w:rsidR="0010408C" w:rsidRPr="00EB0D39" w:rsidRDefault="0010408C" w:rsidP="00EB0D39">
      <w:pPr>
        <w:pStyle w:val="a3"/>
        <w:widowControl/>
        <w:kinsoku w:val="0"/>
        <w:overflowPunct w:val="0"/>
        <w:ind w:left="0" w:firstLine="709"/>
        <w:rPr>
          <w:rFonts w:cs="Times New Roman"/>
          <w:spacing w:val="29"/>
          <w:lang w:val="ru-RU"/>
        </w:rPr>
      </w:pPr>
      <w:r w:rsidRPr="00EB0D39">
        <w:rPr>
          <w:rFonts w:cs="Times New Roman"/>
          <w:spacing w:val="-1"/>
          <w:lang w:val="ru-RU"/>
        </w:rPr>
        <w:t>противопожарной</w:t>
      </w:r>
      <w:r w:rsidRPr="00EB0D39">
        <w:rPr>
          <w:rFonts w:cs="Times New Roman"/>
          <w:spacing w:val="2"/>
          <w:lang w:val="ru-RU"/>
        </w:rPr>
        <w:t xml:space="preserve"> </w:t>
      </w:r>
      <w:r w:rsidRPr="00EB0D39">
        <w:rPr>
          <w:rFonts w:cs="Times New Roman"/>
          <w:spacing w:val="-1"/>
          <w:lang w:val="ru-RU"/>
        </w:rPr>
        <w:t>системой</w:t>
      </w:r>
      <w:r w:rsidRPr="00EB0D39">
        <w:rPr>
          <w:rFonts w:cs="Times New Roman"/>
          <w:spacing w:val="-3"/>
          <w:lang w:val="ru-RU"/>
        </w:rPr>
        <w:t xml:space="preserve"> </w:t>
      </w:r>
      <w:r w:rsidRPr="00EB0D39">
        <w:rPr>
          <w:rFonts w:cs="Times New Roman"/>
          <w:lang w:val="ru-RU"/>
        </w:rPr>
        <w:t xml:space="preserve">и </w:t>
      </w:r>
      <w:r w:rsidRPr="00EB0D39">
        <w:rPr>
          <w:rFonts w:cs="Times New Roman"/>
          <w:spacing w:val="-1"/>
          <w:lang w:val="ru-RU"/>
        </w:rPr>
        <w:t>средствами</w:t>
      </w:r>
      <w:r w:rsidRPr="00EB0D39">
        <w:rPr>
          <w:rFonts w:cs="Times New Roman"/>
          <w:lang w:val="ru-RU"/>
        </w:rPr>
        <w:t xml:space="preserve"> </w:t>
      </w:r>
      <w:r w:rsidRPr="00EB0D39">
        <w:rPr>
          <w:rFonts w:cs="Times New Roman"/>
          <w:spacing w:val="-1"/>
          <w:lang w:val="ru-RU"/>
        </w:rPr>
        <w:t>пожаротушения;</w:t>
      </w:r>
    </w:p>
    <w:p w:rsidR="0010408C" w:rsidRPr="00EB0D39" w:rsidRDefault="0010408C" w:rsidP="00EB0D39">
      <w:pPr>
        <w:pStyle w:val="a3"/>
        <w:widowControl/>
        <w:kinsoku w:val="0"/>
        <w:overflowPunct w:val="0"/>
        <w:ind w:left="0" w:firstLine="709"/>
        <w:rPr>
          <w:rFonts w:cs="Times New Roman"/>
          <w:spacing w:val="25"/>
          <w:lang w:val="ru-RU"/>
        </w:rPr>
      </w:pPr>
      <w:r w:rsidRPr="00EB0D39">
        <w:rPr>
          <w:rFonts w:cs="Times New Roman"/>
          <w:spacing w:val="-1"/>
          <w:lang w:val="ru-RU"/>
        </w:rPr>
        <w:t>системой</w:t>
      </w:r>
      <w:r w:rsidRPr="00EB0D39">
        <w:rPr>
          <w:rFonts w:cs="Times New Roman"/>
          <w:lang w:val="ru-RU"/>
        </w:rPr>
        <w:t xml:space="preserve"> </w:t>
      </w:r>
      <w:r w:rsidRPr="00EB0D39">
        <w:rPr>
          <w:rFonts w:cs="Times New Roman"/>
          <w:spacing w:val="-1"/>
          <w:lang w:val="ru-RU"/>
        </w:rPr>
        <w:t>оповещения</w:t>
      </w:r>
      <w:r w:rsidRPr="00EB0D39">
        <w:rPr>
          <w:rFonts w:cs="Times New Roman"/>
          <w:lang w:val="ru-RU"/>
        </w:rPr>
        <w:t xml:space="preserve"> о</w:t>
      </w:r>
      <w:r w:rsidRPr="00EB0D39">
        <w:rPr>
          <w:rFonts w:cs="Times New Roman"/>
          <w:spacing w:val="1"/>
          <w:lang w:val="ru-RU"/>
        </w:rPr>
        <w:t xml:space="preserve"> </w:t>
      </w:r>
      <w:r w:rsidRPr="00EB0D39">
        <w:rPr>
          <w:rFonts w:cs="Times New Roman"/>
          <w:spacing w:val="-1"/>
          <w:lang w:val="ru-RU"/>
        </w:rPr>
        <w:t>возникновении</w:t>
      </w:r>
      <w:r w:rsidRPr="00EB0D39">
        <w:rPr>
          <w:rFonts w:cs="Times New Roman"/>
          <w:spacing w:val="-3"/>
          <w:lang w:val="ru-RU"/>
        </w:rPr>
        <w:t xml:space="preserve"> </w:t>
      </w:r>
      <w:r w:rsidRPr="00EB0D39">
        <w:rPr>
          <w:rFonts w:cs="Times New Roman"/>
          <w:spacing w:val="-1"/>
          <w:lang w:val="ru-RU"/>
        </w:rPr>
        <w:t>чрезвычайной</w:t>
      </w:r>
      <w:r w:rsidRPr="00EB0D39">
        <w:rPr>
          <w:rFonts w:cs="Times New Roman"/>
          <w:lang w:val="ru-RU"/>
        </w:rPr>
        <w:t xml:space="preserve"> </w:t>
      </w:r>
      <w:r w:rsidRPr="00EB0D39">
        <w:rPr>
          <w:rFonts w:cs="Times New Roman"/>
          <w:spacing w:val="-1"/>
          <w:lang w:val="ru-RU"/>
        </w:rPr>
        <w:t>ситуации;</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средствами</w:t>
      </w:r>
      <w:r w:rsidRPr="00EB0D39">
        <w:rPr>
          <w:rFonts w:cs="Times New Roman"/>
          <w:lang w:val="ru-RU"/>
        </w:rPr>
        <w:t xml:space="preserve"> </w:t>
      </w:r>
      <w:r w:rsidRPr="00EB0D39">
        <w:rPr>
          <w:rFonts w:cs="Times New Roman"/>
          <w:spacing w:val="-1"/>
          <w:lang w:val="ru-RU"/>
        </w:rPr>
        <w:t>оказания</w:t>
      </w:r>
      <w:r w:rsidRPr="00EB0D39">
        <w:rPr>
          <w:rFonts w:cs="Times New Roman"/>
          <w:lang w:val="ru-RU"/>
        </w:rPr>
        <w:t xml:space="preserve"> </w:t>
      </w:r>
      <w:r w:rsidRPr="00EB0D39">
        <w:rPr>
          <w:rFonts w:cs="Times New Roman"/>
          <w:spacing w:val="-1"/>
          <w:lang w:val="ru-RU"/>
        </w:rPr>
        <w:t>первой</w:t>
      </w:r>
      <w:r w:rsidRPr="00EB0D39">
        <w:rPr>
          <w:rFonts w:cs="Times New Roman"/>
          <w:lang w:val="ru-RU"/>
        </w:rPr>
        <w:t xml:space="preserve"> </w:t>
      </w:r>
      <w:r w:rsidRPr="00EB0D39">
        <w:rPr>
          <w:rFonts w:cs="Times New Roman"/>
          <w:spacing w:val="-1"/>
          <w:lang w:val="ru-RU"/>
        </w:rPr>
        <w:t>медицинской</w:t>
      </w:r>
      <w:r w:rsidRPr="00EB0D39">
        <w:rPr>
          <w:rFonts w:cs="Times New Roman"/>
          <w:spacing w:val="-3"/>
          <w:lang w:val="ru-RU"/>
        </w:rPr>
        <w:t xml:space="preserve"> </w:t>
      </w:r>
      <w:r w:rsidRPr="00EB0D39">
        <w:rPr>
          <w:rFonts w:cs="Times New Roman"/>
          <w:spacing w:val="-1"/>
          <w:lang w:val="ru-RU"/>
        </w:rPr>
        <w:t>помощи;</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туалетными</w:t>
      </w:r>
      <w:r w:rsidRPr="00EB0D39">
        <w:rPr>
          <w:rFonts w:cs="Times New Roman"/>
          <w:lang w:val="ru-RU"/>
        </w:rPr>
        <w:t xml:space="preserve"> </w:t>
      </w:r>
      <w:r w:rsidRPr="00EB0D39">
        <w:rPr>
          <w:rFonts w:cs="Times New Roman"/>
          <w:spacing w:val="-1"/>
          <w:lang w:val="ru-RU"/>
        </w:rPr>
        <w:t>комнатами</w:t>
      </w:r>
      <w:r w:rsidRPr="00EB0D39">
        <w:rPr>
          <w:rFonts w:cs="Times New Roman"/>
          <w:lang w:val="ru-RU"/>
        </w:rPr>
        <w:t xml:space="preserve"> </w:t>
      </w:r>
      <w:r w:rsidRPr="00EB0D39">
        <w:rPr>
          <w:rFonts w:cs="Times New Roman"/>
          <w:spacing w:val="-1"/>
          <w:lang w:val="ru-RU"/>
        </w:rPr>
        <w:t>для</w:t>
      </w:r>
      <w:r w:rsidRPr="00EB0D39">
        <w:rPr>
          <w:rFonts w:cs="Times New Roman"/>
          <w:lang w:val="ru-RU"/>
        </w:rPr>
        <w:t xml:space="preserve"> </w:t>
      </w:r>
      <w:r w:rsidRPr="00EB0D39">
        <w:rPr>
          <w:rFonts w:cs="Times New Roman"/>
          <w:spacing w:val="-1"/>
          <w:lang w:val="ru-RU"/>
        </w:rPr>
        <w:t>посетителей.</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Зал</w:t>
      </w:r>
      <w:r w:rsidRPr="00EB0D39">
        <w:rPr>
          <w:rFonts w:cs="Times New Roman"/>
          <w:spacing w:val="60"/>
          <w:lang w:val="ru-RU"/>
        </w:rPr>
        <w:t xml:space="preserve"> </w:t>
      </w:r>
      <w:r w:rsidRPr="00EB0D39">
        <w:rPr>
          <w:rFonts w:cs="Times New Roman"/>
          <w:spacing w:val="-2"/>
          <w:lang w:val="ru-RU"/>
        </w:rPr>
        <w:t>ожидания</w:t>
      </w:r>
      <w:r w:rsidRPr="00EB0D39">
        <w:rPr>
          <w:rFonts w:cs="Times New Roman"/>
          <w:spacing w:val="61"/>
          <w:lang w:val="ru-RU"/>
        </w:rPr>
        <w:t xml:space="preserve"> </w:t>
      </w:r>
      <w:r w:rsidRPr="00EB0D39">
        <w:rPr>
          <w:rFonts w:cs="Times New Roman"/>
          <w:spacing w:val="-1"/>
          <w:lang w:val="ru-RU"/>
        </w:rPr>
        <w:t>заявителей</w:t>
      </w:r>
      <w:r w:rsidRPr="00EB0D39">
        <w:rPr>
          <w:rFonts w:cs="Times New Roman"/>
          <w:spacing w:val="59"/>
          <w:lang w:val="ru-RU"/>
        </w:rPr>
        <w:t xml:space="preserve"> </w:t>
      </w:r>
      <w:r w:rsidRPr="00EB0D39">
        <w:rPr>
          <w:rFonts w:cs="Times New Roman"/>
          <w:spacing w:val="-1"/>
          <w:lang w:val="ru-RU"/>
        </w:rPr>
        <w:t>оборудуется</w:t>
      </w:r>
      <w:r w:rsidRPr="00EB0D39">
        <w:rPr>
          <w:rFonts w:cs="Times New Roman"/>
          <w:spacing w:val="61"/>
          <w:lang w:val="ru-RU"/>
        </w:rPr>
        <w:t xml:space="preserve"> </w:t>
      </w:r>
      <w:r w:rsidRPr="00EB0D39">
        <w:rPr>
          <w:rFonts w:cs="Times New Roman"/>
          <w:spacing w:val="-1"/>
          <w:lang w:val="ru-RU"/>
        </w:rPr>
        <w:t>стульями,</w:t>
      </w:r>
      <w:r w:rsidRPr="00EB0D39">
        <w:rPr>
          <w:rFonts w:cs="Times New Roman"/>
          <w:spacing w:val="60"/>
          <w:lang w:val="ru-RU"/>
        </w:rPr>
        <w:t xml:space="preserve"> </w:t>
      </w:r>
      <w:r w:rsidRPr="00EB0D39">
        <w:rPr>
          <w:rFonts w:cs="Times New Roman"/>
          <w:spacing w:val="-1"/>
          <w:lang w:val="ru-RU"/>
        </w:rPr>
        <w:t>скамьями,</w:t>
      </w:r>
      <w:r w:rsidRPr="00EB0D39">
        <w:rPr>
          <w:rFonts w:cs="Times New Roman"/>
          <w:spacing w:val="60"/>
          <w:lang w:val="ru-RU"/>
        </w:rPr>
        <w:t xml:space="preserve"> </w:t>
      </w:r>
      <w:r w:rsidRPr="00EB0D39">
        <w:rPr>
          <w:rFonts w:cs="Times New Roman"/>
          <w:spacing w:val="-1"/>
          <w:lang w:val="ru-RU"/>
        </w:rPr>
        <w:t>количество</w:t>
      </w:r>
      <w:r w:rsidRPr="00EB0D39">
        <w:rPr>
          <w:rFonts w:cs="Times New Roman"/>
          <w:spacing w:val="49"/>
          <w:lang w:val="ru-RU"/>
        </w:rPr>
        <w:t xml:space="preserve"> </w:t>
      </w:r>
      <w:r w:rsidRPr="00EB0D39">
        <w:rPr>
          <w:rFonts w:cs="Times New Roman"/>
          <w:spacing w:val="-1"/>
          <w:lang w:val="ru-RU"/>
        </w:rPr>
        <w:t>которых</w:t>
      </w:r>
      <w:r w:rsidRPr="00EB0D39">
        <w:rPr>
          <w:rFonts w:cs="Times New Roman"/>
          <w:spacing w:val="68"/>
          <w:lang w:val="ru-RU"/>
        </w:rPr>
        <w:t xml:space="preserve"> </w:t>
      </w:r>
      <w:r w:rsidRPr="00EB0D39">
        <w:rPr>
          <w:rFonts w:cs="Times New Roman"/>
          <w:spacing w:val="-1"/>
          <w:lang w:val="ru-RU"/>
        </w:rPr>
        <w:t>определяется</w:t>
      </w:r>
      <w:r w:rsidRPr="00EB0D39">
        <w:rPr>
          <w:rFonts w:cs="Times New Roman"/>
          <w:spacing w:val="66"/>
          <w:lang w:val="ru-RU"/>
        </w:rPr>
        <w:t xml:space="preserve"> </w:t>
      </w:r>
      <w:r w:rsidRPr="00EB0D39">
        <w:rPr>
          <w:rFonts w:cs="Times New Roman"/>
          <w:spacing w:val="-2"/>
          <w:lang w:val="ru-RU"/>
        </w:rPr>
        <w:t>исходя</w:t>
      </w:r>
      <w:r w:rsidRPr="00EB0D39">
        <w:rPr>
          <w:rFonts w:cs="Times New Roman"/>
          <w:spacing w:val="67"/>
          <w:lang w:val="ru-RU"/>
        </w:rPr>
        <w:t xml:space="preserve"> </w:t>
      </w:r>
      <w:r w:rsidRPr="00EB0D39">
        <w:rPr>
          <w:rFonts w:cs="Times New Roman"/>
          <w:lang w:val="ru-RU"/>
        </w:rPr>
        <w:t>из</w:t>
      </w:r>
      <w:r w:rsidRPr="00EB0D39">
        <w:rPr>
          <w:rFonts w:cs="Times New Roman"/>
          <w:spacing w:val="65"/>
          <w:lang w:val="ru-RU"/>
        </w:rPr>
        <w:t xml:space="preserve"> </w:t>
      </w:r>
      <w:r w:rsidRPr="00EB0D39">
        <w:rPr>
          <w:rFonts w:cs="Times New Roman"/>
          <w:spacing w:val="-1"/>
          <w:lang w:val="ru-RU"/>
        </w:rPr>
        <w:t>фактической</w:t>
      </w:r>
      <w:r w:rsidRPr="00EB0D39">
        <w:rPr>
          <w:rFonts w:cs="Times New Roman"/>
          <w:spacing w:val="67"/>
          <w:lang w:val="ru-RU"/>
        </w:rPr>
        <w:t xml:space="preserve"> </w:t>
      </w:r>
      <w:r w:rsidRPr="00EB0D39">
        <w:rPr>
          <w:rFonts w:cs="Times New Roman"/>
          <w:spacing w:val="-1"/>
          <w:lang w:val="ru-RU"/>
        </w:rPr>
        <w:t>нагрузки</w:t>
      </w:r>
      <w:r w:rsidRPr="00EB0D39">
        <w:rPr>
          <w:rFonts w:cs="Times New Roman"/>
          <w:spacing w:val="67"/>
          <w:lang w:val="ru-RU"/>
        </w:rPr>
        <w:t xml:space="preserve"> </w:t>
      </w:r>
      <w:r w:rsidRPr="00EB0D39">
        <w:rPr>
          <w:rFonts w:cs="Times New Roman"/>
          <w:lang w:val="ru-RU"/>
        </w:rPr>
        <w:t>и</w:t>
      </w:r>
      <w:r w:rsidRPr="00EB0D39">
        <w:rPr>
          <w:rFonts w:cs="Times New Roman"/>
          <w:spacing w:val="65"/>
          <w:lang w:val="ru-RU"/>
        </w:rPr>
        <w:t xml:space="preserve"> </w:t>
      </w:r>
      <w:r w:rsidRPr="00EB0D39">
        <w:rPr>
          <w:rFonts w:cs="Times New Roman"/>
          <w:spacing w:val="-1"/>
          <w:lang w:val="ru-RU"/>
        </w:rPr>
        <w:t>возможностей</w:t>
      </w:r>
      <w:r w:rsidRPr="00EB0D39">
        <w:rPr>
          <w:rFonts w:cs="Times New Roman"/>
          <w:spacing w:val="67"/>
          <w:lang w:val="ru-RU"/>
        </w:rPr>
        <w:t xml:space="preserve"> </w:t>
      </w:r>
      <w:r w:rsidRPr="00EB0D39">
        <w:rPr>
          <w:rFonts w:cs="Times New Roman"/>
          <w:spacing w:val="-2"/>
          <w:lang w:val="ru-RU"/>
        </w:rPr>
        <w:t>для</w:t>
      </w:r>
      <w:r w:rsidRPr="00EB0D39">
        <w:rPr>
          <w:rFonts w:cs="Times New Roman"/>
          <w:spacing w:val="64"/>
          <w:lang w:val="ru-RU"/>
        </w:rPr>
        <w:t xml:space="preserve"> </w:t>
      </w:r>
      <w:r w:rsidRPr="00EB0D39">
        <w:rPr>
          <w:rFonts w:cs="Times New Roman"/>
          <w:lang w:val="ru-RU"/>
        </w:rPr>
        <w:t>их</w:t>
      </w:r>
      <w:r w:rsidRPr="00EB0D39">
        <w:rPr>
          <w:rFonts w:cs="Times New Roman"/>
          <w:spacing w:val="43"/>
          <w:lang w:val="ru-RU"/>
        </w:rPr>
        <w:t xml:space="preserve"> </w:t>
      </w:r>
      <w:r w:rsidRPr="00EB0D39">
        <w:rPr>
          <w:rFonts w:cs="Times New Roman"/>
          <w:spacing w:val="-1"/>
          <w:lang w:val="ru-RU"/>
        </w:rPr>
        <w:t>размещения</w:t>
      </w:r>
      <w:r w:rsidRPr="00EB0D39">
        <w:rPr>
          <w:rFonts w:cs="Times New Roman"/>
          <w:lang w:val="ru-RU"/>
        </w:rPr>
        <w:t xml:space="preserve"> в</w:t>
      </w:r>
      <w:r w:rsidRPr="00EB0D39">
        <w:rPr>
          <w:rFonts w:cs="Times New Roman"/>
          <w:spacing w:val="-2"/>
          <w:lang w:val="ru-RU"/>
        </w:rPr>
        <w:t xml:space="preserve"> </w:t>
      </w:r>
      <w:r w:rsidRPr="00EB0D39">
        <w:rPr>
          <w:rFonts w:cs="Times New Roman"/>
          <w:spacing w:val="-1"/>
          <w:lang w:val="ru-RU"/>
        </w:rPr>
        <w:t xml:space="preserve">помещении, </w:t>
      </w:r>
      <w:r w:rsidRPr="00EB0D39">
        <w:rPr>
          <w:rFonts w:cs="Times New Roman"/>
          <w:lang w:val="ru-RU"/>
        </w:rPr>
        <w:t xml:space="preserve">а </w:t>
      </w:r>
      <w:r w:rsidRPr="00EB0D39">
        <w:rPr>
          <w:rFonts w:cs="Times New Roman"/>
          <w:spacing w:val="-1"/>
          <w:lang w:val="ru-RU"/>
        </w:rPr>
        <w:t>также</w:t>
      </w:r>
      <w:r w:rsidRPr="00EB0D39">
        <w:rPr>
          <w:rFonts w:cs="Times New Roman"/>
          <w:lang w:val="ru-RU"/>
        </w:rPr>
        <w:t xml:space="preserve"> </w:t>
      </w:r>
      <w:r w:rsidRPr="00EB0D39">
        <w:rPr>
          <w:rFonts w:cs="Times New Roman"/>
          <w:spacing w:val="-2"/>
          <w:lang w:val="ru-RU"/>
        </w:rPr>
        <w:t>информационными</w:t>
      </w:r>
      <w:r w:rsidRPr="00EB0D39">
        <w:rPr>
          <w:rFonts w:cs="Times New Roman"/>
          <w:lang w:val="ru-RU"/>
        </w:rPr>
        <w:t xml:space="preserve"> </w:t>
      </w:r>
      <w:r w:rsidRPr="00EB0D39">
        <w:rPr>
          <w:rFonts w:cs="Times New Roman"/>
          <w:spacing w:val="-1"/>
          <w:lang w:val="ru-RU"/>
        </w:rPr>
        <w:t>стендами.</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Тексты</w:t>
      </w:r>
      <w:r w:rsidRPr="00EB0D39">
        <w:rPr>
          <w:rFonts w:cs="Times New Roman"/>
          <w:spacing w:val="60"/>
          <w:lang w:val="ru-RU"/>
        </w:rPr>
        <w:t xml:space="preserve"> </w:t>
      </w:r>
      <w:r w:rsidRPr="00EB0D39">
        <w:rPr>
          <w:rFonts w:cs="Times New Roman"/>
          <w:spacing w:val="-1"/>
          <w:lang w:val="ru-RU"/>
        </w:rPr>
        <w:t>материалов,</w:t>
      </w:r>
      <w:r w:rsidRPr="00EB0D39">
        <w:rPr>
          <w:rFonts w:cs="Times New Roman"/>
          <w:spacing w:val="58"/>
          <w:lang w:val="ru-RU"/>
        </w:rPr>
        <w:t xml:space="preserve"> </w:t>
      </w:r>
      <w:r w:rsidRPr="00EB0D39">
        <w:rPr>
          <w:rFonts w:cs="Times New Roman"/>
          <w:spacing w:val="-1"/>
          <w:lang w:val="ru-RU"/>
        </w:rPr>
        <w:t>размещенных</w:t>
      </w:r>
      <w:r w:rsidRPr="00EB0D39">
        <w:rPr>
          <w:rFonts w:cs="Times New Roman"/>
          <w:spacing w:val="60"/>
          <w:lang w:val="ru-RU"/>
        </w:rPr>
        <w:t xml:space="preserve"> </w:t>
      </w:r>
      <w:r w:rsidRPr="00EB0D39">
        <w:rPr>
          <w:rFonts w:cs="Times New Roman"/>
          <w:spacing w:val="-1"/>
          <w:lang w:val="ru-RU"/>
        </w:rPr>
        <w:t>на</w:t>
      </w:r>
      <w:r w:rsidRPr="00EB0D39">
        <w:rPr>
          <w:rFonts w:cs="Times New Roman"/>
          <w:spacing w:val="56"/>
          <w:lang w:val="ru-RU"/>
        </w:rPr>
        <w:t xml:space="preserve"> </w:t>
      </w:r>
      <w:r w:rsidRPr="00EB0D39">
        <w:rPr>
          <w:rFonts w:cs="Times New Roman"/>
          <w:spacing w:val="-1"/>
          <w:lang w:val="ru-RU"/>
        </w:rPr>
        <w:t>информационном</w:t>
      </w:r>
      <w:r w:rsidRPr="00EB0D39">
        <w:rPr>
          <w:rFonts w:cs="Times New Roman"/>
          <w:spacing w:val="59"/>
          <w:lang w:val="ru-RU"/>
        </w:rPr>
        <w:t xml:space="preserve"> </w:t>
      </w:r>
      <w:r w:rsidRPr="00EB0D39">
        <w:rPr>
          <w:rFonts w:cs="Times New Roman"/>
          <w:spacing w:val="-1"/>
          <w:lang w:val="ru-RU"/>
        </w:rPr>
        <w:t>стенде,</w:t>
      </w:r>
      <w:r w:rsidRPr="00EB0D39">
        <w:rPr>
          <w:rFonts w:cs="Times New Roman"/>
          <w:spacing w:val="58"/>
          <w:lang w:val="ru-RU"/>
        </w:rPr>
        <w:t xml:space="preserve"> </w:t>
      </w:r>
      <w:r w:rsidRPr="00EB0D39">
        <w:rPr>
          <w:rFonts w:cs="Times New Roman"/>
          <w:spacing w:val="-1"/>
          <w:lang w:val="ru-RU"/>
        </w:rPr>
        <w:t>печатаются</w:t>
      </w:r>
      <w:r w:rsidRPr="00EB0D39">
        <w:rPr>
          <w:rFonts w:cs="Times New Roman"/>
          <w:spacing w:val="49"/>
          <w:lang w:val="ru-RU"/>
        </w:rPr>
        <w:t xml:space="preserve"> </w:t>
      </w:r>
      <w:r w:rsidRPr="00EB0D39">
        <w:rPr>
          <w:rFonts w:cs="Times New Roman"/>
          <w:spacing w:val="-1"/>
          <w:lang w:val="ru-RU"/>
        </w:rPr>
        <w:t>удобным</w:t>
      </w:r>
      <w:r w:rsidRPr="00EB0D39">
        <w:rPr>
          <w:rFonts w:cs="Times New Roman"/>
          <w:spacing w:val="37"/>
          <w:lang w:val="ru-RU"/>
        </w:rPr>
        <w:t xml:space="preserve"> </w:t>
      </w:r>
      <w:r w:rsidRPr="00EB0D39">
        <w:rPr>
          <w:rFonts w:cs="Times New Roman"/>
          <w:spacing w:val="-1"/>
          <w:lang w:val="ru-RU"/>
        </w:rPr>
        <w:t>для</w:t>
      </w:r>
      <w:r w:rsidRPr="00EB0D39">
        <w:rPr>
          <w:rFonts w:cs="Times New Roman"/>
          <w:spacing w:val="38"/>
          <w:lang w:val="ru-RU"/>
        </w:rPr>
        <w:t xml:space="preserve"> </w:t>
      </w:r>
      <w:r w:rsidRPr="00EB0D39">
        <w:rPr>
          <w:rFonts w:cs="Times New Roman"/>
          <w:spacing w:val="-2"/>
          <w:lang w:val="ru-RU"/>
        </w:rPr>
        <w:t>чтения</w:t>
      </w:r>
      <w:r w:rsidRPr="00EB0D39">
        <w:rPr>
          <w:rFonts w:cs="Times New Roman"/>
          <w:spacing w:val="38"/>
          <w:lang w:val="ru-RU"/>
        </w:rPr>
        <w:t xml:space="preserve"> </w:t>
      </w:r>
      <w:r w:rsidRPr="00EB0D39">
        <w:rPr>
          <w:rFonts w:cs="Times New Roman"/>
          <w:spacing w:val="-1"/>
          <w:lang w:val="ru-RU"/>
        </w:rPr>
        <w:t>шрифтом,</w:t>
      </w:r>
      <w:r w:rsidRPr="00EB0D39">
        <w:rPr>
          <w:rFonts w:cs="Times New Roman"/>
          <w:spacing w:val="37"/>
          <w:lang w:val="ru-RU"/>
        </w:rPr>
        <w:t xml:space="preserve"> </w:t>
      </w:r>
      <w:r w:rsidRPr="00EB0D39">
        <w:rPr>
          <w:rFonts w:cs="Times New Roman"/>
          <w:lang w:val="ru-RU"/>
        </w:rPr>
        <w:t>без</w:t>
      </w:r>
      <w:r w:rsidRPr="00EB0D39">
        <w:rPr>
          <w:rFonts w:cs="Times New Roman"/>
          <w:spacing w:val="37"/>
          <w:lang w:val="ru-RU"/>
        </w:rPr>
        <w:t xml:space="preserve"> </w:t>
      </w:r>
      <w:r w:rsidRPr="00EB0D39">
        <w:rPr>
          <w:rFonts w:cs="Times New Roman"/>
          <w:spacing w:val="-1"/>
          <w:lang w:val="ru-RU"/>
        </w:rPr>
        <w:t>исправлений,</w:t>
      </w:r>
      <w:r w:rsidRPr="00EB0D39">
        <w:rPr>
          <w:rFonts w:cs="Times New Roman"/>
          <w:spacing w:val="37"/>
          <w:lang w:val="ru-RU"/>
        </w:rPr>
        <w:t xml:space="preserve"> </w:t>
      </w:r>
      <w:r w:rsidRPr="00EB0D39">
        <w:rPr>
          <w:rFonts w:cs="Times New Roman"/>
          <w:lang w:val="ru-RU"/>
        </w:rPr>
        <w:t>с</w:t>
      </w:r>
      <w:r w:rsidRPr="00EB0D39">
        <w:rPr>
          <w:rFonts w:cs="Times New Roman"/>
          <w:spacing w:val="37"/>
          <w:lang w:val="ru-RU"/>
        </w:rPr>
        <w:t xml:space="preserve"> </w:t>
      </w:r>
      <w:r w:rsidRPr="00EB0D39">
        <w:rPr>
          <w:rFonts w:cs="Times New Roman"/>
          <w:spacing w:val="-1"/>
          <w:lang w:val="ru-RU"/>
        </w:rPr>
        <w:t>выделением</w:t>
      </w:r>
      <w:r w:rsidRPr="00EB0D39">
        <w:rPr>
          <w:rFonts w:cs="Times New Roman"/>
          <w:spacing w:val="37"/>
          <w:lang w:val="ru-RU"/>
        </w:rPr>
        <w:t xml:space="preserve"> </w:t>
      </w:r>
      <w:r w:rsidRPr="00EB0D39">
        <w:rPr>
          <w:rFonts w:cs="Times New Roman"/>
          <w:lang w:val="ru-RU"/>
        </w:rPr>
        <w:t>наиболее</w:t>
      </w:r>
      <w:r w:rsidRPr="00EB0D39">
        <w:rPr>
          <w:rFonts w:cs="Times New Roman"/>
          <w:spacing w:val="38"/>
          <w:lang w:val="ru-RU"/>
        </w:rPr>
        <w:t xml:space="preserve"> </w:t>
      </w:r>
      <w:r w:rsidRPr="00EB0D39">
        <w:rPr>
          <w:rFonts w:cs="Times New Roman"/>
          <w:spacing w:val="-1"/>
          <w:lang w:val="ru-RU"/>
        </w:rPr>
        <w:t>важных</w:t>
      </w:r>
      <w:r w:rsidRPr="00EB0D39">
        <w:rPr>
          <w:rFonts w:cs="Times New Roman"/>
          <w:spacing w:val="43"/>
          <w:lang w:val="ru-RU"/>
        </w:rPr>
        <w:t xml:space="preserve"> </w:t>
      </w:r>
      <w:r w:rsidRPr="00EB0D39">
        <w:rPr>
          <w:rFonts w:cs="Times New Roman"/>
          <w:lang w:val="ru-RU"/>
        </w:rPr>
        <w:t xml:space="preserve">мест </w:t>
      </w:r>
      <w:r w:rsidRPr="00EB0D39">
        <w:rPr>
          <w:rFonts w:cs="Times New Roman"/>
          <w:spacing w:val="-1"/>
          <w:lang w:val="ru-RU"/>
        </w:rPr>
        <w:t>полужирным</w:t>
      </w:r>
      <w:r w:rsidRPr="00EB0D39">
        <w:rPr>
          <w:rFonts w:cs="Times New Roman"/>
          <w:spacing w:val="-3"/>
          <w:lang w:val="ru-RU"/>
        </w:rPr>
        <w:t xml:space="preserve"> </w:t>
      </w:r>
      <w:r w:rsidRPr="00EB0D39">
        <w:rPr>
          <w:rFonts w:cs="Times New Roman"/>
          <w:spacing w:val="-1"/>
          <w:lang w:val="ru-RU"/>
        </w:rPr>
        <w:t>шрифтом.</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Места</w:t>
      </w:r>
      <w:r w:rsidRPr="00EB0D39">
        <w:rPr>
          <w:rFonts w:cs="Times New Roman"/>
          <w:spacing w:val="1"/>
          <w:lang w:val="ru-RU"/>
        </w:rPr>
        <w:t xml:space="preserve"> </w:t>
      </w:r>
      <w:r w:rsidRPr="00EB0D39">
        <w:rPr>
          <w:rFonts w:cs="Times New Roman"/>
          <w:spacing w:val="-1"/>
          <w:lang w:val="ru-RU"/>
        </w:rPr>
        <w:t>для</w:t>
      </w:r>
      <w:r w:rsidRPr="00EB0D39">
        <w:rPr>
          <w:rFonts w:cs="Times New Roman"/>
          <w:spacing w:val="2"/>
          <w:lang w:val="ru-RU"/>
        </w:rPr>
        <w:t xml:space="preserve"> </w:t>
      </w:r>
      <w:r w:rsidRPr="00EB0D39">
        <w:rPr>
          <w:rFonts w:cs="Times New Roman"/>
          <w:spacing w:val="-1"/>
          <w:lang w:val="ru-RU"/>
        </w:rPr>
        <w:t>заполнения</w:t>
      </w:r>
      <w:r w:rsidRPr="00EB0D39">
        <w:rPr>
          <w:rFonts w:cs="Times New Roman"/>
          <w:spacing w:val="2"/>
          <w:lang w:val="ru-RU"/>
        </w:rPr>
        <w:t xml:space="preserve"> </w:t>
      </w:r>
      <w:r w:rsidRPr="00EB0D39">
        <w:rPr>
          <w:rFonts w:cs="Times New Roman"/>
          <w:spacing w:val="-1"/>
          <w:lang w:val="ru-RU"/>
        </w:rPr>
        <w:t>заявлений</w:t>
      </w:r>
      <w:r w:rsidRPr="00EB0D39">
        <w:rPr>
          <w:rFonts w:cs="Times New Roman"/>
          <w:spacing w:val="2"/>
          <w:lang w:val="ru-RU"/>
        </w:rPr>
        <w:t xml:space="preserve"> </w:t>
      </w:r>
      <w:r w:rsidRPr="00EB0D39">
        <w:rPr>
          <w:rFonts w:cs="Times New Roman"/>
          <w:spacing w:val="-2"/>
          <w:lang w:val="ru-RU"/>
        </w:rPr>
        <w:t>оборудуются</w:t>
      </w:r>
      <w:r w:rsidRPr="00EB0D39">
        <w:rPr>
          <w:rFonts w:cs="Times New Roman"/>
          <w:spacing w:val="1"/>
          <w:lang w:val="ru-RU"/>
        </w:rPr>
        <w:t xml:space="preserve"> </w:t>
      </w:r>
      <w:r w:rsidRPr="00EB0D39">
        <w:rPr>
          <w:rFonts w:cs="Times New Roman"/>
          <w:spacing w:val="-1"/>
          <w:lang w:val="ru-RU"/>
        </w:rPr>
        <w:t>стульями,</w:t>
      </w:r>
      <w:r w:rsidRPr="00EB0D39">
        <w:rPr>
          <w:rFonts w:cs="Times New Roman"/>
          <w:spacing w:val="1"/>
          <w:lang w:val="ru-RU"/>
        </w:rPr>
        <w:t xml:space="preserve"> </w:t>
      </w:r>
      <w:r w:rsidRPr="00EB0D39">
        <w:rPr>
          <w:rFonts w:cs="Times New Roman"/>
          <w:spacing w:val="-1"/>
          <w:lang w:val="ru-RU"/>
        </w:rPr>
        <w:t>столами</w:t>
      </w:r>
      <w:r w:rsidRPr="00EB0D39">
        <w:rPr>
          <w:rFonts w:cs="Times New Roman"/>
          <w:spacing w:val="2"/>
          <w:lang w:val="ru-RU"/>
        </w:rPr>
        <w:t xml:space="preserve"> </w:t>
      </w:r>
      <w:r w:rsidRPr="00EB0D39">
        <w:rPr>
          <w:rFonts w:cs="Times New Roman"/>
          <w:spacing w:val="-1"/>
          <w:lang w:val="ru-RU"/>
        </w:rPr>
        <w:t>(стойками),</w:t>
      </w:r>
      <w:r w:rsidRPr="00EB0D39">
        <w:rPr>
          <w:rFonts w:cs="Times New Roman"/>
          <w:spacing w:val="69"/>
          <w:lang w:val="ru-RU"/>
        </w:rPr>
        <w:t xml:space="preserve"> </w:t>
      </w:r>
      <w:r w:rsidRPr="00EB0D39">
        <w:rPr>
          <w:rFonts w:cs="Times New Roman"/>
          <w:spacing w:val="-1"/>
          <w:lang w:val="ru-RU"/>
        </w:rPr>
        <w:t>бланками</w:t>
      </w:r>
      <w:r w:rsidRPr="00EB0D39">
        <w:rPr>
          <w:rFonts w:cs="Times New Roman"/>
          <w:spacing w:val="1"/>
          <w:lang w:val="ru-RU"/>
        </w:rPr>
        <w:t xml:space="preserve"> </w:t>
      </w:r>
      <w:r w:rsidRPr="00EB0D39">
        <w:rPr>
          <w:rFonts w:cs="Times New Roman"/>
          <w:spacing w:val="-2"/>
          <w:lang w:val="ru-RU"/>
        </w:rPr>
        <w:t>заявлений,</w:t>
      </w:r>
      <w:r w:rsidRPr="00EB0D39">
        <w:rPr>
          <w:rFonts w:cs="Times New Roman"/>
          <w:spacing w:val="-1"/>
          <w:lang w:val="ru-RU"/>
        </w:rPr>
        <w:t xml:space="preserve"> письменными</w:t>
      </w:r>
      <w:r w:rsidRPr="00EB0D39">
        <w:rPr>
          <w:rFonts w:cs="Times New Roman"/>
          <w:lang w:val="ru-RU"/>
        </w:rPr>
        <w:t xml:space="preserve"> </w:t>
      </w:r>
      <w:r w:rsidRPr="00EB0D39">
        <w:rPr>
          <w:rFonts w:cs="Times New Roman"/>
          <w:spacing w:val="-1"/>
          <w:lang w:val="ru-RU"/>
        </w:rPr>
        <w:t>принадлежностями.</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Места</w:t>
      </w:r>
      <w:r w:rsidRPr="00EB0D39">
        <w:rPr>
          <w:rFonts w:cs="Times New Roman"/>
          <w:spacing w:val="10"/>
          <w:lang w:val="ru-RU"/>
        </w:rPr>
        <w:t xml:space="preserve"> </w:t>
      </w:r>
      <w:r w:rsidRPr="00EB0D39">
        <w:rPr>
          <w:rFonts w:cs="Times New Roman"/>
          <w:spacing w:val="-1"/>
          <w:lang w:val="ru-RU"/>
        </w:rPr>
        <w:t>приема</w:t>
      </w:r>
      <w:r w:rsidRPr="00EB0D39">
        <w:rPr>
          <w:rFonts w:cs="Times New Roman"/>
          <w:spacing w:val="10"/>
          <w:lang w:val="ru-RU"/>
        </w:rPr>
        <w:t xml:space="preserve"> </w:t>
      </w:r>
      <w:r w:rsidRPr="00EB0D39">
        <w:rPr>
          <w:rFonts w:cs="Times New Roman"/>
          <w:spacing w:val="-1"/>
          <w:lang w:val="ru-RU"/>
        </w:rPr>
        <w:t>заявителей</w:t>
      </w:r>
      <w:r w:rsidRPr="00EB0D39">
        <w:rPr>
          <w:rFonts w:cs="Times New Roman"/>
          <w:spacing w:val="11"/>
          <w:lang w:val="ru-RU"/>
        </w:rPr>
        <w:t xml:space="preserve"> </w:t>
      </w:r>
      <w:r w:rsidRPr="00EB0D39">
        <w:rPr>
          <w:rFonts w:cs="Times New Roman"/>
          <w:spacing w:val="-1"/>
          <w:lang w:val="ru-RU"/>
        </w:rPr>
        <w:t>оборудуются</w:t>
      </w:r>
      <w:r w:rsidRPr="00EB0D39">
        <w:rPr>
          <w:rFonts w:cs="Times New Roman"/>
          <w:spacing w:val="13"/>
          <w:lang w:val="ru-RU"/>
        </w:rPr>
        <w:t xml:space="preserve"> </w:t>
      </w:r>
      <w:r w:rsidRPr="00EB0D39">
        <w:rPr>
          <w:rFonts w:cs="Times New Roman"/>
          <w:spacing w:val="-1"/>
          <w:lang w:val="ru-RU"/>
        </w:rPr>
        <w:t>информационными</w:t>
      </w:r>
      <w:r w:rsidRPr="00EB0D39">
        <w:rPr>
          <w:rFonts w:cs="Times New Roman"/>
          <w:spacing w:val="13"/>
          <w:lang w:val="ru-RU"/>
        </w:rPr>
        <w:t xml:space="preserve"> </w:t>
      </w:r>
      <w:r w:rsidRPr="00EB0D39">
        <w:rPr>
          <w:rFonts w:cs="Times New Roman"/>
          <w:spacing w:val="-1"/>
          <w:lang w:val="ru-RU"/>
        </w:rPr>
        <w:t>табличками</w:t>
      </w:r>
      <w:r w:rsidRPr="00EB0D39">
        <w:rPr>
          <w:rFonts w:cs="Times New Roman"/>
          <w:spacing w:val="23"/>
          <w:lang w:val="ru-RU"/>
        </w:rPr>
        <w:t xml:space="preserve"> </w:t>
      </w:r>
      <w:r w:rsidRPr="00EB0D39">
        <w:rPr>
          <w:rFonts w:cs="Times New Roman"/>
          <w:spacing w:val="-1"/>
          <w:lang w:val="ru-RU"/>
        </w:rPr>
        <w:t>(вывесками)</w:t>
      </w:r>
      <w:r w:rsidRPr="00EB0D39">
        <w:rPr>
          <w:rFonts w:cs="Times New Roman"/>
          <w:lang w:val="ru-RU"/>
        </w:rPr>
        <w:t xml:space="preserve"> с</w:t>
      </w:r>
      <w:r w:rsidRPr="00EB0D39">
        <w:rPr>
          <w:rFonts w:cs="Times New Roman"/>
          <w:spacing w:val="-1"/>
          <w:lang w:val="ru-RU"/>
        </w:rPr>
        <w:t xml:space="preserve"> указанием:</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номера</w:t>
      </w:r>
      <w:r w:rsidRPr="00EB0D39">
        <w:rPr>
          <w:rFonts w:cs="Times New Roman"/>
          <w:spacing w:val="-3"/>
          <w:lang w:val="ru-RU"/>
        </w:rPr>
        <w:t xml:space="preserve"> </w:t>
      </w:r>
      <w:r w:rsidRPr="00EB0D39">
        <w:rPr>
          <w:rFonts w:cs="Times New Roman"/>
          <w:spacing w:val="-1"/>
          <w:lang w:val="ru-RU"/>
        </w:rPr>
        <w:t>кабинетов;</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фамилии,</w:t>
      </w:r>
      <w:r w:rsidRPr="00EB0D39">
        <w:rPr>
          <w:rFonts w:cs="Times New Roman"/>
          <w:spacing w:val="26"/>
          <w:lang w:val="ru-RU"/>
        </w:rPr>
        <w:t xml:space="preserve"> </w:t>
      </w:r>
      <w:r w:rsidRPr="00EB0D39">
        <w:rPr>
          <w:rFonts w:cs="Times New Roman"/>
          <w:spacing w:val="-1"/>
          <w:lang w:val="ru-RU"/>
        </w:rPr>
        <w:t>имени</w:t>
      </w:r>
      <w:r w:rsidRPr="00EB0D39">
        <w:rPr>
          <w:rFonts w:cs="Times New Roman"/>
          <w:spacing w:val="27"/>
          <w:lang w:val="ru-RU"/>
        </w:rPr>
        <w:t xml:space="preserve"> </w:t>
      </w:r>
      <w:r w:rsidRPr="00EB0D39">
        <w:rPr>
          <w:rFonts w:cs="Times New Roman"/>
          <w:lang w:val="ru-RU"/>
        </w:rPr>
        <w:t>и</w:t>
      </w:r>
      <w:r w:rsidRPr="00EB0D39">
        <w:rPr>
          <w:rFonts w:cs="Times New Roman"/>
          <w:spacing w:val="30"/>
          <w:lang w:val="ru-RU"/>
        </w:rPr>
        <w:t xml:space="preserve"> </w:t>
      </w:r>
      <w:r w:rsidRPr="00EB0D39">
        <w:rPr>
          <w:rFonts w:cs="Times New Roman"/>
          <w:spacing w:val="-1"/>
          <w:lang w:val="ru-RU"/>
        </w:rPr>
        <w:t>отчества</w:t>
      </w:r>
      <w:r w:rsidRPr="00EB0D39">
        <w:rPr>
          <w:rFonts w:cs="Times New Roman"/>
          <w:spacing w:val="29"/>
          <w:lang w:val="ru-RU"/>
        </w:rPr>
        <w:t xml:space="preserve"> </w:t>
      </w:r>
      <w:r w:rsidRPr="00EB0D39">
        <w:rPr>
          <w:rFonts w:cs="Times New Roman"/>
          <w:spacing w:val="-2"/>
          <w:lang w:val="ru-RU"/>
        </w:rPr>
        <w:t>(последнее</w:t>
      </w:r>
      <w:r w:rsidRPr="00EB0D39">
        <w:rPr>
          <w:rFonts w:cs="Times New Roman"/>
          <w:spacing w:val="36"/>
          <w:lang w:val="ru-RU"/>
        </w:rPr>
        <w:t xml:space="preserve"> </w:t>
      </w:r>
      <w:r w:rsidRPr="00EB0D39">
        <w:rPr>
          <w:rFonts w:cs="Times New Roman"/>
          <w:lang w:val="ru-RU"/>
        </w:rPr>
        <w:t>–</w:t>
      </w:r>
      <w:r w:rsidRPr="00EB0D39">
        <w:rPr>
          <w:rFonts w:cs="Times New Roman"/>
          <w:spacing w:val="28"/>
          <w:lang w:val="ru-RU"/>
        </w:rPr>
        <w:t xml:space="preserve"> </w:t>
      </w:r>
      <w:r w:rsidRPr="00EB0D39">
        <w:rPr>
          <w:rFonts w:cs="Times New Roman"/>
          <w:spacing w:val="-1"/>
          <w:lang w:val="ru-RU"/>
        </w:rPr>
        <w:t>при</w:t>
      </w:r>
      <w:r w:rsidRPr="00EB0D39">
        <w:rPr>
          <w:rFonts w:cs="Times New Roman"/>
          <w:spacing w:val="27"/>
          <w:lang w:val="ru-RU"/>
        </w:rPr>
        <w:t xml:space="preserve"> </w:t>
      </w:r>
      <w:r w:rsidRPr="00EB0D39">
        <w:rPr>
          <w:rFonts w:cs="Times New Roman"/>
          <w:spacing w:val="-1"/>
          <w:lang w:val="ru-RU"/>
        </w:rPr>
        <w:t>наличии),</w:t>
      </w:r>
      <w:r w:rsidRPr="00EB0D39">
        <w:rPr>
          <w:rFonts w:cs="Times New Roman"/>
          <w:spacing w:val="29"/>
          <w:lang w:val="ru-RU"/>
        </w:rPr>
        <w:t xml:space="preserve"> </w:t>
      </w:r>
      <w:r w:rsidRPr="00EB0D39">
        <w:rPr>
          <w:rFonts w:cs="Times New Roman"/>
          <w:spacing w:val="-1"/>
          <w:lang w:val="ru-RU"/>
        </w:rPr>
        <w:t>должности</w:t>
      </w:r>
      <w:r w:rsidRPr="00EB0D39">
        <w:rPr>
          <w:rFonts w:cs="Times New Roman"/>
          <w:spacing w:val="55"/>
          <w:lang w:val="ru-RU"/>
        </w:rPr>
        <w:t xml:space="preserve"> </w:t>
      </w:r>
      <w:r w:rsidRPr="00EB0D39">
        <w:rPr>
          <w:rFonts w:cs="Times New Roman"/>
          <w:spacing w:val="-1"/>
          <w:lang w:val="ru-RU"/>
        </w:rPr>
        <w:t>ответственного</w:t>
      </w:r>
      <w:r w:rsidRPr="00EB0D39">
        <w:rPr>
          <w:rFonts w:cs="Times New Roman"/>
          <w:spacing w:val="1"/>
          <w:lang w:val="ru-RU"/>
        </w:rPr>
        <w:t xml:space="preserve"> </w:t>
      </w:r>
      <w:r w:rsidRPr="00EB0D39">
        <w:rPr>
          <w:rFonts w:cs="Times New Roman"/>
          <w:spacing w:val="-1"/>
          <w:lang w:val="ru-RU"/>
        </w:rPr>
        <w:t>лица</w:t>
      </w:r>
      <w:r w:rsidRPr="00EB0D39">
        <w:rPr>
          <w:rFonts w:cs="Times New Roman"/>
          <w:lang w:val="ru-RU"/>
        </w:rPr>
        <w:t xml:space="preserve"> </w:t>
      </w:r>
      <w:r w:rsidRPr="00EB0D39">
        <w:rPr>
          <w:rFonts w:cs="Times New Roman"/>
          <w:spacing w:val="-1"/>
          <w:lang w:val="ru-RU"/>
        </w:rPr>
        <w:t>за</w:t>
      </w:r>
      <w:r w:rsidRPr="00EB0D39">
        <w:rPr>
          <w:rFonts w:cs="Times New Roman"/>
          <w:lang w:val="ru-RU"/>
        </w:rPr>
        <w:t xml:space="preserve"> прием</w:t>
      </w:r>
      <w:r w:rsidRPr="00EB0D39">
        <w:rPr>
          <w:rFonts w:cs="Times New Roman"/>
          <w:spacing w:val="-3"/>
          <w:lang w:val="ru-RU"/>
        </w:rPr>
        <w:t xml:space="preserve"> </w:t>
      </w:r>
      <w:r w:rsidRPr="00EB0D39">
        <w:rPr>
          <w:rFonts w:cs="Times New Roman"/>
          <w:spacing w:val="-1"/>
          <w:lang w:val="ru-RU"/>
        </w:rPr>
        <w:t>документов;</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графика</w:t>
      </w:r>
      <w:r w:rsidRPr="00EB0D39">
        <w:rPr>
          <w:rFonts w:cs="Times New Roman"/>
          <w:lang w:val="ru-RU"/>
        </w:rPr>
        <w:t xml:space="preserve"> </w:t>
      </w:r>
      <w:r w:rsidRPr="00EB0D39">
        <w:rPr>
          <w:rFonts w:cs="Times New Roman"/>
          <w:spacing w:val="-1"/>
          <w:lang w:val="ru-RU"/>
        </w:rPr>
        <w:t>приема</w:t>
      </w:r>
      <w:r w:rsidRPr="00EB0D39">
        <w:rPr>
          <w:rFonts w:cs="Times New Roman"/>
          <w:lang w:val="ru-RU"/>
        </w:rPr>
        <w:t xml:space="preserve"> </w:t>
      </w:r>
      <w:r w:rsidRPr="00EB0D39">
        <w:rPr>
          <w:rFonts w:cs="Times New Roman"/>
          <w:spacing w:val="-1"/>
          <w:lang w:val="ru-RU"/>
        </w:rPr>
        <w:t>заявителей.</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Рабочее</w:t>
      </w:r>
      <w:r w:rsidRPr="00EB0D39">
        <w:rPr>
          <w:rFonts w:cs="Times New Roman"/>
          <w:spacing w:val="50"/>
          <w:lang w:val="ru-RU"/>
        </w:rPr>
        <w:t xml:space="preserve"> </w:t>
      </w:r>
      <w:r w:rsidRPr="00EB0D39">
        <w:rPr>
          <w:rFonts w:cs="Times New Roman"/>
          <w:spacing w:val="-1"/>
          <w:lang w:val="ru-RU"/>
        </w:rPr>
        <w:t>место</w:t>
      </w:r>
      <w:r w:rsidRPr="00EB0D39">
        <w:rPr>
          <w:rFonts w:cs="Times New Roman"/>
          <w:spacing w:val="50"/>
          <w:lang w:val="ru-RU"/>
        </w:rPr>
        <w:t xml:space="preserve"> </w:t>
      </w:r>
      <w:r w:rsidRPr="00EB0D39">
        <w:rPr>
          <w:rFonts w:cs="Times New Roman"/>
          <w:spacing w:val="-1"/>
          <w:lang w:val="ru-RU"/>
        </w:rPr>
        <w:t>каждого</w:t>
      </w:r>
      <w:r w:rsidRPr="00EB0D39">
        <w:rPr>
          <w:rFonts w:cs="Times New Roman"/>
          <w:spacing w:val="48"/>
          <w:lang w:val="ru-RU"/>
        </w:rPr>
        <w:t xml:space="preserve"> </w:t>
      </w:r>
      <w:r w:rsidRPr="00EB0D39">
        <w:rPr>
          <w:rFonts w:cs="Times New Roman"/>
          <w:spacing w:val="-1"/>
          <w:lang w:val="ru-RU"/>
        </w:rPr>
        <w:t>ответственного</w:t>
      </w:r>
      <w:r w:rsidRPr="00EB0D39">
        <w:rPr>
          <w:rFonts w:cs="Times New Roman"/>
          <w:spacing w:val="50"/>
          <w:lang w:val="ru-RU"/>
        </w:rPr>
        <w:t xml:space="preserve"> </w:t>
      </w:r>
      <w:r w:rsidRPr="00EB0D39">
        <w:rPr>
          <w:rFonts w:cs="Times New Roman"/>
          <w:spacing w:val="-1"/>
          <w:lang w:val="ru-RU"/>
        </w:rPr>
        <w:t>лица</w:t>
      </w:r>
      <w:r w:rsidRPr="00EB0D39">
        <w:rPr>
          <w:rFonts w:cs="Times New Roman"/>
          <w:spacing w:val="49"/>
          <w:lang w:val="ru-RU"/>
        </w:rPr>
        <w:t xml:space="preserve"> </w:t>
      </w:r>
      <w:r w:rsidRPr="00EB0D39">
        <w:rPr>
          <w:rFonts w:cs="Times New Roman"/>
          <w:lang w:val="ru-RU"/>
        </w:rPr>
        <w:t>за</w:t>
      </w:r>
      <w:r w:rsidRPr="00EB0D39">
        <w:rPr>
          <w:rFonts w:cs="Times New Roman"/>
          <w:spacing w:val="49"/>
          <w:lang w:val="ru-RU"/>
        </w:rPr>
        <w:t xml:space="preserve"> </w:t>
      </w:r>
      <w:r w:rsidRPr="00EB0D39">
        <w:rPr>
          <w:rFonts w:cs="Times New Roman"/>
          <w:spacing w:val="-1"/>
          <w:lang w:val="ru-RU"/>
        </w:rPr>
        <w:t>прием</w:t>
      </w:r>
      <w:r w:rsidRPr="00EB0D39">
        <w:rPr>
          <w:rFonts w:cs="Times New Roman"/>
          <w:spacing w:val="47"/>
          <w:lang w:val="ru-RU"/>
        </w:rPr>
        <w:t xml:space="preserve"> </w:t>
      </w:r>
      <w:r w:rsidRPr="00EB0D39">
        <w:rPr>
          <w:rFonts w:cs="Times New Roman"/>
          <w:spacing w:val="-1"/>
          <w:lang w:val="ru-RU"/>
        </w:rPr>
        <w:t>документов</w:t>
      </w:r>
      <w:r w:rsidRPr="00EB0D39">
        <w:rPr>
          <w:rFonts w:cs="Times New Roman"/>
          <w:spacing w:val="48"/>
          <w:lang w:val="ru-RU"/>
        </w:rPr>
        <w:t xml:space="preserve"> </w:t>
      </w:r>
      <w:r w:rsidRPr="00EB0D39">
        <w:rPr>
          <w:rFonts w:cs="Times New Roman"/>
          <w:spacing w:val="-1"/>
          <w:lang w:val="ru-RU"/>
        </w:rPr>
        <w:t>должно</w:t>
      </w:r>
      <w:r w:rsidRPr="00EB0D39">
        <w:rPr>
          <w:rFonts w:cs="Times New Roman"/>
          <w:spacing w:val="41"/>
          <w:lang w:val="ru-RU"/>
        </w:rPr>
        <w:t xml:space="preserve"> </w:t>
      </w:r>
      <w:r w:rsidRPr="00EB0D39">
        <w:rPr>
          <w:rFonts w:cs="Times New Roman"/>
          <w:lang w:val="ru-RU"/>
        </w:rPr>
        <w:t>быть</w:t>
      </w:r>
      <w:r w:rsidRPr="00EB0D39">
        <w:rPr>
          <w:rFonts w:cs="Times New Roman"/>
          <w:spacing w:val="16"/>
          <w:lang w:val="ru-RU"/>
        </w:rPr>
        <w:t xml:space="preserve"> </w:t>
      </w:r>
      <w:r w:rsidRPr="00EB0D39">
        <w:rPr>
          <w:rFonts w:cs="Times New Roman"/>
          <w:spacing w:val="-2"/>
          <w:lang w:val="ru-RU"/>
        </w:rPr>
        <w:t>оборудовано</w:t>
      </w:r>
      <w:r w:rsidRPr="00EB0D39">
        <w:rPr>
          <w:rFonts w:cs="Times New Roman"/>
          <w:spacing w:val="16"/>
          <w:lang w:val="ru-RU"/>
        </w:rPr>
        <w:t xml:space="preserve"> </w:t>
      </w:r>
      <w:r w:rsidRPr="00EB0D39">
        <w:rPr>
          <w:rFonts w:cs="Times New Roman"/>
          <w:spacing w:val="-1"/>
          <w:lang w:val="ru-RU"/>
        </w:rPr>
        <w:t>персональным</w:t>
      </w:r>
      <w:r w:rsidRPr="00EB0D39">
        <w:rPr>
          <w:rFonts w:cs="Times New Roman"/>
          <w:spacing w:val="17"/>
          <w:lang w:val="ru-RU"/>
        </w:rPr>
        <w:t xml:space="preserve"> </w:t>
      </w:r>
      <w:r w:rsidRPr="00EB0D39">
        <w:rPr>
          <w:rFonts w:cs="Times New Roman"/>
          <w:spacing w:val="-1"/>
          <w:lang w:val="ru-RU"/>
        </w:rPr>
        <w:t>компьютером</w:t>
      </w:r>
      <w:r w:rsidRPr="00EB0D39">
        <w:rPr>
          <w:rFonts w:cs="Times New Roman"/>
          <w:spacing w:val="17"/>
          <w:lang w:val="ru-RU"/>
        </w:rPr>
        <w:t xml:space="preserve"> </w:t>
      </w:r>
      <w:r w:rsidRPr="00EB0D39">
        <w:rPr>
          <w:rFonts w:cs="Times New Roman"/>
          <w:lang w:val="ru-RU"/>
        </w:rPr>
        <w:t>с</w:t>
      </w:r>
      <w:r w:rsidRPr="00EB0D39">
        <w:rPr>
          <w:rFonts w:cs="Times New Roman"/>
          <w:spacing w:val="17"/>
          <w:lang w:val="ru-RU"/>
        </w:rPr>
        <w:t xml:space="preserve"> </w:t>
      </w:r>
      <w:r w:rsidRPr="00EB0D39">
        <w:rPr>
          <w:rFonts w:cs="Times New Roman"/>
          <w:spacing w:val="-1"/>
          <w:lang w:val="ru-RU"/>
        </w:rPr>
        <w:t>возможностью</w:t>
      </w:r>
      <w:r w:rsidRPr="00EB0D39">
        <w:rPr>
          <w:rFonts w:cs="Times New Roman"/>
          <w:spacing w:val="16"/>
          <w:lang w:val="ru-RU"/>
        </w:rPr>
        <w:t xml:space="preserve"> </w:t>
      </w:r>
      <w:r w:rsidRPr="00EB0D39">
        <w:rPr>
          <w:rFonts w:cs="Times New Roman"/>
          <w:spacing w:val="-1"/>
          <w:lang w:val="ru-RU"/>
        </w:rPr>
        <w:t>доступа</w:t>
      </w:r>
      <w:r w:rsidRPr="00EB0D39">
        <w:rPr>
          <w:rFonts w:cs="Times New Roman"/>
          <w:spacing w:val="17"/>
          <w:lang w:val="ru-RU"/>
        </w:rPr>
        <w:t xml:space="preserve"> </w:t>
      </w:r>
      <w:r w:rsidRPr="00EB0D39">
        <w:rPr>
          <w:rFonts w:cs="Times New Roman"/>
          <w:lang w:val="ru-RU"/>
        </w:rPr>
        <w:t>к</w:t>
      </w:r>
      <w:r w:rsidRPr="00EB0D39">
        <w:rPr>
          <w:rFonts w:cs="Times New Roman"/>
          <w:spacing w:val="53"/>
          <w:lang w:val="ru-RU"/>
        </w:rPr>
        <w:t xml:space="preserve"> </w:t>
      </w:r>
      <w:r w:rsidRPr="00EB0D39">
        <w:rPr>
          <w:rFonts w:cs="Times New Roman"/>
          <w:spacing w:val="-1"/>
          <w:lang w:val="ru-RU"/>
        </w:rPr>
        <w:t>необходимым</w:t>
      </w:r>
      <w:r w:rsidRPr="00EB0D39">
        <w:rPr>
          <w:rFonts w:cs="Times New Roman"/>
          <w:spacing w:val="24"/>
          <w:lang w:val="ru-RU"/>
        </w:rPr>
        <w:t xml:space="preserve"> </w:t>
      </w:r>
      <w:r w:rsidRPr="00EB0D39">
        <w:rPr>
          <w:rFonts w:cs="Times New Roman"/>
          <w:spacing w:val="-1"/>
          <w:lang w:val="ru-RU"/>
        </w:rPr>
        <w:t>информационным</w:t>
      </w:r>
      <w:r w:rsidRPr="00EB0D39">
        <w:rPr>
          <w:rFonts w:cs="Times New Roman"/>
          <w:spacing w:val="24"/>
          <w:lang w:val="ru-RU"/>
        </w:rPr>
        <w:t xml:space="preserve"> </w:t>
      </w:r>
      <w:r w:rsidRPr="00EB0D39">
        <w:rPr>
          <w:rFonts w:cs="Times New Roman"/>
          <w:spacing w:val="-1"/>
          <w:lang w:val="ru-RU"/>
        </w:rPr>
        <w:t>базам</w:t>
      </w:r>
      <w:r w:rsidRPr="00EB0D39">
        <w:rPr>
          <w:rFonts w:cs="Times New Roman"/>
          <w:spacing w:val="24"/>
          <w:lang w:val="ru-RU"/>
        </w:rPr>
        <w:t xml:space="preserve"> </w:t>
      </w:r>
      <w:r w:rsidRPr="00EB0D39">
        <w:rPr>
          <w:rFonts w:cs="Times New Roman"/>
          <w:spacing w:val="-1"/>
          <w:lang w:val="ru-RU"/>
        </w:rPr>
        <w:t>данных,</w:t>
      </w:r>
      <w:r w:rsidRPr="00EB0D39">
        <w:rPr>
          <w:rFonts w:cs="Times New Roman"/>
          <w:spacing w:val="23"/>
          <w:lang w:val="ru-RU"/>
        </w:rPr>
        <w:t xml:space="preserve"> </w:t>
      </w:r>
      <w:r w:rsidRPr="00EB0D39">
        <w:rPr>
          <w:rFonts w:cs="Times New Roman"/>
          <w:spacing w:val="-1"/>
          <w:lang w:val="ru-RU"/>
        </w:rPr>
        <w:t>печатающим</w:t>
      </w:r>
      <w:r w:rsidRPr="00EB0D39">
        <w:rPr>
          <w:rFonts w:cs="Times New Roman"/>
          <w:spacing w:val="25"/>
          <w:lang w:val="ru-RU"/>
        </w:rPr>
        <w:t xml:space="preserve"> </w:t>
      </w:r>
      <w:r w:rsidRPr="00EB0D39">
        <w:rPr>
          <w:rFonts w:cs="Times New Roman"/>
          <w:spacing w:val="-1"/>
          <w:lang w:val="ru-RU"/>
        </w:rPr>
        <w:t>устройством</w:t>
      </w:r>
      <w:r w:rsidRPr="00EB0D39">
        <w:rPr>
          <w:rFonts w:cs="Times New Roman"/>
          <w:spacing w:val="35"/>
          <w:lang w:val="ru-RU"/>
        </w:rPr>
        <w:t xml:space="preserve"> </w:t>
      </w:r>
      <w:r w:rsidRPr="00EB0D39">
        <w:rPr>
          <w:rFonts w:cs="Times New Roman"/>
          <w:spacing w:val="-1"/>
          <w:lang w:val="ru-RU"/>
        </w:rPr>
        <w:t>(принтером)</w:t>
      </w:r>
      <w:r w:rsidRPr="00EB0D39">
        <w:rPr>
          <w:rFonts w:cs="Times New Roman"/>
          <w:spacing w:val="-3"/>
          <w:lang w:val="ru-RU"/>
        </w:rPr>
        <w:t xml:space="preserve"> </w:t>
      </w:r>
      <w:r w:rsidRPr="00EB0D39">
        <w:rPr>
          <w:rFonts w:cs="Times New Roman"/>
          <w:lang w:val="ru-RU"/>
        </w:rPr>
        <w:t xml:space="preserve">и </w:t>
      </w:r>
      <w:r w:rsidRPr="00EB0D39">
        <w:rPr>
          <w:rFonts w:cs="Times New Roman"/>
          <w:spacing w:val="-2"/>
          <w:lang w:val="ru-RU"/>
        </w:rPr>
        <w:t>копирующим</w:t>
      </w:r>
      <w:r w:rsidRPr="00EB0D39">
        <w:rPr>
          <w:rFonts w:cs="Times New Roman"/>
          <w:lang w:val="ru-RU"/>
        </w:rPr>
        <w:t xml:space="preserve"> </w:t>
      </w:r>
      <w:r w:rsidRPr="00EB0D39">
        <w:rPr>
          <w:rFonts w:cs="Times New Roman"/>
          <w:spacing w:val="-1"/>
          <w:lang w:val="ru-RU"/>
        </w:rPr>
        <w:t>устройством.</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Лицо,</w:t>
      </w:r>
      <w:r w:rsidRPr="00EB0D39">
        <w:rPr>
          <w:rFonts w:cs="Times New Roman"/>
          <w:spacing w:val="67"/>
          <w:lang w:val="ru-RU"/>
        </w:rPr>
        <w:t xml:space="preserve"> </w:t>
      </w:r>
      <w:r w:rsidRPr="00EB0D39">
        <w:rPr>
          <w:rFonts w:cs="Times New Roman"/>
          <w:spacing w:val="-1"/>
          <w:lang w:val="ru-RU"/>
        </w:rPr>
        <w:t>ответственное</w:t>
      </w:r>
      <w:r w:rsidRPr="00EB0D39">
        <w:rPr>
          <w:rFonts w:cs="Times New Roman"/>
          <w:spacing w:val="68"/>
          <w:lang w:val="ru-RU"/>
        </w:rPr>
        <w:t xml:space="preserve"> </w:t>
      </w:r>
      <w:r w:rsidRPr="00EB0D39">
        <w:rPr>
          <w:rFonts w:cs="Times New Roman"/>
          <w:lang w:val="ru-RU"/>
        </w:rPr>
        <w:t>за</w:t>
      </w:r>
      <w:r w:rsidRPr="00EB0D39">
        <w:rPr>
          <w:rFonts w:cs="Times New Roman"/>
          <w:spacing w:val="65"/>
          <w:lang w:val="ru-RU"/>
        </w:rPr>
        <w:t xml:space="preserve"> </w:t>
      </w:r>
      <w:r w:rsidRPr="00EB0D39">
        <w:rPr>
          <w:rFonts w:cs="Times New Roman"/>
          <w:spacing w:val="-1"/>
          <w:lang w:val="ru-RU"/>
        </w:rPr>
        <w:t>прием</w:t>
      </w:r>
      <w:r w:rsidRPr="00EB0D39">
        <w:rPr>
          <w:rFonts w:cs="Times New Roman"/>
          <w:spacing w:val="66"/>
          <w:lang w:val="ru-RU"/>
        </w:rPr>
        <w:t xml:space="preserve"> </w:t>
      </w:r>
      <w:r w:rsidRPr="00EB0D39">
        <w:rPr>
          <w:rFonts w:cs="Times New Roman"/>
          <w:spacing w:val="-1"/>
          <w:lang w:val="ru-RU"/>
        </w:rPr>
        <w:t>документов,</w:t>
      </w:r>
      <w:r w:rsidRPr="00EB0D39">
        <w:rPr>
          <w:rFonts w:cs="Times New Roman"/>
          <w:spacing w:val="67"/>
          <w:lang w:val="ru-RU"/>
        </w:rPr>
        <w:t xml:space="preserve"> </w:t>
      </w:r>
      <w:r w:rsidRPr="00EB0D39">
        <w:rPr>
          <w:rFonts w:cs="Times New Roman"/>
          <w:spacing w:val="-1"/>
          <w:lang w:val="ru-RU"/>
        </w:rPr>
        <w:t>должно</w:t>
      </w:r>
      <w:r w:rsidRPr="00EB0D39">
        <w:rPr>
          <w:rFonts w:cs="Times New Roman"/>
          <w:spacing w:val="66"/>
          <w:lang w:val="ru-RU"/>
        </w:rPr>
        <w:t xml:space="preserve"> </w:t>
      </w:r>
      <w:r w:rsidRPr="00EB0D39">
        <w:rPr>
          <w:rFonts w:cs="Times New Roman"/>
          <w:spacing w:val="-1"/>
          <w:lang w:val="ru-RU"/>
        </w:rPr>
        <w:t>иметь</w:t>
      </w:r>
      <w:r w:rsidRPr="00EB0D39">
        <w:rPr>
          <w:rFonts w:cs="Times New Roman"/>
          <w:spacing w:val="67"/>
          <w:lang w:val="ru-RU"/>
        </w:rPr>
        <w:t xml:space="preserve"> </w:t>
      </w:r>
      <w:r w:rsidRPr="00EB0D39">
        <w:rPr>
          <w:rFonts w:cs="Times New Roman"/>
          <w:spacing w:val="-1"/>
          <w:lang w:val="ru-RU"/>
        </w:rPr>
        <w:t>настольную</w:t>
      </w:r>
      <w:r w:rsidRPr="00EB0D39">
        <w:rPr>
          <w:rFonts w:cs="Times New Roman"/>
          <w:spacing w:val="41"/>
          <w:lang w:val="ru-RU"/>
        </w:rPr>
        <w:t xml:space="preserve"> </w:t>
      </w:r>
      <w:r w:rsidRPr="00EB0D39">
        <w:rPr>
          <w:rFonts w:cs="Times New Roman"/>
          <w:spacing w:val="-1"/>
          <w:lang w:val="ru-RU"/>
        </w:rPr>
        <w:t>табличку</w:t>
      </w:r>
      <w:r w:rsidRPr="00EB0D39">
        <w:rPr>
          <w:rFonts w:cs="Times New Roman"/>
          <w:spacing w:val="8"/>
          <w:lang w:val="ru-RU"/>
        </w:rPr>
        <w:t xml:space="preserve"> </w:t>
      </w:r>
      <w:r w:rsidRPr="00EB0D39">
        <w:rPr>
          <w:rFonts w:cs="Times New Roman"/>
          <w:lang w:val="ru-RU"/>
        </w:rPr>
        <w:t xml:space="preserve">с </w:t>
      </w:r>
      <w:r w:rsidRPr="00EB0D39">
        <w:rPr>
          <w:rFonts w:cs="Times New Roman"/>
          <w:spacing w:val="-1"/>
          <w:lang w:val="ru-RU"/>
        </w:rPr>
        <w:t>указанием</w:t>
      </w:r>
      <w:r w:rsidRPr="00EB0D39">
        <w:rPr>
          <w:rFonts w:cs="Times New Roman"/>
          <w:lang w:val="ru-RU"/>
        </w:rPr>
        <w:t xml:space="preserve"> </w:t>
      </w:r>
      <w:r w:rsidRPr="00EB0D39">
        <w:rPr>
          <w:rFonts w:cs="Times New Roman"/>
          <w:spacing w:val="-1"/>
          <w:lang w:val="ru-RU"/>
        </w:rPr>
        <w:t>фамилии,</w:t>
      </w:r>
      <w:r w:rsidRPr="00EB0D39">
        <w:rPr>
          <w:rFonts w:cs="Times New Roman"/>
          <w:lang w:val="ru-RU"/>
        </w:rPr>
        <w:t xml:space="preserve"> </w:t>
      </w:r>
      <w:r w:rsidRPr="00EB0D39">
        <w:rPr>
          <w:rFonts w:cs="Times New Roman"/>
          <w:spacing w:val="-1"/>
          <w:lang w:val="ru-RU"/>
        </w:rPr>
        <w:t>имени,</w:t>
      </w:r>
      <w:r w:rsidRPr="00EB0D39">
        <w:rPr>
          <w:rFonts w:cs="Times New Roman"/>
          <w:spacing w:val="10"/>
          <w:lang w:val="ru-RU"/>
        </w:rPr>
        <w:t xml:space="preserve"> </w:t>
      </w:r>
      <w:r w:rsidRPr="00EB0D39">
        <w:rPr>
          <w:rFonts w:cs="Times New Roman"/>
          <w:spacing w:val="-1"/>
          <w:lang w:val="ru-RU"/>
        </w:rPr>
        <w:t>отчества</w:t>
      </w:r>
      <w:r w:rsidRPr="00EB0D39">
        <w:rPr>
          <w:rFonts w:cs="Times New Roman"/>
          <w:spacing w:val="10"/>
          <w:lang w:val="ru-RU"/>
        </w:rPr>
        <w:t xml:space="preserve"> </w:t>
      </w:r>
      <w:r w:rsidRPr="00EB0D39">
        <w:rPr>
          <w:rFonts w:cs="Times New Roman"/>
          <w:spacing w:val="-1"/>
          <w:lang w:val="ru-RU"/>
        </w:rPr>
        <w:t>(последнее</w:t>
      </w:r>
      <w:r w:rsidRPr="00EB0D39">
        <w:rPr>
          <w:rFonts w:cs="Times New Roman"/>
          <w:spacing w:val="12"/>
          <w:lang w:val="ru-RU"/>
        </w:rPr>
        <w:t xml:space="preserve"> </w:t>
      </w:r>
      <w:r w:rsidRPr="00EB0D39">
        <w:rPr>
          <w:rFonts w:cs="Times New Roman"/>
          <w:lang w:val="ru-RU"/>
        </w:rPr>
        <w:t xml:space="preserve">- </w:t>
      </w:r>
      <w:r w:rsidRPr="00EB0D39">
        <w:rPr>
          <w:rFonts w:cs="Times New Roman"/>
          <w:spacing w:val="-1"/>
          <w:lang w:val="ru-RU"/>
        </w:rPr>
        <w:t>при</w:t>
      </w:r>
      <w:r w:rsidRPr="00EB0D39">
        <w:rPr>
          <w:rFonts w:cs="Times New Roman"/>
          <w:spacing w:val="11"/>
          <w:lang w:val="ru-RU"/>
        </w:rPr>
        <w:t xml:space="preserve"> </w:t>
      </w:r>
      <w:r w:rsidRPr="00EB0D39">
        <w:rPr>
          <w:rFonts w:cs="Times New Roman"/>
          <w:spacing w:val="-1"/>
          <w:lang w:val="ru-RU"/>
        </w:rPr>
        <w:t>наличии)</w:t>
      </w:r>
      <w:r w:rsidRPr="00EB0D39">
        <w:rPr>
          <w:rFonts w:cs="Times New Roman"/>
          <w:lang w:val="ru-RU"/>
        </w:rPr>
        <w:t xml:space="preserve"> и </w:t>
      </w:r>
      <w:r w:rsidRPr="00EB0D39">
        <w:rPr>
          <w:rFonts w:cs="Times New Roman"/>
          <w:spacing w:val="-1"/>
          <w:lang w:val="ru-RU"/>
        </w:rPr>
        <w:t>должности.</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При</w:t>
      </w:r>
      <w:r w:rsidRPr="00EB0D39">
        <w:rPr>
          <w:rFonts w:cs="Times New Roman"/>
          <w:spacing w:val="9"/>
          <w:lang w:val="ru-RU"/>
        </w:rPr>
        <w:t xml:space="preserve"> </w:t>
      </w:r>
      <w:r w:rsidRPr="00EB0D39">
        <w:rPr>
          <w:rFonts w:cs="Times New Roman"/>
          <w:spacing w:val="-1"/>
          <w:lang w:val="ru-RU"/>
        </w:rPr>
        <w:t>предоставлении</w:t>
      </w:r>
      <w:r w:rsidRPr="00EB0D39">
        <w:rPr>
          <w:rFonts w:cs="Times New Roman"/>
          <w:spacing w:val="9"/>
          <w:lang w:val="ru-RU"/>
        </w:rPr>
        <w:t xml:space="preserve"> </w:t>
      </w:r>
      <w:r w:rsidRPr="00EB0D39">
        <w:rPr>
          <w:rFonts w:cs="Times New Roman"/>
          <w:spacing w:val="-1"/>
          <w:lang w:val="ru-RU"/>
        </w:rPr>
        <w:t>муниципальной</w:t>
      </w:r>
      <w:r w:rsidRPr="00EB0D39">
        <w:rPr>
          <w:rFonts w:cs="Times New Roman"/>
          <w:spacing w:val="6"/>
          <w:lang w:val="ru-RU"/>
        </w:rPr>
        <w:t xml:space="preserve"> </w:t>
      </w:r>
      <w:r w:rsidRPr="00EB0D39">
        <w:rPr>
          <w:rFonts w:cs="Times New Roman"/>
          <w:spacing w:val="-1"/>
          <w:lang w:val="ru-RU"/>
        </w:rPr>
        <w:t>услуги</w:t>
      </w:r>
      <w:r w:rsidRPr="00EB0D39">
        <w:rPr>
          <w:rFonts w:cs="Times New Roman"/>
          <w:spacing w:val="9"/>
          <w:lang w:val="ru-RU"/>
        </w:rPr>
        <w:t xml:space="preserve"> </w:t>
      </w:r>
      <w:r w:rsidRPr="00EB0D39">
        <w:rPr>
          <w:rFonts w:cs="Times New Roman"/>
          <w:spacing w:val="-1"/>
          <w:lang w:val="ru-RU"/>
        </w:rPr>
        <w:t>инвалидам</w:t>
      </w:r>
      <w:r w:rsidRPr="00EB0D39">
        <w:rPr>
          <w:rFonts w:cs="Times New Roman"/>
          <w:spacing w:val="39"/>
          <w:lang w:val="ru-RU"/>
        </w:rPr>
        <w:t xml:space="preserve"> </w:t>
      </w:r>
      <w:r w:rsidRPr="00EB0D39">
        <w:rPr>
          <w:rFonts w:cs="Times New Roman"/>
          <w:spacing w:val="-1"/>
          <w:lang w:val="ru-RU"/>
        </w:rPr>
        <w:t>обеспечиваются:</w:t>
      </w:r>
    </w:p>
    <w:p w:rsidR="0010408C" w:rsidRPr="00EB0D39" w:rsidRDefault="0010408C" w:rsidP="00EB0D39">
      <w:pPr>
        <w:pStyle w:val="a3"/>
        <w:widowControl/>
        <w:kinsoku w:val="0"/>
        <w:overflowPunct w:val="0"/>
        <w:ind w:left="0" w:firstLine="709"/>
        <w:jc w:val="both"/>
        <w:rPr>
          <w:rFonts w:cs="Times New Roman"/>
          <w:lang w:val="ru-RU"/>
        </w:rPr>
      </w:pPr>
      <w:r w:rsidRPr="00EB0D39">
        <w:rPr>
          <w:rFonts w:cs="Times New Roman"/>
          <w:spacing w:val="-1"/>
          <w:lang w:val="ru-RU"/>
        </w:rPr>
        <w:t>возможность</w:t>
      </w:r>
      <w:r w:rsidRPr="00EB0D39">
        <w:rPr>
          <w:rFonts w:cs="Times New Roman"/>
          <w:spacing w:val="10"/>
          <w:lang w:val="ru-RU"/>
        </w:rPr>
        <w:t xml:space="preserve"> </w:t>
      </w:r>
      <w:r w:rsidRPr="00EB0D39">
        <w:rPr>
          <w:rFonts w:cs="Times New Roman"/>
          <w:spacing w:val="-1"/>
          <w:lang w:val="ru-RU"/>
        </w:rPr>
        <w:t>беспрепятственного</w:t>
      </w:r>
      <w:r w:rsidRPr="00EB0D39">
        <w:rPr>
          <w:rFonts w:cs="Times New Roman"/>
          <w:spacing w:val="12"/>
          <w:lang w:val="ru-RU"/>
        </w:rPr>
        <w:t xml:space="preserve"> </w:t>
      </w:r>
      <w:r w:rsidRPr="00EB0D39">
        <w:rPr>
          <w:rFonts w:cs="Times New Roman"/>
          <w:spacing w:val="-1"/>
          <w:lang w:val="ru-RU"/>
        </w:rPr>
        <w:t>доступа</w:t>
      </w:r>
      <w:r w:rsidRPr="00EB0D39">
        <w:rPr>
          <w:rFonts w:cs="Times New Roman"/>
          <w:spacing w:val="11"/>
          <w:lang w:val="ru-RU"/>
        </w:rPr>
        <w:t xml:space="preserve"> </w:t>
      </w:r>
      <w:r w:rsidRPr="00EB0D39">
        <w:rPr>
          <w:rFonts w:cs="Times New Roman"/>
          <w:lang w:val="ru-RU"/>
        </w:rPr>
        <w:t>к</w:t>
      </w:r>
      <w:r w:rsidRPr="00EB0D39">
        <w:rPr>
          <w:rFonts w:cs="Times New Roman"/>
          <w:spacing w:val="11"/>
          <w:lang w:val="ru-RU"/>
        </w:rPr>
        <w:t xml:space="preserve"> </w:t>
      </w:r>
      <w:r w:rsidRPr="00EB0D39">
        <w:rPr>
          <w:rFonts w:cs="Times New Roman"/>
          <w:spacing w:val="-1"/>
          <w:lang w:val="ru-RU"/>
        </w:rPr>
        <w:t>объекту</w:t>
      </w:r>
      <w:r w:rsidRPr="00EB0D39">
        <w:rPr>
          <w:rFonts w:cs="Times New Roman"/>
          <w:spacing w:val="8"/>
          <w:lang w:val="ru-RU"/>
        </w:rPr>
        <w:t xml:space="preserve"> </w:t>
      </w:r>
      <w:r w:rsidRPr="00EB0D39">
        <w:rPr>
          <w:rFonts w:cs="Times New Roman"/>
          <w:spacing w:val="-1"/>
          <w:lang w:val="ru-RU"/>
        </w:rPr>
        <w:t>(зданию,</w:t>
      </w:r>
      <w:r w:rsidRPr="00EB0D39">
        <w:rPr>
          <w:rFonts w:cs="Times New Roman"/>
          <w:spacing w:val="10"/>
          <w:lang w:val="ru-RU"/>
        </w:rPr>
        <w:t xml:space="preserve"> </w:t>
      </w:r>
      <w:r w:rsidRPr="00EB0D39">
        <w:rPr>
          <w:rFonts w:cs="Times New Roman"/>
          <w:spacing w:val="-1"/>
          <w:lang w:val="ru-RU"/>
        </w:rPr>
        <w:t>помещению),</w:t>
      </w:r>
      <w:r w:rsidRPr="00EB0D39">
        <w:rPr>
          <w:rFonts w:cs="Times New Roman"/>
          <w:spacing w:val="10"/>
          <w:lang w:val="ru-RU"/>
        </w:rPr>
        <w:t xml:space="preserve"> </w:t>
      </w:r>
      <w:r w:rsidRPr="00EB0D39">
        <w:rPr>
          <w:rFonts w:cs="Times New Roman"/>
          <w:lang w:val="ru-RU"/>
        </w:rPr>
        <w:t>в</w:t>
      </w:r>
      <w:r w:rsidRPr="00EB0D39">
        <w:rPr>
          <w:rFonts w:cs="Times New Roman"/>
          <w:spacing w:val="53"/>
          <w:lang w:val="ru-RU"/>
        </w:rPr>
        <w:t xml:space="preserve"> </w:t>
      </w:r>
      <w:r w:rsidRPr="00EB0D39">
        <w:rPr>
          <w:rFonts w:cs="Times New Roman"/>
          <w:spacing w:val="-1"/>
          <w:lang w:val="ru-RU"/>
        </w:rPr>
        <w:t>котором</w:t>
      </w:r>
      <w:r w:rsidRPr="00EB0D39">
        <w:rPr>
          <w:rFonts w:cs="Times New Roman"/>
          <w:spacing w:val="-3"/>
          <w:lang w:val="ru-RU"/>
        </w:rPr>
        <w:t xml:space="preserve"> </w:t>
      </w:r>
      <w:r w:rsidRPr="00EB0D39">
        <w:rPr>
          <w:rFonts w:cs="Times New Roman"/>
          <w:spacing w:val="-1"/>
          <w:lang w:val="ru-RU"/>
        </w:rPr>
        <w:t>предоставляется</w:t>
      </w:r>
      <w:r w:rsidRPr="00EB0D39">
        <w:rPr>
          <w:rFonts w:cs="Times New Roman"/>
          <w:lang w:val="ru-RU"/>
        </w:rPr>
        <w:t xml:space="preserve"> </w:t>
      </w:r>
      <w:r w:rsidRPr="00EB0D39">
        <w:rPr>
          <w:rFonts w:cs="Times New Roman"/>
          <w:spacing w:val="-1"/>
          <w:lang w:val="ru-RU"/>
        </w:rPr>
        <w:t>муниципальная</w:t>
      </w:r>
      <w:r w:rsidRPr="00EB0D39">
        <w:rPr>
          <w:rFonts w:cs="Times New Roman"/>
          <w:spacing w:val="-3"/>
          <w:lang w:val="ru-RU"/>
        </w:rPr>
        <w:t xml:space="preserve"> </w:t>
      </w:r>
      <w:r w:rsidRPr="00EB0D39">
        <w:rPr>
          <w:rFonts w:cs="Times New Roman"/>
          <w:lang w:val="ru-RU"/>
        </w:rPr>
        <w:t>услуга;</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возможность</w:t>
      </w:r>
      <w:r w:rsidRPr="00EB0D39">
        <w:rPr>
          <w:rFonts w:cs="Times New Roman"/>
          <w:spacing w:val="19"/>
          <w:lang w:val="ru-RU"/>
        </w:rPr>
        <w:t xml:space="preserve"> </w:t>
      </w:r>
      <w:r w:rsidRPr="00EB0D39">
        <w:rPr>
          <w:rFonts w:cs="Times New Roman"/>
          <w:spacing w:val="-1"/>
          <w:lang w:val="ru-RU"/>
        </w:rPr>
        <w:t>самостоятельного</w:t>
      </w:r>
      <w:r w:rsidRPr="00EB0D39">
        <w:rPr>
          <w:rFonts w:cs="Times New Roman"/>
          <w:spacing w:val="21"/>
          <w:lang w:val="ru-RU"/>
        </w:rPr>
        <w:t xml:space="preserve"> </w:t>
      </w:r>
      <w:r w:rsidRPr="00EB0D39">
        <w:rPr>
          <w:rFonts w:cs="Times New Roman"/>
          <w:spacing w:val="-2"/>
          <w:lang w:val="ru-RU"/>
        </w:rPr>
        <w:t>передвижения</w:t>
      </w:r>
      <w:r w:rsidRPr="00EB0D39">
        <w:rPr>
          <w:rFonts w:cs="Times New Roman"/>
          <w:spacing w:val="20"/>
          <w:lang w:val="ru-RU"/>
        </w:rPr>
        <w:t xml:space="preserve"> </w:t>
      </w:r>
      <w:r w:rsidRPr="00EB0D39">
        <w:rPr>
          <w:rFonts w:cs="Times New Roman"/>
          <w:spacing w:val="-1"/>
          <w:lang w:val="ru-RU"/>
        </w:rPr>
        <w:t>по</w:t>
      </w:r>
      <w:r w:rsidRPr="00EB0D39">
        <w:rPr>
          <w:rFonts w:cs="Times New Roman"/>
          <w:spacing w:val="21"/>
          <w:lang w:val="ru-RU"/>
        </w:rPr>
        <w:t xml:space="preserve"> </w:t>
      </w:r>
      <w:r w:rsidRPr="00EB0D39">
        <w:rPr>
          <w:rFonts w:cs="Times New Roman"/>
          <w:spacing w:val="-1"/>
          <w:lang w:val="ru-RU"/>
        </w:rPr>
        <w:t>территории,</w:t>
      </w:r>
      <w:r w:rsidRPr="00EB0D39">
        <w:rPr>
          <w:rFonts w:cs="Times New Roman"/>
          <w:spacing w:val="20"/>
          <w:lang w:val="ru-RU"/>
        </w:rPr>
        <w:t xml:space="preserve"> </w:t>
      </w:r>
      <w:r w:rsidRPr="00EB0D39">
        <w:rPr>
          <w:rFonts w:cs="Times New Roman"/>
          <w:lang w:val="ru-RU"/>
        </w:rPr>
        <w:t>на</w:t>
      </w:r>
      <w:r w:rsidRPr="00EB0D39">
        <w:rPr>
          <w:rFonts w:cs="Times New Roman"/>
          <w:spacing w:val="20"/>
          <w:lang w:val="ru-RU"/>
        </w:rPr>
        <w:t xml:space="preserve"> </w:t>
      </w:r>
      <w:r w:rsidRPr="00EB0D39">
        <w:rPr>
          <w:rFonts w:cs="Times New Roman"/>
          <w:spacing w:val="-2"/>
          <w:lang w:val="ru-RU"/>
        </w:rPr>
        <w:t>которой</w:t>
      </w:r>
      <w:r w:rsidRPr="00EB0D39">
        <w:rPr>
          <w:rFonts w:cs="Times New Roman"/>
          <w:spacing w:val="59"/>
          <w:lang w:val="ru-RU"/>
        </w:rPr>
        <w:t xml:space="preserve"> </w:t>
      </w:r>
      <w:r w:rsidRPr="00EB0D39">
        <w:rPr>
          <w:rFonts w:cs="Times New Roman"/>
          <w:spacing w:val="-1"/>
          <w:lang w:val="ru-RU"/>
        </w:rPr>
        <w:t>расположены</w:t>
      </w:r>
      <w:r w:rsidRPr="00EB0D39">
        <w:rPr>
          <w:rFonts w:cs="Times New Roman"/>
          <w:spacing w:val="69"/>
          <w:lang w:val="ru-RU"/>
        </w:rPr>
        <w:t xml:space="preserve"> </w:t>
      </w:r>
      <w:r w:rsidRPr="00EB0D39">
        <w:rPr>
          <w:rFonts w:cs="Times New Roman"/>
          <w:spacing w:val="-1"/>
          <w:lang w:val="ru-RU"/>
        </w:rPr>
        <w:t>здания</w:t>
      </w:r>
      <w:r w:rsidRPr="00EB0D39">
        <w:rPr>
          <w:rFonts w:cs="Times New Roman"/>
          <w:spacing w:val="69"/>
          <w:lang w:val="ru-RU"/>
        </w:rPr>
        <w:t xml:space="preserve"> </w:t>
      </w:r>
      <w:r w:rsidRPr="00EB0D39">
        <w:rPr>
          <w:rFonts w:cs="Times New Roman"/>
          <w:lang w:val="ru-RU"/>
        </w:rPr>
        <w:t>и</w:t>
      </w:r>
      <w:r w:rsidRPr="00EB0D39">
        <w:rPr>
          <w:rFonts w:cs="Times New Roman"/>
          <w:spacing w:val="69"/>
          <w:lang w:val="ru-RU"/>
        </w:rPr>
        <w:t xml:space="preserve"> </w:t>
      </w:r>
      <w:r w:rsidRPr="00EB0D39">
        <w:rPr>
          <w:rFonts w:cs="Times New Roman"/>
          <w:spacing w:val="-1"/>
          <w:lang w:val="ru-RU"/>
        </w:rPr>
        <w:t>помещения,</w:t>
      </w:r>
      <w:r w:rsidRPr="00EB0D39">
        <w:rPr>
          <w:rFonts w:cs="Times New Roman"/>
          <w:spacing w:val="68"/>
          <w:lang w:val="ru-RU"/>
        </w:rPr>
        <w:t xml:space="preserve"> </w:t>
      </w:r>
      <w:r w:rsidRPr="00EB0D39">
        <w:rPr>
          <w:rFonts w:cs="Times New Roman"/>
          <w:lang w:val="ru-RU"/>
        </w:rPr>
        <w:t>в</w:t>
      </w:r>
      <w:r w:rsidRPr="00EB0D39">
        <w:rPr>
          <w:rFonts w:cs="Times New Roman"/>
          <w:spacing w:val="65"/>
          <w:lang w:val="ru-RU"/>
        </w:rPr>
        <w:t xml:space="preserve"> </w:t>
      </w:r>
      <w:r w:rsidRPr="00EB0D39">
        <w:rPr>
          <w:rFonts w:cs="Times New Roman"/>
          <w:spacing w:val="-1"/>
          <w:lang w:val="ru-RU"/>
        </w:rPr>
        <w:t>которых</w:t>
      </w:r>
      <w:r w:rsidRPr="00EB0D39">
        <w:rPr>
          <w:rFonts w:cs="Times New Roman"/>
          <w:spacing w:val="69"/>
          <w:lang w:val="ru-RU"/>
        </w:rPr>
        <w:t xml:space="preserve"> </w:t>
      </w:r>
      <w:r w:rsidRPr="00EB0D39">
        <w:rPr>
          <w:rFonts w:cs="Times New Roman"/>
          <w:spacing w:val="-1"/>
          <w:lang w:val="ru-RU"/>
        </w:rPr>
        <w:t>предоставляется</w:t>
      </w:r>
      <w:r w:rsidRPr="00EB0D39">
        <w:rPr>
          <w:rFonts w:cs="Times New Roman"/>
          <w:spacing w:val="69"/>
          <w:lang w:val="ru-RU"/>
        </w:rPr>
        <w:t xml:space="preserve"> </w:t>
      </w:r>
      <w:r w:rsidRPr="00EB0D39">
        <w:rPr>
          <w:rFonts w:cs="Times New Roman"/>
          <w:spacing w:val="-1"/>
          <w:lang w:val="ru-RU"/>
        </w:rPr>
        <w:t>муниципальная</w:t>
      </w:r>
      <w:r w:rsidRPr="00EB0D39">
        <w:rPr>
          <w:rFonts w:cs="Times New Roman"/>
          <w:spacing w:val="4"/>
          <w:lang w:val="ru-RU"/>
        </w:rPr>
        <w:t xml:space="preserve"> </w:t>
      </w:r>
      <w:r w:rsidRPr="00EB0D39">
        <w:rPr>
          <w:rFonts w:cs="Times New Roman"/>
          <w:spacing w:val="-1"/>
          <w:lang w:val="ru-RU"/>
        </w:rPr>
        <w:t>услуга,</w:t>
      </w:r>
      <w:r w:rsidRPr="00EB0D39">
        <w:rPr>
          <w:rFonts w:cs="Times New Roman"/>
          <w:spacing w:val="3"/>
          <w:lang w:val="ru-RU"/>
        </w:rPr>
        <w:t xml:space="preserve"> </w:t>
      </w:r>
      <w:r w:rsidRPr="00EB0D39">
        <w:rPr>
          <w:rFonts w:cs="Times New Roman"/>
          <w:lang w:val="ru-RU"/>
        </w:rPr>
        <w:t>а</w:t>
      </w:r>
      <w:r w:rsidRPr="00EB0D39">
        <w:rPr>
          <w:rFonts w:cs="Times New Roman"/>
          <w:spacing w:val="4"/>
          <w:lang w:val="ru-RU"/>
        </w:rPr>
        <w:t xml:space="preserve"> </w:t>
      </w:r>
      <w:r w:rsidRPr="00EB0D39">
        <w:rPr>
          <w:rFonts w:cs="Times New Roman"/>
          <w:lang w:val="ru-RU"/>
        </w:rPr>
        <w:t>также</w:t>
      </w:r>
      <w:r w:rsidRPr="00EB0D39">
        <w:rPr>
          <w:rFonts w:cs="Times New Roman"/>
          <w:spacing w:val="4"/>
          <w:lang w:val="ru-RU"/>
        </w:rPr>
        <w:t xml:space="preserve"> </w:t>
      </w:r>
      <w:r w:rsidRPr="00EB0D39">
        <w:rPr>
          <w:rFonts w:cs="Times New Roman"/>
          <w:lang w:val="ru-RU"/>
        </w:rPr>
        <w:t>входа</w:t>
      </w:r>
      <w:r w:rsidRPr="00EB0D39">
        <w:rPr>
          <w:rFonts w:cs="Times New Roman"/>
          <w:spacing w:val="1"/>
          <w:lang w:val="ru-RU"/>
        </w:rPr>
        <w:t xml:space="preserve"> </w:t>
      </w:r>
      <w:r w:rsidRPr="00EB0D39">
        <w:rPr>
          <w:rFonts w:cs="Times New Roman"/>
          <w:lang w:val="ru-RU"/>
        </w:rPr>
        <w:t>в</w:t>
      </w:r>
      <w:r w:rsidRPr="00EB0D39">
        <w:rPr>
          <w:rFonts w:cs="Times New Roman"/>
          <w:spacing w:val="3"/>
          <w:lang w:val="ru-RU"/>
        </w:rPr>
        <w:t xml:space="preserve"> </w:t>
      </w:r>
      <w:r w:rsidRPr="00EB0D39">
        <w:rPr>
          <w:rFonts w:cs="Times New Roman"/>
          <w:lang w:val="ru-RU"/>
        </w:rPr>
        <w:t>такие</w:t>
      </w:r>
      <w:r w:rsidRPr="00EB0D39">
        <w:rPr>
          <w:rFonts w:cs="Times New Roman"/>
          <w:spacing w:val="4"/>
          <w:lang w:val="ru-RU"/>
        </w:rPr>
        <w:t xml:space="preserve"> </w:t>
      </w:r>
      <w:r w:rsidRPr="00EB0D39">
        <w:rPr>
          <w:rFonts w:cs="Times New Roman"/>
          <w:spacing w:val="-1"/>
          <w:lang w:val="ru-RU"/>
        </w:rPr>
        <w:t>объекты</w:t>
      </w:r>
      <w:r w:rsidRPr="00EB0D39">
        <w:rPr>
          <w:rFonts w:cs="Times New Roman"/>
          <w:spacing w:val="4"/>
          <w:lang w:val="ru-RU"/>
        </w:rPr>
        <w:t xml:space="preserve"> </w:t>
      </w:r>
      <w:r w:rsidRPr="00EB0D39">
        <w:rPr>
          <w:rFonts w:cs="Times New Roman"/>
          <w:lang w:val="ru-RU"/>
        </w:rPr>
        <w:t>и</w:t>
      </w:r>
      <w:r w:rsidRPr="00EB0D39">
        <w:rPr>
          <w:rFonts w:cs="Times New Roman"/>
          <w:spacing w:val="4"/>
          <w:lang w:val="ru-RU"/>
        </w:rPr>
        <w:t xml:space="preserve"> </w:t>
      </w:r>
      <w:r w:rsidRPr="00EB0D39">
        <w:rPr>
          <w:rFonts w:cs="Times New Roman"/>
          <w:spacing w:val="-1"/>
          <w:lang w:val="ru-RU"/>
        </w:rPr>
        <w:t>выхода</w:t>
      </w:r>
      <w:r w:rsidRPr="00EB0D39">
        <w:rPr>
          <w:rFonts w:cs="Times New Roman"/>
          <w:spacing w:val="4"/>
          <w:lang w:val="ru-RU"/>
        </w:rPr>
        <w:t xml:space="preserve"> </w:t>
      </w:r>
      <w:r w:rsidRPr="00EB0D39">
        <w:rPr>
          <w:rFonts w:cs="Times New Roman"/>
          <w:lang w:val="ru-RU"/>
        </w:rPr>
        <w:t>из</w:t>
      </w:r>
      <w:r w:rsidRPr="00EB0D39">
        <w:rPr>
          <w:rFonts w:cs="Times New Roman"/>
          <w:spacing w:val="3"/>
          <w:lang w:val="ru-RU"/>
        </w:rPr>
        <w:t xml:space="preserve"> </w:t>
      </w:r>
      <w:r w:rsidRPr="00EB0D39">
        <w:rPr>
          <w:rFonts w:cs="Times New Roman"/>
          <w:spacing w:val="-1"/>
          <w:lang w:val="ru-RU"/>
        </w:rPr>
        <w:t>них,</w:t>
      </w:r>
      <w:r w:rsidRPr="00EB0D39">
        <w:rPr>
          <w:rFonts w:cs="Times New Roman"/>
          <w:spacing w:val="3"/>
          <w:lang w:val="ru-RU"/>
        </w:rPr>
        <w:t xml:space="preserve"> </w:t>
      </w:r>
      <w:r w:rsidRPr="00EB0D39">
        <w:rPr>
          <w:rFonts w:cs="Times New Roman"/>
          <w:spacing w:val="-1"/>
          <w:lang w:val="ru-RU"/>
        </w:rPr>
        <w:t>посадки</w:t>
      </w:r>
      <w:r w:rsidRPr="00EB0D39">
        <w:rPr>
          <w:rFonts w:cs="Times New Roman"/>
          <w:spacing w:val="5"/>
          <w:lang w:val="ru-RU"/>
        </w:rPr>
        <w:t xml:space="preserve"> </w:t>
      </w:r>
      <w:r w:rsidRPr="00EB0D39">
        <w:rPr>
          <w:rFonts w:cs="Times New Roman"/>
          <w:lang w:val="ru-RU"/>
        </w:rPr>
        <w:t>в</w:t>
      </w:r>
      <w:r w:rsidRPr="00EB0D39">
        <w:rPr>
          <w:rFonts w:cs="Times New Roman"/>
          <w:spacing w:val="37"/>
          <w:lang w:val="ru-RU"/>
        </w:rPr>
        <w:t xml:space="preserve"> </w:t>
      </w:r>
      <w:r w:rsidRPr="00EB0D39">
        <w:rPr>
          <w:rFonts w:cs="Times New Roman"/>
          <w:spacing w:val="-1"/>
          <w:lang w:val="ru-RU"/>
        </w:rPr>
        <w:t>транспортное</w:t>
      </w:r>
      <w:r w:rsidRPr="00EB0D39">
        <w:rPr>
          <w:rFonts w:cs="Times New Roman"/>
          <w:spacing w:val="52"/>
          <w:lang w:val="ru-RU"/>
        </w:rPr>
        <w:t xml:space="preserve"> </w:t>
      </w:r>
      <w:r w:rsidRPr="00EB0D39">
        <w:rPr>
          <w:rFonts w:cs="Times New Roman"/>
          <w:spacing w:val="-1"/>
          <w:lang w:val="ru-RU"/>
        </w:rPr>
        <w:t>средство</w:t>
      </w:r>
      <w:r w:rsidRPr="00EB0D39">
        <w:rPr>
          <w:rFonts w:cs="Times New Roman"/>
          <w:spacing w:val="53"/>
          <w:lang w:val="ru-RU"/>
        </w:rPr>
        <w:t xml:space="preserve"> </w:t>
      </w:r>
      <w:r w:rsidRPr="00EB0D39">
        <w:rPr>
          <w:rFonts w:cs="Times New Roman"/>
          <w:lang w:val="ru-RU"/>
        </w:rPr>
        <w:t>и</w:t>
      </w:r>
      <w:r w:rsidRPr="00EB0D39">
        <w:rPr>
          <w:rFonts w:cs="Times New Roman"/>
          <w:spacing w:val="52"/>
          <w:lang w:val="ru-RU"/>
        </w:rPr>
        <w:t xml:space="preserve"> </w:t>
      </w:r>
      <w:r w:rsidRPr="00EB0D39">
        <w:rPr>
          <w:rFonts w:cs="Times New Roman"/>
          <w:spacing w:val="-1"/>
          <w:lang w:val="ru-RU"/>
        </w:rPr>
        <w:t>высадки</w:t>
      </w:r>
      <w:r w:rsidRPr="00EB0D39">
        <w:rPr>
          <w:rFonts w:cs="Times New Roman"/>
          <w:spacing w:val="57"/>
          <w:lang w:val="ru-RU"/>
        </w:rPr>
        <w:t xml:space="preserve"> </w:t>
      </w:r>
      <w:r w:rsidRPr="00EB0D39">
        <w:rPr>
          <w:rFonts w:cs="Times New Roman"/>
          <w:lang w:val="ru-RU"/>
        </w:rPr>
        <w:t>из</w:t>
      </w:r>
      <w:r w:rsidRPr="00EB0D39">
        <w:rPr>
          <w:rFonts w:cs="Times New Roman"/>
          <w:spacing w:val="51"/>
          <w:lang w:val="ru-RU"/>
        </w:rPr>
        <w:t xml:space="preserve"> </w:t>
      </w:r>
      <w:r w:rsidRPr="00EB0D39">
        <w:rPr>
          <w:rFonts w:cs="Times New Roman"/>
          <w:spacing w:val="-1"/>
          <w:lang w:val="ru-RU"/>
        </w:rPr>
        <w:t>него,</w:t>
      </w:r>
      <w:r w:rsidRPr="00EB0D39">
        <w:rPr>
          <w:rFonts w:cs="Times New Roman"/>
          <w:spacing w:val="51"/>
          <w:lang w:val="ru-RU"/>
        </w:rPr>
        <w:t xml:space="preserve"> </w:t>
      </w:r>
      <w:r w:rsidRPr="00EB0D39">
        <w:rPr>
          <w:rFonts w:cs="Times New Roman"/>
          <w:lang w:val="ru-RU"/>
        </w:rPr>
        <w:t>в</w:t>
      </w:r>
      <w:r w:rsidRPr="00EB0D39">
        <w:rPr>
          <w:rFonts w:cs="Times New Roman"/>
          <w:spacing w:val="51"/>
          <w:lang w:val="ru-RU"/>
        </w:rPr>
        <w:t xml:space="preserve"> </w:t>
      </w:r>
      <w:r w:rsidRPr="00EB0D39">
        <w:rPr>
          <w:rFonts w:cs="Times New Roman"/>
          <w:lang w:val="ru-RU"/>
        </w:rPr>
        <w:t>том</w:t>
      </w:r>
      <w:r w:rsidRPr="00EB0D39">
        <w:rPr>
          <w:rFonts w:cs="Times New Roman"/>
          <w:spacing w:val="51"/>
          <w:lang w:val="ru-RU"/>
        </w:rPr>
        <w:t xml:space="preserve"> </w:t>
      </w:r>
      <w:r w:rsidRPr="00EB0D39">
        <w:rPr>
          <w:rFonts w:cs="Times New Roman"/>
          <w:lang w:val="ru-RU"/>
        </w:rPr>
        <w:t>числе</w:t>
      </w:r>
      <w:r w:rsidRPr="00EB0D39">
        <w:rPr>
          <w:rFonts w:cs="Times New Roman"/>
          <w:spacing w:val="51"/>
          <w:lang w:val="ru-RU"/>
        </w:rPr>
        <w:t xml:space="preserve"> </w:t>
      </w:r>
      <w:r w:rsidRPr="00EB0D39">
        <w:rPr>
          <w:rFonts w:cs="Times New Roman"/>
          <w:lang w:val="ru-RU"/>
        </w:rPr>
        <w:t>с</w:t>
      </w:r>
      <w:r w:rsidRPr="00EB0D39">
        <w:rPr>
          <w:rFonts w:cs="Times New Roman"/>
          <w:spacing w:val="52"/>
          <w:lang w:val="ru-RU"/>
        </w:rPr>
        <w:t xml:space="preserve"> </w:t>
      </w:r>
      <w:r w:rsidRPr="00EB0D39">
        <w:rPr>
          <w:rFonts w:cs="Times New Roman"/>
          <w:spacing w:val="-1"/>
          <w:lang w:val="ru-RU"/>
        </w:rPr>
        <w:t>использованием</w:t>
      </w:r>
      <w:r w:rsidRPr="00EB0D39">
        <w:rPr>
          <w:rFonts w:cs="Times New Roman"/>
          <w:spacing w:val="52"/>
          <w:lang w:val="ru-RU"/>
        </w:rPr>
        <w:t xml:space="preserve"> </w:t>
      </w:r>
      <w:r w:rsidRPr="00EB0D39">
        <w:rPr>
          <w:rFonts w:cs="Times New Roman"/>
          <w:lang w:val="ru-RU"/>
        </w:rPr>
        <w:t>кресла -</w:t>
      </w:r>
      <w:r w:rsidRPr="00EB0D39">
        <w:rPr>
          <w:rFonts w:cs="Times New Roman"/>
          <w:spacing w:val="43"/>
          <w:lang w:val="ru-RU"/>
        </w:rPr>
        <w:t xml:space="preserve"> </w:t>
      </w:r>
      <w:r w:rsidRPr="00EB0D39">
        <w:rPr>
          <w:rFonts w:cs="Times New Roman"/>
          <w:spacing w:val="-1"/>
          <w:lang w:val="ru-RU"/>
        </w:rPr>
        <w:t>коляски;</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lastRenderedPageBreak/>
        <w:t>сопровождение</w:t>
      </w:r>
      <w:r w:rsidRPr="00EB0D39">
        <w:rPr>
          <w:rFonts w:cs="Times New Roman"/>
          <w:spacing w:val="-3"/>
          <w:lang w:val="ru-RU"/>
        </w:rPr>
        <w:t xml:space="preserve"> </w:t>
      </w:r>
      <w:r w:rsidRPr="00EB0D39">
        <w:rPr>
          <w:rFonts w:cs="Times New Roman"/>
          <w:spacing w:val="-1"/>
          <w:lang w:val="ru-RU"/>
        </w:rPr>
        <w:t>инвалидов, имеющих</w:t>
      </w:r>
      <w:r w:rsidRPr="00EB0D39">
        <w:rPr>
          <w:rFonts w:cs="Times New Roman"/>
          <w:spacing w:val="-3"/>
          <w:lang w:val="ru-RU"/>
        </w:rPr>
        <w:t xml:space="preserve"> </w:t>
      </w:r>
      <w:r w:rsidRPr="00EB0D39">
        <w:rPr>
          <w:rFonts w:cs="Times New Roman"/>
          <w:spacing w:val="-1"/>
          <w:lang w:val="ru-RU"/>
        </w:rPr>
        <w:t>стойкие</w:t>
      </w:r>
      <w:r w:rsidRPr="00EB0D39">
        <w:rPr>
          <w:rFonts w:cs="Times New Roman"/>
          <w:spacing w:val="-3"/>
          <w:lang w:val="ru-RU"/>
        </w:rPr>
        <w:t xml:space="preserve"> </w:t>
      </w:r>
      <w:r w:rsidRPr="00EB0D39">
        <w:rPr>
          <w:rFonts w:cs="Times New Roman"/>
          <w:spacing w:val="-1"/>
          <w:lang w:val="ru-RU"/>
        </w:rPr>
        <w:t>расстройства</w:t>
      </w:r>
      <w:r w:rsidRPr="00EB0D39">
        <w:rPr>
          <w:rFonts w:cs="Times New Roman"/>
          <w:spacing w:val="-4"/>
          <w:lang w:val="ru-RU"/>
        </w:rPr>
        <w:t xml:space="preserve"> </w:t>
      </w:r>
      <w:r w:rsidRPr="00EB0D39">
        <w:rPr>
          <w:rFonts w:cs="Times New Roman"/>
          <w:spacing w:val="-1"/>
          <w:lang w:val="ru-RU"/>
        </w:rPr>
        <w:t>функции</w:t>
      </w:r>
      <w:r w:rsidRPr="00EB0D39">
        <w:rPr>
          <w:rFonts w:cs="Times New Roman"/>
          <w:lang w:val="ru-RU"/>
        </w:rPr>
        <w:t xml:space="preserve"> </w:t>
      </w:r>
      <w:r w:rsidRPr="00EB0D39">
        <w:rPr>
          <w:rFonts w:cs="Times New Roman"/>
          <w:spacing w:val="-1"/>
          <w:lang w:val="ru-RU"/>
        </w:rPr>
        <w:t>зрения</w:t>
      </w:r>
      <w:r w:rsidRPr="00EB0D39">
        <w:rPr>
          <w:rFonts w:cs="Times New Roman"/>
          <w:spacing w:val="-3"/>
          <w:lang w:val="ru-RU"/>
        </w:rPr>
        <w:t xml:space="preserve"> </w:t>
      </w:r>
      <w:r w:rsidRPr="00EB0D39">
        <w:rPr>
          <w:rFonts w:cs="Times New Roman"/>
          <w:lang w:val="ru-RU"/>
        </w:rPr>
        <w:t>и</w:t>
      </w:r>
      <w:r w:rsidRPr="00EB0D39">
        <w:rPr>
          <w:rFonts w:cs="Times New Roman"/>
          <w:spacing w:val="45"/>
          <w:lang w:val="ru-RU"/>
        </w:rPr>
        <w:t xml:space="preserve"> </w:t>
      </w:r>
      <w:r w:rsidRPr="00EB0D39">
        <w:rPr>
          <w:rFonts w:cs="Times New Roman"/>
          <w:spacing w:val="-1"/>
          <w:lang w:val="ru-RU"/>
        </w:rPr>
        <w:t>самостоятельного</w:t>
      </w:r>
      <w:r w:rsidRPr="00EB0D39">
        <w:rPr>
          <w:rFonts w:cs="Times New Roman"/>
          <w:spacing w:val="-2"/>
          <w:lang w:val="ru-RU"/>
        </w:rPr>
        <w:t xml:space="preserve"> </w:t>
      </w:r>
      <w:r w:rsidRPr="00EB0D39">
        <w:rPr>
          <w:rFonts w:cs="Times New Roman"/>
          <w:spacing w:val="-1"/>
          <w:lang w:val="ru-RU"/>
        </w:rPr>
        <w:t>передвижения;</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надлежащее</w:t>
      </w:r>
      <w:r w:rsidRPr="00EB0D39">
        <w:rPr>
          <w:rFonts w:cs="Times New Roman"/>
          <w:spacing w:val="14"/>
          <w:lang w:val="ru-RU"/>
        </w:rPr>
        <w:t xml:space="preserve"> </w:t>
      </w:r>
      <w:r w:rsidRPr="00EB0D39">
        <w:rPr>
          <w:rFonts w:cs="Times New Roman"/>
          <w:spacing w:val="-1"/>
          <w:lang w:val="ru-RU"/>
        </w:rPr>
        <w:t>размещение</w:t>
      </w:r>
      <w:r w:rsidRPr="00EB0D39">
        <w:rPr>
          <w:rFonts w:cs="Times New Roman"/>
          <w:spacing w:val="14"/>
          <w:lang w:val="ru-RU"/>
        </w:rPr>
        <w:t xml:space="preserve"> </w:t>
      </w:r>
      <w:r w:rsidRPr="00EB0D39">
        <w:rPr>
          <w:rFonts w:cs="Times New Roman"/>
          <w:spacing w:val="-2"/>
          <w:lang w:val="ru-RU"/>
        </w:rPr>
        <w:t>оборудования</w:t>
      </w:r>
      <w:r w:rsidRPr="00EB0D39">
        <w:rPr>
          <w:rFonts w:cs="Times New Roman"/>
          <w:spacing w:val="15"/>
          <w:lang w:val="ru-RU"/>
        </w:rPr>
        <w:t xml:space="preserve"> </w:t>
      </w:r>
      <w:r w:rsidRPr="00EB0D39">
        <w:rPr>
          <w:rFonts w:cs="Times New Roman"/>
          <w:lang w:val="ru-RU"/>
        </w:rPr>
        <w:t>и</w:t>
      </w:r>
      <w:r w:rsidRPr="00EB0D39">
        <w:rPr>
          <w:rFonts w:cs="Times New Roman"/>
          <w:spacing w:val="12"/>
          <w:lang w:val="ru-RU"/>
        </w:rPr>
        <w:t xml:space="preserve"> </w:t>
      </w:r>
      <w:r w:rsidRPr="00EB0D39">
        <w:rPr>
          <w:rFonts w:cs="Times New Roman"/>
          <w:spacing w:val="-1"/>
          <w:lang w:val="ru-RU"/>
        </w:rPr>
        <w:t>носителей</w:t>
      </w:r>
      <w:r w:rsidRPr="00EB0D39">
        <w:rPr>
          <w:rFonts w:cs="Times New Roman"/>
          <w:spacing w:val="15"/>
          <w:lang w:val="ru-RU"/>
        </w:rPr>
        <w:t xml:space="preserve"> </w:t>
      </w:r>
      <w:r w:rsidRPr="00EB0D39">
        <w:rPr>
          <w:rFonts w:cs="Times New Roman"/>
          <w:spacing w:val="-1"/>
          <w:lang w:val="ru-RU"/>
        </w:rPr>
        <w:t>информации,</w:t>
      </w:r>
      <w:r w:rsidRPr="00EB0D39">
        <w:rPr>
          <w:rFonts w:cs="Times New Roman"/>
          <w:spacing w:val="47"/>
          <w:lang w:val="ru-RU"/>
        </w:rPr>
        <w:t xml:space="preserve"> </w:t>
      </w:r>
      <w:r w:rsidRPr="00EB0D39">
        <w:rPr>
          <w:rFonts w:cs="Times New Roman"/>
          <w:spacing w:val="-1"/>
          <w:lang w:val="ru-RU"/>
        </w:rPr>
        <w:t>необходимых</w:t>
      </w:r>
      <w:r w:rsidRPr="00EB0D39">
        <w:rPr>
          <w:rFonts w:cs="Times New Roman"/>
          <w:spacing w:val="40"/>
          <w:lang w:val="ru-RU"/>
        </w:rPr>
        <w:t xml:space="preserve"> </w:t>
      </w:r>
      <w:r w:rsidRPr="00EB0D39">
        <w:rPr>
          <w:rFonts w:cs="Times New Roman"/>
          <w:spacing w:val="-1"/>
          <w:lang w:val="ru-RU"/>
        </w:rPr>
        <w:t>для</w:t>
      </w:r>
      <w:r w:rsidRPr="00EB0D39">
        <w:rPr>
          <w:rFonts w:cs="Times New Roman"/>
          <w:spacing w:val="38"/>
          <w:lang w:val="ru-RU"/>
        </w:rPr>
        <w:t xml:space="preserve"> </w:t>
      </w:r>
      <w:r w:rsidRPr="00EB0D39">
        <w:rPr>
          <w:rFonts w:cs="Times New Roman"/>
          <w:spacing w:val="-1"/>
          <w:lang w:val="ru-RU"/>
        </w:rPr>
        <w:t>обеспечения</w:t>
      </w:r>
      <w:r w:rsidRPr="00EB0D39">
        <w:rPr>
          <w:rFonts w:cs="Times New Roman"/>
          <w:spacing w:val="40"/>
          <w:lang w:val="ru-RU"/>
        </w:rPr>
        <w:t xml:space="preserve"> </w:t>
      </w:r>
      <w:r w:rsidRPr="00EB0D39">
        <w:rPr>
          <w:rFonts w:cs="Times New Roman"/>
          <w:spacing w:val="-1"/>
          <w:lang w:val="ru-RU"/>
        </w:rPr>
        <w:t>беспрепятственного</w:t>
      </w:r>
      <w:r w:rsidRPr="00EB0D39">
        <w:rPr>
          <w:rFonts w:cs="Times New Roman"/>
          <w:spacing w:val="38"/>
          <w:lang w:val="ru-RU"/>
        </w:rPr>
        <w:t xml:space="preserve"> </w:t>
      </w:r>
      <w:r w:rsidRPr="00EB0D39">
        <w:rPr>
          <w:rFonts w:cs="Times New Roman"/>
          <w:spacing w:val="-1"/>
          <w:lang w:val="ru-RU"/>
        </w:rPr>
        <w:t>доступа</w:t>
      </w:r>
      <w:r w:rsidRPr="00EB0D39">
        <w:rPr>
          <w:rFonts w:cs="Times New Roman"/>
          <w:spacing w:val="40"/>
          <w:lang w:val="ru-RU"/>
        </w:rPr>
        <w:t xml:space="preserve"> </w:t>
      </w:r>
      <w:r w:rsidRPr="00EB0D39">
        <w:rPr>
          <w:rFonts w:cs="Times New Roman"/>
          <w:spacing w:val="-1"/>
          <w:lang w:val="ru-RU"/>
        </w:rPr>
        <w:t>инвалидов</w:t>
      </w:r>
      <w:r w:rsidRPr="00EB0D39">
        <w:rPr>
          <w:rFonts w:cs="Times New Roman"/>
          <w:spacing w:val="39"/>
          <w:lang w:val="ru-RU"/>
        </w:rPr>
        <w:t xml:space="preserve"> к </w:t>
      </w:r>
      <w:r w:rsidRPr="00EB0D39">
        <w:rPr>
          <w:rFonts w:cs="Times New Roman"/>
          <w:spacing w:val="-1"/>
          <w:lang w:val="ru-RU"/>
        </w:rPr>
        <w:t>зданиям</w:t>
      </w:r>
      <w:r w:rsidRPr="00EB0D39">
        <w:rPr>
          <w:rFonts w:cs="Times New Roman"/>
          <w:spacing w:val="40"/>
          <w:lang w:val="ru-RU"/>
        </w:rPr>
        <w:t xml:space="preserve"> </w:t>
      </w:r>
      <w:r w:rsidRPr="00EB0D39">
        <w:rPr>
          <w:rFonts w:cs="Times New Roman"/>
          <w:lang w:val="ru-RU"/>
        </w:rPr>
        <w:t>и</w:t>
      </w:r>
      <w:r w:rsidRPr="00EB0D39">
        <w:rPr>
          <w:rFonts w:cs="Times New Roman"/>
          <w:spacing w:val="41"/>
          <w:lang w:val="ru-RU"/>
        </w:rPr>
        <w:t xml:space="preserve"> </w:t>
      </w:r>
      <w:r w:rsidRPr="00EB0D39">
        <w:rPr>
          <w:rFonts w:cs="Times New Roman"/>
          <w:spacing w:val="-1"/>
          <w:lang w:val="ru-RU"/>
        </w:rPr>
        <w:t>помещениям,</w:t>
      </w:r>
      <w:r w:rsidRPr="00EB0D39">
        <w:rPr>
          <w:rFonts w:cs="Times New Roman"/>
          <w:spacing w:val="5"/>
          <w:lang w:val="ru-RU"/>
        </w:rPr>
        <w:t xml:space="preserve"> </w:t>
      </w:r>
      <w:r w:rsidRPr="00EB0D39">
        <w:rPr>
          <w:rFonts w:cs="Times New Roman"/>
          <w:lang w:val="ru-RU"/>
        </w:rPr>
        <w:t>в</w:t>
      </w:r>
      <w:r w:rsidRPr="00EB0D39">
        <w:rPr>
          <w:rFonts w:cs="Times New Roman"/>
          <w:spacing w:val="6"/>
          <w:lang w:val="ru-RU"/>
        </w:rPr>
        <w:t xml:space="preserve"> </w:t>
      </w:r>
      <w:r w:rsidRPr="00EB0D39">
        <w:rPr>
          <w:rFonts w:cs="Times New Roman"/>
          <w:spacing w:val="-1"/>
          <w:lang w:val="ru-RU"/>
        </w:rPr>
        <w:t>которых</w:t>
      </w:r>
      <w:r w:rsidRPr="00EB0D39">
        <w:rPr>
          <w:rFonts w:cs="Times New Roman"/>
          <w:spacing w:val="7"/>
          <w:lang w:val="ru-RU"/>
        </w:rPr>
        <w:t xml:space="preserve"> </w:t>
      </w:r>
      <w:r w:rsidRPr="00EB0D39">
        <w:rPr>
          <w:rFonts w:cs="Times New Roman"/>
          <w:spacing w:val="-1"/>
          <w:lang w:val="ru-RU"/>
        </w:rPr>
        <w:t>предоставляется</w:t>
      </w:r>
      <w:r w:rsidRPr="00EB0D39">
        <w:rPr>
          <w:rFonts w:cs="Times New Roman"/>
          <w:spacing w:val="6"/>
          <w:lang w:val="ru-RU"/>
        </w:rPr>
        <w:t xml:space="preserve"> </w:t>
      </w:r>
      <w:r w:rsidRPr="00EB0D39">
        <w:rPr>
          <w:rFonts w:cs="Times New Roman"/>
          <w:spacing w:val="-1"/>
          <w:lang w:val="ru-RU"/>
        </w:rPr>
        <w:t>муниципальная</w:t>
      </w:r>
      <w:r w:rsidRPr="00EB0D39">
        <w:rPr>
          <w:rFonts w:cs="Times New Roman"/>
          <w:spacing w:val="6"/>
          <w:lang w:val="ru-RU"/>
        </w:rPr>
        <w:t xml:space="preserve"> </w:t>
      </w:r>
      <w:r w:rsidRPr="00EB0D39">
        <w:rPr>
          <w:rFonts w:cs="Times New Roman"/>
          <w:spacing w:val="-1"/>
          <w:lang w:val="ru-RU"/>
        </w:rPr>
        <w:t>услуга,</w:t>
      </w:r>
      <w:r w:rsidRPr="00EB0D39">
        <w:rPr>
          <w:rFonts w:cs="Times New Roman"/>
          <w:spacing w:val="37"/>
          <w:lang w:val="ru-RU"/>
        </w:rPr>
        <w:t xml:space="preserve"> </w:t>
      </w:r>
      <w:r w:rsidRPr="00EB0D39">
        <w:rPr>
          <w:rFonts w:cs="Times New Roman"/>
          <w:lang w:val="ru-RU"/>
        </w:rPr>
        <w:t>и</w:t>
      </w:r>
      <w:r w:rsidRPr="00EB0D39">
        <w:rPr>
          <w:rFonts w:cs="Times New Roman"/>
          <w:spacing w:val="52"/>
          <w:lang w:val="ru-RU"/>
        </w:rPr>
        <w:t xml:space="preserve"> </w:t>
      </w:r>
      <w:r w:rsidRPr="00EB0D39">
        <w:rPr>
          <w:rFonts w:cs="Times New Roman"/>
          <w:lang w:val="ru-RU"/>
        </w:rPr>
        <w:t>к</w:t>
      </w:r>
      <w:r w:rsidRPr="00EB0D39">
        <w:rPr>
          <w:rFonts w:cs="Times New Roman"/>
          <w:spacing w:val="51"/>
          <w:lang w:val="ru-RU"/>
        </w:rPr>
        <w:t xml:space="preserve"> </w:t>
      </w:r>
      <w:r w:rsidRPr="00EB0D39">
        <w:rPr>
          <w:rFonts w:cs="Times New Roman"/>
          <w:spacing w:val="-1"/>
          <w:lang w:val="ru-RU"/>
        </w:rPr>
        <w:t>муниципальной</w:t>
      </w:r>
      <w:r w:rsidRPr="00EB0D39">
        <w:rPr>
          <w:rFonts w:cs="Times New Roman"/>
          <w:spacing w:val="51"/>
          <w:lang w:val="ru-RU"/>
        </w:rPr>
        <w:t xml:space="preserve"> </w:t>
      </w:r>
      <w:r w:rsidRPr="00EB0D39">
        <w:rPr>
          <w:rFonts w:cs="Times New Roman"/>
          <w:spacing w:val="-2"/>
          <w:lang w:val="ru-RU"/>
        </w:rPr>
        <w:t>услуге</w:t>
      </w:r>
      <w:r w:rsidRPr="00EB0D39">
        <w:rPr>
          <w:rFonts w:cs="Times New Roman"/>
          <w:spacing w:val="51"/>
          <w:lang w:val="ru-RU"/>
        </w:rPr>
        <w:t xml:space="preserve"> </w:t>
      </w:r>
      <w:r w:rsidRPr="00EB0D39">
        <w:rPr>
          <w:rFonts w:cs="Times New Roman"/>
          <w:lang w:val="ru-RU"/>
        </w:rPr>
        <w:t>с</w:t>
      </w:r>
      <w:r w:rsidRPr="00EB0D39">
        <w:rPr>
          <w:rFonts w:cs="Times New Roman"/>
          <w:spacing w:val="53"/>
          <w:lang w:val="ru-RU"/>
        </w:rPr>
        <w:t xml:space="preserve"> </w:t>
      </w:r>
      <w:r w:rsidRPr="00EB0D39">
        <w:rPr>
          <w:rFonts w:cs="Times New Roman"/>
          <w:spacing w:val="-1"/>
          <w:lang w:val="ru-RU"/>
        </w:rPr>
        <w:t>учетом</w:t>
      </w:r>
      <w:r w:rsidRPr="00EB0D39">
        <w:rPr>
          <w:rFonts w:cs="Times New Roman"/>
          <w:spacing w:val="51"/>
          <w:lang w:val="ru-RU"/>
        </w:rPr>
        <w:t xml:space="preserve"> </w:t>
      </w:r>
      <w:r w:rsidRPr="00EB0D39">
        <w:rPr>
          <w:rFonts w:cs="Times New Roman"/>
          <w:spacing w:val="-1"/>
          <w:lang w:val="ru-RU"/>
        </w:rPr>
        <w:t>ограничений</w:t>
      </w:r>
      <w:r w:rsidRPr="00EB0D39">
        <w:rPr>
          <w:rFonts w:cs="Times New Roman"/>
          <w:spacing w:val="50"/>
          <w:lang w:val="ru-RU"/>
        </w:rPr>
        <w:t xml:space="preserve"> </w:t>
      </w:r>
      <w:r w:rsidRPr="00EB0D39">
        <w:rPr>
          <w:rFonts w:cs="Times New Roman"/>
          <w:lang w:val="ru-RU"/>
        </w:rPr>
        <w:t>их</w:t>
      </w:r>
      <w:r w:rsidRPr="00EB0D39">
        <w:rPr>
          <w:rFonts w:cs="Times New Roman"/>
          <w:spacing w:val="39"/>
          <w:lang w:val="ru-RU"/>
        </w:rPr>
        <w:t xml:space="preserve"> </w:t>
      </w:r>
      <w:r w:rsidRPr="00EB0D39">
        <w:rPr>
          <w:rFonts w:cs="Times New Roman"/>
          <w:spacing w:val="-1"/>
          <w:lang w:val="ru-RU"/>
        </w:rPr>
        <w:t>жизнедеятельности;</w:t>
      </w:r>
    </w:p>
    <w:p w:rsidR="0010408C" w:rsidRPr="00EB0D39" w:rsidRDefault="0010408C" w:rsidP="00EB0D39">
      <w:pPr>
        <w:pStyle w:val="a3"/>
        <w:widowControl/>
        <w:kinsoku w:val="0"/>
        <w:overflowPunct w:val="0"/>
        <w:ind w:left="0" w:firstLine="709"/>
        <w:jc w:val="both"/>
        <w:rPr>
          <w:rFonts w:cs="Times New Roman"/>
          <w:spacing w:val="-2"/>
          <w:lang w:val="ru-RU"/>
        </w:rPr>
      </w:pPr>
      <w:r w:rsidRPr="00EB0D39">
        <w:rPr>
          <w:rFonts w:cs="Times New Roman"/>
          <w:spacing w:val="-1"/>
          <w:lang w:val="ru-RU"/>
        </w:rPr>
        <w:t>дублирование</w:t>
      </w:r>
      <w:r w:rsidRPr="00EB0D39">
        <w:rPr>
          <w:rFonts w:cs="Times New Roman"/>
          <w:spacing w:val="22"/>
          <w:lang w:val="ru-RU"/>
        </w:rPr>
        <w:t xml:space="preserve"> </w:t>
      </w:r>
      <w:r w:rsidRPr="00EB0D39">
        <w:rPr>
          <w:rFonts w:cs="Times New Roman"/>
          <w:spacing w:val="-2"/>
          <w:lang w:val="ru-RU"/>
        </w:rPr>
        <w:t>необходимой</w:t>
      </w:r>
      <w:r w:rsidRPr="00EB0D39">
        <w:rPr>
          <w:rFonts w:cs="Times New Roman"/>
          <w:spacing w:val="24"/>
          <w:lang w:val="ru-RU"/>
        </w:rPr>
        <w:t xml:space="preserve"> </w:t>
      </w:r>
      <w:r w:rsidRPr="00EB0D39">
        <w:rPr>
          <w:rFonts w:cs="Times New Roman"/>
          <w:spacing w:val="-1"/>
          <w:lang w:val="ru-RU"/>
        </w:rPr>
        <w:t>для</w:t>
      </w:r>
      <w:r w:rsidRPr="00EB0D39">
        <w:rPr>
          <w:rFonts w:cs="Times New Roman"/>
          <w:spacing w:val="22"/>
          <w:lang w:val="ru-RU"/>
        </w:rPr>
        <w:t xml:space="preserve"> </w:t>
      </w:r>
      <w:r w:rsidRPr="00EB0D39">
        <w:rPr>
          <w:rFonts w:cs="Times New Roman"/>
          <w:spacing w:val="-1"/>
          <w:lang w:val="ru-RU"/>
        </w:rPr>
        <w:t>инвалидов</w:t>
      </w:r>
      <w:r w:rsidRPr="00EB0D39">
        <w:rPr>
          <w:rFonts w:cs="Times New Roman"/>
          <w:spacing w:val="24"/>
          <w:lang w:val="ru-RU"/>
        </w:rPr>
        <w:t xml:space="preserve"> </w:t>
      </w:r>
      <w:r w:rsidRPr="00EB0D39">
        <w:rPr>
          <w:rFonts w:cs="Times New Roman"/>
          <w:spacing w:val="-1"/>
          <w:lang w:val="ru-RU"/>
        </w:rPr>
        <w:t>звуковой</w:t>
      </w:r>
      <w:r w:rsidRPr="00EB0D39">
        <w:rPr>
          <w:rFonts w:cs="Times New Roman"/>
          <w:spacing w:val="24"/>
          <w:lang w:val="ru-RU"/>
        </w:rPr>
        <w:t xml:space="preserve"> </w:t>
      </w:r>
      <w:r w:rsidRPr="00EB0D39">
        <w:rPr>
          <w:rFonts w:cs="Times New Roman"/>
          <w:lang w:val="ru-RU"/>
        </w:rPr>
        <w:t>и</w:t>
      </w:r>
      <w:r w:rsidRPr="00EB0D39">
        <w:rPr>
          <w:rFonts w:cs="Times New Roman"/>
          <w:spacing w:val="24"/>
          <w:lang w:val="ru-RU"/>
        </w:rPr>
        <w:t xml:space="preserve"> </w:t>
      </w:r>
      <w:r w:rsidRPr="00EB0D39">
        <w:rPr>
          <w:rFonts w:cs="Times New Roman"/>
          <w:lang w:val="ru-RU"/>
        </w:rPr>
        <w:t>зрительной</w:t>
      </w:r>
      <w:r w:rsidRPr="00EB0D39">
        <w:rPr>
          <w:rFonts w:cs="Times New Roman"/>
          <w:spacing w:val="35"/>
          <w:lang w:val="ru-RU"/>
        </w:rPr>
        <w:t xml:space="preserve"> </w:t>
      </w:r>
      <w:r w:rsidRPr="00EB0D39">
        <w:rPr>
          <w:rFonts w:cs="Times New Roman"/>
          <w:spacing w:val="-1"/>
          <w:lang w:val="ru-RU"/>
        </w:rPr>
        <w:t>информации,</w:t>
      </w:r>
      <w:r w:rsidRPr="00EB0D39">
        <w:rPr>
          <w:rFonts w:cs="Times New Roman"/>
          <w:spacing w:val="-16"/>
          <w:lang w:val="ru-RU"/>
        </w:rPr>
        <w:t xml:space="preserve"> </w:t>
      </w:r>
      <w:r w:rsidRPr="00EB0D39">
        <w:rPr>
          <w:rFonts w:cs="Times New Roman"/>
          <w:lang w:val="ru-RU"/>
        </w:rPr>
        <w:t>а</w:t>
      </w:r>
      <w:r w:rsidRPr="00EB0D39">
        <w:rPr>
          <w:rFonts w:cs="Times New Roman"/>
          <w:spacing w:val="-15"/>
          <w:lang w:val="ru-RU"/>
        </w:rPr>
        <w:t xml:space="preserve"> </w:t>
      </w:r>
      <w:r w:rsidRPr="00EB0D39">
        <w:rPr>
          <w:rFonts w:cs="Times New Roman"/>
          <w:spacing w:val="-1"/>
          <w:lang w:val="ru-RU"/>
        </w:rPr>
        <w:t>также</w:t>
      </w:r>
      <w:r w:rsidRPr="00EB0D39">
        <w:rPr>
          <w:rFonts w:cs="Times New Roman"/>
          <w:spacing w:val="-15"/>
          <w:lang w:val="ru-RU"/>
        </w:rPr>
        <w:t xml:space="preserve"> </w:t>
      </w:r>
      <w:r w:rsidRPr="00EB0D39">
        <w:rPr>
          <w:rFonts w:cs="Times New Roman"/>
          <w:spacing w:val="-1"/>
          <w:lang w:val="ru-RU"/>
        </w:rPr>
        <w:t>надписей,</w:t>
      </w:r>
      <w:r w:rsidRPr="00EB0D39">
        <w:rPr>
          <w:rFonts w:cs="Times New Roman"/>
          <w:spacing w:val="-16"/>
          <w:lang w:val="ru-RU"/>
        </w:rPr>
        <w:t xml:space="preserve"> </w:t>
      </w:r>
      <w:r w:rsidRPr="00EB0D39">
        <w:rPr>
          <w:rFonts w:cs="Times New Roman"/>
          <w:spacing w:val="-1"/>
          <w:lang w:val="ru-RU"/>
        </w:rPr>
        <w:t>знаков</w:t>
      </w:r>
      <w:r w:rsidRPr="00EB0D39">
        <w:rPr>
          <w:rFonts w:cs="Times New Roman"/>
          <w:spacing w:val="-16"/>
          <w:lang w:val="ru-RU"/>
        </w:rPr>
        <w:t xml:space="preserve"> </w:t>
      </w:r>
      <w:r w:rsidRPr="00EB0D39">
        <w:rPr>
          <w:rFonts w:cs="Times New Roman"/>
          <w:lang w:val="ru-RU"/>
        </w:rPr>
        <w:t>и</w:t>
      </w:r>
      <w:r w:rsidRPr="00EB0D39">
        <w:rPr>
          <w:rFonts w:cs="Times New Roman"/>
          <w:spacing w:val="-17"/>
          <w:lang w:val="ru-RU"/>
        </w:rPr>
        <w:t xml:space="preserve"> </w:t>
      </w:r>
      <w:r w:rsidRPr="00EB0D39">
        <w:rPr>
          <w:rFonts w:cs="Times New Roman"/>
          <w:spacing w:val="-1"/>
          <w:lang w:val="ru-RU"/>
        </w:rPr>
        <w:t>иной</w:t>
      </w:r>
      <w:r w:rsidRPr="00EB0D39">
        <w:rPr>
          <w:rFonts w:cs="Times New Roman"/>
          <w:spacing w:val="-15"/>
          <w:lang w:val="ru-RU"/>
        </w:rPr>
        <w:t xml:space="preserve"> </w:t>
      </w:r>
      <w:r w:rsidRPr="00EB0D39">
        <w:rPr>
          <w:rFonts w:cs="Times New Roman"/>
          <w:spacing w:val="-1"/>
          <w:lang w:val="ru-RU"/>
        </w:rPr>
        <w:t>текстовой</w:t>
      </w:r>
      <w:r w:rsidRPr="00EB0D39">
        <w:rPr>
          <w:rFonts w:cs="Times New Roman"/>
          <w:spacing w:val="-15"/>
          <w:lang w:val="ru-RU"/>
        </w:rPr>
        <w:t xml:space="preserve"> </w:t>
      </w:r>
      <w:r w:rsidRPr="00EB0D39">
        <w:rPr>
          <w:rFonts w:cs="Times New Roman"/>
          <w:lang w:val="ru-RU"/>
        </w:rPr>
        <w:t>и</w:t>
      </w:r>
      <w:r w:rsidRPr="00EB0D39">
        <w:rPr>
          <w:rFonts w:cs="Times New Roman"/>
          <w:spacing w:val="-15"/>
          <w:lang w:val="ru-RU"/>
        </w:rPr>
        <w:t xml:space="preserve"> </w:t>
      </w:r>
      <w:r w:rsidRPr="00EB0D39">
        <w:rPr>
          <w:rFonts w:cs="Times New Roman"/>
          <w:spacing w:val="-1"/>
          <w:lang w:val="ru-RU"/>
        </w:rPr>
        <w:t>графической</w:t>
      </w:r>
      <w:r w:rsidRPr="00EB0D39">
        <w:rPr>
          <w:rFonts w:cs="Times New Roman"/>
          <w:spacing w:val="-17"/>
          <w:lang w:val="ru-RU"/>
        </w:rPr>
        <w:t xml:space="preserve"> </w:t>
      </w:r>
      <w:r w:rsidRPr="00EB0D39">
        <w:rPr>
          <w:rFonts w:cs="Times New Roman"/>
          <w:spacing w:val="-1"/>
          <w:lang w:val="ru-RU"/>
        </w:rPr>
        <w:t>информации</w:t>
      </w:r>
      <w:r w:rsidRPr="00EB0D39">
        <w:rPr>
          <w:rFonts w:cs="Times New Roman"/>
          <w:spacing w:val="55"/>
          <w:lang w:val="ru-RU"/>
        </w:rPr>
        <w:t xml:space="preserve"> </w:t>
      </w:r>
      <w:r w:rsidRPr="00EB0D39">
        <w:rPr>
          <w:rFonts w:cs="Times New Roman"/>
          <w:spacing w:val="-1"/>
          <w:lang w:val="ru-RU"/>
        </w:rPr>
        <w:t>знаками, выполненными</w:t>
      </w:r>
      <w:r w:rsidRPr="00EB0D39">
        <w:rPr>
          <w:rFonts w:cs="Times New Roman"/>
          <w:spacing w:val="-3"/>
          <w:lang w:val="ru-RU"/>
        </w:rPr>
        <w:t xml:space="preserve"> </w:t>
      </w:r>
      <w:r w:rsidRPr="00EB0D39">
        <w:rPr>
          <w:rFonts w:cs="Times New Roman"/>
          <w:spacing w:val="-1"/>
          <w:lang w:val="ru-RU"/>
        </w:rPr>
        <w:t>рельефно-точечным</w:t>
      </w:r>
      <w:r w:rsidRPr="00EB0D39">
        <w:rPr>
          <w:rFonts w:cs="Times New Roman"/>
          <w:lang w:val="ru-RU"/>
        </w:rPr>
        <w:t xml:space="preserve"> </w:t>
      </w:r>
      <w:r w:rsidRPr="00EB0D39">
        <w:rPr>
          <w:rFonts w:cs="Times New Roman"/>
          <w:spacing w:val="-1"/>
          <w:lang w:val="ru-RU"/>
        </w:rPr>
        <w:t>шрифтом</w:t>
      </w:r>
      <w:r w:rsidRPr="00EB0D39">
        <w:rPr>
          <w:rFonts w:cs="Times New Roman"/>
          <w:lang w:val="ru-RU"/>
        </w:rPr>
        <w:t xml:space="preserve"> </w:t>
      </w:r>
      <w:r w:rsidRPr="00EB0D39">
        <w:rPr>
          <w:rFonts w:cs="Times New Roman"/>
          <w:spacing w:val="-2"/>
          <w:lang w:val="ru-RU"/>
        </w:rPr>
        <w:t>Брайля;</w:t>
      </w:r>
    </w:p>
    <w:p w:rsidR="0010408C" w:rsidRPr="00EB0D39" w:rsidRDefault="0010408C" w:rsidP="00EB0D39">
      <w:pPr>
        <w:pStyle w:val="a3"/>
        <w:widowControl/>
        <w:kinsoku w:val="0"/>
        <w:overflowPunct w:val="0"/>
        <w:ind w:left="0" w:firstLine="709"/>
        <w:rPr>
          <w:rFonts w:cs="Times New Roman"/>
          <w:spacing w:val="-1"/>
          <w:lang w:val="ru-RU"/>
        </w:rPr>
      </w:pPr>
      <w:r w:rsidRPr="00EB0D39">
        <w:rPr>
          <w:rFonts w:cs="Times New Roman"/>
          <w:spacing w:val="-1"/>
          <w:lang w:val="ru-RU"/>
        </w:rPr>
        <w:t>допуск</w:t>
      </w:r>
      <w:r w:rsidRPr="00EB0D39">
        <w:rPr>
          <w:rFonts w:cs="Times New Roman"/>
          <w:lang w:val="ru-RU"/>
        </w:rPr>
        <w:t xml:space="preserve"> </w:t>
      </w:r>
      <w:proofErr w:type="spellStart"/>
      <w:r w:rsidRPr="00EB0D39">
        <w:rPr>
          <w:rFonts w:cs="Times New Roman"/>
          <w:spacing w:val="-1"/>
          <w:lang w:val="ru-RU"/>
        </w:rPr>
        <w:t>сурдопереводчика</w:t>
      </w:r>
      <w:proofErr w:type="spellEnd"/>
      <w:r w:rsidRPr="00EB0D39">
        <w:rPr>
          <w:rFonts w:cs="Times New Roman"/>
          <w:lang w:val="ru-RU"/>
        </w:rPr>
        <w:t xml:space="preserve"> и </w:t>
      </w:r>
      <w:proofErr w:type="spellStart"/>
      <w:r w:rsidRPr="00EB0D39">
        <w:rPr>
          <w:rFonts w:cs="Times New Roman"/>
          <w:spacing w:val="-1"/>
          <w:lang w:val="ru-RU"/>
        </w:rPr>
        <w:t>тифлосурдопереводчика</w:t>
      </w:r>
      <w:proofErr w:type="spellEnd"/>
      <w:r w:rsidRPr="00EB0D39">
        <w:rPr>
          <w:rFonts w:cs="Times New Roman"/>
          <w:spacing w:val="-1"/>
          <w:lang w:val="ru-RU"/>
        </w:rPr>
        <w:t>;</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допуск</w:t>
      </w:r>
      <w:r w:rsidRPr="00EB0D39">
        <w:rPr>
          <w:rFonts w:cs="Times New Roman"/>
          <w:spacing w:val="20"/>
          <w:lang w:val="ru-RU"/>
        </w:rPr>
        <w:t xml:space="preserve"> </w:t>
      </w:r>
      <w:r w:rsidRPr="00EB0D39">
        <w:rPr>
          <w:rFonts w:cs="Times New Roman"/>
          <w:spacing w:val="-1"/>
          <w:lang w:val="ru-RU"/>
        </w:rPr>
        <w:t>собаки-проводника</w:t>
      </w:r>
      <w:r w:rsidRPr="00EB0D39">
        <w:rPr>
          <w:rFonts w:cs="Times New Roman"/>
          <w:spacing w:val="20"/>
          <w:lang w:val="ru-RU"/>
        </w:rPr>
        <w:t xml:space="preserve"> </w:t>
      </w:r>
      <w:r w:rsidRPr="00EB0D39">
        <w:rPr>
          <w:rFonts w:cs="Times New Roman"/>
          <w:spacing w:val="-1"/>
          <w:lang w:val="ru-RU"/>
        </w:rPr>
        <w:t>при</w:t>
      </w:r>
      <w:r w:rsidRPr="00EB0D39">
        <w:rPr>
          <w:rFonts w:cs="Times New Roman"/>
          <w:spacing w:val="21"/>
          <w:lang w:val="ru-RU"/>
        </w:rPr>
        <w:t xml:space="preserve"> </w:t>
      </w:r>
      <w:r w:rsidRPr="00EB0D39">
        <w:rPr>
          <w:rFonts w:cs="Times New Roman"/>
          <w:spacing w:val="-1"/>
          <w:lang w:val="ru-RU"/>
        </w:rPr>
        <w:t>наличии</w:t>
      </w:r>
      <w:r w:rsidRPr="00EB0D39">
        <w:rPr>
          <w:rFonts w:cs="Times New Roman"/>
          <w:spacing w:val="21"/>
          <w:lang w:val="ru-RU"/>
        </w:rPr>
        <w:t xml:space="preserve"> </w:t>
      </w:r>
      <w:r w:rsidRPr="00EB0D39">
        <w:rPr>
          <w:rFonts w:cs="Times New Roman"/>
          <w:spacing w:val="-1"/>
          <w:lang w:val="ru-RU"/>
        </w:rPr>
        <w:t>документа,</w:t>
      </w:r>
      <w:r w:rsidRPr="00EB0D39">
        <w:rPr>
          <w:rFonts w:cs="Times New Roman"/>
          <w:spacing w:val="19"/>
          <w:lang w:val="ru-RU"/>
        </w:rPr>
        <w:t xml:space="preserve"> </w:t>
      </w:r>
      <w:r w:rsidRPr="00EB0D39">
        <w:rPr>
          <w:rFonts w:cs="Times New Roman"/>
          <w:spacing w:val="-1"/>
          <w:lang w:val="ru-RU"/>
        </w:rPr>
        <w:t>подтверждающего</w:t>
      </w:r>
      <w:r w:rsidRPr="00EB0D39">
        <w:rPr>
          <w:rFonts w:cs="Times New Roman"/>
          <w:spacing w:val="21"/>
          <w:lang w:val="ru-RU"/>
        </w:rPr>
        <w:t xml:space="preserve"> </w:t>
      </w:r>
      <w:r w:rsidRPr="00EB0D39">
        <w:rPr>
          <w:rFonts w:cs="Times New Roman"/>
          <w:lang w:val="ru-RU"/>
        </w:rPr>
        <w:t>ее</w:t>
      </w:r>
      <w:r w:rsidRPr="00EB0D39">
        <w:rPr>
          <w:rFonts w:cs="Times New Roman"/>
          <w:spacing w:val="37"/>
          <w:lang w:val="ru-RU"/>
        </w:rPr>
        <w:t xml:space="preserve"> </w:t>
      </w:r>
      <w:r w:rsidRPr="00EB0D39">
        <w:rPr>
          <w:rFonts w:cs="Times New Roman"/>
          <w:spacing w:val="-1"/>
          <w:lang w:val="ru-RU"/>
        </w:rPr>
        <w:t>специальное</w:t>
      </w:r>
      <w:r w:rsidRPr="00EB0D39">
        <w:rPr>
          <w:rFonts w:cs="Times New Roman"/>
          <w:spacing w:val="-20"/>
          <w:lang w:val="ru-RU"/>
        </w:rPr>
        <w:t xml:space="preserve"> </w:t>
      </w:r>
      <w:r w:rsidRPr="00EB0D39">
        <w:rPr>
          <w:rFonts w:cs="Times New Roman"/>
          <w:spacing w:val="-1"/>
          <w:lang w:val="ru-RU"/>
        </w:rPr>
        <w:t>обучение,</w:t>
      </w:r>
      <w:r w:rsidRPr="00EB0D39">
        <w:rPr>
          <w:rFonts w:cs="Times New Roman"/>
          <w:spacing w:val="-18"/>
          <w:lang w:val="ru-RU"/>
        </w:rPr>
        <w:t xml:space="preserve"> </w:t>
      </w:r>
      <w:r w:rsidRPr="00EB0D39">
        <w:rPr>
          <w:rFonts w:cs="Times New Roman"/>
          <w:lang w:val="ru-RU"/>
        </w:rPr>
        <w:t>на</w:t>
      </w:r>
      <w:r w:rsidRPr="00EB0D39">
        <w:rPr>
          <w:rFonts w:cs="Times New Roman"/>
          <w:spacing w:val="-20"/>
          <w:lang w:val="ru-RU"/>
        </w:rPr>
        <w:t xml:space="preserve"> </w:t>
      </w:r>
      <w:r w:rsidRPr="00EB0D39">
        <w:rPr>
          <w:rFonts w:cs="Times New Roman"/>
          <w:spacing w:val="-1"/>
          <w:lang w:val="ru-RU"/>
        </w:rPr>
        <w:t>объекты</w:t>
      </w:r>
      <w:r w:rsidRPr="00EB0D39">
        <w:rPr>
          <w:rFonts w:cs="Times New Roman"/>
          <w:spacing w:val="-17"/>
          <w:lang w:val="ru-RU"/>
        </w:rPr>
        <w:t xml:space="preserve"> </w:t>
      </w:r>
      <w:r w:rsidRPr="00EB0D39">
        <w:rPr>
          <w:rFonts w:cs="Times New Roman"/>
          <w:spacing w:val="-1"/>
          <w:lang w:val="ru-RU"/>
        </w:rPr>
        <w:t>(здания,</w:t>
      </w:r>
      <w:r w:rsidRPr="00EB0D39">
        <w:rPr>
          <w:rFonts w:cs="Times New Roman"/>
          <w:spacing w:val="-18"/>
          <w:lang w:val="ru-RU"/>
        </w:rPr>
        <w:t xml:space="preserve"> </w:t>
      </w:r>
      <w:r w:rsidRPr="00EB0D39">
        <w:rPr>
          <w:rFonts w:cs="Times New Roman"/>
          <w:spacing w:val="-1"/>
          <w:lang w:val="ru-RU"/>
        </w:rPr>
        <w:t>помещения),</w:t>
      </w:r>
      <w:r w:rsidRPr="00EB0D39">
        <w:rPr>
          <w:rFonts w:cs="Times New Roman"/>
          <w:spacing w:val="-18"/>
          <w:lang w:val="ru-RU"/>
        </w:rPr>
        <w:t xml:space="preserve"> </w:t>
      </w:r>
      <w:r w:rsidRPr="00EB0D39">
        <w:rPr>
          <w:rFonts w:cs="Times New Roman"/>
          <w:lang w:val="ru-RU"/>
        </w:rPr>
        <w:t>в</w:t>
      </w:r>
      <w:r w:rsidRPr="00EB0D39">
        <w:rPr>
          <w:rFonts w:cs="Times New Roman"/>
          <w:spacing w:val="-18"/>
          <w:lang w:val="ru-RU"/>
        </w:rPr>
        <w:t xml:space="preserve"> </w:t>
      </w:r>
      <w:r w:rsidRPr="00EB0D39">
        <w:rPr>
          <w:rFonts w:cs="Times New Roman"/>
          <w:spacing w:val="-2"/>
          <w:lang w:val="ru-RU"/>
        </w:rPr>
        <w:t>которых</w:t>
      </w:r>
      <w:r w:rsidRPr="00EB0D39">
        <w:rPr>
          <w:rFonts w:cs="Times New Roman"/>
          <w:spacing w:val="-17"/>
          <w:lang w:val="ru-RU"/>
        </w:rPr>
        <w:t xml:space="preserve"> </w:t>
      </w:r>
      <w:r w:rsidRPr="00EB0D39">
        <w:rPr>
          <w:rFonts w:cs="Times New Roman"/>
          <w:spacing w:val="-1"/>
          <w:lang w:val="ru-RU"/>
        </w:rPr>
        <w:t>предоставляются</w:t>
      </w:r>
      <w:r w:rsidRPr="00EB0D39">
        <w:rPr>
          <w:rFonts w:cs="Times New Roman"/>
          <w:spacing w:val="53"/>
          <w:lang w:val="ru-RU"/>
        </w:rPr>
        <w:t xml:space="preserve"> </w:t>
      </w:r>
      <w:r w:rsidRPr="00EB0D39">
        <w:rPr>
          <w:rFonts w:cs="Times New Roman"/>
          <w:spacing w:val="-1"/>
          <w:lang w:val="ru-RU"/>
        </w:rPr>
        <w:t>муниципальные услуги;</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оказание</w:t>
      </w:r>
      <w:r w:rsidRPr="00EB0D39">
        <w:rPr>
          <w:rFonts w:cs="Times New Roman"/>
          <w:spacing w:val="1"/>
          <w:lang w:val="ru-RU"/>
        </w:rPr>
        <w:t xml:space="preserve"> </w:t>
      </w:r>
      <w:r w:rsidRPr="00EB0D39">
        <w:rPr>
          <w:rFonts w:cs="Times New Roman"/>
          <w:spacing w:val="-1"/>
          <w:lang w:val="ru-RU"/>
        </w:rPr>
        <w:t>инвалидам помощи</w:t>
      </w:r>
      <w:r w:rsidRPr="00EB0D39">
        <w:rPr>
          <w:rFonts w:cs="Times New Roman"/>
          <w:spacing w:val="2"/>
          <w:lang w:val="ru-RU"/>
        </w:rPr>
        <w:t xml:space="preserve"> </w:t>
      </w:r>
      <w:r w:rsidRPr="00EB0D39">
        <w:rPr>
          <w:rFonts w:cs="Times New Roman"/>
          <w:lang w:val="ru-RU"/>
        </w:rPr>
        <w:t>в</w:t>
      </w:r>
      <w:r w:rsidRPr="00EB0D39">
        <w:rPr>
          <w:rFonts w:cs="Times New Roman"/>
          <w:spacing w:val="1"/>
          <w:lang w:val="ru-RU"/>
        </w:rPr>
        <w:t xml:space="preserve"> </w:t>
      </w:r>
      <w:r w:rsidRPr="00EB0D39">
        <w:rPr>
          <w:rFonts w:cs="Times New Roman"/>
          <w:spacing w:val="-2"/>
          <w:lang w:val="ru-RU"/>
        </w:rPr>
        <w:t>преодолении</w:t>
      </w:r>
      <w:r w:rsidRPr="00EB0D39">
        <w:rPr>
          <w:rFonts w:cs="Times New Roman"/>
          <w:spacing w:val="2"/>
          <w:lang w:val="ru-RU"/>
        </w:rPr>
        <w:t xml:space="preserve"> </w:t>
      </w:r>
      <w:r w:rsidRPr="00EB0D39">
        <w:rPr>
          <w:rFonts w:cs="Times New Roman"/>
          <w:spacing w:val="-1"/>
          <w:lang w:val="ru-RU"/>
        </w:rPr>
        <w:t>барьеров,</w:t>
      </w:r>
      <w:r w:rsidRPr="00EB0D39">
        <w:rPr>
          <w:rFonts w:cs="Times New Roman"/>
          <w:lang w:val="ru-RU"/>
        </w:rPr>
        <w:t xml:space="preserve"> </w:t>
      </w:r>
      <w:r w:rsidRPr="00EB0D39">
        <w:rPr>
          <w:rFonts w:cs="Times New Roman"/>
          <w:spacing w:val="-1"/>
          <w:lang w:val="ru-RU"/>
        </w:rPr>
        <w:t>мешающих</w:t>
      </w:r>
      <w:r w:rsidRPr="00EB0D39">
        <w:rPr>
          <w:rFonts w:cs="Times New Roman"/>
          <w:spacing w:val="3"/>
          <w:lang w:val="ru-RU"/>
        </w:rPr>
        <w:t xml:space="preserve"> </w:t>
      </w:r>
      <w:r w:rsidRPr="00EB0D39">
        <w:rPr>
          <w:rFonts w:cs="Times New Roman"/>
          <w:spacing w:val="-1"/>
          <w:lang w:val="ru-RU"/>
        </w:rPr>
        <w:t>получению</w:t>
      </w:r>
      <w:r w:rsidRPr="00EB0D39">
        <w:rPr>
          <w:rFonts w:cs="Times New Roman"/>
          <w:spacing w:val="55"/>
          <w:lang w:val="ru-RU"/>
        </w:rPr>
        <w:t xml:space="preserve"> </w:t>
      </w:r>
      <w:r w:rsidRPr="00EB0D39">
        <w:rPr>
          <w:rFonts w:cs="Times New Roman"/>
          <w:lang w:val="ru-RU"/>
        </w:rPr>
        <w:t xml:space="preserve">ими </w:t>
      </w:r>
      <w:r w:rsidRPr="00EB0D39">
        <w:rPr>
          <w:rFonts w:cs="Times New Roman"/>
          <w:spacing w:val="-1"/>
          <w:lang w:val="ru-RU"/>
        </w:rPr>
        <w:t>государственных</w:t>
      </w:r>
      <w:r w:rsidRPr="00EB0D39">
        <w:rPr>
          <w:rFonts w:cs="Times New Roman"/>
          <w:spacing w:val="-3"/>
          <w:lang w:val="ru-RU"/>
        </w:rPr>
        <w:t xml:space="preserve"> </w:t>
      </w:r>
      <w:r w:rsidRPr="00EB0D39">
        <w:rPr>
          <w:rFonts w:cs="Times New Roman"/>
          <w:lang w:val="ru-RU"/>
        </w:rPr>
        <w:t xml:space="preserve">и </w:t>
      </w:r>
      <w:r w:rsidRPr="00EB0D39">
        <w:rPr>
          <w:rFonts w:cs="Times New Roman"/>
          <w:spacing w:val="-1"/>
          <w:lang w:val="ru-RU"/>
        </w:rPr>
        <w:t>муниципальных</w:t>
      </w:r>
      <w:r w:rsidRPr="00EB0D39">
        <w:rPr>
          <w:rFonts w:cs="Times New Roman"/>
          <w:spacing w:val="1"/>
          <w:lang w:val="ru-RU"/>
        </w:rPr>
        <w:t xml:space="preserve"> </w:t>
      </w:r>
      <w:r w:rsidRPr="00EB0D39">
        <w:rPr>
          <w:rFonts w:cs="Times New Roman"/>
          <w:spacing w:val="-2"/>
          <w:lang w:val="ru-RU"/>
        </w:rPr>
        <w:t>услуг</w:t>
      </w:r>
      <w:r w:rsidRPr="00EB0D39">
        <w:rPr>
          <w:rFonts w:cs="Times New Roman"/>
          <w:lang w:val="ru-RU"/>
        </w:rPr>
        <w:t xml:space="preserve"> наравне с</w:t>
      </w:r>
      <w:r w:rsidRPr="00EB0D39">
        <w:rPr>
          <w:rFonts w:cs="Times New Roman"/>
          <w:spacing w:val="-3"/>
          <w:lang w:val="ru-RU"/>
        </w:rPr>
        <w:t xml:space="preserve"> </w:t>
      </w:r>
      <w:r w:rsidRPr="00EB0D39">
        <w:rPr>
          <w:rFonts w:cs="Times New Roman"/>
          <w:spacing w:val="-1"/>
          <w:lang w:val="ru-RU"/>
        </w:rPr>
        <w:t>другими</w:t>
      </w:r>
      <w:r w:rsidRPr="00EB0D39">
        <w:rPr>
          <w:rFonts w:cs="Times New Roman"/>
          <w:lang w:val="ru-RU"/>
        </w:rPr>
        <w:t xml:space="preserve"> </w:t>
      </w:r>
      <w:r w:rsidRPr="00EB0D39">
        <w:rPr>
          <w:rFonts w:cs="Times New Roman"/>
          <w:spacing w:val="-1"/>
          <w:lang w:val="ru-RU"/>
        </w:rPr>
        <w:t>лицами.</w:t>
      </w:r>
    </w:p>
    <w:p w:rsidR="0010408C" w:rsidRPr="00EB0D39" w:rsidRDefault="0010408C" w:rsidP="00EB0D39">
      <w:pPr>
        <w:pStyle w:val="a3"/>
        <w:widowControl/>
        <w:kinsoku w:val="0"/>
        <w:overflowPunct w:val="0"/>
        <w:ind w:left="0" w:firstLine="0"/>
        <w:rPr>
          <w:rFonts w:cs="Times New Roman"/>
          <w:sz w:val="24"/>
          <w:szCs w:val="24"/>
          <w:lang w:val="ru-RU"/>
        </w:rPr>
      </w:pPr>
    </w:p>
    <w:p w:rsidR="0010408C" w:rsidRPr="00EB0D39" w:rsidRDefault="0010408C" w:rsidP="00EB0D39">
      <w:pPr>
        <w:pStyle w:val="1"/>
        <w:widowControl/>
        <w:kinsoku w:val="0"/>
        <w:overflowPunct w:val="0"/>
        <w:ind w:left="0"/>
        <w:jc w:val="center"/>
      </w:pPr>
      <w:r w:rsidRPr="00EB0D39">
        <w:rPr>
          <w:spacing w:val="-1"/>
        </w:rPr>
        <w:t xml:space="preserve">Показатели доступности </w:t>
      </w:r>
      <w:r w:rsidRPr="00EB0D39">
        <w:t>и</w:t>
      </w:r>
      <w:r w:rsidRPr="00EB0D39">
        <w:rPr>
          <w:spacing w:val="-2"/>
        </w:rPr>
        <w:t xml:space="preserve"> </w:t>
      </w:r>
      <w:r w:rsidRPr="00EB0D39">
        <w:rPr>
          <w:spacing w:val="-1"/>
        </w:rPr>
        <w:t>качества</w:t>
      </w:r>
      <w:r w:rsidRPr="00EB0D39">
        <w:rPr>
          <w:spacing w:val="1"/>
        </w:rPr>
        <w:t xml:space="preserve"> </w:t>
      </w:r>
      <w:r w:rsidRPr="00EB0D39">
        <w:rPr>
          <w:spacing w:val="-1"/>
        </w:rPr>
        <w:t xml:space="preserve">муниципальной </w:t>
      </w:r>
      <w:r w:rsidRPr="00EB0D39">
        <w:rPr>
          <w:bCs w:val="0"/>
          <w:spacing w:val="-1"/>
        </w:rPr>
        <w:t>услуги</w:t>
      </w:r>
    </w:p>
    <w:p w:rsidR="0010408C" w:rsidRPr="00EB0D39" w:rsidRDefault="0010408C" w:rsidP="00EB0D39">
      <w:pPr>
        <w:pStyle w:val="a3"/>
        <w:widowControl/>
        <w:kinsoku w:val="0"/>
        <w:overflowPunct w:val="0"/>
        <w:ind w:left="0" w:firstLine="0"/>
        <w:rPr>
          <w:rFonts w:cs="Times New Roman"/>
          <w:b/>
          <w:bCs/>
          <w:sz w:val="27"/>
          <w:szCs w:val="27"/>
          <w:lang w:val="ru-RU"/>
        </w:rPr>
      </w:pPr>
    </w:p>
    <w:p w:rsidR="0010408C" w:rsidRPr="00EB0D39" w:rsidRDefault="0010408C" w:rsidP="00EB0D39">
      <w:pPr>
        <w:pStyle w:val="a3"/>
        <w:widowControl/>
        <w:numPr>
          <w:ilvl w:val="1"/>
          <w:numId w:val="17"/>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Основными</w:t>
      </w:r>
      <w:r w:rsidRPr="00EB0D39">
        <w:rPr>
          <w:rFonts w:cs="Times New Roman"/>
          <w:spacing w:val="-3"/>
          <w:lang w:val="ru-RU"/>
        </w:rPr>
        <w:t xml:space="preserve"> </w:t>
      </w:r>
      <w:r w:rsidRPr="00EB0D39">
        <w:rPr>
          <w:rFonts w:cs="Times New Roman"/>
          <w:spacing w:val="-1"/>
          <w:lang w:val="ru-RU"/>
        </w:rPr>
        <w:t>показателями</w:t>
      </w:r>
      <w:r w:rsidRPr="00EB0D39">
        <w:rPr>
          <w:rFonts w:cs="Times New Roman"/>
          <w:spacing w:val="-3"/>
          <w:lang w:val="ru-RU"/>
        </w:rPr>
        <w:t xml:space="preserve"> </w:t>
      </w:r>
      <w:r w:rsidRPr="00EB0D39">
        <w:rPr>
          <w:rFonts w:cs="Times New Roman"/>
          <w:spacing w:val="-1"/>
          <w:lang w:val="ru-RU"/>
        </w:rPr>
        <w:t>доступности</w:t>
      </w:r>
      <w:r w:rsidRPr="00EB0D39">
        <w:rPr>
          <w:rFonts w:cs="Times New Roman"/>
          <w:spacing w:val="-5"/>
          <w:lang w:val="ru-RU"/>
        </w:rPr>
        <w:t xml:space="preserve"> </w:t>
      </w:r>
      <w:r w:rsidRPr="00EB0D39">
        <w:rPr>
          <w:rFonts w:cs="Times New Roman"/>
          <w:spacing w:val="-1"/>
          <w:lang w:val="ru-RU"/>
        </w:rPr>
        <w:t>предоставления</w:t>
      </w:r>
      <w:r w:rsidRPr="00EB0D39">
        <w:rPr>
          <w:rFonts w:cs="Times New Roman"/>
          <w:spacing w:val="3"/>
          <w:lang w:val="ru-RU"/>
        </w:rPr>
        <w:t xml:space="preserve"> </w:t>
      </w:r>
      <w:r w:rsidRPr="00EB0D39">
        <w:rPr>
          <w:rFonts w:cs="Times New Roman"/>
          <w:spacing w:val="-1"/>
          <w:lang w:val="ru-RU"/>
        </w:rPr>
        <w:t>муниципальной</w:t>
      </w:r>
      <w:r w:rsidRPr="00EB0D39">
        <w:rPr>
          <w:rFonts w:cs="Times New Roman"/>
          <w:spacing w:val="2"/>
          <w:lang w:val="ru-RU"/>
        </w:rPr>
        <w:t xml:space="preserve"> </w:t>
      </w:r>
      <w:r w:rsidRPr="00EB0D39">
        <w:rPr>
          <w:rFonts w:cs="Times New Roman"/>
          <w:spacing w:val="-2"/>
          <w:lang w:val="ru-RU"/>
        </w:rPr>
        <w:t>услуги</w:t>
      </w:r>
      <w:r w:rsidRPr="00EB0D39">
        <w:rPr>
          <w:rFonts w:cs="Times New Roman"/>
          <w:spacing w:val="1"/>
          <w:lang w:val="ru-RU"/>
        </w:rPr>
        <w:t xml:space="preserve"> </w:t>
      </w:r>
      <w:r w:rsidRPr="00EB0D39">
        <w:rPr>
          <w:rFonts w:cs="Times New Roman"/>
          <w:spacing w:val="-1"/>
          <w:lang w:val="ru-RU"/>
        </w:rPr>
        <w:t>являются:</w:t>
      </w:r>
    </w:p>
    <w:p w:rsidR="0010408C" w:rsidRPr="00EB0D39" w:rsidRDefault="0010408C" w:rsidP="00EB0D39">
      <w:pPr>
        <w:pStyle w:val="a3"/>
        <w:widowControl/>
        <w:numPr>
          <w:ilvl w:val="2"/>
          <w:numId w:val="17"/>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2"/>
          <w:lang w:val="ru-RU"/>
        </w:rPr>
        <w:t>Наличие</w:t>
      </w:r>
      <w:r w:rsidRPr="00EB0D39">
        <w:rPr>
          <w:rFonts w:cs="Times New Roman"/>
          <w:spacing w:val="49"/>
          <w:lang w:val="ru-RU"/>
        </w:rPr>
        <w:t xml:space="preserve"> </w:t>
      </w:r>
      <w:r w:rsidRPr="00EB0D39">
        <w:rPr>
          <w:rFonts w:cs="Times New Roman"/>
          <w:spacing w:val="-1"/>
          <w:lang w:val="ru-RU"/>
        </w:rPr>
        <w:t>полной</w:t>
      </w:r>
      <w:r w:rsidRPr="00EB0D39">
        <w:rPr>
          <w:rFonts w:cs="Times New Roman"/>
          <w:spacing w:val="52"/>
          <w:lang w:val="ru-RU"/>
        </w:rPr>
        <w:t xml:space="preserve"> </w:t>
      </w:r>
      <w:r w:rsidRPr="00EB0D39">
        <w:rPr>
          <w:rFonts w:cs="Times New Roman"/>
          <w:lang w:val="ru-RU"/>
        </w:rPr>
        <w:t>и</w:t>
      </w:r>
      <w:r w:rsidRPr="00EB0D39">
        <w:rPr>
          <w:rFonts w:cs="Times New Roman"/>
          <w:spacing w:val="50"/>
          <w:lang w:val="ru-RU"/>
        </w:rPr>
        <w:t xml:space="preserve"> </w:t>
      </w:r>
      <w:r w:rsidRPr="00EB0D39">
        <w:rPr>
          <w:rFonts w:cs="Times New Roman"/>
          <w:spacing w:val="-1"/>
          <w:lang w:val="ru-RU"/>
        </w:rPr>
        <w:t>понятной</w:t>
      </w:r>
      <w:r w:rsidRPr="00EB0D39">
        <w:rPr>
          <w:rFonts w:cs="Times New Roman"/>
          <w:spacing w:val="50"/>
          <w:lang w:val="ru-RU"/>
        </w:rPr>
        <w:t xml:space="preserve"> </w:t>
      </w:r>
      <w:r w:rsidRPr="00EB0D39">
        <w:rPr>
          <w:rFonts w:cs="Times New Roman"/>
          <w:spacing w:val="-1"/>
          <w:lang w:val="ru-RU"/>
        </w:rPr>
        <w:t>информации</w:t>
      </w:r>
      <w:r w:rsidRPr="00EB0D39">
        <w:rPr>
          <w:rFonts w:cs="Times New Roman"/>
          <w:spacing w:val="50"/>
          <w:lang w:val="ru-RU"/>
        </w:rPr>
        <w:t xml:space="preserve"> </w:t>
      </w:r>
      <w:r w:rsidRPr="00EB0D39">
        <w:rPr>
          <w:rFonts w:cs="Times New Roman"/>
          <w:lang w:val="ru-RU"/>
        </w:rPr>
        <w:t>о</w:t>
      </w:r>
      <w:r w:rsidRPr="00EB0D39">
        <w:rPr>
          <w:rFonts w:cs="Times New Roman"/>
          <w:spacing w:val="50"/>
          <w:lang w:val="ru-RU"/>
        </w:rPr>
        <w:t xml:space="preserve"> </w:t>
      </w:r>
      <w:r w:rsidRPr="00EB0D39">
        <w:rPr>
          <w:rFonts w:cs="Times New Roman"/>
          <w:spacing w:val="-1"/>
          <w:lang w:val="ru-RU"/>
        </w:rPr>
        <w:t>порядке,</w:t>
      </w:r>
      <w:r w:rsidRPr="00EB0D39">
        <w:rPr>
          <w:rFonts w:cs="Times New Roman"/>
          <w:spacing w:val="51"/>
          <w:lang w:val="ru-RU"/>
        </w:rPr>
        <w:t xml:space="preserve"> </w:t>
      </w:r>
      <w:r w:rsidRPr="00EB0D39">
        <w:rPr>
          <w:rFonts w:cs="Times New Roman"/>
          <w:spacing w:val="-1"/>
          <w:lang w:val="ru-RU"/>
        </w:rPr>
        <w:t>сроках</w:t>
      </w:r>
      <w:r w:rsidRPr="00EB0D39">
        <w:rPr>
          <w:rFonts w:cs="Times New Roman"/>
          <w:spacing w:val="51"/>
          <w:lang w:val="ru-RU"/>
        </w:rPr>
        <w:t xml:space="preserve"> </w:t>
      </w:r>
      <w:r w:rsidRPr="00EB0D39">
        <w:rPr>
          <w:rFonts w:cs="Times New Roman"/>
          <w:lang w:val="ru-RU"/>
        </w:rPr>
        <w:t>и</w:t>
      </w:r>
      <w:r w:rsidRPr="00EB0D39">
        <w:rPr>
          <w:rFonts w:cs="Times New Roman"/>
          <w:spacing w:val="50"/>
          <w:lang w:val="ru-RU"/>
        </w:rPr>
        <w:t xml:space="preserve"> </w:t>
      </w:r>
      <w:r w:rsidRPr="00EB0D39">
        <w:rPr>
          <w:rFonts w:cs="Times New Roman"/>
          <w:spacing w:val="-1"/>
          <w:lang w:val="ru-RU"/>
        </w:rPr>
        <w:t>ходе</w:t>
      </w:r>
      <w:r w:rsidRPr="00EB0D39">
        <w:rPr>
          <w:rFonts w:cs="Times New Roman"/>
          <w:spacing w:val="31"/>
          <w:lang w:val="ru-RU"/>
        </w:rPr>
        <w:t xml:space="preserve"> </w:t>
      </w:r>
      <w:r w:rsidRPr="00EB0D39">
        <w:rPr>
          <w:rFonts w:cs="Times New Roman"/>
          <w:spacing w:val="-1"/>
          <w:lang w:val="ru-RU"/>
        </w:rPr>
        <w:t>предоставления</w:t>
      </w:r>
      <w:r w:rsidRPr="00EB0D39">
        <w:rPr>
          <w:rFonts w:cs="Times New Roman"/>
          <w:spacing w:val="53"/>
          <w:lang w:val="ru-RU"/>
        </w:rPr>
        <w:t xml:space="preserve"> </w:t>
      </w:r>
      <w:r w:rsidRPr="00EB0D39">
        <w:rPr>
          <w:rFonts w:cs="Times New Roman"/>
          <w:spacing w:val="-1"/>
          <w:lang w:val="ru-RU"/>
        </w:rPr>
        <w:t>муниципальной</w:t>
      </w:r>
      <w:r w:rsidRPr="00EB0D39">
        <w:rPr>
          <w:rFonts w:cs="Times New Roman"/>
          <w:bCs/>
          <w:spacing w:val="-1"/>
          <w:sz w:val="24"/>
          <w:szCs w:val="24"/>
          <w:lang w:val="ru-RU"/>
        </w:rPr>
        <w:t xml:space="preserve"> </w:t>
      </w:r>
      <w:r w:rsidRPr="00EB0D39">
        <w:rPr>
          <w:rFonts w:cs="Times New Roman"/>
          <w:bCs/>
          <w:spacing w:val="-1"/>
          <w:lang w:val="ru-RU"/>
        </w:rPr>
        <w:t>услуги</w:t>
      </w:r>
      <w:r w:rsidRPr="00EB0D39">
        <w:rPr>
          <w:rFonts w:cs="Times New Roman"/>
          <w:spacing w:val="59"/>
          <w:lang w:val="ru-RU"/>
        </w:rPr>
        <w:t xml:space="preserve"> </w:t>
      </w:r>
      <w:r w:rsidRPr="00EB0D39">
        <w:rPr>
          <w:rFonts w:cs="Times New Roman"/>
          <w:lang w:val="ru-RU"/>
        </w:rPr>
        <w:t>в</w:t>
      </w:r>
      <w:r w:rsidRPr="00EB0D39">
        <w:rPr>
          <w:rFonts w:cs="Times New Roman"/>
          <w:spacing w:val="54"/>
          <w:lang w:val="ru-RU"/>
        </w:rPr>
        <w:t xml:space="preserve"> </w:t>
      </w:r>
      <w:r w:rsidRPr="00EB0D39">
        <w:rPr>
          <w:rFonts w:cs="Times New Roman"/>
          <w:spacing w:val="-1"/>
          <w:lang w:val="ru-RU"/>
        </w:rPr>
        <w:t>информационно -</w:t>
      </w:r>
      <w:r w:rsidRPr="00EB0D39">
        <w:rPr>
          <w:rFonts w:cs="Times New Roman"/>
          <w:spacing w:val="25"/>
          <w:lang w:val="ru-RU"/>
        </w:rPr>
        <w:t xml:space="preserve"> </w:t>
      </w:r>
      <w:r w:rsidRPr="00EB0D39">
        <w:rPr>
          <w:rFonts w:cs="Times New Roman"/>
          <w:spacing w:val="-1"/>
          <w:lang w:val="ru-RU"/>
        </w:rPr>
        <w:t>телекоммуникационных</w:t>
      </w:r>
      <w:r w:rsidRPr="00EB0D39">
        <w:rPr>
          <w:rFonts w:cs="Times New Roman"/>
          <w:spacing w:val="-7"/>
          <w:lang w:val="ru-RU"/>
        </w:rPr>
        <w:t xml:space="preserve"> </w:t>
      </w:r>
      <w:r w:rsidRPr="00EB0D39">
        <w:rPr>
          <w:rFonts w:cs="Times New Roman"/>
          <w:spacing w:val="-1"/>
          <w:lang w:val="ru-RU"/>
        </w:rPr>
        <w:t>сетях</w:t>
      </w:r>
      <w:r w:rsidRPr="00EB0D39">
        <w:rPr>
          <w:rFonts w:cs="Times New Roman"/>
          <w:spacing w:val="-7"/>
          <w:lang w:val="ru-RU"/>
        </w:rPr>
        <w:t xml:space="preserve"> </w:t>
      </w:r>
      <w:r w:rsidRPr="00EB0D39">
        <w:rPr>
          <w:rFonts w:cs="Times New Roman"/>
          <w:spacing w:val="-1"/>
          <w:lang w:val="ru-RU"/>
        </w:rPr>
        <w:t>общего</w:t>
      </w:r>
      <w:r w:rsidRPr="00EB0D39">
        <w:rPr>
          <w:rFonts w:cs="Times New Roman"/>
          <w:spacing w:val="-7"/>
          <w:lang w:val="ru-RU"/>
        </w:rPr>
        <w:t xml:space="preserve"> </w:t>
      </w:r>
      <w:r w:rsidRPr="00EB0D39">
        <w:rPr>
          <w:rFonts w:cs="Times New Roman"/>
          <w:spacing w:val="-1"/>
          <w:lang w:val="ru-RU"/>
        </w:rPr>
        <w:t>пользования</w:t>
      </w:r>
      <w:r w:rsidRPr="00EB0D39">
        <w:rPr>
          <w:rFonts w:cs="Times New Roman"/>
          <w:spacing w:val="-8"/>
          <w:lang w:val="ru-RU"/>
        </w:rPr>
        <w:t xml:space="preserve"> </w:t>
      </w:r>
      <w:r w:rsidRPr="00EB0D39">
        <w:rPr>
          <w:rFonts w:cs="Times New Roman"/>
          <w:lang w:val="ru-RU"/>
        </w:rPr>
        <w:t>(в</w:t>
      </w:r>
      <w:r w:rsidRPr="00EB0D39">
        <w:rPr>
          <w:rFonts w:cs="Times New Roman"/>
          <w:spacing w:val="-8"/>
          <w:lang w:val="ru-RU"/>
        </w:rPr>
        <w:t xml:space="preserve"> </w:t>
      </w:r>
      <w:r w:rsidRPr="00EB0D39">
        <w:rPr>
          <w:rFonts w:cs="Times New Roman"/>
          <w:spacing w:val="-1"/>
          <w:lang w:val="ru-RU"/>
        </w:rPr>
        <w:t>том</w:t>
      </w:r>
      <w:r w:rsidRPr="00EB0D39">
        <w:rPr>
          <w:rFonts w:cs="Times New Roman"/>
          <w:spacing w:val="-8"/>
          <w:lang w:val="ru-RU"/>
        </w:rPr>
        <w:t xml:space="preserve"> </w:t>
      </w:r>
      <w:r w:rsidRPr="00EB0D39">
        <w:rPr>
          <w:rFonts w:cs="Times New Roman"/>
          <w:spacing w:val="-1"/>
          <w:lang w:val="ru-RU"/>
        </w:rPr>
        <w:t>числе</w:t>
      </w:r>
      <w:r w:rsidRPr="00EB0D39">
        <w:rPr>
          <w:rFonts w:cs="Times New Roman"/>
          <w:spacing w:val="-9"/>
          <w:lang w:val="ru-RU"/>
        </w:rPr>
        <w:t xml:space="preserve"> </w:t>
      </w:r>
      <w:r w:rsidRPr="00EB0D39">
        <w:rPr>
          <w:rFonts w:cs="Times New Roman"/>
          <w:lang w:val="ru-RU"/>
        </w:rPr>
        <w:t>в</w:t>
      </w:r>
      <w:r w:rsidRPr="00EB0D39">
        <w:rPr>
          <w:rFonts w:cs="Times New Roman"/>
          <w:spacing w:val="-9"/>
          <w:lang w:val="ru-RU"/>
        </w:rPr>
        <w:t xml:space="preserve"> </w:t>
      </w:r>
      <w:r w:rsidRPr="00EB0D39">
        <w:rPr>
          <w:rFonts w:cs="Times New Roman"/>
          <w:lang w:val="ru-RU"/>
        </w:rPr>
        <w:t>сети</w:t>
      </w:r>
      <w:r w:rsidRPr="00EB0D39">
        <w:rPr>
          <w:rFonts w:cs="Times New Roman"/>
          <w:spacing w:val="-8"/>
          <w:lang w:val="ru-RU"/>
        </w:rPr>
        <w:t xml:space="preserve"> </w:t>
      </w:r>
      <w:r w:rsidRPr="00EB0D39">
        <w:rPr>
          <w:rFonts w:cs="Times New Roman"/>
          <w:spacing w:val="-1"/>
          <w:lang w:val="ru-RU"/>
        </w:rPr>
        <w:t>«Интернет»),</w:t>
      </w:r>
      <w:r w:rsidRPr="00EB0D39">
        <w:rPr>
          <w:rFonts w:cs="Times New Roman"/>
          <w:spacing w:val="41"/>
          <w:lang w:val="ru-RU"/>
        </w:rPr>
        <w:t xml:space="preserve"> </w:t>
      </w:r>
      <w:r w:rsidRPr="00EB0D39">
        <w:rPr>
          <w:rFonts w:cs="Times New Roman"/>
          <w:spacing w:val="-1"/>
          <w:lang w:val="ru-RU"/>
        </w:rPr>
        <w:t>средствах</w:t>
      </w:r>
      <w:r w:rsidRPr="00EB0D39">
        <w:rPr>
          <w:rFonts w:cs="Times New Roman"/>
          <w:spacing w:val="1"/>
          <w:lang w:val="ru-RU"/>
        </w:rPr>
        <w:t xml:space="preserve"> </w:t>
      </w:r>
      <w:r w:rsidRPr="00EB0D39">
        <w:rPr>
          <w:rFonts w:cs="Times New Roman"/>
          <w:spacing w:val="-1"/>
          <w:lang w:val="ru-RU"/>
        </w:rPr>
        <w:t>массовой</w:t>
      </w:r>
      <w:r w:rsidRPr="00EB0D39">
        <w:rPr>
          <w:rFonts w:cs="Times New Roman"/>
          <w:spacing w:val="-3"/>
          <w:lang w:val="ru-RU"/>
        </w:rPr>
        <w:t xml:space="preserve"> </w:t>
      </w:r>
      <w:r w:rsidRPr="00EB0D39">
        <w:rPr>
          <w:rFonts w:cs="Times New Roman"/>
          <w:spacing w:val="-1"/>
          <w:lang w:val="ru-RU"/>
        </w:rPr>
        <w:t>информации.</w:t>
      </w:r>
    </w:p>
    <w:p w:rsidR="0010408C" w:rsidRPr="00EB0D39" w:rsidRDefault="0010408C" w:rsidP="00EB0D39">
      <w:pPr>
        <w:pStyle w:val="a3"/>
        <w:widowControl/>
        <w:numPr>
          <w:ilvl w:val="2"/>
          <w:numId w:val="17"/>
        </w:numPr>
        <w:kinsoku w:val="0"/>
        <w:overflowPunct w:val="0"/>
        <w:autoSpaceDE w:val="0"/>
        <w:autoSpaceDN w:val="0"/>
        <w:adjustRightInd w:val="0"/>
        <w:ind w:left="0" w:firstLine="709"/>
        <w:jc w:val="both"/>
        <w:rPr>
          <w:rFonts w:cs="Times New Roman"/>
          <w:spacing w:val="-1"/>
        </w:rPr>
      </w:pPr>
      <w:r w:rsidRPr="00EB0D39">
        <w:rPr>
          <w:rFonts w:cs="Times New Roman"/>
          <w:spacing w:val="-1"/>
          <w:lang w:val="ru-RU"/>
        </w:rPr>
        <w:t>Возможность</w:t>
      </w:r>
      <w:r w:rsidRPr="00EB0D39">
        <w:rPr>
          <w:rFonts w:cs="Times New Roman"/>
          <w:spacing w:val="53"/>
          <w:lang w:val="ru-RU"/>
        </w:rPr>
        <w:t xml:space="preserve"> </w:t>
      </w:r>
      <w:r w:rsidRPr="00EB0D39">
        <w:rPr>
          <w:rFonts w:cs="Times New Roman"/>
          <w:spacing w:val="-1"/>
          <w:lang w:val="ru-RU"/>
        </w:rPr>
        <w:t>получения</w:t>
      </w:r>
      <w:r w:rsidRPr="00EB0D39">
        <w:rPr>
          <w:rFonts w:cs="Times New Roman"/>
          <w:spacing w:val="54"/>
          <w:lang w:val="ru-RU"/>
        </w:rPr>
        <w:t xml:space="preserve"> </w:t>
      </w:r>
      <w:r w:rsidRPr="00EB0D39">
        <w:rPr>
          <w:rFonts w:cs="Times New Roman"/>
          <w:spacing w:val="-1"/>
          <w:lang w:val="ru-RU"/>
        </w:rPr>
        <w:t>заявителем</w:t>
      </w:r>
      <w:r w:rsidRPr="00EB0D39">
        <w:rPr>
          <w:rFonts w:cs="Times New Roman"/>
          <w:spacing w:val="53"/>
          <w:lang w:val="ru-RU"/>
        </w:rPr>
        <w:t xml:space="preserve"> </w:t>
      </w:r>
      <w:r w:rsidRPr="00EB0D39">
        <w:rPr>
          <w:rFonts w:cs="Times New Roman"/>
          <w:spacing w:val="-1"/>
          <w:lang w:val="ru-RU"/>
        </w:rPr>
        <w:t>уведомлений</w:t>
      </w:r>
      <w:r w:rsidRPr="00EB0D39">
        <w:rPr>
          <w:rFonts w:cs="Times New Roman"/>
          <w:spacing w:val="52"/>
          <w:lang w:val="ru-RU"/>
        </w:rPr>
        <w:t xml:space="preserve"> </w:t>
      </w:r>
      <w:r w:rsidRPr="00EB0D39">
        <w:rPr>
          <w:rFonts w:cs="Times New Roman"/>
          <w:lang w:val="ru-RU"/>
        </w:rPr>
        <w:t>о</w:t>
      </w:r>
      <w:r w:rsidRPr="00EB0D39">
        <w:rPr>
          <w:rFonts w:cs="Times New Roman"/>
          <w:spacing w:val="55"/>
          <w:lang w:val="ru-RU"/>
        </w:rPr>
        <w:t xml:space="preserve"> </w:t>
      </w:r>
      <w:r w:rsidRPr="00EB0D39">
        <w:rPr>
          <w:rFonts w:cs="Times New Roman"/>
          <w:spacing w:val="-1"/>
          <w:lang w:val="ru-RU"/>
        </w:rPr>
        <w:t>предоставлении</w:t>
      </w:r>
      <w:r w:rsidRPr="00EB0D39">
        <w:rPr>
          <w:rFonts w:cs="Times New Roman"/>
          <w:spacing w:val="35"/>
          <w:lang w:val="ru-RU"/>
        </w:rPr>
        <w:t xml:space="preserve"> </w:t>
      </w:r>
      <w:r w:rsidRPr="00EB0D39">
        <w:rPr>
          <w:rFonts w:cs="Times New Roman"/>
          <w:spacing w:val="-1"/>
          <w:lang w:val="ru-RU"/>
        </w:rPr>
        <w:t>муниципальной</w:t>
      </w:r>
      <w:r w:rsidRPr="00EB0D39">
        <w:rPr>
          <w:rFonts w:cs="Times New Roman"/>
          <w:spacing w:val="2"/>
          <w:lang w:val="ru-RU"/>
        </w:rPr>
        <w:t xml:space="preserve"> </w:t>
      </w:r>
      <w:r w:rsidRPr="00EB0D39">
        <w:rPr>
          <w:rFonts w:cs="Times New Roman"/>
          <w:spacing w:val="-1"/>
          <w:lang w:val="ru-RU"/>
        </w:rPr>
        <w:t>услуги</w:t>
      </w:r>
      <w:r w:rsidRPr="00EB0D39">
        <w:rPr>
          <w:rFonts w:cs="Times New Roman"/>
          <w:spacing w:val="1"/>
          <w:lang w:val="ru-RU"/>
        </w:rPr>
        <w:t xml:space="preserve"> </w:t>
      </w:r>
      <w:r w:rsidRPr="00EB0D39">
        <w:rPr>
          <w:rFonts w:cs="Times New Roman"/>
          <w:lang w:val="ru-RU"/>
        </w:rPr>
        <w:t>с</w:t>
      </w:r>
      <w:r w:rsidRPr="00EB0D39">
        <w:rPr>
          <w:rFonts w:cs="Times New Roman"/>
          <w:spacing w:val="-1"/>
          <w:lang w:val="ru-RU"/>
        </w:rPr>
        <w:t xml:space="preserve"> помощью</w:t>
      </w:r>
      <w:r w:rsidRPr="00EB0D39">
        <w:rPr>
          <w:rFonts w:cs="Times New Roman"/>
          <w:lang w:val="ru-RU"/>
        </w:rPr>
        <w:t xml:space="preserve"> </w:t>
      </w:r>
      <w:r w:rsidRPr="00EB0D39">
        <w:rPr>
          <w:rFonts w:cs="Times New Roman"/>
          <w:spacing w:val="-1"/>
        </w:rPr>
        <w:t>ЕПГУ.</w:t>
      </w:r>
    </w:p>
    <w:p w:rsidR="0010408C" w:rsidRPr="00EB0D39" w:rsidRDefault="0010408C" w:rsidP="00EB0D39">
      <w:pPr>
        <w:pStyle w:val="a3"/>
        <w:widowControl/>
        <w:numPr>
          <w:ilvl w:val="2"/>
          <w:numId w:val="17"/>
        </w:numPr>
        <w:kinsoku w:val="0"/>
        <w:overflowPunct w:val="0"/>
        <w:autoSpaceDE w:val="0"/>
        <w:autoSpaceDN w:val="0"/>
        <w:adjustRightInd w:val="0"/>
        <w:ind w:left="0" w:firstLine="709"/>
        <w:jc w:val="both"/>
        <w:rPr>
          <w:rFonts w:cs="Times New Roman"/>
          <w:spacing w:val="-2"/>
          <w:lang w:val="ru-RU"/>
        </w:rPr>
      </w:pPr>
      <w:r w:rsidRPr="00EB0D39">
        <w:rPr>
          <w:rFonts w:cs="Times New Roman"/>
          <w:spacing w:val="-1"/>
          <w:lang w:val="ru-RU"/>
        </w:rPr>
        <w:t>Возможность</w:t>
      </w:r>
      <w:r w:rsidRPr="00EB0D39">
        <w:rPr>
          <w:rFonts w:cs="Times New Roman"/>
          <w:spacing w:val="57"/>
          <w:lang w:val="ru-RU"/>
        </w:rPr>
        <w:t xml:space="preserve"> </w:t>
      </w:r>
      <w:r w:rsidRPr="00EB0D39">
        <w:rPr>
          <w:rFonts w:cs="Times New Roman"/>
          <w:spacing w:val="-1"/>
          <w:lang w:val="ru-RU"/>
        </w:rPr>
        <w:t>получения</w:t>
      </w:r>
      <w:r w:rsidRPr="00EB0D39">
        <w:rPr>
          <w:rFonts w:cs="Times New Roman"/>
          <w:spacing w:val="59"/>
          <w:lang w:val="ru-RU"/>
        </w:rPr>
        <w:t xml:space="preserve"> </w:t>
      </w:r>
      <w:r w:rsidRPr="00EB0D39">
        <w:rPr>
          <w:rFonts w:cs="Times New Roman"/>
          <w:spacing w:val="-1"/>
          <w:lang w:val="ru-RU"/>
        </w:rPr>
        <w:t>информации</w:t>
      </w:r>
      <w:r w:rsidRPr="00EB0D39">
        <w:rPr>
          <w:rFonts w:cs="Times New Roman"/>
          <w:spacing w:val="59"/>
          <w:lang w:val="ru-RU"/>
        </w:rPr>
        <w:t xml:space="preserve"> </w:t>
      </w:r>
      <w:r w:rsidRPr="00EB0D39">
        <w:rPr>
          <w:rFonts w:cs="Times New Roman"/>
          <w:lang w:val="ru-RU"/>
        </w:rPr>
        <w:t>о</w:t>
      </w:r>
      <w:r w:rsidRPr="00EB0D39">
        <w:rPr>
          <w:rFonts w:cs="Times New Roman"/>
          <w:spacing w:val="59"/>
          <w:lang w:val="ru-RU"/>
        </w:rPr>
        <w:t xml:space="preserve"> </w:t>
      </w:r>
      <w:r w:rsidRPr="00EB0D39">
        <w:rPr>
          <w:rFonts w:cs="Times New Roman"/>
          <w:spacing w:val="-1"/>
          <w:lang w:val="ru-RU"/>
        </w:rPr>
        <w:t>ходе</w:t>
      </w:r>
      <w:r w:rsidRPr="00EB0D39">
        <w:rPr>
          <w:rFonts w:cs="Times New Roman"/>
          <w:spacing w:val="56"/>
          <w:lang w:val="ru-RU"/>
        </w:rPr>
        <w:t xml:space="preserve"> </w:t>
      </w:r>
      <w:r w:rsidRPr="00EB0D39">
        <w:rPr>
          <w:rFonts w:cs="Times New Roman"/>
          <w:spacing w:val="-1"/>
          <w:lang w:val="ru-RU"/>
        </w:rPr>
        <w:t>предоставления</w:t>
      </w:r>
      <w:r w:rsidRPr="00EB0D39">
        <w:rPr>
          <w:rFonts w:cs="Times New Roman"/>
          <w:spacing w:val="27"/>
          <w:lang w:val="ru-RU"/>
        </w:rPr>
        <w:t xml:space="preserve"> </w:t>
      </w:r>
      <w:r w:rsidRPr="00EB0D39">
        <w:rPr>
          <w:rFonts w:cs="Times New Roman"/>
          <w:spacing w:val="-1"/>
          <w:lang w:val="ru-RU"/>
        </w:rPr>
        <w:t>муниципальной</w:t>
      </w:r>
      <w:r w:rsidRPr="00EB0D39">
        <w:rPr>
          <w:rFonts w:cs="Times New Roman"/>
          <w:spacing w:val="46"/>
          <w:lang w:val="ru-RU"/>
        </w:rPr>
        <w:t xml:space="preserve"> </w:t>
      </w:r>
      <w:r w:rsidRPr="00EB0D39">
        <w:rPr>
          <w:rFonts w:cs="Times New Roman"/>
          <w:spacing w:val="-2"/>
          <w:lang w:val="ru-RU"/>
        </w:rPr>
        <w:t>услуги,</w:t>
      </w:r>
      <w:r w:rsidRPr="00EB0D39">
        <w:rPr>
          <w:rFonts w:cs="Times New Roman"/>
          <w:spacing w:val="41"/>
          <w:lang w:val="ru-RU"/>
        </w:rPr>
        <w:t xml:space="preserve"> </w:t>
      </w:r>
      <w:r w:rsidRPr="00EB0D39">
        <w:rPr>
          <w:rFonts w:cs="Times New Roman"/>
          <w:lang w:val="ru-RU"/>
        </w:rPr>
        <w:t>в</w:t>
      </w:r>
      <w:r w:rsidRPr="00EB0D39">
        <w:rPr>
          <w:rFonts w:cs="Times New Roman"/>
          <w:spacing w:val="41"/>
          <w:lang w:val="ru-RU"/>
        </w:rPr>
        <w:t xml:space="preserve"> </w:t>
      </w:r>
      <w:r w:rsidRPr="00EB0D39">
        <w:rPr>
          <w:rFonts w:cs="Times New Roman"/>
          <w:lang w:val="ru-RU"/>
        </w:rPr>
        <w:t>том</w:t>
      </w:r>
      <w:r w:rsidRPr="00EB0D39">
        <w:rPr>
          <w:rFonts w:cs="Times New Roman"/>
          <w:spacing w:val="41"/>
          <w:lang w:val="ru-RU"/>
        </w:rPr>
        <w:t xml:space="preserve"> </w:t>
      </w:r>
      <w:r w:rsidRPr="00EB0D39">
        <w:rPr>
          <w:rFonts w:cs="Times New Roman"/>
          <w:lang w:val="ru-RU"/>
        </w:rPr>
        <w:t>числе</w:t>
      </w:r>
      <w:r w:rsidRPr="00EB0D39">
        <w:rPr>
          <w:rFonts w:cs="Times New Roman"/>
          <w:spacing w:val="41"/>
          <w:lang w:val="ru-RU"/>
        </w:rPr>
        <w:t xml:space="preserve"> </w:t>
      </w:r>
      <w:r w:rsidRPr="00EB0D39">
        <w:rPr>
          <w:rFonts w:cs="Times New Roman"/>
          <w:lang w:val="ru-RU"/>
        </w:rPr>
        <w:t>с</w:t>
      </w:r>
      <w:r w:rsidRPr="00EB0D39">
        <w:rPr>
          <w:rFonts w:cs="Times New Roman"/>
          <w:spacing w:val="41"/>
          <w:lang w:val="ru-RU"/>
        </w:rPr>
        <w:t xml:space="preserve"> </w:t>
      </w:r>
      <w:r w:rsidRPr="00EB0D39">
        <w:rPr>
          <w:rFonts w:cs="Times New Roman"/>
          <w:spacing w:val="-1"/>
          <w:lang w:val="ru-RU"/>
        </w:rPr>
        <w:t>использованием</w:t>
      </w:r>
      <w:r w:rsidRPr="00EB0D39">
        <w:rPr>
          <w:rFonts w:cs="Times New Roman"/>
          <w:spacing w:val="35"/>
          <w:lang w:val="ru-RU"/>
        </w:rPr>
        <w:t xml:space="preserve"> </w:t>
      </w:r>
      <w:r w:rsidRPr="00EB0D39">
        <w:rPr>
          <w:rFonts w:cs="Times New Roman"/>
          <w:spacing w:val="-1"/>
          <w:lang w:val="ru-RU"/>
        </w:rPr>
        <w:t>информационно-коммуникационных</w:t>
      </w:r>
      <w:r w:rsidRPr="00EB0D39">
        <w:rPr>
          <w:rFonts w:cs="Times New Roman"/>
          <w:spacing w:val="1"/>
          <w:lang w:val="ru-RU"/>
        </w:rPr>
        <w:t xml:space="preserve"> </w:t>
      </w:r>
      <w:r w:rsidRPr="00EB0D39">
        <w:rPr>
          <w:rFonts w:cs="Times New Roman"/>
          <w:spacing w:val="-2"/>
          <w:lang w:val="ru-RU"/>
        </w:rPr>
        <w:t>технологий.</w:t>
      </w:r>
    </w:p>
    <w:p w:rsidR="0010408C" w:rsidRPr="00EB0D39" w:rsidRDefault="0010408C" w:rsidP="00EB0D39">
      <w:pPr>
        <w:pStyle w:val="a3"/>
        <w:widowControl/>
        <w:numPr>
          <w:ilvl w:val="1"/>
          <w:numId w:val="16"/>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Основными</w:t>
      </w:r>
      <w:r w:rsidRPr="00EB0D39">
        <w:rPr>
          <w:rFonts w:cs="Times New Roman"/>
          <w:spacing w:val="21"/>
          <w:lang w:val="ru-RU"/>
        </w:rPr>
        <w:t xml:space="preserve"> </w:t>
      </w:r>
      <w:r w:rsidRPr="00EB0D39">
        <w:rPr>
          <w:rFonts w:cs="Times New Roman"/>
          <w:spacing w:val="-1"/>
          <w:lang w:val="ru-RU"/>
        </w:rPr>
        <w:t>показателями</w:t>
      </w:r>
      <w:r w:rsidRPr="00EB0D39">
        <w:rPr>
          <w:rFonts w:cs="Times New Roman"/>
          <w:spacing w:val="20"/>
          <w:lang w:val="ru-RU"/>
        </w:rPr>
        <w:t xml:space="preserve"> </w:t>
      </w:r>
      <w:r w:rsidRPr="00EB0D39">
        <w:rPr>
          <w:rFonts w:cs="Times New Roman"/>
          <w:spacing w:val="-1"/>
          <w:lang w:val="ru-RU"/>
        </w:rPr>
        <w:t>качества</w:t>
      </w:r>
      <w:r w:rsidRPr="00EB0D39">
        <w:rPr>
          <w:rFonts w:cs="Times New Roman"/>
          <w:spacing w:val="22"/>
          <w:lang w:val="ru-RU"/>
        </w:rPr>
        <w:t xml:space="preserve"> </w:t>
      </w:r>
      <w:r w:rsidRPr="00EB0D39">
        <w:rPr>
          <w:rFonts w:cs="Times New Roman"/>
          <w:spacing w:val="-1"/>
          <w:lang w:val="ru-RU"/>
        </w:rPr>
        <w:t>предоставления</w:t>
      </w:r>
      <w:r w:rsidRPr="00EB0D39">
        <w:rPr>
          <w:rFonts w:cs="Times New Roman"/>
          <w:spacing w:val="22"/>
          <w:lang w:val="ru-RU"/>
        </w:rPr>
        <w:t xml:space="preserve"> </w:t>
      </w:r>
      <w:r w:rsidRPr="00EB0D39">
        <w:rPr>
          <w:rFonts w:cs="Times New Roman"/>
          <w:spacing w:val="-1"/>
          <w:lang w:val="ru-RU"/>
        </w:rPr>
        <w:t>муниципальной</w:t>
      </w:r>
      <w:r w:rsidRPr="00EB0D39">
        <w:rPr>
          <w:rFonts w:cs="Times New Roman"/>
          <w:spacing w:val="2"/>
          <w:lang w:val="ru-RU"/>
        </w:rPr>
        <w:t xml:space="preserve"> </w:t>
      </w:r>
      <w:r w:rsidRPr="00EB0D39">
        <w:rPr>
          <w:rFonts w:cs="Times New Roman"/>
          <w:spacing w:val="-2"/>
          <w:lang w:val="ru-RU"/>
        </w:rPr>
        <w:t>услуги</w:t>
      </w:r>
      <w:r w:rsidRPr="00EB0D39">
        <w:rPr>
          <w:rFonts w:cs="Times New Roman"/>
          <w:spacing w:val="1"/>
          <w:lang w:val="ru-RU"/>
        </w:rPr>
        <w:t xml:space="preserve"> </w:t>
      </w:r>
      <w:r w:rsidRPr="00EB0D39">
        <w:rPr>
          <w:rFonts w:cs="Times New Roman"/>
          <w:spacing w:val="-1"/>
          <w:lang w:val="ru-RU"/>
        </w:rPr>
        <w:t>являются:</w:t>
      </w:r>
    </w:p>
    <w:p w:rsidR="0010408C" w:rsidRPr="00EB0D39" w:rsidRDefault="0010408C" w:rsidP="00EB0D39">
      <w:pPr>
        <w:pStyle w:val="a3"/>
        <w:widowControl/>
        <w:numPr>
          <w:ilvl w:val="2"/>
          <w:numId w:val="16"/>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Своевременность</w:t>
      </w:r>
      <w:r w:rsidRPr="00EB0D39">
        <w:rPr>
          <w:rFonts w:cs="Times New Roman"/>
          <w:spacing w:val="51"/>
          <w:lang w:val="ru-RU"/>
        </w:rPr>
        <w:t xml:space="preserve"> </w:t>
      </w:r>
      <w:r w:rsidRPr="00EB0D39">
        <w:rPr>
          <w:rFonts w:cs="Times New Roman"/>
          <w:spacing w:val="-1"/>
          <w:lang w:val="ru-RU"/>
        </w:rPr>
        <w:t>предоставления</w:t>
      </w:r>
      <w:r w:rsidRPr="00EB0D39">
        <w:rPr>
          <w:rFonts w:cs="Times New Roman"/>
          <w:spacing w:val="56"/>
          <w:lang w:val="ru-RU"/>
        </w:rPr>
        <w:t xml:space="preserve"> </w:t>
      </w:r>
      <w:r w:rsidRPr="00EB0D39">
        <w:rPr>
          <w:rFonts w:cs="Times New Roman"/>
          <w:spacing w:val="-1"/>
          <w:lang w:val="ru-RU"/>
        </w:rPr>
        <w:t>муниципальной</w:t>
      </w:r>
      <w:r w:rsidRPr="00EB0D39">
        <w:rPr>
          <w:rFonts w:cs="Times New Roman"/>
          <w:spacing w:val="37"/>
          <w:lang w:val="ru-RU"/>
        </w:rPr>
        <w:t xml:space="preserve"> </w:t>
      </w:r>
      <w:r w:rsidRPr="00EB0D39">
        <w:rPr>
          <w:rFonts w:cs="Times New Roman"/>
          <w:spacing w:val="-1"/>
          <w:lang w:val="ru-RU"/>
        </w:rPr>
        <w:t>услуги</w:t>
      </w:r>
      <w:r w:rsidRPr="00EB0D39">
        <w:rPr>
          <w:rFonts w:cs="Times New Roman"/>
          <w:spacing w:val="-7"/>
          <w:lang w:val="ru-RU"/>
        </w:rPr>
        <w:t xml:space="preserve"> </w:t>
      </w:r>
      <w:r w:rsidRPr="00EB0D39">
        <w:rPr>
          <w:rFonts w:cs="Times New Roman"/>
          <w:lang w:val="ru-RU"/>
        </w:rPr>
        <w:t>в</w:t>
      </w:r>
      <w:r w:rsidRPr="00EB0D39">
        <w:rPr>
          <w:rFonts w:cs="Times New Roman"/>
          <w:spacing w:val="-9"/>
          <w:lang w:val="ru-RU"/>
        </w:rPr>
        <w:t xml:space="preserve"> </w:t>
      </w:r>
      <w:r w:rsidRPr="00EB0D39">
        <w:rPr>
          <w:rFonts w:cs="Times New Roman"/>
          <w:spacing w:val="-1"/>
          <w:lang w:val="ru-RU"/>
        </w:rPr>
        <w:t>соответствии</w:t>
      </w:r>
      <w:r w:rsidRPr="00EB0D39">
        <w:rPr>
          <w:rFonts w:cs="Times New Roman"/>
          <w:spacing w:val="-7"/>
          <w:lang w:val="ru-RU"/>
        </w:rPr>
        <w:t xml:space="preserve"> </w:t>
      </w:r>
      <w:r w:rsidRPr="00EB0D39">
        <w:rPr>
          <w:rFonts w:cs="Times New Roman"/>
          <w:spacing w:val="-2"/>
          <w:lang w:val="ru-RU"/>
        </w:rPr>
        <w:t>со</w:t>
      </w:r>
      <w:r w:rsidRPr="00EB0D39">
        <w:rPr>
          <w:rFonts w:cs="Times New Roman"/>
          <w:spacing w:val="-7"/>
          <w:lang w:val="ru-RU"/>
        </w:rPr>
        <w:t xml:space="preserve"> </w:t>
      </w:r>
      <w:r w:rsidRPr="00EB0D39">
        <w:rPr>
          <w:rFonts w:cs="Times New Roman"/>
          <w:spacing w:val="-1"/>
          <w:lang w:val="ru-RU"/>
        </w:rPr>
        <w:t>стандартом</w:t>
      </w:r>
      <w:r w:rsidRPr="00EB0D39">
        <w:rPr>
          <w:rFonts w:cs="Times New Roman"/>
          <w:spacing w:val="-8"/>
          <w:lang w:val="ru-RU"/>
        </w:rPr>
        <w:t xml:space="preserve"> </w:t>
      </w:r>
      <w:r w:rsidRPr="00EB0D39">
        <w:rPr>
          <w:rFonts w:cs="Times New Roman"/>
          <w:lang w:val="ru-RU"/>
        </w:rPr>
        <w:t>ее</w:t>
      </w:r>
      <w:r w:rsidRPr="00EB0D39">
        <w:rPr>
          <w:rFonts w:cs="Times New Roman"/>
          <w:spacing w:val="-10"/>
          <w:lang w:val="ru-RU"/>
        </w:rPr>
        <w:t xml:space="preserve"> </w:t>
      </w:r>
      <w:r w:rsidRPr="00EB0D39">
        <w:rPr>
          <w:rFonts w:cs="Times New Roman"/>
          <w:spacing w:val="-1"/>
          <w:lang w:val="ru-RU"/>
        </w:rPr>
        <w:t>предоставления,</w:t>
      </w:r>
      <w:r w:rsidRPr="00EB0D39">
        <w:rPr>
          <w:rFonts w:cs="Times New Roman"/>
          <w:spacing w:val="-8"/>
          <w:lang w:val="ru-RU"/>
        </w:rPr>
        <w:t xml:space="preserve"> </w:t>
      </w:r>
      <w:r w:rsidRPr="00EB0D39">
        <w:rPr>
          <w:rFonts w:cs="Times New Roman"/>
          <w:spacing w:val="-1"/>
          <w:lang w:val="ru-RU"/>
        </w:rPr>
        <w:t>установленным</w:t>
      </w:r>
      <w:r w:rsidRPr="00EB0D39">
        <w:rPr>
          <w:rFonts w:cs="Times New Roman"/>
          <w:spacing w:val="-11"/>
          <w:lang w:val="ru-RU"/>
        </w:rPr>
        <w:t xml:space="preserve"> </w:t>
      </w:r>
      <w:r w:rsidRPr="00EB0D39">
        <w:rPr>
          <w:rFonts w:cs="Times New Roman"/>
          <w:spacing w:val="-1"/>
          <w:lang w:val="ru-RU"/>
        </w:rPr>
        <w:t>настоящим Административным</w:t>
      </w:r>
      <w:r w:rsidRPr="00EB0D39">
        <w:rPr>
          <w:rFonts w:cs="Times New Roman"/>
          <w:spacing w:val="-3"/>
          <w:lang w:val="ru-RU"/>
        </w:rPr>
        <w:t xml:space="preserve"> </w:t>
      </w:r>
      <w:r w:rsidRPr="00EB0D39">
        <w:rPr>
          <w:rFonts w:cs="Times New Roman"/>
          <w:spacing w:val="-1"/>
          <w:lang w:val="ru-RU"/>
        </w:rPr>
        <w:t>регламентом.</w:t>
      </w:r>
    </w:p>
    <w:p w:rsidR="0010408C" w:rsidRPr="00EB0D39" w:rsidRDefault="0010408C" w:rsidP="00EB0D39">
      <w:pPr>
        <w:pStyle w:val="a3"/>
        <w:widowControl/>
        <w:numPr>
          <w:ilvl w:val="2"/>
          <w:numId w:val="16"/>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Минимально</w:t>
      </w:r>
      <w:r w:rsidRPr="00EB0D39">
        <w:rPr>
          <w:rFonts w:cs="Times New Roman"/>
          <w:spacing w:val="11"/>
          <w:lang w:val="ru-RU"/>
        </w:rPr>
        <w:t xml:space="preserve"> </w:t>
      </w:r>
      <w:r w:rsidRPr="00EB0D39">
        <w:rPr>
          <w:rFonts w:cs="Times New Roman"/>
          <w:spacing w:val="-1"/>
          <w:lang w:val="ru-RU"/>
        </w:rPr>
        <w:t>возможное</w:t>
      </w:r>
      <w:r w:rsidRPr="00EB0D39">
        <w:rPr>
          <w:rFonts w:cs="Times New Roman"/>
          <w:spacing w:val="8"/>
          <w:lang w:val="ru-RU"/>
        </w:rPr>
        <w:t xml:space="preserve"> </w:t>
      </w:r>
      <w:r w:rsidRPr="00EB0D39">
        <w:rPr>
          <w:rFonts w:cs="Times New Roman"/>
          <w:spacing w:val="-1"/>
          <w:lang w:val="ru-RU"/>
        </w:rPr>
        <w:t>количество</w:t>
      </w:r>
      <w:r w:rsidRPr="00EB0D39">
        <w:rPr>
          <w:rFonts w:cs="Times New Roman"/>
          <w:spacing w:val="11"/>
          <w:lang w:val="ru-RU"/>
        </w:rPr>
        <w:t xml:space="preserve"> </w:t>
      </w:r>
      <w:r w:rsidRPr="00EB0D39">
        <w:rPr>
          <w:rFonts w:cs="Times New Roman"/>
          <w:spacing w:val="-1"/>
          <w:lang w:val="ru-RU"/>
        </w:rPr>
        <w:t>взаимодействий</w:t>
      </w:r>
      <w:r w:rsidRPr="00EB0D39">
        <w:rPr>
          <w:rFonts w:cs="Times New Roman"/>
          <w:spacing w:val="9"/>
          <w:lang w:val="ru-RU"/>
        </w:rPr>
        <w:t xml:space="preserve"> </w:t>
      </w:r>
      <w:r w:rsidRPr="00EB0D39">
        <w:rPr>
          <w:rFonts w:cs="Times New Roman"/>
          <w:spacing w:val="-1"/>
          <w:lang w:val="ru-RU"/>
        </w:rPr>
        <w:t>гражданина</w:t>
      </w:r>
      <w:r w:rsidRPr="00EB0D39">
        <w:rPr>
          <w:rFonts w:cs="Times New Roman"/>
          <w:spacing w:val="11"/>
          <w:lang w:val="ru-RU"/>
        </w:rPr>
        <w:t xml:space="preserve"> </w:t>
      </w:r>
      <w:r w:rsidRPr="00EB0D39">
        <w:rPr>
          <w:rFonts w:cs="Times New Roman"/>
          <w:lang w:val="ru-RU"/>
        </w:rPr>
        <w:t>с</w:t>
      </w:r>
      <w:r w:rsidRPr="00EB0D39">
        <w:rPr>
          <w:rFonts w:cs="Times New Roman"/>
          <w:spacing w:val="27"/>
          <w:lang w:val="ru-RU"/>
        </w:rPr>
        <w:t xml:space="preserve"> </w:t>
      </w:r>
      <w:r w:rsidRPr="00EB0D39">
        <w:rPr>
          <w:rFonts w:cs="Times New Roman"/>
          <w:spacing w:val="-1"/>
          <w:lang w:val="ru-RU"/>
        </w:rPr>
        <w:t>должностными</w:t>
      </w:r>
      <w:r w:rsidRPr="00EB0D39">
        <w:rPr>
          <w:rFonts w:cs="Times New Roman"/>
          <w:spacing w:val="68"/>
          <w:lang w:val="ru-RU"/>
        </w:rPr>
        <w:t xml:space="preserve"> </w:t>
      </w:r>
      <w:r w:rsidRPr="00EB0D39">
        <w:rPr>
          <w:rFonts w:cs="Times New Roman"/>
          <w:spacing w:val="-1"/>
          <w:lang w:val="ru-RU"/>
        </w:rPr>
        <w:t>лицами,</w:t>
      </w:r>
      <w:r w:rsidRPr="00EB0D39">
        <w:rPr>
          <w:rFonts w:cs="Times New Roman"/>
          <w:spacing w:val="67"/>
          <w:lang w:val="ru-RU"/>
        </w:rPr>
        <w:t xml:space="preserve"> </w:t>
      </w:r>
      <w:r w:rsidRPr="00EB0D39">
        <w:rPr>
          <w:rFonts w:cs="Times New Roman"/>
          <w:spacing w:val="-1"/>
          <w:lang w:val="ru-RU"/>
        </w:rPr>
        <w:t>участвующими</w:t>
      </w:r>
      <w:r w:rsidRPr="00EB0D39">
        <w:rPr>
          <w:rFonts w:cs="Times New Roman"/>
          <w:spacing w:val="69"/>
          <w:lang w:val="ru-RU"/>
        </w:rPr>
        <w:t xml:space="preserve"> </w:t>
      </w:r>
      <w:r w:rsidRPr="00EB0D39">
        <w:rPr>
          <w:rFonts w:cs="Times New Roman"/>
          <w:lang w:val="ru-RU"/>
        </w:rPr>
        <w:t>в</w:t>
      </w:r>
      <w:r w:rsidRPr="00EB0D39">
        <w:rPr>
          <w:rFonts w:cs="Times New Roman"/>
          <w:spacing w:val="67"/>
          <w:lang w:val="ru-RU"/>
        </w:rPr>
        <w:t xml:space="preserve"> </w:t>
      </w:r>
      <w:r w:rsidRPr="00EB0D39">
        <w:rPr>
          <w:rFonts w:cs="Times New Roman"/>
          <w:spacing w:val="-1"/>
          <w:lang w:val="ru-RU"/>
        </w:rPr>
        <w:t>предоставлении</w:t>
      </w:r>
      <w:r w:rsidRPr="00EB0D39">
        <w:rPr>
          <w:rFonts w:cs="Times New Roman"/>
          <w:spacing w:val="6"/>
          <w:lang w:val="ru-RU"/>
        </w:rPr>
        <w:t xml:space="preserve"> </w:t>
      </w:r>
      <w:r w:rsidRPr="00EB0D39">
        <w:rPr>
          <w:rFonts w:cs="Times New Roman"/>
          <w:spacing w:val="-1"/>
          <w:lang w:val="ru-RU"/>
        </w:rPr>
        <w:t>муниципальной</w:t>
      </w:r>
      <w:r w:rsidRPr="00EB0D39">
        <w:rPr>
          <w:rFonts w:cs="Times New Roman"/>
          <w:spacing w:val="2"/>
          <w:lang w:val="ru-RU"/>
        </w:rPr>
        <w:t xml:space="preserve"> </w:t>
      </w:r>
      <w:r w:rsidRPr="00EB0D39">
        <w:rPr>
          <w:rFonts w:cs="Times New Roman"/>
          <w:spacing w:val="-1"/>
          <w:lang w:val="ru-RU"/>
        </w:rPr>
        <w:t>услуги.</w:t>
      </w:r>
    </w:p>
    <w:p w:rsidR="0010408C" w:rsidRPr="00EB0D39" w:rsidRDefault="0010408C" w:rsidP="00EB0D39">
      <w:pPr>
        <w:pStyle w:val="a3"/>
        <w:widowControl/>
        <w:numPr>
          <w:ilvl w:val="2"/>
          <w:numId w:val="16"/>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Отсутствие</w:t>
      </w:r>
      <w:r w:rsidRPr="00EB0D39">
        <w:rPr>
          <w:rFonts w:cs="Times New Roman"/>
          <w:spacing w:val="15"/>
          <w:lang w:val="ru-RU"/>
        </w:rPr>
        <w:t xml:space="preserve"> </w:t>
      </w:r>
      <w:r w:rsidRPr="00EB0D39">
        <w:rPr>
          <w:rFonts w:cs="Times New Roman"/>
          <w:spacing w:val="-1"/>
          <w:lang w:val="ru-RU"/>
        </w:rPr>
        <w:t>обоснованных</w:t>
      </w:r>
      <w:r w:rsidRPr="00EB0D39">
        <w:rPr>
          <w:rFonts w:cs="Times New Roman"/>
          <w:spacing w:val="13"/>
          <w:lang w:val="ru-RU"/>
        </w:rPr>
        <w:t xml:space="preserve"> </w:t>
      </w:r>
      <w:r w:rsidRPr="00EB0D39">
        <w:rPr>
          <w:rFonts w:cs="Times New Roman"/>
          <w:spacing w:val="-1"/>
          <w:lang w:val="ru-RU"/>
        </w:rPr>
        <w:t>жалоб</w:t>
      </w:r>
      <w:r w:rsidRPr="00EB0D39">
        <w:rPr>
          <w:rFonts w:cs="Times New Roman"/>
          <w:spacing w:val="15"/>
          <w:lang w:val="ru-RU"/>
        </w:rPr>
        <w:t xml:space="preserve"> </w:t>
      </w:r>
      <w:r w:rsidRPr="00EB0D39">
        <w:rPr>
          <w:rFonts w:cs="Times New Roman"/>
          <w:lang w:val="ru-RU"/>
        </w:rPr>
        <w:t>на</w:t>
      </w:r>
      <w:r w:rsidRPr="00EB0D39">
        <w:rPr>
          <w:rFonts w:cs="Times New Roman"/>
          <w:spacing w:val="15"/>
          <w:lang w:val="ru-RU"/>
        </w:rPr>
        <w:t xml:space="preserve"> </w:t>
      </w:r>
      <w:r w:rsidRPr="00EB0D39">
        <w:rPr>
          <w:rFonts w:cs="Times New Roman"/>
          <w:spacing w:val="-1"/>
          <w:lang w:val="ru-RU"/>
        </w:rPr>
        <w:t>действия</w:t>
      </w:r>
      <w:r w:rsidRPr="00EB0D39">
        <w:rPr>
          <w:rFonts w:cs="Times New Roman"/>
          <w:spacing w:val="15"/>
          <w:lang w:val="ru-RU"/>
        </w:rPr>
        <w:t xml:space="preserve"> </w:t>
      </w:r>
      <w:r w:rsidRPr="00EB0D39">
        <w:rPr>
          <w:rFonts w:cs="Times New Roman"/>
          <w:spacing w:val="-1"/>
          <w:lang w:val="ru-RU"/>
        </w:rPr>
        <w:t>(бездействие)</w:t>
      </w:r>
      <w:r w:rsidRPr="00EB0D39">
        <w:rPr>
          <w:rFonts w:cs="Times New Roman"/>
          <w:spacing w:val="27"/>
          <w:lang w:val="ru-RU"/>
        </w:rPr>
        <w:t xml:space="preserve"> </w:t>
      </w:r>
      <w:r w:rsidRPr="00EB0D39">
        <w:rPr>
          <w:rFonts w:cs="Times New Roman"/>
          <w:spacing w:val="-1"/>
          <w:lang w:val="ru-RU"/>
        </w:rPr>
        <w:t xml:space="preserve">сотрудников </w:t>
      </w:r>
      <w:r w:rsidRPr="00EB0D39">
        <w:rPr>
          <w:rFonts w:cs="Times New Roman"/>
          <w:lang w:val="ru-RU"/>
        </w:rPr>
        <w:t>и</w:t>
      </w:r>
      <w:r w:rsidRPr="00EB0D39">
        <w:rPr>
          <w:rFonts w:cs="Times New Roman"/>
          <w:spacing w:val="-3"/>
          <w:lang w:val="ru-RU"/>
        </w:rPr>
        <w:t xml:space="preserve"> </w:t>
      </w:r>
      <w:r w:rsidRPr="00EB0D39">
        <w:rPr>
          <w:rFonts w:cs="Times New Roman"/>
          <w:lang w:val="ru-RU"/>
        </w:rPr>
        <w:t>их</w:t>
      </w:r>
      <w:r w:rsidRPr="00EB0D39">
        <w:rPr>
          <w:rFonts w:cs="Times New Roman"/>
          <w:spacing w:val="-3"/>
          <w:lang w:val="ru-RU"/>
        </w:rPr>
        <w:t xml:space="preserve"> </w:t>
      </w:r>
      <w:r w:rsidRPr="00EB0D39">
        <w:rPr>
          <w:rFonts w:cs="Times New Roman"/>
          <w:spacing w:val="-1"/>
          <w:lang w:val="ru-RU"/>
        </w:rPr>
        <w:t>некорректное</w:t>
      </w:r>
      <w:r w:rsidRPr="00EB0D39">
        <w:rPr>
          <w:rFonts w:cs="Times New Roman"/>
          <w:lang w:val="ru-RU"/>
        </w:rPr>
        <w:t xml:space="preserve"> </w:t>
      </w:r>
      <w:r w:rsidRPr="00EB0D39">
        <w:rPr>
          <w:rFonts w:cs="Times New Roman"/>
          <w:spacing w:val="-1"/>
          <w:lang w:val="ru-RU"/>
        </w:rPr>
        <w:t>(невнимательное)</w:t>
      </w:r>
      <w:r w:rsidRPr="00EB0D39">
        <w:rPr>
          <w:rFonts w:cs="Times New Roman"/>
          <w:lang w:val="ru-RU"/>
        </w:rPr>
        <w:t xml:space="preserve"> </w:t>
      </w:r>
      <w:r w:rsidRPr="00EB0D39">
        <w:rPr>
          <w:rFonts w:cs="Times New Roman"/>
          <w:spacing w:val="-1"/>
          <w:lang w:val="ru-RU"/>
        </w:rPr>
        <w:t>отношение</w:t>
      </w:r>
      <w:r w:rsidRPr="00EB0D39">
        <w:rPr>
          <w:rFonts w:cs="Times New Roman"/>
          <w:lang w:val="ru-RU"/>
        </w:rPr>
        <w:t xml:space="preserve"> к </w:t>
      </w:r>
      <w:r w:rsidRPr="00EB0D39">
        <w:rPr>
          <w:rFonts w:cs="Times New Roman"/>
          <w:spacing w:val="-1"/>
          <w:lang w:val="ru-RU"/>
        </w:rPr>
        <w:t>заявителям.</w:t>
      </w:r>
    </w:p>
    <w:p w:rsidR="0010408C" w:rsidRPr="00EB0D39" w:rsidRDefault="0010408C" w:rsidP="00EB0D39">
      <w:pPr>
        <w:pStyle w:val="a3"/>
        <w:widowControl/>
        <w:numPr>
          <w:ilvl w:val="2"/>
          <w:numId w:val="16"/>
        </w:numPr>
        <w:kinsoku w:val="0"/>
        <w:overflowPunct w:val="0"/>
        <w:autoSpaceDE w:val="0"/>
        <w:autoSpaceDN w:val="0"/>
        <w:adjustRightInd w:val="0"/>
        <w:ind w:left="0" w:firstLine="709"/>
        <w:jc w:val="both"/>
        <w:rPr>
          <w:rFonts w:cs="Times New Roman"/>
          <w:spacing w:val="-2"/>
          <w:lang w:val="ru-RU"/>
        </w:rPr>
      </w:pPr>
      <w:r w:rsidRPr="00EB0D39">
        <w:rPr>
          <w:rFonts w:cs="Times New Roman"/>
          <w:spacing w:val="-1"/>
          <w:lang w:val="ru-RU"/>
        </w:rPr>
        <w:t>Отсутствие</w:t>
      </w:r>
      <w:r w:rsidRPr="00EB0D39">
        <w:rPr>
          <w:rFonts w:cs="Times New Roman"/>
          <w:spacing w:val="58"/>
          <w:lang w:val="ru-RU"/>
        </w:rPr>
        <w:t xml:space="preserve"> </w:t>
      </w:r>
      <w:r w:rsidRPr="00EB0D39">
        <w:rPr>
          <w:rFonts w:cs="Times New Roman"/>
          <w:spacing w:val="-1"/>
          <w:lang w:val="ru-RU"/>
        </w:rPr>
        <w:t>нарушений</w:t>
      </w:r>
      <w:r w:rsidRPr="00EB0D39">
        <w:rPr>
          <w:rFonts w:cs="Times New Roman"/>
          <w:spacing w:val="58"/>
          <w:lang w:val="ru-RU"/>
        </w:rPr>
        <w:t xml:space="preserve"> </w:t>
      </w:r>
      <w:r w:rsidRPr="00EB0D39">
        <w:rPr>
          <w:rFonts w:cs="Times New Roman"/>
          <w:spacing w:val="-1"/>
          <w:lang w:val="ru-RU"/>
        </w:rPr>
        <w:t>установленных</w:t>
      </w:r>
      <w:r w:rsidRPr="00EB0D39">
        <w:rPr>
          <w:rFonts w:cs="Times New Roman"/>
          <w:spacing w:val="58"/>
          <w:lang w:val="ru-RU"/>
        </w:rPr>
        <w:t xml:space="preserve"> </w:t>
      </w:r>
      <w:r w:rsidRPr="00EB0D39">
        <w:rPr>
          <w:rFonts w:cs="Times New Roman"/>
          <w:spacing w:val="-2"/>
          <w:lang w:val="ru-RU"/>
        </w:rPr>
        <w:t>сроков</w:t>
      </w:r>
      <w:r w:rsidRPr="00EB0D39">
        <w:rPr>
          <w:rFonts w:cs="Times New Roman"/>
          <w:spacing w:val="57"/>
          <w:lang w:val="ru-RU"/>
        </w:rPr>
        <w:t xml:space="preserve"> </w:t>
      </w:r>
      <w:r w:rsidRPr="00EB0D39">
        <w:rPr>
          <w:rFonts w:cs="Times New Roman"/>
          <w:lang w:val="ru-RU"/>
        </w:rPr>
        <w:t>в</w:t>
      </w:r>
      <w:r w:rsidRPr="00EB0D39">
        <w:rPr>
          <w:rFonts w:cs="Times New Roman"/>
          <w:spacing w:val="57"/>
          <w:lang w:val="ru-RU"/>
        </w:rPr>
        <w:t xml:space="preserve"> </w:t>
      </w:r>
      <w:r w:rsidRPr="00EB0D39">
        <w:rPr>
          <w:rFonts w:cs="Times New Roman"/>
          <w:spacing w:val="-1"/>
          <w:lang w:val="ru-RU"/>
        </w:rPr>
        <w:t>процессе</w:t>
      </w:r>
      <w:r w:rsidRPr="00EB0D39">
        <w:rPr>
          <w:rFonts w:cs="Times New Roman"/>
          <w:spacing w:val="21"/>
          <w:lang w:val="ru-RU"/>
        </w:rPr>
        <w:t xml:space="preserve"> </w:t>
      </w:r>
      <w:r w:rsidRPr="00EB0D39">
        <w:rPr>
          <w:rFonts w:cs="Times New Roman"/>
          <w:spacing w:val="-1"/>
          <w:lang w:val="ru-RU"/>
        </w:rPr>
        <w:t>предоставления</w:t>
      </w:r>
      <w:r w:rsidRPr="00EB0D39">
        <w:rPr>
          <w:rFonts w:cs="Times New Roman"/>
          <w:spacing w:val="1"/>
          <w:lang w:val="ru-RU"/>
        </w:rPr>
        <w:t xml:space="preserve"> </w:t>
      </w:r>
      <w:r w:rsidRPr="00EB0D39">
        <w:rPr>
          <w:rFonts w:cs="Times New Roman"/>
          <w:spacing w:val="-1"/>
          <w:lang w:val="ru-RU"/>
        </w:rPr>
        <w:t>муниципальной</w:t>
      </w:r>
      <w:r w:rsidRPr="00EB0D39">
        <w:rPr>
          <w:rFonts w:cs="Times New Roman"/>
          <w:spacing w:val="3"/>
          <w:lang w:val="ru-RU"/>
        </w:rPr>
        <w:t xml:space="preserve"> </w:t>
      </w:r>
      <w:r w:rsidRPr="00EB0D39">
        <w:rPr>
          <w:rFonts w:cs="Times New Roman"/>
          <w:spacing w:val="-2"/>
          <w:lang w:val="ru-RU"/>
        </w:rPr>
        <w:t>услуги.</w:t>
      </w:r>
    </w:p>
    <w:p w:rsidR="0010408C" w:rsidRPr="00EB0D39" w:rsidRDefault="0010408C" w:rsidP="00EB0D39">
      <w:pPr>
        <w:pStyle w:val="a3"/>
        <w:widowControl/>
        <w:numPr>
          <w:ilvl w:val="2"/>
          <w:numId w:val="16"/>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Отсутствие</w:t>
      </w:r>
      <w:r w:rsidRPr="00EB0D39">
        <w:rPr>
          <w:rFonts w:cs="Times New Roman"/>
          <w:spacing w:val="48"/>
          <w:lang w:val="ru-RU"/>
        </w:rPr>
        <w:t xml:space="preserve"> </w:t>
      </w:r>
      <w:r w:rsidRPr="00EB0D39">
        <w:rPr>
          <w:rFonts w:cs="Times New Roman"/>
          <w:spacing w:val="-1"/>
          <w:lang w:val="ru-RU"/>
        </w:rPr>
        <w:t>заявлений</w:t>
      </w:r>
      <w:r w:rsidRPr="00EB0D39">
        <w:rPr>
          <w:rFonts w:cs="Times New Roman"/>
          <w:spacing w:val="46"/>
          <w:lang w:val="ru-RU"/>
        </w:rPr>
        <w:t xml:space="preserve"> </w:t>
      </w:r>
      <w:r w:rsidRPr="00EB0D39">
        <w:rPr>
          <w:rFonts w:cs="Times New Roman"/>
          <w:lang w:val="ru-RU"/>
        </w:rPr>
        <w:t>об</w:t>
      </w:r>
      <w:r w:rsidRPr="00EB0D39">
        <w:rPr>
          <w:rFonts w:cs="Times New Roman"/>
          <w:spacing w:val="47"/>
          <w:lang w:val="ru-RU"/>
        </w:rPr>
        <w:t xml:space="preserve"> </w:t>
      </w:r>
      <w:r w:rsidRPr="00EB0D39">
        <w:rPr>
          <w:rFonts w:cs="Times New Roman"/>
          <w:spacing w:val="-1"/>
          <w:lang w:val="ru-RU"/>
        </w:rPr>
        <w:t>оспаривании</w:t>
      </w:r>
      <w:r w:rsidRPr="00EB0D39">
        <w:rPr>
          <w:rFonts w:cs="Times New Roman"/>
          <w:spacing w:val="49"/>
          <w:lang w:val="ru-RU"/>
        </w:rPr>
        <w:t xml:space="preserve"> </w:t>
      </w:r>
      <w:r w:rsidRPr="00EB0D39">
        <w:rPr>
          <w:rFonts w:cs="Times New Roman"/>
          <w:spacing w:val="-1"/>
          <w:lang w:val="ru-RU"/>
        </w:rPr>
        <w:t>решений,</w:t>
      </w:r>
      <w:r w:rsidRPr="00EB0D39">
        <w:rPr>
          <w:rFonts w:cs="Times New Roman"/>
          <w:spacing w:val="45"/>
          <w:lang w:val="ru-RU"/>
        </w:rPr>
        <w:t xml:space="preserve"> </w:t>
      </w:r>
      <w:r w:rsidRPr="00EB0D39">
        <w:rPr>
          <w:rFonts w:cs="Times New Roman"/>
          <w:spacing w:val="-1"/>
          <w:lang w:val="ru-RU"/>
        </w:rPr>
        <w:t>действий</w:t>
      </w:r>
      <w:r w:rsidRPr="00EB0D39">
        <w:rPr>
          <w:rFonts w:cs="Times New Roman"/>
          <w:spacing w:val="33"/>
          <w:lang w:val="ru-RU"/>
        </w:rPr>
        <w:t xml:space="preserve"> </w:t>
      </w:r>
      <w:r w:rsidRPr="00EB0D39">
        <w:rPr>
          <w:rFonts w:cs="Times New Roman"/>
          <w:spacing w:val="-1"/>
          <w:lang w:val="ru-RU"/>
        </w:rPr>
        <w:t>(бездействия)</w:t>
      </w:r>
      <w:r w:rsidRPr="00EB0D39">
        <w:rPr>
          <w:rFonts w:cs="Times New Roman"/>
          <w:spacing w:val="54"/>
          <w:lang w:val="ru-RU"/>
        </w:rPr>
        <w:t xml:space="preserve"> </w:t>
      </w:r>
      <w:r w:rsidRPr="00EB0D39">
        <w:rPr>
          <w:rFonts w:cs="Times New Roman"/>
          <w:spacing w:val="-1"/>
          <w:lang w:val="ru-RU"/>
        </w:rPr>
        <w:t>Администрации,</w:t>
      </w:r>
      <w:r w:rsidRPr="00EB0D39">
        <w:rPr>
          <w:rFonts w:cs="Times New Roman"/>
          <w:spacing w:val="56"/>
          <w:lang w:val="ru-RU"/>
        </w:rPr>
        <w:t xml:space="preserve"> </w:t>
      </w:r>
      <w:r w:rsidRPr="00EB0D39">
        <w:rPr>
          <w:rFonts w:cs="Times New Roman"/>
          <w:spacing w:val="-1"/>
          <w:lang w:val="ru-RU"/>
        </w:rPr>
        <w:t>ее</w:t>
      </w:r>
      <w:r w:rsidRPr="00EB0D39">
        <w:rPr>
          <w:rFonts w:cs="Times New Roman"/>
          <w:spacing w:val="54"/>
          <w:lang w:val="ru-RU"/>
        </w:rPr>
        <w:t xml:space="preserve"> </w:t>
      </w:r>
      <w:r w:rsidRPr="00EB0D39">
        <w:rPr>
          <w:rFonts w:cs="Times New Roman"/>
          <w:spacing w:val="-1"/>
          <w:lang w:val="ru-RU"/>
        </w:rPr>
        <w:t>должностных</w:t>
      </w:r>
      <w:r w:rsidRPr="00EB0D39">
        <w:rPr>
          <w:rFonts w:cs="Times New Roman"/>
          <w:spacing w:val="57"/>
          <w:lang w:val="ru-RU"/>
        </w:rPr>
        <w:t xml:space="preserve"> </w:t>
      </w:r>
      <w:r w:rsidRPr="00EB0D39">
        <w:rPr>
          <w:rFonts w:cs="Times New Roman"/>
          <w:spacing w:val="1"/>
          <w:lang w:val="ru-RU"/>
        </w:rPr>
        <w:t>лиц,</w:t>
      </w:r>
      <w:r w:rsidRPr="00EB0D39">
        <w:rPr>
          <w:rFonts w:cs="Times New Roman"/>
          <w:spacing w:val="53"/>
          <w:lang w:val="ru-RU"/>
        </w:rPr>
        <w:t xml:space="preserve"> </w:t>
      </w:r>
      <w:r w:rsidRPr="00EB0D39">
        <w:rPr>
          <w:rFonts w:cs="Times New Roman"/>
          <w:spacing w:val="-2"/>
          <w:lang w:val="ru-RU"/>
        </w:rPr>
        <w:t>принимаемых</w:t>
      </w:r>
      <w:r w:rsidRPr="00EB0D39">
        <w:rPr>
          <w:rFonts w:cs="Times New Roman"/>
          <w:spacing w:val="51"/>
          <w:lang w:val="ru-RU"/>
        </w:rPr>
        <w:t xml:space="preserve"> </w:t>
      </w:r>
      <w:r w:rsidRPr="00EB0D39">
        <w:rPr>
          <w:rFonts w:cs="Times New Roman"/>
          <w:spacing w:val="-1"/>
          <w:lang w:val="ru-RU"/>
        </w:rPr>
        <w:t>(совершенных)</w:t>
      </w:r>
      <w:r w:rsidRPr="00EB0D39">
        <w:rPr>
          <w:rFonts w:cs="Times New Roman"/>
          <w:spacing w:val="33"/>
          <w:lang w:val="ru-RU"/>
        </w:rPr>
        <w:t xml:space="preserve"> </w:t>
      </w:r>
      <w:r w:rsidRPr="00EB0D39">
        <w:rPr>
          <w:rFonts w:cs="Times New Roman"/>
          <w:spacing w:val="-1"/>
          <w:lang w:val="ru-RU"/>
        </w:rPr>
        <w:t>при</w:t>
      </w:r>
      <w:r w:rsidRPr="00EB0D39">
        <w:rPr>
          <w:rFonts w:cs="Times New Roman"/>
          <w:spacing w:val="31"/>
          <w:lang w:val="ru-RU"/>
        </w:rPr>
        <w:t xml:space="preserve"> </w:t>
      </w:r>
      <w:r w:rsidRPr="00EB0D39">
        <w:rPr>
          <w:rFonts w:cs="Times New Roman"/>
          <w:spacing w:val="-1"/>
          <w:lang w:val="ru-RU"/>
        </w:rPr>
        <w:t>предоставлении</w:t>
      </w:r>
      <w:r w:rsidRPr="00EB0D39">
        <w:rPr>
          <w:rFonts w:cs="Times New Roman"/>
          <w:spacing w:val="38"/>
          <w:lang w:val="ru-RU"/>
        </w:rPr>
        <w:t xml:space="preserve"> </w:t>
      </w:r>
      <w:r w:rsidRPr="00EB0D39">
        <w:rPr>
          <w:rFonts w:cs="Times New Roman"/>
          <w:spacing w:val="-1"/>
          <w:lang w:val="ru-RU"/>
        </w:rPr>
        <w:t>муниципальной</w:t>
      </w:r>
      <w:r w:rsidRPr="00EB0D39">
        <w:rPr>
          <w:rFonts w:cs="Times New Roman"/>
          <w:spacing w:val="37"/>
          <w:lang w:val="ru-RU"/>
        </w:rPr>
        <w:t xml:space="preserve"> </w:t>
      </w:r>
      <w:r w:rsidRPr="00EB0D39">
        <w:rPr>
          <w:rFonts w:cs="Times New Roman"/>
          <w:spacing w:val="-1"/>
          <w:lang w:val="ru-RU"/>
        </w:rPr>
        <w:t>услуги,</w:t>
      </w:r>
      <w:r w:rsidRPr="00EB0D39">
        <w:rPr>
          <w:rFonts w:cs="Times New Roman"/>
          <w:spacing w:val="32"/>
          <w:lang w:val="ru-RU"/>
        </w:rPr>
        <w:t xml:space="preserve"> </w:t>
      </w:r>
      <w:r w:rsidRPr="00EB0D39">
        <w:rPr>
          <w:rFonts w:cs="Times New Roman"/>
          <w:lang w:val="ru-RU"/>
        </w:rPr>
        <w:t>по</w:t>
      </w:r>
      <w:r w:rsidRPr="00EB0D39">
        <w:rPr>
          <w:rFonts w:cs="Times New Roman"/>
          <w:spacing w:val="33"/>
          <w:lang w:val="ru-RU"/>
        </w:rPr>
        <w:t xml:space="preserve"> </w:t>
      </w:r>
      <w:proofErr w:type="gramStart"/>
      <w:r w:rsidRPr="00EB0D39">
        <w:rPr>
          <w:rFonts w:cs="Times New Roman"/>
          <w:spacing w:val="-1"/>
          <w:lang w:val="ru-RU"/>
        </w:rPr>
        <w:t>итогам</w:t>
      </w:r>
      <w:proofErr w:type="gramEnd"/>
      <w:r w:rsidRPr="00EB0D39">
        <w:rPr>
          <w:rFonts w:cs="Times New Roman"/>
          <w:spacing w:val="42"/>
          <w:lang w:val="ru-RU"/>
        </w:rPr>
        <w:t xml:space="preserve"> </w:t>
      </w:r>
      <w:r w:rsidRPr="00EB0D39">
        <w:rPr>
          <w:rFonts w:cs="Times New Roman"/>
          <w:spacing w:val="-1"/>
          <w:lang w:val="ru-RU"/>
        </w:rPr>
        <w:t>рассмотрения</w:t>
      </w:r>
      <w:r w:rsidRPr="00EB0D39">
        <w:rPr>
          <w:rFonts w:cs="Times New Roman"/>
          <w:spacing w:val="42"/>
          <w:lang w:val="ru-RU"/>
        </w:rPr>
        <w:t xml:space="preserve"> </w:t>
      </w:r>
      <w:r w:rsidRPr="00EB0D39">
        <w:rPr>
          <w:rFonts w:cs="Times New Roman"/>
          <w:spacing w:val="-1"/>
          <w:lang w:val="ru-RU"/>
        </w:rPr>
        <w:t>которых</w:t>
      </w:r>
      <w:r w:rsidRPr="00EB0D39">
        <w:rPr>
          <w:rFonts w:cs="Times New Roman"/>
          <w:spacing w:val="43"/>
          <w:lang w:val="ru-RU"/>
        </w:rPr>
        <w:t xml:space="preserve"> </w:t>
      </w:r>
      <w:r w:rsidRPr="00EB0D39">
        <w:rPr>
          <w:rFonts w:cs="Times New Roman"/>
          <w:spacing w:val="-1"/>
          <w:lang w:val="ru-RU"/>
        </w:rPr>
        <w:t>вынесены</w:t>
      </w:r>
      <w:r w:rsidRPr="00EB0D39">
        <w:rPr>
          <w:rFonts w:cs="Times New Roman"/>
          <w:spacing w:val="43"/>
          <w:lang w:val="ru-RU"/>
        </w:rPr>
        <w:t xml:space="preserve"> </w:t>
      </w:r>
      <w:r w:rsidRPr="00EB0D39">
        <w:rPr>
          <w:rFonts w:cs="Times New Roman"/>
          <w:spacing w:val="-1"/>
          <w:lang w:val="ru-RU"/>
        </w:rPr>
        <w:t>решения</w:t>
      </w:r>
      <w:r w:rsidRPr="00EB0D39">
        <w:rPr>
          <w:rFonts w:cs="Times New Roman"/>
          <w:spacing w:val="40"/>
          <w:lang w:val="ru-RU"/>
        </w:rPr>
        <w:t xml:space="preserve"> </w:t>
      </w:r>
      <w:r w:rsidRPr="00EB0D39">
        <w:rPr>
          <w:rFonts w:cs="Times New Roman"/>
          <w:lang w:val="ru-RU"/>
        </w:rPr>
        <w:t>об</w:t>
      </w:r>
      <w:r w:rsidRPr="00EB0D39">
        <w:rPr>
          <w:rFonts w:cs="Times New Roman"/>
          <w:spacing w:val="43"/>
          <w:lang w:val="ru-RU"/>
        </w:rPr>
        <w:t xml:space="preserve"> </w:t>
      </w:r>
      <w:r w:rsidRPr="00EB0D39">
        <w:rPr>
          <w:rFonts w:cs="Times New Roman"/>
          <w:spacing w:val="-1"/>
          <w:lang w:val="ru-RU"/>
        </w:rPr>
        <w:t>удовлетворении</w:t>
      </w:r>
      <w:r w:rsidRPr="00EB0D39">
        <w:rPr>
          <w:rFonts w:cs="Times New Roman"/>
          <w:spacing w:val="43"/>
          <w:lang w:val="ru-RU"/>
        </w:rPr>
        <w:t xml:space="preserve"> </w:t>
      </w:r>
      <w:r w:rsidRPr="00EB0D39">
        <w:rPr>
          <w:rFonts w:cs="Times New Roman"/>
          <w:spacing w:val="-1"/>
          <w:lang w:val="ru-RU"/>
        </w:rPr>
        <w:t>(частичном</w:t>
      </w:r>
      <w:r w:rsidRPr="00EB0D39">
        <w:rPr>
          <w:rFonts w:cs="Times New Roman"/>
          <w:spacing w:val="35"/>
          <w:lang w:val="ru-RU"/>
        </w:rPr>
        <w:t xml:space="preserve"> </w:t>
      </w:r>
      <w:r w:rsidRPr="00EB0D39">
        <w:rPr>
          <w:rFonts w:cs="Times New Roman"/>
          <w:spacing w:val="-1"/>
          <w:lang w:val="ru-RU"/>
        </w:rPr>
        <w:t>удовлетворении)</w:t>
      </w:r>
      <w:r w:rsidRPr="00EB0D39">
        <w:rPr>
          <w:rFonts w:cs="Times New Roman"/>
          <w:lang w:val="ru-RU"/>
        </w:rPr>
        <w:t xml:space="preserve"> </w:t>
      </w:r>
      <w:r w:rsidRPr="00EB0D39">
        <w:rPr>
          <w:rFonts w:cs="Times New Roman"/>
          <w:spacing w:val="-1"/>
          <w:lang w:val="ru-RU"/>
        </w:rPr>
        <w:t>требований</w:t>
      </w:r>
      <w:r w:rsidRPr="00EB0D39">
        <w:rPr>
          <w:rFonts w:cs="Times New Roman"/>
          <w:lang w:val="ru-RU"/>
        </w:rPr>
        <w:t xml:space="preserve"> </w:t>
      </w:r>
      <w:r w:rsidRPr="00EB0D39">
        <w:rPr>
          <w:rFonts w:cs="Times New Roman"/>
          <w:spacing w:val="-1"/>
          <w:lang w:val="ru-RU"/>
        </w:rPr>
        <w:t>заявителей.</w:t>
      </w:r>
    </w:p>
    <w:p w:rsidR="0010408C" w:rsidRPr="00EB0D39" w:rsidRDefault="0010408C" w:rsidP="00EB0D39">
      <w:pPr>
        <w:pStyle w:val="1"/>
        <w:widowControl/>
        <w:kinsoku w:val="0"/>
        <w:overflowPunct w:val="0"/>
        <w:ind w:left="0"/>
        <w:jc w:val="center"/>
        <w:rPr>
          <w:spacing w:val="-1"/>
        </w:rPr>
      </w:pPr>
    </w:p>
    <w:p w:rsidR="0010408C" w:rsidRPr="00EB0D39" w:rsidRDefault="0010408C" w:rsidP="00EB0D39">
      <w:pPr>
        <w:pStyle w:val="1"/>
        <w:widowControl/>
        <w:kinsoku w:val="0"/>
        <w:overflowPunct w:val="0"/>
        <w:ind w:left="0"/>
        <w:jc w:val="center"/>
      </w:pPr>
      <w:r w:rsidRPr="00EB0D39">
        <w:rPr>
          <w:spacing w:val="-1"/>
        </w:rPr>
        <w:t>Иные</w:t>
      </w:r>
      <w:r w:rsidRPr="00EB0D39">
        <w:t xml:space="preserve"> </w:t>
      </w:r>
      <w:r w:rsidRPr="00EB0D39">
        <w:rPr>
          <w:spacing w:val="-1"/>
        </w:rPr>
        <w:t>требования,</w:t>
      </w:r>
      <w:r w:rsidRPr="00EB0D39">
        <w:rPr>
          <w:spacing w:val="-2"/>
        </w:rPr>
        <w:t xml:space="preserve"> </w:t>
      </w:r>
      <w:r w:rsidRPr="00EB0D39">
        <w:t>в</w:t>
      </w:r>
      <w:r w:rsidRPr="00EB0D39">
        <w:rPr>
          <w:spacing w:val="-1"/>
        </w:rPr>
        <w:t xml:space="preserve"> </w:t>
      </w:r>
      <w:r w:rsidRPr="00EB0D39">
        <w:t xml:space="preserve">том </w:t>
      </w:r>
      <w:r w:rsidRPr="00EB0D39">
        <w:rPr>
          <w:spacing w:val="-1"/>
        </w:rPr>
        <w:t>числе</w:t>
      </w:r>
      <w:r w:rsidRPr="00EB0D39">
        <w:rPr>
          <w:spacing w:val="-3"/>
        </w:rPr>
        <w:t xml:space="preserve"> </w:t>
      </w:r>
      <w:r w:rsidRPr="00EB0D39">
        <w:rPr>
          <w:spacing w:val="-1"/>
        </w:rPr>
        <w:t>учитывающие</w:t>
      </w:r>
      <w:r w:rsidRPr="00EB0D39">
        <w:t xml:space="preserve"> </w:t>
      </w:r>
      <w:r w:rsidRPr="00EB0D39">
        <w:rPr>
          <w:spacing w:val="-1"/>
        </w:rPr>
        <w:t>особенности</w:t>
      </w:r>
      <w:r w:rsidRPr="00EB0D39">
        <w:rPr>
          <w:spacing w:val="31"/>
        </w:rPr>
        <w:t xml:space="preserve"> </w:t>
      </w:r>
      <w:r w:rsidRPr="00EB0D39">
        <w:rPr>
          <w:spacing w:val="-1"/>
        </w:rPr>
        <w:t>предоставления</w:t>
      </w:r>
      <w:r w:rsidRPr="00EB0D39">
        <w:rPr>
          <w:spacing w:val="-2"/>
        </w:rPr>
        <w:t xml:space="preserve"> </w:t>
      </w:r>
      <w:r w:rsidRPr="00EB0D39">
        <w:rPr>
          <w:spacing w:val="-1"/>
        </w:rPr>
        <w:t xml:space="preserve">муниципальной </w:t>
      </w:r>
      <w:r w:rsidRPr="00EB0D39">
        <w:rPr>
          <w:spacing w:val="-2"/>
        </w:rPr>
        <w:t>услуги</w:t>
      </w:r>
      <w:r w:rsidRPr="00EB0D39">
        <w:rPr>
          <w:spacing w:val="-1"/>
        </w:rPr>
        <w:t xml:space="preserve"> </w:t>
      </w:r>
      <w:r w:rsidRPr="00EB0D39">
        <w:t>в</w:t>
      </w:r>
      <w:r w:rsidRPr="00EB0D39">
        <w:rPr>
          <w:spacing w:val="47"/>
        </w:rPr>
        <w:t xml:space="preserve"> </w:t>
      </w:r>
      <w:r w:rsidRPr="00EB0D39">
        <w:rPr>
          <w:spacing w:val="-1"/>
        </w:rPr>
        <w:t>многофункциональных</w:t>
      </w:r>
      <w:r w:rsidRPr="00EB0D39">
        <w:rPr>
          <w:spacing w:val="1"/>
        </w:rPr>
        <w:t xml:space="preserve"> </w:t>
      </w:r>
      <w:r w:rsidRPr="00EB0D39">
        <w:rPr>
          <w:spacing w:val="-1"/>
        </w:rPr>
        <w:t>центрах,</w:t>
      </w:r>
      <w:r w:rsidRPr="00EB0D39">
        <w:rPr>
          <w:spacing w:val="-4"/>
        </w:rPr>
        <w:t xml:space="preserve"> </w:t>
      </w:r>
      <w:r w:rsidRPr="00EB0D39">
        <w:rPr>
          <w:spacing w:val="-1"/>
        </w:rPr>
        <w:t xml:space="preserve">особенности предоставления </w:t>
      </w:r>
      <w:r w:rsidRPr="00EB0D39">
        <w:rPr>
          <w:bCs w:val="0"/>
          <w:spacing w:val="-1"/>
        </w:rPr>
        <w:t>муниципальной услуги по</w:t>
      </w:r>
      <w:r w:rsidRPr="00EB0D39">
        <w:rPr>
          <w:bCs w:val="0"/>
          <w:spacing w:val="-3"/>
        </w:rPr>
        <w:t xml:space="preserve"> </w:t>
      </w:r>
      <w:r w:rsidRPr="00EB0D39">
        <w:rPr>
          <w:bCs w:val="0"/>
          <w:spacing w:val="-1"/>
        </w:rPr>
        <w:t>экстерриториальному</w:t>
      </w:r>
      <w:r w:rsidRPr="00EB0D39">
        <w:rPr>
          <w:bCs w:val="0"/>
          <w:spacing w:val="1"/>
        </w:rPr>
        <w:t xml:space="preserve"> </w:t>
      </w:r>
      <w:r w:rsidRPr="00EB0D39">
        <w:rPr>
          <w:bCs w:val="0"/>
          <w:spacing w:val="-1"/>
        </w:rPr>
        <w:t>принципу</w:t>
      </w:r>
      <w:r w:rsidRPr="00EB0D39">
        <w:rPr>
          <w:bCs w:val="0"/>
          <w:spacing w:val="45"/>
        </w:rPr>
        <w:t xml:space="preserve"> </w:t>
      </w:r>
      <w:r w:rsidRPr="00EB0D39">
        <w:rPr>
          <w:bCs w:val="0"/>
        </w:rPr>
        <w:t>и</w:t>
      </w:r>
      <w:r w:rsidRPr="00EB0D39">
        <w:rPr>
          <w:bCs w:val="0"/>
          <w:spacing w:val="-1"/>
        </w:rPr>
        <w:t xml:space="preserve"> особенности предоставления</w:t>
      </w:r>
      <w:r w:rsidRPr="00EB0D39">
        <w:rPr>
          <w:bCs w:val="0"/>
          <w:spacing w:val="-2"/>
        </w:rPr>
        <w:t xml:space="preserve"> </w:t>
      </w:r>
      <w:r w:rsidRPr="00EB0D39">
        <w:rPr>
          <w:bCs w:val="0"/>
          <w:spacing w:val="-1"/>
        </w:rPr>
        <w:t>муниципальной</w:t>
      </w:r>
      <w:r w:rsidRPr="00EB0D39">
        <w:rPr>
          <w:bCs w:val="0"/>
          <w:spacing w:val="-4"/>
        </w:rPr>
        <w:t xml:space="preserve"> </w:t>
      </w:r>
      <w:r w:rsidRPr="00EB0D39">
        <w:rPr>
          <w:bCs w:val="0"/>
          <w:spacing w:val="-1"/>
        </w:rPr>
        <w:t>услуги</w:t>
      </w:r>
      <w:r w:rsidRPr="00EB0D39">
        <w:rPr>
          <w:bCs w:val="0"/>
          <w:spacing w:val="-4"/>
        </w:rPr>
        <w:t xml:space="preserve"> </w:t>
      </w:r>
      <w:r w:rsidRPr="00EB0D39">
        <w:rPr>
          <w:bCs w:val="0"/>
        </w:rPr>
        <w:t>в</w:t>
      </w:r>
      <w:r w:rsidRPr="00EB0D39">
        <w:rPr>
          <w:bCs w:val="0"/>
          <w:spacing w:val="51"/>
        </w:rPr>
        <w:t xml:space="preserve"> </w:t>
      </w:r>
      <w:r w:rsidRPr="00EB0D39">
        <w:rPr>
          <w:bCs w:val="0"/>
          <w:spacing w:val="-1"/>
        </w:rPr>
        <w:t>электронной форме</w:t>
      </w:r>
    </w:p>
    <w:p w:rsidR="0010408C" w:rsidRPr="00EB0D39" w:rsidRDefault="0010408C" w:rsidP="00EB0D39">
      <w:pPr>
        <w:pStyle w:val="a3"/>
        <w:widowControl/>
        <w:kinsoku w:val="0"/>
        <w:overflowPunct w:val="0"/>
        <w:ind w:left="0" w:firstLine="0"/>
        <w:rPr>
          <w:rFonts w:cs="Times New Roman"/>
          <w:b/>
          <w:bCs/>
          <w:sz w:val="27"/>
          <w:szCs w:val="27"/>
          <w:lang w:val="ru-RU"/>
        </w:rPr>
      </w:pPr>
    </w:p>
    <w:p w:rsidR="0010408C" w:rsidRPr="00EB0D39" w:rsidRDefault="0010408C" w:rsidP="00EB0D39">
      <w:pPr>
        <w:pStyle w:val="a3"/>
        <w:widowControl/>
        <w:numPr>
          <w:ilvl w:val="1"/>
          <w:numId w:val="15"/>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Предоставление</w:t>
      </w:r>
      <w:r w:rsidRPr="00EB0D39">
        <w:rPr>
          <w:rFonts w:cs="Times New Roman"/>
          <w:spacing w:val="48"/>
          <w:lang w:val="ru-RU"/>
        </w:rPr>
        <w:t xml:space="preserve"> </w:t>
      </w:r>
      <w:r w:rsidRPr="00EB0D39">
        <w:rPr>
          <w:rFonts w:cs="Times New Roman"/>
          <w:spacing w:val="-1"/>
          <w:lang w:val="ru-RU"/>
        </w:rPr>
        <w:t>муниципальной</w:t>
      </w:r>
      <w:r w:rsidRPr="00EB0D39">
        <w:rPr>
          <w:rFonts w:cs="Times New Roman"/>
          <w:spacing w:val="51"/>
          <w:lang w:val="ru-RU"/>
        </w:rPr>
        <w:t xml:space="preserve"> </w:t>
      </w:r>
      <w:r w:rsidRPr="00EB0D39">
        <w:rPr>
          <w:rFonts w:cs="Times New Roman"/>
          <w:spacing w:val="-2"/>
          <w:lang w:val="ru-RU"/>
        </w:rPr>
        <w:t>услуги</w:t>
      </w:r>
      <w:r w:rsidRPr="00EB0D39">
        <w:rPr>
          <w:rFonts w:cs="Times New Roman"/>
          <w:spacing w:val="51"/>
          <w:lang w:val="ru-RU"/>
        </w:rPr>
        <w:t xml:space="preserve"> </w:t>
      </w:r>
      <w:r w:rsidRPr="00EB0D39">
        <w:rPr>
          <w:rFonts w:cs="Times New Roman"/>
          <w:lang w:val="ru-RU"/>
        </w:rPr>
        <w:t>по</w:t>
      </w:r>
      <w:r w:rsidRPr="00EB0D39">
        <w:rPr>
          <w:rFonts w:cs="Times New Roman"/>
          <w:spacing w:val="30"/>
          <w:lang w:val="ru-RU"/>
        </w:rPr>
        <w:t xml:space="preserve"> </w:t>
      </w:r>
      <w:r w:rsidRPr="00EB0D39">
        <w:rPr>
          <w:rFonts w:cs="Times New Roman"/>
          <w:spacing w:val="-1"/>
          <w:lang w:val="ru-RU"/>
        </w:rPr>
        <w:t>экстерриториальному</w:t>
      </w:r>
      <w:r w:rsidRPr="00EB0D39">
        <w:rPr>
          <w:rFonts w:cs="Times New Roman"/>
          <w:spacing w:val="12"/>
          <w:lang w:val="ru-RU"/>
        </w:rPr>
        <w:t xml:space="preserve"> </w:t>
      </w:r>
      <w:r w:rsidRPr="00EB0D39">
        <w:rPr>
          <w:rFonts w:cs="Times New Roman"/>
          <w:spacing w:val="-1"/>
          <w:lang w:val="ru-RU"/>
        </w:rPr>
        <w:t>принципу</w:t>
      </w:r>
      <w:r w:rsidRPr="00EB0D39">
        <w:rPr>
          <w:rFonts w:cs="Times New Roman"/>
          <w:spacing w:val="10"/>
          <w:lang w:val="ru-RU"/>
        </w:rPr>
        <w:t xml:space="preserve"> </w:t>
      </w:r>
      <w:r w:rsidRPr="00EB0D39">
        <w:rPr>
          <w:rFonts w:cs="Times New Roman"/>
          <w:spacing w:val="-1"/>
          <w:lang w:val="ru-RU"/>
        </w:rPr>
        <w:t>осуществляется</w:t>
      </w:r>
      <w:r w:rsidRPr="00EB0D39">
        <w:rPr>
          <w:rFonts w:cs="Times New Roman"/>
          <w:spacing w:val="14"/>
          <w:lang w:val="ru-RU"/>
        </w:rPr>
        <w:t xml:space="preserve"> </w:t>
      </w:r>
      <w:r w:rsidRPr="00EB0D39">
        <w:rPr>
          <w:rFonts w:cs="Times New Roman"/>
          <w:lang w:val="ru-RU"/>
        </w:rPr>
        <w:t>в</w:t>
      </w:r>
      <w:r w:rsidRPr="00EB0D39">
        <w:rPr>
          <w:rFonts w:cs="Times New Roman"/>
          <w:spacing w:val="13"/>
          <w:lang w:val="ru-RU"/>
        </w:rPr>
        <w:t xml:space="preserve"> </w:t>
      </w:r>
      <w:r w:rsidRPr="00EB0D39">
        <w:rPr>
          <w:rFonts w:cs="Times New Roman"/>
          <w:lang w:val="ru-RU"/>
        </w:rPr>
        <w:t>части</w:t>
      </w:r>
      <w:r w:rsidRPr="00EB0D39">
        <w:rPr>
          <w:rFonts w:cs="Times New Roman"/>
          <w:spacing w:val="14"/>
          <w:lang w:val="ru-RU"/>
        </w:rPr>
        <w:t xml:space="preserve"> </w:t>
      </w:r>
      <w:r w:rsidRPr="00EB0D39">
        <w:rPr>
          <w:rFonts w:cs="Times New Roman"/>
          <w:spacing w:val="-1"/>
          <w:lang w:val="ru-RU"/>
        </w:rPr>
        <w:t>обеспечения</w:t>
      </w:r>
      <w:r w:rsidRPr="00EB0D39">
        <w:rPr>
          <w:rFonts w:cs="Times New Roman"/>
          <w:spacing w:val="14"/>
          <w:lang w:val="ru-RU"/>
        </w:rPr>
        <w:t xml:space="preserve"> </w:t>
      </w:r>
      <w:r w:rsidRPr="00EB0D39">
        <w:rPr>
          <w:rFonts w:cs="Times New Roman"/>
          <w:spacing w:val="-1"/>
          <w:lang w:val="ru-RU"/>
        </w:rPr>
        <w:t>возможности</w:t>
      </w:r>
      <w:r w:rsidRPr="00EB0D39">
        <w:rPr>
          <w:rFonts w:cs="Times New Roman"/>
          <w:spacing w:val="45"/>
          <w:lang w:val="ru-RU"/>
        </w:rPr>
        <w:t xml:space="preserve"> </w:t>
      </w:r>
      <w:r w:rsidRPr="00EB0D39">
        <w:rPr>
          <w:rFonts w:cs="Times New Roman"/>
          <w:spacing w:val="-1"/>
          <w:lang w:val="ru-RU"/>
        </w:rPr>
        <w:t>подачи</w:t>
      </w:r>
      <w:r w:rsidRPr="00EB0D39">
        <w:rPr>
          <w:rFonts w:cs="Times New Roman"/>
          <w:spacing w:val="9"/>
          <w:lang w:val="ru-RU"/>
        </w:rPr>
        <w:t xml:space="preserve"> </w:t>
      </w:r>
      <w:r w:rsidRPr="00EB0D39">
        <w:rPr>
          <w:rFonts w:cs="Times New Roman"/>
          <w:spacing w:val="-1"/>
          <w:lang w:val="ru-RU"/>
        </w:rPr>
        <w:t>заявлений</w:t>
      </w:r>
      <w:r w:rsidRPr="00EB0D39">
        <w:rPr>
          <w:rFonts w:cs="Times New Roman"/>
          <w:spacing w:val="9"/>
          <w:lang w:val="ru-RU"/>
        </w:rPr>
        <w:t xml:space="preserve"> </w:t>
      </w:r>
      <w:r w:rsidRPr="00EB0D39">
        <w:rPr>
          <w:rFonts w:cs="Times New Roman"/>
          <w:spacing w:val="-1"/>
          <w:lang w:val="ru-RU"/>
        </w:rPr>
        <w:t>посредством</w:t>
      </w:r>
      <w:r w:rsidRPr="00EB0D39">
        <w:rPr>
          <w:rFonts w:cs="Times New Roman"/>
          <w:spacing w:val="8"/>
          <w:lang w:val="ru-RU"/>
        </w:rPr>
        <w:t xml:space="preserve"> </w:t>
      </w:r>
      <w:r w:rsidRPr="00EB0D39">
        <w:rPr>
          <w:rFonts w:cs="Times New Roman"/>
          <w:spacing w:val="-1"/>
          <w:lang w:val="ru-RU"/>
        </w:rPr>
        <w:t>ЕПГУ</w:t>
      </w:r>
      <w:r w:rsidRPr="00EB0D39">
        <w:rPr>
          <w:rFonts w:cs="Times New Roman"/>
          <w:spacing w:val="6"/>
          <w:lang w:val="ru-RU"/>
        </w:rPr>
        <w:t xml:space="preserve"> </w:t>
      </w:r>
      <w:r w:rsidRPr="00EB0D39">
        <w:rPr>
          <w:rFonts w:cs="Times New Roman"/>
          <w:lang w:val="ru-RU"/>
        </w:rPr>
        <w:t>и</w:t>
      </w:r>
      <w:r w:rsidRPr="00EB0D39">
        <w:rPr>
          <w:rFonts w:cs="Times New Roman"/>
          <w:spacing w:val="9"/>
          <w:lang w:val="ru-RU"/>
        </w:rPr>
        <w:t xml:space="preserve"> </w:t>
      </w:r>
      <w:r w:rsidRPr="00EB0D39">
        <w:rPr>
          <w:rFonts w:cs="Times New Roman"/>
          <w:spacing w:val="-1"/>
          <w:lang w:val="ru-RU"/>
        </w:rPr>
        <w:t>получения</w:t>
      </w:r>
      <w:r w:rsidRPr="00EB0D39">
        <w:rPr>
          <w:rFonts w:cs="Times New Roman"/>
          <w:spacing w:val="6"/>
          <w:lang w:val="ru-RU"/>
        </w:rPr>
        <w:t xml:space="preserve"> </w:t>
      </w:r>
      <w:r w:rsidRPr="00EB0D39">
        <w:rPr>
          <w:rFonts w:cs="Times New Roman"/>
          <w:spacing w:val="-1"/>
          <w:lang w:val="ru-RU"/>
        </w:rPr>
        <w:t>результата</w:t>
      </w:r>
      <w:r w:rsidRPr="00EB0D39">
        <w:rPr>
          <w:rFonts w:cs="Times New Roman"/>
          <w:spacing w:val="8"/>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r w:rsidRPr="00EB0D39">
        <w:rPr>
          <w:rFonts w:cs="Times New Roman"/>
          <w:spacing w:val="1"/>
          <w:lang w:val="ru-RU"/>
        </w:rPr>
        <w:t xml:space="preserve"> </w:t>
      </w:r>
      <w:r w:rsidRPr="00EB0D39">
        <w:rPr>
          <w:rFonts w:cs="Times New Roman"/>
          <w:lang w:val="ru-RU"/>
        </w:rPr>
        <w:t>в</w:t>
      </w:r>
      <w:r w:rsidRPr="00EB0D39">
        <w:rPr>
          <w:rFonts w:cs="Times New Roman"/>
          <w:spacing w:val="-1"/>
          <w:lang w:val="ru-RU"/>
        </w:rPr>
        <w:t xml:space="preserve"> многофункциональном</w:t>
      </w:r>
      <w:r w:rsidRPr="00EB0D39">
        <w:rPr>
          <w:rFonts w:cs="Times New Roman"/>
          <w:spacing w:val="-3"/>
          <w:lang w:val="ru-RU"/>
        </w:rPr>
        <w:t xml:space="preserve"> </w:t>
      </w:r>
      <w:r w:rsidRPr="00EB0D39">
        <w:rPr>
          <w:rFonts w:cs="Times New Roman"/>
          <w:spacing w:val="-1"/>
          <w:lang w:val="ru-RU"/>
        </w:rPr>
        <w:t>центре.</w:t>
      </w:r>
    </w:p>
    <w:p w:rsidR="0010408C" w:rsidRPr="00EB0D39" w:rsidRDefault="0010408C" w:rsidP="00EB0D39">
      <w:pPr>
        <w:pStyle w:val="a3"/>
        <w:widowControl/>
        <w:numPr>
          <w:ilvl w:val="1"/>
          <w:numId w:val="15"/>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Заявителям</w:t>
      </w:r>
      <w:r w:rsidRPr="00EB0D39">
        <w:rPr>
          <w:rFonts w:cs="Times New Roman"/>
          <w:spacing w:val="11"/>
          <w:lang w:val="ru-RU"/>
        </w:rPr>
        <w:t xml:space="preserve"> </w:t>
      </w:r>
      <w:r w:rsidRPr="00EB0D39">
        <w:rPr>
          <w:rFonts w:cs="Times New Roman"/>
          <w:spacing w:val="-1"/>
          <w:lang w:val="ru-RU"/>
        </w:rPr>
        <w:t>обеспечивается</w:t>
      </w:r>
      <w:r w:rsidRPr="00EB0D39">
        <w:rPr>
          <w:rFonts w:cs="Times New Roman"/>
          <w:spacing w:val="13"/>
          <w:lang w:val="ru-RU"/>
        </w:rPr>
        <w:t xml:space="preserve"> </w:t>
      </w:r>
      <w:r w:rsidRPr="00EB0D39">
        <w:rPr>
          <w:rFonts w:cs="Times New Roman"/>
          <w:spacing w:val="-1"/>
          <w:lang w:val="ru-RU"/>
        </w:rPr>
        <w:t>возможность</w:t>
      </w:r>
      <w:r w:rsidRPr="00EB0D39">
        <w:rPr>
          <w:rFonts w:cs="Times New Roman"/>
          <w:spacing w:val="9"/>
          <w:lang w:val="ru-RU"/>
        </w:rPr>
        <w:t xml:space="preserve"> </w:t>
      </w:r>
      <w:r w:rsidRPr="00EB0D39">
        <w:rPr>
          <w:rFonts w:cs="Times New Roman"/>
          <w:spacing w:val="-1"/>
          <w:lang w:val="ru-RU"/>
        </w:rPr>
        <w:t>представления</w:t>
      </w:r>
      <w:r w:rsidRPr="00EB0D39">
        <w:rPr>
          <w:rFonts w:cs="Times New Roman"/>
          <w:spacing w:val="21"/>
          <w:lang w:val="ru-RU"/>
        </w:rPr>
        <w:t xml:space="preserve"> </w:t>
      </w:r>
      <w:r w:rsidRPr="00EB0D39">
        <w:rPr>
          <w:rFonts w:cs="Times New Roman"/>
          <w:spacing w:val="-1"/>
          <w:lang w:val="ru-RU"/>
        </w:rPr>
        <w:t>заявления</w:t>
      </w:r>
      <w:r w:rsidRPr="00EB0D39">
        <w:rPr>
          <w:rFonts w:cs="Times New Roman"/>
          <w:spacing w:val="14"/>
          <w:lang w:val="ru-RU"/>
        </w:rPr>
        <w:t xml:space="preserve"> </w:t>
      </w:r>
      <w:r w:rsidRPr="00EB0D39">
        <w:rPr>
          <w:rFonts w:cs="Times New Roman"/>
          <w:lang w:val="ru-RU"/>
        </w:rPr>
        <w:t>и</w:t>
      </w:r>
      <w:r w:rsidRPr="00EB0D39">
        <w:rPr>
          <w:rFonts w:cs="Times New Roman"/>
          <w:spacing w:val="49"/>
          <w:lang w:val="ru-RU"/>
        </w:rPr>
        <w:t xml:space="preserve"> </w:t>
      </w:r>
      <w:r w:rsidRPr="00EB0D39">
        <w:rPr>
          <w:rFonts w:cs="Times New Roman"/>
          <w:spacing w:val="-1"/>
          <w:lang w:val="ru-RU"/>
        </w:rPr>
        <w:t>прилагаемых</w:t>
      </w:r>
      <w:r w:rsidRPr="00EB0D39">
        <w:rPr>
          <w:rFonts w:cs="Times New Roman"/>
          <w:spacing w:val="1"/>
          <w:lang w:val="ru-RU"/>
        </w:rPr>
        <w:t xml:space="preserve"> </w:t>
      </w:r>
      <w:r w:rsidRPr="00EB0D39">
        <w:rPr>
          <w:rFonts w:cs="Times New Roman"/>
          <w:spacing w:val="-1"/>
          <w:lang w:val="ru-RU"/>
        </w:rPr>
        <w:t xml:space="preserve">документов </w:t>
      </w:r>
      <w:r w:rsidRPr="00EB0D39">
        <w:rPr>
          <w:rFonts w:cs="Times New Roman"/>
          <w:lang w:val="ru-RU"/>
        </w:rPr>
        <w:t>в</w:t>
      </w:r>
      <w:r w:rsidRPr="00EB0D39">
        <w:rPr>
          <w:rFonts w:cs="Times New Roman"/>
          <w:spacing w:val="-1"/>
          <w:lang w:val="ru-RU"/>
        </w:rPr>
        <w:t xml:space="preserve"> форме</w:t>
      </w:r>
      <w:r w:rsidRPr="00EB0D39">
        <w:rPr>
          <w:rFonts w:cs="Times New Roman"/>
          <w:lang w:val="ru-RU"/>
        </w:rPr>
        <w:t xml:space="preserve"> </w:t>
      </w:r>
      <w:r w:rsidRPr="00EB0D39">
        <w:rPr>
          <w:rFonts w:cs="Times New Roman"/>
          <w:spacing w:val="-2"/>
          <w:lang w:val="ru-RU"/>
        </w:rPr>
        <w:t>электронных</w:t>
      </w:r>
      <w:r w:rsidRPr="00EB0D39">
        <w:rPr>
          <w:rFonts w:cs="Times New Roman"/>
          <w:spacing w:val="1"/>
          <w:lang w:val="ru-RU"/>
        </w:rPr>
        <w:t xml:space="preserve"> </w:t>
      </w:r>
      <w:r w:rsidRPr="00EB0D39">
        <w:rPr>
          <w:rFonts w:cs="Times New Roman"/>
          <w:spacing w:val="-1"/>
          <w:lang w:val="ru-RU"/>
        </w:rPr>
        <w:t>документов</w:t>
      </w:r>
      <w:r w:rsidRPr="00EB0D39">
        <w:rPr>
          <w:rFonts w:cs="Times New Roman"/>
          <w:spacing w:val="-4"/>
          <w:lang w:val="ru-RU"/>
        </w:rPr>
        <w:t xml:space="preserve"> </w:t>
      </w:r>
      <w:r w:rsidRPr="00EB0D39">
        <w:rPr>
          <w:rFonts w:cs="Times New Roman"/>
          <w:spacing w:val="-1"/>
          <w:lang w:val="ru-RU"/>
        </w:rPr>
        <w:t>посредством</w:t>
      </w:r>
      <w:r w:rsidRPr="00EB0D39">
        <w:rPr>
          <w:rFonts w:cs="Times New Roman"/>
          <w:lang w:val="ru-RU"/>
        </w:rPr>
        <w:t xml:space="preserve"> </w:t>
      </w:r>
      <w:r w:rsidRPr="00EB0D39">
        <w:rPr>
          <w:rFonts w:cs="Times New Roman"/>
          <w:spacing w:val="-1"/>
          <w:lang w:val="ru-RU"/>
        </w:rPr>
        <w:t>ЕПГУ.</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В</w:t>
      </w:r>
      <w:r w:rsidRPr="00EB0D39">
        <w:rPr>
          <w:rFonts w:cs="Times New Roman"/>
          <w:spacing w:val="30"/>
          <w:lang w:val="ru-RU"/>
        </w:rPr>
        <w:t xml:space="preserve"> </w:t>
      </w:r>
      <w:r w:rsidRPr="00EB0D39">
        <w:rPr>
          <w:rFonts w:cs="Times New Roman"/>
          <w:lang w:val="ru-RU"/>
        </w:rPr>
        <w:t>этом</w:t>
      </w:r>
      <w:r w:rsidRPr="00EB0D39">
        <w:rPr>
          <w:rFonts w:cs="Times New Roman"/>
          <w:spacing w:val="30"/>
          <w:lang w:val="ru-RU"/>
        </w:rPr>
        <w:t xml:space="preserve"> </w:t>
      </w:r>
      <w:r w:rsidRPr="00EB0D39">
        <w:rPr>
          <w:rFonts w:cs="Times New Roman"/>
          <w:spacing w:val="-1"/>
          <w:lang w:val="ru-RU"/>
        </w:rPr>
        <w:t>случае</w:t>
      </w:r>
      <w:r w:rsidRPr="00EB0D39">
        <w:rPr>
          <w:rFonts w:cs="Times New Roman"/>
          <w:spacing w:val="30"/>
          <w:lang w:val="ru-RU"/>
        </w:rPr>
        <w:t xml:space="preserve"> </w:t>
      </w:r>
      <w:r w:rsidRPr="00EB0D39">
        <w:rPr>
          <w:rFonts w:cs="Times New Roman"/>
          <w:lang w:val="ru-RU"/>
        </w:rPr>
        <w:t>заявитель</w:t>
      </w:r>
      <w:r w:rsidRPr="00EB0D39">
        <w:rPr>
          <w:rFonts w:cs="Times New Roman"/>
          <w:spacing w:val="28"/>
          <w:lang w:val="ru-RU"/>
        </w:rPr>
        <w:t xml:space="preserve"> </w:t>
      </w:r>
      <w:r w:rsidRPr="00EB0D39">
        <w:rPr>
          <w:rFonts w:cs="Times New Roman"/>
          <w:spacing w:val="-1"/>
          <w:lang w:val="ru-RU"/>
        </w:rPr>
        <w:t>или</w:t>
      </w:r>
      <w:r w:rsidRPr="00EB0D39">
        <w:rPr>
          <w:rFonts w:cs="Times New Roman"/>
          <w:spacing w:val="30"/>
          <w:lang w:val="ru-RU"/>
        </w:rPr>
        <w:t xml:space="preserve"> </w:t>
      </w:r>
      <w:r w:rsidRPr="00EB0D39">
        <w:rPr>
          <w:rFonts w:cs="Times New Roman"/>
          <w:lang w:val="ru-RU"/>
        </w:rPr>
        <w:t>его</w:t>
      </w:r>
      <w:r w:rsidRPr="00EB0D39">
        <w:rPr>
          <w:rFonts w:cs="Times New Roman"/>
          <w:spacing w:val="31"/>
          <w:lang w:val="ru-RU"/>
        </w:rPr>
        <w:t xml:space="preserve"> </w:t>
      </w:r>
      <w:r w:rsidRPr="00EB0D39">
        <w:rPr>
          <w:rFonts w:cs="Times New Roman"/>
          <w:spacing w:val="-1"/>
          <w:lang w:val="ru-RU"/>
        </w:rPr>
        <w:t>представитель</w:t>
      </w:r>
      <w:r w:rsidRPr="00EB0D39">
        <w:rPr>
          <w:rFonts w:cs="Times New Roman"/>
          <w:spacing w:val="29"/>
          <w:lang w:val="ru-RU"/>
        </w:rPr>
        <w:t xml:space="preserve"> </w:t>
      </w:r>
      <w:r w:rsidRPr="00EB0D39">
        <w:rPr>
          <w:rFonts w:cs="Times New Roman"/>
          <w:spacing w:val="-1"/>
          <w:lang w:val="ru-RU"/>
        </w:rPr>
        <w:t>авторизуется</w:t>
      </w:r>
      <w:r w:rsidRPr="00EB0D39">
        <w:rPr>
          <w:rFonts w:cs="Times New Roman"/>
          <w:spacing w:val="30"/>
          <w:lang w:val="ru-RU"/>
        </w:rPr>
        <w:t xml:space="preserve"> </w:t>
      </w:r>
      <w:r w:rsidRPr="00EB0D39">
        <w:rPr>
          <w:rFonts w:cs="Times New Roman"/>
          <w:lang w:val="ru-RU"/>
        </w:rPr>
        <w:t>на</w:t>
      </w:r>
      <w:r w:rsidRPr="00EB0D39">
        <w:rPr>
          <w:rFonts w:cs="Times New Roman"/>
          <w:spacing w:val="30"/>
          <w:lang w:val="ru-RU"/>
        </w:rPr>
        <w:t xml:space="preserve"> </w:t>
      </w:r>
      <w:r w:rsidRPr="00EB0D39">
        <w:rPr>
          <w:rFonts w:cs="Times New Roman"/>
          <w:spacing w:val="-1"/>
          <w:lang w:val="ru-RU"/>
        </w:rPr>
        <w:t>ЕПГУ</w:t>
      </w:r>
      <w:r w:rsidRPr="00EB0D39">
        <w:rPr>
          <w:rFonts w:cs="Times New Roman"/>
          <w:spacing w:val="29"/>
          <w:lang w:val="ru-RU"/>
        </w:rPr>
        <w:t xml:space="preserve"> </w:t>
      </w:r>
      <w:r w:rsidRPr="00EB0D39">
        <w:rPr>
          <w:rFonts w:cs="Times New Roman"/>
          <w:spacing w:val="-1"/>
          <w:lang w:val="ru-RU"/>
        </w:rPr>
        <w:t>посредством</w:t>
      </w:r>
      <w:r w:rsidRPr="00EB0D39">
        <w:rPr>
          <w:rFonts w:cs="Times New Roman"/>
          <w:spacing w:val="20"/>
          <w:lang w:val="ru-RU"/>
        </w:rPr>
        <w:t xml:space="preserve"> </w:t>
      </w:r>
      <w:r w:rsidRPr="00EB0D39">
        <w:rPr>
          <w:rFonts w:cs="Times New Roman"/>
          <w:spacing w:val="-1"/>
          <w:lang w:val="ru-RU"/>
        </w:rPr>
        <w:t>подтвержденной</w:t>
      </w:r>
      <w:r w:rsidRPr="00EB0D39">
        <w:rPr>
          <w:rFonts w:cs="Times New Roman"/>
          <w:spacing w:val="21"/>
          <w:lang w:val="ru-RU"/>
        </w:rPr>
        <w:t xml:space="preserve"> </w:t>
      </w:r>
      <w:r w:rsidRPr="00EB0D39">
        <w:rPr>
          <w:rFonts w:cs="Times New Roman"/>
          <w:spacing w:val="-1"/>
          <w:lang w:val="ru-RU"/>
        </w:rPr>
        <w:t>учетной</w:t>
      </w:r>
      <w:r w:rsidRPr="00EB0D39">
        <w:rPr>
          <w:rFonts w:cs="Times New Roman"/>
          <w:spacing w:val="19"/>
          <w:lang w:val="ru-RU"/>
        </w:rPr>
        <w:t xml:space="preserve"> </w:t>
      </w:r>
      <w:r w:rsidRPr="00EB0D39">
        <w:rPr>
          <w:rFonts w:cs="Times New Roman"/>
          <w:spacing w:val="-1"/>
          <w:lang w:val="ru-RU"/>
        </w:rPr>
        <w:t>записи</w:t>
      </w:r>
      <w:r w:rsidRPr="00EB0D39">
        <w:rPr>
          <w:rFonts w:cs="Times New Roman"/>
          <w:spacing w:val="21"/>
          <w:lang w:val="ru-RU"/>
        </w:rPr>
        <w:t xml:space="preserve"> </w:t>
      </w:r>
      <w:r w:rsidRPr="00EB0D39">
        <w:rPr>
          <w:rFonts w:cs="Times New Roman"/>
          <w:lang w:val="ru-RU"/>
        </w:rPr>
        <w:t>в</w:t>
      </w:r>
      <w:r w:rsidRPr="00EB0D39">
        <w:rPr>
          <w:rFonts w:cs="Times New Roman"/>
          <w:spacing w:val="20"/>
          <w:lang w:val="ru-RU"/>
        </w:rPr>
        <w:t xml:space="preserve"> </w:t>
      </w:r>
      <w:r w:rsidRPr="00EB0D39">
        <w:rPr>
          <w:rFonts w:cs="Times New Roman"/>
          <w:spacing w:val="-2"/>
          <w:lang w:val="ru-RU"/>
        </w:rPr>
        <w:t>ЕСИА,</w:t>
      </w:r>
      <w:r w:rsidRPr="00EB0D39">
        <w:rPr>
          <w:rFonts w:cs="Times New Roman"/>
          <w:spacing w:val="22"/>
          <w:lang w:val="ru-RU"/>
        </w:rPr>
        <w:t xml:space="preserve"> </w:t>
      </w:r>
      <w:r w:rsidRPr="00EB0D39">
        <w:rPr>
          <w:rFonts w:cs="Times New Roman"/>
          <w:spacing w:val="-1"/>
          <w:lang w:val="ru-RU"/>
        </w:rPr>
        <w:t>заполняет</w:t>
      </w:r>
      <w:r w:rsidRPr="00EB0D39">
        <w:rPr>
          <w:rFonts w:cs="Times New Roman"/>
          <w:spacing w:val="20"/>
          <w:lang w:val="ru-RU"/>
        </w:rPr>
        <w:t xml:space="preserve"> </w:t>
      </w:r>
      <w:r w:rsidRPr="00EB0D39">
        <w:rPr>
          <w:rFonts w:cs="Times New Roman"/>
          <w:spacing w:val="-1"/>
          <w:lang w:val="ru-RU"/>
        </w:rPr>
        <w:t>заявление</w:t>
      </w:r>
      <w:r w:rsidRPr="00EB0D39">
        <w:rPr>
          <w:rFonts w:cs="Times New Roman"/>
          <w:spacing w:val="18"/>
          <w:lang w:val="ru-RU"/>
        </w:rPr>
        <w:t xml:space="preserve"> </w:t>
      </w:r>
      <w:r w:rsidRPr="00EB0D39">
        <w:rPr>
          <w:rFonts w:cs="Times New Roman"/>
          <w:lang w:val="ru-RU"/>
        </w:rPr>
        <w:t>о</w:t>
      </w:r>
      <w:r w:rsidRPr="00EB0D39">
        <w:rPr>
          <w:rFonts w:cs="Times New Roman"/>
          <w:spacing w:val="47"/>
          <w:lang w:val="ru-RU"/>
        </w:rPr>
        <w:t xml:space="preserve"> </w:t>
      </w:r>
      <w:r w:rsidRPr="00EB0D39">
        <w:rPr>
          <w:rFonts w:cs="Times New Roman"/>
          <w:spacing w:val="-1"/>
          <w:lang w:val="ru-RU"/>
        </w:rPr>
        <w:t>предоставлении</w:t>
      </w:r>
      <w:r w:rsidRPr="00EB0D39">
        <w:rPr>
          <w:rFonts w:cs="Times New Roman"/>
          <w:spacing w:val="25"/>
          <w:lang w:val="ru-RU"/>
        </w:rPr>
        <w:t xml:space="preserve"> </w:t>
      </w:r>
      <w:r w:rsidRPr="00EB0D39">
        <w:rPr>
          <w:rFonts w:cs="Times New Roman"/>
          <w:spacing w:val="-1"/>
          <w:lang w:val="ru-RU"/>
        </w:rPr>
        <w:t>муниципальной</w:t>
      </w:r>
      <w:r w:rsidRPr="00EB0D39">
        <w:rPr>
          <w:rFonts w:cs="Times New Roman"/>
          <w:spacing w:val="25"/>
          <w:lang w:val="ru-RU"/>
        </w:rPr>
        <w:t xml:space="preserve"> </w:t>
      </w:r>
      <w:r w:rsidRPr="00EB0D39">
        <w:rPr>
          <w:rFonts w:cs="Times New Roman"/>
          <w:spacing w:val="-1"/>
          <w:lang w:val="ru-RU"/>
        </w:rPr>
        <w:t>услуги</w:t>
      </w:r>
      <w:r w:rsidRPr="00EB0D39">
        <w:rPr>
          <w:rFonts w:cs="Times New Roman"/>
          <w:spacing w:val="25"/>
          <w:lang w:val="ru-RU"/>
        </w:rPr>
        <w:t xml:space="preserve"> </w:t>
      </w:r>
      <w:r w:rsidRPr="00EB0D39">
        <w:rPr>
          <w:rFonts w:cs="Times New Roman"/>
          <w:lang w:val="ru-RU"/>
        </w:rPr>
        <w:t>с</w:t>
      </w:r>
      <w:r w:rsidRPr="00EB0D39">
        <w:rPr>
          <w:rFonts w:cs="Times New Roman"/>
          <w:spacing w:val="22"/>
          <w:lang w:val="ru-RU"/>
        </w:rPr>
        <w:t xml:space="preserve"> </w:t>
      </w:r>
      <w:r w:rsidRPr="00EB0D39">
        <w:rPr>
          <w:rFonts w:cs="Times New Roman"/>
          <w:spacing w:val="-1"/>
          <w:lang w:val="ru-RU"/>
        </w:rPr>
        <w:t>использованием</w:t>
      </w:r>
      <w:r w:rsidRPr="00EB0D39">
        <w:rPr>
          <w:rFonts w:cs="Times New Roman"/>
          <w:spacing w:val="21"/>
          <w:lang w:val="ru-RU"/>
        </w:rPr>
        <w:t xml:space="preserve"> </w:t>
      </w:r>
      <w:r w:rsidRPr="00EB0D39">
        <w:rPr>
          <w:rFonts w:cs="Times New Roman"/>
          <w:spacing w:val="-1"/>
          <w:lang w:val="ru-RU"/>
        </w:rPr>
        <w:t>интерактивной</w:t>
      </w:r>
      <w:r w:rsidRPr="00EB0D39">
        <w:rPr>
          <w:rFonts w:cs="Times New Roman"/>
          <w:lang w:val="ru-RU"/>
        </w:rPr>
        <w:t xml:space="preserve"> </w:t>
      </w:r>
      <w:r w:rsidRPr="00EB0D39">
        <w:rPr>
          <w:rFonts w:cs="Times New Roman"/>
          <w:spacing w:val="-1"/>
          <w:lang w:val="ru-RU"/>
        </w:rPr>
        <w:t>формы</w:t>
      </w:r>
      <w:r w:rsidRPr="00EB0D39">
        <w:rPr>
          <w:rFonts w:cs="Times New Roman"/>
          <w:lang w:val="ru-RU"/>
        </w:rPr>
        <w:t xml:space="preserve"> в</w:t>
      </w:r>
      <w:r w:rsidRPr="00EB0D39">
        <w:rPr>
          <w:rFonts w:cs="Times New Roman"/>
          <w:spacing w:val="-1"/>
          <w:lang w:val="ru-RU"/>
        </w:rPr>
        <w:t xml:space="preserve"> электронном</w:t>
      </w:r>
      <w:r w:rsidRPr="00EB0D39">
        <w:rPr>
          <w:rFonts w:cs="Times New Roman"/>
          <w:lang w:val="ru-RU"/>
        </w:rPr>
        <w:t xml:space="preserve"> </w:t>
      </w:r>
      <w:r w:rsidRPr="00EB0D39">
        <w:rPr>
          <w:rFonts w:cs="Times New Roman"/>
          <w:spacing w:val="-1"/>
          <w:lang w:val="ru-RU"/>
        </w:rPr>
        <w:t>виде.</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Заполненное</w:t>
      </w:r>
      <w:r w:rsidRPr="00EB0D39">
        <w:rPr>
          <w:rFonts w:cs="Times New Roman"/>
          <w:spacing w:val="25"/>
          <w:lang w:val="ru-RU"/>
        </w:rPr>
        <w:t xml:space="preserve"> </w:t>
      </w:r>
      <w:r w:rsidRPr="00EB0D39">
        <w:rPr>
          <w:rFonts w:cs="Times New Roman"/>
          <w:spacing w:val="-1"/>
          <w:lang w:val="ru-RU"/>
        </w:rPr>
        <w:t>заявление</w:t>
      </w:r>
      <w:r w:rsidRPr="00EB0D39">
        <w:rPr>
          <w:rFonts w:cs="Times New Roman"/>
          <w:spacing w:val="23"/>
          <w:lang w:val="ru-RU"/>
        </w:rPr>
        <w:t xml:space="preserve"> </w:t>
      </w:r>
      <w:r w:rsidRPr="00EB0D39">
        <w:rPr>
          <w:rFonts w:cs="Times New Roman"/>
          <w:lang w:val="ru-RU"/>
        </w:rPr>
        <w:t>о</w:t>
      </w:r>
      <w:r w:rsidRPr="00EB0D39">
        <w:rPr>
          <w:rFonts w:cs="Times New Roman"/>
          <w:spacing w:val="26"/>
          <w:lang w:val="ru-RU"/>
        </w:rPr>
        <w:t xml:space="preserve"> </w:t>
      </w:r>
      <w:r w:rsidRPr="00EB0D39">
        <w:rPr>
          <w:rFonts w:cs="Times New Roman"/>
          <w:spacing w:val="-1"/>
          <w:lang w:val="ru-RU"/>
        </w:rPr>
        <w:t>предоставлении</w:t>
      </w:r>
      <w:r w:rsidRPr="00EB0D39">
        <w:rPr>
          <w:rFonts w:cs="Times New Roman"/>
          <w:spacing w:val="26"/>
          <w:lang w:val="ru-RU"/>
        </w:rPr>
        <w:t xml:space="preserve"> </w:t>
      </w:r>
      <w:r w:rsidRPr="00EB0D39">
        <w:rPr>
          <w:rFonts w:cs="Times New Roman"/>
          <w:spacing w:val="-1"/>
          <w:lang w:val="ru-RU"/>
        </w:rPr>
        <w:t>муниципальной</w:t>
      </w:r>
      <w:r w:rsidRPr="00EB0D39">
        <w:rPr>
          <w:rFonts w:cs="Times New Roman"/>
          <w:spacing w:val="31"/>
          <w:lang w:val="ru-RU"/>
        </w:rPr>
        <w:t xml:space="preserve"> </w:t>
      </w:r>
      <w:r w:rsidRPr="00EB0D39">
        <w:rPr>
          <w:rFonts w:cs="Times New Roman"/>
          <w:spacing w:val="-1"/>
          <w:lang w:val="ru-RU"/>
        </w:rPr>
        <w:t>услуги</w:t>
      </w:r>
      <w:r w:rsidRPr="00EB0D39">
        <w:rPr>
          <w:rFonts w:cs="Times New Roman"/>
          <w:spacing w:val="2"/>
          <w:lang w:val="ru-RU"/>
        </w:rPr>
        <w:t xml:space="preserve"> </w:t>
      </w:r>
      <w:r w:rsidRPr="00EB0D39">
        <w:rPr>
          <w:rFonts w:cs="Times New Roman"/>
          <w:spacing w:val="-1"/>
          <w:lang w:val="ru-RU"/>
        </w:rPr>
        <w:t>отправляется</w:t>
      </w:r>
      <w:r w:rsidRPr="00EB0D39">
        <w:rPr>
          <w:rFonts w:cs="Times New Roman"/>
          <w:spacing w:val="2"/>
          <w:lang w:val="ru-RU"/>
        </w:rPr>
        <w:t xml:space="preserve"> </w:t>
      </w:r>
      <w:r w:rsidRPr="00EB0D39">
        <w:rPr>
          <w:rFonts w:cs="Times New Roman"/>
          <w:spacing w:val="-1"/>
          <w:lang w:val="ru-RU"/>
        </w:rPr>
        <w:t>заявителем</w:t>
      </w:r>
      <w:r w:rsidRPr="00EB0D39">
        <w:rPr>
          <w:rFonts w:cs="Times New Roman"/>
          <w:spacing w:val="1"/>
          <w:lang w:val="ru-RU"/>
        </w:rPr>
        <w:t xml:space="preserve"> </w:t>
      </w:r>
      <w:r w:rsidRPr="00EB0D39">
        <w:rPr>
          <w:rFonts w:cs="Times New Roman"/>
          <w:spacing w:val="-1"/>
          <w:lang w:val="ru-RU"/>
        </w:rPr>
        <w:t xml:space="preserve">вместе </w:t>
      </w:r>
      <w:r w:rsidRPr="00EB0D39">
        <w:rPr>
          <w:rFonts w:cs="Times New Roman"/>
          <w:lang w:val="ru-RU"/>
        </w:rPr>
        <w:t>с</w:t>
      </w:r>
      <w:r w:rsidRPr="00EB0D39">
        <w:rPr>
          <w:rFonts w:cs="Times New Roman"/>
          <w:spacing w:val="1"/>
          <w:lang w:val="ru-RU"/>
        </w:rPr>
        <w:t xml:space="preserve"> </w:t>
      </w:r>
      <w:r w:rsidRPr="00EB0D39">
        <w:rPr>
          <w:rFonts w:cs="Times New Roman"/>
          <w:spacing w:val="-1"/>
          <w:lang w:val="ru-RU"/>
        </w:rPr>
        <w:t>прикрепленными</w:t>
      </w:r>
      <w:r w:rsidRPr="00EB0D39">
        <w:rPr>
          <w:rFonts w:cs="Times New Roman"/>
          <w:lang w:val="ru-RU"/>
        </w:rPr>
        <w:t xml:space="preserve"> </w:t>
      </w:r>
      <w:r w:rsidRPr="00EB0D39">
        <w:rPr>
          <w:rFonts w:cs="Times New Roman"/>
          <w:spacing w:val="-1"/>
          <w:lang w:val="ru-RU"/>
        </w:rPr>
        <w:t>электронными</w:t>
      </w:r>
      <w:r w:rsidRPr="00EB0D39">
        <w:rPr>
          <w:rFonts w:cs="Times New Roman"/>
          <w:lang w:val="ru-RU"/>
        </w:rPr>
        <w:t xml:space="preserve"> </w:t>
      </w:r>
      <w:r w:rsidRPr="00EB0D39">
        <w:rPr>
          <w:rFonts w:cs="Times New Roman"/>
          <w:spacing w:val="-1"/>
          <w:lang w:val="ru-RU"/>
        </w:rPr>
        <w:t>образами</w:t>
      </w:r>
      <w:r w:rsidRPr="00EB0D39">
        <w:rPr>
          <w:rFonts w:cs="Times New Roman"/>
          <w:spacing w:val="39"/>
          <w:lang w:val="ru-RU"/>
        </w:rPr>
        <w:t xml:space="preserve"> </w:t>
      </w:r>
      <w:r w:rsidRPr="00EB0D39">
        <w:rPr>
          <w:rFonts w:cs="Times New Roman"/>
          <w:spacing w:val="-1"/>
          <w:lang w:val="ru-RU"/>
        </w:rPr>
        <w:t>документов,</w:t>
      </w:r>
      <w:r w:rsidRPr="00EB0D39">
        <w:rPr>
          <w:rFonts w:cs="Times New Roman"/>
          <w:lang w:val="ru-RU"/>
        </w:rPr>
        <w:t xml:space="preserve"> </w:t>
      </w:r>
      <w:r w:rsidRPr="00EB0D39">
        <w:rPr>
          <w:rFonts w:cs="Times New Roman"/>
          <w:spacing w:val="-2"/>
          <w:lang w:val="ru-RU"/>
        </w:rPr>
        <w:t>необходимыми</w:t>
      </w:r>
      <w:r w:rsidRPr="00EB0D39">
        <w:rPr>
          <w:rFonts w:cs="Times New Roman"/>
          <w:spacing w:val="2"/>
          <w:lang w:val="ru-RU"/>
        </w:rPr>
        <w:t xml:space="preserve"> </w:t>
      </w:r>
      <w:r w:rsidRPr="00EB0D39">
        <w:rPr>
          <w:rFonts w:cs="Times New Roman"/>
          <w:spacing w:val="-1"/>
          <w:lang w:val="ru-RU"/>
        </w:rPr>
        <w:t>для</w:t>
      </w:r>
      <w:r w:rsidRPr="00EB0D39">
        <w:rPr>
          <w:rFonts w:cs="Times New Roman"/>
          <w:lang w:val="ru-RU"/>
        </w:rPr>
        <w:t xml:space="preserve"> </w:t>
      </w:r>
      <w:r w:rsidRPr="00EB0D39">
        <w:rPr>
          <w:rFonts w:cs="Times New Roman"/>
          <w:spacing w:val="-1"/>
          <w:lang w:val="ru-RU"/>
        </w:rPr>
        <w:t>предоставления</w:t>
      </w:r>
      <w:r w:rsidRPr="00EB0D39">
        <w:rPr>
          <w:rFonts w:cs="Times New Roman"/>
          <w:spacing w:val="2"/>
          <w:lang w:val="ru-RU"/>
        </w:rPr>
        <w:t xml:space="preserve"> </w:t>
      </w:r>
      <w:r w:rsidRPr="00EB0D39">
        <w:rPr>
          <w:rFonts w:cs="Times New Roman"/>
          <w:spacing w:val="-1"/>
          <w:lang w:val="ru-RU"/>
        </w:rPr>
        <w:t>муниципальной</w:t>
      </w:r>
      <w:r w:rsidRPr="00EB0D39">
        <w:rPr>
          <w:rFonts w:cs="Times New Roman"/>
          <w:spacing w:val="51"/>
          <w:lang w:val="ru-RU"/>
        </w:rPr>
        <w:t xml:space="preserve"> </w:t>
      </w:r>
      <w:r w:rsidRPr="00EB0D39">
        <w:rPr>
          <w:rFonts w:cs="Times New Roman"/>
          <w:spacing w:val="-1"/>
          <w:lang w:val="ru-RU"/>
        </w:rPr>
        <w:t>услуги,</w:t>
      </w:r>
      <w:r w:rsidRPr="00EB0D39">
        <w:rPr>
          <w:rFonts w:cs="Times New Roman"/>
          <w:spacing w:val="7"/>
          <w:lang w:val="ru-RU"/>
        </w:rPr>
        <w:t xml:space="preserve"> </w:t>
      </w:r>
      <w:r w:rsidRPr="00EB0D39">
        <w:rPr>
          <w:rFonts w:cs="Times New Roman"/>
          <w:lang w:val="ru-RU"/>
        </w:rPr>
        <w:t>в</w:t>
      </w:r>
      <w:r w:rsidRPr="00EB0D39">
        <w:rPr>
          <w:rFonts w:cs="Times New Roman"/>
          <w:spacing w:val="7"/>
          <w:lang w:val="ru-RU"/>
        </w:rPr>
        <w:t xml:space="preserve"> </w:t>
      </w:r>
      <w:r w:rsidRPr="00EB0D39">
        <w:rPr>
          <w:rFonts w:cs="Times New Roman"/>
          <w:spacing w:val="-1"/>
          <w:lang w:val="ru-RU"/>
        </w:rPr>
        <w:t>Администрацию.</w:t>
      </w:r>
      <w:r w:rsidRPr="00EB0D39">
        <w:rPr>
          <w:rFonts w:cs="Times New Roman"/>
          <w:spacing w:val="7"/>
          <w:lang w:val="ru-RU"/>
        </w:rPr>
        <w:t xml:space="preserve"> </w:t>
      </w:r>
      <w:r w:rsidRPr="00EB0D39">
        <w:rPr>
          <w:rFonts w:cs="Times New Roman"/>
          <w:spacing w:val="-1"/>
          <w:lang w:val="ru-RU"/>
        </w:rPr>
        <w:t>При</w:t>
      </w:r>
      <w:r w:rsidRPr="00EB0D39">
        <w:rPr>
          <w:rFonts w:cs="Times New Roman"/>
          <w:spacing w:val="8"/>
          <w:lang w:val="ru-RU"/>
        </w:rPr>
        <w:t xml:space="preserve"> </w:t>
      </w:r>
      <w:r w:rsidRPr="00EB0D39">
        <w:rPr>
          <w:rFonts w:cs="Times New Roman"/>
          <w:spacing w:val="-1"/>
          <w:lang w:val="ru-RU"/>
        </w:rPr>
        <w:t>авторизации</w:t>
      </w:r>
      <w:r w:rsidRPr="00EB0D39">
        <w:rPr>
          <w:rFonts w:cs="Times New Roman"/>
          <w:spacing w:val="6"/>
          <w:lang w:val="ru-RU"/>
        </w:rPr>
        <w:t xml:space="preserve"> </w:t>
      </w:r>
      <w:r w:rsidRPr="00EB0D39">
        <w:rPr>
          <w:rFonts w:cs="Times New Roman"/>
          <w:lang w:val="ru-RU"/>
        </w:rPr>
        <w:t>в</w:t>
      </w:r>
      <w:r w:rsidRPr="00EB0D39">
        <w:rPr>
          <w:rFonts w:cs="Times New Roman"/>
          <w:spacing w:val="7"/>
          <w:lang w:val="ru-RU"/>
        </w:rPr>
        <w:t xml:space="preserve"> </w:t>
      </w:r>
      <w:r w:rsidRPr="00EB0D39">
        <w:rPr>
          <w:rFonts w:cs="Times New Roman"/>
          <w:spacing w:val="-1"/>
          <w:lang w:val="ru-RU"/>
        </w:rPr>
        <w:t>ЕСИА</w:t>
      </w:r>
      <w:r w:rsidRPr="00EB0D39">
        <w:rPr>
          <w:rFonts w:cs="Times New Roman"/>
          <w:spacing w:val="7"/>
          <w:lang w:val="ru-RU"/>
        </w:rPr>
        <w:t xml:space="preserve"> </w:t>
      </w:r>
      <w:r w:rsidRPr="00EB0D39">
        <w:rPr>
          <w:rFonts w:cs="Times New Roman"/>
          <w:spacing w:val="-1"/>
          <w:lang w:val="ru-RU"/>
        </w:rPr>
        <w:t>заявление</w:t>
      </w:r>
      <w:r w:rsidRPr="00EB0D39">
        <w:rPr>
          <w:rFonts w:cs="Times New Roman"/>
          <w:spacing w:val="8"/>
          <w:lang w:val="ru-RU"/>
        </w:rPr>
        <w:t xml:space="preserve"> </w:t>
      </w:r>
      <w:r w:rsidRPr="00EB0D39">
        <w:rPr>
          <w:rFonts w:cs="Times New Roman"/>
          <w:lang w:val="ru-RU"/>
        </w:rPr>
        <w:t>о</w:t>
      </w:r>
      <w:r w:rsidRPr="00EB0D39">
        <w:rPr>
          <w:rFonts w:cs="Times New Roman"/>
          <w:spacing w:val="41"/>
          <w:lang w:val="ru-RU"/>
        </w:rPr>
        <w:t xml:space="preserve"> </w:t>
      </w:r>
      <w:r w:rsidRPr="00EB0D39">
        <w:rPr>
          <w:rFonts w:cs="Times New Roman"/>
          <w:spacing w:val="-1"/>
          <w:lang w:val="ru-RU"/>
        </w:rPr>
        <w:t>предоставлении</w:t>
      </w:r>
      <w:r w:rsidRPr="00EB0D39">
        <w:rPr>
          <w:rFonts w:cs="Times New Roman"/>
          <w:spacing w:val="16"/>
          <w:lang w:val="ru-RU"/>
        </w:rPr>
        <w:t xml:space="preserve"> </w:t>
      </w:r>
      <w:r w:rsidRPr="00EB0D39">
        <w:rPr>
          <w:rFonts w:cs="Times New Roman"/>
          <w:spacing w:val="-1"/>
          <w:lang w:val="ru-RU"/>
        </w:rPr>
        <w:t>муниципальной</w:t>
      </w:r>
      <w:r w:rsidRPr="00EB0D39">
        <w:rPr>
          <w:rFonts w:cs="Times New Roman"/>
          <w:spacing w:val="16"/>
          <w:lang w:val="ru-RU"/>
        </w:rPr>
        <w:t xml:space="preserve"> </w:t>
      </w:r>
      <w:r w:rsidRPr="00EB0D39">
        <w:rPr>
          <w:rFonts w:cs="Times New Roman"/>
          <w:spacing w:val="-2"/>
          <w:lang w:val="ru-RU"/>
        </w:rPr>
        <w:t>услуги</w:t>
      </w:r>
      <w:r w:rsidRPr="00EB0D39">
        <w:rPr>
          <w:rFonts w:cs="Times New Roman"/>
          <w:spacing w:val="19"/>
          <w:lang w:val="ru-RU"/>
        </w:rPr>
        <w:t xml:space="preserve"> </w:t>
      </w:r>
      <w:r w:rsidRPr="00EB0D39">
        <w:rPr>
          <w:rFonts w:cs="Times New Roman"/>
          <w:lang w:val="ru-RU"/>
        </w:rPr>
        <w:t>считается</w:t>
      </w:r>
      <w:r w:rsidRPr="00EB0D39">
        <w:rPr>
          <w:rFonts w:cs="Times New Roman"/>
          <w:spacing w:val="13"/>
          <w:lang w:val="ru-RU"/>
        </w:rPr>
        <w:t xml:space="preserve"> </w:t>
      </w:r>
      <w:r w:rsidRPr="00EB0D39">
        <w:rPr>
          <w:rFonts w:cs="Times New Roman"/>
          <w:spacing w:val="-1"/>
          <w:lang w:val="ru-RU"/>
        </w:rPr>
        <w:t>подписанным</w:t>
      </w:r>
      <w:r w:rsidRPr="00EB0D39">
        <w:rPr>
          <w:rFonts w:cs="Times New Roman"/>
          <w:spacing w:val="31"/>
          <w:lang w:val="ru-RU"/>
        </w:rPr>
        <w:t xml:space="preserve"> </w:t>
      </w:r>
      <w:r w:rsidRPr="00EB0D39">
        <w:rPr>
          <w:rFonts w:cs="Times New Roman"/>
          <w:spacing w:val="-1"/>
          <w:lang w:val="ru-RU"/>
        </w:rPr>
        <w:t>простой</w:t>
      </w:r>
      <w:r w:rsidRPr="00EB0D39">
        <w:rPr>
          <w:rFonts w:cs="Times New Roman"/>
          <w:spacing w:val="18"/>
          <w:lang w:val="ru-RU"/>
        </w:rPr>
        <w:t xml:space="preserve"> </w:t>
      </w:r>
      <w:r w:rsidRPr="00EB0D39">
        <w:rPr>
          <w:rFonts w:cs="Times New Roman"/>
          <w:spacing w:val="-1"/>
          <w:lang w:val="ru-RU"/>
        </w:rPr>
        <w:t>электронной</w:t>
      </w:r>
      <w:r w:rsidRPr="00EB0D39">
        <w:rPr>
          <w:rFonts w:cs="Times New Roman"/>
          <w:spacing w:val="18"/>
          <w:lang w:val="ru-RU"/>
        </w:rPr>
        <w:t xml:space="preserve"> </w:t>
      </w:r>
      <w:r w:rsidRPr="00EB0D39">
        <w:rPr>
          <w:rFonts w:cs="Times New Roman"/>
          <w:spacing w:val="-1"/>
          <w:lang w:val="ru-RU"/>
        </w:rPr>
        <w:t>подписью</w:t>
      </w:r>
      <w:r w:rsidRPr="00EB0D39">
        <w:rPr>
          <w:rFonts w:cs="Times New Roman"/>
          <w:spacing w:val="16"/>
          <w:lang w:val="ru-RU"/>
        </w:rPr>
        <w:t xml:space="preserve"> </w:t>
      </w:r>
      <w:r w:rsidRPr="00EB0D39">
        <w:rPr>
          <w:rFonts w:cs="Times New Roman"/>
          <w:spacing w:val="-1"/>
          <w:lang w:val="ru-RU"/>
        </w:rPr>
        <w:t>заявителя,</w:t>
      </w:r>
      <w:r w:rsidRPr="00EB0D39">
        <w:rPr>
          <w:rFonts w:cs="Times New Roman"/>
          <w:spacing w:val="18"/>
          <w:lang w:val="ru-RU"/>
        </w:rPr>
        <w:t xml:space="preserve"> </w:t>
      </w:r>
      <w:r w:rsidRPr="00EB0D39">
        <w:rPr>
          <w:rFonts w:cs="Times New Roman"/>
          <w:spacing w:val="-1"/>
          <w:lang w:val="ru-RU"/>
        </w:rPr>
        <w:t>представителя,</w:t>
      </w:r>
      <w:r w:rsidRPr="00EB0D39">
        <w:rPr>
          <w:rFonts w:cs="Times New Roman"/>
          <w:spacing w:val="20"/>
          <w:lang w:val="ru-RU"/>
        </w:rPr>
        <w:t xml:space="preserve"> </w:t>
      </w:r>
      <w:r w:rsidRPr="00EB0D39">
        <w:rPr>
          <w:rFonts w:cs="Times New Roman"/>
          <w:spacing w:val="-2"/>
          <w:lang w:val="ru-RU"/>
        </w:rPr>
        <w:t>уполномоченного</w:t>
      </w:r>
      <w:r w:rsidRPr="00EB0D39">
        <w:rPr>
          <w:rFonts w:cs="Times New Roman"/>
          <w:spacing w:val="18"/>
          <w:lang w:val="ru-RU"/>
        </w:rPr>
        <w:t xml:space="preserve"> </w:t>
      </w:r>
      <w:r w:rsidRPr="00EB0D39">
        <w:rPr>
          <w:rFonts w:cs="Times New Roman"/>
          <w:lang w:val="ru-RU"/>
        </w:rPr>
        <w:t>на</w:t>
      </w:r>
      <w:r w:rsidRPr="00EB0D39">
        <w:rPr>
          <w:rFonts w:cs="Times New Roman"/>
          <w:spacing w:val="53"/>
          <w:lang w:val="ru-RU"/>
        </w:rPr>
        <w:t xml:space="preserve"> </w:t>
      </w:r>
      <w:r w:rsidRPr="00EB0D39">
        <w:rPr>
          <w:rFonts w:cs="Times New Roman"/>
          <w:spacing w:val="-1"/>
          <w:lang w:val="ru-RU"/>
        </w:rPr>
        <w:t>подписание</w:t>
      </w:r>
      <w:r w:rsidRPr="00EB0D39">
        <w:rPr>
          <w:rFonts w:cs="Times New Roman"/>
          <w:lang w:val="ru-RU"/>
        </w:rPr>
        <w:t xml:space="preserve"> </w:t>
      </w:r>
      <w:r w:rsidRPr="00EB0D39">
        <w:rPr>
          <w:rFonts w:cs="Times New Roman"/>
          <w:spacing w:val="-1"/>
          <w:lang w:val="ru-RU"/>
        </w:rPr>
        <w:t>заявления.</w:t>
      </w:r>
    </w:p>
    <w:p w:rsidR="0010408C" w:rsidRPr="00EB0D39" w:rsidRDefault="0010408C" w:rsidP="00EB0D39">
      <w:pPr>
        <w:pStyle w:val="a3"/>
        <w:widowControl/>
        <w:kinsoku w:val="0"/>
        <w:overflowPunct w:val="0"/>
        <w:ind w:left="0" w:firstLine="709"/>
        <w:jc w:val="both"/>
        <w:rPr>
          <w:rFonts w:cs="Times New Roman"/>
          <w:spacing w:val="-2"/>
          <w:lang w:val="ru-RU"/>
        </w:rPr>
      </w:pPr>
      <w:r w:rsidRPr="00EB0D39">
        <w:rPr>
          <w:rFonts w:cs="Times New Roman"/>
          <w:spacing w:val="-1"/>
          <w:lang w:val="ru-RU"/>
        </w:rPr>
        <w:t>Результаты</w:t>
      </w:r>
      <w:r w:rsidRPr="00EB0D39">
        <w:rPr>
          <w:rFonts w:cs="Times New Roman"/>
          <w:spacing w:val="54"/>
          <w:lang w:val="ru-RU"/>
        </w:rPr>
        <w:t xml:space="preserve"> </w:t>
      </w:r>
      <w:r w:rsidRPr="00EB0D39">
        <w:rPr>
          <w:rFonts w:cs="Times New Roman"/>
          <w:spacing w:val="-1"/>
          <w:lang w:val="ru-RU"/>
        </w:rPr>
        <w:t>предоставления</w:t>
      </w:r>
      <w:r w:rsidRPr="00EB0D39">
        <w:rPr>
          <w:rFonts w:cs="Times New Roman"/>
          <w:spacing w:val="55"/>
          <w:lang w:val="ru-RU"/>
        </w:rPr>
        <w:t xml:space="preserve"> </w:t>
      </w:r>
      <w:r w:rsidRPr="00EB0D39">
        <w:rPr>
          <w:rFonts w:cs="Times New Roman"/>
          <w:spacing w:val="-1"/>
          <w:lang w:val="ru-RU"/>
        </w:rPr>
        <w:t>муниципальной</w:t>
      </w:r>
      <w:r w:rsidRPr="00EB0D39">
        <w:rPr>
          <w:rFonts w:cs="Times New Roman"/>
          <w:spacing w:val="58"/>
          <w:lang w:val="ru-RU"/>
        </w:rPr>
        <w:t xml:space="preserve"> </w:t>
      </w:r>
      <w:r w:rsidRPr="00EB0D39">
        <w:rPr>
          <w:rFonts w:cs="Times New Roman"/>
          <w:spacing w:val="-2"/>
          <w:lang w:val="ru-RU"/>
        </w:rPr>
        <w:t>услуги,</w:t>
      </w:r>
      <w:r w:rsidRPr="00EB0D39">
        <w:rPr>
          <w:rFonts w:cs="Times New Roman"/>
          <w:spacing w:val="39"/>
          <w:lang w:val="ru-RU"/>
        </w:rPr>
        <w:t xml:space="preserve"> </w:t>
      </w:r>
      <w:r w:rsidRPr="00EB0D39">
        <w:rPr>
          <w:rFonts w:cs="Times New Roman"/>
          <w:spacing w:val="-1"/>
          <w:lang w:val="ru-RU"/>
        </w:rPr>
        <w:t>указанные</w:t>
      </w:r>
      <w:r w:rsidRPr="00EB0D39">
        <w:rPr>
          <w:rFonts w:cs="Times New Roman"/>
          <w:spacing w:val="16"/>
          <w:lang w:val="ru-RU"/>
        </w:rPr>
        <w:t xml:space="preserve"> </w:t>
      </w:r>
      <w:r w:rsidRPr="00EB0D39">
        <w:rPr>
          <w:rFonts w:cs="Times New Roman"/>
          <w:lang w:val="ru-RU"/>
        </w:rPr>
        <w:t>в</w:t>
      </w:r>
      <w:r w:rsidRPr="00EB0D39">
        <w:rPr>
          <w:rFonts w:cs="Times New Roman"/>
          <w:spacing w:val="15"/>
          <w:lang w:val="ru-RU"/>
        </w:rPr>
        <w:t xml:space="preserve"> </w:t>
      </w:r>
      <w:r w:rsidRPr="00EB0D39">
        <w:rPr>
          <w:rFonts w:cs="Times New Roman"/>
          <w:spacing w:val="-1"/>
          <w:lang w:val="ru-RU"/>
        </w:rPr>
        <w:t>пункте</w:t>
      </w:r>
      <w:r w:rsidRPr="00EB0D39">
        <w:rPr>
          <w:rFonts w:cs="Times New Roman"/>
          <w:spacing w:val="13"/>
          <w:lang w:val="ru-RU"/>
        </w:rPr>
        <w:t xml:space="preserve"> </w:t>
      </w:r>
      <w:r w:rsidRPr="00EB0D39">
        <w:rPr>
          <w:rFonts w:cs="Times New Roman"/>
          <w:lang w:val="ru-RU"/>
        </w:rPr>
        <w:t>2.5.</w:t>
      </w:r>
      <w:r w:rsidRPr="00EB0D39">
        <w:rPr>
          <w:rFonts w:cs="Times New Roman"/>
          <w:spacing w:val="16"/>
          <w:lang w:val="ru-RU"/>
        </w:rPr>
        <w:t xml:space="preserve"> </w:t>
      </w:r>
      <w:r w:rsidRPr="00EB0D39">
        <w:rPr>
          <w:rFonts w:cs="Times New Roman"/>
          <w:spacing w:val="-1"/>
          <w:lang w:val="ru-RU"/>
        </w:rPr>
        <w:t>настоящего</w:t>
      </w:r>
      <w:r w:rsidRPr="00EB0D39">
        <w:rPr>
          <w:rFonts w:cs="Times New Roman"/>
          <w:spacing w:val="17"/>
          <w:lang w:val="ru-RU"/>
        </w:rPr>
        <w:t xml:space="preserve"> </w:t>
      </w:r>
      <w:r w:rsidRPr="00EB0D39">
        <w:rPr>
          <w:rFonts w:cs="Times New Roman"/>
          <w:spacing w:val="-1"/>
          <w:lang w:val="ru-RU"/>
        </w:rPr>
        <w:t>Административного</w:t>
      </w:r>
      <w:r w:rsidRPr="00EB0D39">
        <w:rPr>
          <w:rFonts w:cs="Times New Roman"/>
          <w:spacing w:val="14"/>
          <w:lang w:val="ru-RU"/>
        </w:rPr>
        <w:t xml:space="preserve"> </w:t>
      </w:r>
      <w:r w:rsidRPr="00EB0D39">
        <w:rPr>
          <w:rFonts w:cs="Times New Roman"/>
          <w:spacing w:val="-1"/>
          <w:lang w:val="ru-RU"/>
        </w:rPr>
        <w:t>регламента,</w:t>
      </w:r>
      <w:r w:rsidRPr="00EB0D39">
        <w:rPr>
          <w:rFonts w:cs="Times New Roman"/>
          <w:spacing w:val="15"/>
          <w:lang w:val="ru-RU"/>
        </w:rPr>
        <w:t xml:space="preserve"> </w:t>
      </w:r>
      <w:r w:rsidRPr="00EB0D39">
        <w:rPr>
          <w:rFonts w:cs="Times New Roman"/>
          <w:spacing w:val="-1"/>
          <w:lang w:val="ru-RU"/>
        </w:rPr>
        <w:t>направляются</w:t>
      </w:r>
      <w:r w:rsidRPr="00EB0D39">
        <w:rPr>
          <w:rFonts w:cs="Times New Roman"/>
          <w:spacing w:val="65"/>
          <w:lang w:val="ru-RU"/>
        </w:rPr>
        <w:t xml:space="preserve"> </w:t>
      </w:r>
      <w:r w:rsidRPr="00EB0D39">
        <w:rPr>
          <w:rFonts w:cs="Times New Roman"/>
          <w:spacing w:val="-1"/>
          <w:lang w:val="ru-RU"/>
        </w:rPr>
        <w:t>заявителю,</w:t>
      </w:r>
      <w:r w:rsidRPr="00EB0D39">
        <w:rPr>
          <w:rFonts w:cs="Times New Roman"/>
          <w:spacing w:val="17"/>
          <w:lang w:val="ru-RU"/>
        </w:rPr>
        <w:t xml:space="preserve"> </w:t>
      </w:r>
      <w:r w:rsidRPr="00EB0D39">
        <w:rPr>
          <w:rFonts w:cs="Times New Roman"/>
          <w:spacing w:val="-1"/>
          <w:lang w:val="ru-RU"/>
        </w:rPr>
        <w:t>представителю</w:t>
      </w:r>
      <w:r w:rsidRPr="00EB0D39">
        <w:rPr>
          <w:rFonts w:cs="Times New Roman"/>
          <w:spacing w:val="16"/>
          <w:lang w:val="ru-RU"/>
        </w:rPr>
        <w:t xml:space="preserve"> </w:t>
      </w:r>
      <w:r w:rsidRPr="00EB0D39">
        <w:rPr>
          <w:rFonts w:cs="Times New Roman"/>
          <w:lang w:val="ru-RU"/>
        </w:rPr>
        <w:t>в</w:t>
      </w:r>
      <w:r w:rsidRPr="00EB0D39">
        <w:rPr>
          <w:rFonts w:cs="Times New Roman"/>
          <w:spacing w:val="17"/>
          <w:lang w:val="ru-RU"/>
        </w:rPr>
        <w:t xml:space="preserve"> </w:t>
      </w:r>
      <w:r w:rsidRPr="00EB0D39">
        <w:rPr>
          <w:rFonts w:cs="Times New Roman"/>
          <w:spacing w:val="-1"/>
          <w:lang w:val="ru-RU"/>
        </w:rPr>
        <w:t>личный</w:t>
      </w:r>
      <w:r w:rsidRPr="00EB0D39">
        <w:rPr>
          <w:rFonts w:cs="Times New Roman"/>
          <w:spacing w:val="16"/>
          <w:lang w:val="ru-RU"/>
        </w:rPr>
        <w:t xml:space="preserve"> </w:t>
      </w:r>
      <w:r w:rsidRPr="00EB0D39">
        <w:rPr>
          <w:rFonts w:cs="Times New Roman"/>
          <w:spacing w:val="-1"/>
          <w:lang w:val="ru-RU"/>
        </w:rPr>
        <w:t>кабинет</w:t>
      </w:r>
      <w:r w:rsidRPr="00EB0D39">
        <w:rPr>
          <w:rFonts w:cs="Times New Roman"/>
          <w:spacing w:val="17"/>
          <w:lang w:val="ru-RU"/>
        </w:rPr>
        <w:t xml:space="preserve"> </w:t>
      </w:r>
      <w:r w:rsidRPr="00EB0D39">
        <w:rPr>
          <w:rFonts w:cs="Times New Roman"/>
          <w:lang w:val="ru-RU"/>
        </w:rPr>
        <w:t>на</w:t>
      </w:r>
      <w:r w:rsidRPr="00EB0D39">
        <w:rPr>
          <w:rFonts w:cs="Times New Roman"/>
          <w:spacing w:val="18"/>
          <w:lang w:val="ru-RU"/>
        </w:rPr>
        <w:t xml:space="preserve"> </w:t>
      </w:r>
      <w:r w:rsidRPr="00EB0D39">
        <w:rPr>
          <w:rFonts w:cs="Times New Roman"/>
          <w:spacing w:val="-2"/>
          <w:lang w:val="ru-RU"/>
        </w:rPr>
        <w:t>ЕПГУ</w:t>
      </w:r>
      <w:r w:rsidRPr="00EB0D39">
        <w:rPr>
          <w:rFonts w:cs="Times New Roman"/>
          <w:spacing w:val="18"/>
          <w:lang w:val="ru-RU"/>
        </w:rPr>
        <w:t xml:space="preserve"> </w:t>
      </w:r>
      <w:r w:rsidRPr="00EB0D39">
        <w:rPr>
          <w:rFonts w:cs="Times New Roman"/>
          <w:lang w:val="ru-RU"/>
        </w:rPr>
        <w:t>в</w:t>
      </w:r>
      <w:r w:rsidRPr="00EB0D39">
        <w:rPr>
          <w:rFonts w:cs="Times New Roman"/>
          <w:spacing w:val="17"/>
          <w:lang w:val="ru-RU"/>
        </w:rPr>
        <w:t xml:space="preserve"> </w:t>
      </w:r>
      <w:r w:rsidRPr="00EB0D39">
        <w:rPr>
          <w:rFonts w:cs="Times New Roman"/>
          <w:lang w:val="ru-RU"/>
        </w:rPr>
        <w:t>форме</w:t>
      </w:r>
      <w:r w:rsidRPr="00EB0D39">
        <w:rPr>
          <w:rFonts w:cs="Times New Roman"/>
          <w:spacing w:val="18"/>
          <w:lang w:val="ru-RU"/>
        </w:rPr>
        <w:t xml:space="preserve"> </w:t>
      </w:r>
      <w:r w:rsidRPr="00EB0D39">
        <w:rPr>
          <w:rFonts w:cs="Times New Roman"/>
          <w:spacing w:val="-2"/>
          <w:lang w:val="ru-RU"/>
        </w:rPr>
        <w:t>электронного</w:t>
      </w:r>
      <w:r w:rsidRPr="00EB0D39">
        <w:rPr>
          <w:rFonts w:cs="Times New Roman"/>
          <w:spacing w:val="63"/>
          <w:lang w:val="ru-RU"/>
        </w:rPr>
        <w:t xml:space="preserve"> </w:t>
      </w:r>
      <w:r w:rsidRPr="00EB0D39">
        <w:rPr>
          <w:rFonts w:cs="Times New Roman"/>
          <w:spacing w:val="-1"/>
          <w:lang w:val="ru-RU"/>
        </w:rPr>
        <w:t>документа,</w:t>
      </w:r>
      <w:r w:rsidRPr="00EB0D39">
        <w:rPr>
          <w:rFonts w:cs="Times New Roman"/>
          <w:spacing w:val="58"/>
          <w:lang w:val="ru-RU"/>
        </w:rPr>
        <w:t xml:space="preserve"> </w:t>
      </w:r>
      <w:r w:rsidRPr="00EB0D39">
        <w:rPr>
          <w:rFonts w:cs="Times New Roman"/>
          <w:spacing w:val="-2"/>
          <w:lang w:val="ru-RU"/>
        </w:rPr>
        <w:t>подписанного</w:t>
      </w:r>
      <w:r w:rsidRPr="00EB0D39">
        <w:rPr>
          <w:rFonts w:cs="Times New Roman"/>
          <w:spacing w:val="60"/>
          <w:lang w:val="ru-RU"/>
        </w:rPr>
        <w:t xml:space="preserve"> </w:t>
      </w:r>
      <w:r w:rsidRPr="00EB0D39">
        <w:rPr>
          <w:rFonts w:cs="Times New Roman"/>
          <w:spacing w:val="-1"/>
          <w:lang w:val="ru-RU"/>
        </w:rPr>
        <w:t>усиленной</w:t>
      </w:r>
      <w:r w:rsidRPr="00EB0D39">
        <w:rPr>
          <w:rFonts w:cs="Times New Roman"/>
          <w:spacing w:val="60"/>
          <w:lang w:val="ru-RU"/>
        </w:rPr>
        <w:t xml:space="preserve"> </w:t>
      </w:r>
      <w:r w:rsidRPr="00EB0D39">
        <w:rPr>
          <w:rFonts w:cs="Times New Roman"/>
          <w:spacing w:val="-1"/>
          <w:lang w:val="ru-RU"/>
        </w:rPr>
        <w:t>квалифицированной</w:t>
      </w:r>
      <w:r w:rsidRPr="00EB0D39">
        <w:rPr>
          <w:rFonts w:cs="Times New Roman"/>
          <w:spacing w:val="57"/>
          <w:lang w:val="ru-RU"/>
        </w:rPr>
        <w:t xml:space="preserve"> </w:t>
      </w:r>
      <w:r w:rsidRPr="00EB0D39">
        <w:rPr>
          <w:rFonts w:cs="Times New Roman"/>
          <w:spacing w:val="-1"/>
          <w:lang w:val="ru-RU"/>
        </w:rPr>
        <w:t>электронной</w:t>
      </w:r>
      <w:r w:rsidRPr="00EB0D39">
        <w:rPr>
          <w:rFonts w:cs="Times New Roman"/>
          <w:spacing w:val="60"/>
          <w:lang w:val="ru-RU"/>
        </w:rPr>
        <w:t xml:space="preserve"> </w:t>
      </w:r>
      <w:r w:rsidRPr="00EB0D39">
        <w:rPr>
          <w:rFonts w:cs="Times New Roman"/>
          <w:spacing w:val="-1"/>
          <w:lang w:val="ru-RU"/>
        </w:rPr>
        <w:t>подписью</w:t>
      </w:r>
      <w:r w:rsidRPr="00EB0D39">
        <w:rPr>
          <w:rFonts w:cs="Times New Roman"/>
          <w:spacing w:val="41"/>
          <w:lang w:val="ru-RU"/>
        </w:rPr>
        <w:t xml:space="preserve"> </w:t>
      </w:r>
      <w:r w:rsidRPr="00EB0D39">
        <w:rPr>
          <w:rFonts w:cs="Times New Roman"/>
          <w:spacing w:val="-1"/>
          <w:lang w:val="ru-RU"/>
        </w:rPr>
        <w:t>уполномоченного</w:t>
      </w:r>
      <w:r w:rsidRPr="00EB0D39">
        <w:rPr>
          <w:rFonts w:cs="Times New Roman"/>
          <w:spacing w:val="10"/>
          <w:lang w:val="ru-RU"/>
        </w:rPr>
        <w:t xml:space="preserve"> </w:t>
      </w:r>
      <w:r w:rsidRPr="00EB0D39">
        <w:rPr>
          <w:rFonts w:cs="Times New Roman"/>
          <w:spacing w:val="-1"/>
          <w:lang w:val="ru-RU"/>
        </w:rPr>
        <w:t>должностного</w:t>
      </w:r>
      <w:r w:rsidRPr="00EB0D39">
        <w:rPr>
          <w:rFonts w:cs="Times New Roman"/>
          <w:spacing w:val="13"/>
          <w:lang w:val="ru-RU"/>
        </w:rPr>
        <w:t xml:space="preserve"> </w:t>
      </w:r>
      <w:r w:rsidRPr="00EB0D39">
        <w:rPr>
          <w:rFonts w:cs="Times New Roman"/>
          <w:spacing w:val="-2"/>
          <w:lang w:val="ru-RU"/>
        </w:rPr>
        <w:t>лица</w:t>
      </w:r>
      <w:r w:rsidRPr="00EB0D39">
        <w:rPr>
          <w:rFonts w:cs="Times New Roman"/>
          <w:spacing w:val="12"/>
          <w:lang w:val="ru-RU"/>
        </w:rPr>
        <w:t xml:space="preserve"> </w:t>
      </w:r>
      <w:r w:rsidRPr="00EB0D39">
        <w:rPr>
          <w:rFonts w:cs="Times New Roman"/>
          <w:spacing w:val="-1"/>
          <w:lang w:val="ru-RU"/>
        </w:rPr>
        <w:t xml:space="preserve">Администрации </w:t>
      </w:r>
      <w:r w:rsidRPr="00EB0D39">
        <w:rPr>
          <w:rFonts w:cs="Times New Roman"/>
          <w:lang w:val="ru-RU"/>
        </w:rPr>
        <w:t>в</w:t>
      </w:r>
      <w:r w:rsidRPr="00EB0D39">
        <w:rPr>
          <w:rFonts w:cs="Times New Roman"/>
          <w:spacing w:val="12"/>
          <w:lang w:val="ru-RU"/>
        </w:rPr>
        <w:t xml:space="preserve"> </w:t>
      </w:r>
      <w:r w:rsidRPr="00EB0D39">
        <w:rPr>
          <w:rFonts w:cs="Times New Roman"/>
          <w:spacing w:val="-2"/>
          <w:lang w:val="ru-RU"/>
        </w:rPr>
        <w:t>случае</w:t>
      </w:r>
      <w:r w:rsidRPr="00EB0D39">
        <w:rPr>
          <w:rFonts w:cs="Times New Roman"/>
          <w:spacing w:val="23"/>
          <w:lang w:val="ru-RU"/>
        </w:rPr>
        <w:t xml:space="preserve"> </w:t>
      </w:r>
      <w:r w:rsidRPr="00EB0D39">
        <w:rPr>
          <w:rFonts w:cs="Times New Roman"/>
          <w:spacing w:val="-1"/>
          <w:lang w:val="ru-RU"/>
        </w:rPr>
        <w:t>направления</w:t>
      </w:r>
      <w:r w:rsidRPr="00EB0D39">
        <w:rPr>
          <w:rFonts w:cs="Times New Roman"/>
          <w:lang w:val="ru-RU"/>
        </w:rPr>
        <w:t xml:space="preserve"> </w:t>
      </w:r>
      <w:r w:rsidRPr="00EB0D39">
        <w:rPr>
          <w:rFonts w:cs="Times New Roman"/>
          <w:spacing w:val="-1"/>
          <w:lang w:val="ru-RU"/>
        </w:rPr>
        <w:t>заявления</w:t>
      </w:r>
      <w:r w:rsidRPr="00EB0D39">
        <w:rPr>
          <w:rFonts w:cs="Times New Roman"/>
          <w:spacing w:val="-3"/>
          <w:lang w:val="ru-RU"/>
        </w:rPr>
        <w:t xml:space="preserve"> </w:t>
      </w:r>
      <w:r w:rsidRPr="00EB0D39">
        <w:rPr>
          <w:rFonts w:cs="Times New Roman"/>
          <w:spacing w:val="-1"/>
          <w:lang w:val="ru-RU"/>
        </w:rPr>
        <w:t>посредством</w:t>
      </w:r>
      <w:r w:rsidRPr="00EB0D39">
        <w:rPr>
          <w:rFonts w:cs="Times New Roman"/>
          <w:lang w:val="ru-RU"/>
        </w:rPr>
        <w:t xml:space="preserve"> </w:t>
      </w:r>
      <w:r w:rsidRPr="00EB0D39">
        <w:rPr>
          <w:rFonts w:cs="Times New Roman"/>
          <w:spacing w:val="-2"/>
          <w:lang w:val="ru-RU"/>
        </w:rPr>
        <w:t>ЕПГУ.</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lang w:val="ru-RU"/>
        </w:rPr>
        <w:t>В</w:t>
      </w:r>
      <w:r w:rsidRPr="00EB0D39">
        <w:rPr>
          <w:rFonts w:cs="Times New Roman"/>
          <w:spacing w:val="-18"/>
          <w:lang w:val="ru-RU"/>
        </w:rPr>
        <w:t xml:space="preserve"> </w:t>
      </w:r>
      <w:r w:rsidRPr="00EB0D39">
        <w:rPr>
          <w:rFonts w:cs="Times New Roman"/>
          <w:spacing w:val="-1"/>
          <w:lang w:val="ru-RU"/>
        </w:rPr>
        <w:t>случае</w:t>
      </w:r>
      <w:r w:rsidRPr="00EB0D39">
        <w:rPr>
          <w:rFonts w:cs="Times New Roman"/>
          <w:spacing w:val="-17"/>
          <w:lang w:val="ru-RU"/>
        </w:rPr>
        <w:t xml:space="preserve"> </w:t>
      </w:r>
      <w:r w:rsidRPr="00EB0D39">
        <w:rPr>
          <w:rFonts w:cs="Times New Roman"/>
          <w:spacing w:val="-1"/>
          <w:lang w:val="ru-RU"/>
        </w:rPr>
        <w:t>направления</w:t>
      </w:r>
      <w:r w:rsidRPr="00EB0D39">
        <w:rPr>
          <w:rFonts w:cs="Times New Roman"/>
          <w:spacing w:val="-17"/>
          <w:lang w:val="ru-RU"/>
        </w:rPr>
        <w:t xml:space="preserve"> </w:t>
      </w:r>
      <w:r w:rsidRPr="00EB0D39">
        <w:rPr>
          <w:rFonts w:cs="Times New Roman"/>
          <w:spacing w:val="-1"/>
          <w:lang w:val="ru-RU"/>
        </w:rPr>
        <w:t>заявления</w:t>
      </w:r>
      <w:r w:rsidRPr="00EB0D39">
        <w:rPr>
          <w:rFonts w:cs="Times New Roman"/>
          <w:spacing w:val="-17"/>
          <w:lang w:val="ru-RU"/>
        </w:rPr>
        <w:t xml:space="preserve"> </w:t>
      </w:r>
      <w:r w:rsidRPr="00EB0D39">
        <w:rPr>
          <w:rFonts w:cs="Times New Roman"/>
          <w:spacing w:val="-1"/>
          <w:lang w:val="ru-RU"/>
        </w:rPr>
        <w:t>посредством</w:t>
      </w:r>
      <w:r w:rsidRPr="00EB0D39">
        <w:rPr>
          <w:rFonts w:cs="Times New Roman"/>
          <w:spacing w:val="-17"/>
          <w:lang w:val="ru-RU"/>
        </w:rPr>
        <w:t xml:space="preserve"> </w:t>
      </w:r>
      <w:r w:rsidRPr="00EB0D39">
        <w:rPr>
          <w:rFonts w:cs="Times New Roman"/>
          <w:spacing w:val="-1"/>
          <w:lang w:val="ru-RU"/>
        </w:rPr>
        <w:t>ЕПГУ</w:t>
      </w:r>
      <w:r w:rsidRPr="00EB0D39">
        <w:rPr>
          <w:rFonts w:cs="Times New Roman"/>
          <w:spacing w:val="-17"/>
          <w:lang w:val="ru-RU"/>
        </w:rPr>
        <w:t xml:space="preserve"> </w:t>
      </w:r>
      <w:r w:rsidRPr="00EB0D39">
        <w:rPr>
          <w:rFonts w:cs="Times New Roman"/>
          <w:spacing w:val="-1"/>
          <w:lang w:val="ru-RU"/>
        </w:rPr>
        <w:t>результат</w:t>
      </w:r>
      <w:r w:rsidRPr="00EB0D39">
        <w:rPr>
          <w:rFonts w:cs="Times New Roman"/>
          <w:spacing w:val="-18"/>
          <w:lang w:val="ru-RU"/>
        </w:rPr>
        <w:t xml:space="preserve"> </w:t>
      </w:r>
      <w:r w:rsidRPr="00EB0D39">
        <w:rPr>
          <w:rFonts w:cs="Times New Roman"/>
          <w:spacing w:val="-1"/>
          <w:lang w:val="ru-RU"/>
        </w:rPr>
        <w:t>предоставления муниципальной</w:t>
      </w:r>
      <w:r w:rsidRPr="00EB0D39">
        <w:rPr>
          <w:rFonts w:cs="Times New Roman"/>
          <w:spacing w:val="42"/>
          <w:lang w:val="ru-RU"/>
        </w:rPr>
        <w:t xml:space="preserve"> </w:t>
      </w:r>
      <w:r w:rsidRPr="00EB0D39">
        <w:rPr>
          <w:rFonts w:cs="Times New Roman"/>
          <w:spacing w:val="-2"/>
          <w:lang w:val="ru-RU"/>
        </w:rPr>
        <w:t>услуги</w:t>
      </w:r>
      <w:r w:rsidRPr="00EB0D39">
        <w:rPr>
          <w:rFonts w:cs="Times New Roman"/>
          <w:spacing w:val="38"/>
          <w:lang w:val="ru-RU"/>
        </w:rPr>
        <w:t xml:space="preserve"> </w:t>
      </w:r>
      <w:r w:rsidRPr="00EB0D39">
        <w:rPr>
          <w:rFonts w:cs="Times New Roman"/>
          <w:lang w:val="ru-RU"/>
        </w:rPr>
        <w:t>также</w:t>
      </w:r>
      <w:r w:rsidRPr="00EB0D39">
        <w:rPr>
          <w:rFonts w:cs="Times New Roman"/>
          <w:spacing w:val="38"/>
          <w:lang w:val="ru-RU"/>
        </w:rPr>
        <w:t xml:space="preserve"> </w:t>
      </w:r>
      <w:r w:rsidRPr="00EB0D39">
        <w:rPr>
          <w:rFonts w:cs="Times New Roman"/>
          <w:spacing w:val="-1"/>
          <w:lang w:val="ru-RU"/>
        </w:rPr>
        <w:t>может</w:t>
      </w:r>
      <w:r w:rsidRPr="00EB0D39">
        <w:rPr>
          <w:rFonts w:cs="Times New Roman"/>
          <w:spacing w:val="35"/>
          <w:lang w:val="ru-RU"/>
        </w:rPr>
        <w:t xml:space="preserve"> </w:t>
      </w:r>
      <w:r w:rsidRPr="00EB0D39">
        <w:rPr>
          <w:rFonts w:cs="Times New Roman"/>
          <w:spacing w:val="-1"/>
          <w:lang w:val="ru-RU"/>
        </w:rPr>
        <w:t>быть</w:t>
      </w:r>
      <w:r w:rsidRPr="00EB0D39">
        <w:rPr>
          <w:rFonts w:cs="Times New Roman"/>
          <w:spacing w:val="36"/>
          <w:lang w:val="ru-RU"/>
        </w:rPr>
        <w:t xml:space="preserve"> </w:t>
      </w:r>
      <w:r w:rsidRPr="00EB0D39">
        <w:rPr>
          <w:rFonts w:cs="Times New Roman"/>
          <w:spacing w:val="-1"/>
          <w:lang w:val="ru-RU"/>
        </w:rPr>
        <w:t>выдан</w:t>
      </w:r>
      <w:r w:rsidRPr="00EB0D39">
        <w:rPr>
          <w:rFonts w:cs="Times New Roman"/>
          <w:spacing w:val="36"/>
          <w:lang w:val="ru-RU"/>
        </w:rPr>
        <w:t xml:space="preserve"> </w:t>
      </w:r>
      <w:r w:rsidRPr="00EB0D39">
        <w:rPr>
          <w:rFonts w:cs="Times New Roman"/>
          <w:spacing w:val="-1"/>
          <w:lang w:val="ru-RU"/>
        </w:rPr>
        <w:t>заявителю</w:t>
      </w:r>
      <w:r w:rsidRPr="00EB0D39">
        <w:rPr>
          <w:rFonts w:cs="Times New Roman"/>
          <w:spacing w:val="37"/>
          <w:lang w:val="ru-RU"/>
        </w:rPr>
        <w:t xml:space="preserve"> </w:t>
      </w:r>
      <w:r w:rsidRPr="00EB0D39">
        <w:rPr>
          <w:rFonts w:cs="Times New Roman"/>
          <w:lang w:val="ru-RU"/>
        </w:rPr>
        <w:t>на</w:t>
      </w:r>
      <w:r w:rsidRPr="00EB0D39">
        <w:rPr>
          <w:rFonts w:cs="Times New Roman"/>
          <w:spacing w:val="39"/>
          <w:lang w:val="ru-RU"/>
        </w:rPr>
        <w:t xml:space="preserve"> </w:t>
      </w:r>
      <w:r w:rsidRPr="00EB0D39">
        <w:rPr>
          <w:rFonts w:cs="Times New Roman"/>
          <w:spacing w:val="-1"/>
          <w:lang w:val="ru-RU"/>
        </w:rPr>
        <w:t>бумажном</w:t>
      </w:r>
      <w:r w:rsidRPr="00EB0D39">
        <w:rPr>
          <w:rFonts w:cs="Times New Roman"/>
          <w:spacing w:val="30"/>
          <w:lang w:val="ru-RU"/>
        </w:rPr>
        <w:t xml:space="preserve"> </w:t>
      </w:r>
      <w:r w:rsidRPr="00EB0D39">
        <w:rPr>
          <w:rFonts w:cs="Times New Roman"/>
          <w:spacing w:val="-1"/>
          <w:lang w:val="ru-RU"/>
        </w:rPr>
        <w:t>носителе</w:t>
      </w:r>
      <w:r w:rsidRPr="00EB0D39">
        <w:rPr>
          <w:rFonts w:cs="Times New Roman"/>
          <w:spacing w:val="30"/>
          <w:lang w:val="ru-RU"/>
        </w:rPr>
        <w:t xml:space="preserve"> </w:t>
      </w:r>
      <w:r w:rsidRPr="00EB0D39">
        <w:rPr>
          <w:rFonts w:cs="Times New Roman"/>
          <w:lang w:val="ru-RU"/>
        </w:rPr>
        <w:t>в</w:t>
      </w:r>
      <w:r w:rsidRPr="00EB0D39">
        <w:rPr>
          <w:rFonts w:cs="Times New Roman"/>
          <w:spacing w:val="32"/>
          <w:lang w:val="ru-RU"/>
        </w:rPr>
        <w:t xml:space="preserve"> </w:t>
      </w:r>
      <w:r w:rsidRPr="00EB0D39">
        <w:rPr>
          <w:rFonts w:cs="Times New Roman"/>
          <w:spacing w:val="-1"/>
          <w:lang w:val="ru-RU"/>
        </w:rPr>
        <w:t>многофункциональном</w:t>
      </w:r>
      <w:r w:rsidRPr="00EB0D39">
        <w:rPr>
          <w:rFonts w:cs="Times New Roman"/>
          <w:spacing w:val="30"/>
          <w:lang w:val="ru-RU"/>
        </w:rPr>
        <w:t xml:space="preserve"> </w:t>
      </w:r>
      <w:r w:rsidRPr="00EB0D39">
        <w:rPr>
          <w:rFonts w:cs="Times New Roman"/>
          <w:spacing w:val="-1"/>
          <w:lang w:val="ru-RU"/>
        </w:rPr>
        <w:t>центре</w:t>
      </w:r>
      <w:r w:rsidRPr="00EB0D39">
        <w:rPr>
          <w:rFonts w:cs="Times New Roman"/>
          <w:spacing w:val="30"/>
          <w:lang w:val="ru-RU"/>
        </w:rPr>
        <w:t xml:space="preserve"> </w:t>
      </w:r>
      <w:r w:rsidRPr="00EB0D39">
        <w:rPr>
          <w:rFonts w:cs="Times New Roman"/>
          <w:lang w:val="ru-RU"/>
        </w:rPr>
        <w:t>в</w:t>
      </w:r>
      <w:r w:rsidRPr="00EB0D39">
        <w:rPr>
          <w:rFonts w:cs="Times New Roman"/>
          <w:spacing w:val="32"/>
          <w:lang w:val="ru-RU"/>
        </w:rPr>
        <w:t xml:space="preserve"> </w:t>
      </w:r>
      <w:r w:rsidRPr="00EB0D39">
        <w:rPr>
          <w:rFonts w:cs="Times New Roman"/>
          <w:spacing w:val="-1"/>
          <w:lang w:val="ru-RU"/>
        </w:rPr>
        <w:t>порядке,</w:t>
      </w:r>
      <w:r w:rsidRPr="00EB0D39">
        <w:rPr>
          <w:rFonts w:cs="Times New Roman"/>
          <w:spacing w:val="30"/>
          <w:lang w:val="ru-RU"/>
        </w:rPr>
        <w:t xml:space="preserve"> </w:t>
      </w:r>
      <w:r w:rsidRPr="00EB0D39">
        <w:rPr>
          <w:rFonts w:cs="Times New Roman"/>
          <w:spacing w:val="-1"/>
          <w:lang w:val="ru-RU"/>
        </w:rPr>
        <w:t>предусмотренном</w:t>
      </w:r>
      <w:r w:rsidRPr="00EB0D39">
        <w:rPr>
          <w:rFonts w:cs="Times New Roman"/>
          <w:spacing w:val="29"/>
          <w:lang w:val="ru-RU"/>
        </w:rPr>
        <w:t xml:space="preserve"> </w:t>
      </w:r>
      <w:r w:rsidRPr="00EB0D39">
        <w:rPr>
          <w:rFonts w:cs="Times New Roman"/>
          <w:spacing w:val="-1"/>
          <w:lang w:val="ru-RU"/>
        </w:rPr>
        <w:t>пунктом</w:t>
      </w:r>
      <w:r w:rsidRPr="00EB0D39">
        <w:rPr>
          <w:rFonts w:cs="Times New Roman"/>
          <w:lang w:val="ru-RU"/>
        </w:rPr>
        <w:t xml:space="preserve"> </w:t>
      </w:r>
      <w:r w:rsidRPr="00EB0D39">
        <w:rPr>
          <w:rFonts w:cs="Times New Roman"/>
          <w:spacing w:val="-1"/>
          <w:lang w:val="ru-RU"/>
        </w:rPr>
        <w:t>6.3.</w:t>
      </w:r>
      <w:r w:rsidRPr="00EB0D39">
        <w:rPr>
          <w:rFonts w:cs="Times New Roman"/>
          <w:spacing w:val="1"/>
          <w:lang w:val="ru-RU"/>
        </w:rPr>
        <w:t xml:space="preserve"> </w:t>
      </w:r>
      <w:r w:rsidRPr="00EB0D39">
        <w:rPr>
          <w:rFonts w:cs="Times New Roman"/>
          <w:spacing w:val="-1"/>
          <w:lang w:val="ru-RU"/>
        </w:rPr>
        <w:t>настоящего</w:t>
      </w:r>
      <w:r w:rsidRPr="00EB0D39">
        <w:rPr>
          <w:rFonts w:cs="Times New Roman"/>
          <w:spacing w:val="1"/>
          <w:lang w:val="ru-RU"/>
        </w:rPr>
        <w:t xml:space="preserve"> </w:t>
      </w:r>
      <w:r w:rsidRPr="00EB0D39">
        <w:rPr>
          <w:rFonts w:cs="Times New Roman"/>
          <w:spacing w:val="-1"/>
          <w:lang w:val="ru-RU"/>
        </w:rPr>
        <w:t>Административного</w:t>
      </w:r>
      <w:r w:rsidRPr="00EB0D39">
        <w:rPr>
          <w:rFonts w:cs="Times New Roman"/>
          <w:spacing w:val="1"/>
          <w:lang w:val="ru-RU"/>
        </w:rPr>
        <w:t xml:space="preserve"> </w:t>
      </w:r>
      <w:r w:rsidRPr="00EB0D39">
        <w:rPr>
          <w:rFonts w:cs="Times New Roman"/>
          <w:spacing w:val="-1"/>
          <w:lang w:val="ru-RU"/>
        </w:rPr>
        <w:t>регламента.</w:t>
      </w:r>
    </w:p>
    <w:p w:rsidR="0010408C" w:rsidRPr="00EB0D39" w:rsidRDefault="0010408C" w:rsidP="00EB0D39">
      <w:pPr>
        <w:pStyle w:val="a3"/>
        <w:widowControl/>
        <w:numPr>
          <w:ilvl w:val="1"/>
          <w:numId w:val="1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Электронные</w:t>
      </w:r>
      <w:r w:rsidRPr="00EB0D39">
        <w:rPr>
          <w:rFonts w:cs="Times New Roman"/>
          <w:spacing w:val="59"/>
          <w:lang w:val="ru-RU"/>
        </w:rPr>
        <w:t xml:space="preserve"> </w:t>
      </w:r>
      <w:r w:rsidRPr="00EB0D39">
        <w:rPr>
          <w:rFonts w:cs="Times New Roman"/>
          <w:spacing w:val="-1"/>
          <w:lang w:val="ru-RU"/>
        </w:rPr>
        <w:t>документы</w:t>
      </w:r>
      <w:r w:rsidRPr="00EB0D39">
        <w:rPr>
          <w:rFonts w:cs="Times New Roman"/>
          <w:spacing w:val="61"/>
          <w:lang w:val="ru-RU"/>
        </w:rPr>
        <w:t xml:space="preserve"> </w:t>
      </w:r>
      <w:r w:rsidRPr="00EB0D39">
        <w:rPr>
          <w:rFonts w:cs="Times New Roman"/>
          <w:spacing w:val="-1"/>
          <w:lang w:val="ru-RU"/>
        </w:rPr>
        <w:t>могут</w:t>
      </w:r>
      <w:r w:rsidRPr="00EB0D39">
        <w:rPr>
          <w:rFonts w:cs="Times New Roman"/>
          <w:spacing w:val="61"/>
          <w:lang w:val="ru-RU"/>
        </w:rPr>
        <w:t xml:space="preserve"> </w:t>
      </w:r>
      <w:r w:rsidRPr="00EB0D39">
        <w:rPr>
          <w:rFonts w:cs="Times New Roman"/>
          <w:lang w:val="ru-RU"/>
        </w:rPr>
        <w:t>быть</w:t>
      </w:r>
      <w:r w:rsidRPr="00EB0D39">
        <w:rPr>
          <w:rFonts w:cs="Times New Roman"/>
          <w:spacing w:val="60"/>
          <w:lang w:val="ru-RU"/>
        </w:rPr>
        <w:t xml:space="preserve"> </w:t>
      </w:r>
      <w:r w:rsidRPr="00EB0D39">
        <w:rPr>
          <w:rFonts w:cs="Times New Roman"/>
          <w:spacing w:val="-1"/>
          <w:lang w:val="ru-RU"/>
        </w:rPr>
        <w:t>предоставлены</w:t>
      </w:r>
      <w:r w:rsidRPr="00EB0D39">
        <w:rPr>
          <w:rFonts w:cs="Times New Roman"/>
          <w:spacing w:val="61"/>
          <w:lang w:val="ru-RU"/>
        </w:rPr>
        <w:t xml:space="preserve"> </w:t>
      </w:r>
      <w:r w:rsidRPr="00EB0D39">
        <w:rPr>
          <w:rFonts w:cs="Times New Roman"/>
          <w:lang w:val="ru-RU"/>
        </w:rPr>
        <w:t>в</w:t>
      </w:r>
      <w:r w:rsidRPr="00EB0D39">
        <w:rPr>
          <w:rFonts w:cs="Times New Roman"/>
          <w:spacing w:val="60"/>
          <w:lang w:val="ru-RU"/>
        </w:rPr>
        <w:t xml:space="preserve"> </w:t>
      </w:r>
      <w:r w:rsidRPr="00EB0D39">
        <w:rPr>
          <w:rFonts w:cs="Times New Roman"/>
          <w:spacing w:val="-1"/>
          <w:lang w:val="ru-RU"/>
        </w:rPr>
        <w:t>следующих</w:t>
      </w:r>
      <w:r w:rsidRPr="00EB0D39">
        <w:rPr>
          <w:rFonts w:cs="Times New Roman"/>
          <w:spacing w:val="33"/>
          <w:lang w:val="ru-RU"/>
        </w:rPr>
        <w:t xml:space="preserve"> </w:t>
      </w:r>
      <w:r w:rsidRPr="00EB0D39">
        <w:rPr>
          <w:rFonts w:cs="Times New Roman"/>
          <w:spacing w:val="-1"/>
          <w:lang w:val="ru-RU"/>
        </w:rPr>
        <w:t>форматах:</w:t>
      </w:r>
      <w:r w:rsidRPr="00EB0D39">
        <w:rPr>
          <w:rFonts w:cs="Times New Roman"/>
          <w:spacing w:val="1"/>
          <w:lang w:val="ru-RU"/>
        </w:rPr>
        <w:t xml:space="preserve"> </w:t>
      </w:r>
      <w:r w:rsidRPr="00EB0D39">
        <w:rPr>
          <w:rFonts w:cs="Times New Roman"/>
          <w:spacing w:val="-2"/>
        </w:rPr>
        <w:t>xml</w:t>
      </w:r>
      <w:r w:rsidRPr="00EB0D39">
        <w:rPr>
          <w:rFonts w:cs="Times New Roman"/>
          <w:spacing w:val="-2"/>
          <w:lang w:val="ru-RU"/>
        </w:rPr>
        <w:t>,</w:t>
      </w:r>
      <w:r w:rsidRPr="00EB0D39">
        <w:rPr>
          <w:rFonts w:cs="Times New Roman"/>
          <w:spacing w:val="-1"/>
          <w:lang w:val="ru-RU"/>
        </w:rPr>
        <w:t xml:space="preserve"> </w:t>
      </w:r>
      <w:r w:rsidRPr="00EB0D39">
        <w:rPr>
          <w:rFonts w:cs="Times New Roman"/>
        </w:rPr>
        <w:t>doc</w:t>
      </w:r>
      <w:r w:rsidRPr="00EB0D39">
        <w:rPr>
          <w:rFonts w:cs="Times New Roman"/>
          <w:lang w:val="ru-RU"/>
        </w:rPr>
        <w:t>,</w:t>
      </w:r>
      <w:r w:rsidRPr="00EB0D39">
        <w:rPr>
          <w:rFonts w:cs="Times New Roman"/>
          <w:spacing w:val="-4"/>
          <w:lang w:val="ru-RU"/>
        </w:rPr>
        <w:t xml:space="preserve"> </w:t>
      </w:r>
      <w:proofErr w:type="spellStart"/>
      <w:r w:rsidRPr="00EB0D39">
        <w:rPr>
          <w:rFonts w:cs="Times New Roman"/>
          <w:spacing w:val="-1"/>
        </w:rPr>
        <w:t>docx</w:t>
      </w:r>
      <w:proofErr w:type="spellEnd"/>
      <w:r w:rsidRPr="00EB0D39">
        <w:rPr>
          <w:rFonts w:cs="Times New Roman"/>
          <w:spacing w:val="-1"/>
          <w:lang w:val="ru-RU"/>
        </w:rPr>
        <w:t>,</w:t>
      </w:r>
      <w:r w:rsidRPr="00EB0D39">
        <w:rPr>
          <w:rFonts w:cs="Times New Roman"/>
          <w:spacing w:val="-4"/>
          <w:lang w:val="ru-RU"/>
        </w:rPr>
        <w:t xml:space="preserve"> </w:t>
      </w:r>
      <w:proofErr w:type="spellStart"/>
      <w:r w:rsidRPr="00EB0D39">
        <w:rPr>
          <w:rFonts w:cs="Times New Roman"/>
          <w:spacing w:val="-1"/>
        </w:rPr>
        <w:t>odt</w:t>
      </w:r>
      <w:proofErr w:type="spellEnd"/>
      <w:r w:rsidRPr="00EB0D39">
        <w:rPr>
          <w:rFonts w:cs="Times New Roman"/>
          <w:spacing w:val="-1"/>
          <w:lang w:val="ru-RU"/>
        </w:rPr>
        <w:t xml:space="preserve">, </w:t>
      </w:r>
      <w:proofErr w:type="spellStart"/>
      <w:r w:rsidRPr="00EB0D39">
        <w:rPr>
          <w:rFonts w:cs="Times New Roman"/>
          <w:spacing w:val="-1"/>
        </w:rPr>
        <w:t>xls</w:t>
      </w:r>
      <w:proofErr w:type="spellEnd"/>
      <w:r w:rsidRPr="00EB0D39">
        <w:rPr>
          <w:rFonts w:cs="Times New Roman"/>
          <w:spacing w:val="-1"/>
          <w:lang w:val="ru-RU"/>
        </w:rPr>
        <w:t>,</w:t>
      </w:r>
      <w:r w:rsidRPr="00EB0D39">
        <w:rPr>
          <w:rFonts w:cs="Times New Roman"/>
          <w:spacing w:val="-4"/>
          <w:lang w:val="ru-RU"/>
        </w:rPr>
        <w:t xml:space="preserve"> </w:t>
      </w:r>
      <w:proofErr w:type="spellStart"/>
      <w:r w:rsidRPr="00EB0D39">
        <w:rPr>
          <w:rFonts w:cs="Times New Roman"/>
          <w:spacing w:val="-1"/>
        </w:rPr>
        <w:t>xlsx</w:t>
      </w:r>
      <w:proofErr w:type="spellEnd"/>
      <w:r w:rsidRPr="00EB0D39">
        <w:rPr>
          <w:rFonts w:cs="Times New Roman"/>
          <w:spacing w:val="-1"/>
          <w:lang w:val="ru-RU"/>
        </w:rPr>
        <w:t>,</w:t>
      </w:r>
      <w:r w:rsidRPr="00EB0D39">
        <w:rPr>
          <w:rFonts w:cs="Times New Roman"/>
          <w:spacing w:val="-4"/>
          <w:lang w:val="ru-RU"/>
        </w:rPr>
        <w:t xml:space="preserve"> </w:t>
      </w:r>
      <w:proofErr w:type="spellStart"/>
      <w:r w:rsidRPr="00EB0D39">
        <w:rPr>
          <w:rFonts w:cs="Times New Roman"/>
          <w:spacing w:val="-1"/>
        </w:rPr>
        <w:t>ods</w:t>
      </w:r>
      <w:proofErr w:type="spellEnd"/>
      <w:r w:rsidRPr="00EB0D39">
        <w:rPr>
          <w:rFonts w:cs="Times New Roman"/>
          <w:spacing w:val="-1"/>
          <w:lang w:val="ru-RU"/>
        </w:rPr>
        <w:t>,</w:t>
      </w:r>
      <w:r w:rsidRPr="00EB0D39">
        <w:rPr>
          <w:rFonts w:cs="Times New Roman"/>
          <w:spacing w:val="-4"/>
          <w:lang w:val="ru-RU"/>
        </w:rPr>
        <w:t xml:space="preserve"> </w:t>
      </w:r>
      <w:r w:rsidRPr="00EB0D39">
        <w:rPr>
          <w:rFonts w:cs="Times New Roman"/>
        </w:rPr>
        <w:t>pdf</w:t>
      </w:r>
      <w:r w:rsidRPr="00EB0D39">
        <w:rPr>
          <w:rFonts w:cs="Times New Roman"/>
          <w:lang w:val="ru-RU"/>
        </w:rPr>
        <w:t>,</w:t>
      </w:r>
      <w:r w:rsidRPr="00EB0D39">
        <w:rPr>
          <w:rFonts w:cs="Times New Roman"/>
          <w:spacing w:val="-1"/>
          <w:lang w:val="ru-RU"/>
        </w:rPr>
        <w:t xml:space="preserve"> </w:t>
      </w:r>
      <w:r w:rsidRPr="00EB0D39">
        <w:rPr>
          <w:rFonts w:cs="Times New Roman"/>
          <w:spacing w:val="-1"/>
        </w:rPr>
        <w:t>jpg</w:t>
      </w:r>
      <w:r w:rsidRPr="00EB0D39">
        <w:rPr>
          <w:rFonts w:cs="Times New Roman"/>
          <w:spacing w:val="-1"/>
          <w:lang w:val="ru-RU"/>
        </w:rPr>
        <w:t xml:space="preserve">, </w:t>
      </w:r>
      <w:r w:rsidRPr="00EB0D39">
        <w:rPr>
          <w:rFonts w:cs="Times New Roman"/>
          <w:spacing w:val="-1"/>
        </w:rPr>
        <w:t>jpeg</w:t>
      </w:r>
      <w:r w:rsidRPr="00EB0D39">
        <w:rPr>
          <w:rFonts w:cs="Times New Roman"/>
          <w:spacing w:val="-1"/>
          <w:lang w:val="ru-RU"/>
        </w:rPr>
        <w:t xml:space="preserve">, </w:t>
      </w:r>
      <w:r w:rsidRPr="00EB0D39">
        <w:rPr>
          <w:rFonts w:cs="Times New Roman"/>
          <w:spacing w:val="-1"/>
        </w:rPr>
        <w:t>zip</w:t>
      </w:r>
      <w:r w:rsidRPr="00EB0D39">
        <w:rPr>
          <w:rFonts w:cs="Times New Roman"/>
          <w:spacing w:val="-1"/>
          <w:lang w:val="ru-RU"/>
        </w:rPr>
        <w:t>,</w:t>
      </w:r>
      <w:r w:rsidRPr="00EB0D39">
        <w:rPr>
          <w:rFonts w:cs="Times New Roman"/>
          <w:spacing w:val="-3"/>
          <w:lang w:val="ru-RU"/>
        </w:rPr>
        <w:t xml:space="preserve"> </w:t>
      </w:r>
      <w:proofErr w:type="spellStart"/>
      <w:r w:rsidRPr="00EB0D39">
        <w:rPr>
          <w:rFonts w:cs="Times New Roman"/>
        </w:rPr>
        <w:t>rar</w:t>
      </w:r>
      <w:proofErr w:type="spellEnd"/>
      <w:r w:rsidRPr="00EB0D39">
        <w:rPr>
          <w:rFonts w:cs="Times New Roman"/>
          <w:lang w:val="ru-RU"/>
        </w:rPr>
        <w:t>,</w:t>
      </w:r>
      <w:r w:rsidRPr="00EB0D39">
        <w:rPr>
          <w:rFonts w:cs="Times New Roman"/>
          <w:spacing w:val="-1"/>
          <w:lang w:val="ru-RU"/>
        </w:rPr>
        <w:t xml:space="preserve"> </w:t>
      </w:r>
      <w:r w:rsidRPr="00EB0D39">
        <w:rPr>
          <w:rFonts w:cs="Times New Roman"/>
        </w:rPr>
        <w:t>sig</w:t>
      </w:r>
      <w:r w:rsidRPr="00EB0D39">
        <w:rPr>
          <w:rFonts w:cs="Times New Roman"/>
          <w:lang w:val="ru-RU"/>
        </w:rPr>
        <w:t xml:space="preserve">, </w:t>
      </w:r>
      <w:proofErr w:type="spellStart"/>
      <w:r w:rsidRPr="00EB0D39">
        <w:rPr>
          <w:rFonts w:cs="Times New Roman"/>
          <w:spacing w:val="-1"/>
        </w:rPr>
        <w:t>png</w:t>
      </w:r>
      <w:proofErr w:type="spellEnd"/>
      <w:r w:rsidRPr="00EB0D39">
        <w:rPr>
          <w:rFonts w:cs="Times New Roman"/>
          <w:spacing w:val="-1"/>
          <w:lang w:val="ru-RU"/>
        </w:rPr>
        <w:t>,</w:t>
      </w:r>
      <w:r w:rsidRPr="00EB0D39">
        <w:rPr>
          <w:rFonts w:cs="Times New Roman"/>
          <w:spacing w:val="-4"/>
          <w:lang w:val="ru-RU"/>
        </w:rPr>
        <w:t xml:space="preserve"> </w:t>
      </w:r>
      <w:r w:rsidRPr="00EB0D39">
        <w:rPr>
          <w:rFonts w:cs="Times New Roman"/>
          <w:spacing w:val="-2"/>
        </w:rPr>
        <w:t>bmp</w:t>
      </w:r>
      <w:r w:rsidRPr="00EB0D39">
        <w:rPr>
          <w:rFonts w:cs="Times New Roman"/>
          <w:spacing w:val="-2"/>
          <w:lang w:val="ru-RU"/>
        </w:rPr>
        <w:t>,</w:t>
      </w:r>
      <w:r w:rsidRPr="00EB0D39">
        <w:rPr>
          <w:rFonts w:cs="Times New Roman"/>
          <w:spacing w:val="-1"/>
          <w:lang w:val="ru-RU"/>
        </w:rPr>
        <w:t xml:space="preserve"> </w:t>
      </w:r>
      <w:r w:rsidRPr="00EB0D39">
        <w:rPr>
          <w:rFonts w:cs="Times New Roman"/>
          <w:spacing w:val="-1"/>
        </w:rPr>
        <w:t>tiff</w:t>
      </w:r>
      <w:r w:rsidRPr="00EB0D39">
        <w:rPr>
          <w:rFonts w:cs="Times New Roman"/>
          <w:spacing w:val="-1"/>
          <w:lang w:val="ru-RU"/>
        </w:rPr>
        <w:t>.</w:t>
      </w:r>
    </w:p>
    <w:p w:rsidR="0010408C" w:rsidRPr="00EB0D39" w:rsidRDefault="0010408C"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Допускается</w:t>
      </w:r>
      <w:r w:rsidRPr="00EB0D39">
        <w:rPr>
          <w:rFonts w:cs="Times New Roman"/>
          <w:spacing w:val="61"/>
          <w:lang w:val="ru-RU"/>
        </w:rPr>
        <w:t xml:space="preserve"> </w:t>
      </w:r>
      <w:r w:rsidRPr="00EB0D39">
        <w:rPr>
          <w:rFonts w:cs="Times New Roman"/>
          <w:spacing w:val="-1"/>
          <w:lang w:val="ru-RU"/>
        </w:rPr>
        <w:t>формирование</w:t>
      </w:r>
      <w:r w:rsidRPr="00EB0D39">
        <w:rPr>
          <w:rFonts w:cs="Times New Roman"/>
          <w:spacing w:val="59"/>
          <w:lang w:val="ru-RU"/>
        </w:rPr>
        <w:t xml:space="preserve"> </w:t>
      </w:r>
      <w:r w:rsidRPr="00EB0D39">
        <w:rPr>
          <w:rFonts w:cs="Times New Roman"/>
          <w:spacing w:val="-1"/>
          <w:lang w:val="ru-RU"/>
        </w:rPr>
        <w:t>электронного</w:t>
      </w:r>
      <w:r w:rsidRPr="00EB0D39">
        <w:rPr>
          <w:rFonts w:cs="Times New Roman"/>
          <w:spacing w:val="59"/>
          <w:lang w:val="ru-RU"/>
        </w:rPr>
        <w:t xml:space="preserve"> </w:t>
      </w:r>
      <w:r w:rsidRPr="00EB0D39">
        <w:rPr>
          <w:rFonts w:cs="Times New Roman"/>
          <w:spacing w:val="-1"/>
          <w:lang w:val="ru-RU"/>
        </w:rPr>
        <w:t>документа</w:t>
      </w:r>
      <w:r w:rsidRPr="00EB0D39">
        <w:rPr>
          <w:rFonts w:cs="Times New Roman"/>
          <w:spacing w:val="61"/>
          <w:lang w:val="ru-RU"/>
        </w:rPr>
        <w:t xml:space="preserve"> </w:t>
      </w:r>
      <w:r w:rsidRPr="00EB0D39">
        <w:rPr>
          <w:rFonts w:cs="Times New Roman"/>
          <w:spacing w:val="-2"/>
          <w:lang w:val="ru-RU"/>
        </w:rPr>
        <w:t>путем</w:t>
      </w:r>
      <w:r w:rsidRPr="00EB0D39">
        <w:rPr>
          <w:rFonts w:cs="Times New Roman"/>
          <w:spacing w:val="61"/>
          <w:lang w:val="ru-RU"/>
        </w:rPr>
        <w:t xml:space="preserve"> </w:t>
      </w:r>
      <w:r w:rsidRPr="00EB0D39">
        <w:rPr>
          <w:rFonts w:cs="Times New Roman"/>
          <w:spacing w:val="-1"/>
          <w:lang w:val="ru-RU"/>
        </w:rPr>
        <w:t>сканирования</w:t>
      </w:r>
      <w:r w:rsidRPr="00EB0D39">
        <w:rPr>
          <w:rFonts w:cs="Times New Roman"/>
          <w:spacing w:val="43"/>
          <w:lang w:val="ru-RU"/>
        </w:rPr>
        <w:t xml:space="preserve"> </w:t>
      </w:r>
      <w:r w:rsidRPr="00EB0D39">
        <w:rPr>
          <w:rFonts w:cs="Times New Roman"/>
          <w:spacing w:val="-1"/>
          <w:lang w:val="ru-RU"/>
        </w:rPr>
        <w:t>непосредственно</w:t>
      </w:r>
      <w:r w:rsidRPr="00EB0D39">
        <w:rPr>
          <w:rFonts w:cs="Times New Roman"/>
          <w:spacing w:val="67"/>
          <w:lang w:val="ru-RU"/>
        </w:rPr>
        <w:t xml:space="preserve"> </w:t>
      </w:r>
      <w:r w:rsidRPr="00EB0D39">
        <w:rPr>
          <w:rFonts w:cs="Times New Roman"/>
          <w:lang w:val="ru-RU"/>
        </w:rPr>
        <w:t>с</w:t>
      </w:r>
      <w:r w:rsidRPr="00EB0D39">
        <w:rPr>
          <w:rFonts w:cs="Times New Roman"/>
          <w:spacing w:val="59"/>
          <w:lang w:val="ru-RU"/>
        </w:rPr>
        <w:t xml:space="preserve"> </w:t>
      </w:r>
      <w:r w:rsidRPr="00EB0D39">
        <w:rPr>
          <w:rFonts w:cs="Times New Roman"/>
          <w:spacing w:val="-1"/>
          <w:lang w:val="ru-RU"/>
        </w:rPr>
        <w:t>оригинала</w:t>
      </w:r>
      <w:r w:rsidRPr="00EB0D39">
        <w:rPr>
          <w:rFonts w:cs="Times New Roman"/>
          <w:spacing w:val="61"/>
          <w:lang w:val="ru-RU"/>
        </w:rPr>
        <w:t xml:space="preserve"> </w:t>
      </w:r>
      <w:r w:rsidRPr="00EB0D39">
        <w:rPr>
          <w:rFonts w:cs="Times New Roman"/>
          <w:spacing w:val="-1"/>
          <w:lang w:val="ru-RU"/>
        </w:rPr>
        <w:t>документа</w:t>
      </w:r>
      <w:r w:rsidRPr="00EB0D39">
        <w:rPr>
          <w:rFonts w:cs="Times New Roman"/>
          <w:spacing w:val="63"/>
          <w:lang w:val="ru-RU"/>
        </w:rPr>
        <w:t xml:space="preserve"> </w:t>
      </w:r>
      <w:r w:rsidRPr="00EB0D39">
        <w:rPr>
          <w:rFonts w:cs="Times New Roman"/>
          <w:spacing w:val="-1"/>
          <w:lang w:val="ru-RU"/>
        </w:rPr>
        <w:t>(использование</w:t>
      </w:r>
      <w:r w:rsidRPr="00EB0D39">
        <w:rPr>
          <w:rFonts w:cs="Times New Roman"/>
          <w:spacing w:val="61"/>
          <w:lang w:val="ru-RU"/>
        </w:rPr>
        <w:t xml:space="preserve"> </w:t>
      </w:r>
      <w:r w:rsidRPr="00EB0D39">
        <w:rPr>
          <w:rFonts w:cs="Times New Roman"/>
          <w:spacing w:val="-1"/>
          <w:lang w:val="ru-RU"/>
        </w:rPr>
        <w:t>копий</w:t>
      </w:r>
      <w:r w:rsidRPr="00EB0D39">
        <w:rPr>
          <w:rFonts w:cs="Times New Roman"/>
          <w:spacing w:val="64"/>
          <w:lang w:val="ru-RU"/>
        </w:rPr>
        <w:t xml:space="preserve"> </w:t>
      </w:r>
      <w:r w:rsidRPr="00EB0D39">
        <w:rPr>
          <w:rFonts w:cs="Times New Roman"/>
          <w:spacing w:val="-1"/>
          <w:lang w:val="ru-RU"/>
        </w:rPr>
        <w:t>не</w:t>
      </w:r>
      <w:r w:rsidRPr="00EB0D39">
        <w:rPr>
          <w:rFonts w:cs="Times New Roman"/>
          <w:spacing w:val="61"/>
          <w:lang w:val="ru-RU"/>
        </w:rPr>
        <w:t xml:space="preserve"> </w:t>
      </w:r>
      <w:r w:rsidRPr="00EB0D39">
        <w:rPr>
          <w:rFonts w:cs="Times New Roman"/>
          <w:spacing w:val="-1"/>
          <w:lang w:val="ru-RU"/>
        </w:rPr>
        <w:t>допускается),</w:t>
      </w:r>
      <w:r w:rsidRPr="00EB0D39">
        <w:rPr>
          <w:rFonts w:cs="Times New Roman"/>
          <w:spacing w:val="41"/>
          <w:lang w:val="ru-RU"/>
        </w:rPr>
        <w:t xml:space="preserve"> </w:t>
      </w:r>
      <w:r w:rsidRPr="00EB0D39">
        <w:rPr>
          <w:rFonts w:cs="Times New Roman"/>
          <w:spacing w:val="-1"/>
          <w:lang w:val="ru-RU"/>
        </w:rPr>
        <w:t>которое</w:t>
      </w:r>
      <w:r w:rsidRPr="00EB0D39">
        <w:rPr>
          <w:rFonts w:cs="Times New Roman"/>
          <w:spacing w:val="8"/>
          <w:lang w:val="ru-RU"/>
        </w:rPr>
        <w:t xml:space="preserve"> </w:t>
      </w:r>
      <w:r w:rsidRPr="00EB0D39">
        <w:rPr>
          <w:rFonts w:cs="Times New Roman"/>
          <w:spacing w:val="-1"/>
          <w:lang w:val="ru-RU"/>
        </w:rPr>
        <w:t>осуществляется</w:t>
      </w:r>
      <w:r w:rsidRPr="00EB0D39">
        <w:rPr>
          <w:rFonts w:cs="Times New Roman"/>
          <w:spacing w:val="9"/>
          <w:lang w:val="ru-RU"/>
        </w:rPr>
        <w:t xml:space="preserve"> </w:t>
      </w:r>
      <w:r w:rsidRPr="00EB0D39">
        <w:rPr>
          <w:rFonts w:cs="Times New Roman"/>
          <w:lang w:val="ru-RU"/>
        </w:rPr>
        <w:t>с</w:t>
      </w:r>
      <w:r w:rsidRPr="00EB0D39">
        <w:rPr>
          <w:rFonts w:cs="Times New Roman"/>
          <w:spacing w:val="8"/>
          <w:lang w:val="ru-RU"/>
        </w:rPr>
        <w:t xml:space="preserve"> </w:t>
      </w:r>
      <w:r w:rsidRPr="00EB0D39">
        <w:rPr>
          <w:rFonts w:cs="Times New Roman"/>
          <w:spacing w:val="-1"/>
          <w:lang w:val="ru-RU"/>
        </w:rPr>
        <w:t>сохранением</w:t>
      </w:r>
      <w:r w:rsidRPr="00EB0D39">
        <w:rPr>
          <w:rFonts w:cs="Times New Roman"/>
          <w:spacing w:val="8"/>
          <w:lang w:val="ru-RU"/>
        </w:rPr>
        <w:t xml:space="preserve"> </w:t>
      </w:r>
      <w:r w:rsidRPr="00EB0D39">
        <w:rPr>
          <w:rFonts w:cs="Times New Roman"/>
          <w:spacing w:val="-1"/>
          <w:lang w:val="ru-RU"/>
        </w:rPr>
        <w:t>ориентации</w:t>
      </w:r>
      <w:r w:rsidRPr="00EB0D39">
        <w:rPr>
          <w:rFonts w:cs="Times New Roman"/>
          <w:spacing w:val="8"/>
          <w:lang w:val="ru-RU"/>
        </w:rPr>
        <w:t xml:space="preserve"> </w:t>
      </w:r>
      <w:r w:rsidRPr="00EB0D39">
        <w:rPr>
          <w:rFonts w:cs="Times New Roman"/>
          <w:spacing w:val="-1"/>
          <w:lang w:val="ru-RU"/>
        </w:rPr>
        <w:t>оригинала</w:t>
      </w:r>
      <w:r w:rsidRPr="00EB0D39">
        <w:rPr>
          <w:rFonts w:cs="Times New Roman"/>
          <w:spacing w:val="7"/>
          <w:lang w:val="ru-RU"/>
        </w:rPr>
        <w:t xml:space="preserve"> </w:t>
      </w:r>
      <w:r w:rsidRPr="00EB0D39">
        <w:rPr>
          <w:rFonts w:cs="Times New Roman"/>
          <w:spacing w:val="-1"/>
          <w:lang w:val="ru-RU"/>
        </w:rPr>
        <w:t>документа</w:t>
      </w:r>
      <w:r w:rsidRPr="00EB0D39">
        <w:rPr>
          <w:rFonts w:cs="Times New Roman"/>
          <w:spacing w:val="5"/>
          <w:lang w:val="ru-RU"/>
        </w:rPr>
        <w:t xml:space="preserve"> </w:t>
      </w:r>
      <w:r w:rsidRPr="00EB0D39">
        <w:rPr>
          <w:rFonts w:cs="Times New Roman"/>
          <w:lang w:val="ru-RU"/>
        </w:rPr>
        <w:t>в</w:t>
      </w:r>
      <w:r w:rsidRPr="00EB0D39">
        <w:rPr>
          <w:rFonts w:cs="Times New Roman"/>
          <w:spacing w:val="43"/>
          <w:lang w:val="ru-RU"/>
        </w:rPr>
        <w:t xml:space="preserve"> </w:t>
      </w:r>
      <w:r w:rsidRPr="00EB0D39">
        <w:rPr>
          <w:rFonts w:cs="Times New Roman"/>
          <w:spacing w:val="-1"/>
          <w:lang w:val="ru-RU"/>
        </w:rPr>
        <w:t>разрешении</w:t>
      </w:r>
      <w:r w:rsidRPr="00EB0D39">
        <w:rPr>
          <w:rFonts w:cs="Times New Roman"/>
          <w:lang w:val="ru-RU"/>
        </w:rPr>
        <w:t xml:space="preserve"> </w:t>
      </w:r>
      <w:r w:rsidRPr="00EB0D39">
        <w:rPr>
          <w:rFonts w:cs="Times New Roman"/>
          <w:spacing w:val="-2"/>
          <w:lang w:val="ru-RU"/>
        </w:rPr>
        <w:t>300</w:t>
      </w:r>
      <w:r w:rsidRPr="00EB0D39">
        <w:rPr>
          <w:rFonts w:cs="Times New Roman"/>
          <w:spacing w:val="1"/>
          <w:lang w:val="ru-RU"/>
        </w:rPr>
        <w:t xml:space="preserve"> </w:t>
      </w:r>
      <w:r w:rsidRPr="00EB0D39">
        <w:rPr>
          <w:rFonts w:cs="Times New Roman"/>
          <w:lang w:val="ru-RU"/>
        </w:rPr>
        <w:t>-</w:t>
      </w:r>
      <w:r w:rsidRPr="00EB0D39">
        <w:rPr>
          <w:rFonts w:cs="Times New Roman"/>
          <w:spacing w:val="-1"/>
          <w:lang w:val="ru-RU"/>
        </w:rPr>
        <w:t xml:space="preserve"> </w:t>
      </w:r>
      <w:r w:rsidRPr="00EB0D39">
        <w:rPr>
          <w:rFonts w:cs="Times New Roman"/>
          <w:spacing w:val="-2"/>
          <w:lang w:val="ru-RU"/>
        </w:rPr>
        <w:t>500</w:t>
      </w:r>
      <w:r w:rsidRPr="00EB0D39">
        <w:rPr>
          <w:rFonts w:cs="Times New Roman"/>
          <w:spacing w:val="1"/>
          <w:lang w:val="ru-RU"/>
        </w:rPr>
        <w:t xml:space="preserve"> </w:t>
      </w:r>
      <w:r w:rsidRPr="00EB0D39">
        <w:rPr>
          <w:rFonts w:cs="Times New Roman"/>
          <w:spacing w:val="-1"/>
        </w:rPr>
        <w:t>dpi</w:t>
      </w:r>
      <w:r w:rsidRPr="00EB0D39">
        <w:rPr>
          <w:rFonts w:cs="Times New Roman"/>
          <w:spacing w:val="1"/>
          <w:lang w:val="ru-RU"/>
        </w:rPr>
        <w:t xml:space="preserve"> </w:t>
      </w:r>
      <w:r w:rsidRPr="00EB0D39">
        <w:rPr>
          <w:rFonts w:cs="Times New Roman"/>
          <w:spacing w:val="-1"/>
          <w:lang w:val="ru-RU"/>
        </w:rPr>
        <w:t>(масштаб</w:t>
      </w:r>
      <w:r w:rsidRPr="00EB0D39">
        <w:rPr>
          <w:rFonts w:cs="Times New Roman"/>
          <w:spacing w:val="1"/>
          <w:lang w:val="ru-RU"/>
        </w:rPr>
        <w:t xml:space="preserve"> </w:t>
      </w:r>
      <w:r w:rsidRPr="00EB0D39">
        <w:rPr>
          <w:rFonts w:cs="Times New Roman"/>
          <w:spacing w:val="-1"/>
          <w:lang w:val="ru-RU"/>
        </w:rPr>
        <w:t>1:1)</w:t>
      </w:r>
      <w:r w:rsidRPr="00EB0D39">
        <w:rPr>
          <w:rFonts w:cs="Times New Roman"/>
          <w:spacing w:val="-3"/>
          <w:lang w:val="ru-RU"/>
        </w:rPr>
        <w:t xml:space="preserve"> </w:t>
      </w:r>
      <w:r w:rsidRPr="00EB0D39">
        <w:rPr>
          <w:rFonts w:cs="Times New Roman"/>
          <w:lang w:val="ru-RU"/>
        </w:rPr>
        <w:t xml:space="preserve">с </w:t>
      </w:r>
      <w:r w:rsidRPr="00EB0D39">
        <w:rPr>
          <w:rFonts w:cs="Times New Roman"/>
          <w:spacing w:val="-1"/>
          <w:lang w:val="ru-RU"/>
        </w:rPr>
        <w:t>использованием</w:t>
      </w:r>
      <w:r w:rsidRPr="00EB0D39">
        <w:rPr>
          <w:rFonts w:cs="Times New Roman"/>
          <w:lang w:val="ru-RU"/>
        </w:rPr>
        <w:t xml:space="preserve"> </w:t>
      </w:r>
      <w:r w:rsidRPr="00EB0D39">
        <w:rPr>
          <w:rFonts w:cs="Times New Roman"/>
          <w:spacing w:val="-1"/>
          <w:lang w:val="ru-RU"/>
        </w:rPr>
        <w:t>следующих</w:t>
      </w:r>
      <w:r w:rsidRPr="00EB0D39">
        <w:rPr>
          <w:rFonts w:cs="Times New Roman"/>
          <w:spacing w:val="1"/>
          <w:lang w:val="ru-RU"/>
        </w:rPr>
        <w:t xml:space="preserve"> </w:t>
      </w:r>
      <w:r w:rsidRPr="00EB0D39">
        <w:rPr>
          <w:rFonts w:cs="Times New Roman"/>
          <w:spacing w:val="-1"/>
          <w:lang w:val="ru-RU"/>
        </w:rPr>
        <w:t>режимов:</w:t>
      </w:r>
    </w:p>
    <w:p w:rsidR="0010408C" w:rsidRPr="00EB0D39" w:rsidRDefault="0010408C" w:rsidP="00EB0D39">
      <w:pPr>
        <w:pStyle w:val="a3"/>
        <w:widowControl/>
        <w:numPr>
          <w:ilvl w:val="2"/>
          <w:numId w:val="1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«черно-белый»</w:t>
      </w:r>
      <w:r w:rsidRPr="00EB0D39">
        <w:rPr>
          <w:rFonts w:cs="Times New Roman"/>
          <w:spacing w:val="46"/>
          <w:lang w:val="ru-RU"/>
        </w:rPr>
        <w:t xml:space="preserve"> </w:t>
      </w:r>
      <w:r w:rsidRPr="00EB0D39">
        <w:rPr>
          <w:rFonts w:cs="Times New Roman"/>
          <w:spacing w:val="-1"/>
          <w:lang w:val="ru-RU"/>
        </w:rPr>
        <w:t>(при</w:t>
      </w:r>
      <w:r w:rsidRPr="00EB0D39">
        <w:rPr>
          <w:rFonts w:cs="Times New Roman"/>
          <w:spacing w:val="47"/>
          <w:lang w:val="ru-RU"/>
        </w:rPr>
        <w:t xml:space="preserve"> </w:t>
      </w:r>
      <w:r w:rsidRPr="00EB0D39">
        <w:rPr>
          <w:rFonts w:cs="Times New Roman"/>
          <w:spacing w:val="-1"/>
          <w:lang w:val="ru-RU"/>
        </w:rPr>
        <w:t>отсутствии</w:t>
      </w:r>
      <w:r w:rsidRPr="00EB0D39">
        <w:rPr>
          <w:rFonts w:cs="Times New Roman"/>
          <w:spacing w:val="47"/>
          <w:lang w:val="ru-RU"/>
        </w:rPr>
        <w:t xml:space="preserve"> </w:t>
      </w:r>
      <w:r w:rsidRPr="00EB0D39">
        <w:rPr>
          <w:rFonts w:cs="Times New Roman"/>
          <w:lang w:val="ru-RU"/>
        </w:rPr>
        <w:t>в</w:t>
      </w:r>
      <w:r w:rsidRPr="00EB0D39">
        <w:rPr>
          <w:rFonts w:cs="Times New Roman"/>
          <w:spacing w:val="46"/>
          <w:lang w:val="ru-RU"/>
        </w:rPr>
        <w:t xml:space="preserve"> </w:t>
      </w:r>
      <w:r w:rsidRPr="00EB0D39">
        <w:rPr>
          <w:rFonts w:cs="Times New Roman"/>
          <w:spacing w:val="-1"/>
          <w:lang w:val="ru-RU"/>
        </w:rPr>
        <w:t>документе</w:t>
      </w:r>
      <w:r w:rsidRPr="00EB0D39">
        <w:rPr>
          <w:rFonts w:cs="Times New Roman"/>
          <w:spacing w:val="47"/>
          <w:lang w:val="ru-RU"/>
        </w:rPr>
        <w:t xml:space="preserve"> </w:t>
      </w:r>
      <w:r w:rsidRPr="00EB0D39">
        <w:rPr>
          <w:rFonts w:cs="Times New Roman"/>
          <w:lang w:val="ru-RU"/>
        </w:rPr>
        <w:t>графических</w:t>
      </w:r>
      <w:r w:rsidRPr="00EB0D39">
        <w:rPr>
          <w:rFonts w:cs="Times New Roman"/>
          <w:spacing w:val="48"/>
          <w:lang w:val="ru-RU"/>
        </w:rPr>
        <w:t xml:space="preserve"> </w:t>
      </w:r>
      <w:r w:rsidRPr="00EB0D39">
        <w:rPr>
          <w:rFonts w:cs="Times New Roman"/>
          <w:spacing w:val="-2"/>
          <w:lang w:val="ru-RU"/>
        </w:rPr>
        <w:t>изображений</w:t>
      </w:r>
      <w:r w:rsidRPr="00EB0D39">
        <w:rPr>
          <w:rFonts w:cs="Times New Roman"/>
          <w:spacing w:val="47"/>
          <w:lang w:val="ru-RU"/>
        </w:rPr>
        <w:t xml:space="preserve"> </w:t>
      </w:r>
      <w:r w:rsidRPr="00EB0D39">
        <w:rPr>
          <w:rFonts w:cs="Times New Roman"/>
          <w:lang w:val="ru-RU"/>
        </w:rPr>
        <w:t>и</w:t>
      </w:r>
      <w:r w:rsidRPr="00EB0D39">
        <w:rPr>
          <w:rFonts w:cs="Times New Roman"/>
          <w:spacing w:val="43"/>
          <w:lang w:val="ru-RU"/>
        </w:rPr>
        <w:t xml:space="preserve"> </w:t>
      </w:r>
      <w:r w:rsidRPr="00EB0D39">
        <w:rPr>
          <w:rFonts w:cs="Times New Roman"/>
          <w:spacing w:val="-1"/>
          <w:lang w:val="ru-RU"/>
        </w:rPr>
        <w:t>(или)</w:t>
      </w:r>
      <w:r w:rsidRPr="00EB0D39">
        <w:rPr>
          <w:rFonts w:cs="Times New Roman"/>
          <w:spacing w:val="-3"/>
          <w:lang w:val="ru-RU"/>
        </w:rPr>
        <w:t xml:space="preserve"> </w:t>
      </w:r>
      <w:r w:rsidRPr="00EB0D39">
        <w:rPr>
          <w:rFonts w:cs="Times New Roman"/>
          <w:spacing w:val="-1"/>
          <w:lang w:val="ru-RU"/>
        </w:rPr>
        <w:t>цветного</w:t>
      </w:r>
      <w:r w:rsidRPr="00EB0D39">
        <w:rPr>
          <w:rFonts w:cs="Times New Roman"/>
          <w:spacing w:val="1"/>
          <w:lang w:val="ru-RU"/>
        </w:rPr>
        <w:t xml:space="preserve"> </w:t>
      </w:r>
      <w:r w:rsidRPr="00EB0D39">
        <w:rPr>
          <w:rFonts w:cs="Times New Roman"/>
          <w:spacing w:val="-1"/>
          <w:lang w:val="ru-RU"/>
        </w:rPr>
        <w:t>текста);</w:t>
      </w:r>
    </w:p>
    <w:p w:rsidR="0010408C" w:rsidRPr="00EB0D39" w:rsidRDefault="0010408C" w:rsidP="00EB0D39">
      <w:pPr>
        <w:pStyle w:val="a3"/>
        <w:widowControl/>
        <w:numPr>
          <w:ilvl w:val="2"/>
          <w:numId w:val="1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«оттенки</w:t>
      </w:r>
      <w:r w:rsidRPr="00EB0D39">
        <w:rPr>
          <w:rFonts w:cs="Times New Roman"/>
          <w:spacing w:val="4"/>
          <w:lang w:val="ru-RU"/>
        </w:rPr>
        <w:t xml:space="preserve"> </w:t>
      </w:r>
      <w:r w:rsidRPr="00EB0D39">
        <w:rPr>
          <w:rFonts w:cs="Times New Roman"/>
          <w:spacing w:val="-1"/>
          <w:lang w:val="ru-RU"/>
        </w:rPr>
        <w:t>серого»</w:t>
      </w:r>
      <w:r w:rsidRPr="00EB0D39">
        <w:rPr>
          <w:rFonts w:cs="Times New Roman"/>
          <w:lang w:val="ru-RU"/>
        </w:rPr>
        <w:t xml:space="preserve"> </w:t>
      </w:r>
      <w:r w:rsidRPr="00EB0D39">
        <w:rPr>
          <w:rFonts w:cs="Times New Roman"/>
          <w:spacing w:val="-1"/>
          <w:lang w:val="ru-RU"/>
        </w:rPr>
        <w:t>(при</w:t>
      </w:r>
      <w:r w:rsidRPr="00EB0D39">
        <w:rPr>
          <w:rFonts w:cs="Times New Roman"/>
          <w:spacing w:val="4"/>
          <w:lang w:val="ru-RU"/>
        </w:rPr>
        <w:t xml:space="preserve"> </w:t>
      </w:r>
      <w:r w:rsidRPr="00EB0D39">
        <w:rPr>
          <w:rFonts w:cs="Times New Roman"/>
          <w:spacing w:val="-1"/>
          <w:lang w:val="ru-RU"/>
        </w:rPr>
        <w:t>наличии</w:t>
      </w:r>
      <w:r w:rsidRPr="00EB0D39">
        <w:rPr>
          <w:rFonts w:cs="Times New Roman"/>
          <w:spacing w:val="4"/>
          <w:lang w:val="ru-RU"/>
        </w:rPr>
        <w:t xml:space="preserve"> </w:t>
      </w:r>
      <w:r w:rsidRPr="00EB0D39">
        <w:rPr>
          <w:rFonts w:cs="Times New Roman"/>
          <w:lang w:val="ru-RU"/>
        </w:rPr>
        <w:t>в</w:t>
      </w:r>
      <w:r w:rsidRPr="00EB0D39">
        <w:rPr>
          <w:rFonts w:cs="Times New Roman"/>
          <w:spacing w:val="3"/>
          <w:lang w:val="ru-RU"/>
        </w:rPr>
        <w:t xml:space="preserve"> </w:t>
      </w:r>
      <w:r w:rsidRPr="00EB0D39">
        <w:rPr>
          <w:rFonts w:cs="Times New Roman"/>
          <w:spacing w:val="-1"/>
          <w:lang w:val="ru-RU"/>
        </w:rPr>
        <w:t>документе</w:t>
      </w:r>
      <w:r w:rsidRPr="00EB0D39">
        <w:rPr>
          <w:rFonts w:cs="Times New Roman"/>
          <w:spacing w:val="3"/>
          <w:lang w:val="ru-RU"/>
        </w:rPr>
        <w:t xml:space="preserve"> </w:t>
      </w:r>
      <w:r w:rsidRPr="00EB0D39">
        <w:rPr>
          <w:rFonts w:cs="Times New Roman"/>
          <w:spacing w:val="-1"/>
          <w:lang w:val="ru-RU"/>
        </w:rPr>
        <w:t>графических</w:t>
      </w:r>
      <w:r w:rsidRPr="00EB0D39">
        <w:rPr>
          <w:rFonts w:cs="Times New Roman"/>
          <w:spacing w:val="4"/>
          <w:lang w:val="ru-RU"/>
        </w:rPr>
        <w:t xml:space="preserve"> </w:t>
      </w:r>
      <w:r w:rsidRPr="00EB0D39">
        <w:rPr>
          <w:rFonts w:cs="Times New Roman"/>
          <w:spacing w:val="-1"/>
          <w:lang w:val="ru-RU"/>
        </w:rPr>
        <w:t>изображений,</w:t>
      </w:r>
      <w:r w:rsidRPr="00EB0D39">
        <w:rPr>
          <w:rFonts w:cs="Times New Roman"/>
          <w:spacing w:val="41"/>
          <w:lang w:val="ru-RU"/>
        </w:rPr>
        <w:t xml:space="preserve"> </w:t>
      </w:r>
      <w:r w:rsidRPr="00EB0D39">
        <w:rPr>
          <w:rFonts w:cs="Times New Roman"/>
          <w:spacing w:val="-1"/>
          <w:lang w:val="ru-RU"/>
        </w:rPr>
        <w:t>отличных</w:t>
      </w:r>
      <w:r w:rsidRPr="00EB0D39">
        <w:rPr>
          <w:rFonts w:cs="Times New Roman"/>
          <w:spacing w:val="-3"/>
          <w:lang w:val="ru-RU"/>
        </w:rPr>
        <w:t xml:space="preserve"> </w:t>
      </w:r>
      <w:r w:rsidRPr="00EB0D39">
        <w:rPr>
          <w:rFonts w:cs="Times New Roman"/>
          <w:lang w:val="ru-RU"/>
        </w:rPr>
        <w:t>от</w:t>
      </w:r>
      <w:r w:rsidRPr="00EB0D39">
        <w:rPr>
          <w:rFonts w:cs="Times New Roman"/>
          <w:spacing w:val="-1"/>
          <w:lang w:val="ru-RU"/>
        </w:rPr>
        <w:t xml:space="preserve"> цветного</w:t>
      </w:r>
      <w:r w:rsidRPr="00EB0D39">
        <w:rPr>
          <w:rFonts w:cs="Times New Roman"/>
          <w:spacing w:val="1"/>
          <w:lang w:val="ru-RU"/>
        </w:rPr>
        <w:t xml:space="preserve"> </w:t>
      </w:r>
      <w:r w:rsidRPr="00EB0D39">
        <w:rPr>
          <w:rFonts w:cs="Times New Roman"/>
          <w:spacing w:val="-1"/>
          <w:lang w:val="ru-RU"/>
        </w:rPr>
        <w:t>графического</w:t>
      </w:r>
      <w:r w:rsidRPr="00EB0D39">
        <w:rPr>
          <w:rFonts w:cs="Times New Roman"/>
          <w:spacing w:val="-3"/>
          <w:lang w:val="ru-RU"/>
        </w:rPr>
        <w:t xml:space="preserve"> </w:t>
      </w:r>
      <w:r w:rsidRPr="00EB0D39">
        <w:rPr>
          <w:rFonts w:cs="Times New Roman"/>
          <w:spacing w:val="-1"/>
          <w:lang w:val="ru-RU"/>
        </w:rPr>
        <w:t>изображения);</w:t>
      </w:r>
    </w:p>
    <w:p w:rsidR="0010408C" w:rsidRPr="00EB0D39" w:rsidRDefault="0010408C" w:rsidP="00EB0D39">
      <w:pPr>
        <w:pStyle w:val="a3"/>
        <w:widowControl/>
        <w:numPr>
          <w:ilvl w:val="2"/>
          <w:numId w:val="1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«цветной»</w:t>
      </w:r>
      <w:r w:rsidRPr="00EB0D39">
        <w:rPr>
          <w:rFonts w:cs="Times New Roman"/>
          <w:spacing w:val="31"/>
          <w:lang w:val="ru-RU"/>
        </w:rPr>
        <w:t xml:space="preserve"> </w:t>
      </w:r>
      <w:r w:rsidRPr="00EB0D39">
        <w:rPr>
          <w:rFonts w:cs="Times New Roman"/>
          <w:spacing w:val="-1"/>
          <w:lang w:val="ru-RU"/>
        </w:rPr>
        <w:t>или</w:t>
      </w:r>
      <w:r w:rsidRPr="00EB0D39">
        <w:rPr>
          <w:rFonts w:cs="Times New Roman"/>
          <w:spacing w:val="35"/>
          <w:lang w:val="ru-RU"/>
        </w:rPr>
        <w:t xml:space="preserve"> </w:t>
      </w:r>
      <w:r w:rsidRPr="00EB0D39">
        <w:rPr>
          <w:rFonts w:cs="Times New Roman"/>
          <w:spacing w:val="-1"/>
          <w:lang w:val="ru-RU"/>
        </w:rPr>
        <w:t>«режим</w:t>
      </w:r>
      <w:r w:rsidRPr="00EB0D39">
        <w:rPr>
          <w:rFonts w:cs="Times New Roman"/>
          <w:spacing w:val="32"/>
          <w:lang w:val="ru-RU"/>
        </w:rPr>
        <w:t xml:space="preserve"> </w:t>
      </w:r>
      <w:r w:rsidRPr="00EB0D39">
        <w:rPr>
          <w:rFonts w:cs="Times New Roman"/>
          <w:spacing w:val="-1"/>
          <w:lang w:val="ru-RU"/>
        </w:rPr>
        <w:t>полной</w:t>
      </w:r>
      <w:r w:rsidRPr="00EB0D39">
        <w:rPr>
          <w:rFonts w:cs="Times New Roman"/>
          <w:spacing w:val="33"/>
          <w:lang w:val="ru-RU"/>
        </w:rPr>
        <w:t xml:space="preserve"> </w:t>
      </w:r>
      <w:r w:rsidRPr="00EB0D39">
        <w:rPr>
          <w:rFonts w:cs="Times New Roman"/>
          <w:spacing w:val="-1"/>
          <w:lang w:val="ru-RU"/>
        </w:rPr>
        <w:t>цветопередачи»</w:t>
      </w:r>
      <w:r w:rsidRPr="00EB0D39">
        <w:rPr>
          <w:rFonts w:cs="Times New Roman"/>
          <w:spacing w:val="34"/>
          <w:lang w:val="ru-RU"/>
        </w:rPr>
        <w:t xml:space="preserve"> </w:t>
      </w:r>
      <w:r w:rsidRPr="00EB0D39">
        <w:rPr>
          <w:rFonts w:cs="Times New Roman"/>
          <w:spacing w:val="-2"/>
          <w:lang w:val="ru-RU"/>
        </w:rPr>
        <w:t>(при</w:t>
      </w:r>
      <w:r w:rsidRPr="00EB0D39">
        <w:rPr>
          <w:rFonts w:cs="Times New Roman"/>
          <w:spacing w:val="33"/>
          <w:lang w:val="ru-RU"/>
        </w:rPr>
        <w:t xml:space="preserve"> </w:t>
      </w:r>
      <w:r w:rsidRPr="00EB0D39">
        <w:rPr>
          <w:rFonts w:cs="Times New Roman"/>
          <w:spacing w:val="-1"/>
          <w:lang w:val="ru-RU"/>
        </w:rPr>
        <w:t>наличии</w:t>
      </w:r>
      <w:r w:rsidRPr="00EB0D39">
        <w:rPr>
          <w:rFonts w:cs="Times New Roman"/>
          <w:spacing w:val="35"/>
          <w:lang w:val="ru-RU"/>
        </w:rPr>
        <w:t xml:space="preserve"> </w:t>
      </w:r>
      <w:r w:rsidRPr="00EB0D39">
        <w:rPr>
          <w:rFonts w:cs="Times New Roman"/>
          <w:lang w:val="ru-RU"/>
        </w:rPr>
        <w:t>в</w:t>
      </w:r>
      <w:r w:rsidRPr="00EB0D39">
        <w:rPr>
          <w:rFonts w:cs="Times New Roman"/>
          <w:spacing w:val="32"/>
          <w:lang w:val="ru-RU"/>
        </w:rPr>
        <w:t xml:space="preserve"> </w:t>
      </w:r>
      <w:r w:rsidRPr="00EB0D39">
        <w:rPr>
          <w:rFonts w:cs="Times New Roman"/>
          <w:spacing w:val="-1"/>
          <w:lang w:val="ru-RU"/>
        </w:rPr>
        <w:t>документе</w:t>
      </w:r>
      <w:r w:rsidRPr="00EB0D39">
        <w:rPr>
          <w:rFonts w:cs="Times New Roman"/>
          <w:spacing w:val="45"/>
          <w:lang w:val="ru-RU"/>
        </w:rPr>
        <w:t xml:space="preserve"> </w:t>
      </w:r>
      <w:r w:rsidRPr="00EB0D39">
        <w:rPr>
          <w:rFonts w:cs="Times New Roman"/>
          <w:spacing w:val="-1"/>
          <w:lang w:val="ru-RU"/>
        </w:rPr>
        <w:t>цветных</w:t>
      </w:r>
      <w:r w:rsidRPr="00EB0D39">
        <w:rPr>
          <w:rFonts w:cs="Times New Roman"/>
          <w:spacing w:val="1"/>
          <w:lang w:val="ru-RU"/>
        </w:rPr>
        <w:t xml:space="preserve"> </w:t>
      </w:r>
      <w:r w:rsidRPr="00EB0D39">
        <w:rPr>
          <w:rFonts w:cs="Times New Roman"/>
          <w:spacing w:val="-1"/>
          <w:lang w:val="ru-RU"/>
        </w:rPr>
        <w:t>графических</w:t>
      </w:r>
      <w:r w:rsidRPr="00EB0D39">
        <w:rPr>
          <w:rFonts w:cs="Times New Roman"/>
          <w:spacing w:val="-3"/>
          <w:lang w:val="ru-RU"/>
        </w:rPr>
        <w:t xml:space="preserve"> </w:t>
      </w:r>
      <w:r w:rsidRPr="00EB0D39">
        <w:rPr>
          <w:rFonts w:cs="Times New Roman"/>
          <w:spacing w:val="-1"/>
          <w:lang w:val="ru-RU"/>
        </w:rPr>
        <w:t>изображений</w:t>
      </w:r>
      <w:r w:rsidRPr="00EB0D39">
        <w:rPr>
          <w:rFonts w:cs="Times New Roman"/>
          <w:lang w:val="ru-RU"/>
        </w:rPr>
        <w:t xml:space="preserve"> </w:t>
      </w:r>
      <w:r w:rsidRPr="00EB0D39">
        <w:rPr>
          <w:rFonts w:cs="Times New Roman"/>
          <w:spacing w:val="-2"/>
          <w:lang w:val="ru-RU"/>
        </w:rPr>
        <w:t>либо</w:t>
      </w:r>
      <w:r w:rsidRPr="00EB0D39">
        <w:rPr>
          <w:rFonts w:cs="Times New Roman"/>
          <w:spacing w:val="1"/>
          <w:lang w:val="ru-RU"/>
        </w:rPr>
        <w:t xml:space="preserve"> </w:t>
      </w:r>
      <w:r w:rsidRPr="00EB0D39">
        <w:rPr>
          <w:rFonts w:cs="Times New Roman"/>
          <w:spacing w:val="-1"/>
          <w:lang w:val="ru-RU"/>
        </w:rPr>
        <w:t>цветного</w:t>
      </w:r>
      <w:r w:rsidRPr="00EB0D39">
        <w:rPr>
          <w:rFonts w:cs="Times New Roman"/>
          <w:spacing w:val="1"/>
          <w:lang w:val="ru-RU"/>
        </w:rPr>
        <w:t xml:space="preserve"> </w:t>
      </w:r>
      <w:r w:rsidRPr="00EB0D39">
        <w:rPr>
          <w:rFonts w:cs="Times New Roman"/>
          <w:spacing w:val="-1"/>
          <w:lang w:val="ru-RU"/>
        </w:rPr>
        <w:t>текста);</w:t>
      </w:r>
    </w:p>
    <w:p w:rsidR="0010408C" w:rsidRPr="00EB0D39" w:rsidRDefault="0010408C" w:rsidP="00EB0D39">
      <w:pPr>
        <w:pStyle w:val="a3"/>
        <w:widowControl/>
        <w:numPr>
          <w:ilvl w:val="2"/>
          <w:numId w:val="1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lastRenderedPageBreak/>
        <w:t>сохранением</w:t>
      </w:r>
      <w:r w:rsidRPr="00EB0D39">
        <w:rPr>
          <w:rFonts w:cs="Times New Roman"/>
          <w:spacing w:val="29"/>
          <w:lang w:val="ru-RU"/>
        </w:rPr>
        <w:t xml:space="preserve"> </w:t>
      </w:r>
      <w:r w:rsidRPr="00EB0D39">
        <w:rPr>
          <w:rFonts w:cs="Times New Roman"/>
          <w:spacing w:val="-1"/>
          <w:lang w:val="ru-RU"/>
        </w:rPr>
        <w:t>всех</w:t>
      </w:r>
      <w:r w:rsidRPr="00EB0D39">
        <w:rPr>
          <w:rFonts w:cs="Times New Roman"/>
          <w:spacing w:val="30"/>
          <w:lang w:val="ru-RU"/>
        </w:rPr>
        <w:t xml:space="preserve"> </w:t>
      </w:r>
      <w:r w:rsidRPr="00EB0D39">
        <w:rPr>
          <w:rFonts w:cs="Times New Roman"/>
          <w:spacing w:val="-1"/>
          <w:lang w:val="ru-RU"/>
        </w:rPr>
        <w:t>аутентичных</w:t>
      </w:r>
      <w:r w:rsidRPr="00EB0D39">
        <w:rPr>
          <w:rFonts w:cs="Times New Roman"/>
          <w:spacing w:val="30"/>
          <w:lang w:val="ru-RU"/>
        </w:rPr>
        <w:t xml:space="preserve"> </w:t>
      </w:r>
      <w:r w:rsidRPr="00EB0D39">
        <w:rPr>
          <w:rFonts w:cs="Times New Roman"/>
          <w:spacing w:val="-1"/>
          <w:lang w:val="ru-RU"/>
        </w:rPr>
        <w:t>признаков</w:t>
      </w:r>
      <w:r w:rsidRPr="00EB0D39">
        <w:rPr>
          <w:rFonts w:cs="Times New Roman"/>
          <w:spacing w:val="29"/>
          <w:lang w:val="ru-RU"/>
        </w:rPr>
        <w:t xml:space="preserve"> </w:t>
      </w:r>
      <w:r w:rsidRPr="00EB0D39">
        <w:rPr>
          <w:rFonts w:cs="Times New Roman"/>
          <w:spacing w:val="-1"/>
          <w:lang w:val="ru-RU"/>
        </w:rPr>
        <w:t>подлинности,</w:t>
      </w:r>
      <w:r w:rsidRPr="00EB0D39">
        <w:rPr>
          <w:rFonts w:cs="Times New Roman"/>
          <w:spacing w:val="29"/>
          <w:lang w:val="ru-RU"/>
        </w:rPr>
        <w:t xml:space="preserve"> </w:t>
      </w:r>
      <w:r w:rsidRPr="00EB0D39">
        <w:rPr>
          <w:rFonts w:cs="Times New Roman"/>
          <w:lang w:val="ru-RU"/>
        </w:rPr>
        <w:t>а</w:t>
      </w:r>
      <w:r w:rsidRPr="00EB0D39">
        <w:rPr>
          <w:rFonts w:cs="Times New Roman"/>
          <w:spacing w:val="29"/>
          <w:lang w:val="ru-RU"/>
        </w:rPr>
        <w:t xml:space="preserve"> </w:t>
      </w:r>
      <w:r w:rsidRPr="00EB0D39">
        <w:rPr>
          <w:rFonts w:cs="Times New Roman"/>
          <w:spacing w:val="-1"/>
          <w:lang w:val="ru-RU"/>
        </w:rPr>
        <w:t>именно:</w:t>
      </w:r>
      <w:r w:rsidRPr="00EB0D39">
        <w:rPr>
          <w:rFonts w:cs="Times New Roman"/>
          <w:spacing w:val="37"/>
          <w:lang w:val="ru-RU"/>
        </w:rPr>
        <w:t xml:space="preserve"> </w:t>
      </w:r>
      <w:r w:rsidRPr="00EB0D39">
        <w:rPr>
          <w:rFonts w:cs="Times New Roman"/>
          <w:spacing w:val="-1"/>
          <w:lang w:val="ru-RU"/>
        </w:rPr>
        <w:t>графической</w:t>
      </w:r>
      <w:r w:rsidRPr="00EB0D39">
        <w:rPr>
          <w:rFonts w:cs="Times New Roman"/>
          <w:spacing w:val="-3"/>
          <w:lang w:val="ru-RU"/>
        </w:rPr>
        <w:t xml:space="preserve"> </w:t>
      </w:r>
      <w:r w:rsidRPr="00EB0D39">
        <w:rPr>
          <w:rFonts w:cs="Times New Roman"/>
          <w:spacing w:val="-1"/>
          <w:lang w:val="ru-RU"/>
        </w:rPr>
        <w:t>подписи</w:t>
      </w:r>
      <w:r w:rsidRPr="00EB0D39">
        <w:rPr>
          <w:rFonts w:cs="Times New Roman"/>
          <w:lang w:val="ru-RU"/>
        </w:rPr>
        <w:t xml:space="preserve"> </w:t>
      </w:r>
      <w:r w:rsidRPr="00EB0D39">
        <w:rPr>
          <w:rFonts w:cs="Times New Roman"/>
          <w:spacing w:val="-1"/>
          <w:lang w:val="ru-RU"/>
        </w:rPr>
        <w:t>лица, печати, углового</w:t>
      </w:r>
      <w:r w:rsidRPr="00EB0D39">
        <w:rPr>
          <w:rFonts w:cs="Times New Roman"/>
          <w:spacing w:val="1"/>
          <w:lang w:val="ru-RU"/>
        </w:rPr>
        <w:t xml:space="preserve"> </w:t>
      </w:r>
      <w:r w:rsidRPr="00EB0D39">
        <w:rPr>
          <w:rFonts w:cs="Times New Roman"/>
          <w:spacing w:val="-1"/>
          <w:lang w:val="ru-RU"/>
        </w:rPr>
        <w:t>штампа</w:t>
      </w:r>
      <w:r w:rsidRPr="00EB0D39">
        <w:rPr>
          <w:rFonts w:cs="Times New Roman"/>
          <w:lang w:val="ru-RU"/>
        </w:rPr>
        <w:t xml:space="preserve"> </w:t>
      </w:r>
      <w:r w:rsidRPr="00EB0D39">
        <w:rPr>
          <w:rFonts w:cs="Times New Roman"/>
          <w:spacing w:val="-1"/>
          <w:lang w:val="ru-RU"/>
        </w:rPr>
        <w:t>бланка;</w:t>
      </w:r>
    </w:p>
    <w:p w:rsidR="0010408C" w:rsidRPr="00EB0D39" w:rsidRDefault="0010408C" w:rsidP="00EB0D39">
      <w:pPr>
        <w:pStyle w:val="a3"/>
        <w:widowControl/>
        <w:numPr>
          <w:ilvl w:val="2"/>
          <w:numId w:val="1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количество</w:t>
      </w:r>
      <w:r w:rsidRPr="00EB0D39">
        <w:rPr>
          <w:rFonts w:cs="Times New Roman"/>
          <w:spacing w:val="-7"/>
          <w:lang w:val="ru-RU"/>
        </w:rPr>
        <w:t xml:space="preserve"> </w:t>
      </w:r>
      <w:r w:rsidRPr="00EB0D39">
        <w:rPr>
          <w:rFonts w:cs="Times New Roman"/>
          <w:spacing w:val="-1"/>
          <w:lang w:val="ru-RU"/>
        </w:rPr>
        <w:t>файлов</w:t>
      </w:r>
      <w:r w:rsidRPr="00EB0D39">
        <w:rPr>
          <w:rFonts w:cs="Times New Roman"/>
          <w:spacing w:val="-8"/>
          <w:lang w:val="ru-RU"/>
        </w:rPr>
        <w:t xml:space="preserve"> </w:t>
      </w:r>
      <w:r w:rsidRPr="00EB0D39">
        <w:rPr>
          <w:rFonts w:cs="Times New Roman"/>
          <w:spacing w:val="-1"/>
          <w:lang w:val="ru-RU"/>
        </w:rPr>
        <w:t>должно</w:t>
      </w:r>
      <w:r w:rsidRPr="00EB0D39">
        <w:rPr>
          <w:rFonts w:cs="Times New Roman"/>
          <w:spacing w:val="-5"/>
          <w:lang w:val="ru-RU"/>
        </w:rPr>
        <w:t xml:space="preserve"> </w:t>
      </w:r>
      <w:r w:rsidRPr="00EB0D39">
        <w:rPr>
          <w:rFonts w:cs="Times New Roman"/>
          <w:spacing w:val="-1"/>
          <w:lang w:val="ru-RU"/>
        </w:rPr>
        <w:t>соответствовать</w:t>
      </w:r>
      <w:r w:rsidRPr="00EB0D39">
        <w:rPr>
          <w:rFonts w:cs="Times New Roman"/>
          <w:spacing w:val="-7"/>
          <w:lang w:val="ru-RU"/>
        </w:rPr>
        <w:t xml:space="preserve"> </w:t>
      </w:r>
      <w:r w:rsidRPr="00EB0D39">
        <w:rPr>
          <w:rFonts w:cs="Times New Roman"/>
          <w:spacing w:val="-1"/>
          <w:lang w:val="ru-RU"/>
        </w:rPr>
        <w:t>количеству</w:t>
      </w:r>
      <w:r w:rsidRPr="00EB0D39">
        <w:rPr>
          <w:rFonts w:cs="Times New Roman"/>
          <w:spacing w:val="-10"/>
          <w:lang w:val="ru-RU"/>
        </w:rPr>
        <w:t xml:space="preserve"> </w:t>
      </w:r>
      <w:r w:rsidRPr="00EB0D39">
        <w:rPr>
          <w:rFonts w:cs="Times New Roman"/>
          <w:spacing w:val="-1"/>
          <w:lang w:val="ru-RU"/>
        </w:rPr>
        <w:t>документов,</w:t>
      </w:r>
      <w:r w:rsidRPr="00EB0D39">
        <w:rPr>
          <w:rFonts w:cs="Times New Roman"/>
          <w:spacing w:val="-7"/>
          <w:lang w:val="ru-RU"/>
        </w:rPr>
        <w:t xml:space="preserve"> </w:t>
      </w:r>
      <w:r w:rsidRPr="00EB0D39">
        <w:rPr>
          <w:rFonts w:cs="Times New Roman"/>
          <w:spacing w:val="-1"/>
          <w:lang w:val="ru-RU"/>
        </w:rPr>
        <w:t>каждый</w:t>
      </w:r>
      <w:r w:rsidRPr="00EB0D39">
        <w:rPr>
          <w:rFonts w:cs="Times New Roman"/>
          <w:spacing w:val="53"/>
          <w:lang w:val="ru-RU"/>
        </w:rPr>
        <w:t xml:space="preserve"> </w:t>
      </w:r>
      <w:r w:rsidRPr="00EB0D39">
        <w:rPr>
          <w:rFonts w:cs="Times New Roman"/>
          <w:lang w:val="ru-RU"/>
        </w:rPr>
        <w:t>из</w:t>
      </w:r>
      <w:r w:rsidRPr="00EB0D39">
        <w:rPr>
          <w:rFonts w:cs="Times New Roman"/>
          <w:spacing w:val="-1"/>
          <w:lang w:val="ru-RU"/>
        </w:rPr>
        <w:t xml:space="preserve"> которых</w:t>
      </w:r>
      <w:r w:rsidRPr="00EB0D39">
        <w:rPr>
          <w:rFonts w:cs="Times New Roman"/>
          <w:spacing w:val="1"/>
          <w:lang w:val="ru-RU"/>
        </w:rPr>
        <w:t xml:space="preserve"> </w:t>
      </w:r>
      <w:r w:rsidRPr="00EB0D39">
        <w:rPr>
          <w:rFonts w:cs="Times New Roman"/>
          <w:spacing w:val="-2"/>
          <w:lang w:val="ru-RU"/>
        </w:rPr>
        <w:t>содержит</w:t>
      </w:r>
      <w:r w:rsidRPr="00EB0D39">
        <w:rPr>
          <w:rFonts w:cs="Times New Roman"/>
          <w:spacing w:val="-1"/>
          <w:lang w:val="ru-RU"/>
        </w:rPr>
        <w:t xml:space="preserve"> текстовую </w:t>
      </w:r>
      <w:r w:rsidRPr="00EB0D39">
        <w:rPr>
          <w:rFonts w:cs="Times New Roman"/>
          <w:lang w:val="ru-RU"/>
        </w:rPr>
        <w:t>и</w:t>
      </w:r>
      <w:r w:rsidRPr="00EB0D39">
        <w:rPr>
          <w:rFonts w:cs="Times New Roman"/>
          <w:spacing w:val="2"/>
          <w:lang w:val="ru-RU"/>
        </w:rPr>
        <w:t xml:space="preserve"> </w:t>
      </w:r>
      <w:r w:rsidRPr="00EB0D39">
        <w:rPr>
          <w:rFonts w:cs="Times New Roman"/>
          <w:spacing w:val="-1"/>
          <w:lang w:val="ru-RU"/>
        </w:rPr>
        <w:t>(или)</w:t>
      </w:r>
      <w:r w:rsidRPr="00EB0D39">
        <w:rPr>
          <w:rFonts w:cs="Times New Roman"/>
          <w:spacing w:val="-3"/>
          <w:lang w:val="ru-RU"/>
        </w:rPr>
        <w:t xml:space="preserve"> </w:t>
      </w:r>
      <w:r w:rsidRPr="00EB0D39">
        <w:rPr>
          <w:rFonts w:cs="Times New Roman"/>
          <w:spacing w:val="-1"/>
          <w:lang w:val="ru-RU"/>
        </w:rPr>
        <w:t>графическую информацию.</w:t>
      </w:r>
    </w:p>
    <w:p w:rsidR="0010408C" w:rsidRPr="00EB0D39" w:rsidRDefault="0010408C" w:rsidP="00EB0D39">
      <w:pPr>
        <w:pStyle w:val="a3"/>
        <w:widowControl/>
        <w:kinsoku w:val="0"/>
        <w:overflowPunct w:val="0"/>
        <w:ind w:left="0" w:firstLine="709"/>
        <w:rPr>
          <w:rFonts w:cs="Times New Roman"/>
          <w:spacing w:val="-1"/>
        </w:rPr>
      </w:pPr>
      <w:proofErr w:type="spellStart"/>
      <w:r w:rsidRPr="00EB0D39">
        <w:rPr>
          <w:rFonts w:cs="Times New Roman"/>
          <w:spacing w:val="-1"/>
        </w:rPr>
        <w:t>Электронные</w:t>
      </w:r>
      <w:proofErr w:type="spellEnd"/>
      <w:r w:rsidRPr="00EB0D39">
        <w:rPr>
          <w:rFonts w:cs="Times New Roman"/>
        </w:rPr>
        <w:t xml:space="preserve"> </w:t>
      </w:r>
      <w:proofErr w:type="spellStart"/>
      <w:r w:rsidRPr="00EB0D39">
        <w:rPr>
          <w:rFonts w:cs="Times New Roman"/>
          <w:spacing w:val="-1"/>
        </w:rPr>
        <w:t>документы</w:t>
      </w:r>
      <w:proofErr w:type="spellEnd"/>
      <w:r w:rsidRPr="00EB0D39">
        <w:rPr>
          <w:rFonts w:cs="Times New Roman"/>
          <w:spacing w:val="-3"/>
        </w:rPr>
        <w:t xml:space="preserve"> </w:t>
      </w:r>
      <w:proofErr w:type="spellStart"/>
      <w:r w:rsidRPr="00EB0D39">
        <w:rPr>
          <w:rFonts w:cs="Times New Roman"/>
          <w:spacing w:val="-1"/>
        </w:rPr>
        <w:t>должны</w:t>
      </w:r>
      <w:proofErr w:type="spellEnd"/>
      <w:r w:rsidRPr="00EB0D39">
        <w:rPr>
          <w:rFonts w:cs="Times New Roman"/>
        </w:rPr>
        <w:t xml:space="preserve"> </w:t>
      </w:r>
      <w:proofErr w:type="spellStart"/>
      <w:r w:rsidRPr="00EB0D39">
        <w:rPr>
          <w:rFonts w:cs="Times New Roman"/>
          <w:spacing w:val="-1"/>
        </w:rPr>
        <w:t>обеспечивать</w:t>
      </w:r>
      <w:proofErr w:type="spellEnd"/>
      <w:r w:rsidRPr="00EB0D39">
        <w:rPr>
          <w:rFonts w:cs="Times New Roman"/>
          <w:spacing w:val="-1"/>
        </w:rPr>
        <w:t>:</w:t>
      </w:r>
    </w:p>
    <w:p w:rsidR="0010408C" w:rsidRPr="00EB0D39" w:rsidRDefault="0010408C" w:rsidP="00EB0D39">
      <w:pPr>
        <w:pStyle w:val="a3"/>
        <w:widowControl/>
        <w:numPr>
          <w:ilvl w:val="2"/>
          <w:numId w:val="1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возможность</w:t>
      </w:r>
      <w:r w:rsidRPr="00EB0D39">
        <w:rPr>
          <w:rFonts w:cs="Times New Roman"/>
          <w:spacing w:val="-4"/>
          <w:lang w:val="ru-RU"/>
        </w:rPr>
        <w:t xml:space="preserve"> </w:t>
      </w:r>
      <w:r w:rsidRPr="00EB0D39">
        <w:rPr>
          <w:rFonts w:cs="Times New Roman"/>
          <w:spacing w:val="-1"/>
          <w:lang w:val="ru-RU"/>
        </w:rPr>
        <w:t>идентифицировать</w:t>
      </w:r>
      <w:r w:rsidRPr="00EB0D39">
        <w:rPr>
          <w:rFonts w:cs="Times New Roman"/>
          <w:spacing w:val="-5"/>
          <w:lang w:val="ru-RU"/>
        </w:rPr>
        <w:t xml:space="preserve"> </w:t>
      </w:r>
      <w:r w:rsidRPr="00EB0D39">
        <w:rPr>
          <w:rFonts w:cs="Times New Roman"/>
          <w:spacing w:val="-1"/>
          <w:lang w:val="ru-RU"/>
        </w:rPr>
        <w:t>документ</w:t>
      </w:r>
      <w:r w:rsidRPr="00EB0D39">
        <w:rPr>
          <w:rFonts w:cs="Times New Roman"/>
          <w:spacing w:val="-4"/>
          <w:lang w:val="ru-RU"/>
        </w:rPr>
        <w:t xml:space="preserve"> </w:t>
      </w:r>
      <w:r w:rsidRPr="00EB0D39">
        <w:rPr>
          <w:rFonts w:cs="Times New Roman"/>
          <w:lang w:val="ru-RU"/>
        </w:rPr>
        <w:t>и</w:t>
      </w:r>
      <w:r w:rsidRPr="00EB0D39">
        <w:rPr>
          <w:rFonts w:cs="Times New Roman"/>
          <w:spacing w:val="-5"/>
          <w:lang w:val="ru-RU"/>
        </w:rPr>
        <w:t xml:space="preserve"> </w:t>
      </w:r>
      <w:r w:rsidRPr="00EB0D39">
        <w:rPr>
          <w:rFonts w:cs="Times New Roman"/>
          <w:spacing w:val="-1"/>
          <w:lang w:val="ru-RU"/>
        </w:rPr>
        <w:t>количество</w:t>
      </w:r>
      <w:r w:rsidRPr="00EB0D39">
        <w:rPr>
          <w:rFonts w:cs="Times New Roman"/>
          <w:spacing w:val="-3"/>
          <w:lang w:val="ru-RU"/>
        </w:rPr>
        <w:t xml:space="preserve"> </w:t>
      </w:r>
      <w:r w:rsidRPr="00EB0D39">
        <w:rPr>
          <w:rFonts w:cs="Times New Roman"/>
          <w:spacing w:val="-1"/>
          <w:lang w:val="ru-RU"/>
        </w:rPr>
        <w:t>листов</w:t>
      </w:r>
      <w:r w:rsidRPr="00EB0D39">
        <w:rPr>
          <w:rFonts w:cs="Times New Roman"/>
          <w:spacing w:val="-4"/>
          <w:lang w:val="ru-RU"/>
        </w:rPr>
        <w:t xml:space="preserve"> </w:t>
      </w:r>
      <w:r w:rsidRPr="00EB0D39">
        <w:rPr>
          <w:rFonts w:cs="Times New Roman"/>
          <w:lang w:val="ru-RU"/>
        </w:rPr>
        <w:t>в</w:t>
      </w:r>
      <w:r w:rsidRPr="00EB0D39">
        <w:rPr>
          <w:rFonts w:cs="Times New Roman"/>
          <w:spacing w:val="-6"/>
          <w:lang w:val="ru-RU"/>
        </w:rPr>
        <w:t xml:space="preserve"> </w:t>
      </w:r>
      <w:r w:rsidRPr="00EB0D39">
        <w:rPr>
          <w:rFonts w:cs="Times New Roman"/>
          <w:spacing w:val="-1"/>
          <w:lang w:val="ru-RU"/>
        </w:rPr>
        <w:t>документе;</w:t>
      </w:r>
    </w:p>
    <w:p w:rsidR="0010408C" w:rsidRPr="00EB0D39" w:rsidRDefault="0010408C" w:rsidP="00EB0D39">
      <w:pPr>
        <w:pStyle w:val="a3"/>
        <w:widowControl/>
        <w:numPr>
          <w:ilvl w:val="2"/>
          <w:numId w:val="14"/>
        </w:numPr>
        <w:kinsoku w:val="0"/>
        <w:overflowPunct w:val="0"/>
        <w:autoSpaceDE w:val="0"/>
        <w:autoSpaceDN w:val="0"/>
        <w:adjustRightInd w:val="0"/>
        <w:ind w:left="0" w:firstLine="709"/>
        <w:jc w:val="both"/>
        <w:rPr>
          <w:rFonts w:cs="Times New Roman"/>
          <w:spacing w:val="-1"/>
          <w:lang w:val="ru-RU"/>
        </w:rPr>
      </w:pPr>
      <w:r w:rsidRPr="00EB0D39">
        <w:rPr>
          <w:rFonts w:cs="Times New Roman"/>
          <w:spacing w:val="-1"/>
          <w:lang w:val="ru-RU"/>
        </w:rPr>
        <w:t>для</w:t>
      </w:r>
      <w:r w:rsidRPr="00EB0D39">
        <w:rPr>
          <w:rFonts w:cs="Times New Roman"/>
          <w:spacing w:val="66"/>
          <w:lang w:val="ru-RU"/>
        </w:rPr>
        <w:t xml:space="preserve"> </w:t>
      </w:r>
      <w:r w:rsidRPr="00EB0D39">
        <w:rPr>
          <w:rFonts w:cs="Times New Roman"/>
          <w:spacing w:val="-1"/>
          <w:lang w:val="ru-RU"/>
        </w:rPr>
        <w:t>документов,</w:t>
      </w:r>
      <w:r w:rsidRPr="00EB0D39">
        <w:rPr>
          <w:rFonts w:cs="Times New Roman"/>
          <w:spacing w:val="65"/>
          <w:lang w:val="ru-RU"/>
        </w:rPr>
        <w:t xml:space="preserve"> </w:t>
      </w:r>
      <w:r w:rsidRPr="00EB0D39">
        <w:rPr>
          <w:rFonts w:cs="Times New Roman"/>
          <w:spacing w:val="-1"/>
          <w:lang w:val="ru-RU"/>
        </w:rPr>
        <w:t>содержащих</w:t>
      </w:r>
      <w:r w:rsidRPr="00EB0D39">
        <w:rPr>
          <w:rFonts w:cs="Times New Roman"/>
          <w:spacing w:val="69"/>
          <w:lang w:val="ru-RU"/>
        </w:rPr>
        <w:t xml:space="preserve"> </w:t>
      </w:r>
      <w:r w:rsidRPr="00EB0D39">
        <w:rPr>
          <w:rFonts w:cs="Times New Roman"/>
          <w:spacing w:val="-1"/>
          <w:lang w:val="ru-RU"/>
        </w:rPr>
        <w:t>структурированные</w:t>
      </w:r>
      <w:r w:rsidRPr="00EB0D39">
        <w:rPr>
          <w:rFonts w:cs="Times New Roman"/>
          <w:spacing w:val="68"/>
          <w:lang w:val="ru-RU"/>
        </w:rPr>
        <w:t xml:space="preserve"> </w:t>
      </w:r>
      <w:r w:rsidRPr="00EB0D39">
        <w:rPr>
          <w:rFonts w:cs="Times New Roman"/>
          <w:spacing w:val="-1"/>
          <w:lang w:val="ru-RU"/>
        </w:rPr>
        <w:t>по</w:t>
      </w:r>
      <w:r w:rsidRPr="00EB0D39">
        <w:rPr>
          <w:rFonts w:cs="Times New Roman"/>
          <w:spacing w:val="67"/>
          <w:lang w:val="ru-RU"/>
        </w:rPr>
        <w:t xml:space="preserve"> </w:t>
      </w:r>
      <w:r w:rsidRPr="00EB0D39">
        <w:rPr>
          <w:rFonts w:cs="Times New Roman"/>
          <w:lang w:val="ru-RU"/>
        </w:rPr>
        <w:t>частям,</w:t>
      </w:r>
      <w:r w:rsidRPr="00EB0D39">
        <w:rPr>
          <w:rFonts w:cs="Times New Roman"/>
          <w:spacing w:val="66"/>
          <w:lang w:val="ru-RU"/>
        </w:rPr>
        <w:t xml:space="preserve"> </w:t>
      </w:r>
      <w:r w:rsidRPr="00EB0D39">
        <w:rPr>
          <w:rFonts w:cs="Times New Roman"/>
          <w:spacing w:val="-1"/>
          <w:lang w:val="ru-RU"/>
        </w:rPr>
        <w:t>главам,</w:t>
      </w:r>
      <w:r w:rsidRPr="00EB0D39">
        <w:rPr>
          <w:rFonts w:cs="Times New Roman"/>
          <w:spacing w:val="31"/>
          <w:lang w:val="ru-RU"/>
        </w:rPr>
        <w:t xml:space="preserve"> </w:t>
      </w:r>
      <w:r w:rsidRPr="00EB0D39">
        <w:rPr>
          <w:rFonts w:cs="Times New Roman"/>
          <w:spacing w:val="-1"/>
          <w:lang w:val="ru-RU"/>
        </w:rPr>
        <w:t>разделам</w:t>
      </w:r>
      <w:r w:rsidRPr="00EB0D39">
        <w:rPr>
          <w:rFonts w:cs="Times New Roman"/>
          <w:spacing w:val="21"/>
          <w:lang w:val="ru-RU"/>
        </w:rPr>
        <w:t xml:space="preserve"> </w:t>
      </w:r>
      <w:r w:rsidRPr="00EB0D39">
        <w:rPr>
          <w:rFonts w:cs="Times New Roman"/>
          <w:spacing w:val="-1"/>
          <w:lang w:val="ru-RU"/>
        </w:rPr>
        <w:t>(подразделам)</w:t>
      </w:r>
      <w:r w:rsidRPr="00EB0D39">
        <w:rPr>
          <w:rFonts w:cs="Times New Roman"/>
          <w:spacing w:val="21"/>
          <w:lang w:val="ru-RU"/>
        </w:rPr>
        <w:t xml:space="preserve"> </w:t>
      </w:r>
      <w:r w:rsidRPr="00EB0D39">
        <w:rPr>
          <w:rFonts w:cs="Times New Roman"/>
          <w:spacing w:val="-1"/>
          <w:lang w:val="ru-RU"/>
        </w:rPr>
        <w:t>данные</w:t>
      </w:r>
      <w:r w:rsidRPr="00EB0D39">
        <w:rPr>
          <w:rFonts w:cs="Times New Roman"/>
          <w:spacing w:val="20"/>
          <w:lang w:val="ru-RU"/>
        </w:rPr>
        <w:t xml:space="preserve"> </w:t>
      </w:r>
      <w:r w:rsidRPr="00EB0D39">
        <w:rPr>
          <w:rFonts w:cs="Times New Roman"/>
          <w:lang w:val="ru-RU"/>
        </w:rPr>
        <w:t>и</w:t>
      </w:r>
      <w:r w:rsidRPr="00EB0D39">
        <w:rPr>
          <w:rFonts w:cs="Times New Roman"/>
          <w:spacing w:val="20"/>
          <w:lang w:val="ru-RU"/>
        </w:rPr>
        <w:t xml:space="preserve"> </w:t>
      </w:r>
      <w:r w:rsidRPr="00EB0D39">
        <w:rPr>
          <w:rFonts w:cs="Times New Roman"/>
          <w:spacing w:val="-1"/>
          <w:lang w:val="ru-RU"/>
        </w:rPr>
        <w:t>закладки,</w:t>
      </w:r>
      <w:r w:rsidRPr="00EB0D39">
        <w:rPr>
          <w:rFonts w:cs="Times New Roman"/>
          <w:spacing w:val="19"/>
          <w:lang w:val="ru-RU"/>
        </w:rPr>
        <w:t xml:space="preserve"> </w:t>
      </w:r>
      <w:r w:rsidRPr="00EB0D39">
        <w:rPr>
          <w:rFonts w:cs="Times New Roman"/>
          <w:spacing w:val="-1"/>
          <w:lang w:val="ru-RU"/>
        </w:rPr>
        <w:t>обеспечивающие</w:t>
      </w:r>
      <w:r w:rsidRPr="00EB0D39">
        <w:rPr>
          <w:rFonts w:cs="Times New Roman"/>
          <w:spacing w:val="21"/>
          <w:lang w:val="ru-RU"/>
        </w:rPr>
        <w:t xml:space="preserve"> </w:t>
      </w:r>
      <w:r w:rsidRPr="00EB0D39">
        <w:rPr>
          <w:rFonts w:cs="Times New Roman"/>
          <w:spacing w:val="-2"/>
          <w:lang w:val="ru-RU"/>
        </w:rPr>
        <w:t>переходы</w:t>
      </w:r>
      <w:r w:rsidRPr="00EB0D39">
        <w:rPr>
          <w:rFonts w:cs="Times New Roman"/>
          <w:spacing w:val="23"/>
          <w:lang w:val="ru-RU"/>
        </w:rPr>
        <w:t xml:space="preserve"> </w:t>
      </w:r>
      <w:r w:rsidRPr="00EB0D39">
        <w:rPr>
          <w:rFonts w:cs="Times New Roman"/>
          <w:spacing w:val="-2"/>
          <w:lang w:val="ru-RU"/>
        </w:rPr>
        <w:t>по</w:t>
      </w:r>
      <w:r w:rsidRPr="00EB0D39">
        <w:rPr>
          <w:rFonts w:cs="Times New Roman"/>
          <w:spacing w:val="69"/>
          <w:lang w:val="ru-RU"/>
        </w:rPr>
        <w:t xml:space="preserve"> </w:t>
      </w:r>
      <w:r w:rsidRPr="00EB0D39">
        <w:rPr>
          <w:rFonts w:cs="Times New Roman"/>
          <w:spacing w:val="-1"/>
          <w:lang w:val="ru-RU"/>
        </w:rPr>
        <w:t xml:space="preserve">оглавлению </w:t>
      </w:r>
      <w:r w:rsidRPr="00EB0D39">
        <w:rPr>
          <w:rFonts w:cs="Times New Roman"/>
          <w:lang w:val="ru-RU"/>
        </w:rPr>
        <w:t xml:space="preserve">и </w:t>
      </w:r>
      <w:r w:rsidRPr="00EB0D39">
        <w:rPr>
          <w:rFonts w:cs="Times New Roman"/>
          <w:spacing w:val="-1"/>
          <w:lang w:val="ru-RU"/>
        </w:rPr>
        <w:t>(или)</w:t>
      </w:r>
      <w:r w:rsidRPr="00EB0D39">
        <w:rPr>
          <w:rFonts w:cs="Times New Roman"/>
          <w:spacing w:val="-3"/>
          <w:lang w:val="ru-RU"/>
        </w:rPr>
        <w:t xml:space="preserve"> </w:t>
      </w:r>
      <w:r w:rsidRPr="00EB0D39">
        <w:rPr>
          <w:rFonts w:cs="Times New Roman"/>
          <w:lang w:val="ru-RU"/>
        </w:rPr>
        <w:t xml:space="preserve">к </w:t>
      </w:r>
      <w:r w:rsidRPr="00EB0D39">
        <w:rPr>
          <w:rFonts w:cs="Times New Roman"/>
          <w:spacing w:val="-1"/>
          <w:lang w:val="ru-RU"/>
        </w:rPr>
        <w:t>содержащимся</w:t>
      </w:r>
      <w:r w:rsidRPr="00EB0D39">
        <w:rPr>
          <w:rFonts w:cs="Times New Roman"/>
          <w:lang w:val="ru-RU"/>
        </w:rPr>
        <w:t xml:space="preserve"> в</w:t>
      </w:r>
      <w:r w:rsidRPr="00EB0D39">
        <w:rPr>
          <w:rFonts w:cs="Times New Roman"/>
          <w:spacing w:val="-2"/>
          <w:lang w:val="ru-RU"/>
        </w:rPr>
        <w:t xml:space="preserve"> </w:t>
      </w:r>
      <w:r w:rsidRPr="00EB0D39">
        <w:rPr>
          <w:rFonts w:cs="Times New Roman"/>
          <w:lang w:val="ru-RU"/>
        </w:rPr>
        <w:t xml:space="preserve">тексте </w:t>
      </w:r>
      <w:r w:rsidRPr="00EB0D39">
        <w:rPr>
          <w:rFonts w:cs="Times New Roman"/>
          <w:spacing w:val="-1"/>
          <w:lang w:val="ru-RU"/>
        </w:rPr>
        <w:t>рисункам</w:t>
      </w:r>
      <w:r w:rsidRPr="00EB0D39">
        <w:rPr>
          <w:rFonts w:cs="Times New Roman"/>
          <w:spacing w:val="-3"/>
          <w:lang w:val="ru-RU"/>
        </w:rPr>
        <w:t xml:space="preserve"> </w:t>
      </w:r>
      <w:r w:rsidRPr="00EB0D39">
        <w:rPr>
          <w:rFonts w:cs="Times New Roman"/>
          <w:lang w:val="ru-RU"/>
        </w:rPr>
        <w:t xml:space="preserve">и </w:t>
      </w:r>
      <w:r w:rsidRPr="00EB0D39">
        <w:rPr>
          <w:rFonts w:cs="Times New Roman"/>
          <w:spacing w:val="-1"/>
          <w:lang w:val="ru-RU"/>
        </w:rPr>
        <w:t>таблицам.</w:t>
      </w:r>
    </w:p>
    <w:p w:rsidR="0010408C" w:rsidRDefault="0010408C" w:rsidP="00EB0D39">
      <w:pPr>
        <w:pStyle w:val="a3"/>
        <w:widowControl/>
        <w:kinsoku w:val="0"/>
        <w:overflowPunct w:val="0"/>
        <w:ind w:left="0" w:firstLine="709"/>
        <w:jc w:val="both"/>
        <w:rPr>
          <w:rFonts w:cs="Times New Roman"/>
          <w:spacing w:val="-1"/>
        </w:rPr>
      </w:pPr>
      <w:r w:rsidRPr="00EB0D39">
        <w:rPr>
          <w:rFonts w:cs="Times New Roman"/>
          <w:spacing w:val="-1"/>
          <w:lang w:val="ru-RU"/>
        </w:rPr>
        <w:t>Документы,</w:t>
      </w:r>
      <w:r w:rsidRPr="00EB0D39">
        <w:rPr>
          <w:rFonts w:cs="Times New Roman"/>
          <w:spacing w:val="51"/>
          <w:lang w:val="ru-RU"/>
        </w:rPr>
        <w:t xml:space="preserve"> </w:t>
      </w:r>
      <w:r w:rsidRPr="00EB0D39">
        <w:rPr>
          <w:rFonts w:cs="Times New Roman"/>
          <w:spacing w:val="-1"/>
          <w:lang w:val="ru-RU"/>
        </w:rPr>
        <w:t>подлежащие</w:t>
      </w:r>
      <w:r w:rsidRPr="00EB0D39">
        <w:rPr>
          <w:rFonts w:cs="Times New Roman"/>
          <w:spacing w:val="51"/>
          <w:lang w:val="ru-RU"/>
        </w:rPr>
        <w:t xml:space="preserve"> </w:t>
      </w:r>
      <w:r w:rsidRPr="00EB0D39">
        <w:rPr>
          <w:rFonts w:cs="Times New Roman"/>
          <w:spacing w:val="-1"/>
          <w:lang w:val="ru-RU"/>
        </w:rPr>
        <w:t>представлению</w:t>
      </w:r>
      <w:r w:rsidRPr="00EB0D39">
        <w:rPr>
          <w:rFonts w:cs="Times New Roman"/>
          <w:spacing w:val="50"/>
          <w:lang w:val="ru-RU"/>
        </w:rPr>
        <w:t xml:space="preserve"> </w:t>
      </w:r>
      <w:r w:rsidRPr="00EB0D39">
        <w:rPr>
          <w:rFonts w:cs="Times New Roman"/>
          <w:lang w:val="ru-RU"/>
        </w:rPr>
        <w:t>в</w:t>
      </w:r>
      <w:r w:rsidRPr="00EB0D39">
        <w:rPr>
          <w:rFonts w:cs="Times New Roman"/>
          <w:spacing w:val="51"/>
          <w:lang w:val="ru-RU"/>
        </w:rPr>
        <w:t xml:space="preserve"> </w:t>
      </w:r>
      <w:r w:rsidRPr="00EB0D39">
        <w:rPr>
          <w:rFonts w:cs="Times New Roman"/>
          <w:spacing w:val="-1"/>
          <w:lang w:val="ru-RU"/>
        </w:rPr>
        <w:t>форматах</w:t>
      </w:r>
      <w:r w:rsidRPr="00EB0D39">
        <w:rPr>
          <w:rFonts w:cs="Times New Roman"/>
          <w:spacing w:val="50"/>
          <w:lang w:val="ru-RU"/>
        </w:rPr>
        <w:t xml:space="preserve"> </w:t>
      </w:r>
      <w:proofErr w:type="spellStart"/>
      <w:r w:rsidRPr="00EB0D39">
        <w:rPr>
          <w:rFonts w:cs="Times New Roman"/>
          <w:spacing w:val="-1"/>
        </w:rPr>
        <w:t>xls</w:t>
      </w:r>
      <w:proofErr w:type="spellEnd"/>
      <w:r w:rsidRPr="00EB0D39">
        <w:rPr>
          <w:rFonts w:cs="Times New Roman"/>
          <w:spacing w:val="-1"/>
          <w:lang w:val="ru-RU"/>
        </w:rPr>
        <w:t>,</w:t>
      </w:r>
      <w:r w:rsidRPr="00EB0D39">
        <w:rPr>
          <w:rFonts w:cs="Times New Roman"/>
          <w:spacing w:val="51"/>
          <w:lang w:val="ru-RU"/>
        </w:rPr>
        <w:t xml:space="preserve"> </w:t>
      </w:r>
      <w:proofErr w:type="spellStart"/>
      <w:r w:rsidRPr="00EB0D39">
        <w:rPr>
          <w:rFonts w:cs="Times New Roman"/>
          <w:spacing w:val="-1"/>
        </w:rPr>
        <w:t>xlsx</w:t>
      </w:r>
      <w:proofErr w:type="spellEnd"/>
      <w:r w:rsidRPr="00EB0D39">
        <w:rPr>
          <w:rFonts w:cs="Times New Roman"/>
          <w:spacing w:val="50"/>
          <w:lang w:val="ru-RU"/>
        </w:rPr>
        <w:t xml:space="preserve"> </w:t>
      </w:r>
      <w:r w:rsidRPr="00EB0D39">
        <w:rPr>
          <w:rFonts w:cs="Times New Roman"/>
          <w:spacing w:val="-1"/>
          <w:lang w:val="ru-RU"/>
        </w:rPr>
        <w:t>или</w:t>
      </w:r>
      <w:r w:rsidRPr="00EB0D39">
        <w:rPr>
          <w:rFonts w:cs="Times New Roman"/>
          <w:spacing w:val="49"/>
          <w:lang w:val="ru-RU"/>
        </w:rPr>
        <w:t xml:space="preserve"> </w:t>
      </w:r>
      <w:proofErr w:type="spellStart"/>
      <w:r w:rsidRPr="00EB0D39">
        <w:rPr>
          <w:rFonts w:cs="Times New Roman"/>
          <w:spacing w:val="-1"/>
        </w:rPr>
        <w:t>ods</w:t>
      </w:r>
      <w:proofErr w:type="spellEnd"/>
      <w:r w:rsidRPr="00EB0D39">
        <w:rPr>
          <w:rFonts w:cs="Times New Roman"/>
          <w:spacing w:val="-1"/>
          <w:lang w:val="ru-RU"/>
        </w:rPr>
        <w:t>,</w:t>
      </w:r>
      <w:r w:rsidRPr="00EB0D39">
        <w:rPr>
          <w:rFonts w:cs="Times New Roman"/>
          <w:spacing w:val="33"/>
          <w:lang w:val="ru-RU"/>
        </w:rPr>
        <w:t xml:space="preserve"> </w:t>
      </w:r>
      <w:r w:rsidRPr="00EB0D39">
        <w:rPr>
          <w:rFonts w:cs="Times New Roman"/>
          <w:spacing w:val="-1"/>
          <w:lang w:val="ru-RU"/>
        </w:rPr>
        <w:t>формируются</w:t>
      </w:r>
      <w:r w:rsidRPr="00EB0D39">
        <w:rPr>
          <w:rFonts w:cs="Times New Roman"/>
          <w:lang w:val="ru-RU"/>
        </w:rPr>
        <w:t xml:space="preserve"> в</w:t>
      </w:r>
      <w:r w:rsidRPr="00EB0D39">
        <w:rPr>
          <w:rFonts w:cs="Times New Roman"/>
          <w:spacing w:val="-1"/>
          <w:lang w:val="ru-RU"/>
        </w:rPr>
        <w:t xml:space="preserve"> виде</w:t>
      </w:r>
      <w:r w:rsidRPr="00EB0D39">
        <w:rPr>
          <w:rFonts w:cs="Times New Roman"/>
          <w:lang w:val="ru-RU"/>
        </w:rPr>
        <w:t xml:space="preserve"> </w:t>
      </w:r>
      <w:r w:rsidRPr="00EB0D39">
        <w:rPr>
          <w:rFonts w:cs="Times New Roman"/>
          <w:spacing w:val="-1"/>
          <w:lang w:val="ru-RU"/>
        </w:rPr>
        <w:t>отдельного</w:t>
      </w:r>
      <w:r w:rsidRPr="00EB0D39">
        <w:rPr>
          <w:rFonts w:cs="Times New Roman"/>
          <w:spacing w:val="1"/>
          <w:lang w:val="ru-RU"/>
        </w:rPr>
        <w:t xml:space="preserve"> </w:t>
      </w:r>
      <w:r w:rsidRPr="00EB0D39">
        <w:rPr>
          <w:rFonts w:cs="Times New Roman"/>
          <w:spacing w:val="-1"/>
          <w:lang w:val="ru-RU"/>
        </w:rPr>
        <w:t>электронного</w:t>
      </w:r>
      <w:r w:rsidRPr="00EB0D39">
        <w:rPr>
          <w:rFonts w:cs="Times New Roman"/>
          <w:spacing w:val="-2"/>
          <w:lang w:val="ru-RU"/>
        </w:rPr>
        <w:t xml:space="preserve"> </w:t>
      </w:r>
      <w:r w:rsidRPr="00EB0D39">
        <w:rPr>
          <w:rFonts w:cs="Times New Roman"/>
          <w:spacing w:val="-1"/>
          <w:lang w:val="ru-RU"/>
        </w:rPr>
        <w:t>документа.</w:t>
      </w:r>
    </w:p>
    <w:p w:rsidR="00EB0D39" w:rsidRDefault="00EB0D39" w:rsidP="00EB0D39">
      <w:pPr>
        <w:pStyle w:val="a3"/>
        <w:widowControl/>
        <w:kinsoku w:val="0"/>
        <w:overflowPunct w:val="0"/>
        <w:ind w:left="0" w:firstLine="709"/>
        <w:jc w:val="both"/>
        <w:rPr>
          <w:rFonts w:cs="Times New Roman"/>
          <w:spacing w:val="-1"/>
        </w:rPr>
      </w:pPr>
    </w:p>
    <w:p w:rsidR="00EB0D39" w:rsidRPr="00EB0D39" w:rsidRDefault="00EB0D39" w:rsidP="00EB0D39">
      <w:pPr>
        <w:pStyle w:val="a3"/>
        <w:widowControl/>
        <w:kinsoku w:val="0"/>
        <w:overflowPunct w:val="0"/>
        <w:ind w:left="0" w:firstLine="709"/>
        <w:jc w:val="both"/>
        <w:rPr>
          <w:rFonts w:cs="Times New Roman"/>
          <w:spacing w:val="-1"/>
        </w:rPr>
      </w:pPr>
    </w:p>
    <w:p w:rsidR="001120E3" w:rsidRPr="00EB0D39" w:rsidRDefault="001120E3" w:rsidP="00EB0D39">
      <w:pPr>
        <w:pStyle w:val="1"/>
        <w:widowControl/>
        <w:numPr>
          <w:ilvl w:val="0"/>
          <w:numId w:val="19"/>
        </w:numPr>
        <w:kinsoku w:val="0"/>
        <w:overflowPunct w:val="0"/>
        <w:ind w:left="0" w:firstLine="0"/>
        <w:jc w:val="center"/>
        <w:rPr>
          <w:spacing w:val="-1"/>
        </w:rPr>
      </w:pPr>
      <w:r w:rsidRPr="00EB0D39">
        <w:rPr>
          <w:spacing w:val="-1"/>
        </w:rPr>
        <w:t>Состав, последовательность</w:t>
      </w:r>
      <w:r w:rsidRPr="00EB0D39">
        <w:t xml:space="preserve"> и</w:t>
      </w:r>
      <w:r w:rsidRPr="00EB0D39">
        <w:rPr>
          <w:spacing w:val="-2"/>
        </w:rPr>
        <w:t xml:space="preserve"> </w:t>
      </w:r>
      <w:r w:rsidRPr="00EB0D39">
        <w:rPr>
          <w:spacing w:val="-1"/>
        </w:rPr>
        <w:t>сроки выполнения</w:t>
      </w:r>
      <w:r w:rsidRPr="00EB0D39">
        <w:rPr>
          <w:spacing w:val="-2"/>
        </w:rPr>
        <w:t xml:space="preserve"> </w:t>
      </w:r>
      <w:r w:rsidRPr="00EB0D39">
        <w:rPr>
          <w:spacing w:val="-1"/>
        </w:rPr>
        <w:t>административных</w:t>
      </w:r>
      <w:r w:rsidRPr="00EB0D39">
        <w:rPr>
          <w:spacing w:val="49"/>
        </w:rPr>
        <w:t xml:space="preserve"> </w:t>
      </w:r>
      <w:r w:rsidRPr="00EB0D39">
        <w:rPr>
          <w:spacing w:val="-1"/>
        </w:rPr>
        <w:t>процедур</w:t>
      </w:r>
      <w:r w:rsidRPr="00EB0D39">
        <w:t xml:space="preserve"> </w:t>
      </w:r>
      <w:r w:rsidRPr="00EB0D39">
        <w:rPr>
          <w:spacing w:val="-1"/>
        </w:rPr>
        <w:t>(действий), требования</w:t>
      </w:r>
      <w:r w:rsidRPr="00EB0D39">
        <w:rPr>
          <w:spacing w:val="-2"/>
        </w:rPr>
        <w:t xml:space="preserve"> </w:t>
      </w:r>
      <w:r w:rsidRPr="00EB0D39">
        <w:t>к</w:t>
      </w:r>
      <w:r w:rsidRPr="00EB0D39">
        <w:rPr>
          <w:spacing w:val="-1"/>
        </w:rPr>
        <w:t xml:space="preserve"> порядку</w:t>
      </w:r>
      <w:r w:rsidRPr="00EB0D39">
        <w:rPr>
          <w:spacing w:val="1"/>
        </w:rPr>
        <w:t xml:space="preserve"> </w:t>
      </w:r>
      <w:r w:rsidRPr="00EB0D39">
        <w:rPr>
          <w:spacing w:val="-1"/>
        </w:rPr>
        <w:t>их</w:t>
      </w:r>
      <w:r w:rsidRPr="00EB0D39">
        <w:rPr>
          <w:spacing w:val="1"/>
        </w:rPr>
        <w:t xml:space="preserve"> </w:t>
      </w:r>
      <w:r w:rsidRPr="00EB0D39">
        <w:rPr>
          <w:spacing w:val="-2"/>
        </w:rPr>
        <w:t xml:space="preserve">выполнения, </w:t>
      </w:r>
      <w:r w:rsidRPr="00EB0D39">
        <w:t>в</w:t>
      </w:r>
      <w:r w:rsidRPr="00EB0D39">
        <w:rPr>
          <w:spacing w:val="-1"/>
        </w:rPr>
        <w:t xml:space="preserve"> </w:t>
      </w:r>
      <w:r w:rsidRPr="00EB0D39">
        <w:t xml:space="preserve">том </w:t>
      </w:r>
      <w:r w:rsidRPr="00EB0D39">
        <w:rPr>
          <w:spacing w:val="-1"/>
        </w:rPr>
        <w:t>числе особенности выполнения</w:t>
      </w:r>
      <w:r w:rsidRPr="00EB0D39">
        <w:rPr>
          <w:spacing w:val="-2"/>
        </w:rPr>
        <w:t xml:space="preserve"> </w:t>
      </w:r>
      <w:r w:rsidRPr="00EB0D39">
        <w:rPr>
          <w:spacing w:val="-1"/>
        </w:rPr>
        <w:t>административных</w:t>
      </w:r>
      <w:r w:rsidRPr="00EB0D39">
        <w:rPr>
          <w:spacing w:val="1"/>
        </w:rPr>
        <w:t xml:space="preserve"> </w:t>
      </w:r>
      <w:r w:rsidRPr="00EB0D39">
        <w:rPr>
          <w:spacing w:val="-1"/>
        </w:rPr>
        <w:t>процедур</w:t>
      </w:r>
      <w:r w:rsidRPr="00EB0D39">
        <w:t xml:space="preserve"> в</w:t>
      </w:r>
      <w:r w:rsidRPr="00EB0D39">
        <w:rPr>
          <w:spacing w:val="-4"/>
        </w:rPr>
        <w:t xml:space="preserve"> </w:t>
      </w:r>
      <w:r w:rsidRPr="00EB0D39">
        <w:rPr>
          <w:spacing w:val="-1"/>
        </w:rPr>
        <w:t>электронной форме</w:t>
      </w:r>
    </w:p>
    <w:p w:rsidR="001120E3" w:rsidRPr="00EB0D39" w:rsidRDefault="001120E3" w:rsidP="00EB0D39">
      <w:pPr>
        <w:pStyle w:val="a3"/>
        <w:widowControl/>
        <w:kinsoku w:val="0"/>
        <w:overflowPunct w:val="0"/>
        <w:ind w:left="0" w:firstLine="0"/>
        <w:jc w:val="center"/>
        <w:rPr>
          <w:rFonts w:cs="Times New Roman"/>
          <w:b/>
          <w:bCs/>
          <w:spacing w:val="35"/>
          <w:lang w:val="ru-RU"/>
        </w:rPr>
      </w:pPr>
    </w:p>
    <w:p w:rsidR="001120E3" w:rsidRPr="00EB0D39" w:rsidRDefault="001120E3" w:rsidP="00EB0D39">
      <w:pPr>
        <w:pStyle w:val="a3"/>
        <w:widowControl/>
        <w:kinsoku w:val="0"/>
        <w:overflowPunct w:val="0"/>
        <w:ind w:left="0" w:firstLine="0"/>
        <w:jc w:val="center"/>
        <w:rPr>
          <w:rFonts w:cs="Times New Roman"/>
          <w:b/>
          <w:bCs/>
          <w:spacing w:val="-1"/>
        </w:rPr>
      </w:pPr>
      <w:proofErr w:type="spellStart"/>
      <w:r w:rsidRPr="00EB0D39">
        <w:rPr>
          <w:rFonts w:cs="Times New Roman"/>
          <w:b/>
          <w:bCs/>
          <w:spacing w:val="-1"/>
        </w:rPr>
        <w:t>Исчерпывающий</w:t>
      </w:r>
      <w:proofErr w:type="spellEnd"/>
      <w:r w:rsidRPr="00EB0D39">
        <w:rPr>
          <w:rFonts w:cs="Times New Roman"/>
          <w:b/>
          <w:bCs/>
          <w:spacing w:val="-1"/>
        </w:rPr>
        <w:t xml:space="preserve"> </w:t>
      </w:r>
      <w:proofErr w:type="spellStart"/>
      <w:r w:rsidRPr="00EB0D39">
        <w:rPr>
          <w:rFonts w:cs="Times New Roman"/>
          <w:b/>
          <w:bCs/>
          <w:spacing w:val="-1"/>
        </w:rPr>
        <w:t>перечень</w:t>
      </w:r>
      <w:proofErr w:type="spellEnd"/>
      <w:r w:rsidRPr="00EB0D39">
        <w:rPr>
          <w:rFonts w:cs="Times New Roman"/>
          <w:b/>
          <w:bCs/>
          <w:spacing w:val="-4"/>
        </w:rPr>
        <w:t xml:space="preserve"> </w:t>
      </w:r>
      <w:proofErr w:type="spellStart"/>
      <w:r w:rsidRPr="00EB0D39">
        <w:rPr>
          <w:rFonts w:cs="Times New Roman"/>
          <w:b/>
          <w:bCs/>
          <w:spacing w:val="-1"/>
        </w:rPr>
        <w:t>административных</w:t>
      </w:r>
      <w:proofErr w:type="spellEnd"/>
      <w:r w:rsidRPr="00EB0D39">
        <w:rPr>
          <w:rFonts w:cs="Times New Roman"/>
          <w:b/>
          <w:bCs/>
          <w:spacing w:val="1"/>
        </w:rPr>
        <w:t xml:space="preserve"> </w:t>
      </w:r>
      <w:proofErr w:type="spellStart"/>
      <w:r w:rsidRPr="00EB0D39">
        <w:rPr>
          <w:rFonts w:cs="Times New Roman"/>
          <w:b/>
          <w:bCs/>
          <w:spacing w:val="-1"/>
        </w:rPr>
        <w:t>процедур</w:t>
      </w:r>
      <w:proofErr w:type="spellEnd"/>
    </w:p>
    <w:p w:rsidR="001120E3" w:rsidRPr="00EB0D39" w:rsidRDefault="001120E3" w:rsidP="00EB0D39">
      <w:pPr>
        <w:pStyle w:val="a3"/>
        <w:widowControl/>
        <w:kinsoku w:val="0"/>
        <w:overflowPunct w:val="0"/>
        <w:ind w:left="0" w:firstLine="0"/>
        <w:jc w:val="center"/>
        <w:rPr>
          <w:rFonts w:cs="Times New Roman"/>
        </w:rPr>
      </w:pPr>
    </w:p>
    <w:p w:rsidR="001120E3" w:rsidRPr="00EB0D39" w:rsidRDefault="001120E3" w:rsidP="00EB0D39">
      <w:pPr>
        <w:pStyle w:val="a3"/>
        <w:widowControl/>
        <w:numPr>
          <w:ilvl w:val="1"/>
          <w:numId w:val="30"/>
        </w:numPr>
        <w:kinsoku w:val="0"/>
        <w:overflowPunct w:val="0"/>
        <w:autoSpaceDE w:val="0"/>
        <w:autoSpaceDN w:val="0"/>
        <w:adjustRightInd w:val="0"/>
        <w:ind w:left="0" w:firstLine="709"/>
        <w:jc w:val="both"/>
        <w:rPr>
          <w:rFonts w:cs="Times New Roman"/>
          <w:spacing w:val="-2"/>
          <w:lang w:val="ru-RU"/>
        </w:rPr>
      </w:pPr>
      <w:r w:rsidRPr="00EB0D39">
        <w:rPr>
          <w:rFonts w:cs="Times New Roman"/>
          <w:spacing w:val="-1"/>
          <w:lang w:val="ru-RU"/>
        </w:rPr>
        <w:t>Предоставление</w:t>
      </w:r>
      <w:r w:rsidRPr="00EB0D39">
        <w:rPr>
          <w:rFonts w:cs="Times New Roman"/>
          <w:spacing w:val="66"/>
          <w:lang w:val="ru-RU"/>
        </w:rPr>
        <w:t xml:space="preserve"> </w:t>
      </w:r>
      <w:r w:rsidRPr="00EB0D39">
        <w:rPr>
          <w:rFonts w:cs="Times New Roman"/>
          <w:spacing w:val="-1"/>
          <w:lang w:val="ru-RU"/>
        </w:rPr>
        <w:t>муниципальной</w:t>
      </w:r>
      <w:r w:rsidRPr="00EB0D39">
        <w:rPr>
          <w:rFonts w:cs="Times New Roman"/>
          <w:spacing w:val="66"/>
          <w:lang w:val="ru-RU"/>
        </w:rPr>
        <w:t xml:space="preserve"> </w:t>
      </w:r>
      <w:r w:rsidRPr="00EB0D39">
        <w:rPr>
          <w:rFonts w:cs="Times New Roman"/>
          <w:spacing w:val="-2"/>
          <w:lang w:val="ru-RU"/>
        </w:rPr>
        <w:t>услуги</w:t>
      </w:r>
      <w:r w:rsidRPr="00EB0D39">
        <w:rPr>
          <w:rFonts w:cs="Times New Roman"/>
          <w:spacing w:val="67"/>
          <w:lang w:val="ru-RU"/>
        </w:rPr>
        <w:t xml:space="preserve"> </w:t>
      </w:r>
      <w:r w:rsidRPr="00EB0D39">
        <w:rPr>
          <w:rFonts w:cs="Times New Roman"/>
          <w:spacing w:val="-1"/>
          <w:lang w:val="ru-RU"/>
        </w:rPr>
        <w:t>включает</w:t>
      </w:r>
      <w:r w:rsidRPr="00EB0D39">
        <w:rPr>
          <w:rFonts w:cs="Times New Roman"/>
          <w:spacing w:val="66"/>
          <w:lang w:val="ru-RU"/>
        </w:rPr>
        <w:t xml:space="preserve"> </w:t>
      </w:r>
      <w:r w:rsidRPr="00EB0D39">
        <w:rPr>
          <w:rFonts w:cs="Times New Roman"/>
          <w:lang w:val="ru-RU"/>
        </w:rPr>
        <w:t>в</w:t>
      </w:r>
      <w:r w:rsidRPr="00EB0D39">
        <w:rPr>
          <w:rFonts w:cs="Times New Roman"/>
          <w:spacing w:val="51"/>
          <w:lang w:val="ru-RU"/>
        </w:rPr>
        <w:t xml:space="preserve"> </w:t>
      </w:r>
      <w:r w:rsidRPr="00EB0D39">
        <w:rPr>
          <w:rFonts w:cs="Times New Roman"/>
          <w:lang w:val="ru-RU"/>
        </w:rPr>
        <w:t xml:space="preserve">себя </w:t>
      </w:r>
      <w:r w:rsidRPr="00EB0D39">
        <w:rPr>
          <w:rFonts w:cs="Times New Roman"/>
          <w:spacing w:val="-1"/>
          <w:lang w:val="ru-RU"/>
        </w:rPr>
        <w:t>следующие</w:t>
      </w:r>
      <w:r w:rsidRPr="00EB0D39">
        <w:rPr>
          <w:rFonts w:cs="Times New Roman"/>
          <w:lang w:val="ru-RU"/>
        </w:rPr>
        <w:t xml:space="preserve"> </w:t>
      </w:r>
      <w:r w:rsidRPr="00EB0D39">
        <w:rPr>
          <w:rFonts w:cs="Times New Roman"/>
          <w:spacing w:val="-1"/>
          <w:lang w:val="ru-RU"/>
        </w:rPr>
        <w:t>административные</w:t>
      </w:r>
      <w:r w:rsidRPr="00EB0D39">
        <w:rPr>
          <w:rFonts w:cs="Times New Roman"/>
          <w:lang w:val="ru-RU"/>
        </w:rPr>
        <w:t xml:space="preserve"> </w:t>
      </w:r>
      <w:r w:rsidRPr="00EB0D39">
        <w:rPr>
          <w:rFonts w:cs="Times New Roman"/>
          <w:spacing w:val="-2"/>
          <w:lang w:val="ru-RU"/>
        </w:rPr>
        <w:t>процедуры:</w:t>
      </w:r>
    </w:p>
    <w:p w:rsidR="001120E3" w:rsidRPr="00EB0D39" w:rsidRDefault="001120E3" w:rsidP="00EB0D39">
      <w:pPr>
        <w:pStyle w:val="a3"/>
        <w:widowControl/>
        <w:kinsoku w:val="0"/>
        <w:overflowPunct w:val="0"/>
        <w:ind w:left="0" w:firstLine="709"/>
        <w:rPr>
          <w:rFonts w:cs="Times New Roman"/>
          <w:spacing w:val="-1"/>
          <w:lang w:val="ru-RU"/>
        </w:rPr>
      </w:pPr>
      <w:r w:rsidRPr="00EB0D39">
        <w:rPr>
          <w:rFonts w:cs="Times New Roman"/>
          <w:spacing w:val="-1"/>
          <w:lang w:val="ru-RU"/>
        </w:rPr>
        <w:t>1)  проверка</w:t>
      </w:r>
      <w:r w:rsidRPr="00EB0D39">
        <w:rPr>
          <w:rFonts w:cs="Times New Roman"/>
          <w:spacing w:val="-3"/>
          <w:lang w:val="ru-RU"/>
        </w:rPr>
        <w:t xml:space="preserve"> </w:t>
      </w:r>
      <w:r w:rsidRPr="00EB0D39">
        <w:rPr>
          <w:rFonts w:cs="Times New Roman"/>
          <w:spacing w:val="-1"/>
          <w:lang w:val="ru-RU"/>
        </w:rPr>
        <w:t xml:space="preserve">документов </w:t>
      </w:r>
      <w:r w:rsidRPr="00EB0D39">
        <w:rPr>
          <w:rFonts w:cs="Times New Roman"/>
          <w:lang w:val="ru-RU"/>
        </w:rPr>
        <w:t xml:space="preserve">и </w:t>
      </w:r>
      <w:r w:rsidRPr="00EB0D39">
        <w:rPr>
          <w:rFonts w:cs="Times New Roman"/>
          <w:spacing w:val="-1"/>
          <w:lang w:val="ru-RU"/>
        </w:rPr>
        <w:t>регистрация</w:t>
      </w:r>
      <w:r w:rsidRPr="00EB0D39">
        <w:rPr>
          <w:rFonts w:cs="Times New Roman"/>
          <w:lang w:val="ru-RU"/>
        </w:rPr>
        <w:t xml:space="preserve"> </w:t>
      </w:r>
      <w:r w:rsidRPr="00EB0D39">
        <w:rPr>
          <w:rFonts w:cs="Times New Roman"/>
          <w:spacing w:val="-1"/>
          <w:lang w:val="ru-RU"/>
        </w:rPr>
        <w:t>заявления;</w:t>
      </w:r>
    </w:p>
    <w:p w:rsidR="001120E3" w:rsidRPr="00EB0D39" w:rsidRDefault="001120E3" w:rsidP="00EB0D39">
      <w:pPr>
        <w:pStyle w:val="a3"/>
        <w:widowControl/>
        <w:ind w:left="0" w:firstLine="709"/>
        <w:rPr>
          <w:rFonts w:cs="Times New Roman"/>
          <w:spacing w:val="-1"/>
          <w:lang w:val="ru-RU"/>
        </w:rPr>
      </w:pPr>
      <w:r w:rsidRPr="00EB0D39">
        <w:rPr>
          <w:rFonts w:cs="Times New Roman"/>
          <w:spacing w:val="-1"/>
          <w:lang w:val="ru-RU"/>
        </w:rPr>
        <w:t>2)  рассмотрение документов и сведений;</w:t>
      </w:r>
    </w:p>
    <w:p w:rsidR="001120E3" w:rsidRPr="00EB0D39" w:rsidRDefault="001120E3" w:rsidP="00EB0D39">
      <w:pPr>
        <w:pStyle w:val="a3"/>
        <w:widowControl/>
        <w:kinsoku w:val="0"/>
        <w:overflowPunct w:val="0"/>
        <w:ind w:left="0" w:firstLine="709"/>
        <w:jc w:val="both"/>
        <w:rPr>
          <w:rFonts w:cs="Times New Roman"/>
          <w:spacing w:val="-1"/>
          <w:lang w:val="ru-RU"/>
        </w:rPr>
      </w:pPr>
      <w:r w:rsidRPr="00EB0D39">
        <w:rPr>
          <w:rFonts w:cs="Times New Roman"/>
          <w:spacing w:val="-1"/>
          <w:lang w:val="ru-RU"/>
        </w:rPr>
        <w:t>3)</w:t>
      </w:r>
      <w:r w:rsidRPr="00EB0D39">
        <w:rPr>
          <w:rFonts w:cs="Times New Roman"/>
          <w:spacing w:val="50"/>
          <w:lang w:val="ru-RU"/>
        </w:rPr>
        <w:t xml:space="preserve"> получений </w:t>
      </w:r>
      <w:r w:rsidRPr="00EB0D39">
        <w:rPr>
          <w:rFonts w:cs="Times New Roman"/>
          <w:spacing w:val="-1"/>
          <w:lang w:val="ru-RU"/>
        </w:rPr>
        <w:t>сведений</w:t>
      </w:r>
      <w:r w:rsidRPr="00EB0D39">
        <w:rPr>
          <w:rFonts w:cs="Times New Roman"/>
          <w:spacing w:val="50"/>
          <w:lang w:val="ru-RU"/>
        </w:rPr>
        <w:t xml:space="preserve"> </w:t>
      </w:r>
      <w:r w:rsidRPr="00EB0D39">
        <w:rPr>
          <w:rFonts w:cs="Times New Roman"/>
          <w:spacing w:val="-2"/>
          <w:lang w:val="ru-RU"/>
        </w:rPr>
        <w:t>посредством</w:t>
      </w:r>
      <w:r w:rsidRPr="00EB0D39">
        <w:rPr>
          <w:rFonts w:cs="Times New Roman"/>
          <w:spacing w:val="47"/>
          <w:lang w:val="ru-RU"/>
        </w:rPr>
        <w:t xml:space="preserve"> </w:t>
      </w:r>
      <w:r w:rsidRPr="00EB0D39">
        <w:rPr>
          <w:rFonts w:cs="Times New Roman"/>
          <w:spacing w:val="-1"/>
          <w:lang w:val="ru-RU"/>
        </w:rPr>
        <w:t>Федеральной</w:t>
      </w:r>
      <w:r w:rsidRPr="00EB0D39">
        <w:rPr>
          <w:rFonts w:cs="Times New Roman"/>
          <w:spacing w:val="48"/>
          <w:lang w:val="ru-RU"/>
        </w:rPr>
        <w:t xml:space="preserve"> </w:t>
      </w:r>
      <w:r w:rsidRPr="00EB0D39">
        <w:rPr>
          <w:rFonts w:cs="Times New Roman"/>
          <w:spacing w:val="-1"/>
          <w:lang w:val="ru-RU"/>
        </w:rPr>
        <w:t>государственной</w:t>
      </w:r>
      <w:r w:rsidRPr="00EB0D39">
        <w:rPr>
          <w:rFonts w:cs="Times New Roman"/>
          <w:spacing w:val="39"/>
          <w:lang w:val="ru-RU"/>
        </w:rPr>
        <w:t xml:space="preserve"> </w:t>
      </w:r>
      <w:r w:rsidRPr="00EB0D39">
        <w:rPr>
          <w:rFonts w:cs="Times New Roman"/>
          <w:spacing w:val="-1"/>
          <w:lang w:val="ru-RU"/>
        </w:rPr>
        <w:t>информационной</w:t>
      </w:r>
      <w:r w:rsidRPr="00EB0D39">
        <w:rPr>
          <w:rFonts w:cs="Times New Roman"/>
          <w:spacing w:val="54"/>
          <w:lang w:val="ru-RU"/>
        </w:rPr>
        <w:t xml:space="preserve"> </w:t>
      </w:r>
      <w:r w:rsidRPr="00EB0D39">
        <w:rPr>
          <w:rFonts w:cs="Times New Roman"/>
          <w:spacing w:val="-1"/>
          <w:lang w:val="ru-RU"/>
        </w:rPr>
        <w:t>системы</w:t>
      </w:r>
      <w:r w:rsidRPr="00EB0D39">
        <w:rPr>
          <w:rFonts w:cs="Times New Roman"/>
          <w:spacing w:val="57"/>
          <w:lang w:val="ru-RU"/>
        </w:rPr>
        <w:t xml:space="preserve"> </w:t>
      </w:r>
      <w:r w:rsidRPr="00EB0D39">
        <w:rPr>
          <w:rFonts w:cs="Times New Roman"/>
          <w:spacing w:val="-2"/>
          <w:lang w:val="ru-RU"/>
        </w:rPr>
        <w:t>«Единая</w:t>
      </w:r>
      <w:r w:rsidRPr="00EB0D39">
        <w:rPr>
          <w:rFonts w:cs="Times New Roman"/>
          <w:spacing w:val="56"/>
          <w:lang w:val="ru-RU"/>
        </w:rPr>
        <w:t xml:space="preserve"> </w:t>
      </w:r>
      <w:r w:rsidRPr="00EB0D39">
        <w:rPr>
          <w:rFonts w:cs="Times New Roman"/>
          <w:spacing w:val="-1"/>
          <w:lang w:val="ru-RU"/>
        </w:rPr>
        <w:t>система</w:t>
      </w:r>
      <w:r w:rsidRPr="00EB0D39">
        <w:rPr>
          <w:rFonts w:cs="Times New Roman"/>
          <w:spacing w:val="54"/>
          <w:lang w:val="ru-RU"/>
        </w:rPr>
        <w:t xml:space="preserve"> </w:t>
      </w:r>
      <w:r w:rsidRPr="00EB0D39">
        <w:rPr>
          <w:rFonts w:cs="Times New Roman"/>
          <w:spacing w:val="-1"/>
          <w:lang w:val="ru-RU"/>
        </w:rPr>
        <w:t>межведомственного</w:t>
      </w:r>
      <w:r w:rsidRPr="00EB0D39">
        <w:rPr>
          <w:rFonts w:cs="Times New Roman"/>
          <w:spacing w:val="57"/>
          <w:lang w:val="ru-RU"/>
        </w:rPr>
        <w:t xml:space="preserve"> </w:t>
      </w:r>
      <w:r w:rsidRPr="00EB0D39">
        <w:rPr>
          <w:rFonts w:cs="Times New Roman"/>
          <w:spacing w:val="-1"/>
          <w:lang w:val="ru-RU"/>
        </w:rPr>
        <w:t>электронного</w:t>
      </w:r>
      <w:r w:rsidRPr="00EB0D39">
        <w:rPr>
          <w:rFonts w:cs="Times New Roman"/>
          <w:spacing w:val="35"/>
          <w:lang w:val="ru-RU"/>
        </w:rPr>
        <w:t xml:space="preserve"> </w:t>
      </w:r>
      <w:r w:rsidRPr="00EB0D39">
        <w:rPr>
          <w:rFonts w:cs="Times New Roman"/>
          <w:spacing w:val="-1"/>
          <w:lang w:val="ru-RU"/>
        </w:rPr>
        <w:t>взаимодействия»</w:t>
      </w:r>
      <w:r w:rsidRPr="00EB0D39">
        <w:rPr>
          <w:rFonts w:cs="Times New Roman"/>
          <w:spacing w:val="-2"/>
          <w:lang w:val="ru-RU"/>
        </w:rPr>
        <w:t xml:space="preserve"> </w:t>
      </w:r>
      <w:r w:rsidRPr="00EB0D39">
        <w:rPr>
          <w:rFonts w:cs="Times New Roman"/>
          <w:spacing w:val="-1"/>
          <w:lang w:val="ru-RU"/>
        </w:rPr>
        <w:t>(далее</w:t>
      </w:r>
      <w:r w:rsidRPr="00EB0D39">
        <w:rPr>
          <w:rFonts w:cs="Times New Roman"/>
          <w:lang w:val="ru-RU"/>
        </w:rPr>
        <w:t xml:space="preserve"> – </w:t>
      </w:r>
      <w:r w:rsidRPr="00EB0D39">
        <w:rPr>
          <w:rFonts w:cs="Times New Roman"/>
          <w:spacing w:val="-1"/>
          <w:lang w:val="ru-RU"/>
        </w:rPr>
        <w:t>СМЭВ);</w:t>
      </w:r>
    </w:p>
    <w:p w:rsidR="001120E3" w:rsidRPr="00EB0D39" w:rsidRDefault="001120E3" w:rsidP="00EB0D39">
      <w:pPr>
        <w:pStyle w:val="a3"/>
        <w:widowControl/>
        <w:kinsoku w:val="0"/>
        <w:overflowPunct w:val="0"/>
        <w:ind w:left="0" w:firstLine="709"/>
        <w:rPr>
          <w:rFonts w:cs="Times New Roman"/>
          <w:spacing w:val="-1"/>
          <w:lang w:val="ru-RU"/>
        </w:rPr>
      </w:pPr>
      <w:r w:rsidRPr="00EB0D39">
        <w:rPr>
          <w:rFonts w:cs="Times New Roman"/>
          <w:spacing w:val="-1"/>
          <w:lang w:val="ru-RU"/>
        </w:rPr>
        <w:t>4)  принятие</w:t>
      </w:r>
      <w:r w:rsidRPr="00EB0D39">
        <w:rPr>
          <w:rFonts w:cs="Times New Roman"/>
          <w:spacing w:val="-3"/>
          <w:lang w:val="ru-RU"/>
        </w:rPr>
        <w:t xml:space="preserve"> </w:t>
      </w:r>
      <w:r w:rsidRPr="00EB0D39">
        <w:rPr>
          <w:rFonts w:cs="Times New Roman"/>
          <w:spacing w:val="-1"/>
          <w:lang w:val="ru-RU"/>
        </w:rPr>
        <w:t>решения</w:t>
      </w:r>
      <w:r w:rsidRPr="00EB0D39">
        <w:rPr>
          <w:rFonts w:cs="Times New Roman"/>
          <w:lang w:val="ru-RU"/>
        </w:rPr>
        <w:t xml:space="preserve"> о</w:t>
      </w:r>
      <w:r w:rsidRPr="00EB0D39">
        <w:rPr>
          <w:rFonts w:cs="Times New Roman"/>
          <w:spacing w:val="-2"/>
          <w:lang w:val="ru-RU"/>
        </w:rPr>
        <w:t xml:space="preserve"> </w:t>
      </w:r>
      <w:r w:rsidRPr="00EB0D39">
        <w:rPr>
          <w:rFonts w:cs="Times New Roman"/>
          <w:spacing w:val="-1"/>
          <w:lang w:val="ru-RU"/>
        </w:rPr>
        <w:t>предоставлении</w:t>
      </w:r>
      <w:r w:rsidRPr="00EB0D39">
        <w:rPr>
          <w:rFonts w:cs="Times New Roman"/>
          <w:lang w:val="ru-RU"/>
        </w:rPr>
        <w:t xml:space="preserve"> </w:t>
      </w:r>
      <w:r w:rsidRPr="00EB0D39">
        <w:rPr>
          <w:rFonts w:cs="Times New Roman"/>
          <w:spacing w:val="-1"/>
          <w:lang w:val="ru-RU"/>
        </w:rPr>
        <w:t>услуги;</w:t>
      </w:r>
    </w:p>
    <w:p w:rsidR="001120E3" w:rsidRPr="00EB0D39" w:rsidRDefault="001120E3" w:rsidP="00EB0D39">
      <w:pPr>
        <w:pStyle w:val="a3"/>
        <w:widowControl/>
        <w:kinsoku w:val="0"/>
        <w:overflowPunct w:val="0"/>
        <w:ind w:left="0" w:firstLine="709"/>
        <w:rPr>
          <w:rFonts w:cs="Times New Roman"/>
          <w:spacing w:val="-1"/>
          <w:lang w:val="ru-RU"/>
        </w:rPr>
      </w:pPr>
      <w:r w:rsidRPr="00EB0D39">
        <w:rPr>
          <w:rFonts w:cs="Times New Roman"/>
          <w:spacing w:val="-1"/>
          <w:lang w:val="ru-RU"/>
        </w:rPr>
        <w:t>5)  выдача</w:t>
      </w:r>
      <w:r w:rsidRPr="00EB0D39">
        <w:rPr>
          <w:rFonts w:cs="Times New Roman"/>
          <w:lang w:val="ru-RU"/>
        </w:rPr>
        <w:t xml:space="preserve"> </w:t>
      </w:r>
      <w:r w:rsidRPr="00EB0D39">
        <w:rPr>
          <w:rFonts w:cs="Times New Roman"/>
          <w:spacing w:val="-1"/>
          <w:lang w:val="ru-RU"/>
        </w:rPr>
        <w:t xml:space="preserve">результата </w:t>
      </w:r>
      <w:r w:rsidRPr="00EB0D39">
        <w:rPr>
          <w:rFonts w:cs="Times New Roman"/>
          <w:lang w:val="ru-RU"/>
        </w:rPr>
        <w:t xml:space="preserve">на </w:t>
      </w:r>
      <w:r w:rsidRPr="00EB0D39">
        <w:rPr>
          <w:rFonts w:cs="Times New Roman"/>
          <w:spacing w:val="-1"/>
          <w:lang w:val="ru-RU"/>
        </w:rPr>
        <w:t>бумажном</w:t>
      </w:r>
      <w:r w:rsidRPr="00EB0D39">
        <w:rPr>
          <w:rFonts w:cs="Times New Roman"/>
          <w:spacing w:val="-3"/>
          <w:lang w:val="ru-RU"/>
        </w:rPr>
        <w:t xml:space="preserve"> </w:t>
      </w:r>
      <w:r w:rsidRPr="00EB0D39">
        <w:rPr>
          <w:rFonts w:cs="Times New Roman"/>
          <w:spacing w:val="-2"/>
          <w:lang w:val="ru-RU"/>
        </w:rPr>
        <w:t>носителе</w:t>
      </w:r>
      <w:r w:rsidRPr="00EB0D39">
        <w:rPr>
          <w:rFonts w:cs="Times New Roman"/>
          <w:lang w:val="ru-RU"/>
        </w:rPr>
        <w:t xml:space="preserve"> </w:t>
      </w:r>
      <w:r w:rsidRPr="00EB0D39">
        <w:rPr>
          <w:rFonts w:cs="Times New Roman"/>
          <w:spacing w:val="-1"/>
          <w:lang w:val="ru-RU"/>
        </w:rPr>
        <w:t>(опционально).</w:t>
      </w:r>
    </w:p>
    <w:p w:rsidR="00F53A5B" w:rsidRPr="00EB0D39" w:rsidRDefault="00F53A5B" w:rsidP="00EB0D39">
      <w:pPr>
        <w:widowControl/>
        <w:jc w:val="both"/>
        <w:rPr>
          <w:rFonts w:ascii="Times New Roman" w:eastAsia="Times New Roman" w:hAnsi="Times New Roman" w:cs="Times New Roman"/>
          <w:lang w:val="ru-RU"/>
        </w:rPr>
      </w:pPr>
    </w:p>
    <w:p w:rsidR="001120E3" w:rsidRPr="00EB0D39" w:rsidRDefault="001120E3" w:rsidP="00EB0D39">
      <w:pPr>
        <w:widowControl/>
        <w:kinsoku w:val="0"/>
        <w:overflowPunct w:val="0"/>
        <w:jc w:val="center"/>
        <w:rPr>
          <w:rFonts w:ascii="Times New Roman" w:hAnsi="Times New Roman" w:cs="Times New Roman"/>
          <w:b/>
          <w:sz w:val="28"/>
          <w:szCs w:val="28"/>
          <w:lang w:val="ru-RU"/>
        </w:rPr>
      </w:pPr>
      <w:r w:rsidRPr="00EB0D39">
        <w:rPr>
          <w:rFonts w:ascii="Times New Roman" w:hAnsi="Times New Roman" w:cs="Times New Roman"/>
          <w:b/>
          <w:sz w:val="28"/>
          <w:szCs w:val="28"/>
          <w:lang w:val="ru-RU"/>
        </w:rPr>
        <w:t>Проверка документов и регистрация заявления,</w:t>
      </w:r>
    </w:p>
    <w:p w:rsidR="001120E3" w:rsidRPr="00EB0D39" w:rsidRDefault="001120E3" w:rsidP="00EB0D39">
      <w:pPr>
        <w:widowControl/>
        <w:kinsoku w:val="0"/>
        <w:overflowPunct w:val="0"/>
        <w:jc w:val="center"/>
        <w:rPr>
          <w:rFonts w:ascii="Times New Roman" w:hAnsi="Times New Roman" w:cs="Times New Roman"/>
          <w:b/>
          <w:sz w:val="28"/>
          <w:szCs w:val="28"/>
          <w:lang w:val="ru-RU"/>
        </w:rPr>
      </w:pPr>
      <w:proofErr w:type="gramStart"/>
      <w:r w:rsidRPr="00EB0D39">
        <w:rPr>
          <w:rFonts w:ascii="Times New Roman" w:hAnsi="Times New Roman" w:cs="Times New Roman"/>
          <w:b/>
          <w:sz w:val="28"/>
          <w:szCs w:val="28"/>
          <w:lang w:val="ru-RU"/>
        </w:rPr>
        <w:t>представленных</w:t>
      </w:r>
      <w:proofErr w:type="gramEnd"/>
      <w:r w:rsidRPr="00EB0D39">
        <w:rPr>
          <w:rFonts w:ascii="Times New Roman" w:hAnsi="Times New Roman" w:cs="Times New Roman"/>
          <w:b/>
          <w:sz w:val="28"/>
          <w:szCs w:val="28"/>
          <w:lang w:val="ru-RU"/>
        </w:rPr>
        <w:t xml:space="preserve"> заявителем (представителем заявителя) лично</w:t>
      </w:r>
    </w:p>
    <w:p w:rsidR="001120E3" w:rsidRPr="00EB0D39" w:rsidRDefault="001120E3" w:rsidP="00EB0D39">
      <w:pPr>
        <w:widowControl/>
        <w:kinsoku w:val="0"/>
        <w:overflowPunct w:val="0"/>
        <w:jc w:val="center"/>
        <w:rPr>
          <w:rFonts w:ascii="Times New Roman" w:hAnsi="Times New Roman" w:cs="Times New Roman"/>
          <w:b/>
          <w:sz w:val="28"/>
          <w:szCs w:val="28"/>
          <w:lang w:val="ru-RU"/>
        </w:rPr>
      </w:pPr>
      <w:r w:rsidRPr="00EB0D39">
        <w:rPr>
          <w:rFonts w:ascii="Times New Roman" w:hAnsi="Times New Roman" w:cs="Times New Roman"/>
          <w:b/>
          <w:sz w:val="28"/>
          <w:szCs w:val="28"/>
          <w:lang w:val="ru-RU"/>
        </w:rPr>
        <w:t xml:space="preserve">или </w:t>
      </w:r>
      <w:proofErr w:type="gramStart"/>
      <w:r w:rsidRPr="00EB0D39">
        <w:rPr>
          <w:rFonts w:ascii="Times New Roman" w:hAnsi="Times New Roman" w:cs="Times New Roman"/>
          <w:b/>
          <w:sz w:val="28"/>
          <w:szCs w:val="28"/>
          <w:lang w:val="ru-RU"/>
        </w:rPr>
        <w:t>направленных</w:t>
      </w:r>
      <w:proofErr w:type="gramEnd"/>
      <w:r w:rsidRPr="00EB0D39">
        <w:rPr>
          <w:rFonts w:ascii="Times New Roman" w:hAnsi="Times New Roman" w:cs="Times New Roman"/>
          <w:b/>
          <w:sz w:val="28"/>
          <w:szCs w:val="28"/>
          <w:lang w:val="ru-RU"/>
        </w:rPr>
        <w:t xml:space="preserve"> по почте</w:t>
      </w:r>
    </w:p>
    <w:p w:rsidR="001120E3" w:rsidRPr="00EB0D39" w:rsidRDefault="001120E3" w:rsidP="00EB0D39">
      <w:pPr>
        <w:widowControl/>
        <w:kinsoku w:val="0"/>
        <w:overflowPunct w:val="0"/>
        <w:jc w:val="center"/>
        <w:rPr>
          <w:rFonts w:ascii="Times New Roman" w:hAnsi="Times New Roman" w:cs="Times New Roman"/>
          <w:b/>
          <w:sz w:val="28"/>
          <w:szCs w:val="28"/>
          <w:lang w:val="ru-RU"/>
        </w:rPr>
      </w:pPr>
    </w:p>
    <w:p w:rsidR="001120E3" w:rsidRPr="00EB0D39" w:rsidRDefault="001120E3"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3.2.1.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1120E3" w:rsidRPr="00EB0D39" w:rsidRDefault="001120E3"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3.2.2. Специалист Администрации, ответственный за прием и регистрацию документов:</w:t>
      </w:r>
    </w:p>
    <w:p w:rsidR="001120E3" w:rsidRPr="00EB0D39" w:rsidRDefault="001120E3"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1) при личном обращении заявителя (представителя заявителя) проверяет:</w:t>
      </w:r>
    </w:p>
    <w:p w:rsidR="001120E3" w:rsidRPr="00EB0D39" w:rsidRDefault="001120E3"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 документ, удостоверяющий личность заявителя (представителя заявителя);</w:t>
      </w:r>
    </w:p>
    <w:p w:rsidR="001120E3" w:rsidRPr="00EB0D39" w:rsidRDefault="001120E3"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lastRenderedPageBreak/>
        <w:t>- полномочия представителя заявителя действовать от имени заявителя (в случае если с заявлением обращается представитель заявителя);</w:t>
      </w:r>
    </w:p>
    <w:p w:rsidR="001120E3" w:rsidRPr="00EB0D39" w:rsidRDefault="001120E3"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 представленные документы на соответствие их требованиям, установленным пунктом 2.8. настоящего Административного регламента;</w:t>
      </w:r>
    </w:p>
    <w:p w:rsidR="001120E3" w:rsidRPr="00EB0D39" w:rsidRDefault="001120E3" w:rsidP="002351F7">
      <w:pPr>
        <w:widowControl/>
        <w:kinsoku w:val="0"/>
        <w:overflowPunct w:val="0"/>
        <w:ind w:firstLine="709"/>
        <w:jc w:val="both"/>
        <w:rPr>
          <w:rFonts w:ascii="Times New Roman" w:hAnsi="Times New Roman" w:cs="Times New Roman"/>
          <w:spacing w:val="-1"/>
          <w:sz w:val="28"/>
          <w:szCs w:val="28"/>
          <w:lang w:val="ru-RU"/>
        </w:rPr>
      </w:pPr>
      <w:proofErr w:type="gramStart"/>
      <w:r w:rsidRPr="00EB0D39">
        <w:rPr>
          <w:rFonts w:ascii="Times New Roman" w:hAnsi="Times New Roman" w:cs="Times New Roman"/>
          <w:spacing w:val="-1"/>
          <w:sz w:val="28"/>
          <w:szCs w:val="28"/>
          <w:lang w:val="ru-RU"/>
        </w:rPr>
        <w:t xml:space="preserve">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муниципального образования </w:t>
      </w:r>
      <w:r w:rsidRPr="00EB0D39">
        <w:rPr>
          <w:rFonts w:ascii="Times New Roman" w:hAnsi="Times New Roman" w:cs="Times New Roman"/>
          <w:bCs/>
          <w:spacing w:val="-1"/>
          <w:sz w:val="28"/>
          <w:szCs w:val="28"/>
          <w:lang w:val="ru-RU"/>
        </w:rPr>
        <w:t xml:space="preserve">Александровского </w:t>
      </w:r>
      <w:r w:rsidRPr="00EB0D39">
        <w:rPr>
          <w:rFonts w:ascii="Times New Roman" w:hAnsi="Times New Roman" w:cs="Times New Roman"/>
          <w:spacing w:val="-1"/>
          <w:sz w:val="28"/>
          <w:szCs w:val="28"/>
          <w:lang w:val="ru-RU"/>
        </w:rPr>
        <w:t>сельского поселения Монастырщинского района Смоленской области (далее – Глава) на визирование.</w:t>
      </w:r>
      <w:proofErr w:type="gramEnd"/>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3.2.3. После визирования Главой заявление и прилагаемые к нему документы направляются специалисту Администрации.</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3.2.4.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3.2.5. Срок выполнения административного действия по регистрации заявления и прилагаемых к нему документов составляет 1 рабочий день.</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3.2.6. Максимальный срок выполнения административной процедуры, предусмотренной настоящим подразделом, составляет 2 рабочих дня.</w:t>
      </w:r>
    </w:p>
    <w:p w:rsidR="00DC02D5" w:rsidRPr="00EB0D39" w:rsidRDefault="00DC02D5" w:rsidP="00EB0D39">
      <w:pPr>
        <w:widowControl/>
        <w:kinsoku w:val="0"/>
        <w:overflowPunct w:val="0"/>
        <w:jc w:val="center"/>
        <w:rPr>
          <w:rFonts w:ascii="Times New Roman" w:hAnsi="Times New Roman" w:cs="Times New Roman"/>
          <w:sz w:val="28"/>
          <w:szCs w:val="28"/>
          <w:lang w:val="ru-RU"/>
        </w:rPr>
      </w:pPr>
    </w:p>
    <w:p w:rsidR="00DC02D5" w:rsidRPr="00EB0D39" w:rsidRDefault="00DC02D5" w:rsidP="00EB0D39">
      <w:pPr>
        <w:widowControl/>
        <w:kinsoku w:val="0"/>
        <w:overflowPunct w:val="0"/>
        <w:jc w:val="center"/>
        <w:rPr>
          <w:rFonts w:ascii="Times New Roman" w:hAnsi="Times New Roman" w:cs="Times New Roman"/>
          <w:b/>
          <w:spacing w:val="-1"/>
          <w:sz w:val="28"/>
          <w:szCs w:val="28"/>
          <w:lang w:val="ru-RU"/>
        </w:rPr>
      </w:pPr>
      <w:r w:rsidRPr="00EB0D39">
        <w:rPr>
          <w:rFonts w:ascii="Times New Roman" w:hAnsi="Times New Roman" w:cs="Times New Roman"/>
          <w:b/>
          <w:spacing w:val="-1"/>
          <w:sz w:val="28"/>
          <w:szCs w:val="28"/>
          <w:lang w:val="ru-RU"/>
        </w:rPr>
        <w:t>Прием и регистрация заявления и документов,</w:t>
      </w:r>
    </w:p>
    <w:p w:rsidR="00DC02D5" w:rsidRPr="00EB0D39" w:rsidRDefault="00DC02D5" w:rsidP="00EB0D39">
      <w:pPr>
        <w:widowControl/>
        <w:kinsoku w:val="0"/>
        <w:overflowPunct w:val="0"/>
        <w:jc w:val="center"/>
        <w:rPr>
          <w:rFonts w:ascii="Times New Roman" w:hAnsi="Times New Roman" w:cs="Times New Roman"/>
          <w:b/>
          <w:spacing w:val="-1"/>
          <w:sz w:val="28"/>
          <w:szCs w:val="28"/>
          <w:lang w:val="ru-RU"/>
        </w:rPr>
      </w:pPr>
      <w:proofErr w:type="gramStart"/>
      <w:r w:rsidRPr="00EB0D39">
        <w:rPr>
          <w:rFonts w:ascii="Times New Roman" w:hAnsi="Times New Roman" w:cs="Times New Roman"/>
          <w:b/>
          <w:spacing w:val="-1"/>
          <w:sz w:val="28"/>
          <w:szCs w:val="28"/>
          <w:lang w:val="ru-RU"/>
        </w:rPr>
        <w:t>направленных</w:t>
      </w:r>
      <w:proofErr w:type="gramEnd"/>
      <w:r w:rsidRPr="00EB0D39">
        <w:rPr>
          <w:rFonts w:ascii="Times New Roman" w:hAnsi="Times New Roman" w:cs="Times New Roman"/>
          <w:b/>
          <w:spacing w:val="-1"/>
          <w:sz w:val="28"/>
          <w:szCs w:val="28"/>
          <w:lang w:val="ru-RU"/>
        </w:rPr>
        <w:t xml:space="preserve"> с использованием</w:t>
      </w:r>
    </w:p>
    <w:p w:rsidR="00DC02D5" w:rsidRPr="00EB0D39" w:rsidRDefault="00DC02D5" w:rsidP="00EB0D39">
      <w:pPr>
        <w:widowControl/>
        <w:kinsoku w:val="0"/>
        <w:overflowPunct w:val="0"/>
        <w:jc w:val="center"/>
        <w:rPr>
          <w:rFonts w:ascii="Times New Roman" w:hAnsi="Times New Roman" w:cs="Times New Roman"/>
          <w:b/>
          <w:spacing w:val="-1"/>
          <w:sz w:val="28"/>
          <w:szCs w:val="28"/>
          <w:lang w:val="ru-RU"/>
        </w:rPr>
      </w:pPr>
      <w:r w:rsidRPr="00EB0D39">
        <w:rPr>
          <w:rFonts w:ascii="Times New Roman" w:hAnsi="Times New Roman" w:cs="Times New Roman"/>
          <w:b/>
          <w:spacing w:val="-1"/>
          <w:sz w:val="28"/>
          <w:szCs w:val="28"/>
          <w:lang w:val="ru-RU"/>
        </w:rPr>
        <w:t>информационно-телекоммуникационной сети «Интернет»</w:t>
      </w:r>
    </w:p>
    <w:p w:rsidR="00DC02D5" w:rsidRDefault="00DC02D5" w:rsidP="00EB0D39">
      <w:pPr>
        <w:widowControl/>
        <w:kinsoku w:val="0"/>
        <w:overflowPunct w:val="0"/>
        <w:jc w:val="center"/>
        <w:rPr>
          <w:rFonts w:ascii="Times New Roman" w:hAnsi="Times New Roman" w:cs="Times New Roman"/>
          <w:b/>
          <w:spacing w:val="-1"/>
          <w:sz w:val="28"/>
          <w:szCs w:val="28"/>
        </w:rPr>
      </w:pPr>
      <w:r w:rsidRPr="00EB0D39">
        <w:rPr>
          <w:rFonts w:ascii="Times New Roman" w:hAnsi="Times New Roman" w:cs="Times New Roman"/>
          <w:b/>
          <w:spacing w:val="-1"/>
          <w:sz w:val="28"/>
          <w:szCs w:val="28"/>
          <w:lang w:val="ru-RU"/>
        </w:rPr>
        <w:t>в форме электронного документа</w:t>
      </w:r>
    </w:p>
    <w:p w:rsidR="002351F7" w:rsidRPr="002351F7" w:rsidRDefault="002351F7" w:rsidP="00EB0D39">
      <w:pPr>
        <w:widowControl/>
        <w:kinsoku w:val="0"/>
        <w:overflowPunct w:val="0"/>
        <w:jc w:val="center"/>
        <w:rPr>
          <w:rFonts w:ascii="Times New Roman" w:hAnsi="Times New Roman" w:cs="Times New Roman"/>
          <w:b/>
          <w:spacing w:val="-1"/>
          <w:sz w:val="28"/>
          <w:szCs w:val="28"/>
        </w:rPr>
      </w:pP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3.3.2.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3.3.3. После визирования Главой заявление и прилагаемые к нему документы направляются специалисту Администрации.</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 xml:space="preserve">3.3.4.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w:t>
      </w:r>
      <w:r w:rsidRPr="00EB0D39">
        <w:rPr>
          <w:rFonts w:ascii="Times New Roman" w:hAnsi="Times New Roman" w:cs="Times New Roman"/>
          <w:spacing w:val="-1"/>
          <w:sz w:val="28"/>
          <w:szCs w:val="28"/>
          <w:lang w:val="ru-RU"/>
        </w:rPr>
        <w:lastRenderedPageBreak/>
        <w:t>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3.3.5. Уведомление о получении заявления направляется специалистом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3.3.6.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3.3.7. Обязанности специалиста Администрации, предусмотренные настоящим подразделом, должны быть закреплены в его должностной инструкции.</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3.3.8. Срок выполнения административного действия по регистрации заявления и прилагаемых к нему документов составляет 1 рабочий день.</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3.3.9.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DC02D5" w:rsidRPr="00EB0D39" w:rsidRDefault="00DC02D5" w:rsidP="002351F7">
      <w:pPr>
        <w:widowControl/>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3.3.10.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DC02D5" w:rsidRPr="00EB0D39" w:rsidRDefault="00DC02D5" w:rsidP="00EB0D39">
      <w:pPr>
        <w:pStyle w:val="a3"/>
        <w:widowControl/>
        <w:kinsoku w:val="0"/>
        <w:overflowPunct w:val="0"/>
        <w:ind w:left="0" w:firstLine="0"/>
        <w:rPr>
          <w:rFonts w:cs="Times New Roman"/>
          <w:spacing w:val="-1"/>
          <w:lang w:val="ru-RU"/>
        </w:rPr>
      </w:pPr>
    </w:p>
    <w:p w:rsidR="00DC02D5" w:rsidRPr="00EB0D39" w:rsidRDefault="00DC02D5" w:rsidP="00EB0D39">
      <w:pPr>
        <w:widowControl/>
        <w:kinsoku w:val="0"/>
        <w:overflowPunct w:val="0"/>
        <w:jc w:val="center"/>
        <w:rPr>
          <w:rFonts w:ascii="Times New Roman" w:hAnsi="Times New Roman" w:cs="Times New Roman"/>
          <w:b/>
          <w:spacing w:val="-1"/>
          <w:sz w:val="28"/>
          <w:szCs w:val="28"/>
          <w:lang w:val="ru-RU"/>
        </w:rPr>
      </w:pPr>
      <w:proofErr w:type="gramStart"/>
      <w:r w:rsidRPr="00EB0D39">
        <w:rPr>
          <w:rFonts w:ascii="Times New Roman" w:hAnsi="Times New Roman" w:cs="Times New Roman"/>
          <w:b/>
          <w:spacing w:val="-1"/>
          <w:sz w:val="28"/>
          <w:szCs w:val="28"/>
          <w:lang w:val="ru-RU"/>
        </w:rPr>
        <w:t>Рассмотрение документов и сведений (экспертиза документов,</w:t>
      </w:r>
      <w:proofErr w:type="gramEnd"/>
    </w:p>
    <w:p w:rsidR="00DC02D5" w:rsidRPr="00EB0D39" w:rsidRDefault="00DC02D5" w:rsidP="00EB0D39">
      <w:pPr>
        <w:widowControl/>
        <w:kinsoku w:val="0"/>
        <w:overflowPunct w:val="0"/>
        <w:jc w:val="center"/>
        <w:rPr>
          <w:rFonts w:ascii="Times New Roman" w:hAnsi="Times New Roman" w:cs="Times New Roman"/>
          <w:b/>
          <w:spacing w:val="-1"/>
          <w:sz w:val="28"/>
          <w:szCs w:val="28"/>
          <w:lang w:val="ru-RU"/>
        </w:rPr>
      </w:pPr>
      <w:proofErr w:type="gramStart"/>
      <w:r w:rsidRPr="00EB0D39">
        <w:rPr>
          <w:rFonts w:ascii="Times New Roman" w:hAnsi="Times New Roman" w:cs="Times New Roman"/>
          <w:b/>
          <w:spacing w:val="-1"/>
          <w:sz w:val="28"/>
          <w:szCs w:val="28"/>
          <w:lang w:val="ru-RU"/>
        </w:rPr>
        <w:t>представленных</w:t>
      </w:r>
      <w:proofErr w:type="gramEnd"/>
      <w:r w:rsidRPr="00EB0D39">
        <w:rPr>
          <w:rFonts w:ascii="Times New Roman" w:hAnsi="Times New Roman" w:cs="Times New Roman"/>
          <w:b/>
          <w:spacing w:val="-1"/>
          <w:sz w:val="28"/>
          <w:szCs w:val="28"/>
          <w:lang w:val="ru-RU"/>
        </w:rPr>
        <w:t xml:space="preserve"> заявителем (представителем заявителя))</w:t>
      </w:r>
    </w:p>
    <w:p w:rsidR="00DC02D5" w:rsidRPr="00EB0D39" w:rsidRDefault="00DC02D5" w:rsidP="00EB0D39">
      <w:pPr>
        <w:widowControl/>
        <w:kinsoku w:val="0"/>
        <w:overflowPunct w:val="0"/>
        <w:jc w:val="both"/>
        <w:rPr>
          <w:rFonts w:ascii="Times New Roman" w:hAnsi="Times New Roman" w:cs="Times New Roman"/>
          <w:spacing w:val="-1"/>
          <w:sz w:val="28"/>
          <w:szCs w:val="28"/>
          <w:lang w:val="ru-RU"/>
        </w:rPr>
      </w:pP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2.8. настоящего Административного регламента.</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3.4.3. В случае выявления оснований для возврата заявления, предусмотренных пунктом 2.8.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3.4.4. Письмо о возврате заявления специалистом Администрации, согласовывается и подписывается Главой.</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lastRenderedPageBreak/>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 xml:space="preserve">3.4.6.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EB0D39">
        <w:rPr>
          <w:rFonts w:ascii="Times New Roman" w:hAnsi="Times New Roman" w:cs="Times New Roman"/>
          <w:spacing w:val="-1"/>
          <w:sz w:val="28"/>
          <w:szCs w:val="28"/>
          <w:lang w:val="ru-RU"/>
        </w:rPr>
        <w:t>с даты поступления</w:t>
      </w:r>
      <w:proofErr w:type="gramEnd"/>
      <w:r w:rsidRPr="00EB0D39">
        <w:rPr>
          <w:rFonts w:ascii="Times New Roman" w:hAnsi="Times New Roman" w:cs="Times New Roman"/>
          <w:spacing w:val="-1"/>
          <w:sz w:val="28"/>
          <w:szCs w:val="28"/>
          <w:lang w:val="ru-RU"/>
        </w:rPr>
        <w:t xml:space="preserve"> заявления в Администрацию.</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3.4.7. В случае отсутствия оснований для возврата заявления, предусмотренных пунктом 2.12.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3.4.8.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3.5. настоящего раздела.</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 xml:space="preserve">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Администрации устанавливает отсутствие (наличие) оснований для отказа </w:t>
      </w:r>
      <w:r w:rsidR="008B5E40" w:rsidRPr="00EB0D39">
        <w:rPr>
          <w:rFonts w:ascii="Times New Roman" w:hAnsi="Times New Roman" w:cs="Times New Roman"/>
          <w:spacing w:val="-1"/>
          <w:sz w:val="28"/>
          <w:szCs w:val="28"/>
          <w:lang w:val="ru-RU"/>
        </w:rPr>
        <w:t>в заключени</w:t>
      </w:r>
      <w:proofErr w:type="gramStart"/>
      <w:r w:rsidR="008B5E40" w:rsidRPr="00EB0D39">
        <w:rPr>
          <w:rFonts w:ascii="Times New Roman" w:hAnsi="Times New Roman" w:cs="Times New Roman"/>
          <w:spacing w:val="-1"/>
          <w:sz w:val="28"/>
          <w:szCs w:val="28"/>
          <w:lang w:val="ru-RU"/>
        </w:rPr>
        <w:t>и</w:t>
      </w:r>
      <w:proofErr w:type="gramEnd"/>
      <w:r w:rsidR="008B5E40" w:rsidRPr="00EB0D39">
        <w:rPr>
          <w:rFonts w:ascii="Times New Roman" w:hAnsi="Times New Roman" w:cs="Times New Roman"/>
          <w:spacing w:val="-1"/>
          <w:sz w:val="28"/>
          <w:szCs w:val="28"/>
          <w:lang w:val="ru-RU"/>
        </w:rPr>
        <w:t xml:space="preserve"> договора о передаче жилого помещения в собственность граждан</w:t>
      </w:r>
      <w:r w:rsidRPr="00EB0D39">
        <w:rPr>
          <w:rFonts w:ascii="Times New Roman" w:hAnsi="Times New Roman" w:cs="Times New Roman"/>
          <w:spacing w:val="-1"/>
          <w:sz w:val="28"/>
          <w:szCs w:val="28"/>
          <w:lang w:val="ru-RU"/>
        </w:rPr>
        <w:t>, указанных в пункте 2.16.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2.8. настоящего Административного регламента, составляет 5 рабочих дней.</w:t>
      </w:r>
    </w:p>
    <w:p w:rsidR="00DC02D5" w:rsidRPr="00EB0D39" w:rsidRDefault="00DC02D5" w:rsidP="00EB0D39">
      <w:pPr>
        <w:widowControl/>
        <w:kinsoku w:val="0"/>
        <w:overflowPunct w:val="0"/>
        <w:jc w:val="center"/>
        <w:rPr>
          <w:rFonts w:ascii="Times New Roman" w:hAnsi="Times New Roman" w:cs="Times New Roman"/>
          <w:sz w:val="28"/>
          <w:szCs w:val="28"/>
          <w:lang w:val="ru-RU"/>
        </w:rPr>
      </w:pPr>
    </w:p>
    <w:p w:rsidR="00DC02D5" w:rsidRPr="00EB0D39" w:rsidRDefault="00DC02D5" w:rsidP="00EB0D39">
      <w:pPr>
        <w:widowControl/>
        <w:kinsoku w:val="0"/>
        <w:overflowPunct w:val="0"/>
        <w:jc w:val="center"/>
        <w:rPr>
          <w:rFonts w:ascii="Times New Roman" w:hAnsi="Times New Roman" w:cs="Times New Roman"/>
          <w:b/>
          <w:spacing w:val="-1"/>
          <w:sz w:val="28"/>
          <w:szCs w:val="28"/>
          <w:lang w:val="ru-RU"/>
        </w:rPr>
      </w:pPr>
      <w:r w:rsidRPr="00EB0D39">
        <w:rPr>
          <w:rFonts w:ascii="Times New Roman" w:hAnsi="Times New Roman" w:cs="Times New Roman"/>
          <w:b/>
          <w:spacing w:val="-1"/>
          <w:sz w:val="28"/>
          <w:szCs w:val="28"/>
          <w:lang w:val="ru-RU"/>
        </w:rPr>
        <w:t>Формирование и направление межведомственных запросов</w:t>
      </w:r>
    </w:p>
    <w:p w:rsidR="00DC02D5" w:rsidRPr="00EB0D39" w:rsidRDefault="00DC02D5" w:rsidP="00EB0D39">
      <w:pPr>
        <w:widowControl/>
        <w:kinsoku w:val="0"/>
        <w:overflowPunct w:val="0"/>
        <w:jc w:val="both"/>
        <w:rPr>
          <w:rFonts w:ascii="Times New Roman" w:hAnsi="Times New Roman" w:cs="Times New Roman"/>
          <w:spacing w:val="-1"/>
          <w:sz w:val="28"/>
          <w:szCs w:val="28"/>
          <w:lang w:val="ru-RU"/>
        </w:rPr>
      </w:pP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3.5.2.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 xml:space="preserve">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w:t>
      </w:r>
      <w:r w:rsidRPr="00EB0D39">
        <w:rPr>
          <w:rFonts w:ascii="Times New Roman" w:hAnsi="Times New Roman" w:cs="Times New Roman"/>
          <w:spacing w:val="-1"/>
          <w:sz w:val="28"/>
          <w:szCs w:val="28"/>
          <w:lang w:val="ru-RU"/>
        </w:rPr>
        <w:lastRenderedPageBreak/>
        <w:t>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3.5.4. Срок подготовки межведомственных запросов не может превышать 3 рабочих дней.</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3.5.5.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3.5.6.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не позднее одного рабочего дня, следующего за днем их поступления.</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3.5.7.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DC02D5" w:rsidRPr="00EB0D39" w:rsidRDefault="00DC02D5" w:rsidP="002351F7">
      <w:pPr>
        <w:widowControl/>
        <w:tabs>
          <w:tab w:val="left" w:pos="709"/>
        </w:tabs>
        <w:kinsoku w:val="0"/>
        <w:overflowPunct w:val="0"/>
        <w:ind w:firstLine="709"/>
        <w:jc w:val="both"/>
        <w:rPr>
          <w:rFonts w:ascii="Times New Roman" w:hAnsi="Times New Roman" w:cs="Times New Roman"/>
          <w:spacing w:val="-1"/>
          <w:sz w:val="28"/>
          <w:szCs w:val="28"/>
          <w:lang w:val="ru-RU"/>
        </w:rPr>
      </w:pPr>
      <w:r w:rsidRPr="00EB0D39">
        <w:rPr>
          <w:rFonts w:ascii="Times New Roman" w:hAnsi="Times New Roman" w:cs="Times New Roman"/>
          <w:spacing w:val="-1"/>
          <w:sz w:val="28"/>
          <w:szCs w:val="28"/>
          <w:lang w:val="ru-RU"/>
        </w:rPr>
        <w:t>3.5.8.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Администрации составляет 4 рабочих дня.</w:t>
      </w:r>
    </w:p>
    <w:p w:rsidR="00DC02D5" w:rsidRPr="00EB0D39" w:rsidRDefault="00DC02D5" w:rsidP="00EB0D39">
      <w:pPr>
        <w:widowControl/>
        <w:kinsoku w:val="0"/>
        <w:overflowPunct w:val="0"/>
        <w:jc w:val="both"/>
        <w:rPr>
          <w:rFonts w:ascii="Times New Roman" w:hAnsi="Times New Roman" w:cs="Times New Roman"/>
          <w:spacing w:val="-1"/>
          <w:sz w:val="28"/>
          <w:szCs w:val="28"/>
          <w:lang w:val="ru-RU"/>
        </w:rPr>
      </w:pPr>
    </w:p>
    <w:p w:rsidR="00DC02D5" w:rsidRPr="00EB0D39" w:rsidRDefault="00DC02D5" w:rsidP="00EB0D39">
      <w:pPr>
        <w:pStyle w:val="ConsPlusNormal"/>
        <w:widowControl/>
        <w:jc w:val="center"/>
        <w:outlineLvl w:val="2"/>
        <w:rPr>
          <w:rFonts w:ascii="Times New Roman" w:hAnsi="Times New Roman" w:cs="Times New Roman"/>
          <w:b/>
          <w:spacing w:val="-1"/>
          <w:sz w:val="28"/>
          <w:szCs w:val="28"/>
        </w:rPr>
      </w:pPr>
      <w:r w:rsidRPr="00EB0D39">
        <w:rPr>
          <w:rFonts w:ascii="Times New Roman" w:hAnsi="Times New Roman" w:cs="Times New Roman"/>
          <w:b/>
          <w:sz w:val="28"/>
          <w:szCs w:val="28"/>
        </w:rPr>
        <w:t>Принятие решения о предоставлении услуги</w:t>
      </w:r>
    </w:p>
    <w:p w:rsidR="00DC02D5" w:rsidRPr="00EB0D39" w:rsidRDefault="00DC02D5" w:rsidP="00EB0D39">
      <w:pPr>
        <w:pStyle w:val="ConsPlusNormal"/>
        <w:widowControl/>
        <w:jc w:val="center"/>
        <w:outlineLvl w:val="2"/>
        <w:rPr>
          <w:rFonts w:ascii="Times New Roman" w:hAnsi="Times New Roman" w:cs="Times New Roman"/>
          <w:b/>
          <w:sz w:val="28"/>
          <w:szCs w:val="28"/>
        </w:rPr>
      </w:pPr>
      <w:r w:rsidRPr="00EB0D39">
        <w:rPr>
          <w:rFonts w:ascii="Times New Roman" w:hAnsi="Times New Roman" w:cs="Times New Roman"/>
          <w:b/>
          <w:sz w:val="28"/>
          <w:szCs w:val="28"/>
        </w:rPr>
        <w:t>или об отказе в предоставлении услуги</w:t>
      </w:r>
    </w:p>
    <w:p w:rsidR="00DC02D5" w:rsidRPr="00EB0D39" w:rsidRDefault="00DC02D5" w:rsidP="00EB0D39">
      <w:pPr>
        <w:pStyle w:val="ConsPlusNormal"/>
        <w:widowControl/>
        <w:jc w:val="center"/>
        <w:rPr>
          <w:rFonts w:ascii="Times New Roman" w:hAnsi="Times New Roman" w:cs="Times New Roman"/>
          <w:sz w:val="28"/>
          <w:szCs w:val="28"/>
        </w:rPr>
      </w:pPr>
    </w:p>
    <w:p w:rsidR="00DC02D5" w:rsidRPr="00EB0D39" w:rsidRDefault="00DC02D5" w:rsidP="002351F7">
      <w:pPr>
        <w:pStyle w:val="ConsPlusNormal"/>
        <w:widowControl/>
        <w:ind w:firstLine="709"/>
        <w:jc w:val="both"/>
        <w:rPr>
          <w:rFonts w:ascii="Times New Roman" w:hAnsi="Times New Roman" w:cs="Times New Roman"/>
          <w:sz w:val="28"/>
          <w:szCs w:val="28"/>
        </w:rPr>
      </w:pPr>
      <w:r w:rsidRPr="00EB0D39">
        <w:rPr>
          <w:rFonts w:ascii="Times New Roman" w:hAnsi="Times New Roman" w:cs="Times New Roman"/>
          <w:sz w:val="28"/>
          <w:szCs w:val="28"/>
        </w:rPr>
        <w:t xml:space="preserve">3.6.1. Основанием для начала административной процедуры принятия решения </w:t>
      </w:r>
      <w:r w:rsidR="00A35CEA" w:rsidRPr="00EB0D39">
        <w:rPr>
          <w:rFonts w:ascii="Times New Roman" w:hAnsi="Times New Roman" w:cs="Times New Roman"/>
          <w:sz w:val="28"/>
          <w:szCs w:val="28"/>
        </w:rPr>
        <w:t>о заключении</w:t>
      </w:r>
      <w:r w:rsidRPr="00EB0D39">
        <w:rPr>
          <w:rFonts w:ascii="Times New Roman" w:hAnsi="Times New Roman" w:cs="Times New Roman"/>
          <w:sz w:val="28"/>
          <w:szCs w:val="28"/>
        </w:rPr>
        <w:t xml:space="preserve"> (отказе в </w:t>
      </w:r>
      <w:r w:rsidR="00A35CEA" w:rsidRPr="00EB0D39">
        <w:rPr>
          <w:rFonts w:ascii="Times New Roman" w:hAnsi="Times New Roman" w:cs="Times New Roman"/>
          <w:sz w:val="28"/>
          <w:szCs w:val="28"/>
        </w:rPr>
        <w:t>заключени</w:t>
      </w:r>
      <w:proofErr w:type="gramStart"/>
      <w:r w:rsidR="00A35CEA" w:rsidRPr="00EB0D39">
        <w:rPr>
          <w:rFonts w:ascii="Times New Roman" w:hAnsi="Times New Roman" w:cs="Times New Roman"/>
          <w:sz w:val="28"/>
          <w:szCs w:val="28"/>
        </w:rPr>
        <w:t>и</w:t>
      </w:r>
      <w:proofErr w:type="gramEnd"/>
      <w:r w:rsidRPr="00EB0D39">
        <w:rPr>
          <w:rFonts w:ascii="Times New Roman" w:hAnsi="Times New Roman" w:cs="Times New Roman"/>
          <w:sz w:val="28"/>
          <w:szCs w:val="28"/>
        </w:rPr>
        <w:t xml:space="preserve">) </w:t>
      </w:r>
      <w:r w:rsidR="00A35CEA" w:rsidRPr="00EB0D39">
        <w:rPr>
          <w:rFonts w:ascii="Times New Roman" w:hAnsi="Times New Roman" w:cs="Times New Roman"/>
          <w:sz w:val="28"/>
          <w:szCs w:val="28"/>
        </w:rPr>
        <w:t>договора о передаче жилого помещения в собственность граждан,</w:t>
      </w:r>
      <w:r w:rsidRPr="00EB0D39">
        <w:rPr>
          <w:rFonts w:ascii="Times New Roman" w:hAnsi="Times New Roman" w:cs="Times New Roman"/>
          <w:sz w:val="28"/>
          <w:szCs w:val="28"/>
        </w:rPr>
        <w:t xml:space="preserve"> является отсутствие (наличие) оснований для отказа в предоставлении муниципальной услуги, предусмотренных пунктом 2.16. настоящего Административного регламента, выявленных специалистом Администрации, ответственным за рассмотрение заявления (документов).</w:t>
      </w:r>
    </w:p>
    <w:p w:rsidR="00DC02D5" w:rsidRPr="00EB0D39" w:rsidRDefault="00DC02D5" w:rsidP="002351F7">
      <w:pPr>
        <w:pStyle w:val="ConsPlusNormal"/>
        <w:widowControl/>
        <w:ind w:firstLine="709"/>
        <w:jc w:val="both"/>
        <w:rPr>
          <w:rFonts w:ascii="Times New Roman" w:hAnsi="Times New Roman" w:cs="Times New Roman"/>
          <w:sz w:val="28"/>
          <w:szCs w:val="28"/>
        </w:rPr>
      </w:pPr>
      <w:r w:rsidRPr="00EB0D39">
        <w:rPr>
          <w:rFonts w:ascii="Times New Roman" w:hAnsi="Times New Roman" w:cs="Times New Roman"/>
          <w:sz w:val="28"/>
          <w:szCs w:val="28"/>
        </w:rPr>
        <w:t xml:space="preserve">3.6.2.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w:t>
      </w:r>
      <w:r w:rsidRPr="00EB0D39">
        <w:rPr>
          <w:rFonts w:ascii="Times New Roman" w:hAnsi="Times New Roman" w:cs="Times New Roman"/>
          <w:sz w:val="28"/>
          <w:szCs w:val="28"/>
        </w:rPr>
        <w:lastRenderedPageBreak/>
        <w:t xml:space="preserve">взаимодействия (в случае если была установлена необходимость указанного взаимодействия), готовит проект </w:t>
      </w:r>
      <w:r w:rsidR="00A35CEA" w:rsidRPr="00EB0D39">
        <w:rPr>
          <w:rFonts w:ascii="Times New Roman" w:hAnsi="Times New Roman" w:cs="Times New Roman"/>
          <w:sz w:val="28"/>
          <w:szCs w:val="28"/>
        </w:rPr>
        <w:t>договора о передаче жилого помещения в собственность</w:t>
      </w:r>
      <w:r w:rsidRPr="00EB0D39">
        <w:rPr>
          <w:rFonts w:ascii="Times New Roman" w:hAnsi="Times New Roman" w:cs="Times New Roman"/>
          <w:sz w:val="28"/>
          <w:szCs w:val="28"/>
        </w:rPr>
        <w:t xml:space="preserve"> </w:t>
      </w:r>
      <w:r w:rsidR="005F10AC" w:rsidRPr="00EB0D39">
        <w:rPr>
          <w:rFonts w:ascii="Times New Roman" w:hAnsi="Times New Roman" w:cs="Times New Roman"/>
          <w:sz w:val="28"/>
          <w:szCs w:val="28"/>
        </w:rPr>
        <w:t>граждан (отказ</w:t>
      </w:r>
      <w:r w:rsidRPr="00EB0D39">
        <w:rPr>
          <w:rFonts w:ascii="Times New Roman" w:hAnsi="Times New Roman" w:cs="Times New Roman"/>
          <w:sz w:val="28"/>
          <w:szCs w:val="28"/>
        </w:rPr>
        <w:t xml:space="preserve"> в </w:t>
      </w:r>
      <w:r w:rsidR="00B41EB1" w:rsidRPr="00EB0D39">
        <w:rPr>
          <w:rFonts w:ascii="Times New Roman" w:hAnsi="Times New Roman" w:cs="Times New Roman"/>
          <w:sz w:val="28"/>
          <w:szCs w:val="28"/>
        </w:rPr>
        <w:t>заключении)</w:t>
      </w:r>
      <w:r w:rsidRPr="00EB0D39">
        <w:rPr>
          <w:rFonts w:ascii="Times New Roman" w:hAnsi="Times New Roman" w:cs="Times New Roman"/>
          <w:sz w:val="28"/>
          <w:szCs w:val="28"/>
        </w:rPr>
        <w:t>.</w:t>
      </w:r>
    </w:p>
    <w:p w:rsidR="00DC02D5" w:rsidRPr="00EB0D39" w:rsidRDefault="00DC02D5" w:rsidP="002351F7">
      <w:pPr>
        <w:pStyle w:val="ConsPlusNormal"/>
        <w:widowControl/>
        <w:ind w:firstLine="709"/>
        <w:jc w:val="both"/>
        <w:rPr>
          <w:rFonts w:ascii="Times New Roman" w:hAnsi="Times New Roman" w:cs="Times New Roman"/>
          <w:sz w:val="28"/>
          <w:szCs w:val="28"/>
        </w:rPr>
      </w:pPr>
      <w:r w:rsidRPr="00EB0D39">
        <w:rPr>
          <w:rFonts w:ascii="Times New Roman" w:hAnsi="Times New Roman" w:cs="Times New Roman"/>
          <w:sz w:val="28"/>
          <w:szCs w:val="28"/>
        </w:rPr>
        <w:t>3.6.3. Решение об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w:t>
      </w:r>
    </w:p>
    <w:p w:rsidR="00DC02D5" w:rsidRPr="00EB0D39" w:rsidRDefault="00DC02D5" w:rsidP="002351F7">
      <w:pPr>
        <w:pStyle w:val="ConsPlusNormal"/>
        <w:widowControl/>
        <w:ind w:firstLine="709"/>
        <w:jc w:val="both"/>
        <w:rPr>
          <w:rFonts w:ascii="Times New Roman" w:hAnsi="Times New Roman" w:cs="Times New Roman"/>
          <w:sz w:val="28"/>
          <w:szCs w:val="28"/>
        </w:rPr>
      </w:pPr>
      <w:r w:rsidRPr="00EB0D39">
        <w:rPr>
          <w:rFonts w:ascii="Times New Roman" w:hAnsi="Times New Roman" w:cs="Times New Roman"/>
          <w:sz w:val="28"/>
          <w:szCs w:val="28"/>
        </w:rPr>
        <w:t>Решение об отказе в утверждении схемы расположения земельного участка или земельных участков на кадастровом плане территории оформляется в виде письма Администрации.</w:t>
      </w:r>
    </w:p>
    <w:p w:rsidR="00DC02D5" w:rsidRPr="00EB0D39" w:rsidRDefault="00DC02D5" w:rsidP="002351F7">
      <w:pPr>
        <w:pStyle w:val="a3"/>
        <w:widowControl/>
        <w:ind w:left="0" w:firstLine="709"/>
        <w:jc w:val="both"/>
        <w:rPr>
          <w:rFonts w:cs="Times New Roman"/>
          <w:lang w:val="ru-RU"/>
        </w:rPr>
      </w:pPr>
      <w:r w:rsidRPr="00EB0D39">
        <w:rPr>
          <w:rFonts w:cs="Times New Roman"/>
          <w:lang w:val="ru-RU"/>
        </w:rPr>
        <w:t xml:space="preserve">3.6.4. Проект </w:t>
      </w:r>
      <w:r w:rsidR="005F10AC" w:rsidRPr="00EB0D39">
        <w:rPr>
          <w:rFonts w:cs="Times New Roman"/>
          <w:lang w:val="ru-RU"/>
        </w:rPr>
        <w:t>о</w:t>
      </w:r>
      <w:r w:rsidR="005F10AC" w:rsidRPr="00EB0D39">
        <w:rPr>
          <w:rFonts w:cs="Times New Roman"/>
          <w:spacing w:val="55"/>
          <w:lang w:val="ru-RU"/>
        </w:rPr>
        <w:t xml:space="preserve"> </w:t>
      </w:r>
      <w:r w:rsidR="005F10AC" w:rsidRPr="00EB0D39">
        <w:rPr>
          <w:rFonts w:cs="Times New Roman"/>
          <w:spacing w:val="-1"/>
          <w:lang w:val="ru-RU"/>
        </w:rPr>
        <w:t>заключении</w:t>
      </w:r>
      <w:r w:rsidR="005F10AC" w:rsidRPr="00EB0D39">
        <w:rPr>
          <w:rFonts w:cs="Times New Roman"/>
          <w:spacing w:val="55"/>
          <w:lang w:val="ru-RU"/>
        </w:rPr>
        <w:t xml:space="preserve"> </w:t>
      </w:r>
      <w:r w:rsidR="005F10AC" w:rsidRPr="00EB0D39">
        <w:rPr>
          <w:rFonts w:cs="Times New Roman"/>
          <w:spacing w:val="-1"/>
          <w:lang w:val="ru-RU"/>
        </w:rPr>
        <w:t>договора</w:t>
      </w:r>
      <w:r w:rsidR="005F10AC" w:rsidRPr="00EB0D39">
        <w:rPr>
          <w:rFonts w:cs="Times New Roman"/>
          <w:spacing w:val="54"/>
          <w:lang w:val="ru-RU"/>
        </w:rPr>
        <w:t xml:space="preserve"> </w:t>
      </w:r>
      <w:r w:rsidR="005F10AC" w:rsidRPr="00EB0D39">
        <w:rPr>
          <w:rFonts w:cs="Times New Roman"/>
          <w:lang w:val="ru-RU"/>
        </w:rPr>
        <w:t>о</w:t>
      </w:r>
      <w:r w:rsidR="005F10AC" w:rsidRPr="00EB0D39">
        <w:rPr>
          <w:rFonts w:cs="Times New Roman"/>
          <w:spacing w:val="55"/>
          <w:lang w:val="ru-RU"/>
        </w:rPr>
        <w:t xml:space="preserve"> </w:t>
      </w:r>
      <w:r w:rsidR="005F10AC" w:rsidRPr="00EB0D39">
        <w:rPr>
          <w:rFonts w:cs="Times New Roman"/>
          <w:spacing w:val="-1"/>
          <w:lang w:val="ru-RU"/>
        </w:rPr>
        <w:t>передаче</w:t>
      </w:r>
      <w:r w:rsidR="005F10AC" w:rsidRPr="00EB0D39">
        <w:rPr>
          <w:rFonts w:cs="Times New Roman"/>
          <w:spacing w:val="54"/>
          <w:lang w:val="ru-RU"/>
        </w:rPr>
        <w:t xml:space="preserve"> </w:t>
      </w:r>
      <w:r w:rsidR="005F10AC" w:rsidRPr="00EB0D39">
        <w:rPr>
          <w:rFonts w:cs="Times New Roman"/>
          <w:spacing w:val="-1"/>
          <w:lang w:val="ru-RU"/>
        </w:rPr>
        <w:t>жилого</w:t>
      </w:r>
      <w:r w:rsidR="005F10AC" w:rsidRPr="00EB0D39">
        <w:rPr>
          <w:rFonts w:cs="Times New Roman"/>
          <w:spacing w:val="55"/>
          <w:lang w:val="ru-RU"/>
        </w:rPr>
        <w:t xml:space="preserve"> </w:t>
      </w:r>
      <w:r w:rsidR="005F10AC" w:rsidRPr="00EB0D39">
        <w:rPr>
          <w:rFonts w:cs="Times New Roman"/>
          <w:spacing w:val="-1"/>
          <w:lang w:val="ru-RU"/>
        </w:rPr>
        <w:t>помещения</w:t>
      </w:r>
      <w:r w:rsidR="005F10AC" w:rsidRPr="00EB0D39">
        <w:rPr>
          <w:rFonts w:cs="Times New Roman"/>
          <w:spacing w:val="55"/>
          <w:lang w:val="ru-RU"/>
        </w:rPr>
        <w:t xml:space="preserve"> </w:t>
      </w:r>
      <w:r w:rsidR="005F10AC" w:rsidRPr="00EB0D39">
        <w:rPr>
          <w:rFonts w:cs="Times New Roman"/>
          <w:lang w:val="ru-RU"/>
        </w:rPr>
        <w:t>в</w:t>
      </w:r>
      <w:r w:rsidR="005F10AC" w:rsidRPr="00EB0D39">
        <w:rPr>
          <w:rFonts w:cs="Times New Roman"/>
          <w:spacing w:val="57"/>
          <w:lang w:val="ru-RU"/>
        </w:rPr>
        <w:t xml:space="preserve"> </w:t>
      </w:r>
      <w:r w:rsidR="005F10AC" w:rsidRPr="00EB0D39">
        <w:rPr>
          <w:rFonts w:cs="Times New Roman"/>
          <w:spacing w:val="-1"/>
          <w:lang w:val="ru-RU"/>
        </w:rPr>
        <w:t>собственность</w:t>
      </w:r>
      <w:r w:rsidR="005F10AC" w:rsidRPr="00EB0D39">
        <w:rPr>
          <w:rFonts w:cs="Times New Roman"/>
          <w:spacing w:val="62"/>
          <w:lang w:val="ru-RU"/>
        </w:rPr>
        <w:t xml:space="preserve"> </w:t>
      </w:r>
      <w:r w:rsidR="005F10AC" w:rsidRPr="00EB0D39">
        <w:rPr>
          <w:rFonts w:cs="Times New Roman"/>
          <w:spacing w:val="-1"/>
          <w:lang w:val="ru-RU"/>
        </w:rPr>
        <w:t>граждан</w:t>
      </w:r>
      <w:r w:rsidR="005F10AC" w:rsidRPr="00EB0D39">
        <w:rPr>
          <w:rFonts w:cs="Times New Roman"/>
          <w:spacing w:val="64"/>
          <w:lang w:val="ru-RU"/>
        </w:rPr>
        <w:t xml:space="preserve"> </w:t>
      </w:r>
      <w:r w:rsidRPr="00EB0D39">
        <w:rPr>
          <w:rFonts w:cs="Times New Roman"/>
          <w:lang w:val="ru-RU"/>
        </w:rPr>
        <w:t xml:space="preserve">визируется и подписывается Главой. </w:t>
      </w:r>
    </w:p>
    <w:p w:rsidR="00DC02D5" w:rsidRPr="00EB0D39" w:rsidRDefault="00DC02D5" w:rsidP="002351F7">
      <w:pPr>
        <w:pStyle w:val="a3"/>
        <w:widowControl/>
        <w:ind w:left="0" w:firstLine="709"/>
        <w:jc w:val="both"/>
        <w:rPr>
          <w:rFonts w:cs="Times New Roman"/>
          <w:lang w:val="ru-RU"/>
        </w:rPr>
      </w:pPr>
      <w:r w:rsidRPr="00EB0D39">
        <w:rPr>
          <w:rFonts w:cs="Times New Roman"/>
          <w:lang w:val="ru-RU"/>
        </w:rPr>
        <w:t xml:space="preserve">Письмо </w:t>
      </w:r>
      <w:proofErr w:type="gramStart"/>
      <w:r w:rsidRPr="00EB0D39">
        <w:rPr>
          <w:rFonts w:cs="Times New Roman"/>
          <w:lang w:val="ru-RU"/>
        </w:rPr>
        <w:t xml:space="preserve">об отказе в </w:t>
      </w:r>
      <w:r w:rsidR="005F10AC" w:rsidRPr="00EB0D39">
        <w:rPr>
          <w:rFonts w:cs="Times New Roman"/>
          <w:lang w:val="ru-RU"/>
        </w:rPr>
        <w:t>о</w:t>
      </w:r>
      <w:r w:rsidR="005F10AC" w:rsidRPr="00EB0D39">
        <w:rPr>
          <w:rFonts w:cs="Times New Roman"/>
          <w:spacing w:val="55"/>
          <w:lang w:val="ru-RU"/>
        </w:rPr>
        <w:t xml:space="preserve"> </w:t>
      </w:r>
      <w:r w:rsidR="005F10AC" w:rsidRPr="00EB0D39">
        <w:rPr>
          <w:rFonts w:cs="Times New Roman"/>
          <w:spacing w:val="-1"/>
          <w:lang w:val="ru-RU"/>
        </w:rPr>
        <w:t>заключении</w:t>
      </w:r>
      <w:r w:rsidR="005F10AC" w:rsidRPr="00EB0D39">
        <w:rPr>
          <w:rFonts w:cs="Times New Roman"/>
          <w:spacing w:val="55"/>
          <w:lang w:val="ru-RU"/>
        </w:rPr>
        <w:t xml:space="preserve"> </w:t>
      </w:r>
      <w:r w:rsidR="005F10AC" w:rsidRPr="00EB0D39">
        <w:rPr>
          <w:rFonts w:cs="Times New Roman"/>
          <w:spacing w:val="-1"/>
          <w:lang w:val="ru-RU"/>
        </w:rPr>
        <w:t>договора</w:t>
      </w:r>
      <w:r w:rsidR="005F10AC" w:rsidRPr="00EB0D39">
        <w:rPr>
          <w:rFonts w:cs="Times New Roman"/>
          <w:spacing w:val="54"/>
          <w:lang w:val="ru-RU"/>
        </w:rPr>
        <w:t xml:space="preserve"> </w:t>
      </w:r>
      <w:r w:rsidR="005F10AC" w:rsidRPr="00EB0D39">
        <w:rPr>
          <w:rFonts w:cs="Times New Roman"/>
          <w:lang w:val="ru-RU"/>
        </w:rPr>
        <w:t>о</w:t>
      </w:r>
      <w:r w:rsidR="005F10AC" w:rsidRPr="00EB0D39">
        <w:rPr>
          <w:rFonts w:cs="Times New Roman"/>
          <w:spacing w:val="55"/>
          <w:lang w:val="ru-RU"/>
        </w:rPr>
        <w:t xml:space="preserve"> </w:t>
      </w:r>
      <w:r w:rsidR="005F10AC" w:rsidRPr="00EB0D39">
        <w:rPr>
          <w:rFonts w:cs="Times New Roman"/>
          <w:spacing w:val="-1"/>
          <w:lang w:val="ru-RU"/>
        </w:rPr>
        <w:t>передаче</w:t>
      </w:r>
      <w:r w:rsidR="005F10AC" w:rsidRPr="00EB0D39">
        <w:rPr>
          <w:rFonts w:cs="Times New Roman"/>
          <w:spacing w:val="54"/>
          <w:lang w:val="ru-RU"/>
        </w:rPr>
        <w:t xml:space="preserve"> </w:t>
      </w:r>
      <w:r w:rsidR="005F10AC" w:rsidRPr="00EB0D39">
        <w:rPr>
          <w:rFonts w:cs="Times New Roman"/>
          <w:spacing w:val="-1"/>
          <w:lang w:val="ru-RU"/>
        </w:rPr>
        <w:t>жилого</w:t>
      </w:r>
      <w:r w:rsidR="005F10AC" w:rsidRPr="00EB0D39">
        <w:rPr>
          <w:rFonts w:cs="Times New Roman"/>
          <w:spacing w:val="55"/>
          <w:lang w:val="ru-RU"/>
        </w:rPr>
        <w:t xml:space="preserve"> </w:t>
      </w:r>
      <w:r w:rsidR="005F10AC" w:rsidRPr="00EB0D39">
        <w:rPr>
          <w:rFonts w:cs="Times New Roman"/>
          <w:spacing w:val="-1"/>
          <w:lang w:val="ru-RU"/>
        </w:rPr>
        <w:t>помещения</w:t>
      </w:r>
      <w:r w:rsidR="005F10AC" w:rsidRPr="00EB0D39">
        <w:rPr>
          <w:rFonts w:cs="Times New Roman"/>
          <w:spacing w:val="55"/>
          <w:lang w:val="ru-RU"/>
        </w:rPr>
        <w:t xml:space="preserve"> </w:t>
      </w:r>
      <w:r w:rsidR="005F10AC" w:rsidRPr="00EB0D39">
        <w:rPr>
          <w:rFonts w:cs="Times New Roman"/>
          <w:lang w:val="ru-RU"/>
        </w:rPr>
        <w:t>в</w:t>
      </w:r>
      <w:r w:rsidR="005F10AC" w:rsidRPr="00EB0D39">
        <w:rPr>
          <w:rFonts w:cs="Times New Roman"/>
          <w:spacing w:val="57"/>
          <w:lang w:val="ru-RU"/>
        </w:rPr>
        <w:t xml:space="preserve"> </w:t>
      </w:r>
      <w:r w:rsidR="005F10AC" w:rsidRPr="00EB0D39">
        <w:rPr>
          <w:rFonts w:cs="Times New Roman"/>
          <w:spacing w:val="-1"/>
          <w:lang w:val="ru-RU"/>
        </w:rPr>
        <w:t>собственность</w:t>
      </w:r>
      <w:proofErr w:type="gramEnd"/>
      <w:r w:rsidR="005F10AC" w:rsidRPr="00EB0D39">
        <w:rPr>
          <w:rFonts w:cs="Times New Roman"/>
          <w:spacing w:val="62"/>
          <w:lang w:val="ru-RU"/>
        </w:rPr>
        <w:t xml:space="preserve"> </w:t>
      </w:r>
      <w:r w:rsidR="005F10AC" w:rsidRPr="00EB0D39">
        <w:rPr>
          <w:rFonts w:cs="Times New Roman"/>
          <w:spacing w:val="-1"/>
          <w:lang w:val="ru-RU"/>
        </w:rPr>
        <w:t xml:space="preserve">граждан  </w:t>
      </w:r>
      <w:r w:rsidRPr="00EB0D39">
        <w:rPr>
          <w:rFonts w:cs="Times New Roman"/>
          <w:lang w:val="ru-RU"/>
        </w:rPr>
        <w:t>визируется и подписывается Главой.</w:t>
      </w:r>
    </w:p>
    <w:p w:rsidR="00DC02D5" w:rsidRPr="00EB0D39" w:rsidRDefault="00DC02D5" w:rsidP="002351F7">
      <w:pPr>
        <w:pStyle w:val="ConsPlusNormal"/>
        <w:widowControl/>
        <w:ind w:firstLine="709"/>
        <w:jc w:val="both"/>
        <w:rPr>
          <w:rFonts w:ascii="Times New Roman" w:hAnsi="Times New Roman" w:cs="Times New Roman"/>
          <w:sz w:val="28"/>
          <w:szCs w:val="28"/>
        </w:rPr>
      </w:pPr>
      <w:r w:rsidRPr="00EB0D39">
        <w:rPr>
          <w:rFonts w:ascii="Times New Roman" w:hAnsi="Times New Roman" w:cs="Times New Roman"/>
          <w:sz w:val="28"/>
          <w:szCs w:val="28"/>
        </w:rPr>
        <w:t>3.6.5. После подписания проект постановления об утверждении схемы расположения земельного участка или земельных участков на кадастровом плане территории или письмо об отказе в утверждении схемы расположения земельного участка или земельных участков на кадастровом плане территории регистрируется специалистом Администрации, ответственным за прием и регистрацию документов.</w:t>
      </w:r>
    </w:p>
    <w:p w:rsidR="00DC02D5" w:rsidRPr="00EB0D39" w:rsidRDefault="00DC02D5" w:rsidP="002351F7">
      <w:pPr>
        <w:pStyle w:val="ConsPlusNormal"/>
        <w:widowControl/>
        <w:ind w:firstLine="709"/>
        <w:jc w:val="both"/>
        <w:rPr>
          <w:rFonts w:ascii="Times New Roman" w:hAnsi="Times New Roman" w:cs="Times New Roman"/>
          <w:sz w:val="28"/>
          <w:szCs w:val="28"/>
        </w:rPr>
      </w:pPr>
      <w:r w:rsidRPr="00EB0D39">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9F7466" w:rsidRPr="00EB0D39" w:rsidRDefault="00DC02D5" w:rsidP="002351F7">
      <w:pPr>
        <w:pStyle w:val="ConsPlusNormal"/>
        <w:widowControl/>
        <w:ind w:firstLine="709"/>
        <w:jc w:val="both"/>
        <w:rPr>
          <w:rFonts w:ascii="Times New Roman" w:hAnsi="Times New Roman" w:cs="Times New Roman"/>
          <w:sz w:val="28"/>
          <w:szCs w:val="28"/>
        </w:rPr>
      </w:pPr>
      <w:r w:rsidRPr="00EB0D39">
        <w:rPr>
          <w:rFonts w:ascii="Times New Roman" w:hAnsi="Times New Roman" w:cs="Times New Roman"/>
          <w:sz w:val="28"/>
          <w:szCs w:val="28"/>
        </w:rPr>
        <w:t>3.6.7. Результатом административной процедуры, указанной в настоящем подраздел</w:t>
      </w:r>
      <w:r w:rsidR="009F7466" w:rsidRPr="00EB0D39">
        <w:rPr>
          <w:rFonts w:ascii="Times New Roman" w:hAnsi="Times New Roman" w:cs="Times New Roman"/>
          <w:sz w:val="28"/>
          <w:szCs w:val="28"/>
        </w:rPr>
        <w:t>е, является принятие решения о заключении (отказе в заключени</w:t>
      </w:r>
      <w:proofErr w:type="gramStart"/>
      <w:r w:rsidR="009F7466" w:rsidRPr="00EB0D39">
        <w:rPr>
          <w:rFonts w:ascii="Times New Roman" w:hAnsi="Times New Roman" w:cs="Times New Roman"/>
          <w:sz w:val="28"/>
          <w:szCs w:val="28"/>
        </w:rPr>
        <w:t>и</w:t>
      </w:r>
      <w:proofErr w:type="gramEnd"/>
      <w:r w:rsidRPr="00EB0D39">
        <w:rPr>
          <w:rFonts w:ascii="Times New Roman" w:hAnsi="Times New Roman" w:cs="Times New Roman"/>
          <w:sz w:val="28"/>
          <w:szCs w:val="28"/>
        </w:rPr>
        <w:t xml:space="preserve">) </w:t>
      </w:r>
      <w:r w:rsidR="009F7466" w:rsidRPr="00EB0D39">
        <w:rPr>
          <w:rFonts w:ascii="Times New Roman" w:hAnsi="Times New Roman" w:cs="Times New Roman"/>
          <w:sz w:val="28"/>
          <w:szCs w:val="28"/>
        </w:rPr>
        <w:t>договора о передаче жилого помещения в собственность граждан.</w:t>
      </w:r>
    </w:p>
    <w:p w:rsidR="00DC02D5" w:rsidRPr="00EB0D39" w:rsidRDefault="00B30B9F" w:rsidP="00EB0D39">
      <w:pPr>
        <w:pStyle w:val="ConsPlusNormal"/>
        <w:widowControl/>
        <w:jc w:val="both"/>
        <w:rPr>
          <w:rFonts w:ascii="Times New Roman" w:hAnsi="Times New Roman" w:cs="Times New Roman"/>
          <w:spacing w:val="-1"/>
        </w:rPr>
      </w:pPr>
      <w:r w:rsidRPr="00EB0D39">
        <w:rPr>
          <w:rFonts w:ascii="Times New Roman" w:hAnsi="Times New Roman" w:cs="Times New Roman"/>
          <w:spacing w:val="-1"/>
        </w:rPr>
        <w:tab/>
      </w:r>
    </w:p>
    <w:p w:rsidR="00DC02D5" w:rsidRPr="00EB0D39" w:rsidRDefault="00DC02D5" w:rsidP="00EB0D39">
      <w:pPr>
        <w:widowControl/>
        <w:jc w:val="center"/>
        <w:outlineLvl w:val="2"/>
        <w:rPr>
          <w:rFonts w:ascii="Times New Roman" w:hAnsi="Times New Roman" w:cs="Times New Roman"/>
          <w:b/>
          <w:sz w:val="28"/>
          <w:szCs w:val="28"/>
          <w:lang w:val="ru-RU"/>
        </w:rPr>
      </w:pPr>
      <w:r w:rsidRPr="00EB0D39">
        <w:rPr>
          <w:rFonts w:ascii="Times New Roman" w:hAnsi="Times New Roman" w:cs="Times New Roman"/>
          <w:b/>
          <w:sz w:val="28"/>
          <w:szCs w:val="28"/>
          <w:lang w:val="ru-RU"/>
        </w:rPr>
        <w:t>Выдача (направление) результатов</w:t>
      </w:r>
    </w:p>
    <w:p w:rsidR="00DC02D5" w:rsidRPr="00EB0D39" w:rsidRDefault="00DC02D5" w:rsidP="00EB0D39">
      <w:pPr>
        <w:widowControl/>
        <w:jc w:val="center"/>
        <w:rPr>
          <w:rFonts w:ascii="Times New Roman" w:hAnsi="Times New Roman" w:cs="Times New Roman"/>
          <w:b/>
          <w:sz w:val="28"/>
          <w:szCs w:val="28"/>
          <w:lang w:val="ru-RU"/>
        </w:rPr>
      </w:pPr>
      <w:r w:rsidRPr="00EB0D39">
        <w:rPr>
          <w:rFonts w:ascii="Times New Roman" w:hAnsi="Times New Roman" w:cs="Times New Roman"/>
          <w:b/>
          <w:sz w:val="28"/>
          <w:szCs w:val="28"/>
          <w:lang w:val="ru-RU"/>
        </w:rPr>
        <w:t>предоставления муниципальной услуги</w:t>
      </w:r>
    </w:p>
    <w:p w:rsidR="00DC02D5" w:rsidRPr="00EB0D39" w:rsidRDefault="00DC02D5" w:rsidP="00EB0D39">
      <w:pPr>
        <w:widowControl/>
        <w:jc w:val="center"/>
        <w:rPr>
          <w:rFonts w:ascii="Times New Roman" w:hAnsi="Times New Roman" w:cs="Times New Roman"/>
          <w:sz w:val="28"/>
          <w:szCs w:val="28"/>
          <w:lang w:val="ru-RU"/>
        </w:rPr>
      </w:pP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xml:space="preserve">3.7.1. Основанием для начала административной процедуры выдачи (направления) результатов предоставления муниципальной услуги является подписание </w:t>
      </w:r>
      <w:r w:rsidR="00B70EDB" w:rsidRPr="00EB0D39">
        <w:rPr>
          <w:rFonts w:ascii="Times New Roman" w:hAnsi="Times New Roman" w:cs="Times New Roman"/>
          <w:sz w:val="28"/>
          <w:szCs w:val="28"/>
          <w:lang w:val="ru-RU"/>
        </w:rPr>
        <w:t>договора о передаче жилого помещения в собственность граждан</w:t>
      </w:r>
      <w:r w:rsidRPr="00EB0D39">
        <w:rPr>
          <w:rFonts w:ascii="Times New Roman" w:hAnsi="Times New Roman" w:cs="Times New Roman"/>
          <w:sz w:val="28"/>
          <w:szCs w:val="28"/>
          <w:lang w:val="ru-RU"/>
        </w:rPr>
        <w:t xml:space="preserve"> либо подписание письма об отказе </w:t>
      </w:r>
      <w:r w:rsidR="00773B1C" w:rsidRPr="00EB0D39">
        <w:rPr>
          <w:rFonts w:ascii="Times New Roman" w:hAnsi="Times New Roman" w:cs="Times New Roman"/>
          <w:sz w:val="28"/>
          <w:szCs w:val="28"/>
          <w:lang w:val="ru-RU"/>
        </w:rPr>
        <w:t>в заключени</w:t>
      </w:r>
      <w:proofErr w:type="gramStart"/>
      <w:r w:rsidR="00773B1C" w:rsidRPr="00EB0D39">
        <w:rPr>
          <w:rFonts w:ascii="Times New Roman" w:hAnsi="Times New Roman" w:cs="Times New Roman"/>
          <w:sz w:val="28"/>
          <w:szCs w:val="28"/>
          <w:lang w:val="ru-RU"/>
        </w:rPr>
        <w:t>и</w:t>
      </w:r>
      <w:proofErr w:type="gramEnd"/>
      <w:r w:rsidR="00773B1C" w:rsidRPr="00EB0D39">
        <w:rPr>
          <w:rFonts w:ascii="Times New Roman" w:hAnsi="Times New Roman" w:cs="Times New Roman"/>
          <w:sz w:val="28"/>
          <w:szCs w:val="28"/>
          <w:lang w:val="ru-RU"/>
        </w:rPr>
        <w:t xml:space="preserve"> договора о передаче жилого помещения в собственность граждан.</w:t>
      </w: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3.7.2. В случае</w:t>
      </w:r>
      <w:proofErr w:type="gramStart"/>
      <w:r w:rsidRPr="00EB0D39">
        <w:rPr>
          <w:rFonts w:ascii="Times New Roman" w:hAnsi="Times New Roman" w:cs="Times New Roman"/>
          <w:sz w:val="28"/>
          <w:szCs w:val="28"/>
          <w:lang w:val="ru-RU"/>
        </w:rPr>
        <w:t>,</w:t>
      </w:r>
      <w:proofErr w:type="gramEnd"/>
      <w:r w:rsidRPr="00EB0D39">
        <w:rPr>
          <w:rFonts w:ascii="Times New Roman" w:hAnsi="Times New Roman" w:cs="Times New Roman"/>
          <w:sz w:val="28"/>
          <w:szCs w:val="28"/>
          <w:lang w:val="ru-RU"/>
        </w:rPr>
        <w:t xml:space="preserve">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1) проверяет документ, удостоверяющий личность заявителя (представителя заявителя);</w:t>
      </w: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xml:space="preserve">3) выдает заявителю (представителю заявителя) постановление Администрации об утверждении схемы расположения земельного участка или земельных участков на кадастровом плане территории с приложением указанной </w:t>
      </w:r>
      <w:r w:rsidRPr="00EB0D39">
        <w:rPr>
          <w:rFonts w:ascii="Times New Roman" w:hAnsi="Times New Roman" w:cs="Times New Roman"/>
          <w:sz w:val="28"/>
          <w:szCs w:val="28"/>
          <w:lang w:val="ru-RU"/>
        </w:rPr>
        <w:lastRenderedPageBreak/>
        <w:t>схемы или письмо об отказе в утверждении схемы расположения земельного участка или земельных участков на кадастровом плане территории.</w:t>
      </w: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xml:space="preserve">3.7.3. </w:t>
      </w:r>
      <w:proofErr w:type="gramStart"/>
      <w:r w:rsidRPr="00EB0D39">
        <w:rPr>
          <w:rFonts w:ascii="Times New Roman" w:hAnsi="Times New Roman" w:cs="Times New Roman"/>
          <w:sz w:val="28"/>
          <w:szCs w:val="28"/>
          <w:lang w:val="ru-RU"/>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об утверждении схемы расположения земельного участка или земельных участков на кадастровом плане территории с прилагаемой к нему указанной схемой или письмо об отказе в утверждении схемы расположения земельного участка направляются специалистом Администрации, ответственным за рассмотрение заявления (документов), по адресу</w:t>
      </w:r>
      <w:proofErr w:type="gramEnd"/>
      <w:r w:rsidRPr="00EB0D39">
        <w:rPr>
          <w:rFonts w:ascii="Times New Roman" w:hAnsi="Times New Roman" w:cs="Times New Roman"/>
          <w:sz w:val="28"/>
          <w:szCs w:val="28"/>
          <w:lang w:val="ru-RU"/>
        </w:rPr>
        <w:t xml:space="preserve">, </w:t>
      </w:r>
      <w:proofErr w:type="gramStart"/>
      <w:r w:rsidRPr="00EB0D39">
        <w:rPr>
          <w:rFonts w:ascii="Times New Roman" w:hAnsi="Times New Roman" w:cs="Times New Roman"/>
          <w:sz w:val="28"/>
          <w:szCs w:val="28"/>
          <w:lang w:val="ru-RU"/>
        </w:rPr>
        <w:t>указанному</w:t>
      </w:r>
      <w:proofErr w:type="gramEnd"/>
      <w:r w:rsidRPr="00EB0D39">
        <w:rPr>
          <w:rFonts w:ascii="Times New Roman" w:hAnsi="Times New Roman" w:cs="Times New Roman"/>
          <w:sz w:val="28"/>
          <w:szCs w:val="28"/>
          <w:lang w:val="ru-RU"/>
        </w:rPr>
        <w:t xml:space="preserve"> заявителем (представителем заявителя) в заявлении.</w:t>
      </w:r>
    </w:p>
    <w:p w:rsidR="00DC02D5" w:rsidRPr="00EB0D39" w:rsidRDefault="00DC02D5" w:rsidP="002351F7">
      <w:pPr>
        <w:widowControl/>
        <w:ind w:firstLine="709"/>
        <w:jc w:val="both"/>
        <w:rPr>
          <w:rFonts w:ascii="Times New Roman" w:hAnsi="Times New Roman" w:cs="Times New Roman"/>
          <w:sz w:val="28"/>
          <w:szCs w:val="28"/>
          <w:lang w:val="ru-RU"/>
        </w:rPr>
      </w:pPr>
      <w:bookmarkStart w:id="0" w:name="P469"/>
      <w:bookmarkEnd w:id="0"/>
      <w:r w:rsidRPr="00EB0D39">
        <w:rPr>
          <w:rFonts w:ascii="Times New Roman" w:hAnsi="Times New Roman" w:cs="Times New Roman"/>
          <w:sz w:val="28"/>
          <w:szCs w:val="28"/>
          <w:lang w:val="ru-RU"/>
        </w:rPr>
        <w:t xml:space="preserve">3.7.4. </w:t>
      </w:r>
      <w:proofErr w:type="gramStart"/>
      <w:r w:rsidRPr="00EB0D39">
        <w:rPr>
          <w:rFonts w:ascii="Times New Roman" w:hAnsi="Times New Roman" w:cs="Times New Roman"/>
          <w:sz w:val="28"/>
          <w:szCs w:val="28"/>
          <w:lang w:val="ru-RU"/>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об утверждении схемы расположения земельного участка или земельных участков на кадастровом плане территории с прилагаемой к нему указанной схемой или письмо об отказе в утверждении схемы расположения земельного участка или земельных участков на кадастровом плане территории направляются специалистом Администрации</w:t>
      </w:r>
      <w:proofErr w:type="gramEnd"/>
      <w:r w:rsidRPr="00EB0D39">
        <w:rPr>
          <w:rFonts w:ascii="Times New Roman" w:hAnsi="Times New Roman" w:cs="Times New Roman"/>
          <w:sz w:val="28"/>
          <w:szCs w:val="28"/>
          <w:lang w:val="ru-RU"/>
        </w:rPr>
        <w:t xml:space="preserve">, </w:t>
      </w:r>
      <w:proofErr w:type="gramStart"/>
      <w:r w:rsidRPr="00EB0D39">
        <w:rPr>
          <w:rFonts w:ascii="Times New Roman" w:hAnsi="Times New Roman" w:cs="Times New Roman"/>
          <w:sz w:val="28"/>
          <w:szCs w:val="28"/>
          <w:lang w:val="ru-RU"/>
        </w:rPr>
        <w:t>ответственным</w:t>
      </w:r>
      <w:proofErr w:type="gramEnd"/>
      <w:r w:rsidRPr="00EB0D39">
        <w:rPr>
          <w:rFonts w:ascii="Times New Roman" w:hAnsi="Times New Roman" w:cs="Times New Roman"/>
          <w:sz w:val="28"/>
          <w:szCs w:val="28"/>
          <w:lang w:val="ru-RU"/>
        </w:rPr>
        <w:t xml:space="preserve"> за рассмотрение заявления (документов):</w:t>
      </w: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3.7.5. Максимальный срок выполнения административной процедуры, предусмотренной настоящим подразделом, составляет 1 рабочий день.</w:t>
      </w:r>
    </w:p>
    <w:p w:rsidR="00DC02D5" w:rsidRPr="00EB0D39" w:rsidRDefault="00DC02D5"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3.7.6.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DC02D5" w:rsidRPr="00EB0D39" w:rsidRDefault="00DC02D5" w:rsidP="00EB0D39">
      <w:pPr>
        <w:pStyle w:val="a3"/>
        <w:widowControl/>
        <w:kinsoku w:val="0"/>
        <w:overflowPunct w:val="0"/>
        <w:ind w:left="0" w:firstLine="0"/>
        <w:rPr>
          <w:rFonts w:cs="Times New Roman"/>
          <w:spacing w:val="-1"/>
          <w:lang w:val="ru-RU"/>
        </w:rPr>
      </w:pPr>
    </w:p>
    <w:p w:rsidR="00F53A5B" w:rsidRPr="00EB0D39" w:rsidRDefault="00D74730" w:rsidP="00EB0D39">
      <w:pPr>
        <w:pStyle w:val="11"/>
        <w:widowControl/>
        <w:ind w:left="0"/>
        <w:jc w:val="center"/>
        <w:rPr>
          <w:rFonts w:cs="Times New Roman"/>
          <w:b w:val="0"/>
          <w:bCs w:val="0"/>
          <w:lang w:val="ru-RU"/>
        </w:rPr>
      </w:pPr>
      <w:r w:rsidRPr="00EB0D39">
        <w:rPr>
          <w:rFonts w:cs="Times New Roman"/>
          <w:lang w:val="ru-RU"/>
        </w:rPr>
        <w:t>Перечень</w:t>
      </w:r>
      <w:r w:rsidRPr="00EB0D39">
        <w:rPr>
          <w:rFonts w:cs="Times New Roman"/>
          <w:spacing w:val="-4"/>
          <w:lang w:val="ru-RU"/>
        </w:rPr>
        <w:t xml:space="preserve"> </w:t>
      </w:r>
      <w:r w:rsidRPr="00EB0D39">
        <w:rPr>
          <w:rFonts w:cs="Times New Roman"/>
          <w:spacing w:val="-1"/>
          <w:lang w:val="ru-RU"/>
        </w:rPr>
        <w:t>административных</w:t>
      </w:r>
      <w:r w:rsidRPr="00EB0D39">
        <w:rPr>
          <w:rFonts w:cs="Times New Roman"/>
          <w:spacing w:val="1"/>
          <w:lang w:val="ru-RU"/>
        </w:rPr>
        <w:t xml:space="preserve"> </w:t>
      </w:r>
      <w:r w:rsidRPr="00EB0D39">
        <w:rPr>
          <w:rFonts w:cs="Times New Roman"/>
          <w:spacing w:val="-1"/>
          <w:lang w:val="ru-RU"/>
        </w:rPr>
        <w:t>процедур</w:t>
      </w:r>
      <w:r w:rsidRPr="00EB0D39">
        <w:rPr>
          <w:rFonts w:cs="Times New Roman"/>
          <w:lang w:val="ru-RU"/>
        </w:rPr>
        <w:t xml:space="preserve"> </w:t>
      </w:r>
      <w:r w:rsidRPr="00EB0D39">
        <w:rPr>
          <w:rFonts w:cs="Times New Roman"/>
          <w:spacing w:val="-1"/>
          <w:lang w:val="ru-RU"/>
        </w:rPr>
        <w:t>(действий)</w:t>
      </w:r>
      <w:r w:rsidRPr="00EB0D39">
        <w:rPr>
          <w:rFonts w:cs="Times New Roman"/>
          <w:spacing w:val="-2"/>
          <w:lang w:val="ru-RU"/>
        </w:rPr>
        <w:t xml:space="preserve"> </w:t>
      </w:r>
      <w:r w:rsidRPr="00EB0D39">
        <w:rPr>
          <w:rFonts w:cs="Times New Roman"/>
          <w:lang w:val="ru-RU"/>
        </w:rPr>
        <w:t>при</w:t>
      </w:r>
      <w:r w:rsidRPr="00EB0D39">
        <w:rPr>
          <w:rFonts w:cs="Times New Roman"/>
          <w:spacing w:val="-2"/>
          <w:lang w:val="ru-RU"/>
        </w:rPr>
        <w:t xml:space="preserve"> </w:t>
      </w:r>
      <w:r w:rsidRPr="00EB0D39">
        <w:rPr>
          <w:rFonts w:cs="Times New Roman"/>
          <w:spacing w:val="-1"/>
          <w:lang w:val="ru-RU"/>
        </w:rPr>
        <w:t>предоставлении</w:t>
      </w:r>
      <w:r w:rsidRPr="00EB0D39">
        <w:rPr>
          <w:rFonts w:cs="Times New Roman"/>
          <w:spacing w:val="39"/>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услуги</w:t>
      </w:r>
      <w:r w:rsidRPr="00EB0D39">
        <w:rPr>
          <w:rFonts w:cs="Times New Roman"/>
          <w:spacing w:val="-5"/>
          <w:lang w:val="ru-RU"/>
        </w:rPr>
        <w:t xml:space="preserve"> </w:t>
      </w:r>
      <w:r w:rsidR="004B4E40" w:rsidRPr="00EB0D39">
        <w:rPr>
          <w:rFonts w:cs="Times New Roman"/>
          <w:spacing w:val="-5"/>
          <w:lang w:val="ru-RU"/>
        </w:rPr>
        <w:t>(</w:t>
      </w:r>
      <w:r w:rsidRPr="00EB0D39">
        <w:rPr>
          <w:rFonts w:cs="Times New Roman"/>
          <w:lang w:val="ru-RU"/>
        </w:rPr>
        <w:t>услуг</w:t>
      </w:r>
      <w:r w:rsidR="004B4E40" w:rsidRPr="00EB0D39">
        <w:rPr>
          <w:rFonts w:cs="Times New Roman"/>
          <w:lang w:val="ru-RU"/>
        </w:rPr>
        <w:t>)</w:t>
      </w:r>
      <w:r w:rsidRPr="00EB0D39">
        <w:rPr>
          <w:rFonts w:cs="Times New Roman"/>
          <w:lang w:val="ru-RU"/>
        </w:rPr>
        <w:t xml:space="preserve"> в</w:t>
      </w:r>
      <w:r w:rsidRPr="00EB0D39">
        <w:rPr>
          <w:rFonts w:cs="Times New Roman"/>
          <w:spacing w:val="-2"/>
          <w:lang w:val="ru-RU"/>
        </w:rPr>
        <w:t xml:space="preserve"> </w:t>
      </w:r>
      <w:r w:rsidRPr="00EB0D39">
        <w:rPr>
          <w:rFonts w:cs="Times New Roman"/>
          <w:spacing w:val="-1"/>
          <w:lang w:val="ru-RU"/>
        </w:rPr>
        <w:t>электронной</w:t>
      </w:r>
      <w:r w:rsidRPr="00EB0D39">
        <w:rPr>
          <w:rFonts w:cs="Times New Roman"/>
          <w:spacing w:val="-2"/>
          <w:lang w:val="ru-RU"/>
        </w:rPr>
        <w:t xml:space="preserve"> </w:t>
      </w:r>
      <w:r w:rsidRPr="00EB0D39">
        <w:rPr>
          <w:rFonts w:cs="Times New Roman"/>
          <w:spacing w:val="-1"/>
          <w:lang w:val="ru-RU"/>
        </w:rPr>
        <w:t>форме</w:t>
      </w:r>
    </w:p>
    <w:p w:rsidR="00F53A5B" w:rsidRPr="00EB0D39" w:rsidRDefault="00F53A5B" w:rsidP="00EB0D39">
      <w:pPr>
        <w:widowControl/>
        <w:jc w:val="center"/>
        <w:rPr>
          <w:rFonts w:ascii="Times New Roman" w:eastAsia="Times New Roman" w:hAnsi="Times New Roman" w:cs="Times New Roman"/>
          <w:b/>
          <w:bCs/>
          <w:sz w:val="27"/>
          <w:szCs w:val="27"/>
          <w:lang w:val="ru-RU"/>
        </w:rPr>
      </w:pPr>
    </w:p>
    <w:p w:rsidR="00F53A5B" w:rsidRPr="00EB0D39" w:rsidRDefault="00494B95" w:rsidP="002351F7">
      <w:pPr>
        <w:pStyle w:val="a3"/>
        <w:widowControl/>
        <w:ind w:left="0" w:firstLine="709"/>
        <w:jc w:val="both"/>
        <w:rPr>
          <w:rFonts w:cs="Times New Roman"/>
          <w:lang w:val="ru-RU"/>
        </w:rPr>
      </w:pPr>
      <w:r w:rsidRPr="00EB0D39">
        <w:rPr>
          <w:rFonts w:cs="Times New Roman"/>
          <w:spacing w:val="-1"/>
          <w:lang w:val="ru-RU"/>
        </w:rPr>
        <w:t>3.8.</w:t>
      </w:r>
      <w:r w:rsidR="00773B1C" w:rsidRPr="00EB0D39">
        <w:rPr>
          <w:rFonts w:cs="Times New Roman"/>
          <w:spacing w:val="-1"/>
          <w:lang w:val="ru-RU"/>
        </w:rPr>
        <w:t xml:space="preserve"> </w:t>
      </w:r>
      <w:r w:rsidR="00D74730" w:rsidRPr="00EB0D39">
        <w:rPr>
          <w:rFonts w:cs="Times New Roman"/>
          <w:spacing w:val="-1"/>
          <w:lang w:val="ru-RU"/>
        </w:rPr>
        <w:t>При</w:t>
      </w:r>
      <w:r w:rsidR="00D74730" w:rsidRPr="00EB0D39">
        <w:rPr>
          <w:rFonts w:cs="Times New Roman"/>
          <w:spacing w:val="62"/>
          <w:lang w:val="ru-RU"/>
        </w:rPr>
        <w:t xml:space="preserve"> </w:t>
      </w:r>
      <w:r w:rsidR="00D74730" w:rsidRPr="00EB0D39">
        <w:rPr>
          <w:rFonts w:cs="Times New Roman"/>
          <w:spacing w:val="-1"/>
          <w:lang w:val="ru-RU"/>
        </w:rPr>
        <w:t>предоставлении</w:t>
      </w:r>
      <w:r w:rsidR="00D74730" w:rsidRPr="00EB0D39">
        <w:rPr>
          <w:rFonts w:cs="Times New Roman"/>
          <w:spacing w:val="61"/>
          <w:lang w:val="ru-RU"/>
        </w:rPr>
        <w:t xml:space="preserve"> </w:t>
      </w:r>
      <w:r w:rsidR="00D74730" w:rsidRPr="00EB0D39">
        <w:rPr>
          <w:rFonts w:cs="Times New Roman"/>
          <w:spacing w:val="-1"/>
          <w:lang w:val="ru-RU"/>
        </w:rPr>
        <w:t>муниципальной</w:t>
      </w:r>
      <w:r w:rsidR="00D74730" w:rsidRPr="00EB0D39">
        <w:rPr>
          <w:rFonts w:cs="Times New Roman"/>
          <w:spacing w:val="62"/>
          <w:lang w:val="ru-RU"/>
        </w:rPr>
        <w:t xml:space="preserve"> </w:t>
      </w:r>
      <w:r w:rsidR="00D74730" w:rsidRPr="00EB0D39">
        <w:rPr>
          <w:rFonts w:cs="Times New Roman"/>
          <w:spacing w:val="-2"/>
          <w:lang w:val="ru-RU"/>
        </w:rPr>
        <w:t>услуги</w:t>
      </w:r>
      <w:r w:rsidR="00D74730" w:rsidRPr="00EB0D39">
        <w:rPr>
          <w:rFonts w:cs="Times New Roman"/>
          <w:spacing w:val="62"/>
          <w:lang w:val="ru-RU"/>
        </w:rPr>
        <w:t xml:space="preserve"> </w:t>
      </w:r>
      <w:r w:rsidR="00D74730" w:rsidRPr="00EB0D39">
        <w:rPr>
          <w:rFonts w:cs="Times New Roman"/>
          <w:lang w:val="ru-RU"/>
        </w:rPr>
        <w:t>в</w:t>
      </w:r>
      <w:r w:rsidR="00D74730" w:rsidRPr="00EB0D39">
        <w:rPr>
          <w:rFonts w:cs="Times New Roman"/>
          <w:spacing w:val="45"/>
          <w:lang w:val="ru-RU"/>
        </w:rPr>
        <w:t xml:space="preserve"> </w:t>
      </w:r>
      <w:r w:rsidR="00D74730" w:rsidRPr="00EB0D39">
        <w:rPr>
          <w:rFonts w:cs="Times New Roman"/>
          <w:spacing w:val="-1"/>
          <w:lang w:val="ru-RU"/>
        </w:rPr>
        <w:t>электронной</w:t>
      </w:r>
      <w:r w:rsidR="00D74730" w:rsidRPr="00EB0D39">
        <w:rPr>
          <w:rFonts w:cs="Times New Roman"/>
          <w:lang w:val="ru-RU"/>
        </w:rPr>
        <w:t xml:space="preserve"> </w:t>
      </w:r>
      <w:r w:rsidR="00D74730" w:rsidRPr="00EB0D39">
        <w:rPr>
          <w:rFonts w:cs="Times New Roman"/>
          <w:spacing w:val="-1"/>
          <w:lang w:val="ru-RU"/>
        </w:rPr>
        <w:t>форме</w:t>
      </w:r>
      <w:r w:rsidR="00D74730" w:rsidRPr="00EB0D39">
        <w:rPr>
          <w:rFonts w:cs="Times New Roman"/>
          <w:spacing w:val="-3"/>
          <w:lang w:val="ru-RU"/>
        </w:rPr>
        <w:t xml:space="preserve"> </w:t>
      </w:r>
      <w:r w:rsidR="00D74730" w:rsidRPr="00EB0D39">
        <w:rPr>
          <w:rFonts w:cs="Times New Roman"/>
          <w:lang w:val="ru-RU"/>
        </w:rPr>
        <w:t>заявителю</w:t>
      </w:r>
      <w:r w:rsidR="00D74730" w:rsidRPr="00EB0D39">
        <w:rPr>
          <w:rFonts w:cs="Times New Roman"/>
          <w:spacing w:val="-2"/>
          <w:lang w:val="ru-RU"/>
        </w:rPr>
        <w:t xml:space="preserve"> </w:t>
      </w:r>
      <w:r w:rsidR="00D74730" w:rsidRPr="00EB0D39">
        <w:rPr>
          <w:rFonts w:cs="Times New Roman"/>
          <w:spacing w:val="-1"/>
          <w:lang w:val="ru-RU"/>
        </w:rPr>
        <w:t>обеспечиваются:</w:t>
      </w:r>
    </w:p>
    <w:p w:rsidR="00F53A5B" w:rsidRPr="00EB0D39" w:rsidRDefault="00D74730" w:rsidP="002351F7">
      <w:pPr>
        <w:pStyle w:val="a3"/>
        <w:widowControl/>
        <w:ind w:left="0" w:firstLine="709"/>
        <w:jc w:val="both"/>
        <w:rPr>
          <w:rFonts w:cs="Times New Roman"/>
          <w:lang w:val="ru-RU"/>
        </w:rPr>
      </w:pPr>
      <w:r w:rsidRPr="00EB0D39">
        <w:rPr>
          <w:rFonts w:cs="Times New Roman"/>
          <w:spacing w:val="-1"/>
          <w:lang w:val="ru-RU"/>
        </w:rPr>
        <w:t>получение</w:t>
      </w:r>
      <w:r w:rsidRPr="00EB0D39">
        <w:rPr>
          <w:rFonts w:cs="Times New Roman"/>
          <w:spacing w:val="38"/>
          <w:lang w:val="ru-RU"/>
        </w:rPr>
        <w:t xml:space="preserve"> </w:t>
      </w:r>
      <w:r w:rsidRPr="00EB0D39">
        <w:rPr>
          <w:rFonts w:cs="Times New Roman"/>
          <w:spacing w:val="-1"/>
          <w:lang w:val="ru-RU"/>
        </w:rPr>
        <w:t>информации</w:t>
      </w:r>
      <w:r w:rsidRPr="00EB0D39">
        <w:rPr>
          <w:rFonts w:cs="Times New Roman"/>
          <w:spacing w:val="38"/>
          <w:lang w:val="ru-RU"/>
        </w:rPr>
        <w:t xml:space="preserve"> </w:t>
      </w:r>
      <w:r w:rsidRPr="00EB0D39">
        <w:rPr>
          <w:rFonts w:cs="Times New Roman"/>
          <w:lang w:val="ru-RU"/>
        </w:rPr>
        <w:t>о</w:t>
      </w:r>
      <w:r w:rsidRPr="00EB0D39">
        <w:rPr>
          <w:rFonts w:cs="Times New Roman"/>
          <w:spacing w:val="39"/>
          <w:lang w:val="ru-RU"/>
        </w:rPr>
        <w:t xml:space="preserve"> </w:t>
      </w:r>
      <w:r w:rsidRPr="00EB0D39">
        <w:rPr>
          <w:rFonts w:cs="Times New Roman"/>
          <w:spacing w:val="-1"/>
          <w:lang w:val="ru-RU"/>
        </w:rPr>
        <w:t>порядке</w:t>
      </w:r>
      <w:r w:rsidRPr="00EB0D39">
        <w:rPr>
          <w:rFonts w:cs="Times New Roman"/>
          <w:spacing w:val="38"/>
          <w:lang w:val="ru-RU"/>
        </w:rPr>
        <w:t xml:space="preserve"> </w:t>
      </w:r>
      <w:r w:rsidRPr="00EB0D39">
        <w:rPr>
          <w:rFonts w:cs="Times New Roman"/>
          <w:lang w:val="ru-RU"/>
        </w:rPr>
        <w:t>и</w:t>
      </w:r>
      <w:r w:rsidRPr="00EB0D39">
        <w:rPr>
          <w:rFonts w:cs="Times New Roman"/>
          <w:spacing w:val="39"/>
          <w:lang w:val="ru-RU"/>
        </w:rPr>
        <w:t xml:space="preserve"> </w:t>
      </w:r>
      <w:r w:rsidRPr="00EB0D39">
        <w:rPr>
          <w:rFonts w:cs="Times New Roman"/>
          <w:spacing w:val="-1"/>
          <w:lang w:val="ru-RU"/>
        </w:rPr>
        <w:t>сроках</w:t>
      </w:r>
      <w:r w:rsidRPr="00EB0D39">
        <w:rPr>
          <w:rFonts w:cs="Times New Roman"/>
          <w:spacing w:val="39"/>
          <w:lang w:val="ru-RU"/>
        </w:rPr>
        <w:t xml:space="preserve"> </w:t>
      </w:r>
      <w:r w:rsidRPr="00EB0D39">
        <w:rPr>
          <w:rFonts w:cs="Times New Roman"/>
          <w:spacing w:val="-1"/>
          <w:lang w:val="ru-RU"/>
        </w:rPr>
        <w:t>предоставления</w:t>
      </w:r>
      <w:r w:rsidRPr="00EB0D39">
        <w:rPr>
          <w:rFonts w:cs="Times New Roman"/>
          <w:spacing w:val="38"/>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услуги;</w:t>
      </w:r>
    </w:p>
    <w:p w:rsidR="00F53A5B" w:rsidRPr="00EB0D39" w:rsidRDefault="00D74730" w:rsidP="002351F7">
      <w:pPr>
        <w:pStyle w:val="a3"/>
        <w:widowControl/>
        <w:ind w:left="0" w:firstLine="709"/>
        <w:rPr>
          <w:rFonts w:cs="Times New Roman"/>
          <w:lang w:val="ru-RU"/>
        </w:rPr>
      </w:pPr>
      <w:r w:rsidRPr="00EB0D39">
        <w:rPr>
          <w:rFonts w:cs="Times New Roman"/>
          <w:spacing w:val="-1"/>
          <w:lang w:val="ru-RU"/>
        </w:rPr>
        <w:t>формирование</w:t>
      </w:r>
      <w:r w:rsidRPr="00EB0D39">
        <w:rPr>
          <w:rFonts w:cs="Times New Roman"/>
          <w:lang w:val="ru-RU"/>
        </w:rPr>
        <w:t xml:space="preserve"> </w:t>
      </w:r>
      <w:r w:rsidRPr="00EB0D39">
        <w:rPr>
          <w:rFonts w:cs="Times New Roman"/>
          <w:spacing w:val="-1"/>
          <w:lang w:val="ru-RU"/>
        </w:rPr>
        <w:t>заявления;</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lastRenderedPageBreak/>
        <w:t>прием</w:t>
      </w:r>
      <w:r w:rsidRPr="00EB0D39">
        <w:rPr>
          <w:rFonts w:cs="Times New Roman"/>
          <w:spacing w:val="8"/>
          <w:lang w:val="ru-RU"/>
        </w:rPr>
        <w:t xml:space="preserve"> </w:t>
      </w:r>
      <w:r w:rsidRPr="00EB0D39">
        <w:rPr>
          <w:rFonts w:cs="Times New Roman"/>
          <w:lang w:val="ru-RU"/>
        </w:rPr>
        <w:t>и</w:t>
      </w:r>
      <w:r w:rsidRPr="00EB0D39">
        <w:rPr>
          <w:rFonts w:cs="Times New Roman"/>
          <w:spacing w:val="6"/>
          <w:lang w:val="ru-RU"/>
        </w:rPr>
        <w:t xml:space="preserve"> </w:t>
      </w:r>
      <w:r w:rsidRPr="00EB0D39">
        <w:rPr>
          <w:rFonts w:cs="Times New Roman"/>
          <w:spacing w:val="-1"/>
          <w:lang w:val="ru-RU"/>
        </w:rPr>
        <w:t>регистрация</w:t>
      </w:r>
      <w:r w:rsidRPr="00EB0D39">
        <w:rPr>
          <w:rFonts w:cs="Times New Roman"/>
          <w:spacing w:val="8"/>
          <w:lang w:val="ru-RU"/>
        </w:rPr>
        <w:t xml:space="preserve"> </w:t>
      </w:r>
      <w:r w:rsidR="004B4E40" w:rsidRPr="00EB0D39">
        <w:rPr>
          <w:rFonts w:cs="Times New Roman"/>
          <w:spacing w:val="-1"/>
          <w:lang w:val="ru-RU"/>
        </w:rPr>
        <w:t>Администрацией</w:t>
      </w:r>
      <w:r w:rsidRPr="00EB0D39">
        <w:rPr>
          <w:rFonts w:cs="Times New Roman"/>
          <w:spacing w:val="7"/>
          <w:lang w:val="ru-RU"/>
        </w:rPr>
        <w:t xml:space="preserve"> </w:t>
      </w:r>
      <w:r w:rsidRPr="00EB0D39">
        <w:rPr>
          <w:rFonts w:cs="Times New Roman"/>
          <w:spacing w:val="-1"/>
          <w:lang w:val="ru-RU"/>
        </w:rPr>
        <w:t>заявления</w:t>
      </w:r>
      <w:r w:rsidRPr="00EB0D39">
        <w:rPr>
          <w:rFonts w:cs="Times New Roman"/>
          <w:spacing w:val="9"/>
          <w:lang w:val="ru-RU"/>
        </w:rPr>
        <w:t xml:space="preserve"> </w:t>
      </w:r>
      <w:r w:rsidRPr="00EB0D39">
        <w:rPr>
          <w:rFonts w:cs="Times New Roman"/>
          <w:lang w:val="ru-RU"/>
        </w:rPr>
        <w:t xml:space="preserve">и </w:t>
      </w:r>
      <w:r w:rsidRPr="00EB0D39">
        <w:rPr>
          <w:rFonts w:cs="Times New Roman"/>
          <w:spacing w:val="9"/>
          <w:lang w:val="ru-RU"/>
        </w:rPr>
        <w:t xml:space="preserve"> </w:t>
      </w:r>
      <w:r w:rsidRPr="00EB0D39">
        <w:rPr>
          <w:rFonts w:cs="Times New Roman"/>
          <w:spacing w:val="-1"/>
          <w:lang w:val="ru-RU"/>
        </w:rPr>
        <w:t>иных</w:t>
      </w:r>
      <w:r w:rsidRPr="00EB0D39">
        <w:rPr>
          <w:rFonts w:cs="Times New Roman"/>
          <w:spacing w:val="45"/>
          <w:lang w:val="ru-RU"/>
        </w:rPr>
        <w:t xml:space="preserve"> </w:t>
      </w:r>
      <w:r w:rsidRPr="00EB0D39">
        <w:rPr>
          <w:rFonts w:cs="Times New Roman"/>
          <w:spacing w:val="-1"/>
          <w:lang w:val="ru-RU"/>
        </w:rPr>
        <w:t>документов,</w:t>
      </w:r>
      <w:r w:rsidRPr="00EB0D39">
        <w:rPr>
          <w:rFonts w:cs="Times New Roman"/>
          <w:spacing w:val="68"/>
          <w:lang w:val="ru-RU"/>
        </w:rPr>
        <w:t xml:space="preserve"> </w:t>
      </w:r>
      <w:r w:rsidRPr="00EB0D39">
        <w:rPr>
          <w:rFonts w:cs="Times New Roman"/>
          <w:spacing w:val="-1"/>
          <w:lang w:val="ru-RU"/>
        </w:rPr>
        <w:t>необходимых</w:t>
      </w:r>
      <w:r w:rsidRPr="00EB0D39">
        <w:rPr>
          <w:rFonts w:cs="Times New Roman"/>
          <w:spacing w:val="68"/>
          <w:lang w:val="ru-RU"/>
        </w:rPr>
        <w:t xml:space="preserve"> </w:t>
      </w:r>
      <w:r w:rsidRPr="00EB0D39">
        <w:rPr>
          <w:rFonts w:cs="Times New Roman"/>
          <w:lang w:val="ru-RU"/>
        </w:rPr>
        <w:t>для</w:t>
      </w:r>
      <w:r w:rsidRPr="00EB0D39">
        <w:rPr>
          <w:rFonts w:cs="Times New Roman"/>
          <w:spacing w:val="67"/>
          <w:lang w:val="ru-RU"/>
        </w:rPr>
        <w:t xml:space="preserve"> </w:t>
      </w:r>
      <w:r w:rsidRPr="00EB0D39">
        <w:rPr>
          <w:rFonts w:cs="Times New Roman"/>
          <w:spacing w:val="-1"/>
          <w:lang w:val="ru-RU"/>
        </w:rPr>
        <w:t>предоставления</w:t>
      </w:r>
      <w:r w:rsidRPr="00EB0D39">
        <w:rPr>
          <w:rFonts w:cs="Times New Roman"/>
          <w:spacing w:val="69"/>
          <w:lang w:val="ru-RU"/>
        </w:rPr>
        <w:t xml:space="preserve"> </w:t>
      </w:r>
      <w:r w:rsidRPr="00EB0D39">
        <w:rPr>
          <w:rFonts w:cs="Times New Roman"/>
          <w:spacing w:val="-1"/>
          <w:lang w:val="ru-RU"/>
        </w:rPr>
        <w:t>муниципальной</w:t>
      </w:r>
      <w:r w:rsidRPr="00EB0D39">
        <w:rPr>
          <w:rFonts w:cs="Times New Roman"/>
          <w:spacing w:val="61"/>
          <w:lang w:val="ru-RU"/>
        </w:rPr>
        <w:t xml:space="preserve"> </w:t>
      </w:r>
      <w:r w:rsidRPr="00EB0D39">
        <w:rPr>
          <w:rFonts w:cs="Times New Roman"/>
          <w:spacing w:val="-1"/>
          <w:lang w:val="ru-RU"/>
        </w:rPr>
        <w:t>услуги;</w:t>
      </w:r>
    </w:p>
    <w:p w:rsidR="00F53A5B" w:rsidRPr="00EB0D39" w:rsidRDefault="00D74730" w:rsidP="002351F7">
      <w:pPr>
        <w:pStyle w:val="a3"/>
        <w:widowControl/>
        <w:ind w:left="0" w:firstLine="709"/>
        <w:jc w:val="both"/>
        <w:rPr>
          <w:rFonts w:cs="Times New Roman"/>
          <w:lang w:val="ru-RU"/>
        </w:rPr>
      </w:pPr>
      <w:r w:rsidRPr="00EB0D39">
        <w:rPr>
          <w:rFonts w:cs="Times New Roman"/>
          <w:spacing w:val="-1"/>
          <w:lang w:val="ru-RU"/>
        </w:rPr>
        <w:t>получение</w:t>
      </w:r>
      <w:r w:rsidRPr="00EB0D39">
        <w:rPr>
          <w:rFonts w:cs="Times New Roman"/>
          <w:spacing w:val="32"/>
          <w:lang w:val="ru-RU"/>
        </w:rPr>
        <w:t xml:space="preserve"> </w:t>
      </w:r>
      <w:r w:rsidRPr="00EB0D39">
        <w:rPr>
          <w:rFonts w:cs="Times New Roman"/>
          <w:spacing w:val="-1"/>
          <w:lang w:val="ru-RU"/>
        </w:rPr>
        <w:t>результата</w:t>
      </w:r>
      <w:r w:rsidRPr="00EB0D39">
        <w:rPr>
          <w:rFonts w:cs="Times New Roman"/>
          <w:spacing w:val="32"/>
          <w:lang w:val="ru-RU"/>
        </w:rPr>
        <w:t xml:space="preserve"> </w:t>
      </w:r>
      <w:r w:rsidRPr="00EB0D39">
        <w:rPr>
          <w:rFonts w:cs="Times New Roman"/>
          <w:spacing w:val="-1"/>
          <w:lang w:val="ru-RU"/>
        </w:rPr>
        <w:t>предоставления</w:t>
      </w:r>
      <w:r w:rsidRPr="00EB0D39">
        <w:rPr>
          <w:rFonts w:cs="Times New Roman"/>
          <w:spacing w:val="32"/>
          <w:lang w:val="ru-RU"/>
        </w:rPr>
        <w:t xml:space="preserve"> </w:t>
      </w:r>
      <w:r w:rsidRPr="00EB0D39">
        <w:rPr>
          <w:rFonts w:cs="Times New Roman"/>
          <w:spacing w:val="-1"/>
          <w:lang w:val="ru-RU"/>
        </w:rPr>
        <w:t>муниципальной</w:t>
      </w:r>
      <w:r w:rsidRPr="00EB0D39">
        <w:rPr>
          <w:rFonts w:cs="Times New Roman"/>
          <w:spacing w:val="61"/>
          <w:lang w:val="ru-RU"/>
        </w:rPr>
        <w:t xml:space="preserve"> </w:t>
      </w:r>
      <w:r w:rsidRPr="00EB0D39">
        <w:rPr>
          <w:rFonts w:cs="Times New Roman"/>
          <w:spacing w:val="-1"/>
          <w:lang w:val="ru-RU"/>
        </w:rPr>
        <w:t>услуги;</w:t>
      </w:r>
    </w:p>
    <w:p w:rsidR="00F53A5B" w:rsidRPr="00EB0D39" w:rsidRDefault="00D74730" w:rsidP="002351F7">
      <w:pPr>
        <w:pStyle w:val="a3"/>
        <w:widowControl/>
        <w:ind w:left="0" w:firstLine="709"/>
        <w:rPr>
          <w:rFonts w:cs="Times New Roman"/>
          <w:lang w:val="ru-RU"/>
        </w:rPr>
      </w:pPr>
      <w:r w:rsidRPr="00EB0D39">
        <w:rPr>
          <w:rFonts w:cs="Times New Roman"/>
          <w:spacing w:val="-1"/>
          <w:lang w:val="ru-RU"/>
        </w:rPr>
        <w:t>получение</w:t>
      </w:r>
      <w:r w:rsidRPr="00EB0D39">
        <w:rPr>
          <w:rFonts w:cs="Times New Roman"/>
          <w:lang w:val="ru-RU"/>
        </w:rPr>
        <w:t xml:space="preserve"> </w:t>
      </w:r>
      <w:r w:rsidRPr="00EB0D39">
        <w:rPr>
          <w:rFonts w:cs="Times New Roman"/>
          <w:spacing w:val="-1"/>
          <w:lang w:val="ru-RU"/>
        </w:rPr>
        <w:t>сведений</w:t>
      </w:r>
      <w:r w:rsidRPr="00EB0D39">
        <w:rPr>
          <w:rFonts w:cs="Times New Roman"/>
          <w:lang w:val="ru-RU"/>
        </w:rPr>
        <w:t xml:space="preserve"> о </w:t>
      </w:r>
      <w:r w:rsidRPr="00EB0D39">
        <w:rPr>
          <w:rFonts w:cs="Times New Roman"/>
          <w:spacing w:val="-1"/>
          <w:lang w:val="ru-RU"/>
        </w:rPr>
        <w:t>ходе</w:t>
      </w:r>
      <w:r w:rsidRPr="00EB0D39">
        <w:rPr>
          <w:rFonts w:cs="Times New Roman"/>
          <w:spacing w:val="-2"/>
          <w:lang w:val="ru-RU"/>
        </w:rPr>
        <w:t xml:space="preserve"> </w:t>
      </w:r>
      <w:r w:rsidRPr="00EB0D39">
        <w:rPr>
          <w:rFonts w:cs="Times New Roman"/>
          <w:spacing w:val="-1"/>
          <w:lang w:val="ru-RU"/>
        </w:rPr>
        <w:t>рассмотрения</w:t>
      </w:r>
      <w:r w:rsidRPr="00EB0D39">
        <w:rPr>
          <w:rFonts w:cs="Times New Roman"/>
          <w:lang w:val="ru-RU"/>
        </w:rPr>
        <w:t xml:space="preserve"> </w:t>
      </w:r>
      <w:r w:rsidRPr="00EB0D39">
        <w:rPr>
          <w:rFonts w:cs="Times New Roman"/>
          <w:spacing w:val="-1"/>
          <w:lang w:val="ru-RU"/>
        </w:rPr>
        <w:t>заявления;</w:t>
      </w:r>
    </w:p>
    <w:p w:rsidR="00F53A5B" w:rsidRPr="00EB0D39" w:rsidRDefault="00D74730" w:rsidP="002351F7">
      <w:pPr>
        <w:pStyle w:val="a3"/>
        <w:widowControl/>
        <w:ind w:left="0" w:firstLine="709"/>
        <w:jc w:val="both"/>
        <w:rPr>
          <w:rFonts w:cs="Times New Roman"/>
          <w:lang w:val="ru-RU"/>
        </w:rPr>
      </w:pPr>
      <w:r w:rsidRPr="00EB0D39">
        <w:rPr>
          <w:rFonts w:cs="Times New Roman"/>
          <w:spacing w:val="-1"/>
          <w:lang w:val="ru-RU"/>
        </w:rPr>
        <w:t>осуществление</w:t>
      </w:r>
      <w:r w:rsidRPr="00EB0D39">
        <w:rPr>
          <w:rFonts w:cs="Times New Roman"/>
          <w:spacing w:val="52"/>
          <w:lang w:val="ru-RU"/>
        </w:rPr>
        <w:t xml:space="preserve"> </w:t>
      </w:r>
      <w:r w:rsidRPr="00EB0D39">
        <w:rPr>
          <w:rFonts w:cs="Times New Roman"/>
          <w:spacing w:val="-1"/>
          <w:lang w:val="ru-RU"/>
        </w:rPr>
        <w:t>оценки</w:t>
      </w:r>
      <w:r w:rsidRPr="00EB0D39">
        <w:rPr>
          <w:rFonts w:cs="Times New Roman"/>
          <w:spacing w:val="54"/>
          <w:lang w:val="ru-RU"/>
        </w:rPr>
        <w:t xml:space="preserve"> </w:t>
      </w:r>
      <w:r w:rsidRPr="00EB0D39">
        <w:rPr>
          <w:rFonts w:cs="Times New Roman"/>
          <w:spacing w:val="-1"/>
          <w:lang w:val="ru-RU"/>
        </w:rPr>
        <w:t>качества</w:t>
      </w:r>
      <w:r w:rsidRPr="00EB0D39">
        <w:rPr>
          <w:rFonts w:cs="Times New Roman"/>
          <w:spacing w:val="52"/>
          <w:lang w:val="ru-RU"/>
        </w:rPr>
        <w:t xml:space="preserve"> </w:t>
      </w:r>
      <w:r w:rsidRPr="00EB0D39">
        <w:rPr>
          <w:rFonts w:cs="Times New Roman"/>
          <w:spacing w:val="-1"/>
          <w:lang w:val="ru-RU"/>
        </w:rPr>
        <w:t>предоставления</w:t>
      </w:r>
      <w:r w:rsidRPr="00EB0D39">
        <w:rPr>
          <w:rFonts w:cs="Times New Roman"/>
          <w:spacing w:val="52"/>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услуги;</w:t>
      </w:r>
    </w:p>
    <w:p w:rsidR="00F53A5B" w:rsidRDefault="00D74730" w:rsidP="002351F7">
      <w:pPr>
        <w:pStyle w:val="a3"/>
        <w:widowControl/>
        <w:ind w:left="0" w:firstLine="709"/>
        <w:jc w:val="both"/>
        <w:rPr>
          <w:rFonts w:cs="Times New Roman"/>
          <w:spacing w:val="-1"/>
        </w:rPr>
      </w:pPr>
      <w:r w:rsidRPr="00EB0D39">
        <w:rPr>
          <w:rFonts w:cs="Times New Roman"/>
          <w:spacing w:val="-1"/>
          <w:lang w:val="ru-RU"/>
        </w:rPr>
        <w:t>досудебное</w:t>
      </w:r>
      <w:r w:rsidRPr="00EB0D39">
        <w:rPr>
          <w:rFonts w:cs="Times New Roman"/>
          <w:spacing w:val="19"/>
          <w:lang w:val="ru-RU"/>
        </w:rPr>
        <w:t xml:space="preserve"> </w:t>
      </w:r>
      <w:r w:rsidRPr="00EB0D39">
        <w:rPr>
          <w:rFonts w:cs="Times New Roman"/>
          <w:spacing w:val="-1"/>
          <w:lang w:val="ru-RU"/>
        </w:rPr>
        <w:t>(внесудебное)</w:t>
      </w:r>
      <w:r w:rsidRPr="00EB0D39">
        <w:rPr>
          <w:rFonts w:cs="Times New Roman"/>
          <w:spacing w:val="17"/>
          <w:lang w:val="ru-RU"/>
        </w:rPr>
        <w:t xml:space="preserve"> </w:t>
      </w:r>
      <w:r w:rsidRPr="00EB0D39">
        <w:rPr>
          <w:rFonts w:cs="Times New Roman"/>
          <w:spacing w:val="-1"/>
          <w:lang w:val="ru-RU"/>
        </w:rPr>
        <w:t>обжалование</w:t>
      </w:r>
      <w:r w:rsidRPr="00EB0D39">
        <w:rPr>
          <w:rFonts w:cs="Times New Roman"/>
          <w:spacing w:val="18"/>
          <w:lang w:val="ru-RU"/>
        </w:rPr>
        <w:t xml:space="preserve"> </w:t>
      </w:r>
      <w:r w:rsidRPr="00EB0D39">
        <w:rPr>
          <w:rFonts w:cs="Times New Roman"/>
          <w:spacing w:val="-1"/>
          <w:lang w:val="ru-RU"/>
        </w:rPr>
        <w:t>решений</w:t>
      </w:r>
      <w:r w:rsidRPr="00EB0D39">
        <w:rPr>
          <w:rFonts w:cs="Times New Roman"/>
          <w:spacing w:val="17"/>
          <w:lang w:val="ru-RU"/>
        </w:rPr>
        <w:t xml:space="preserve"> </w:t>
      </w:r>
      <w:r w:rsidRPr="00EB0D39">
        <w:rPr>
          <w:rFonts w:cs="Times New Roman"/>
          <w:lang w:val="ru-RU"/>
        </w:rPr>
        <w:t>и</w:t>
      </w:r>
      <w:r w:rsidRPr="00EB0D39">
        <w:rPr>
          <w:rFonts w:cs="Times New Roman"/>
          <w:spacing w:val="19"/>
          <w:lang w:val="ru-RU"/>
        </w:rPr>
        <w:t xml:space="preserve"> </w:t>
      </w:r>
      <w:r w:rsidRPr="00EB0D39">
        <w:rPr>
          <w:rFonts w:cs="Times New Roman"/>
          <w:spacing w:val="-1"/>
          <w:lang w:val="ru-RU"/>
        </w:rPr>
        <w:t>действий</w:t>
      </w:r>
      <w:r w:rsidRPr="00EB0D39">
        <w:rPr>
          <w:rFonts w:cs="Times New Roman"/>
          <w:spacing w:val="19"/>
          <w:lang w:val="ru-RU"/>
        </w:rPr>
        <w:t xml:space="preserve"> </w:t>
      </w:r>
      <w:r w:rsidRPr="00EB0D39">
        <w:rPr>
          <w:rFonts w:cs="Times New Roman"/>
          <w:spacing w:val="-1"/>
          <w:lang w:val="ru-RU"/>
        </w:rPr>
        <w:t>(бездействия)</w:t>
      </w:r>
      <w:r w:rsidRPr="00EB0D39">
        <w:rPr>
          <w:rFonts w:cs="Times New Roman"/>
          <w:spacing w:val="67"/>
          <w:lang w:val="ru-RU"/>
        </w:rPr>
        <w:t xml:space="preserve"> </w:t>
      </w:r>
      <w:r w:rsidR="004B4E40" w:rsidRPr="00EB0D39">
        <w:rPr>
          <w:rFonts w:cs="Times New Roman"/>
          <w:spacing w:val="-1"/>
          <w:lang w:val="ru-RU"/>
        </w:rPr>
        <w:t>Администрации</w:t>
      </w:r>
      <w:r w:rsidRPr="00EB0D39">
        <w:rPr>
          <w:rFonts w:cs="Times New Roman"/>
          <w:spacing w:val="32"/>
          <w:lang w:val="ru-RU"/>
        </w:rPr>
        <w:t xml:space="preserve"> </w:t>
      </w:r>
      <w:r w:rsidRPr="00EB0D39">
        <w:rPr>
          <w:rFonts w:cs="Times New Roman"/>
          <w:spacing w:val="-1"/>
          <w:lang w:val="ru-RU"/>
        </w:rPr>
        <w:t>либо</w:t>
      </w:r>
      <w:r w:rsidRPr="00EB0D39">
        <w:rPr>
          <w:rFonts w:cs="Times New Roman"/>
          <w:spacing w:val="31"/>
          <w:lang w:val="ru-RU"/>
        </w:rPr>
        <w:t xml:space="preserve"> </w:t>
      </w:r>
      <w:r w:rsidRPr="00EB0D39">
        <w:rPr>
          <w:rFonts w:cs="Times New Roman"/>
          <w:spacing w:val="-1"/>
          <w:lang w:val="ru-RU"/>
        </w:rPr>
        <w:t>действия</w:t>
      </w:r>
      <w:r w:rsidRPr="00EB0D39">
        <w:rPr>
          <w:rFonts w:cs="Times New Roman"/>
          <w:spacing w:val="32"/>
          <w:lang w:val="ru-RU"/>
        </w:rPr>
        <w:t xml:space="preserve"> </w:t>
      </w:r>
      <w:r w:rsidRPr="00EB0D39">
        <w:rPr>
          <w:rFonts w:cs="Times New Roman"/>
          <w:spacing w:val="-1"/>
          <w:lang w:val="ru-RU"/>
        </w:rPr>
        <w:t>(бездействие)</w:t>
      </w:r>
      <w:r w:rsidRPr="00EB0D39">
        <w:rPr>
          <w:rFonts w:cs="Times New Roman"/>
          <w:spacing w:val="30"/>
          <w:lang w:val="ru-RU"/>
        </w:rPr>
        <w:t xml:space="preserve"> </w:t>
      </w:r>
      <w:r w:rsidRPr="00EB0D39">
        <w:rPr>
          <w:rFonts w:cs="Times New Roman"/>
          <w:spacing w:val="-1"/>
          <w:lang w:val="ru-RU"/>
        </w:rPr>
        <w:t>должностных</w:t>
      </w:r>
      <w:r w:rsidRPr="00EB0D39">
        <w:rPr>
          <w:rFonts w:cs="Times New Roman"/>
          <w:spacing w:val="30"/>
          <w:lang w:val="ru-RU"/>
        </w:rPr>
        <w:t xml:space="preserve"> </w:t>
      </w:r>
      <w:r w:rsidRPr="00EB0D39">
        <w:rPr>
          <w:rFonts w:cs="Times New Roman"/>
          <w:lang w:val="ru-RU"/>
        </w:rPr>
        <w:t>лиц</w:t>
      </w:r>
      <w:r w:rsidRPr="00EB0D39">
        <w:rPr>
          <w:rFonts w:cs="Times New Roman"/>
          <w:spacing w:val="57"/>
          <w:lang w:val="ru-RU"/>
        </w:rPr>
        <w:t xml:space="preserve"> </w:t>
      </w:r>
      <w:r w:rsidR="004B4E40" w:rsidRPr="00EB0D39">
        <w:rPr>
          <w:rFonts w:cs="Times New Roman"/>
          <w:spacing w:val="-1"/>
          <w:lang w:val="ru-RU"/>
        </w:rPr>
        <w:t>Администрации</w:t>
      </w:r>
      <w:r w:rsidRPr="00EB0D39">
        <w:rPr>
          <w:rFonts w:cs="Times New Roman"/>
          <w:lang w:val="ru-RU"/>
        </w:rPr>
        <w:t>,</w:t>
      </w:r>
      <w:r w:rsidRPr="00EB0D39">
        <w:rPr>
          <w:rFonts w:cs="Times New Roman"/>
          <w:spacing w:val="20"/>
          <w:lang w:val="ru-RU"/>
        </w:rPr>
        <w:t xml:space="preserve"> </w:t>
      </w:r>
      <w:r w:rsidRPr="00EB0D39">
        <w:rPr>
          <w:rFonts w:cs="Times New Roman"/>
          <w:spacing w:val="-1"/>
          <w:lang w:val="ru-RU"/>
        </w:rPr>
        <w:t>предоставляющего</w:t>
      </w:r>
      <w:r w:rsidRPr="00EB0D39">
        <w:rPr>
          <w:rFonts w:cs="Times New Roman"/>
          <w:spacing w:val="23"/>
          <w:lang w:val="ru-RU"/>
        </w:rPr>
        <w:t xml:space="preserve"> </w:t>
      </w:r>
      <w:r w:rsidRPr="00EB0D39">
        <w:rPr>
          <w:rFonts w:cs="Times New Roman"/>
          <w:spacing w:val="-1"/>
          <w:lang w:val="ru-RU"/>
        </w:rPr>
        <w:t>муниципальную</w:t>
      </w:r>
      <w:r w:rsidRPr="00EB0D39">
        <w:rPr>
          <w:rFonts w:cs="Times New Roman"/>
          <w:spacing w:val="57"/>
          <w:lang w:val="ru-RU"/>
        </w:rPr>
        <w:t xml:space="preserve"> </w:t>
      </w:r>
      <w:r w:rsidRPr="00EB0D39">
        <w:rPr>
          <w:rFonts w:cs="Times New Roman"/>
          <w:spacing w:val="-1"/>
          <w:lang w:val="ru-RU"/>
        </w:rPr>
        <w:t>услугу,</w:t>
      </w:r>
      <w:r w:rsidRPr="00EB0D39">
        <w:rPr>
          <w:rFonts w:cs="Times New Roman"/>
          <w:lang w:val="ru-RU"/>
        </w:rPr>
        <w:t xml:space="preserve"> </w:t>
      </w:r>
      <w:r w:rsidRPr="00EB0D39">
        <w:rPr>
          <w:rFonts w:cs="Times New Roman"/>
          <w:spacing w:val="-1"/>
          <w:lang w:val="ru-RU"/>
        </w:rPr>
        <w:t>либо</w:t>
      </w:r>
      <w:r w:rsidRPr="00EB0D39">
        <w:rPr>
          <w:rFonts w:cs="Times New Roman"/>
          <w:spacing w:val="1"/>
          <w:lang w:val="ru-RU"/>
        </w:rPr>
        <w:t xml:space="preserve"> </w:t>
      </w:r>
      <w:r w:rsidRPr="00EB0D39">
        <w:rPr>
          <w:rFonts w:cs="Times New Roman"/>
          <w:spacing w:val="-1"/>
          <w:lang w:val="ru-RU"/>
        </w:rPr>
        <w:t>муниципального</w:t>
      </w:r>
      <w:r w:rsidRPr="00EB0D39">
        <w:rPr>
          <w:rFonts w:cs="Times New Roman"/>
          <w:spacing w:val="-2"/>
          <w:lang w:val="ru-RU"/>
        </w:rPr>
        <w:t xml:space="preserve"> </w:t>
      </w:r>
      <w:r w:rsidRPr="00EB0D39">
        <w:rPr>
          <w:rFonts w:cs="Times New Roman"/>
          <w:spacing w:val="-1"/>
          <w:lang w:val="ru-RU"/>
        </w:rPr>
        <w:t>служащего.</w:t>
      </w:r>
    </w:p>
    <w:p w:rsidR="002351F7" w:rsidRPr="002351F7" w:rsidRDefault="002351F7" w:rsidP="002351F7">
      <w:pPr>
        <w:pStyle w:val="a3"/>
        <w:widowControl/>
        <w:ind w:left="0" w:firstLine="709"/>
        <w:jc w:val="both"/>
        <w:rPr>
          <w:rFonts w:cs="Times New Roman"/>
        </w:rPr>
      </w:pPr>
    </w:p>
    <w:p w:rsidR="00F53A5B" w:rsidRPr="00EB0D39" w:rsidRDefault="00D74730" w:rsidP="00EB0D39">
      <w:pPr>
        <w:pStyle w:val="11"/>
        <w:widowControl/>
        <w:ind w:left="0"/>
        <w:jc w:val="center"/>
        <w:rPr>
          <w:rFonts w:cs="Times New Roman"/>
          <w:b w:val="0"/>
          <w:bCs w:val="0"/>
          <w:lang w:val="ru-RU"/>
        </w:rPr>
      </w:pPr>
      <w:r w:rsidRPr="00EB0D39">
        <w:rPr>
          <w:rFonts w:cs="Times New Roman"/>
          <w:spacing w:val="-1"/>
          <w:lang w:val="ru-RU"/>
        </w:rPr>
        <w:t>Порядок</w:t>
      </w:r>
      <w:r w:rsidRPr="00EB0D39">
        <w:rPr>
          <w:rFonts w:cs="Times New Roman"/>
          <w:spacing w:val="-2"/>
          <w:lang w:val="ru-RU"/>
        </w:rPr>
        <w:t xml:space="preserve"> </w:t>
      </w:r>
      <w:r w:rsidRPr="00EB0D39">
        <w:rPr>
          <w:rFonts w:cs="Times New Roman"/>
          <w:spacing w:val="-1"/>
          <w:lang w:val="ru-RU"/>
        </w:rPr>
        <w:t>осуществления</w:t>
      </w:r>
      <w:r w:rsidRPr="00EB0D39">
        <w:rPr>
          <w:rFonts w:cs="Times New Roman"/>
          <w:spacing w:val="-2"/>
          <w:lang w:val="ru-RU"/>
        </w:rPr>
        <w:t xml:space="preserve"> </w:t>
      </w:r>
      <w:r w:rsidRPr="00EB0D39">
        <w:rPr>
          <w:rFonts w:cs="Times New Roman"/>
          <w:spacing w:val="-1"/>
          <w:lang w:val="ru-RU"/>
        </w:rPr>
        <w:t>административных</w:t>
      </w:r>
      <w:r w:rsidRPr="00EB0D39">
        <w:rPr>
          <w:rFonts w:cs="Times New Roman"/>
          <w:spacing w:val="1"/>
          <w:lang w:val="ru-RU"/>
        </w:rPr>
        <w:t xml:space="preserve"> </w:t>
      </w:r>
      <w:r w:rsidRPr="00EB0D39">
        <w:rPr>
          <w:rFonts w:cs="Times New Roman"/>
          <w:spacing w:val="-1"/>
          <w:lang w:val="ru-RU"/>
        </w:rPr>
        <w:t>процедур</w:t>
      </w:r>
      <w:r w:rsidRPr="00EB0D39">
        <w:rPr>
          <w:rFonts w:cs="Times New Roman"/>
          <w:lang w:val="ru-RU"/>
        </w:rPr>
        <w:t xml:space="preserve"> </w:t>
      </w:r>
      <w:r w:rsidRPr="00EB0D39">
        <w:rPr>
          <w:rFonts w:cs="Times New Roman"/>
          <w:spacing w:val="-1"/>
          <w:lang w:val="ru-RU"/>
        </w:rPr>
        <w:t>(действий)</w:t>
      </w:r>
      <w:r w:rsidRPr="00EB0D39">
        <w:rPr>
          <w:rFonts w:cs="Times New Roman"/>
          <w:spacing w:val="-2"/>
          <w:lang w:val="ru-RU"/>
        </w:rPr>
        <w:t xml:space="preserve"> </w:t>
      </w:r>
      <w:r w:rsidRPr="00EB0D39">
        <w:rPr>
          <w:rFonts w:cs="Times New Roman"/>
          <w:lang w:val="ru-RU"/>
        </w:rPr>
        <w:t>в</w:t>
      </w:r>
      <w:r w:rsidRPr="00EB0D39">
        <w:rPr>
          <w:rFonts w:cs="Times New Roman"/>
          <w:spacing w:val="57"/>
          <w:lang w:val="ru-RU"/>
        </w:rPr>
        <w:t xml:space="preserve"> </w:t>
      </w:r>
      <w:r w:rsidRPr="00EB0D39">
        <w:rPr>
          <w:rFonts w:cs="Times New Roman"/>
          <w:spacing w:val="-1"/>
          <w:lang w:val="ru-RU"/>
        </w:rPr>
        <w:t>электронной</w:t>
      </w:r>
      <w:r w:rsidRPr="00EB0D39">
        <w:rPr>
          <w:rFonts w:cs="Times New Roman"/>
          <w:spacing w:val="-2"/>
          <w:lang w:val="ru-RU"/>
        </w:rPr>
        <w:t xml:space="preserve"> </w:t>
      </w:r>
      <w:r w:rsidRPr="00EB0D39">
        <w:rPr>
          <w:rFonts w:cs="Times New Roman"/>
          <w:spacing w:val="-1"/>
          <w:lang w:val="ru-RU"/>
        </w:rPr>
        <w:t>форме</w:t>
      </w:r>
    </w:p>
    <w:p w:rsidR="00F53A5B" w:rsidRPr="00EB0D39" w:rsidRDefault="00F53A5B" w:rsidP="00EB0D39">
      <w:pPr>
        <w:widowControl/>
        <w:rPr>
          <w:rFonts w:ascii="Times New Roman" w:eastAsia="Times New Roman" w:hAnsi="Times New Roman" w:cs="Times New Roman"/>
          <w:b/>
          <w:bCs/>
          <w:sz w:val="27"/>
          <w:szCs w:val="27"/>
          <w:lang w:val="ru-RU"/>
        </w:rPr>
      </w:pPr>
    </w:p>
    <w:p w:rsidR="00F53A5B" w:rsidRPr="00EB0D39" w:rsidRDefault="001126F6" w:rsidP="002351F7">
      <w:pPr>
        <w:pStyle w:val="a3"/>
        <w:widowControl/>
        <w:ind w:left="0" w:firstLine="709"/>
        <w:rPr>
          <w:rFonts w:cs="Times New Roman"/>
          <w:lang w:val="ru-RU"/>
        </w:rPr>
      </w:pPr>
      <w:r w:rsidRPr="00EB0D39">
        <w:rPr>
          <w:rFonts w:cs="Times New Roman"/>
          <w:spacing w:val="-1"/>
          <w:lang w:val="ru-RU"/>
        </w:rPr>
        <w:t xml:space="preserve">3.9. </w:t>
      </w:r>
      <w:r w:rsidR="00D74730" w:rsidRPr="00EB0D39">
        <w:rPr>
          <w:rFonts w:cs="Times New Roman"/>
          <w:spacing w:val="-1"/>
          <w:lang w:val="ru-RU"/>
        </w:rPr>
        <w:t>Формирование</w:t>
      </w:r>
      <w:r w:rsidR="00D74730" w:rsidRPr="00EB0D39">
        <w:rPr>
          <w:rFonts w:cs="Times New Roman"/>
          <w:spacing w:val="-3"/>
          <w:lang w:val="ru-RU"/>
        </w:rPr>
        <w:t xml:space="preserve"> </w:t>
      </w:r>
      <w:r w:rsidR="00D74730" w:rsidRPr="00EB0D39">
        <w:rPr>
          <w:rFonts w:cs="Times New Roman"/>
          <w:spacing w:val="-1"/>
          <w:lang w:val="ru-RU"/>
        </w:rPr>
        <w:t>заявления.</w:t>
      </w:r>
    </w:p>
    <w:p w:rsidR="00F53A5B" w:rsidRPr="00EB0D39" w:rsidRDefault="00647068" w:rsidP="002351F7">
      <w:pPr>
        <w:pStyle w:val="a3"/>
        <w:widowControl/>
        <w:ind w:left="0" w:firstLine="709"/>
        <w:jc w:val="both"/>
        <w:rPr>
          <w:rFonts w:cs="Times New Roman"/>
          <w:lang w:val="ru-RU"/>
        </w:rPr>
      </w:pPr>
      <w:r w:rsidRPr="00EB0D39">
        <w:rPr>
          <w:rFonts w:cs="Times New Roman"/>
          <w:spacing w:val="-1"/>
          <w:lang w:val="ru-RU"/>
        </w:rPr>
        <w:t xml:space="preserve">Формирование заявления осуществляется посредством заполнения  </w:t>
      </w:r>
      <w:r w:rsidR="00D74730" w:rsidRPr="00EB0D39">
        <w:rPr>
          <w:rFonts w:cs="Times New Roman"/>
          <w:spacing w:val="-1"/>
          <w:lang w:val="ru-RU"/>
        </w:rPr>
        <w:t>электронной</w:t>
      </w:r>
      <w:r w:rsidR="00D74730" w:rsidRPr="00EB0D39">
        <w:rPr>
          <w:rFonts w:cs="Times New Roman"/>
          <w:spacing w:val="9"/>
          <w:lang w:val="ru-RU"/>
        </w:rPr>
        <w:t xml:space="preserve"> </w:t>
      </w:r>
      <w:r w:rsidR="00D74730" w:rsidRPr="00EB0D39">
        <w:rPr>
          <w:rFonts w:cs="Times New Roman"/>
          <w:spacing w:val="-1"/>
          <w:lang w:val="ru-RU"/>
        </w:rPr>
        <w:t>формы</w:t>
      </w:r>
      <w:r w:rsidR="00D74730" w:rsidRPr="00EB0D39">
        <w:rPr>
          <w:rFonts w:cs="Times New Roman"/>
          <w:spacing w:val="7"/>
          <w:lang w:val="ru-RU"/>
        </w:rPr>
        <w:t xml:space="preserve"> </w:t>
      </w:r>
      <w:r w:rsidR="00D74730" w:rsidRPr="00EB0D39">
        <w:rPr>
          <w:rFonts w:cs="Times New Roman"/>
          <w:lang w:val="ru-RU"/>
        </w:rPr>
        <w:t>заявления</w:t>
      </w:r>
      <w:r w:rsidR="00D74730" w:rsidRPr="00EB0D39">
        <w:rPr>
          <w:rFonts w:cs="Times New Roman"/>
          <w:spacing w:val="7"/>
          <w:lang w:val="ru-RU"/>
        </w:rPr>
        <w:t xml:space="preserve"> </w:t>
      </w:r>
      <w:r w:rsidR="00D74730" w:rsidRPr="00EB0D39">
        <w:rPr>
          <w:rFonts w:cs="Times New Roman"/>
          <w:lang w:val="ru-RU"/>
        </w:rPr>
        <w:t>на</w:t>
      </w:r>
      <w:r w:rsidR="00D74730" w:rsidRPr="00EB0D39">
        <w:rPr>
          <w:rFonts w:cs="Times New Roman"/>
          <w:spacing w:val="10"/>
          <w:lang w:val="ru-RU"/>
        </w:rPr>
        <w:t xml:space="preserve"> </w:t>
      </w:r>
      <w:r w:rsidR="00D74730" w:rsidRPr="00EB0D39">
        <w:rPr>
          <w:rFonts w:cs="Times New Roman"/>
          <w:spacing w:val="-1"/>
          <w:lang w:val="ru-RU"/>
        </w:rPr>
        <w:t>ЕПГУ</w:t>
      </w:r>
      <w:r w:rsidR="00D74730" w:rsidRPr="00EB0D39">
        <w:rPr>
          <w:rFonts w:cs="Times New Roman"/>
          <w:spacing w:val="8"/>
          <w:lang w:val="ru-RU"/>
        </w:rPr>
        <w:t xml:space="preserve"> </w:t>
      </w:r>
      <w:r w:rsidR="00D74730" w:rsidRPr="00EB0D39">
        <w:rPr>
          <w:rFonts w:cs="Times New Roman"/>
          <w:lang w:val="ru-RU"/>
        </w:rPr>
        <w:t>без</w:t>
      </w:r>
      <w:r w:rsidR="00D74730" w:rsidRPr="00EB0D39">
        <w:rPr>
          <w:rFonts w:cs="Times New Roman"/>
          <w:spacing w:val="8"/>
          <w:lang w:val="ru-RU"/>
        </w:rPr>
        <w:t xml:space="preserve"> </w:t>
      </w:r>
      <w:r w:rsidR="00D74730" w:rsidRPr="00EB0D39">
        <w:rPr>
          <w:rFonts w:cs="Times New Roman"/>
          <w:spacing w:val="-1"/>
          <w:lang w:val="ru-RU"/>
        </w:rPr>
        <w:t>необходимости</w:t>
      </w:r>
      <w:r w:rsidR="00D74730" w:rsidRPr="00EB0D39">
        <w:rPr>
          <w:rFonts w:cs="Times New Roman"/>
          <w:spacing w:val="7"/>
          <w:lang w:val="ru-RU"/>
        </w:rPr>
        <w:t xml:space="preserve"> </w:t>
      </w:r>
      <w:r w:rsidR="00D74730" w:rsidRPr="00EB0D39">
        <w:rPr>
          <w:rFonts w:cs="Times New Roman"/>
          <w:spacing w:val="-1"/>
          <w:lang w:val="ru-RU"/>
        </w:rPr>
        <w:t>дополнительной</w:t>
      </w:r>
      <w:r w:rsidR="00D74730" w:rsidRPr="00EB0D39">
        <w:rPr>
          <w:rFonts w:cs="Times New Roman"/>
          <w:spacing w:val="8"/>
          <w:lang w:val="ru-RU"/>
        </w:rPr>
        <w:t xml:space="preserve"> </w:t>
      </w:r>
      <w:r w:rsidR="00D74730" w:rsidRPr="00EB0D39">
        <w:rPr>
          <w:rFonts w:cs="Times New Roman"/>
          <w:spacing w:val="-1"/>
          <w:lang w:val="ru-RU"/>
        </w:rPr>
        <w:t>подачи</w:t>
      </w:r>
      <w:r w:rsidR="00D74730" w:rsidRPr="00EB0D39">
        <w:rPr>
          <w:rFonts w:cs="Times New Roman"/>
          <w:spacing w:val="57"/>
          <w:lang w:val="ru-RU"/>
        </w:rPr>
        <w:t xml:space="preserve"> </w:t>
      </w:r>
      <w:r w:rsidR="00D74730" w:rsidRPr="00EB0D39">
        <w:rPr>
          <w:rFonts w:cs="Times New Roman"/>
          <w:spacing w:val="-1"/>
          <w:lang w:val="ru-RU"/>
        </w:rPr>
        <w:t>заявления</w:t>
      </w:r>
      <w:r w:rsidR="00D74730" w:rsidRPr="00EB0D39">
        <w:rPr>
          <w:rFonts w:cs="Times New Roman"/>
          <w:lang w:val="ru-RU"/>
        </w:rPr>
        <w:t xml:space="preserve"> в</w:t>
      </w:r>
      <w:r w:rsidR="00D74730" w:rsidRPr="00EB0D39">
        <w:rPr>
          <w:rFonts w:cs="Times New Roman"/>
          <w:spacing w:val="-2"/>
          <w:lang w:val="ru-RU"/>
        </w:rPr>
        <w:t xml:space="preserve"> </w:t>
      </w:r>
      <w:r w:rsidR="00D74730" w:rsidRPr="00EB0D39">
        <w:rPr>
          <w:rFonts w:cs="Times New Roman"/>
          <w:spacing w:val="-1"/>
          <w:lang w:val="ru-RU"/>
        </w:rPr>
        <w:t>какой-либо</w:t>
      </w:r>
      <w:r w:rsidR="00D74730" w:rsidRPr="00EB0D39">
        <w:rPr>
          <w:rFonts w:cs="Times New Roman"/>
          <w:spacing w:val="1"/>
          <w:lang w:val="ru-RU"/>
        </w:rPr>
        <w:t xml:space="preserve"> </w:t>
      </w:r>
      <w:r w:rsidR="00D74730" w:rsidRPr="00EB0D39">
        <w:rPr>
          <w:rFonts w:cs="Times New Roman"/>
          <w:spacing w:val="-1"/>
          <w:lang w:val="ru-RU"/>
        </w:rPr>
        <w:t>иной</w:t>
      </w:r>
      <w:r w:rsidR="00D74730" w:rsidRPr="00EB0D39">
        <w:rPr>
          <w:rFonts w:cs="Times New Roman"/>
          <w:lang w:val="ru-RU"/>
        </w:rPr>
        <w:t xml:space="preserve"> </w:t>
      </w:r>
      <w:r w:rsidR="00D74730" w:rsidRPr="00EB0D39">
        <w:rPr>
          <w:rFonts w:cs="Times New Roman"/>
          <w:spacing w:val="-1"/>
          <w:lang w:val="ru-RU"/>
        </w:rPr>
        <w:t>форме.</w:t>
      </w:r>
    </w:p>
    <w:p w:rsidR="00F53A5B" w:rsidRPr="00EB0D39" w:rsidRDefault="00D74730" w:rsidP="002351F7">
      <w:pPr>
        <w:pStyle w:val="a3"/>
        <w:widowControl/>
        <w:ind w:left="0" w:firstLine="709"/>
        <w:jc w:val="both"/>
        <w:rPr>
          <w:rFonts w:cs="Times New Roman"/>
          <w:lang w:val="ru-RU"/>
        </w:rPr>
      </w:pPr>
      <w:r w:rsidRPr="00EB0D39">
        <w:rPr>
          <w:rFonts w:cs="Times New Roman"/>
          <w:spacing w:val="-1"/>
          <w:lang w:val="ru-RU"/>
        </w:rPr>
        <w:t>Форматно-логическая</w:t>
      </w:r>
      <w:r w:rsidRPr="00EB0D39">
        <w:rPr>
          <w:rFonts w:cs="Times New Roman"/>
          <w:spacing w:val="69"/>
          <w:lang w:val="ru-RU"/>
        </w:rPr>
        <w:t xml:space="preserve"> </w:t>
      </w:r>
      <w:r w:rsidRPr="00EB0D39">
        <w:rPr>
          <w:rFonts w:cs="Times New Roman"/>
          <w:spacing w:val="-1"/>
          <w:lang w:val="ru-RU"/>
        </w:rPr>
        <w:t>проверка</w:t>
      </w:r>
      <w:r w:rsidRPr="00EB0D39">
        <w:rPr>
          <w:rFonts w:cs="Times New Roman"/>
          <w:spacing w:val="68"/>
          <w:lang w:val="ru-RU"/>
        </w:rPr>
        <w:t xml:space="preserve"> </w:t>
      </w:r>
      <w:r w:rsidRPr="00EB0D39">
        <w:rPr>
          <w:rFonts w:cs="Times New Roman"/>
          <w:spacing w:val="-1"/>
          <w:lang w:val="ru-RU"/>
        </w:rPr>
        <w:t>сформированного</w:t>
      </w:r>
      <w:r w:rsidRPr="00EB0D39">
        <w:rPr>
          <w:rFonts w:cs="Times New Roman"/>
          <w:lang w:val="ru-RU"/>
        </w:rPr>
        <w:t xml:space="preserve"> </w:t>
      </w:r>
      <w:r w:rsidRPr="00EB0D39">
        <w:rPr>
          <w:rFonts w:cs="Times New Roman"/>
          <w:spacing w:val="-1"/>
          <w:lang w:val="ru-RU"/>
        </w:rPr>
        <w:t>заявления</w:t>
      </w:r>
      <w:r w:rsidRPr="00EB0D39">
        <w:rPr>
          <w:rFonts w:cs="Times New Roman"/>
          <w:spacing w:val="68"/>
          <w:lang w:val="ru-RU"/>
        </w:rPr>
        <w:t xml:space="preserve"> </w:t>
      </w:r>
      <w:r w:rsidRPr="00EB0D39">
        <w:rPr>
          <w:rFonts w:cs="Times New Roman"/>
          <w:spacing w:val="-1"/>
          <w:lang w:val="ru-RU"/>
        </w:rPr>
        <w:t>осуществляется</w:t>
      </w:r>
      <w:r w:rsidRPr="00EB0D39">
        <w:rPr>
          <w:rFonts w:cs="Times New Roman"/>
          <w:spacing w:val="69"/>
          <w:lang w:val="ru-RU"/>
        </w:rPr>
        <w:t xml:space="preserve"> </w:t>
      </w:r>
      <w:r w:rsidRPr="00EB0D39">
        <w:rPr>
          <w:rFonts w:cs="Times New Roman"/>
          <w:lang w:val="ru-RU"/>
        </w:rPr>
        <w:t>после</w:t>
      </w:r>
      <w:r w:rsidRPr="00EB0D39">
        <w:rPr>
          <w:rFonts w:cs="Times New Roman"/>
          <w:spacing w:val="15"/>
          <w:lang w:val="ru-RU"/>
        </w:rPr>
        <w:t xml:space="preserve"> </w:t>
      </w:r>
      <w:r w:rsidRPr="00EB0D39">
        <w:rPr>
          <w:rFonts w:cs="Times New Roman"/>
          <w:spacing w:val="-1"/>
          <w:lang w:val="ru-RU"/>
        </w:rPr>
        <w:t>заполнения</w:t>
      </w:r>
      <w:r w:rsidRPr="00EB0D39">
        <w:rPr>
          <w:rFonts w:cs="Times New Roman"/>
          <w:spacing w:val="16"/>
          <w:lang w:val="ru-RU"/>
        </w:rPr>
        <w:t xml:space="preserve"> </w:t>
      </w:r>
      <w:r w:rsidRPr="00EB0D39">
        <w:rPr>
          <w:rFonts w:cs="Times New Roman"/>
          <w:spacing w:val="-1"/>
          <w:lang w:val="ru-RU"/>
        </w:rPr>
        <w:t>заявителем</w:t>
      </w:r>
      <w:r w:rsidRPr="00EB0D39">
        <w:rPr>
          <w:rFonts w:cs="Times New Roman"/>
          <w:spacing w:val="16"/>
          <w:lang w:val="ru-RU"/>
        </w:rPr>
        <w:t xml:space="preserve"> </w:t>
      </w:r>
      <w:r w:rsidRPr="00EB0D39">
        <w:rPr>
          <w:rFonts w:cs="Times New Roman"/>
          <w:spacing w:val="-1"/>
          <w:lang w:val="ru-RU"/>
        </w:rPr>
        <w:t>каждого</w:t>
      </w:r>
      <w:r w:rsidRPr="00EB0D39">
        <w:rPr>
          <w:rFonts w:cs="Times New Roman"/>
          <w:spacing w:val="17"/>
          <w:lang w:val="ru-RU"/>
        </w:rPr>
        <w:t xml:space="preserve"> </w:t>
      </w:r>
      <w:r w:rsidRPr="00EB0D39">
        <w:rPr>
          <w:rFonts w:cs="Times New Roman"/>
          <w:spacing w:val="-1"/>
          <w:lang w:val="ru-RU"/>
        </w:rPr>
        <w:t>из</w:t>
      </w:r>
      <w:r w:rsidRPr="00EB0D39">
        <w:rPr>
          <w:rFonts w:cs="Times New Roman"/>
          <w:spacing w:val="15"/>
          <w:lang w:val="ru-RU"/>
        </w:rPr>
        <w:t xml:space="preserve"> </w:t>
      </w:r>
      <w:r w:rsidRPr="00EB0D39">
        <w:rPr>
          <w:rFonts w:cs="Times New Roman"/>
          <w:lang w:val="ru-RU"/>
        </w:rPr>
        <w:t>полей</w:t>
      </w:r>
      <w:r w:rsidRPr="00EB0D39">
        <w:rPr>
          <w:rFonts w:cs="Times New Roman"/>
          <w:spacing w:val="16"/>
          <w:lang w:val="ru-RU"/>
        </w:rPr>
        <w:t xml:space="preserve"> </w:t>
      </w:r>
      <w:r w:rsidRPr="00EB0D39">
        <w:rPr>
          <w:rFonts w:cs="Times New Roman"/>
          <w:spacing w:val="-1"/>
          <w:lang w:val="ru-RU"/>
        </w:rPr>
        <w:t>электронной</w:t>
      </w:r>
      <w:r w:rsidRPr="00EB0D39">
        <w:rPr>
          <w:rFonts w:cs="Times New Roman"/>
          <w:spacing w:val="17"/>
          <w:lang w:val="ru-RU"/>
        </w:rPr>
        <w:t xml:space="preserve"> </w:t>
      </w:r>
      <w:r w:rsidRPr="00EB0D39">
        <w:rPr>
          <w:rFonts w:cs="Times New Roman"/>
          <w:spacing w:val="-1"/>
          <w:lang w:val="ru-RU"/>
        </w:rPr>
        <w:t>формы</w:t>
      </w:r>
      <w:r w:rsidRPr="00EB0D39">
        <w:rPr>
          <w:rFonts w:cs="Times New Roman"/>
          <w:spacing w:val="17"/>
          <w:lang w:val="ru-RU"/>
        </w:rPr>
        <w:t xml:space="preserve"> </w:t>
      </w:r>
      <w:r w:rsidRPr="00EB0D39">
        <w:rPr>
          <w:rFonts w:cs="Times New Roman"/>
          <w:spacing w:val="-1"/>
          <w:lang w:val="ru-RU"/>
        </w:rPr>
        <w:t>заявления.</w:t>
      </w:r>
      <w:r w:rsidRPr="00EB0D39">
        <w:rPr>
          <w:rFonts w:cs="Times New Roman"/>
          <w:spacing w:val="13"/>
          <w:lang w:val="ru-RU"/>
        </w:rPr>
        <w:t xml:space="preserve"> </w:t>
      </w:r>
      <w:r w:rsidRPr="00EB0D39">
        <w:rPr>
          <w:rFonts w:cs="Times New Roman"/>
          <w:spacing w:val="-1"/>
          <w:lang w:val="ru-RU"/>
        </w:rPr>
        <w:t>При</w:t>
      </w:r>
      <w:r w:rsidRPr="00EB0D39">
        <w:rPr>
          <w:rFonts w:cs="Times New Roman"/>
          <w:spacing w:val="61"/>
          <w:lang w:val="ru-RU"/>
        </w:rPr>
        <w:t xml:space="preserve"> </w:t>
      </w:r>
      <w:r w:rsidRPr="00EB0D39">
        <w:rPr>
          <w:rFonts w:cs="Times New Roman"/>
          <w:spacing w:val="-1"/>
          <w:lang w:val="ru-RU"/>
        </w:rPr>
        <w:t>выявлении</w:t>
      </w:r>
      <w:r w:rsidRPr="00EB0D39">
        <w:rPr>
          <w:rFonts w:cs="Times New Roman"/>
          <w:spacing w:val="6"/>
          <w:lang w:val="ru-RU"/>
        </w:rPr>
        <w:t xml:space="preserve"> </w:t>
      </w:r>
      <w:r w:rsidRPr="00EB0D39">
        <w:rPr>
          <w:rFonts w:cs="Times New Roman"/>
          <w:spacing w:val="-1"/>
          <w:lang w:val="ru-RU"/>
        </w:rPr>
        <w:t>некорректно</w:t>
      </w:r>
      <w:r w:rsidRPr="00EB0D39">
        <w:rPr>
          <w:rFonts w:cs="Times New Roman"/>
          <w:spacing w:val="5"/>
          <w:lang w:val="ru-RU"/>
        </w:rPr>
        <w:t xml:space="preserve"> </w:t>
      </w:r>
      <w:r w:rsidRPr="00EB0D39">
        <w:rPr>
          <w:rFonts w:cs="Times New Roman"/>
          <w:spacing w:val="-1"/>
          <w:lang w:val="ru-RU"/>
        </w:rPr>
        <w:t>заполненного</w:t>
      </w:r>
      <w:r w:rsidRPr="00EB0D39">
        <w:rPr>
          <w:rFonts w:cs="Times New Roman"/>
          <w:spacing w:val="3"/>
          <w:lang w:val="ru-RU"/>
        </w:rPr>
        <w:t xml:space="preserve"> </w:t>
      </w:r>
      <w:r w:rsidRPr="00EB0D39">
        <w:rPr>
          <w:rFonts w:cs="Times New Roman"/>
          <w:lang w:val="ru-RU"/>
        </w:rPr>
        <w:t>поля</w:t>
      </w:r>
      <w:r w:rsidRPr="00EB0D39">
        <w:rPr>
          <w:rFonts w:cs="Times New Roman"/>
          <w:spacing w:val="3"/>
          <w:lang w:val="ru-RU"/>
        </w:rPr>
        <w:t xml:space="preserve"> </w:t>
      </w:r>
      <w:r w:rsidRPr="00EB0D39">
        <w:rPr>
          <w:rFonts w:cs="Times New Roman"/>
          <w:spacing w:val="-1"/>
          <w:lang w:val="ru-RU"/>
        </w:rPr>
        <w:t>электронной</w:t>
      </w:r>
      <w:r w:rsidRPr="00EB0D39">
        <w:rPr>
          <w:rFonts w:cs="Times New Roman"/>
          <w:spacing w:val="4"/>
          <w:lang w:val="ru-RU"/>
        </w:rPr>
        <w:t xml:space="preserve"> </w:t>
      </w:r>
      <w:r w:rsidRPr="00EB0D39">
        <w:rPr>
          <w:rFonts w:cs="Times New Roman"/>
          <w:spacing w:val="-1"/>
          <w:lang w:val="ru-RU"/>
        </w:rPr>
        <w:t>формы</w:t>
      </w:r>
      <w:r w:rsidRPr="00EB0D39">
        <w:rPr>
          <w:rFonts w:cs="Times New Roman"/>
          <w:spacing w:val="5"/>
          <w:lang w:val="ru-RU"/>
        </w:rPr>
        <w:t xml:space="preserve"> </w:t>
      </w:r>
      <w:r w:rsidRPr="00EB0D39">
        <w:rPr>
          <w:rFonts w:cs="Times New Roman"/>
          <w:spacing w:val="-1"/>
          <w:lang w:val="ru-RU"/>
        </w:rPr>
        <w:t>заявления</w:t>
      </w:r>
      <w:r w:rsidRPr="00EB0D39">
        <w:rPr>
          <w:rFonts w:cs="Times New Roman"/>
          <w:spacing w:val="6"/>
          <w:lang w:val="ru-RU"/>
        </w:rPr>
        <w:t xml:space="preserve"> </w:t>
      </w:r>
      <w:r w:rsidRPr="00EB0D39">
        <w:rPr>
          <w:rFonts w:cs="Times New Roman"/>
          <w:spacing w:val="-1"/>
          <w:lang w:val="ru-RU"/>
        </w:rPr>
        <w:t>заявитель</w:t>
      </w:r>
      <w:r w:rsidRPr="00EB0D39">
        <w:rPr>
          <w:rFonts w:cs="Times New Roman"/>
          <w:spacing w:val="81"/>
          <w:lang w:val="ru-RU"/>
        </w:rPr>
        <w:t xml:space="preserve"> </w:t>
      </w:r>
      <w:r w:rsidRPr="00EB0D39">
        <w:rPr>
          <w:rFonts w:cs="Times New Roman"/>
          <w:spacing w:val="-1"/>
          <w:lang w:val="ru-RU"/>
        </w:rPr>
        <w:t>уведомляется</w:t>
      </w:r>
      <w:r w:rsidRPr="00EB0D39">
        <w:rPr>
          <w:rFonts w:cs="Times New Roman"/>
          <w:spacing w:val="1"/>
          <w:lang w:val="ru-RU"/>
        </w:rPr>
        <w:t xml:space="preserve"> </w:t>
      </w:r>
      <w:r w:rsidRPr="00EB0D39">
        <w:rPr>
          <w:rFonts w:cs="Times New Roman"/>
          <w:lang w:val="ru-RU"/>
        </w:rPr>
        <w:t>о</w:t>
      </w:r>
      <w:r w:rsidRPr="00EB0D39">
        <w:rPr>
          <w:rFonts w:cs="Times New Roman"/>
          <w:spacing w:val="3"/>
          <w:lang w:val="ru-RU"/>
        </w:rPr>
        <w:t xml:space="preserve"> </w:t>
      </w:r>
      <w:r w:rsidRPr="00EB0D39">
        <w:rPr>
          <w:rFonts w:cs="Times New Roman"/>
          <w:spacing w:val="-1"/>
          <w:lang w:val="ru-RU"/>
        </w:rPr>
        <w:t>характере</w:t>
      </w:r>
      <w:r w:rsidRPr="00EB0D39">
        <w:rPr>
          <w:rFonts w:cs="Times New Roman"/>
          <w:spacing w:val="4"/>
          <w:lang w:val="ru-RU"/>
        </w:rPr>
        <w:t xml:space="preserve"> </w:t>
      </w:r>
      <w:r w:rsidRPr="00EB0D39">
        <w:rPr>
          <w:rFonts w:cs="Times New Roman"/>
          <w:spacing w:val="-1"/>
          <w:lang w:val="ru-RU"/>
        </w:rPr>
        <w:t>выявленной</w:t>
      </w:r>
      <w:r w:rsidRPr="00EB0D39">
        <w:rPr>
          <w:rFonts w:cs="Times New Roman"/>
          <w:spacing w:val="5"/>
          <w:lang w:val="ru-RU"/>
        </w:rPr>
        <w:t xml:space="preserve"> </w:t>
      </w:r>
      <w:r w:rsidRPr="00EB0D39">
        <w:rPr>
          <w:rFonts w:cs="Times New Roman"/>
          <w:spacing w:val="-1"/>
          <w:lang w:val="ru-RU"/>
        </w:rPr>
        <w:t>ошибки</w:t>
      </w:r>
      <w:r w:rsidRPr="00EB0D39">
        <w:rPr>
          <w:rFonts w:cs="Times New Roman"/>
          <w:spacing w:val="2"/>
          <w:lang w:val="ru-RU"/>
        </w:rPr>
        <w:t xml:space="preserve"> </w:t>
      </w:r>
      <w:r w:rsidRPr="00EB0D39">
        <w:rPr>
          <w:rFonts w:cs="Times New Roman"/>
          <w:lang w:val="ru-RU"/>
        </w:rPr>
        <w:t>и</w:t>
      </w:r>
      <w:r w:rsidRPr="00EB0D39">
        <w:rPr>
          <w:rFonts w:cs="Times New Roman"/>
          <w:spacing w:val="5"/>
          <w:lang w:val="ru-RU"/>
        </w:rPr>
        <w:t xml:space="preserve"> </w:t>
      </w:r>
      <w:r w:rsidRPr="00EB0D39">
        <w:rPr>
          <w:rFonts w:cs="Times New Roman"/>
          <w:spacing w:val="-1"/>
          <w:lang w:val="ru-RU"/>
        </w:rPr>
        <w:t>порядке</w:t>
      </w:r>
      <w:r w:rsidRPr="00EB0D39">
        <w:rPr>
          <w:rFonts w:cs="Times New Roman"/>
          <w:spacing w:val="2"/>
          <w:lang w:val="ru-RU"/>
        </w:rPr>
        <w:t xml:space="preserve"> </w:t>
      </w:r>
      <w:r w:rsidRPr="00EB0D39">
        <w:rPr>
          <w:rFonts w:cs="Times New Roman"/>
          <w:lang w:val="ru-RU"/>
        </w:rPr>
        <w:t>ее</w:t>
      </w:r>
      <w:r w:rsidRPr="00EB0D39">
        <w:rPr>
          <w:rFonts w:cs="Times New Roman"/>
          <w:spacing w:val="2"/>
          <w:lang w:val="ru-RU"/>
        </w:rPr>
        <w:t xml:space="preserve"> </w:t>
      </w:r>
      <w:r w:rsidRPr="00EB0D39">
        <w:rPr>
          <w:rFonts w:cs="Times New Roman"/>
          <w:spacing w:val="-1"/>
          <w:lang w:val="ru-RU"/>
        </w:rPr>
        <w:t>устранения</w:t>
      </w:r>
      <w:r w:rsidRPr="00EB0D39">
        <w:rPr>
          <w:rFonts w:cs="Times New Roman"/>
          <w:spacing w:val="3"/>
          <w:lang w:val="ru-RU"/>
        </w:rPr>
        <w:t xml:space="preserve"> </w:t>
      </w:r>
      <w:r w:rsidRPr="00EB0D39">
        <w:rPr>
          <w:rFonts w:cs="Times New Roman"/>
          <w:spacing w:val="-1"/>
          <w:lang w:val="ru-RU"/>
        </w:rPr>
        <w:t>посредством</w:t>
      </w:r>
      <w:r w:rsidRPr="00EB0D39">
        <w:rPr>
          <w:rFonts w:cs="Times New Roman"/>
          <w:spacing w:val="75"/>
          <w:lang w:val="ru-RU"/>
        </w:rPr>
        <w:t xml:space="preserve"> </w:t>
      </w:r>
      <w:r w:rsidRPr="00EB0D39">
        <w:rPr>
          <w:rFonts w:cs="Times New Roman"/>
          <w:spacing w:val="-1"/>
          <w:lang w:val="ru-RU"/>
        </w:rPr>
        <w:t>информационного</w:t>
      </w:r>
      <w:r w:rsidRPr="00EB0D39">
        <w:rPr>
          <w:rFonts w:cs="Times New Roman"/>
          <w:spacing w:val="1"/>
          <w:lang w:val="ru-RU"/>
        </w:rPr>
        <w:t xml:space="preserve"> </w:t>
      </w:r>
      <w:r w:rsidRPr="00EB0D39">
        <w:rPr>
          <w:rFonts w:cs="Times New Roman"/>
          <w:spacing w:val="-1"/>
          <w:lang w:val="ru-RU"/>
        </w:rPr>
        <w:t>сообщения непосредственно</w:t>
      </w:r>
      <w:r w:rsidRPr="00EB0D39">
        <w:rPr>
          <w:rFonts w:cs="Times New Roman"/>
          <w:lang w:val="ru-RU"/>
        </w:rPr>
        <w:t xml:space="preserve"> в</w:t>
      </w:r>
      <w:r w:rsidRPr="00EB0D39">
        <w:rPr>
          <w:rFonts w:cs="Times New Roman"/>
          <w:spacing w:val="-2"/>
          <w:lang w:val="ru-RU"/>
        </w:rPr>
        <w:t xml:space="preserve"> </w:t>
      </w:r>
      <w:r w:rsidRPr="00EB0D39">
        <w:rPr>
          <w:rFonts w:cs="Times New Roman"/>
          <w:spacing w:val="-1"/>
          <w:lang w:val="ru-RU"/>
        </w:rPr>
        <w:t>электронной</w:t>
      </w:r>
      <w:r w:rsidRPr="00EB0D39">
        <w:rPr>
          <w:rFonts w:cs="Times New Roman"/>
          <w:lang w:val="ru-RU"/>
        </w:rPr>
        <w:t xml:space="preserve"> </w:t>
      </w:r>
      <w:r w:rsidRPr="00EB0D39">
        <w:rPr>
          <w:rFonts w:cs="Times New Roman"/>
          <w:spacing w:val="-1"/>
          <w:lang w:val="ru-RU"/>
        </w:rPr>
        <w:t>форме</w:t>
      </w:r>
      <w:r w:rsidRPr="00EB0D39">
        <w:rPr>
          <w:rFonts w:cs="Times New Roman"/>
          <w:lang w:val="ru-RU"/>
        </w:rPr>
        <w:t xml:space="preserve"> </w:t>
      </w:r>
      <w:r w:rsidRPr="00EB0D39">
        <w:rPr>
          <w:rFonts w:cs="Times New Roman"/>
          <w:spacing w:val="-1"/>
          <w:lang w:val="ru-RU"/>
        </w:rPr>
        <w:t>заявления.</w:t>
      </w:r>
    </w:p>
    <w:p w:rsidR="00F53A5B" w:rsidRPr="00EB0D39" w:rsidRDefault="00D74730" w:rsidP="002351F7">
      <w:pPr>
        <w:pStyle w:val="a3"/>
        <w:widowControl/>
        <w:ind w:left="0" w:firstLine="709"/>
        <w:rPr>
          <w:rFonts w:cs="Times New Roman"/>
          <w:lang w:val="ru-RU"/>
        </w:rPr>
      </w:pPr>
      <w:r w:rsidRPr="00EB0D39">
        <w:rPr>
          <w:rFonts w:cs="Times New Roman"/>
          <w:lang w:val="ru-RU"/>
        </w:rPr>
        <w:t xml:space="preserve">При </w:t>
      </w:r>
      <w:r w:rsidRPr="00EB0D39">
        <w:rPr>
          <w:rFonts w:cs="Times New Roman"/>
          <w:spacing w:val="-1"/>
          <w:lang w:val="ru-RU"/>
        </w:rPr>
        <w:t>формировании заявления</w:t>
      </w:r>
      <w:r w:rsidRPr="00EB0D39">
        <w:rPr>
          <w:rFonts w:cs="Times New Roman"/>
          <w:lang w:val="ru-RU"/>
        </w:rPr>
        <w:t xml:space="preserve"> </w:t>
      </w:r>
      <w:r w:rsidRPr="00EB0D39">
        <w:rPr>
          <w:rFonts w:cs="Times New Roman"/>
          <w:spacing w:val="-1"/>
          <w:lang w:val="ru-RU"/>
        </w:rPr>
        <w:t>заявителю</w:t>
      </w:r>
      <w:r w:rsidRPr="00EB0D39">
        <w:rPr>
          <w:rFonts w:cs="Times New Roman"/>
          <w:spacing w:val="-2"/>
          <w:lang w:val="ru-RU"/>
        </w:rPr>
        <w:t xml:space="preserve"> </w:t>
      </w:r>
      <w:r w:rsidRPr="00EB0D39">
        <w:rPr>
          <w:rFonts w:cs="Times New Roman"/>
          <w:spacing w:val="-1"/>
          <w:lang w:val="ru-RU"/>
        </w:rPr>
        <w:t>обеспечивается:</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а)</w:t>
      </w:r>
      <w:r w:rsidRPr="00EB0D39">
        <w:rPr>
          <w:rFonts w:cs="Times New Roman"/>
          <w:spacing w:val="11"/>
          <w:lang w:val="ru-RU"/>
        </w:rPr>
        <w:t xml:space="preserve"> </w:t>
      </w:r>
      <w:r w:rsidRPr="00EB0D39">
        <w:rPr>
          <w:rFonts w:cs="Times New Roman"/>
          <w:spacing w:val="-1"/>
          <w:lang w:val="ru-RU"/>
        </w:rPr>
        <w:t>возможность</w:t>
      </w:r>
      <w:r w:rsidRPr="00EB0D39">
        <w:rPr>
          <w:rFonts w:cs="Times New Roman"/>
          <w:spacing w:val="10"/>
          <w:lang w:val="ru-RU"/>
        </w:rPr>
        <w:t xml:space="preserve"> </w:t>
      </w:r>
      <w:r w:rsidRPr="00EB0D39">
        <w:rPr>
          <w:rFonts w:cs="Times New Roman"/>
          <w:spacing w:val="-1"/>
          <w:lang w:val="ru-RU"/>
        </w:rPr>
        <w:t>копирования</w:t>
      </w:r>
      <w:r w:rsidRPr="00EB0D39">
        <w:rPr>
          <w:rFonts w:cs="Times New Roman"/>
          <w:spacing w:val="12"/>
          <w:lang w:val="ru-RU"/>
        </w:rPr>
        <w:t xml:space="preserve"> </w:t>
      </w:r>
      <w:r w:rsidRPr="00EB0D39">
        <w:rPr>
          <w:rFonts w:cs="Times New Roman"/>
          <w:lang w:val="ru-RU"/>
        </w:rPr>
        <w:t>и</w:t>
      </w:r>
      <w:r w:rsidRPr="00EB0D39">
        <w:rPr>
          <w:rFonts w:cs="Times New Roman"/>
          <w:spacing w:val="12"/>
          <w:lang w:val="ru-RU"/>
        </w:rPr>
        <w:t xml:space="preserve"> </w:t>
      </w:r>
      <w:r w:rsidRPr="00EB0D39">
        <w:rPr>
          <w:rFonts w:cs="Times New Roman"/>
          <w:spacing w:val="-1"/>
          <w:lang w:val="ru-RU"/>
        </w:rPr>
        <w:t>сохранения</w:t>
      </w:r>
      <w:r w:rsidRPr="00EB0D39">
        <w:rPr>
          <w:rFonts w:cs="Times New Roman"/>
          <w:spacing w:val="12"/>
          <w:lang w:val="ru-RU"/>
        </w:rPr>
        <w:t xml:space="preserve"> </w:t>
      </w:r>
      <w:r w:rsidRPr="00EB0D39">
        <w:rPr>
          <w:rFonts w:cs="Times New Roman"/>
          <w:spacing w:val="-1"/>
          <w:lang w:val="ru-RU"/>
        </w:rPr>
        <w:t>заявления</w:t>
      </w:r>
      <w:r w:rsidRPr="00EB0D39">
        <w:rPr>
          <w:rFonts w:cs="Times New Roman"/>
          <w:spacing w:val="11"/>
          <w:lang w:val="ru-RU"/>
        </w:rPr>
        <w:t xml:space="preserve"> </w:t>
      </w:r>
      <w:r w:rsidRPr="00EB0D39">
        <w:rPr>
          <w:rFonts w:cs="Times New Roman"/>
          <w:lang w:val="ru-RU"/>
        </w:rPr>
        <w:t>и</w:t>
      </w:r>
      <w:r w:rsidRPr="00EB0D39">
        <w:rPr>
          <w:rFonts w:cs="Times New Roman"/>
          <w:spacing w:val="9"/>
          <w:lang w:val="ru-RU"/>
        </w:rPr>
        <w:t xml:space="preserve"> </w:t>
      </w:r>
      <w:r w:rsidRPr="00EB0D39">
        <w:rPr>
          <w:rFonts w:cs="Times New Roman"/>
          <w:spacing w:val="-1"/>
          <w:lang w:val="ru-RU"/>
        </w:rPr>
        <w:t>иных</w:t>
      </w:r>
      <w:r w:rsidRPr="00EB0D39">
        <w:rPr>
          <w:rFonts w:cs="Times New Roman"/>
          <w:spacing w:val="12"/>
          <w:lang w:val="ru-RU"/>
        </w:rPr>
        <w:t xml:space="preserve"> </w:t>
      </w:r>
      <w:r w:rsidRPr="00EB0D39">
        <w:rPr>
          <w:rFonts w:cs="Times New Roman"/>
          <w:spacing w:val="-1"/>
          <w:lang w:val="ru-RU"/>
        </w:rPr>
        <w:t>документов,</w:t>
      </w:r>
      <w:r w:rsidRPr="00EB0D39">
        <w:rPr>
          <w:rFonts w:cs="Times New Roman"/>
          <w:spacing w:val="69"/>
          <w:lang w:val="ru-RU"/>
        </w:rPr>
        <w:t xml:space="preserve"> </w:t>
      </w:r>
      <w:r w:rsidRPr="00EB0D39">
        <w:rPr>
          <w:rFonts w:cs="Times New Roman"/>
          <w:spacing w:val="-1"/>
          <w:lang w:val="ru-RU"/>
        </w:rPr>
        <w:t>указанных</w:t>
      </w:r>
      <w:r w:rsidRPr="00EB0D39">
        <w:rPr>
          <w:rFonts w:cs="Times New Roman"/>
          <w:spacing w:val="41"/>
          <w:lang w:val="ru-RU"/>
        </w:rPr>
        <w:t xml:space="preserve"> </w:t>
      </w:r>
      <w:r w:rsidRPr="00EB0D39">
        <w:rPr>
          <w:rFonts w:cs="Times New Roman"/>
          <w:lang w:val="ru-RU"/>
        </w:rPr>
        <w:t>в</w:t>
      </w:r>
      <w:r w:rsidRPr="00EB0D39">
        <w:rPr>
          <w:rFonts w:cs="Times New Roman"/>
          <w:spacing w:val="39"/>
          <w:lang w:val="ru-RU"/>
        </w:rPr>
        <w:t xml:space="preserve"> </w:t>
      </w:r>
      <w:r w:rsidRPr="00EB0D39">
        <w:rPr>
          <w:rFonts w:cs="Times New Roman"/>
          <w:spacing w:val="-1"/>
          <w:lang w:val="ru-RU"/>
        </w:rPr>
        <w:t>пункте</w:t>
      </w:r>
      <w:r w:rsidRPr="00EB0D39">
        <w:rPr>
          <w:rFonts w:cs="Times New Roman"/>
          <w:spacing w:val="40"/>
          <w:lang w:val="ru-RU"/>
        </w:rPr>
        <w:t xml:space="preserve"> </w:t>
      </w:r>
      <w:r w:rsidRPr="00EB0D39">
        <w:rPr>
          <w:rFonts w:cs="Times New Roman"/>
          <w:lang w:val="ru-RU"/>
        </w:rPr>
        <w:t>2.8</w:t>
      </w:r>
      <w:r w:rsidRPr="00EB0D39">
        <w:rPr>
          <w:rFonts w:cs="Times New Roman"/>
          <w:spacing w:val="41"/>
          <w:lang w:val="ru-RU"/>
        </w:rPr>
        <w:t xml:space="preserve"> </w:t>
      </w:r>
      <w:r w:rsidRPr="00EB0D39">
        <w:rPr>
          <w:rFonts w:cs="Times New Roman"/>
          <w:spacing w:val="-1"/>
          <w:lang w:val="ru-RU"/>
        </w:rPr>
        <w:t>настоящего</w:t>
      </w:r>
      <w:r w:rsidRPr="00EB0D39">
        <w:rPr>
          <w:rFonts w:cs="Times New Roman"/>
          <w:spacing w:val="41"/>
          <w:lang w:val="ru-RU"/>
        </w:rPr>
        <w:t xml:space="preserve"> </w:t>
      </w:r>
      <w:r w:rsidRPr="00EB0D39">
        <w:rPr>
          <w:rFonts w:cs="Times New Roman"/>
          <w:spacing w:val="-1"/>
          <w:lang w:val="ru-RU"/>
        </w:rPr>
        <w:t>Административного</w:t>
      </w:r>
      <w:r w:rsidRPr="00EB0D39">
        <w:rPr>
          <w:rFonts w:cs="Times New Roman"/>
          <w:spacing w:val="39"/>
          <w:lang w:val="ru-RU"/>
        </w:rPr>
        <w:t xml:space="preserve"> </w:t>
      </w:r>
      <w:r w:rsidRPr="00EB0D39">
        <w:rPr>
          <w:rFonts w:cs="Times New Roman"/>
          <w:spacing w:val="-1"/>
          <w:lang w:val="ru-RU"/>
        </w:rPr>
        <w:t>регламента,</w:t>
      </w:r>
      <w:r w:rsidRPr="00EB0D39">
        <w:rPr>
          <w:rFonts w:cs="Times New Roman"/>
          <w:spacing w:val="39"/>
          <w:lang w:val="ru-RU"/>
        </w:rPr>
        <w:t xml:space="preserve"> </w:t>
      </w:r>
      <w:r w:rsidRPr="00EB0D39">
        <w:rPr>
          <w:rFonts w:cs="Times New Roman"/>
          <w:spacing w:val="-1"/>
          <w:lang w:val="ru-RU"/>
        </w:rPr>
        <w:t>необходимых</w:t>
      </w:r>
      <w:r w:rsidRPr="00EB0D39">
        <w:rPr>
          <w:rFonts w:cs="Times New Roman"/>
          <w:spacing w:val="73"/>
          <w:lang w:val="ru-RU"/>
        </w:rPr>
        <w:t xml:space="preserve"> </w:t>
      </w:r>
      <w:r w:rsidRPr="00EB0D39">
        <w:rPr>
          <w:rFonts w:cs="Times New Roman"/>
          <w:lang w:val="ru-RU"/>
        </w:rPr>
        <w:t xml:space="preserve">для </w:t>
      </w:r>
      <w:r w:rsidRPr="00EB0D39">
        <w:rPr>
          <w:rFonts w:cs="Times New Roman"/>
          <w:spacing w:val="-1"/>
          <w:lang w:val="ru-RU"/>
        </w:rPr>
        <w:t>предоставления</w:t>
      </w:r>
      <w:r w:rsidRPr="00EB0D39">
        <w:rPr>
          <w:rFonts w:cs="Times New Roman"/>
          <w:spacing w:val="-2"/>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услуги;</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б)</w:t>
      </w:r>
      <w:r w:rsidRPr="00EB0D39">
        <w:rPr>
          <w:rFonts w:cs="Times New Roman"/>
          <w:spacing w:val="14"/>
          <w:lang w:val="ru-RU"/>
        </w:rPr>
        <w:t xml:space="preserve"> </w:t>
      </w:r>
      <w:r w:rsidRPr="00EB0D39">
        <w:rPr>
          <w:rFonts w:cs="Times New Roman"/>
          <w:spacing w:val="-1"/>
          <w:lang w:val="ru-RU"/>
        </w:rPr>
        <w:t>возможность</w:t>
      </w:r>
      <w:r w:rsidRPr="00EB0D39">
        <w:rPr>
          <w:rFonts w:cs="Times New Roman"/>
          <w:spacing w:val="12"/>
          <w:lang w:val="ru-RU"/>
        </w:rPr>
        <w:t xml:space="preserve"> </w:t>
      </w:r>
      <w:r w:rsidRPr="00EB0D39">
        <w:rPr>
          <w:rFonts w:cs="Times New Roman"/>
          <w:spacing w:val="-1"/>
          <w:lang w:val="ru-RU"/>
        </w:rPr>
        <w:t>печати</w:t>
      </w:r>
      <w:r w:rsidRPr="00EB0D39">
        <w:rPr>
          <w:rFonts w:cs="Times New Roman"/>
          <w:spacing w:val="14"/>
          <w:lang w:val="ru-RU"/>
        </w:rPr>
        <w:t xml:space="preserve"> </w:t>
      </w:r>
      <w:r w:rsidRPr="00EB0D39">
        <w:rPr>
          <w:rFonts w:cs="Times New Roman"/>
          <w:spacing w:val="-1"/>
          <w:lang w:val="ru-RU"/>
        </w:rPr>
        <w:t>на</w:t>
      </w:r>
      <w:r w:rsidRPr="00EB0D39">
        <w:rPr>
          <w:rFonts w:cs="Times New Roman"/>
          <w:spacing w:val="13"/>
          <w:lang w:val="ru-RU"/>
        </w:rPr>
        <w:t xml:space="preserve"> </w:t>
      </w:r>
      <w:r w:rsidRPr="00EB0D39">
        <w:rPr>
          <w:rFonts w:cs="Times New Roman"/>
          <w:spacing w:val="-1"/>
          <w:lang w:val="ru-RU"/>
        </w:rPr>
        <w:t>бумажном</w:t>
      </w:r>
      <w:r w:rsidRPr="00EB0D39">
        <w:rPr>
          <w:rFonts w:cs="Times New Roman"/>
          <w:spacing w:val="9"/>
          <w:lang w:val="ru-RU"/>
        </w:rPr>
        <w:t xml:space="preserve"> </w:t>
      </w:r>
      <w:r w:rsidRPr="00EB0D39">
        <w:rPr>
          <w:rFonts w:cs="Times New Roman"/>
          <w:spacing w:val="-1"/>
          <w:lang w:val="ru-RU"/>
        </w:rPr>
        <w:t>носителе</w:t>
      </w:r>
      <w:r w:rsidRPr="00EB0D39">
        <w:rPr>
          <w:rFonts w:cs="Times New Roman"/>
          <w:spacing w:val="13"/>
          <w:lang w:val="ru-RU"/>
        </w:rPr>
        <w:t xml:space="preserve"> </w:t>
      </w:r>
      <w:r w:rsidRPr="00EB0D39">
        <w:rPr>
          <w:rFonts w:cs="Times New Roman"/>
          <w:spacing w:val="-1"/>
          <w:lang w:val="ru-RU"/>
        </w:rPr>
        <w:t>копии</w:t>
      </w:r>
      <w:r w:rsidRPr="00EB0D39">
        <w:rPr>
          <w:rFonts w:cs="Times New Roman"/>
          <w:spacing w:val="15"/>
          <w:lang w:val="ru-RU"/>
        </w:rPr>
        <w:t xml:space="preserve"> </w:t>
      </w:r>
      <w:r w:rsidRPr="00EB0D39">
        <w:rPr>
          <w:rFonts w:cs="Times New Roman"/>
          <w:spacing w:val="-1"/>
          <w:lang w:val="ru-RU"/>
        </w:rPr>
        <w:t>электронной</w:t>
      </w:r>
      <w:r w:rsidRPr="00EB0D39">
        <w:rPr>
          <w:rFonts w:cs="Times New Roman"/>
          <w:spacing w:val="14"/>
          <w:lang w:val="ru-RU"/>
        </w:rPr>
        <w:t xml:space="preserve"> </w:t>
      </w:r>
      <w:r w:rsidRPr="00EB0D39">
        <w:rPr>
          <w:rFonts w:cs="Times New Roman"/>
          <w:spacing w:val="-1"/>
          <w:lang w:val="ru-RU"/>
        </w:rPr>
        <w:t>формы</w:t>
      </w:r>
      <w:r w:rsidRPr="00EB0D39">
        <w:rPr>
          <w:rFonts w:cs="Times New Roman"/>
          <w:spacing w:val="65"/>
          <w:lang w:val="ru-RU"/>
        </w:rPr>
        <w:t xml:space="preserve"> </w:t>
      </w:r>
      <w:r w:rsidRPr="00EB0D39">
        <w:rPr>
          <w:rFonts w:cs="Times New Roman"/>
          <w:spacing w:val="-1"/>
          <w:lang w:val="ru-RU"/>
        </w:rPr>
        <w:t>заявления;</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в)</w:t>
      </w:r>
      <w:r w:rsidRPr="00EB0D39">
        <w:rPr>
          <w:rFonts w:cs="Times New Roman"/>
          <w:spacing w:val="47"/>
          <w:lang w:val="ru-RU"/>
        </w:rPr>
        <w:t xml:space="preserve"> </w:t>
      </w:r>
      <w:r w:rsidRPr="00EB0D39">
        <w:rPr>
          <w:rFonts w:cs="Times New Roman"/>
          <w:spacing w:val="-1"/>
          <w:lang w:val="ru-RU"/>
        </w:rPr>
        <w:t>сохранение</w:t>
      </w:r>
      <w:r w:rsidRPr="00EB0D39">
        <w:rPr>
          <w:rFonts w:cs="Times New Roman"/>
          <w:spacing w:val="47"/>
          <w:lang w:val="ru-RU"/>
        </w:rPr>
        <w:t xml:space="preserve"> </w:t>
      </w:r>
      <w:r w:rsidRPr="00EB0D39">
        <w:rPr>
          <w:rFonts w:cs="Times New Roman"/>
          <w:spacing w:val="-1"/>
          <w:lang w:val="ru-RU"/>
        </w:rPr>
        <w:t>ранее</w:t>
      </w:r>
      <w:r w:rsidRPr="00EB0D39">
        <w:rPr>
          <w:rFonts w:cs="Times New Roman"/>
          <w:spacing w:val="47"/>
          <w:lang w:val="ru-RU"/>
        </w:rPr>
        <w:t xml:space="preserve"> </w:t>
      </w:r>
      <w:r w:rsidRPr="00EB0D39">
        <w:rPr>
          <w:rFonts w:cs="Times New Roman"/>
          <w:spacing w:val="-1"/>
          <w:lang w:val="ru-RU"/>
        </w:rPr>
        <w:t>введенных</w:t>
      </w:r>
      <w:r w:rsidRPr="00EB0D39">
        <w:rPr>
          <w:rFonts w:cs="Times New Roman"/>
          <w:spacing w:val="48"/>
          <w:lang w:val="ru-RU"/>
        </w:rPr>
        <w:t xml:space="preserve"> </w:t>
      </w:r>
      <w:r w:rsidRPr="00EB0D39">
        <w:rPr>
          <w:rFonts w:cs="Times New Roman"/>
          <w:lang w:val="ru-RU"/>
        </w:rPr>
        <w:t>в</w:t>
      </w:r>
      <w:r w:rsidRPr="00EB0D39">
        <w:rPr>
          <w:rFonts w:cs="Times New Roman"/>
          <w:spacing w:val="47"/>
          <w:lang w:val="ru-RU"/>
        </w:rPr>
        <w:t xml:space="preserve"> </w:t>
      </w:r>
      <w:r w:rsidRPr="00EB0D39">
        <w:rPr>
          <w:rFonts w:cs="Times New Roman"/>
          <w:spacing w:val="-1"/>
          <w:lang w:val="ru-RU"/>
        </w:rPr>
        <w:t>электронную</w:t>
      </w:r>
      <w:r w:rsidRPr="00EB0D39">
        <w:rPr>
          <w:rFonts w:cs="Times New Roman"/>
          <w:spacing w:val="46"/>
          <w:lang w:val="ru-RU"/>
        </w:rPr>
        <w:t xml:space="preserve"> </w:t>
      </w:r>
      <w:r w:rsidRPr="00EB0D39">
        <w:rPr>
          <w:rFonts w:cs="Times New Roman"/>
          <w:lang w:val="ru-RU"/>
        </w:rPr>
        <w:t>форму</w:t>
      </w:r>
      <w:r w:rsidRPr="00EB0D39">
        <w:rPr>
          <w:rFonts w:cs="Times New Roman"/>
          <w:spacing w:val="44"/>
          <w:lang w:val="ru-RU"/>
        </w:rPr>
        <w:t xml:space="preserve"> </w:t>
      </w:r>
      <w:r w:rsidRPr="00EB0D39">
        <w:rPr>
          <w:rFonts w:cs="Times New Roman"/>
          <w:lang w:val="ru-RU"/>
        </w:rPr>
        <w:t>заявления</w:t>
      </w:r>
      <w:r w:rsidRPr="00EB0D39">
        <w:rPr>
          <w:rFonts w:cs="Times New Roman"/>
          <w:spacing w:val="48"/>
          <w:lang w:val="ru-RU"/>
        </w:rPr>
        <w:t xml:space="preserve"> </w:t>
      </w:r>
      <w:r w:rsidRPr="00EB0D39">
        <w:rPr>
          <w:rFonts w:cs="Times New Roman"/>
          <w:spacing w:val="-1"/>
          <w:lang w:val="ru-RU"/>
        </w:rPr>
        <w:t>значений</w:t>
      </w:r>
      <w:r w:rsidRPr="00EB0D39">
        <w:rPr>
          <w:rFonts w:cs="Times New Roman"/>
          <w:spacing w:val="49"/>
          <w:lang w:val="ru-RU"/>
        </w:rPr>
        <w:t xml:space="preserve"> </w:t>
      </w:r>
      <w:r w:rsidRPr="00EB0D39">
        <w:rPr>
          <w:rFonts w:cs="Times New Roman"/>
          <w:lang w:val="ru-RU"/>
        </w:rPr>
        <w:t>в</w:t>
      </w:r>
      <w:r w:rsidRPr="00EB0D39">
        <w:rPr>
          <w:rFonts w:cs="Times New Roman"/>
          <w:spacing w:val="37"/>
          <w:lang w:val="ru-RU"/>
        </w:rPr>
        <w:t xml:space="preserve"> </w:t>
      </w:r>
      <w:r w:rsidRPr="00EB0D39">
        <w:rPr>
          <w:rFonts w:cs="Times New Roman"/>
          <w:lang w:val="ru-RU"/>
        </w:rPr>
        <w:t>любой</w:t>
      </w:r>
      <w:r w:rsidRPr="00EB0D39">
        <w:rPr>
          <w:rFonts w:cs="Times New Roman"/>
          <w:spacing w:val="36"/>
          <w:lang w:val="ru-RU"/>
        </w:rPr>
        <w:t xml:space="preserve"> </w:t>
      </w:r>
      <w:r w:rsidRPr="00EB0D39">
        <w:rPr>
          <w:rFonts w:cs="Times New Roman"/>
          <w:spacing w:val="-1"/>
          <w:lang w:val="ru-RU"/>
        </w:rPr>
        <w:t>момент</w:t>
      </w:r>
      <w:r w:rsidRPr="00EB0D39">
        <w:rPr>
          <w:rFonts w:cs="Times New Roman"/>
          <w:spacing w:val="36"/>
          <w:lang w:val="ru-RU"/>
        </w:rPr>
        <w:t xml:space="preserve"> </w:t>
      </w:r>
      <w:r w:rsidRPr="00EB0D39">
        <w:rPr>
          <w:rFonts w:cs="Times New Roman"/>
          <w:spacing w:val="-1"/>
          <w:lang w:val="ru-RU"/>
        </w:rPr>
        <w:t>по</w:t>
      </w:r>
      <w:r w:rsidRPr="00EB0D39">
        <w:rPr>
          <w:rFonts w:cs="Times New Roman"/>
          <w:spacing w:val="36"/>
          <w:lang w:val="ru-RU"/>
        </w:rPr>
        <w:t xml:space="preserve"> </w:t>
      </w:r>
      <w:r w:rsidRPr="00EB0D39">
        <w:rPr>
          <w:rFonts w:cs="Times New Roman"/>
          <w:spacing w:val="-1"/>
          <w:lang w:val="ru-RU"/>
        </w:rPr>
        <w:t>желанию</w:t>
      </w:r>
      <w:r w:rsidRPr="00EB0D39">
        <w:rPr>
          <w:rFonts w:cs="Times New Roman"/>
          <w:spacing w:val="38"/>
          <w:lang w:val="ru-RU"/>
        </w:rPr>
        <w:t xml:space="preserve"> </w:t>
      </w:r>
      <w:r w:rsidRPr="00EB0D39">
        <w:rPr>
          <w:rFonts w:cs="Times New Roman"/>
          <w:spacing w:val="-1"/>
          <w:lang w:val="ru-RU"/>
        </w:rPr>
        <w:t>пользователя,</w:t>
      </w:r>
      <w:r w:rsidRPr="00EB0D39">
        <w:rPr>
          <w:rFonts w:cs="Times New Roman"/>
          <w:spacing w:val="37"/>
          <w:lang w:val="ru-RU"/>
        </w:rPr>
        <w:t xml:space="preserve"> </w:t>
      </w:r>
      <w:r w:rsidRPr="00EB0D39">
        <w:rPr>
          <w:rFonts w:cs="Times New Roman"/>
          <w:lang w:val="ru-RU"/>
        </w:rPr>
        <w:t>в</w:t>
      </w:r>
      <w:r w:rsidRPr="00EB0D39">
        <w:rPr>
          <w:rFonts w:cs="Times New Roman"/>
          <w:spacing w:val="37"/>
          <w:lang w:val="ru-RU"/>
        </w:rPr>
        <w:t xml:space="preserve"> </w:t>
      </w:r>
      <w:r w:rsidRPr="00EB0D39">
        <w:rPr>
          <w:rFonts w:cs="Times New Roman"/>
          <w:lang w:val="ru-RU"/>
        </w:rPr>
        <w:t>том</w:t>
      </w:r>
      <w:r w:rsidRPr="00EB0D39">
        <w:rPr>
          <w:rFonts w:cs="Times New Roman"/>
          <w:spacing w:val="36"/>
          <w:lang w:val="ru-RU"/>
        </w:rPr>
        <w:t xml:space="preserve"> </w:t>
      </w:r>
      <w:r w:rsidRPr="00EB0D39">
        <w:rPr>
          <w:rFonts w:cs="Times New Roman"/>
          <w:lang w:val="ru-RU"/>
        </w:rPr>
        <w:t>числе</w:t>
      </w:r>
      <w:r w:rsidRPr="00EB0D39">
        <w:rPr>
          <w:rFonts w:cs="Times New Roman"/>
          <w:spacing w:val="34"/>
          <w:lang w:val="ru-RU"/>
        </w:rPr>
        <w:t xml:space="preserve"> </w:t>
      </w:r>
      <w:r w:rsidRPr="00EB0D39">
        <w:rPr>
          <w:rFonts w:cs="Times New Roman"/>
          <w:spacing w:val="-1"/>
          <w:lang w:val="ru-RU"/>
        </w:rPr>
        <w:t>при</w:t>
      </w:r>
      <w:r w:rsidRPr="00EB0D39">
        <w:rPr>
          <w:rFonts w:cs="Times New Roman"/>
          <w:spacing w:val="37"/>
          <w:lang w:val="ru-RU"/>
        </w:rPr>
        <w:t xml:space="preserve"> </w:t>
      </w:r>
      <w:r w:rsidRPr="00EB0D39">
        <w:rPr>
          <w:rFonts w:cs="Times New Roman"/>
          <w:spacing w:val="-1"/>
          <w:lang w:val="ru-RU"/>
        </w:rPr>
        <w:t>возникновении</w:t>
      </w:r>
      <w:r w:rsidRPr="00EB0D39">
        <w:rPr>
          <w:rFonts w:cs="Times New Roman"/>
          <w:spacing w:val="38"/>
          <w:lang w:val="ru-RU"/>
        </w:rPr>
        <w:t xml:space="preserve"> </w:t>
      </w:r>
      <w:r w:rsidRPr="00EB0D39">
        <w:rPr>
          <w:rFonts w:cs="Times New Roman"/>
          <w:spacing w:val="-1"/>
          <w:lang w:val="ru-RU"/>
        </w:rPr>
        <w:t>ошибок</w:t>
      </w:r>
      <w:r w:rsidRPr="00EB0D39">
        <w:rPr>
          <w:rFonts w:cs="Times New Roman"/>
          <w:spacing w:val="53"/>
          <w:lang w:val="ru-RU"/>
        </w:rPr>
        <w:t xml:space="preserve"> </w:t>
      </w:r>
      <w:r w:rsidRPr="00EB0D39">
        <w:rPr>
          <w:rFonts w:cs="Times New Roman"/>
          <w:lang w:val="ru-RU"/>
        </w:rPr>
        <w:t>ввода</w:t>
      </w:r>
      <w:r w:rsidRPr="00EB0D39">
        <w:rPr>
          <w:rFonts w:cs="Times New Roman"/>
          <w:spacing w:val="-3"/>
          <w:lang w:val="ru-RU"/>
        </w:rPr>
        <w:t xml:space="preserve"> </w:t>
      </w:r>
      <w:r w:rsidRPr="00EB0D39">
        <w:rPr>
          <w:rFonts w:cs="Times New Roman"/>
          <w:lang w:val="ru-RU"/>
        </w:rPr>
        <w:t xml:space="preserve">и </w:t>
      </w:r>
      <w:r w:rsidRPr="00EB0D39">
        <w:rPr>
          <w:rFonts w:cs="Times New Roman"/>
          <w:spacing w:val="-1"/>
          <w:lang w:val="ru-RU"/>
        </w:rPr>
        <w:t>возврате</w:t>
      </w:r>
      <w:r w:rsidRPr="00EB0D39">
        <w:rPr>
          <w:rFonts w:cs="Times New Roman"/>
          <w:spacing w:val="-3"/>
          <w:lang w:val="ru-RU"/>
        </w:rPr>
        <w:t xml:space="preserve"> </w:t>
      </w:r>
      <w:r w:rsidRPr="00EB0D39">
        <w:rPr>
          <w:rFonts w:cs="Times New Roman"/>
          <w:lang w:val="ru-RU"/>
        </w:rPr>
        <w:t xml:space="preserve">для </w:t>
      </w:r>
      <w:r w:rsidRPr="00EB0D39">
        <w:rPr>
          <w:rFonts w:cs="Times New Roman"/>
          <w:spacing w:val="-1"/>
          <w:lang w:val="ru-RU"/>
        </w:rPr>
        <w:t>повторного</w:t>
      </w:r>
      <w:r w:rsidRPr="00EB0D39">
        <w:rPr>
          <w:rFonts w:cs="Times New Roman"/>
          <w:spacing w:val="1"/>
          <w:lang w:val="ru-RU"/>
        </w:rPr>
        <w:t xml:space="preserve"> </w:t>
      </w:r>
      <w:r w:rsidRPr="00EB0D39">
        <w:rPr>
          <w:rFonts w:cs="Times New Roman"/>
          <w:spacing w:val="-1"/>
          <w:lang w:val="ru-RU"/>
        </w:rPr>
        <w:t>ввода</w:t>
      </w:r>
      <w:r w:rsidRPr="00EB0D39">
        <w:rPr>
          <w:rFonts w:cs="Times New Roman"/>
          <w:spacing w:val="-3"/>
          <w:lang w:val="ru-RU"/>
        </w:rPr>
        <w:t xml:space="preserve"> </w:t>
      </w:r>
      <w:r w:rsidRPr="00EB0D39">
        <w:rPr>
          <w:rFonts w:cs="Times New Roman"/>
          <w:spacing w:val="-1"/>
          <w:lang w:val="ru-RU"/>
        </w:rPr>
        <w:t>значений</w:t>
      </w:r>
      <w:r w:rsidRPr="00EB0D39">
        <w:rPr>
          <w:rFonts w:cs="Times New Roman"/>
          <w:lang w:val="ru-RU"/>
        </w:rPr>
        <w:t xml:space="preserve"> в</w:t>
      </w:r>
      <w:r w:rsidRPr="00EB0D39">
        <w:rPr>
          <w:rFonts w:cs="Times New Roman"/>
          <w:spacing w:val="-2"/>
          <w:lang w:val="ru-RU"/>
        </w:rPr>
        <w:t xml:space="preserve"> </w:t>
      </w:r>
      <w:r w:rsidRPr="00EB0D39">
        <w:rPr>
          <w:rFonts w:cs="Times New Roman"/>
          <w:spacing w:val="-1"/>
          <w:lang w:val="ru-RU"/>
        </w:rPr>
        <w:t>электронную</w:t>
      </w:r>
      <w:r w:rsidRPr="00EB0D39">
        <w:rPr>
          <w:rFonts w:cs="Times New Roman"/>
          <w:spacing w:val="-2"/>
          <w:lang w:val="ru-RU"/>
        </w:rPr>
        <w:t xml:space="preserve"> </w:t>
      </w:r>
      <w:r w:rsidRPr="00EB0D39">
        <w:rPr>
          <w:rFonts w:cs="Times New Roman"/>
          <w:lang w:val="ru-RU"/>
        </w:rPr>
        <w:t>форму</w:t>
      </w:r>
      <w:r w:rsidRPr="00EB0D39">
        <w:rPr>
          <w:rFonts w:cs="Times New Roman"/>
          <w:spacing w:val="-4"/>
          <w:lang w:val="ru-RU"/>
        </w:rPr>
        <w:t xml:space="preserve"> </w:t>
      </w:r>
      <w:r w:rsidRPr="00EB0D39">
        <w:rPr>
          <w:rFonts w:cs="Times New Roman"/>
          <w:lang w:val="ru-RU"/>
        </w:rPr>
        <w:t>заявления;</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г)</w:t>
      </w:r>
      <w:r w:rsidRPr="00EB0D39">
        <w:rPr>
          <w:rFonts w:cs="Times New Roman"/>
          <w:spacing w:val="23"/>
          <w:lang w:val="ru-RU"/>
        </w:rPr>
        <w:t xml:space="preserve"> </w:t>
      </w:r>
      <w:r w:rsidRPr="00EB0D39">
        <w:rPr>
          <w:rFonts w:cs="Times New Roman"/>
          <w:spacing w:val="-1"/>
          <w:lang w:val="ru-RU"/>
        </w:rPr>
        <w:t>заполнение</w:t>
      </w:r>
      <w:r w:rsidRPr="00EB0D39">
        <w:rPr>
          <w:rFonts w:cs="Times New Roman"/>
          <w:spacing w:val="23"/>
          <w:lang w:val="ru-RU"/>
        </w:rPr>
        <w:t xml:space="preserve"> </w:t>
      </w:r>
      <w:r w:rsidRPr="00EB0D39">
        <w:rPr>
          <w:rFonts w:cs="Times New Roman"/>
          <w:spacing w:val="-1"/>
          <w:lang w:val="ru-RU"/>
        </w:rPr>
        <w:t>полей</w:t>
      </w:r>
      <w:r w:rsidRPr="00EB0D39">
        <w:rPr>
          <w:rFonts w:cs="Times New Roman"/>
          <w:spacing w:val="24"/>
          <w:lang w:val="ru-RU"/>
        </w:rPr>
        <w:t xml:space="preserve"> </w:t>
      </w:r>
      <w:r w:rsidRPr="00EB0D39">
        <w:rPr>
          <w:rFonts w:cs="Times New Roman"/>
          <w:spacing w:val="-1"/>
          <w:lang w:val="ru-RU"/>
        </w:rPr>
        <w:t>электронной</w:t>
      </w:r>
      <w:r w:rsidRPr="00EB0D39">
        <w:rPr>
          <w:rFonts w:cs="Times New Roman"/>
          <w:spacing w:val="22"/>
          <w:lang w:val="ru-RU"/>
        </w:rPr>
        <w:t xml:space="preserve"> </w:t>
      </w:r>
      <w:r w:rsidRPr="00EB0D39">
        <w:rPr>
          <w:rFonts w:cs="Times New Roman"/>
          <w:spacing w:val="-1"/>
          <w:lang w:val="ru-RU"/>
        </w:rPr>
        <w:t>формы</w:t>
      </w:r>
      <w:r w:rsidRPr="00EB0D39">
        <w:rPr>
          <w:rFonts w:cs="Times New Roman"/>
          <w:spacing w:val="24"/>
          <w:lang w:val="ru-RU"/>
        </w:rPr>
        <w:t xml:space="preserve"> </w:t>
      </w:r>
      <w:r w:rsidRPr="00EB0D39">
        <w:rPr>
          <w:rFonts w:cs="Times New Roman"/>
          <w:spacing w:val="-1"/>
          <w:lang w:val="ru-RU"/>
        </w:rPr>
        <w:t>заявления</w:t>
      </w:r>
      <w:r w:rsidRPr="00EB0D39">
        <w:rPr>
          <w:rFonts w:cs="Times New Roman"/>
          <w:spacing w:val="23"/>
          <w:lang w:val="ru-RU"/>
        </w:rPr>
        <w:t xml:space="preserve"> </w:t>
      </w:r>
      <w:r w:rsidRPr="00EB0D39">
        <w:rPr>
          <w:rFonts w:cs="Times New Roman"/>
          <w:spacing w:val="-1"/>
          <w:lang w:val="ru-RU"/>
        </w:rPr>
        <w:t>до</w:t>
      </w:r>
      <w:r w:rsidRPr="00EB0D39">
        <w:rPr>
          <w:rFonts w:cs="Times New Roman"/>
          <w:spacing w:val="24"/>
          <w:lang w:val="ru-RU"/>
        </w:rPr>
        <w:t xml:space="preserve"> </w:t>
      </w:r>
      <w:r w:rsidRPr="00EB0D39">
        <w:rPr>
          <w:rFonts w:cs="Times New Roman"/>
          <w:spacing w:val="-1"/>
          <w:lang w:val="ru-RU"/>
        </w:rPr>
        <w:t>начала</w:t>
      </w:r>
      <w:r w:rsidRPr="00EB0D39">
        <w:rPr>
          <w:rFonts w:cs="Times New Roman"/>
          <w:spacing w:val="23"/>
          <w:lang w:val="ru-RU"/>
        </w:rPr>
        <w:t xml:space="preserve"> </w:t>
      </w:r>
      <w:r w:rsidRPr="00EB0D39">
        <w:rPr>
          <w:rFonts w:cs="Times New Roman"/>
          <w:spacing w:val="-1"/>
          <w:lang w:val="ru-RU"/>
        </w:rPr>
        <w:t>ввода</w:t>
      </w:r>
      <w:r w:rsidRPr="00EB0D39">
        <w:rPr>
          <w:rFonts w:cs="Times New Roman"/>
          <w:spacing w:val="24"/>
          <w:lang w:val="ru-RU"/>
        </w:rPr>
        <w:t xml:space="preserve"> </w:t>
      </w:r>
      <w:r w:rsidRPr="00EB0D39">
        <w:rPr>
          <w:rFonts w:cs="Times New Roman"/>
          <w:spacing w:val="-1"/>
          <w:lang w:val="ru-RU"/>
        </w:rPr>
        <w:t>сведений</w:t>
      </w:r>
      <w:r w:rsidRPr="00EB0D39">
        <w:rPr>
          <w:rFonts w:cs="Times New Roman"/>
          <w:spacing w:val="49"/>
          <w:lang w:val="ru-RU"/>
        </w:rPr>
        <w:t xml:space="preserve"> </w:t>
      </w:r>
      <w:r w:rsidRPr="00EB0D39">
        <w:rPr>
          <w:rFonts w:cs="Times New Roman"/>
          <w:lang w:val="ru-RU"/>
        </w:rPr>
        <w:t>заявителем</w:t>
      </w:r>
      <w:r w:rsidRPr="00EB0D39">
        <w:rPr>
          <w:rFonts w:cs="Times New Roman"/>
          <w:spacing w:val="3"/>
          <w:lang w:val="ru-RU"/>
        </w:rPr>
        <w:t xml:space="preserve"> </w:t>
      </w:r>
      <w:r w:rsidRPr="00EB0D39">
        <w:rPr>
          <w:rFonts w:cs="Times New Roman"/>
          <w:lang w:val="ru-RU"/>
        </w:rPr>
        <w:t>с</w:t>
      </w:r>
      <w:r w:rsidRPr="00EB0D39">
        <w:rPr>
          <w:rFonts w:cs="Times New Roman"/>
          <w:spacing w:val="3"/>
          <w:lang w:val="ru-RU"/>
        </w:rPr>
        <w:t xml:space="preserve"> </w:t>
      </w:r>
      <w:r w:rsidRPr="00EB0D39">
        <w:rPr>
          <w:rFonts w:cs="Times New Roman"/>
          <w:spacing w:val="-1"/>
          <w:lang w:val="ru-RU"/>
        </w:rPr>
        <w:t>использованием</w:t>
      </w:r>
      <w:r w:rsidRPr="00EB0D39">
        <w:rPr>
          <w:rFonts w:cs="Times New Roman"/>
          <w:spacing w:val="2"/>
          <w:lang w:val="ru-RU"/>
        </w:rPr>
        <w:t xml:space="preserve"> </w:t>
      </w:r>
      <w:r w:rsidRPr="00EB0D39">
        <w:rPr>
          <w:rFonts w:cs="Times New Roman"/>
          <w:spacing w:val="-1"/>
          <w:lang w:val="ru-RU"/>
        </w:rPr>
        <w:t>сведений,</w:t>
      </w:r>
      <w:r w:rsidRPr="00EB0D39">
        <w:rPr>
          <w:rFonts w:cs="Times New Roman"/>
          <w:spacing w:val="3"/>
          <w:lang w:val="ru-RU"/>
        </w:rPr>
        <w:t xml:space="preserve"> </w:t>
      </w:r>
      <w:r w:rsidRPr="00EB0D39">
        <w:rPr>
          <w:rFonts w:cs="Times New Roman"/>
          <w:spacing w:val="-1"/>
          <w:lang w:val="ru-RU"/>
        </w:rPr>
        <w:t>размещенных</w:t>
      </w:r>
      <w:r w:rsidRPr="00EB0D39">
        <w:rPr>
          <w:rFonts w:cs="Times New Roman"/>
          <w:spacing w:val="2"/>
          <w:lang w:val="ru-RU"/>
        </w:rPr>
        <w:t xml:space="preserve"> </w:t>
      </w:r>
      <w:r w:rsidRPr="00EB0D39">
        <w:rPr>
          <w:rFonts w:cs="Times New Roman"/>
          <w:lang w:val="ru-RU"/>
        </w:rPr>
        <w:t>в</w:t>
      </w:r>
      <w:r w:rsidRPr="00EB0D39">
        <w:rPr>
          <w:rFonts w:cs="Times New Roman"/>
          <w:spacing w:val="3"/>
          <w:lang w:val="ru-RU"/>
        </w:rPr>
        <w:t xml:space="preserve"> </w:t>
      </w:r>
      <w:r w:rsidRPr="00EB0D39">
        <w:rPr>
          <w:rFonts w:cs="Times New Roman"/>
          <w:spacing w:val="-1"/>
          <w:lang w:val="ru-RU"/>
        </w:rPr>
        <w:t>ЕСИА,</w:t>
      </w:r>
      <w:r w:rsidRPr="00EB0D39">
        <w:rPr>
          <w:rFonts w:cs="Times New Roman"/>
          <w:spacing w:val="5"/>
          <w:lang w:val="ru-RU"/>
        </w:rPr>
        <w:t xml:space="preserve"> </w:t>
      </w:r>
      <w:r w:rsidRPr="00EB0D39">
        <w:rPr>
          <w:rFonts w:cs="Times New Roman"/>
          <w:lang w:val="ru-RU"/>
        </w:rPr>
        <w:t>и</w:t>
      </w:r>
      <w:r w:rsidRPr="00EB0D39">
        <w:rPr>
          <w:rFonts w:cs="Times New Roman"/>
          <w:spacing w:val="4"/>
          <w:lang w:val="ru-RU"/>
        </w:rPr>
        <w:t xml:space="preserve"> </w:t>
      </w:r>
      <w:r w:rsidRPr="00EB0D39">
        <w:rPr>
          <w:rFonts w:cs="Times New Roman"/>
          <w:spacing w:val="-1"/>
          <w:lang w:val="ru-RU"/>
        </w:rPr>
        <w:t>сведений,</w:t>
      </w:r>
      <w:r w:rsidRPr="00EB0D39">
        <w:rPr>
          <w:rFonts w:cs="Times New Roman"/>
          <w:spacing w:val="51"/>
          <w:lang w:val="ru-RU"/>
        </w:rPr>
        <w:t xml:space="preserve"> </w:t>
      </w:r>
      <w:r w:rsidRPr="00EB0D39">
        <w:rPr>
          <w:rFonts w:cs="Times New Roman"/>
          <w:spacing w:val="-1"/>
          <w:lang w:val="ru-RU"/>
        </w:rPr>
        <w:t>опубликованных</w:t>
      </w:r>
      <w:r w:rsidRPr="00EB0D39">
        <w:rPr>
          <w:rFonts w:cs="Times New Roman"/>
          <w:spacing w:val="-2"/>
          <w:lang w:val="ru-RU"/>
        </w:rPr>
        <w:t xml:space="preserve"> </w:t>
      </w:r>
      <w:r w:rsidRPr="00EB0D39">
        <w:rPr>
          <w:rFonts w:cs="Times New Roman"/>
          <w:lang w:val="ru-RU"/>
        </w:rPr>
        <w:t>на</w:t>
      </w:r>
      <w:r w:rsidRPr="00EB0D39">
        <w:rPr>
          <w:rFonts w:cs="Times New Roman"/>
          <w:spacing w:val="-2"/>
          <w:lang w:val="ru-RU"/>
        </w:rPr>
        <w:t xml:space="preserve"> </w:t>
      </w:r>
      <w:r w:rsidRPr="00EB0D39">
        <w:rPr>
          <w:rFonts w:cs="Times New Roman"/>
          <w:spacing w:val="-1"/>
          <w:lang w:val="ru-RU"/>
        </w:rPr>
        <w:t>ЕПГУ,</w:t>
      </w:r>
      <w:r w:rsidRPr="00EB0D39">
        <w:rPr>
          <w:rFonts w:cs="Times New Roman"/>
          <w:lang w:val="ru-RU"/>
        </w:rPr>
        <w:t xml:space="preserve"> в</w:t>
      </w:r>
      <w:r w:rsidRPr="00EB0D39">
        <w:rPr>
          <w:rFonts w:cs="Times New Roman"/>
          <w:spacing w:val="-2"/>
          <w:lang w:val="ru-RU"/>
        </w:rPr>
        <w:t xml:space="preserve"> </w:t>
      </w:r>
      <w:r w:rsidRPr="00EB0D39">
        <w:rPr>
          <w:rFonts w:cs="Times New Roman"/>
          <w:lang w:val="ru-RU"/>
        </w:rPr>
        <w:t xml:space="preserve">части, </w:t>
      </w:r>
      <w:r w:rsidRPr="00EB0D39">
        <w:rPr>
          <w:rFonts w:cs="Times New Roman"/>
          <w:spacing w:val="-1"/>
          <w:lang w:val="ru-RU"/>
        </w:rPr>
        <w:t>касающейся</w:t>
      </w:r>
      <w:r w:rsidRPr="00EB0D39">
        <w:rPr>
          <w:rFonts w:cs="Times New Roman"/>
          <w:lang w:val="ru-RU"/>
        </w:rPr>
        <w:t xml:space="preserve"> </w:t>
      </w:r>
      <w:r w:rsidRPr="00EB0D39">
        <w:rPr>
          <w:rFonts w:cs="Times New Roman"/>
          <w:spacing w:val="-1"/>
          <w:lang w:val="ru-RU"/>
        </w:rPr>
        <w:t>сведений,</w:t>
      </w:r>
      <w:r w:rsidRPr="00EB0D39">
        <w:rPr>
          <w:rFonts w:cs="Times New Roman"/>
          <w:lang w:val="ru-RU"/>
        </w:rPr>
        <w:t xml:space="preserve"> </w:t>
      </w:r>
      <w:r w:rsidRPr="00EB0D39">
        <w:rPr>
          <w:rFonts w:cs="Times New Roman"/>
          <w:spacing w:val="-1"/>
          <w:lang w:val="ru-RU"/>
        </w:rPr>
        <w:t>отсутствующих</w:t>
      </w:r>
      <w:r w:rsidRPr="00EB0D39">
        <w:rPr>
          <w:rFonts w:cs="Times New Roman"/>
          <w:lang w:val="ru-RU"/>
        </w:rPr>
        <w:t xml:space="preserve"> в </w:t>
      </w:r>
      <w:r w:rsidRPr="00EB0D39">
        <w:rPr>
          <w:rFonts w:cs="Times New Roman"/>
          <w:spacing w:val="-1"/>
          <w:lang w:val="ru-RU"/>
        </w:rPr>
        <w:t>ЕСИА;</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д)</w:t>
      </w:r>
      <w:r w:rsidRPr="00EB0D39">
        <w:rPr>
          <w:rFonts w:cs="Times New Roman"/>
          <w:spacing w:val="7"/>
          <w:lang w:val="ru-RU"/>
        </w:rPr>
        <w:t xml:space="preserve"> </w:t>
      </w:r>
      <w:r w:rsidRPr="00EB0D39">
        <w:rPr>
          <w:rFonts w:cs="Times New Roman"/>
          <w:spacing w:val="-1"/>
          <w:lang w:val="ru-RU"/>
        </w:rPr>
        <w:t>возможность</w:t>
      </w:r>
      <w:r w:rsidRPr="00EB0D39">
        <w:rPr>
          <w:rFonts w:cs="Times New Roman"/>
          <w:spacing w:val="5"/>
          <w:lang w:val="ru-RU"/>
        </w:rPr>
        <w:t xml:space="preserve"> </w:t>
      </w:r>
      <w:r w:rsidRPr="00EB0D39">
        <w:rPr>
          <w:rFonts w:cs="Times New Roman"/>
          <w:spacing w:val="-1"/>
          <w:lang w:val="ru-RU"/>
        </w:rPr>
        <w:t>вернуться</w:t>
      </w:r>
      <w:r w:rsidRPr="00EB0D39">
        <w:rPr>
          <w:rFonts w:cs="Times New Roman"/>
          <w:spacing w:val="6"/>
          <w:lang w:val="ru-RU"/>
        </w:rPr>
        <w:t xml:space="preserve"> </w:t>
      </w:r>
      <w:r w:rsidRPr="00EB0D39">
        <w:rPr>
          <w:rFonts w:cs="Times New Roman"/>
          <w:lang w:val="ru-RU"/>
        </w:rPr>
        <w:t>на</w:t>
      </w:r>
      <w:r w:rsidRPr="00EB0D39">
        <w:rPr>
          <w:rFonts w:cs="Times New Roman"/>
          <w:spacing w:val="7"/>
          <w:lang w:val="ru-RU"/>
        </w:rPr>
        <w:t xml:space="preserve"> </w:t>
      </w:r>
      <w:r w:rsidRPr="00EB0D39">
        <w:rPr>
          <w:rFonts w:cs="Times New Roman"/>
          <w:lang w:val="ru-RU"/>
        </w:rPr>
        <w:t>любой</w:t>
      </w:r>
      <w:r w:rsidRPr="00EB0D39">
        <w:rPr>
          <w:rFonts w:cs="Times New Roman"/>
          <w:spacing w:val="7"/>
          <w:lang w:val="ru-RU"/>
        </w:rPr>
        <w:t xml:space="preserve"> </w:t>
      </w:r>
      <w:r w:rsidRPr="00EB0D39">
        <w:rPr>
          <w:rFonts w:cs="Times New Roman"/>
          <w:lang w:val="ru-RU"/>
        </w:rPr>
        <w:t>из</w:t>
      </w:r>
      <w:r w:rsidRPr="00EB0D39">
        <w:rPr>
          <w:rFonts w:cs="Times New Roman"/>
          <w:spacing w:val="7"/>
          <w:lang w:val="ru-RU"/>
        </w:rPr>
        <w:t xml:space="preserve"> </w:t>
      </w:r>
      <w:r w:rsidRPr="00EB0D39">
        <w:rPr>
          <w:rFonts w:cs="Times New Roman"/>
          <w:lang w:val="ru-RU"/>
        </w:rPr>
        <w:t>этапов</w:t>
      </w:r>
      <w:r w:rsidRPr="00EB0D39">
        <w:rPr>
          <w:rFonts w:cs="Times New Roman"/>
          <w:spacing w:val="6"/>
          <w:lang w:val="ru-RU"/>
        </w:rPr>
        <w:t xml:space="preserve"> </w:t>
      </w:r>
      <w:r w:rsidRPr="00EB0D39">
        <w:rPr>
          <w:rFonts w:cs="Times New Roman"/>
          <w:spacing w:val="-1"/>
          <w:lang w:val="ru-RU"/>
        </w:rPr>
        <w:t>заполнения</w:t>
      </w:r>
      <w:r w:rsidRPr="00EB0D39">
        <w:rPr>
          <w:rFonts w:cs="Times New Roman"/>
          <w:spacing w:val="8"/>
          <w:lang w:val="ru-RU"/>
        </w:rPr>
        <w:t xml:space="preserve"> </w:t>
      </w:r>
      <w:r w:rsidRPr="00EB0D39">
        <w:rPr>
          <w:rFonts w:cs="Times New Roman"/>
          <w:spacing w:val="-1"/>
          <w:lang w:val="ru-RU"/>
        </w:rPr>
        <w:t>электронной</w:t>
      </w:r>
      <w:r w:rsidRPr="00EB0D39">
        <w:rPr>
          <w:rFonts w:cs="Times New Roman"/>
          <w:spacing w:val="7"/>
          <w:lang w:val="ru-RU"/>
        </w:rPr>
        <w:t xml:space="preserve"> </w:t>
      </w:r>
      <w:r w:rsidRPr="00EB0D39">
        <w:rPr>
          <w:rFonts w:cs="Times New Roman"/>
          <w:spacing w:val="-1"/>
          <w:lang w:val="ru-RU"/>
        </w:rPr>
        <w:t>формы</w:t>
      </w:r>
      <w:r w:rsidRPr="00EB0D39">
        <w:rPr>
          <w:rFonts w:cs="Times New Roman"/>
          <w:spacing w:val="55"/>
          <w:lang w:val="ru-RU"/>
        </w:rPr>
        <w:t xml:space="preserve"> </w:t>
      </w:r>
      <w:r w:rsidRPr="00EB0D39">
        <w:rPr>
          <w:rFonts w:cs="Times New Roman"/>
          <w:spacing w:val="-1"/>
          <w:lang w:val="ru-RU"/>
        </w:rPr>
        <w:t>заявления</w:t>
      </w:r>
      <w:r w:rsidRPr="00EB0D39">
        <w:rPr>
          <w:rFonts w:cs="Times New Roman"/>
          <w:lang w:val="ru-RU"/>
        </w:rPr>
        <w:t xml:space="preserve"> без</w:t>
      </w:r>
      <w:r w:rsidRPr="00EB0D39">
        <w:rPr>
          <w:rFonts w:cs="Times New Roman"/>
          <w:spacing w:val="-3"/>
          <w:lang w:val="ru-RU"/>
        </w:rPr>
        <w:t xml:space="preserve"> </w:t>
      </w:r>
      <w:proofErr w:type="gramStart"/>
      <w:r w:rsidRPr="00EB0D39">
        <w:rPr>
          <w:rFonts w:cs="Times New Roman"/>
          <w:spacing w:val="-1"/>
          <w:lang w:val="ru-RU"/>
        </w:rPr>
        <w:t>потери</w:t>
      </w:r>
      <w:proofErr w:type="gramEnd"/>
      <w:r w:rsidRPr="00EB0D39">
        <w:rPr>
          <w:rFonts w:cs="Times New Roman"/>
          <w:lang w:val="ru-RU"/>
        </w:rPr>
        <w:t xml:space="preserve"> </w:t>
      </w:r>
      <w:r w:rsidRPr="00EB0D39">
        <w:rPr>
          <w:rFonts w:cs="Times New Roman"/>
          <w:spacing w:val="-1"/>
          <w:lang w:val="ru-RU"/>
        </w:rPr>
        <w:t>ранее</w:t>
      </w:r>
      <w:r w:rsidRPr="00EB0D39">
        <w:rPr>
          <w:rFonts w:cs="Times New Roman"/>
          <w:spacing w:val="1"/>
          <w:lang w:val="ru-RU"/>
        </w:rPr>
        <w:t xml:space="preserve"> </w:t>
      </w:r>
      <w:r w:rsidRPr="00EB0D39">
        <w:rPr>
          <w:rFonts w:cs="Times New Roman"/>
          <w:spacing w:val="-1"/>
          <w:lang w:val="ru-RU"/>
        </w:rPr>
        <w:t>введенной</w:t>
      </w:r>
      <w:r w:rsidRPr="00EB0D39">
        <w:rPr>
          <w:rFonts w:cs="Times New Roman"/>
          <w:spacing w:val="-2"/>
          <w:lang w:val="ru-RU"/>
        </w:rPr>
        <w:t xml:space="preserve"> </w:t>
      </w:r>
      <w:r w:rsidRPr="00EB0D39">
        <w:rPr>
          <w:rFonts w:cs="Times New Roman"/>
          <w:spacing w:val="-1"/>
          <w:lang w:val="ru-RU"/>
        </w:rPr>
        <w:t>информации;</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е)</w:t>
      </w:r>
      <w:r w:rsidRPr="00EB0D39">
        <w:rPr>
          <w:rFonts w:cs="Times New Roman"/>
          <w:spacing w:val="19"/>
          <w:lang w:val="ru-RU"/>
        </w:rPr>
        <w:t xml:space="preserve"> </w:t>
      </w:r>
      <w:r w:rsidRPr="00EB0D39">
        <w:rPr>
          <w:rFonts w:cs="Times New Roman"/>
          <w:spacing w:val="-1"/>
          <w:lang w:val="ru-RU"/>
        </w:rPr>
        <w:t>возможность</w:t>
      </w:r>
      <w:r w:rsidRPr="00EB0D39">
        <w:rPr>
          <w:rFonts w:cs="Times New Roman"/>
          <w:spacing w:val="17"/>
          <w:lang w:val="ru-RU"/>
        </w:rPr>
        <w:t xml:space="preserve"> </w:t>
      </w:r>
      <w:r w:rsidRPr="00EB0D39">
        <w:rPr>
          <w:rFonts w:cs="Times New Roman"/>
          <w:spacing w:val="-2"/>
          <w:lang w:val="ru-RU"/>
        </w:rPr>
        <w:t>доступа</w:t>
      </w:r>
      <w:r w:rsidRPr="00EB0D39">
        <w:rPr>
          <w:rFonts w:cs="Times New Roman"/>
          <w:spacing w:val="19"/>
          <w:lang w:val="ru-RU"/>
        </w:rPr>
        <w:t xml:space="preserve"> </w:t>
      </w:r>
      <w:r w:rsidRPr="00EB0D39">
        <w:rPr>
          <w:rFonts w:cs="Times New Roman"/>
          <w:lang w:val="ru-RU"/>
        </w:rPr>
        <w:t>заявителя</w:t>
      </w:r>
      <w:r w:rsidRPr="00EB0D39">
        <w:rPr>
          <w:rFonts w:cs="Times New Roman"/>
          <w:spacing w:val="18"/>
          <w:lang w:val="ru-RU"/>
        </w:rPr>
        <w:t xml:space="preserve"> </w:t>
      </w:r>
      <w:r w:rsidRPr="00EB0D39">
        <w:rPr>
          <w:rFonts w:cs="Times New Roman"/>
          <w:lang w:val="ru-RU"/>
        </w:rPr>
        <w:t>на</w:t>
      </w:r>
      <w:r w:rsidRPr="00EB0D39">
        <w:rPr>
          <w:rFonts w:cs="Times New Roman"/>
          <w:spacing w:val="19"/>
          <w:lang w:val="ru-RU"/>
        </w:rPr>
        <w:t xml:space="preserve"> </w:t>
      </w:r>
      <w:r w:rsidRPr="00EB0D39">
        <w:rPr>
          <w:rFonts w:cs="Times New Roman"/>
          <w:spacing w:val="-1"/>
          <w:lang w:val="ru-RU"/>
        </w:rPr>
        <w:t>ЕПГУ</w:t>
      </w:r>
      <w:r w:rsidRPr="00EB0D39">
        <w:rPr>
          <w:rFonts w:cs="Times New Roman"/>
          <w:spacing w:val="20"/>
          <w:lang w:val="ru-RU"/>
        </w:rPr>
        <w:t xml:space="preserve"> </w:t>
      </w:r>
      <w:r w:rsidRPr="00EB0D39">
        <w:rPr>
          <w:rFonts w:cs="Times New Roman"/>
          <w:lang w:val="ru-RU"/>
        </w:rPr>
        <w:t>к</w:t>
      </w:r>
      <w:r w:rsidRPr="00EB0D39">
        <w:rPr>
          <w:rFonts w:cs="Times New Roman"/>
          <w:spacing w:val="19"/>
          <w:lang w:val="ru-RU"/>
        </w:rPr>
        <w:t xml:space="preserve"> </w:t>
      </w:r>
      <w:r w:rsidRPr="00EB0D39">
        <w:rPr>
          <w:rFonts w:cs="Times New Roman"/>
          <w:spacing w:val="-1"/>
          <w:lang w:val="ru-RU"/>
        </w:rPr>
        <w:t>ранее</w:t>
      </w:r>
      <w:r w:rsidRPr="00EB0D39">
        <w:rPr>
          <w:rFonts w:cs="Times New Roman"/>
          <w:spacing w:val="20"/>
          <w:lang w:val="ru-RU"/>
        </w:rPr>
        <w:t xml:space="preserve"> </w:t>
      </w:r>
      <w:r w:rsidRPr="00EB0D39">
        <w:rPr>
          <w:rFonts w:cs="Times New Roman"/>
          <w:spacing w:val="-1"/>
          <w:lang w:val="ru-RU"/>
        </w:rPr>
        <w:t>поданным</w:t>
      </w:r>
      <w:r w:rsidRPr="00EB0D39">
        <w:rPr>
          <w:rFonts w:cs="Times New Roman"/>
          <w:spacing w:val="18"/>
          <w:lang w:val="ru-RU"/>
        </w:rPr>
        <w:t xml:space="preserve"> </w:t>
      </w:r>
      <w:r w:rsidRPr="00EB0D39">
        <w:rPr>
          <w:rFonts w:cs="Times New Roman"/>
          <w:spacing w:val="-1"/>
          <w:lang w:val="ru-RU"/>
        </w:rPr>
        <w:t>им</w:t>
      </w:r>
      <w:r w:rsidRPr="00EB0D39">
        <w:rPr>
          <w:rFonts w:cs="Times New Roman"/>
          <w:spacing w:val="18"/>
          <w:lang w:val="ru-RU"/>
        </w:rPr>
        <w:t xml:space="preserve"> </w:t>
      </w:r>
      <w:r w:rsidRPr="00EB0D39">
        <w:rPr>
          <w:rFonts w:cs="Times New Roman"/>
          <w:spacing w:val="-1"/>
          <w:lang w:val="ru-RU"/>
        </w:rPr>
        <w:t>заявлениям</w:t>
      </w:r>
      <w:r w:rsidRPr="00EB0D39">
        <w:rPr>
          <w:rFonts w:cs="Times New Roman"/>
          <w:spacing w:val="61"/>
          <w:lang w:val="ru-RU"/>
        </w:rPr>
        <w:t xml:space="preserve"> </w:t>
      </w:r>
      <w:r w:rsidRPr="00EB0D39">
        <w:rPr>
          <w:rFonts w:cs="Times New Roman"/>
          <w:lang w:val="ru-RU"/>
        </w:rPr>
        <w:t>в</w:t>
      </w:r>
      <w:r w:rsidRPr="00EB0D39">
        <w:rPr>
          <w:rFonts w:cs="Times New Roman"/>
          <w:spacing w:val="35"/>
          <w:lang w:val="ru-RU"/>
        </w:rPr>
        <w:t xml:space="preserve"> </w:t>
      </w:r>
      <w:r w:rsidRPr="00EB0D39">
        <w:rPr>
          <w:rFonts w:cs="Times New Roman"/>
          <w:spacing w:val="-1"/>
          <w:lang w:val="ru-RU"/>
        </w:rPr>
        <w:t>течение</w:t>
      </w:r>
      <w:r w:rsidRPr="00EB0D39">
        <w:rPr>
          <w:rFonts w:cs="Times New Roman"/>
          <w:spacing w:val="36"/>
          <w:lang w:val="ru-RU"/>
        </w:rPr>
        <w:t xml:space="preserve"> </w:t>
      </w:r>
      <w:r w:rsidRPr="00EB0D39">
        <w:rPr>
          <w:rFonts w:cs="Times New Roman"/>
          <w:spacing w:val="-1"/>
          <w:lang w:val="ru-RU"/>
        </w:rPr>
        <w:t>не</w:t>
      </w:r>
      <w:r w:rsidRPr="00EB0D39">
        <w:rPr>
          <w:rFonts w:cs="Times New Roman"/>
          <w:spacing w:val="35"/>
          <w:lang w:val="ru-RU"/>
        </w:rPr>
        <w:t xml:space="preserve"> </w:t>
      </w:r>
      <w:r w:rsidRPr="00EB0D39">
        <w:rPr>
          <w:rFonts w:cs="Times New Roman"/>
          <w:spacing w:val="-1"/>
          <w:lang w:val="ru-RU"/>
        </w:rPr>
        <w:t>менее</w:t>
      </w:r>
      <w:r w:rsidRPr="00EB0D39">
        <w:rPr>
          <w:rFonts w:cs="Times New Roman"/>
          <w:spacing w:val="33"/>
          <w:lang w:val="ru-RU"/>
        </w:rPr>
        <w:t xml:space="preserve"> </w:t>
      </w:r>
      <w:r w:rsidRPr="00EB0D39">
        <w:rPr>
          <w:rFonts w:cs="Times New Roman"/>
          <w:spacing w:val="-1"/>
          <w:lang w:val="ru-RU"/>
        </w:rPr>
        <w:t>одного</w:t>
      </w:r>
      <w:r w:rsidRPr="00EB0D39">
        <w:rPr>
          <w:rFonts w:cs="Times New Roman"/>
          <w:spacing w:val="36"/>
          <w:lang w:val="ru-RU"/>
        </w:rPr>
        <w:t xml:space="preserve"> </w:t>
      </w:r>
      <w:r w:rsidRPr="00EB0D39">
        <w:rPr>
          <w:rFonts w:cs="Times New Roman"/>
          <w:spacing w:val="-1"/>
          <w:lang w:val="ru-RU"/>
        </w:rPr>
        <w:t>года,</w:t>
      </w:r>
      <w:r w:rsidRPr="00EB0D39">
        <w:rPr>
          <w:rFonts w:cs="Times New Roman"/>
          <w:spacing w:val="35"/>
          <w:lang w:val="ru-RU"/>
        </w:rPr>
        <w:t xml:space="preserve"> </w:t>
      </w:r>
      <w:r w:rsidRPr="00EB0D39">
        <w:rPr>
          <w:rFonts w:cs="Times New Roman"/>
          <w:lang w:val="ru-RU"/>
        </w:rPr>
        <w:t>а</w:t>
      </w:r>
      <w:r w:rsidRPr="00EB0D39">
        <w:rPr>
          <w:rFonts w:cs="Times New Roman"/>
          <w:spacing w:val="35"/>
          <w:lang w:val="ru-RU"/>
        </w:rPr>
        <w:t xml:space="preserve"> </w:t>
      </w:r>
      <w:r w:rsidRPr="00EB0D39">
        <w:rPr>
          <w:rFonts w:cs="Times New Roman"/>
          <w:spacing w:val="-1"/>
          <w:lang w:val="ru-RU"/>
        </w:rPr>
        <w:t>также</w:t>
      </w:r>
      <w:r w:rsidRPr="00EB0D39">
        <w:rPr>
          <w:rFonts w:cs="Times New Roman"/>
          <w:spacing w:val="36"/>
          <w:lang w:val="ru-RU"/>
        </w:rPr>
        <w:t xml:space="preserve"> </w:t>
      </w:r>
      <w:r w:rsidRPr="00EB0D39">
        <w:rPr>
          <w:rFonts w:cs="Times New Roman"/>
          <w:spacing w:val="-1"/>
          <w:lang w:val="ru-RU"/>
        </w:rPr>
        <w:t>частично</w:t>
      </w:r>
      <w:r w:rsidRPr="00EB0D39">
        <w:rPr>
          <w:rFonts w:cs="Times New Roman"/>
          <w:spacing w:val="36"/>
          <w:lang w:val="ru-RU"/>
        </w:rPr>
        <w:t xml:space="preserve"> </w:t>
      </w:r>
      <w:r w:rsidRPr="00EB0D39">
        <w:rPr>
          <w:rFonts w:cs="Times New Roman"/>
          <w:spacing w:val="-1"/>
          <w:lang w:val="ru-RU"/>
        </w:rPr>
        <w:t>сформированных</w:t>
      </w:r>
      <w:r w:rsidRPr="00EB0D39">
        <w:rPr>
          <w:rFonts w:cs="Times New Roman"/>
          <w:spacing w:val="37"/>
          <w:lang w:val="ru-RU"/>
        </w:rPr>
        <w:t xml:space="preserve"> </w:t>
      </w:r>
      <w:r w:rsidRPr="00EB0D39">
        <w:rPr>
          <w:rFonts w:cs="Times New Roman"/>
          <w:spacing w:val="-1"/>
          <w:lang w:val="ru-RU"/>
        </w:rPr>
        <w:t>заявлений</w:t>
      </w:r>
      <w:r w:rsidRPr="00EB0D39">
        <w:rPr>
          <w:rFonts w:cs="Times New Roman"/>
          <w:spacing w:val="35"/>
          <w:lang w:val="ru-RU"/>
        </w:rPr>
        <w:t xml:space="preserve"> </w:t>
      </w:r>
      <w:r w:rsidRPr="00EB0D39">
        <w:rPr>
          <w:rFonts w:cs="Times New Roman"/>
          <w:lang w:val="ru-RU"/>
        </w:rPr>
        <w:t>–</w:t>
      </w:r>
      <w:r w:rsidRPr="00EB0D39">
        <w:rPr>
          <w:rFonts w:cs="Times New Roman"/>
          <w:spacing w:val="36"/>
          <w:lang w:val="ru-RU"/>
        </w:rPr>
        <w:t xml:space="preserve"> </w:t>
      </w:r>
      <w:r w:rsidRPr="00EB0D39">
        <w:rPr>
          <w:rFonts w:cs="Times New Roman"/>
          <w:lang w:val="ru-RU"/>
        </w:rPr>
        <w:t>в</w:t>
      </w:r>
      <w:r w:rsidRPr="00EB0D39">
        <w:rPr>
          <w:rFonts w:cs="Times New Roman"/>
          <w:spacing w:val="63"/>
          <w:lang w:val="ru-RU"/>
        </w:rPr>
        <w:t xml:space="preserve"> </w:t>
      </w:r>
      <w:r w:rsidRPr="00EB0D39">
        <w:rPr>
          <w:rFonts w:cs="Times New Roman"/>
          <w:lang w:val="ru-RU"/>
        </w:rPr>
        <w:t xml:space="preserve">течение </w:t>
      </w:r>
      <w:r w:rsidRPr="00EB0D39">
        <w:rPr>
          <w:rFonts w:cs="Times New Roman"/>
          <w:spacing w:val="-2"/>
          <w:lang w:val="ru-RU"/>
        </w:rPr>
        <w:t>не</w:t>
      </w:r>
      <w:r w:rsidRPr="00EB0D39">
        <w:rPr>
          <w:rFonts w:cs="Times New Roman"/>
          <w:lang w:val="ru-RU"/>
        </w:rPr>
        <w:t xml:space="preserve"> </w:t>
      </w:r>
      <w:r w:rsidRPr="00EB0D39">
        <w:rPr>
          <w:rFonts w:cs="Times New Roman"/>
          <w:spacing w:val="-1"/>
          <w:lang w:val="ru-RU"/>
        </w:rPr>
        <w:t>менее</w:t>
      </w:r>
      <w:r w:rsidRPr="00EB0D39">
        <w:rPr>
          <w:rFonts w:cs="Times New Roman"/>
          <w:lang w:val="ru-RU"/>
        </w:rPr>
        <w:t xml:space="preserve"> 3</w:t>
      </w:r>
      <w:r w:rsidRPr="00EB0D39">
        <w:rPr>
          <w:rFonts w:cs="Times New Roman"/>
          <w:spacing w:val="-2"/>
          <w:lang w:val="ru-RU"/>
        </w:rPr>
        <w:t xml:space="preserve"> </w:t>
      </w:r>
      <w:r w:rsidRPr="00EB0D39">
        <w:rPr>
          <w:rFonts w:cs="Times New Roman"/>
          <w:spacing w:val="-1"/>
          <w:lang w:val="ru-RU"/>
        </w:rPr>
        <w:t>месяцев.</w:t>
      </w:r>
    </w:p>
    <w:p w:rsidR="00F53A5B" w:rsidRPr="00EB0D39" w:rsidRDefault="00D74730" w:rsidP="002351F7">
      <w:pPr>
        <w:pStyle w:val="a3"/>
        <w:widowControl/>
        <w:ind w:left="0" w:firstLine="709"/>
        <w:jc w:val="both"/>
        <w:rPr>
          <w:rFonts w:cs="Times New Roman"/>
          <w:lang w:val="ru-RU"/>
        </w:rPr>
      </w:pPr>
      <w:r w:rsidRPr="00EB0D39">
        <w:rPr>
          <w:rFonts w:cs="Times New Roman"/>
          <w:spacing w:val="-1"/>
          <w:lang w:val="ru-RU"/>
        </w:rPr>
        <w:t>Сформированное</w:t>
      </w:r>
      <w:r w:rsidRPr="00EB0D39">
        <w:rPr>
          <w:rFonts w:cs="Times New Roman"/>
          <w:spacing w:val="38"/>
          <w:lang w:val="ru-RU"/>
        </w:rPr>
        <w:t xml:space="preserve"> </w:t>
      </w:r>
      <w:r w:rsidRPr="00EB0D39">
        <w:rPr>
          <w:rFonts w:cs="Times New Roman"/>
          <w:lang w:val="ru-RU"/>
        </w:rPr>
        <w:t>и</w:t>
      </w:r>
      <w:r w:rsidRPr="00EB0D39">
        <w:rPr>
          <w:rFonts w:cs="Times New Roman"/>
          <w:spacing w:val="39"/>
          <w:lang w:val="ru-RU"/>
        </w:rPr>
        <w:t xml:space="preserve"> </w:t>
      </w:r>
      <w:r w:rsidRPr="00EB0D39">
        <w:rPr>
          <w:rFonts w:cs="Times New Roman"/>
          <w:spacing w:val="-1"/>
          <w:lang w:val="ru-RU"/>
        </w:rPr>
        <w:t>подписанное</w:t>
      </w:r>
      <w:r w:rsidRPr="00EB0D39">
        <w:rPr>
          <w:rFonts w:cs="Times New Roman"/>
          <w:spacing w:val="40"/>
          <w:lang w:val="ru-RU"/>
        </w:rPr>
        <w:t xml:space="preserve"> </w:t>
      </w:r>
      <w:proofErr w:type="gramStart"/>
      <w:r w:rsidRPr="00EB0D39">
        <w:rPr>
          <w:rFonts w:cs="Times New Roman"/>
          <w:spacing w:val="-1"/>
          <w:lang w:val="ru-RU"/>
        </w:rPr>
        <w:t>заявление</w:t>
      </w:r>
      <w:proofErr w:type="gramEnd"/>
      <w:r w:rsidRPr="00EB0D39">
        <w:rPr>
          <w:rFonts w:cs="Times New Roman"/>
          <w:spacing w:val="38"/>
          <w:lang w:val="ru-RU"/>
        </w:rPr>
        <w:t xml:space="preserve"> </w:t>
      </w:r>
      <w:r w:rsidRPr="00EB0D39">
        <w:rPr>
          <w:rFonts w:cs="Times New Roman"/>
          <w:lang w:val="ru-RU"/>
        </w:rPr>
        <w:t>и</w:t>
      </w:r>
      <w:r w:rsidRPr="00EB0D39">
        <w:rPr>
          <w:rFonts w:cs="Times New Roman"/>
          <w:spacing w:val="41"/>
          <w:lang w:val="ru-RU"/>
        </w:rPr>
        <w:t xml:space="preserve"> </w:t>
      </w:r>
      <w:r w:rsidRPr="00EB0D39">
        <w:rPr>
          <w:rFonts w:cs="Times New Roman"/>
          <w:spacing w:val="-1"/>
          <w:lang w:val="ru-RU"/>
        </w:rPr>
        <w:t>иные</w:t>
      </w:r>
      <w:r w:rsidRPr="00EB0D39">
        <w:rPr>
          <w:rFonts w:cs="Times New Roman"/>
          <w:spacing w:val="41"/>
          <w:lang w:val="ru-RU"/>
        </w:rPr>
        <w:t xml:space="preserve"> </w:t>
      </w:r>
      <w:r w:rsidRPr="00EB0D39">
        <w:rPr>
          <w:rFonts w:cs="Times New Roman"/>
          <w:spacing w:val="-1"/>
          <w:lang w:val="ru-RU"/>
        </w:rPr>
        <w:t>документы,</w:t>
      </w:r>
      <w:r w:rsidRPr="00EB0D39">
        <w:rPr>
          <w:rFonts w:cs="Times New Roman"/>
          <w:spacing w:val="37"/>
          <w:lang w:val="ru-RU"/>
        </w:rPr>
        <w:t xml:space="preserve"> </w:t>
      </w:r>
      <w:r w:rsidRPr="00EB0D39">
        <w:rPr>
          <w:rFonts w:cs="Times New Roman"/>
          <w:spacing w:val="-1"/>
          <w:lang w:val="ru-RU"/>
        </w:rPr>
        <w:t>необходимые</w:t>
      </w:r>
      <w:r w:rsidRPr="00EB0D39">
        <w:rPr>
          <w:rFonts w:cs="Times New Roman"/>
          <w:spacing w:val="69"/>
          <w:lang w:val="ru-RU"/>
        </w:rPr>
        <w:t xml:space="preserve"> </w:t>
      </w:r>
      <w:r w:rsidRPr="00EB0D39">
        <w:rPr>
          <w:rFonts w:cs="Times New Roman"/>
          <w:lang w:val="ru-RU"/>
        </w:rPr>
        <w:t>для</w:t>
      </w:r>
      <w:r w:rsidRPr="00EB0D39">
        <w:rPr>
          <w:rFonts w:cs="Times New Roman"/>
          <w:spacing w:val="45"/>
          <w:lang w:val="ru-RU"/>
        </w:rPr>
        <w:t xml:space="preserve"> </w:t>
      </w:r>
      <w:r w:rsidRPr="00EB0D39">
        <w:rPr>
          <w:rFonts w:cs="Times New Roman"/>
          <w:spacing w:val="-1"/>
          <w:lang w:val="ru-RU"/>
        </w:rPr>
        <w:t>предоставления</w:t>
      </w:r>
      <w:r w:rsidRPr="00EB0D39">
        <w:rPr>
          <w:rFonts w:cs="Times New Roman"/>
          <w:spacing w:val="44"/>
          <w:lang w:val="ru-RU"/>
        </w:rPr>
        <w:t xml:space="preserve"> </w:t>
      </w:r>
      <w:r w:rsidRPr="00EB0D39">
        <w:rPr>
          <w:rFonts w:cs="Times New Roman"/>
          <w:spacing w:val="-1"/>
          <w:lang w:val="ru-RU"/>
        </w:rPr>
        <w:t>муниципальной</w:t>
      </w:r>
      <w:r w:rsidRPr="00EB0D39">
        <w:rPr>
          <w:rFonts w:cs="Times New Roman"/>
          <w:spacing w:val="45"/>
          <w:lang w:val="ru-RU"/>
        </w:rPr>
        <w:t xml:space="preserve"> </w:t>
      </w:r>
      <w:r w:rsidRPr="00EB0D39">
        <w:rPr>
          <w:rFonts w:cs="Times New Roman"/>
          <w:spacing w:val="-1"/>
          <w:lang w:val="ru-RU"/>
        </w:rPr>
        <w:t>услуги,</w:t>
      </w:r>
      <w:r w:rsidRPr="00EB0D39">
        <w:rPr>
          <w:rFonts w:cs="Times New Roman"/>
          <w:spacing w:val="45"/>
          <w:lang w:val="ru-RU"/>
        </w:rPr>
        <w:t xml:space="preserve"> </w:t>
      </w:r>
      <w:r w:rsidRPr="00EB0D39">
        <w:rPr>
          <w:rFonts w:cs="Times New Roman"/>
          <w:spacing w:val="-1"/>
          <w:lang w:val="ru-RU"/>
        </w:rPr>
        <w:t>направляются</w:t>
      </w:r>
      <w:r w:rsidRPr="00EB0D39">
        <w:rPr>
          <w:rFonts w:cs="Times New Roman"/>
          <w:spacing w:val="45"/>
          <w:lang w:val="ru-RU"/>
        </w:rPr>
        <w:t xml:space="preserve"> </w:t>
      </w:r>
      <w:r w:rsidRPr="00EB0D39">
        <w:rPr>
          <w:rFonts w:cs="Times New Roman"/>
          <w:lang w:val="ru-RU"/>
        </w:rPr>
        <w:t>в</w:t>
      </w:r>
      <w:r w:rsidRPr="00EB0D39">
        <w:rPr>
          <w:rFonts w:cs="Times New Roman"/>
          <w:spacing w:val="69"/>
          <w:lang w:val="ru-RU"/>
        </w:rPr>
        <w:t xml:space="preserve"> </w:t>
      </w:r>
      <w:r w:rsidR="001126F6" w:rsidRPr="00EB0D39">
        <w:rPr>
          <w:rFonts w:cs="Times New Roman"/>
          <w:spacing w:val="-1"/>
          <w:lang w:val="ru-RU"/>
        </w:rPr>
        <w:t>Администрацию</w:t>
      </w:r>
      <w:r w:rsidRPr="00EB0D39">
        <w:rPr>
          <w:rFonts w:cs="Times New Roman"/>
          <w:lang w:val="ru-RU"/>
        </w:rPr>
        <w:t xml:space="preserve"> </w:t>
      </w:r>
      <w:r w:rsidRPr="00EB0D39">
        <w:rPr>
          <w:rFonts w:cs="Times New Roman"/>
          <w:spacing w:val="-1"/>
          <w:lang w:val="ru-RU"/>
        </w:rPr>
        <w:t>посредством</w:t>
      </w:r>
      <w:r w:rsidRPr="00EB0D39">
        <w:rPr>
          <w:rFonts w:cs="Times New Roman"/>
          <w:lang w:val="ru-RU"/>
        </w:rPr>
        <w:t xml:space="preserve"> </w:t>
      </w:r>
      <w:r w:rsidRPr="00EB0D39">
        <w:rPr>
          <w:rFonts w:cs="Times New Roman"/>
          <w:spacing w:val="-1"/>
          <w:lang w:val="ru-RU"/>
        </w:rPr>
        <w:t>ЕПГУ.</w:t>
      </w:r>
    </w:p>
    <w:p w:rsidR="00F53A5B" w:rsidRPr="00EB0D39" w:rsidRDefault="001126F6" w:rsidP="002351F7">
      <w:pPr>
        <w:pStyle w:val="a3"/>
        <w:widowControl/>
        <w:ind w:left="0" w:firstLine="709"/>
        <w:jc w:val="both"/>
        <w:rPr>
          <w:rFonts w:cs="Times New Roman"/>
          <w:lang w:val="ru-RU"/>
        </w:rPr>
      </w:pPr>
      <w:r w:rsidRPr="00EB0D39">
        <w:rPr>
          <w:rFonts w:cs="Times New Roman"/>
          <w:spacing w:val="-1"/>
          <w:lang w:val="ru-RU"/>
        </w:rPr>
        <w:t>3.10. Администрация</w:t>
      </w:r>
      <w:r w:rsidR="00D74730" w:rsidRPr="00EB0D39">
        <w:rPr>
          <w:rFonts w:cs="Times New Roman"/>
          <w:spacing w:val="21"/>
          <w:lang w:val="ru-RU"/>
        </w:rPr>
        <w:t xml:space="preserve"> </w:t>
      </w:r>
      <w:r w:rsidR="00D74730" w:rsidRPr="00EB0D39">
        <w:rPr>
          <w:rFonts w:cs="Times New Roman"/>
          <w:spacing w:val="-1"/>
          <w:lang w:val="ru-RU"/>
        </w:rPr>
        <w:t>обеспечивает</w:t>
      </w:r>
      <w:r w:rsidR="00D74730" w:rsidRPr="00EB0D39">
        <w:rPr>
          <w:rFonts w:cs="Times New Roman"/>
          <w:spacing w:val="24"/>
          <w:lang w:val="ru-RU"/>
        </w:rPr>
        <w:t xml:space="preserve"> </w:t>
      </w:r>
      <w:r w:rsidR="00D74730" w:rsidRPr="00EB0D39">
        <w:rPr>
          <w:rFonts w:cs="Times New Roman"/>
          <w:lang w:val="ru-RU"/>
        </w:rPr>
        <w:t>в</w:t>
      </w:r>
      <w:r w:rsidR="00D74730" w:rsidRPr="00EB0D39">
        <w:rPr>
          <w:rFonts w:cs="Times New Roman"/>
          <w:spacing w:val="23"/>
          <w:lang w:val="ru-RU"/>
        </w:rPr>
        <w:t xml:space="preserve"> </w:t>
      </w:r>
      <w:r w:rsidR="00D74730" w:rsidRPr="00EB0D39">
        <w:rPr>
          <w:rFonts w:cs="Times New Roman"/>
          <w:lang w:val="ru-RU"/>
        </w:rPr>
        <w:t>срок</w:t>
      </w:r>
      <w:r w:rsidR="00D74730" w:rsidRPr="00EB0D39">
        <w:rPr>
          <w:rFonts w:cs="Times New Roman"/>
          <w:spacing w:val="24"/>
          <w:lang w:val="ru-RU"/>
        </w:rPr>
        <w:t xml:space="preserve"> </w:t>
      </w:r>
      <w:r w:rsidR="00D74730" w:rsidRPr="00EB0D39">
        <w:rPr>
          <w:rFonts w:cs="Times New Roman"/>
          <w:spacing w:val="-1"/>
          <w:lang w:val="ru-RU"/>
        </w:rPr>
        <w:t>не</w:t>
      </w:r>
      <w:r w:rsidR="00D74730" w:rsidRPr="00EB0D39">
        <w:rPr>
          <w:rFonts w:cs="Times New Roman"/>
          <w:spacing w:val="23"/>
          <w:lang w:val="ru-RU"/>
        </w:rPr>
        <w:t xml:space="preserve"> </w:t>
      </w:r>
      <w:r w:rsidR="00D74730" w:rsidRPr="00EB0D39">
        <w:rPr>
          <w:rFonts w:cs="Times New Roman"/>
          <w:spacing w:val="-1"/>
          <w:lang w:val="ru-RU"/>
        </w:rPr>
        <w:t>позднее</w:t>
      </w:r>
      <w:r w:rsidR="00D74730" w:rsidRPr="00EB0D39">
        <w:rPr>
          <w:rFonts w:cs="Times New Roman"/>
          <w:spacing w:val="23"/>
          <w:lang w:val="ru-RU"/>
        </w:rPr>
        <w:t xml:space="preserve"> </w:t>
      </w:r>
      <w:r w:rsidR="00D74730" w:rsidRPr="00EB0D39">
        <w:rPr>
          <w:rFonts w:cs="Times New Roman"/>
          <w:lang w:val="ru-RU"/>
        </w:rPr>
        <w:t>1</w:t>
      </w:r>
      <w:r w:rsidR="00D74730" w:rsidRPr="00EB0D39">
        <w:rPr>
          <w:rFonts w:cs="Times New Roman"/>
          <w:spacing w:val="22"/>
          <w:lang w:val="ru-RU"/>
        </w:rPr>
        <w:t xml:space="preserve"> </w:t>
      </w:r>
      <w:r w:rsidR="00D74730" w:rsidRPr="00EB0D39">
        <w:rPr>
          <w:rFonts w:cs="Times New Roman"/>
          <w:spacing w:val="-1"/>
          <w:lang w:val="ru-RU"/>
        </w:rPr>
        <w:t>рабочего</w:t>
      </w:r>
      <w:r w:rsidR="00D74730" w:rsidRPr="00EB0D39">
        <w:rPr>
          <w:rFonts w:cs="Times New Roman"/>
          <w:spacing w:val="22"/>
          <w:lang w:val="ru-RU"/>
        </w:rPr>
        <w:t xml:space="preserve"> </w:t>
      </w:r>
      <w:r w:rsidR="00D74730" w:rsidRPr="00EB0D39">
        <w:rPr>
          <w:rFonts w:cs="Times New Roman"/>
          <w:lang w:val="ru-RU"/>
        </w:rPr>
        <w:t>дня</w:t>
      </w:r>
      <w:r w:rsidR="00D74730" w:rsidRPr="00EB0D39">
        <w:rPr>
          <w:rFonts w:cs="Times New Roman"/>
          <w:spacing w:val="23"/>
          <w:lang w:val="ru-RU"/>
        </w:rPr>
        <w:t xml:space="preserve"> </w:t>
      </w:r>
      <w:r w:rsidR="00D74730" w:rsidRPr="00EB0D39">
        <w:rPr>
          <w:rFonts w:cs="Times New Roman"/>
          <w:lang w:val="ru-RU"/>
        </w:rPr>
        <w:t>с</w:t>
      </w:r>
      <w:r w:rsidR="00D74730" w:rsidRPr="00EB0D39">
        <w:rPr>
          <w:rFonts w:cs="Times New Roman"/>
          <w:spacing w:val="43"/>
          <w:lang w:val="ru-RU"/>
        </w:rPr>
        <w:t xml:space="preserve"> </w:t>
      </w:r>
      <w:r w:rsidR="00D74730" w:rsidRPr="00EB0D39">
        <w:rPr>
          <w:rFonts w:cs="Times New Roman"/>
          <w:spacing w:val="-1"/>
          <w:lang w:val="ru-RU"/>
        </w:rPr>
        <w:t>момента</w:t>
      </w:r>
      <w:r w:rsidR="00D74730" w:rsidRPr="00EB0D39">
        <w:rPr>
          <w:rFonts w:cs="Times New Roman"/>
          <w:spacing w:val="38"/>
          <w:lang w:val="ru-RU"/>
        </w:rPr>
        <w:t xml:space="preserve"> </w:t>
      </w:r>
      <w:r w:rsidR="00D74730" w:rsidRPr="00EB0D39">
        <w:rPr>
          <w:rFonts w:cs="Times New Roman"/>
          <w:spacing w:val="-1"/>
          <w:lang w:val="ru-RU"/>
        </w:rPr>
        <w:t>подачи</w:t>
      </w:r>
      <w:r w:rsidR="00D74730" w:rsidRPr="00EB0D39">
        <w:rPr>
          <w:rFonts w:cs="Times New Roman"/>
          <w:spacing w:val="39"/>
          <w:lang w:val="ru-RU"/>
        </w:rPr>
        <w:t xml:space="preserve"> </w:t>
      </w:r>
      <w:r w:rsidR="00D74730" w:rsidRPr="00EB0D39">
        <w:rPr>
          <w:rFonts w:cs="Times New Roman"/>
          <w:spacing w:val="-1"/>
          <w:lang w:val="ru-RU"/>
        </w:rPr>
        <w:t>заявления</w:t>
      </w:r>
      <w:r w:rsidR="00D74730" w:rsidRPr="00EB0D39">
        <w:rPr>
          <w:rFonts w:cs="Times New Roman"/>
          <w:spacing w:val="36"/>
          <w:lang w:val="ru-RU"/>
        </w:rPr>
        <w:t xml:space="preserve"> </w:t>
      </w:r>
      <w:r w:rsidR="00D74730" w:rsidRPr="00EB0D39">
        <w:rPr>
          <w:rFonts w:cs="Times New Roman"/>
          <w:lang w:val="ru-RU"/>
        </w:rPr>
        <w:t>на</w:t>
      </w:r>
      <w:r w:rsidR="00D74730" w:rsidRPr="00EB0D39">
        <w:rPr>
          <w:rFonts w:cs="Times New Roman"/>
          <w:spacing w:val="39"/>
          <w:lang w:val="ru-RU"/>
        </w:rPr>
        <w:t xml:space="preserve"> </w:t>
      </w:r>
      <w:r w:rsidR="00D74730" w:rsidRPr="00EB0D39">
        <w:rPr>
          <w:rFonts w:cs="Times New Roman"/>
          <w:spacing w:val="-1"/>
          <w:lang w:val="ru-RU"/>
        </w:rPr>
        <w:t>ЕПГУ,</w:t>
      </w:r>
      <w:r w:rsidR="00D74730" w:rsidRPr="00EB0D39">
        <w:rPr>
          <w:rFonts w:cs="Times New Roman"/>
          <w:spacing w:val="37"/>
          <w:lang w:val="ru-RU"/>
        </w:rPr>
        <w:t xml:space="preserve"> </w:t>
      </w:r>
      <w:r w:rsidR="00D74730" w:rsidRPr="00EB0D39">
        <w:rPr>
          <w:rFonts w:cs="Times New Roman"/>
          <w:lang w:val="ru-RU"/>
        </w:rPr>
        <w:t>а</w:t>
      </w:r>
      <w:r w:rsidR="00D74730" w:rsidRPr="00EB0D39">
        <w:rPr>
          <w:rFonts w:cs="Times New Roman"/>
          <w:spacing w:val="35"/>
          <w:lang w:val="ru-RU"/>
        </w:rPr>
        <w:t xml:space="preserve"> </w:t>
      </w:r>
      <w:r w:rsidR="00D74730" w:rsidRPr="00EB0D39">
        <w:rPr>
          <w:rFonts w:cs="Times New Roman"/>
          <w:lang w:val="ru-RU"/>
        </w:rPr>
        <w:t>в</w:t>
      </w:r>
      <w:r w:rsidR="00D74730" w:rsidRPr="00EB0D39">
        <w:rPr>
          <w:rFonts w:cs="Times New Roman"/>
          <w:spacing w:val="37"/>
          <w:lang w:val="ru-RU"/>
        </w:rPr>
        <w:t xml:space="preserve"> </w:t>
      </w:r>
      <w:r w:rsidR="00D74730" w:rsidRPr="00EB0D39">
        <w:rPr>
          <w:rFonts w:cs="Times New Roman"/>
          <w:spacing w:val="-1"/>
          <w:lang w:val="ru-RU"/>
        </w:rPr>
        <w:t>случае</w:t>
      </w:r>
      <w:r w:rsidR="00D74730" w:rsidRPr="00EB0D39">
        <w:rPr>
          <w:rFonts w:cs="Times New Roman"/>
          <w:spacing w:val="38"/>
          <w:lang w:val="ru-RU"/>
        </w:rPr>
        <w:t xml:space="preserve"> </w:t>
      </w:r>
      <w:r w:rsidR="00D74730" w:rsidRPr="00EB0D39">
        <w:rPr>
          <w:rFonts w:cs="Times New Roman"/>
          <w:lang w:val="ru-RU"/>
        </w:rPr>
        <w:t>его</w:t>
      </w:r>
      <w:r w:rsidR="00D74730" w:rsidRPr="00EB0D39">
        <w:rPr>
          <w:rFonts w:cs="Times New Roman"/>
          <w:spacing w:val="37"/>
          <w:lang w:val="ru-RU"/>
        </w:rPr>
        <w:t xml:space="preserve"> </w:t>
      </w:r>
      <w:r w:rsidR="00D74730" w:rsidRPr="00EB0D39">
        <w:rPr>
          <w:rFonts w:cs="Times New Roman"/>
          <w:spacing w:val="-1"/>
          <w:lang w:val="ru-RU"/>
        </w:rPr>
        <w:t>поступления</w:t>
      </w:r>
      <w:r w:rsidR="00D74730" w:rsidRPr="00EB0D39">
        <w:rPr>
          <w:rFonts w:cs="Times New Roman"/>
          <w:spacing w:val="39"/>
          <w:lang w:val="ru-RU"/>
        </w:rPr>
        <w:t xml:space="preserve"> </w:t>
      </w:r>
      <w:r w:rsidR="00D74730" w:rsidRPr="00EB0D39">
        <w:rPr>
          <w:rFonts w:cs="Times New Roman"/>
          <w:lang w:val="ru-RU"/>
        </w:rPr>
        <w:t>в</w:t>
      </w:r>
      <w:r w:rsidR="00D74730" w:rsidRPr="00EB0D39">
        <w:rPr>
          <w:rFonts w:cs="Times New Roman"/>
          <w:spacing w:val="37"/>
          <w:lang w:val="ru-RU"/>
        </w:rPr>
        <w:t xml:space="preserve"> </w:t>
      </w:r>
      <w:r w:rsidR="00D74730" w:rsidRPr="00EB0D39">
        <w:rPr>
          <w:rFonts w:cs="Times New Roman"/>
          <w:spacing w:val="-1"/>
          <w:lang w:val="ru-RU"/>
        </w:rPr>
        <w:t>нерабочий</w:t>
      </w:r>
      <w:r w:rsidR="00D74730" w:rsidRPr="00EB0D39">
        <w:rPr>
          <w:rFonts w:cs="Times New Roman"/>
          <w:spacing w:val="37"/>
          <w:lang w:val="ru-RU"/>
        </w:rPr>
        <w:t xml:space="preserve"> </w:t>
      </w:r>
      <w:r w:rsidR="00D74730" w:rsidRPr="00EB0D39">
        <w:rPr>
          <w:rFonts w:cs="Times New Roman"/>
          <w:spacing w:val="-1"/>
          <w:lang w:val="ru-RU"/>
        </w:rPr>
        <w:t>или</w:t>
      </w:r>
      <w:r w:rsidR="00D74730" w:rsidRPr="00EB0D39">
        <w:rPr>
          <w:rFonts w:cs="Times New Roman"/>
          <w:spacing w:val="53"/>
          <w:lang w:val="ru-RU"/>
        </w:rPr>
        <w:t xml:space="preserve"> </w:t>
      </w:r>
      <w:r w:rsidR="00D74730" w:rsidRPr="00EB0D39">
        <w:rPr>
          <w:rFonts w:cs="Times New Roman"/>
          <w:spacing w:val="-1"/>
          <w:lang w:val="ru-RU"/>
        </w:rPr>
        <w:t xml:space="preserve">праздничный </w:t>
      </w:r>
      <w:r w:rsidR="00D74730" w:rsidRPr="00EB0D39">
        <w:rPr>
          <w:rFonts w:cs="Times New Roman"/>
          <w:lang w:val="ru-RU"/>
        </w:rPr>
        <w:t>день,</w:t>
      </w:r>
      <w:r w:rsidR="00D74730" w:rsidRPr="00EB0D39">
        <w:rPr>
          <w:rFonts w:cs="Times New Roman"/>
          <w:spacing w:val="-4"/>
          <w:lang w:val="ru-RU"/>
        </w:rPr>
        <w:t xml:space="preserve"> </w:t>
      </w:r>
      <w:r w:rsidR="00D74730" w:rsidRPr="00EB0D39">
        <w:rPr>
          <w:rFonts w:cs="Times New Roman"/>
          <w:lang w:val="ru-RU"/>
        </w:rPr>
        <w:t xml:space="preserve">– в </w:t>
      </w:r>
      <w:r w:rsidR="00D74730" w:rsidRPr="00EB0D39">
        <w:rPr>
          <w:rFonts w:cs="Times New Roman"/>
          <w:spacing w:val="-1"/>
          <w:lang w:val="ru-RU"/>
        </w:rPr>
        <w:t>следующий</w:t>
      </w:r>
      <w:r w:rsidR="00D74730" w:rsidRPr="00EB0D39">
        <w:rPr>
          <w:rFonts w:cs="Times New Roman"/>
          <w:lang w:val="ru-RU"/>
        </w:rPr>
        <w:t xml:space="preserve"> за </w:t>
      </w:r>
      <w:r w:rsidR="00D74730" w:rsidRPr="00EB0D39">
        <w:rPr>
          <w:rFonts w:cs="Times New Roman"/>
          <w:spacing w:val="-1"/>
          <w:lang w:val="ru-RU"/>
        </w:rPr>
        <w:t>ним</w:t>
      </w:r>
      <w:r w:rsidR="00D74730" w:rsidRPr="00EB0D39">
        <w:rPr>
          <w:rFonts w:cs="Times New Roman"/>
          <w:lang w:val="ru-RU"/>
        </w:rPr>
        <w:t xml:space="preserve"> </w:t>
      </w:r>
      <w:r w:rsidR="00D74730" w:rsidRPr="00EB0D39">
        <w:rPr>
          <w:rFonts w:cs="Times New Roman"/>
          <w:spacing w:val="-1"/>
          <w:lang w:val="ru-RU"/>
        </w:rPr>
        <w:t>первый рабочий</w:t>
      </w:r>
      <w:r w:rsidR="00D74730" w:rsidRPr="00EB0D39">
        <w:rPr>
          <w:rFonts w:cs="Times New Roman"/>
          <w:lang w:val="ru-RU"/>
        </w:rPr>
        <w:t xml:space="preserve"> </w:t>
      </w:r>
      <w:r w:rsidR="00D74730" w:rsidRPr="00EB0D39">
        <w:rPr>
          <w:rFonts w:cs="Times New Roman"/>
          <w:spacing w:val="-1"/>
          <w:lang w:val="ru-RU"/>
        </w:rPr>
        <w:t>день:</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lastRenderedPageBreak/>
        <w:t>а)</w:t>
      </w:r>
      <w:r w:rsidRPr="00EB0D39">
        <w:rPr>
          <w:rFonts w:cs="Times New Roman"/>
          <w:spacing w:val="45"/>
          <w:lang w:val="ru-RU"/>
        </w:rPr>
        <w:t xml:space="preserve"> </w:t>
      </w:r>
      <w:r w:rsidRPr="00EB0D39">
        <w:rPr>
          <w:rFonts w:cs="Times New Roman"/>
          <w:spacing w:val="-1"/>
          <w:lang w:val="ru-RU"/>
        </w:rPr>
        <w:t>прием</w:t>
      </w:r>
      <w:r w:rsidRPr="00EB0D39">
        <w:rPr>
          <w:rFonts w:cs="Times New Roman"/>
          <w:spacing w:val="43"/>
          <w:lang w:val="ru-RU"/>
        </w:rPr>
        <w:t xml:space="preserve"> </w:t>
      </w:r>
      <w:r w:rsidRPr="00EB0D39">
        <w:rPr>
          <w:rFonts w:cs="Times New Roman"/>
          <w:spacing w:val="-1"/>
          <w:lang w:val="ru-RU"/>
        </w:rPr>
        <w:t>документов,</w:t>
      </w:r>
      <w:r w:rsidRPr="00EB0D39">
        <w:rPr>
          <w:rFonts w:cs="Times New Roman"/>
          <w:spacing w:val="43"/>
          <w:lang w:val="ru-RU"/>
        </w:rPr>
        <w:t xml:space="preserve"> </w:t>
      </w:r>
      <w:r w:rsidRPr="00EB0D39">
        <w:rPr>
          <w:rFonts w:cs="Times New Roman"/>
          <w:spacing w:val="-1"/>
          <w:lang w:val="ru-RU"/>
        </w:rPr>
        <w:t>необходимых</w:t>
      </w:r>
      <w:r w:rsidRPr="00EB0D39">
        <w:rPr>
          <w:rFonts w:cs="Times New Roman"/>
          <w:spacing w:val="44"/>
          <w:lang w:val="ru-RU"/>
        </w:rPr>
        <w:t xml:space="preserve"> </w:t>
      </w:r>
      <w:r w:rsidRPr="00EB0D39">
        <w:rPr>
          <w:rFonts w:cs="Times New Roman"/>
          <w:lang w:val="ru-RU"/>
        </w:rPr>
        <w:t>для</w:t>
      </w:r>
      <w:r w:rsidRPr="00EB0D39">
        <w:rPr>
          <w:rFonts w:cs="Times New Roman"/>
          <w:spacing w:val="45"/>
          <w:lang w:val="ru-RU"/>
        </w:rPr>
        <w:t xml:space="preserve"> </w:t>
      </w:r>
      <w:r w:rsidRPr="00EB0D39">
        <w:rPr>
          <w:rFonts w:cs="Times New Roman"/>
          <w:spacing w:val="-1"/>
          <w:lang w:val="ru-RU"/>
        </w:rPr>
        <w:t>предоставления</w:t>
      </w:r>
      <w:r w:rsidRPr="00EB0D39">
        <w:rPr>
          <w:rFonts w:cs="Times New Roman"/>
          <w:spacing w:val="46"/>
          <w:lang w:val="ru-RU"/>
        </w:rPr>
        <w:t xml:space="preserve"> </w:t>
      </w:r>
      <w:r w:rsidRPr="00EB0D39">
        <w:rPr>
          <w:rFonts w:cs="Times New Roman"/>
          <w:spacing w:val="-1"/>
          <w:lang w:val="ru-RU"/>
        </w:rPr>
        <w:t>муниципальной</w:t>
      </w:r>
      <w:r w:rsidR="001126F6" w:rsidRPr="00EB0D39">
        <w:rPr>
          <w:rFonts w:cs="Times New Roman"/>
          <w:spacing w:val="-1"/>
          <w:lang w:val="ru-RU"/>
        </w:rPr>
        <w:t xml:space="preserve"> </w:t>
      </w:r>
      <w:r w:rsidRPr="00EB0D39">
        <w:rPr>
          <w:rFonts w:cs="Times New Roman"/>
          <w:spacing w:val="-1"/>
          <w:lang w:val="ru-RU"/>
        </w:rPr>
        <w:t>услуги,</w:t>
      </w:r>
      <w:r w:rsidRPr="00EB0D39">
        <w:rPr>
          <w:rFonts w:cs="Times New Roman"/>
          <w:spacing w:val="42"/>
          <w:lang w:val="ru-RU"/>
        </w:rPr>
        <w:t xml:space="preserve"> </w:t>
      </w:r>
      <w:r w:rsidRPr="00EB0D39">
        <w:rPr>
          <w:rFonts w:cs="Times New Roman"/>
          <w:lang w:val="ru-RU"/>
        </w:rPr>
        <w:t>и</w:t>
      </w:r>
      <w:r w:rsidRPr="00EB0D39">
        <w:rPr>
          <w:rFonts w:cs="Times New Roman"/>
          <w:spacing w:val="43"/>
          <w:lang w:val="ru-RU"/>
        </w:rPr>
        <w:t xml:space="preserve"> </w:t>
      </w:r>
      <w:r w:rsidRPr="00EB0D39">
        <w:rPr>
          <w:rFonts w:cs="Times New Roman"/>
          <w:spacing w:val="-1"/>
          <w:lang w:val="ru-RU"/>
        </w:rPr>
        <w:t>направление</w:t>
      </w:r>
      <w:r w:rsidRPr="00EB0D39">
        <w:rPr>
          <w:rFonts w:cs="Times New Roman"/>
          <w:spacing w:val="40"/>
          <w:lang w:val="ru-RU"/>
        </w:rPr>
        <w:t xml:space="preserve"> </w:t>
      </w:r>
      <w:r w:rsidRPr="00EB0D39">
        <w:rPr>
          <w:rFonts w:cs="Times New Roman"/>
          <w:spacing w:val="-1"/>
          <w:lang w:val="ru-RU"/>
        </w:rPr>
        <w:t>заявителю</w:t>
      </w:r>
      <w:r w:rsidRPr="00EB0D39">
        <w:rPr>
          <w:rFonts w:cs="Times New Roman"/>
          <w:spacing w:val="41"/>
          <w:lang w:val="ru-RU"/>
        </w:rPr>
        <w:t xml:space="preserve"> </w:t>
      </w:r>
      <w:r w:rsidRPr="00EB0D39">
        <w:rPr>
          <w:rFonts w:cs="Times New Roman"/>
          <w:spacing w:val="-1"/>
          <w:lang w:val="ru-RU"/>
        </w:rPr>
        <w:t>электронного</w:t>
      </w:r>
      <w:r w:rsidRPr="00EB0D39">
        <w:rPr>
          <w:rFonts w:cs="Times New Roman"/>
          <w:spacing w:val="41"/>
          <w:lang w:val="ru-RU"/>
        </w:rPr>
        <w:t xml:space="preserve"> </w:t>
      </w:r>
      <w:r w:rsidRPr="00EB0D39">
        <w:rPr>
          <w:rFonts w:cs="Times New Roman"/>
          <w:spacing w:val="-1"/>
          <w:lang w:val="ru-RU"/>
        </w:rPr>
        <w:t>сообщения</w:t>
      </w:r>
      <w:r w:rsidRPr="00EB0D39">
        <w:rPr>
          <w:rFonts w:cs="Times New Roman"/>
          <w:spacing w:val="41"/>
          <w:lang w:val="ru-RU"/>
        </w:rPr>
        <w:t xml:space="preserve"> </w:t>
      </w:r>
      <w:r w:rsidRPr="00EB0D39">
        <w:rPr>
          <w:rFonts w:cs="Times New Roman"/>
          <w:lang w:val="ru-RU"/>
        </w:rPr>
        <w:t>о</w:t>
      </w:r>
      <w:r w:rsidRPr="00EB0D39">
        <w:rPr>
          <w:rFonts w:cs="Times New Roman"/>
          <w:spacing w:val="63"/>
          <w:lang w:val="ru-RU"/>
        </w:rPr>
        <w:t xml:space="preserve"> </w:t>
      </w:r>
      <w:r w:rsidRPr="00EB0D39">
        <w:rPr>
          <w:rFonts w:cs="Times New Roman"/>
          <w:spacing w:val="-1"/>
          <w:lang w:val="ru-RU"/>
        </w:rPr>
        <w:t>поступлении</w:t>
      </w:r>
      <w:r w:rsidRPr="00EB0D39">
        <w:rPr>
          <w:rFonts w:cs="Times New Roman"/>
          <w:spacing w:val="2"/>
          <w:lang w:val="ru-RU"/>
        </w:rPr>
        <w:t xml:space="preserve"> </w:t>
      </w:r>
      <w:r w:rsidRPr="00EB0D39">
        <w:rPr>
          <w:rFonts w:cs="Times New Roman"/>
          <w:spacing w:val="-1"/>
          <w:lang w:val="ru-RU"/>
        </w:rPr>
        <w:t>заявления;</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б)</w:t>
      </w:r>
      <w:r w:rsidRPr="00EB0D39">
        <w:rPr>
          <w:rFonts w:cs="Times New Roman"/>
          <w:spacing w:val="67"/>
          <w:lang w:val="ru-RU"/>
        </w:rPr>
        <w:t xml:space="preserve"> </w:t>
      </w:r>
      <w:r w:rsidRPr="00EB0D39">
        <w:rPr>
          <w:rFonts w:cs="Times New Roman"/>
          <w:spacing w:val="-1"/>
          <w:lang w:val="ru-RU"/>
        </w:rPr>
        <w:t>регистрацию</w:t>
      </w:r>
      <w:r w:rsidRPr="00EB0D39">
        <w:rPr>
          <w:rFonts w:cs="Times New Roman"/>
          <w:spacing w:val="65"/>
          <w:lang w:val="ru-RU"/>
        </w:rPr>
        <w:t xml:space="preserve"> </w:t>
      </w:r>
      <w:r w:rsidRPr="00EB0D39">
        <w:rPr>
          <w:rFonts w:cs="Times New Roman"/>
          <w:spacing w:val="-1"/>
          <w:lang w:val="ru-RU"/>
        </w:rPr>
        <w:t>заявления</w:t>
      </w:r>
      <w:r w:rsidRPr="00EB0D39">
        <w:rPr>
          <w:rFonts w:cs="Times New Roman"/>
          <w:spacing w:val="67"/>
          <w:lang w:val="ru-RU"/>
        </w:rPr>
        <w:t xml:space="preserve"> </w:t>
      </w:r>
      <w:r w:rsidRPr="00EB0D39">
        <w:rPr>
          <w:rFonts w:cs="Times New Roman"/>
          <w:lang w:val="ru-RU"/>
        </w:rPr>
        <w:t>и</w:t>
      </w:r>
      <w:r w:rsidRPr="00EB0D39">
        <w:rPr>
          <w:rFonts w:cs="Times New Roman"/>
          <w:spacing w:val="66"/>
          <w:lang w:val="ru-RU"/>
        </w:rPr>
        <w:t xml:space="preserve"> </w:t>
      </w:r>
      <w:r w:rsidRPr="00EB0D39">
        <w:rPr>
          <w:rFonts w:cs="Times New Roman"/>
          <w:spacing w:val="-1"/>
          <w:lang w:val="ru-RU"/>
        </w:rPr>
        <w:t>направление</w:t>
      </w:r>
      <w:r w:rsidRPr="00EB0D39">
        <w:rPr>
          <w:rFonts w:cs="Times New Roman"/>
          <w:spacing w:val="67"/>
          <w:lang w:val="ru-RU"/>
        </w:rPr>
        <w:t xml:space="preserve"> </w:t>
      </w:r>
      <w:r w:rsidRPr="00EB0D39">
        <w:rPr>
          <w:rFonts w:cs="Times New Roman"/>
          <w:spacing w:val="-1"/>
          <w:lang w:val="ru-RU"/>
        </w:rPr>
        <w:t>заявителю</w:t>
      </w:r>
      <w:r w:rsidRPr="00EB0D39">
        <w:rPr>
          <w:rFonts w:cs="Times New Roman"/>
          <w:spacing w:val="67"/>
          <w:lang w:val="ru-RU"/>
        </w:rPr>
        <w:t xml:space="preserve"> </w:t>
      </w:r>
      <w:r w:rsidRPr="00EB0D39">
        <w:rPr>
          <w:rFonts w:cs="Times New Roman"/>
          <w:spacing w:val="-1"/>
          <w:lang w:val="ru-RU"/>
        </w:rPr>
        <w:t>уведомления</w:t>
      </w:r>
      <w:r w:rsidRPr="00EB0D39">
        <w:rPr>
          <w:rFonts w:cs="Times New Roman"/>
          <w:spacing w:val="65"/>
          <w:lang w:val="ru-RU"/>
        </w:rPr>
        <w:t xml:space="preserve"> </w:t>
      </w:r>
      <w:r w:rsidRPr="00EB0D39">
        <w:rPr>
          <w:rFonts w:cs="Times New Roman"/>
          <w:lang w:val="ru-RU"/>
        </w:rPr>
        <w:t>о</w:t>
      </w:r>
      <w:r w:rsidRPr="00EB0D39">
        <w:rPr>
          <w:rFonts w:cs="Times New Roman"/>
          <w:spacing w:val="45"/>
          <w:lang w:val="ru-RU"/>
        </w:rPr>
        <w:t xml:space="preserve"> </w:t>
      </w:r>
      <w:r w:rsidRPr="00EB0D39">
        <w:rPr>
          <w:rFonts w:cs="Times New Roman"/>
          <w:spacing w:val="-1"/>
          <w:lang w:val="ru-RU"/>
        </w:rPr>
        <w:t>регистрации</w:t>
      </w:r>
      <w:r w:rsidRPr="00EB0D39">
        <w:rPr>
          <w:rFonts w:cs="Times New Roman"/>
          <w:spacing w:val="15"/>
          <w:lang w:val="ru-RU"/>
        </w:rPr>
        <w:t xml:space="preserve"> </w:t>
      </w:r>
      <w:r w:rsidRPr="00EB0D39">
        <w:rPr>
          <w:rFonts w:cs="Times New Roman"/>
          <w:spacing w:val="-1"/>
          <w:lang w:val="ru-RU"/>
        </w:rPr>
        <w:t>заявления</w:t>
      </w:r>
      <w:r w:rsidRPr="00EB0D39">
        <w:rPr>
          <w:rFonts w:cs="Times New Roman"/>
          <w:spacing w:val="14"/>
          <w:lang w:val="ru-RU"/>
        </w:rPr>
        <w:t xml:space="preserve"> </w:t>
      </w:r>
      <w:r w:rsidRPr="00EB0D39">
        <w:rPr>
          <w:rFonts w:cs="Times New Roman"/>
          <w:spacing w:val="-1"/>
          <w:lang w:val="ru-RU"/>
        </w:rPr>
        <w:t>либо</w:t>
      </w:r>
      <w:r w:rsidRPr="00EB0D39">
        <w:rPr>
          <w:rFonts w:cs="Times New Roman"/>
          <w:spacing w:val="15"/>
          <w:lang w:val="ru-RU"/>
        </w:rPr>
        <w:t xml:space="preserve"> </w:t>
      </w:r>
      <w:r w:rsidRPr="00EB0D39">
        <w:rPr>
          <w:rFonts w:cs="Times New Roman"/>
          <w:lang w:val="ru-RU"/>
        </w:rPr>
        <w:t>об</w:t>
      </w:r>
      <w:r w:rsidRPr="00EB0D39">
        <w:rPr>
          <w:rFonts w:cs="Times New Roman"/>
          <w:spacing w:val="13"/>
          <w:lang w:val="ru-RU"/>
        </w:rPr>
        <w:t xml:space="preserve"> </w:t>
      </w:r>
      <w:r w:rsidRPr="00EB0D39">
        <w:rPr>
          <w:rFonts w:cs="Times New Roman"/>
          <w:spacing w:val="-1"/>
          <w:lang w:val="ru-RU"/>
        </w:rPr>
        <w:t>отказе</w:t>
      </w:r>
      <w:r w:rsidRPr="00EB0D39">
        <w:rPr>
          <w:rFonts w:cs="Times New Roman"/>
          <w:spacing w:val="16"/>
          <w:lang w:val="ru-RU"/>
        </w:rPr>
        <w:t xml:space="preserve"> </w:t>
      </w:r>
      <w:r w:rsidRPr="00EB0D39">
        <w:rPr>
          <w:rFonts w:cs="Times New Roman"/>
          <w:lang w:val="ru-RU"/>
        </w:rPr>
        <w:t>в</w:t>
      </w:r>
      <w:r w:rsidRPr="00EB0D39">
        <w:rPr>
          <w:rFonts w:cs="Times New Roman"/>
          <w:spacing w:val="15"/>
          <w:lang w:val="ru-RU"/>
        </w:rPr>
        <w:t xml:space="preserve"> </w:t>
      </w:r>
      <w:r w:rsidRPr="00EB0D39">
        <w:rPr>
          <w:rFonts w:cs="Times New Roman"/>
          <w:spacing w:val="-1"/>
          <w:lang w:val="ru-RU"/>
        </w:rPr>
        <w:t>приеме</w:t>
      </w:r>
      <w:r w:rsidRPr="00EB0D39">
        <w:rPr>
          <w:rFonts w:cs="Times New Roman"/>
          <w:spacing w:val="13"/>
          <w:lang w:val="ru-RU"/>
        </w:rPr>
        <w:t xml:space="preserve"> </w:t>
      </w:r>
      <w:r w:rsidRPr="00EB0D39">
        <w:rPr>
          <w:rFonts w:cs="Times New Roman"/>
          <w:spacing w:val="-1"/>
          <w:lang w:val="ru-RU"/>
        </w:rPr>
        <w:t>документов,</w:t>
      </w:r>
      <w:r w:rsidRPr="00EB0D39">
        <w:rPr>
          <w:rFonts w:cs="Times New Roman"/>
          <w:spacing w:val="12"/>
          <w:lang w:val="ru-RU"/>
        </w:rPr>
        <w:t xml:space="preserve"> </w:t>
      </w:r>
      <w:r w:rsidRPr="00EB0D39">
        <w:rPr>
          <w:rFonts w:cs="Times New Roman"/>
          <w:spacing w:val="-1"/>
          <w:lang w:val="ru-RU"/>
        </w:rPr>
        <w:t>необходимых</w:t>
      </w:r>
      <w:r w:rsidRPr="00EB0D39">
        <w:rPr>
          <w:rFonts w:cs="Times New Roman"/>
          <w:spacing w:val="15"/>
          <w:lang w:val="ru-RU"/>
        </w:rPr>
        <w:t xml:space="preserve"> </w:t>
      </w:r>
      <w:r w:rsidRPr="00EB0D39">
        <w:rPr>
          <w:rFonts w:cs="Times New Roman"/>
          <w:lang w:val="ru-RU"/>
        </w:rPr>
        <w:t>для</w:t>
      </w:r>
      <w:r w:rsidRPr="00EB0D39">
        <w:rPr>
          <w:rFonts w:cs="Times New Roman"/>
          <w:spacing w:val="65"/>
          <w:lang w:val="ru-RU"/>
        </w:rPr>
        <w:t xml:space="preserve"> </w:t>
      </w:r>
      <w:r w:rsidRPr="00EB0D39">
        <w:rPr>
          <w:rFonts w:cs="Times New Roman"/>
          <w:spacing w:val="-1"/>
          <w:lang w:val="ru-RU"/>
        </w:rPr>
        <w:t>предоставления</w:t>
      </w:r>
      <w:r w:rsidRPr="00EB0D39">
        <w:rPr>
          <w:rFonts w:cs="Times New Roman"/>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F53A5B" w:rsidRPr="00EB0D39" w:rsidRDefault="00D74730" w:rsidP="002351F7">
      <w:pPr>
        <w:pStyle w:val="a3"/>
        <w:widowControl/>
        <w:ind w:left="0" w:firstLine="709"/>
        <w:jc w:val="both"/>
        <w:rPr>
          <w:rFonts w:cs="Times New Roman"/>
          <w:lang w:val="ru-RU"/>
        </w:rPr>
      </w:pPr>
      <w:r w:rsidRPr="00EB0D39">
        <w:rPr>
          <w:rFonts w:cs="Times New Roman"/>
          <w:spacing w:val="-1"/>
          <w:lang w:val="ru-RU"/>
        </w:rPr>
        <w:t>Электронное</w:t>
      </w:r>
      <w:r w:rsidRPr="00EB0D39">
        <w:rPr>
          <w:rFonts w:cs="Times New Roman"/>
          <w:spacing w:val="4"/>
          <w:lang w:val="ru-RU"/>
        </w:rPr>
        <w:t xml:space="preserve"> </w:t>
      </w:r>
      <w:r w:rsidRPr="00EB0D39">
        <w:rPr>
          <w:rFonts w:cs="Times New Roman"/>
          <w:spacing w:val="-1"/>
          <w:lang w:val="ru-RU"/>
        </w:rPr>
        <w:t>заявление</w:t>
      </w:r>
      <w:r w:rsidRPr="00EB0D39">
        <w:rPr>
          <w:rFonts w:cs="Times New Roman"/>
          <w:spacing w:val="5"/>
          <w:lang w:val="ru-RU"/>
        </w:rPr>
        <w:t xml:space="preserve"> </w:t>
      </w:r>
      <w:r w:rsidRPr="00EB0D39">
        <w:rPr>
          <w:rFonts w:cs="Times New Roman"/>
          <w:spacing w:val="-1"/>
          <w:lang w:val="ru-RU"/>
        </w:rPr>
        <w:t>становится</w:t>
      </w:r>
      <w:r w:rsidRPr="00EB0D39">
        <w:rPr>
          <w:rFonts w:cs="Times New Roman"/>
          <w:spacing w:val="4"/>
          <w:lang w:val="ru-RU"/>
        </w:rPr>
        <w:t xml:space="preserve"> </w:t>
      </w:r>
      <w:r w:rsidRPr="00EB0D39">
        <w:rPr>
          <w:rFonts w:cs="Times New Roman"/>
          <w:spacing w:val="-1"/>
          <w:lang w:val="ru-RU"/>
        </w:rPr>
        <w:t>доступным</w:t>
      </w:r>
      <w:r w:rsidRPr="00EB0D39">
        <w:rPr>
          <w:rFonts w:cs="Times New Roman"/>
          <w:spacing w:val="4"/>
          <w:lang w:val="ru-RU"/>
        </w:rPr>
        <w:t xml:space="preserve"> </w:t>
      </w:r>
      <w:r w:rsidRPr="00EB0D39">
        <w:rPr>
          <w:rFonts w:cs="Times New Roman"/>
          <w:lang w:val="ru-RU"/>
        </w:rPr>
        <w:t>для</w:t>
      </w:r>
      <w:r w:rsidRPr="00EB0D39">
        <w:rPr>
          <w:rFonts w:cs="Times New Roman"/>
          <w:spacing w:val="4"/>
          <w:lang w:val="ru-RU"/>
        </w:rPr>
        <w:t xml:space="preserve"> </w:t>
      </w:r>
      <w:r w:rsidRPr="00EB0D39">
        <w:rPr>
          <w:rFonts w:cs="Times New Roman"/>
          <w:spacing w:val="-1"/>
          <w:lang w:val="ru-RU"/>
        </w:rPr>
        <w:t>должностного</w:t>
      </w:r>
      <w:r w:rsidRPr="00EB0D39">
        <w:rPr>
          <w:rFonts w:cs="Times New Roman"/>
          <w:spacing w:val="5"/>
          <w:lang w:val="ru-RU"/>
        </w:rPr>
        <w:t xml:space="preserve"> </w:t>
      </w:r>
      <w:r w:rsidRPr="00EB0D39">
        <w:rPr>
          <w:rFonts w:cs="Times New Roman"/>
          <w:spacing w:val="-1"/>
          <w:lang w:val="ru-RU"/>
        </w:rPr>
        <w:t>лица</w:t>
      </w:r>
      <w:r w:rsidRPr="00EB0D39">
        <w:rPr>
          <w:rFonts w:cs="Times New Roman"/>
          <w:spacing w:val="65"/>
          <w:lang w:val="ru-RU"/>
        </w:rPr>
        <w:t xml:space="preserve"> </w:t>
      </w:r>
      <w:r w:rsidR="001126F6" w:rsidRPr="00EB0D39">
        <w:rPr>
          <w:rFonts w:cs="Times New Roman"/>
          <w:spacing w:val="-1"/>
          <w:lang w:val="ru-RU"/>
        </w:rPr>
        <w:t>Администрации</w:t>
      </w:r>
      <w:r w:rsidRPr="00EB0D39">
        <w:rPr>
          <w:rFonts w:cs="Times New Roman"/>
          <w:spacing w:val="-1"/>
          <w:lang w:val="ru-RU"/>
        </w:rPr>
        <w:t>,</w:t>
      </w:r>
      <w:r w:rsidRPr="00EB0D39">
        <w:rPr>
          <w:rFonts w:cs="Times New Roman"/>
          <w:spacing w:val="16"/>
          <w:lang w:val="ru-RU"/>
        </w:rPr>
        <w:t xml:space="preserve"> </w:t>
      </w:r>
      <w:r w:rsidRPr="00EB0D39">
        <w:rPr>
          <w:rFonts w:cs="Times New Roman"/>
          <w:spacing w:val="-1"/>
          <w:lang w:val="ru-RU"/>
        </w:rPr>
        <w:t>ответственного</w:t>
      </w:r>
      <w:r w:rsidRPr="00EB0D39">
        <w:rPr>
          <w:rFonts w:cs="Times New Roman"/>
          <w:spacing w:val="17"/>
          <w:lang w:val="ru-RU"/>
        </w:rPr>
        <w:t xml:space="preserve"> </w:t>
      </w:r>
      <w:r w:rsidRPr="00EB0D39">
        <w:rPr>
          <w:rFonts w:cs="Times New Roman"/>
          <w:lang w:val="ru-RU"/>
        </w:rPr>
        <w:t>за</w:t>
      </w:r>
      <w:r w:rsidRPr="00EB0D39">
        <w:rPr>
          <w:rFonts w:cs="Times New Roman"/>
          <w:spacing w:val="16"/>
          <w:lang w:val="ru-RU"/>
        </w:rPr>
        <w:t xml:space="preserve"> </w:t>
      </w:r>
      <w:r w:rsidRPr="00EB0D39">
        <w:rPr>
          <w:rFonts w:cs="Times New Roman"/>
          <w:lang w:val="ru-RU"/>
        </w:rPr>
        <w:t>прием</w:t>
      </w:r>
      <w:r w:rsidRPr="00EB0D39">
        <w:rPr>
          <w:rFonts w:cs="Times New Roman"/>
          <w:spacing w:val="17"/>
          <w:lang w:val="ru-RU"/>
        </w:rPr>
        <w:t xml:space="preserve"> </w:t>
      </w:r>
      <w:r w:rsidRPr="00EB0D39">
        <w:rPr>
          <w:rFonts w:cs="Times New Roman"/>
          <w:lang w:val="ru-RU"/>
        </w:rPr>
        <w:t>и</w:t>
      </w:r>
      <w:r w:rsidRPr="00EB0D39">
        <w:rPr>
          <w:rFonts w:cs="Times New Roman"/>
          <w:spacing w:val="14"/>
          <w:lang w:val="ru-RU"/>
        </w:rPr>
        <w:t xml:space="preserve"> </w:t>
      </w:r>
      <w:r w:rsidRPr="00EB0D39">
        <w:rPr>
          <w:rFonts w:cs="Times New Roman"/>
          <w:spacing w:val="-1"/>
          <w:lang w:val="ru-RU"/>
        </w:rPr>
        <w:t>регистрацию</w:t>
      </w:r>
      <w:r w:rsidRPr="00EB0D39">
        <w:rPr>
          <w:rFonts w:cs="Times New Roman"/>
          <w:spacing w:val="16"/>
          <w:lang w:val="ru-RU"/>
        </w:rPr>
        <w:t xml:space="preserve"> </w:t>
      </w:r>
      <w:r w:rsidRPr="00EB0D39">
        <w:rPr>
          <w:rFonts w:cs="Times New Roman"/>
          <w:spacing w:val="-1"/>
          <w:lang w:val="ru-RU"/>
        </w:rPr>
        <w:t>заявления</w:t>
      </w:r>
      <w:r w:rsidRPr="00EB0D39">
        <w:rPr>
          <w:rFonts w:cs="Times New Roman"/>
          <w:spacing w:val="17"/>
          <w:lang w:val="ru-RU"/>
        </w:rPr>
        <w:t xml:space="preserve"> </w:t>
      </w:r>
      <w:r w:rsidRPr="00EB0D39">
        <w:rPr>
          <w:rFonts w:cs="Times New Roman"/>
          <w:spacing w:val="-1"/>
          <w:lang w:val="ru-RU"/>
        </w:rPr>
        <w:t>(дале</w:t>
      </w:r>
      <w:proofErr w:type="gramStart"/>
      <w:r w:rsidRPr="00EB0D39">
        <w:rPr>
          <w:rFonts w:cs="Times New Roman"/>
          <w:spacing w:val="-1"/>
          <w:lang w:val="ru-RU"/>
        </w:rPr>
        <w:t>е</w:t>
      </w:r>
      <w:r w:rsidRPr="00EB0D39">
        <w:rPr>
          <w:rFonts w:cs="Times New Roman"/>
          <w:lang w:val="ru-RU"/>
        </w:rPr>
        <w:t>–</w:t>
      </w:r>
      <w:proofErr w:type="gramEnd"/>
      <w:r w:rsidRPr="00EB0D39">
        <w:rPr>
          <w:rFonts w:cs="Times New Roman"/>
          <w:spacing w:val="44"/>
          <w:lang w:val="ru-RU"/>
        </w:rPr>
        <w:t xml:space="preserve"> </w:t>
      </w:r>
      <w:r w:rsidRPr="00EB0D39">
        <w:rPr>
          <w:rFonts w:cs="Times New Roman"/>
          <w:spacing w:val="-1"/>
          <w:lang w:val="ru-RU"/>
        </w:rPr>
        <w:t>ответственное</w:t>
      </w:r>
      <w:r w:rsidRPr="00EB0D39">
        <w:rPr>
          <w:rFonts w:cs="Times New Roman"/>
          <w:spacing w:val="42"/>
          <w:lang w:val="ru-RU"/>
        </w:rPr>
        <w:t xml:space="preserve"> </w:t>
      </w:r>
      <w:r w:rsidRPr="00EB0D39">
        <w:rPr>
          <w:rFonts w:cs="Times New Roman"/>
          <w:spacing w:val="-1"/>
          <w:lang w:val="ru-RU"/>
        </w:rPr>
        <w:t>должностное</w:t>
      </w:r>
      <w:r w:rsidRPr="00EB0D39">
        <w:rPr>
          <w:rFonts w:cs="Times New Roman"/>
          <w:spacing w:val="42"/>
          <w:lang w:val="ru-RU"/>
        </w:rPr>
        <w:t xml:space="preserve"> </w:t>
      </w:r>
      <w:r w:rsidRPr="00EB0D39">
        <w:rPr>
          <w:rFonts w:cs="Times New Roman"/>
          <w:spacing w:val="-1"/>
          <w:lang w:val="ru-RU"/>
        </w:rPr>
        <w:t>лицо),</w:t>
      </w:r>
      <w:r w:rsidRPr="00EB0D39">
        <w:rPr>
          <w:rFonts w:cs="Times New Roman"/>
          <w:spacing w:val="42"/>
          <w:lang w:val="ru-RU"/>
        </w:rPr>
        <w:t xml:space="preserve"> </w:t>
      </w:r>
      <w:r w:rsidRPr="00EB0D39">
        <w:rPr>
          <w:rFonts w:cs="Times New Roman"/>
          <w:lang w:val="ru-RU"/>
        </w:rPr>
        <w:t>в</w:t>
      </w:r>
      <w:r w:rsidRPr="00EB0D39">
        <w:rPr>
          <w:rFonts w:cs="Times New Roman"/>
          <w:spacing w:val="42"/>
          <w:lang w:val="ru-RU"/>
        </w:rPr>
        <w:t xml:space="preserve"> </w:t>
      </w:r>
      <w:r w:rsidRPr="00EB0D39">
        <w:rPr>
          <w:rFonts w:cs="Times New Roman"/>
          <w:spacing w:val="-1"/>
          <w:lang w:val="ru-RU"/>
        </w:rPr>
        <w:t>государственной</w:t>
      </w:r>
      <w:r w:rsidRPr="00EB0D39">
        <w:rPr>
          <w:rFonts w:cs="Times New Roman"/>
          <w:spacing w:val="43"/>
          <w:lang w:val="ru-RU"/>
        </w:rPr>
        <w:t xml:space="preserve"> </w:t>
      </w:r>
      <w:r w:rsidRPr="00EB0D39">
        <w:rPr>
          <w:rFonts w:cs="Times New Roman"/>
          <w:spacing w:val="-1"/>
          <w:lang w:val="ru-RU"/>
        </w:rPr>
        <w:t>информационной</w:t>
      </w:r>
      <w:r w:rsidRPr="00EB0D39">
        <w:rPr>
          <w:rFonts w:cs="Times New Roman"/>
          <w:spacing w:val="43"/>
          <w:lang w:val="ru-RU"/>
        </w:rPr>
        <w:t xml:space="preserve"> </w:t>
      </w:r>
      <w:r w:rsidRPr="00EB0D39">
        <w:rPr>
          <w:rFonts w:cs="Times New Roman"/>
          <w:spacing w:val="-1"/>
          <w:lang w:val="ru-RU"/>
        </w:rPr>
        <w:t>системе,</w:t>
      </w:r>
      <w:r w:rsidRPr="00EB0D39">
        <w:rPr>
          <w:rFonts w:cs="Times New Roman"/>
          <w:spacing w:val="63"/>
          <w:lang w:val="ru-RU"/>
        </w:rPr>
        <w:t xml:space="preserve"> </w:t>
      </w:r>
      <w:r w:rsidRPr="00EB0D39">
        <w:rPr>
          <w:rFonts w:cs="Times New Roman"/>
          <w:spacing w:val="-1"/>
          <w:lang w:val="ru-RU"/>
        </w:rPr>
        <w:t>используемой</w:t>
      </w:r>
      <w:r w:rsidRPr="00EB0D39">
        <w:rPr>
          <w:rFonts w:cs="Times New Roman"/>
          <w:spacing w:val="3"/>
          <w:lang w:val="ru-RU"/>
        </w:rPr>
        <w:t xml:space="preserve"> </w:t>
      </w:r>
      <w:r w:rsidR="0088738A" w:rsidRPr="00EB0D39">
        <w:rPr>
          <w:rFonts w:cs="Times New Roman"/>
          <w:spacing w:val="-1"/>
          <w:lang w:val="ru-RU"/>
        </w:rPr>
        <w:t>Администрацией</w:t>
      </w:r>
      <w:r w:rsidRPr="00EB0D39">
        <w:rPr>
          <w:rFonts w:cs="Times New Roman"/>
          <w:spacing w:val="68"/>
          <w:lang w:val="ru-RU"/>
        </w:rPr>
        <w:t xml:space="preserve"> </w:t>
      </w:r>
      <w:r w:rsidRPr="00EB0D39">
        <w:rPr>
          <w:rFonts w:cs="Times New Roman"/>
          <w:lang w:val="ru-RU"/>
        </w:rPr>
        <w:t>для</w:t>
      </w:r>
      <w:r w:rsidRPr="00EB0D39">
        <w:rPr>
          <w:rFonts w:cs="Times New Roman"/>
          <w:spacing w:val="1"/>
          <w:lang w:val="ru-RU"/>
        </w:rPr>
        <w:t xml:space="preserve"> </w:t>
      </w:r>
      <w:r w:rsidRPr="00EB0D39">
        <w:rPr>
          <w:rFonts w:cs="Times New Roman"/>
          <w:spacing w:val="-1"/>
          <w:lang w:val="ru-RU"/>
        </w:rPr>
        <w:t>предоставления</w:t>
      </w:r>
      <w:r w:rsidRPr="00EB0D39">
        <w:rPr>
          <w:rFonts w:cs="Times New Roman"/>
          <w:spacing w:val="1"/>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r w:rsidRPr="00EB0D39">
        <w:rPr>
          <w:rFonts w:cs="Times New Roman"/>
          <w:lang w:val="ru-RU"/>
        </w:rPr>
        <w:t xml:space="preserve"> (далее</w:t>
      </w:r>
      <w:r w:rsidRPr="00EB0D39">
        <w:rPr>
          <w:rFonts w:cs="Times New Roman"/>
          <w:spacing w:val="-4"/>
          <w:lang w:val="ru-RU"/>
        </w:rPr>
        <w:t xml:space="preserve"> </w:t>
      </w:r>
      <w:r w:rsidRPr="00EB0D39">
        <w:rPr>
          <w:rFonts w:cs="Times New Roman"/>
          <w:lang w:val="ru-RU"/>
        </w:rPr>
        <w:t>–</w:t>
      </w:r>
      <w:r w:rsidRPr="00EB0D39">
        <w:rPr>
          <w:rFonts w:cs="Times New Roman"/>
          <w:spacing w:val="1"/>
          <w:lang w:val="ru-RU"/>
        </w:rPr>
        <w:t xml:space="preserve"> </w:t>
      </w:r>
      <w:r w:rsidRPr="00EB0D39">
        <w:rPr>
          <w:rFonts w:cs="Times New Roman"/>
          <w:lang w:val="ru-RU"/>
        </w:rPr>
        <w:t>ГИС).</w:t>
      </w:r>
    </w:p>
    <w:p w:rsidR="00F53A5B" w:rsidRPr="00EB0D39" w:rsidRDefault="00D74730" w:rsidP="002351F7">
      <w:pPr>
        <w:pStyle w:val="a3"/>
        <w:widowControl/>
        <w:ind w:left="0" w:firstLine="709"/>
        <w:rPr>
          <w:rFonts w:cs="Times New Roman"/>
          <w:lang w:val="ru-RU"/>
        </w:rPr>
      </w:pPr>
      <w:r w:rsidRPr="00EB0D39">
        <w:rPr>
          <w:rFonts w:cs="Times New Roman"/>
          <w:spacing w:val="-1"/>
          <w:lang w:val="ru-RU"/>
        </w:rPr>
        <w:t>Ответственное</w:t>
      </w:r>
      <w:r w:rsidRPr="00EB0D39">
        <w:rPr>
          <w:rFonts w:cs="Times New Roman"/>
          <w:spacing w:val="-2"/>
          <w:lang w:val="ru-RU"/>
        </w:rPr>
        <w:t xml:space="preserve"> </w:t>
      </w:r>
      <w:r w:rsidRPr="00EB0D39">
        <w:rPr>
          <w:rFonts w:cs="Times New Roman"/>
          <w:spacing w:val="-1"/>
          <w:lang w:val="ru-RU"/>
        </w:rPr>
        <w:t>должностное</w:t>
      </w:r>
      <w:r w:rsidRPr="00EB0D39">
        <w:rPr>
          <w:rFonts w:cs="Times New Roman"/>
          <w:lang w:val="ru-RU"/>
        </w:rPr>
        <w:t xml:space="preserve"> </w:t>
      </w:r>
      <w:r w:rsidRPr="00EB0D39">
        <w:rPr>
          <w:rFonts w:cs="Times New Roman"/>
          <w:spacing w:val="-1"/>
          <w:lang w:val="ru-RU"/>
        </w:rPr>
        <w:t>лицо:</w:t>
      </w:r>
    </w:p>
    <w:p w:rsidR="00614F6C" w:rsidRPr="00EB0D39" w:rsidRDefault="00D74730" w:rsidP="002351F7">
      <w:pPr>
        <w:pStyle w:val="a3"/>
        <w:widowControl/>
        <w:ind w:left="0" w:firstLine="709"/>
        <w:rPr>
          <w:rFonts w:cs="Times New Roman"/>
          <w:lang w:val="ru-RU"/>
        </w:rPr>
      </w:pPr>
      <w:r w:rsidRPr="00EB0D39">
        <w:rPr>
          <w:rFonts w:cs="Times New Roman"/>
          <w:spacing w:val="-1"/>
          <w:lang w:val="ru-RU"/>
        </w:rPr>
        <w:t>проверяет</w:t>
      </w:r>
      <w:r w:rsidRPr="00EB0D39">
        <w:rPr>
          <w:rFonts w:cs="Times New Roman"/>
          <w:spacing w:val="11"/>
          <w:lang w:val="ru-RU"/>
        </w:rPr>
        <w:t xml:space="preserve"> </w:t>
      </w:r>
      <w:r w:rsidRPr="00EB0D39">
        <w:rPr>
          <w:rFonts w:cs="Times New Roman"/>
          <w:spacing w:val="-1"/>
          <w:lang w:val="ru-RU"/>
        </w:rPr>
        <w:t>наличие</w:t>
      </w:r>
      <w:r w:rsidRPr="00EB0D39">
        <w:rPr>
          <w:rFonts w:cs="Times New Roman"/>
          <w:spacing w:val="10"/>
          <w:lang w:val="ru-RU"/>
        </w:rPr>
        <w:t xml:space="preserve"> </w:t>
      </w:r>
      <w:r w:rsidRPr="00EB0D39">
        <w:rPr>
          <w:rFonts w:cs="Times New Roman"/>
          <w:spacing w:val="-1"/>
          <w:lang w:val="ru-RU"/>
        </w:rPr>
        <w:t>электронных</w:t>
      </w:r>
      <w:r w:rsidRPr="00EB0D39">
        <w:rPr>
          <w:rFonts w:cs="Times New Roman"/>
          <w:spacing w:val="12"/>
          <w:lang w:val="ru-RU"/>
        </w:rPr>
        <w:t xml:space="preserve"> </w:t>
      </w:r>
      <w:r w:rsidRPr="00EB0D39">
        <w:rPr>
          <w:rFonts w:cs="Times New Roman"/>
          <w:spacing w:val="-1"/>
          <w:lang w:val="ru-RU"/>
        </w:rPr>
        <w:t>заявлений,</w:t>
      </w:r>
      <w:r w:rsidRPr="00EB0D39">
        <w:rPr>
          <w:rFonts w:cs="Times New Roman"/>
          <w:spacing w:val="11"/>
          <w:lang w:val="ru-RU"/>
        </w:rPr>
        <w:t xml:space="preserve"> </w:t>
      </w:r>
      <w:r w:rsidRPr="00EB0D39">
        <w:rPr>
          <w:rFonts w:cs="Times New Roman"/>
          <w:spacing w:val="-1"/>
          <w:lang w:val="ru-RU"/>
        </w:rPr>
        <w:t>поступивших</w:t>
      </w:r>
      <w:r w:rsidRPr="00EB0D39">
        <w:rPr>
          <w:rFonts w:cs="Times New Roman"/>
          <w:spacing w:val="12"/>
          <w:lang w:val="ru-RU"/>
        </w:rPr>
        <w:t xml:space="preserve"> </w:t>
      </w:r>
      <w:r w:rsidRPr="00EB0D39">
        <w:rPr>
          <w:rFonts w:cs="Times New Roman"/>
          <w:lang w:val="ru-RU"/>
        </w:rPr>
        <w:t>с</w:t>
      </w:r>
      <w:r w:rsidRPr="00EB0D39">
        <w:rPr>
          <w:rFonts w:cs="Times New Roman"/>
          <w:spacing w:val="9"/>
          <w:lang w:val="ru-RU"/>
        </w:rPr>
        <w:t xml:space="preserve"> </w:t>
      </w:r>
      <w:r w:rsidRPr="00EB0D39">
        <w:rPr>
          <w:rFonts w:cs="Times New Roman"/>
          <w:spacing w:val="-1"/>
          <w:lang w:val="ru-RU"/>
        </w:rPr>
        <w:t>ЕПГУ,</w:t>
      </w:r>
      <w:r w:rsidRPr="00EB0D39">
        <w:rPr>
          <w:rFonts w:cs="Times New Roman"/>
          <w:spacing w:val="11"/>
          <w:lang w:val="ru-RU"/>
        </w:rPr>
        <w:t xml:space="preserve"> </w:t>
      </w:r>
      <w:r w:rsidRPr="00EB0D39">
        <w:rPr>
          <w:rFonts w:cs="Times New Roman"/>
          <w:lang w:val="ru-RU"/>
        </w:rPr>
        <w:t>с</w:t>
      </w:r>
      <w:r w:rsidRPr="00EB0D39">
        <w:rPr>
          <w:rFonts w:cs="Times New Roman"/>
          <w:spacing w:val="11"/>
          <w:lang w:val="ru-RU"/>
        </w:rPr>
        <w:t xml:space="preserve"> </w:t>
      </w:r>
      <w:r w:rsidRPr="00EB0D39">
        <w:rPr>
          <w:rFonts w:cs="Times New Roman"/>
          <w:spacing w:val="-1"/>
          <w:lang w:val="ru-RU"/>
        </w:rPr>
        <w:t>периодом</w:t>
      </w:r>
      <w:r w:rsidR="00614F6C" w:rsidRPr="00EB0D39">
        <w:rPr>
          <w:rFonts w:cs="Times New Roman"/>
          <w:spacing w:val="-1"/>
          <w:lang w:val="ru-RU"/>
        </w:rPr>
        <w:t xml:space="preserve"> </w:t>
      </w:r>
      <w:r w:rsidR="00614F6C" w:rsidRPr="00EB0D39">
        <w:rPr>
          <w:rFonts w:cs="Times New Roman"/>
          <w:lang w:val="ru-RU"/>
        </w:rPr>
        <w:t xml:space="preserve">не </w:t>
      </w:r>
      <w:r w:rsidR="00614F6C" w:rsidRPr="00EB0D39">
        <w:rPr>
          <w:rFonts w:cs="Times New Roman"/>
          <w:spacing w:val="-1"/>
          <w:lang w:val="ru-RU"/>
        </w:rPr>
        <w:t>реже</w:t>
      </w:r>
      <w:r w:rsidR="00614F6C" w:rsidRPr="00EB0D39">
        <w:rPr>
          <w:rFonts w:cs="Times New Roman"/>
          <w:spacing w:val="-3"/>
          <w:lang w:val="ru-RU"/>
        </w:rPr>
        <w:t xml:space="preserve"> </w:t>
      </w:r>
      <w:r w:rsidR="00614F6C" w:rsidRPr="00EB0D39">
        <w:rPr>
          <w:rFonts w:cs="Times New Roman"/>
          <w:lang w:val="ru-RU"/>
        </w:rPr>
        <w:t>2</w:t>
      </w:r>
      <w:r w:rsidR="00614F6C" w:rsidRPr="00EB0D39">
        <w:rPr>
          <w:rFonts w:cs="Times New Roman"/>
          <w:spacing w:val="1"/>
          <w:lang w:val="ru-RU"/>
        </w:rPr>
        <w:t xml:space="preserve"> </w:t>
      </w:r>
      <w:r w:rsidR="00614F6C" w:rsidRPr="00EB0D39">
        <w:rPr>
          <w:rFonts w:cs="Times New Roman"/>
          <w:lang w:val="ru-RU"/>
        </w:rPr>
        <w:t>раз в</w:t>
      </w:r>
      <w:r w:rsidR="00614F6C" w:rsidRPr="00EB0D39">
        <w:rPr>
          <w:rFonts w:cs="Times New Roman"/>
          <w:spacing w:val="-2"/>
          <w:lang w:val="ru-RU"/>
        </w:rPr>
        <w:t xml:space="preserve"> </w:t>
      </w:r>
      <w:r w:rsidR="00614F6C" w:rsidRPr="00EB0D39">
        <w:rPr>
          <w:rFonts w:cs="Times New Roman"/>
          <w:spacing w:val="-1"/>
          <w:lang w:val="ru-RU"/>
        </w:rPr>
        <w:t>день;</w:t>
      </w:r>
    </w:p>
    <w:p w:rsidR="00614F6C" w:rsidRPr="00EB0D39" w:rsidRDefault="00614F6C" w:rsidP="002351F7">
      <w:pPr>
        <w:pStyle w:val="a3"/>
        <w:widowControl/>
        <w:ind w:left="0" w:firstLine="709"/>
        <w:jc w:val="both"/>
        <w:rPr>
          <w:rFonts w:cs="Times New Roman"/>
          <w:lang w:val="ru-RU"/>
        </w:rPr>
      </w:pPr>
      <w:r w:rsidRPr="00EB0D39">
        <w:rPr>
          <w:rFonts w:cs="Times New Roman"/>
          <w:spacing w:val="-1"/>
          <w:lang w:val="ru-RU"/>
        </w:rPr>
        <w:t>рассматривает</w:t>
      </w:r>
      <w:r w:rsidRPr="00EB0D39">
        <w:rPr>
          <w:rFonts w:cs="Times New Roman"/>
          <w:spacing w:val="14"/>
          <w:lang w:val="ru-RU"/>
        </w:rPr>
        <w:t xml:space="preserve"> </w:t>
      </w:r>
      <w:r w:rsidRPr="00EB0D39">
        <w:rPr>
          <w:rFonts w:cs="Times New Roman"/>
          <w:spacing w:val="-1"/>
          <w:lang w:val="ru-RU"/>
        </w:rPr>
        <w:t>поступившие</w:t>
      </w:r>
      <w:r w:rsidRPr="00EB0D39">
        <w:rPr>
          <w:rFonts w:cs="Times New Roman"/>
          <w:spacing w:val="16"/>
          <w:lang w:val="ru-RU"/>
        </w:rPr>
        <w:t xml:space="preserve"> </w:t>
      </w:r>
      <w:r w:rsidRPr="00EB0D39">
        <w:rPr>
          <w:rFonts w:cs="Times New Roman"/>
          <w:spacing w:val="-1"/>
          <w:lang w:val="ru-RU"/>
        </w:rPr>
        <w:t>заявления</w:t>
      </w:r>
      <w:r w:rsidRPr="00EB0D39">
        <w:rPr>
          <w:rFonts w:cs="Times New Roman"/>
          <w:spacing w:val="13"/>
          <w:lang w:val="ru-RU"/>
        </w:rPr>
        <w:t xml:space="preserve"> </w:t>
      </w:r>
      <w:r w:rsidRPr="00EB0D39">
        <w:rPr>
          <w:rFonts w:cs="Times New Roman"/>
          <w:lang w:val="ru-RU"/>
        </w:rPr>
        <w:t>и</w:t>
      </w:r>
      <w:r w:rsidRPr="00EB0D39">
        <w:rPr>
          <w:rFonts w:cs="Times New Roman"/>
          <w:spacing w:val="14"/>
          <w:lang w:val="ru-RU"/>
        </w:rPr>
        <w:t xml:space="preserve"> </w:t>
      </w:r>
      <w:r w:rsidRPr="00EB0D39">
        <w:rPr>
          <w:rFonts w:cs="Times New Roman"/>
          <w:spacing w:val="-1"/>
          <w:lang w:val="ru-RU"/>
        </w:rPr>
        <w:t>приложенные</w:t>
      </w:r>
      <w:r w:rsidRPr="00EB0D39">
        <w:rPr>
          <w:rFonts w:cs="Times New Roman"/>
          <w:spacing w:val="14"/>
          <w:lang w:val="ru-RU"/>
        </w:rPr>
        <w:t xml:space="preserve"> </w:t>
      </w:r>
      <w:r w:rsidRPr="00EB0D39">
        <w:rPr>
          <w:rFonts w:cs="Times New Roman"/>
          <w:spacing w:val="-1"/>
          <w:lang w:val="ru-RU"/>
        </w:rPr>
        <w:t>образы</w:t>
      </w:r>
      <w:r w:rsidRPr="00EB0D39">
        <w:rPr>
          <w:rFonts w:cs="Times New Roman"/>
          <w:spacing w:val="14"/>
          <w:lang w:val="ru-RU"/>
        </w:rPr>
        <w:t xml:space="preserve"> </w:t>
      </w:r>
      <w:r w:rsidRPr="00EB0D39">
        <w:rPr>
          <w:rFonts w:cs="Times New Roman"/>
          <w:spacing w:val="-1"/>
          <w:lang w:val="ru-RU"/>
        </w:rPr>
        <w:t>документов</w:t>
      </w:r>
      <w:r w:rsidRPr="00EB0D39">
        <w:rPr>
          <w:rFonts w:cs="Times New Roman"/>
          <w:spacing w:val="67"/>
          <w:lang w:val="ru-RU"/>
        </w:rPr>
        <w:t xml:space="preserve"> </w:t>
      </w:r>
      <w:r w:rsidRPr="00EB0D39">
        <w:rPr>
          <w:rFonts w:cs="Times New Roman"/>
          <w:spacing w:val="-1"/>
          <w:lang w:val="ru-RU"/>
        </w:rPr>
        <w:t>(документы);</w:t>
      </w:r>
    </w:p>
    <w:p w:rsidR="00614F6C" w:rsidRPr="00EB0D39" w:rsidRDefault="00614F6C" w:rsidP="002351F7">
      <w:pPr>
        <w:pStyle w:val="a3"/>
        <w:widowControl/>
        <w:ind w:left="0" w:firstLine="709"/>
        <w:jc w:val="both"/>
        <w:rPr>
          <w:rFonts w:cs="Times New Roman"/>
          <w:lang w:val="ru-RU"/>
        </w:rPr>
      </w:pPr>
      <w:r w:rsidRPr="00EB0D39">
        <w:rPr>
          <w:rFonts w:cs="Times New Roman"/>
          <w:spacing w:val="-1"/>
          <w:lang w:val="ru-RU"/>
        </w:rPr>
        <w:t>производит</w:t>
      </w:r>
      <w:r w:rsidRPr="00EB0D39">
        <w:rPr>
          <w:rFonts w:cs="Times New Roman"/>
          <w:spacing w:val="68"/>
          <w:lang w:val="ru-RU"/>
        </w:rPr>
        <w:t xml:space="preserve"> </w:t>
      </w:r>
      <w:r w:rsidRPr="00EB0D39">
        <w:rPr>
          <w:rFonts w:cs="Times New Roman"/>
          <w:spacing w:val="-1"/>
          <w:lang w:val="ru-RU"/>
        </w:rPr>
        <w:t>действия</w:t>
      </w:r>
      <w:r w:rsidRPr="00EB0D39">
        <w:rPr>
          <w:rFonts w:cs="Times New Roman"/>
          <w:spacing w:val="1"/>
          <w:lang w:val="ru-RU"/>
        </w:rPr>
        <w:t xml:space="preserve"> </w:t>
      </w:r>
      <w:r w:rsidRPr="00EB0D39">
        <w:rPr>
          <w:rFonts w:cs="Times New Roman"/>
          <w:lang w:val="ru-RU"/>
        </w:rPr>
        <w:t>в</w:t>
      </w:r>
      <w:r w:rsidRPr="00EB0D39">
        <w:rPr>
          <w:rFonts w:cs="Times New Roman"/>
          <w:spacing w:val="69"/>
          <w:lang w:val="ru-RU"/>
        </w:rPr>
        <w:t xml:space="preserve"> </w:t>
      </w:r>
      <w:r w:rsidRPr="00EB0D39">
        <w:rPr>
          <w:rFonts w:cs="Times New Roman"/>
          <w:spacing w:val="-1"/>
          <w:lang w:val="ru-RU"/>
        </w:rPr>
        <w:t>соответствии</w:t>
      </w:r>
      <w:r w:rsidRPr="00EB0D39">
        <w:rPr>
          <w:rFonts w:cs="Times New Roman"/>
          <w:spacing w:val="1"/>
          <w:lang w:val="ru-RU"/>
        </w:rPr>
        <w:t xml:space="preserve"> </w:t>
      </w:r>
      <w:r w:rsidRPr="00EB0D39">
        <w:rPr>
          <w:rFonts w:cs="Times New Roman"/>
          <w:lang w:val="ru-RU"/>
        </w:rPr>
        <w:t xml:space="preserve">с </w:t>
      </w:r>
      <w:r w:rsidRPr="00EB0D39">
        <w:rPr>
          <w:rFonts w:cs="Times New Roman"/>
          <w:spacing w:val="-1"/>
          <w:lang w:val="ru-RU"/>
        </w:rPr>
        <w:t>пунктом</w:t>
      </w:r>
      <w:r w:rsidRPr="00EB0D39">
        <w:rPr>
          <w:rFonts w:cs="Times New Roman"/>
          <w:spacing w:val="67"/>
          <w:lang w:val="ru-RU"/>
        </w:rPr>
        <w:t xml:space="preserve"> </w:t>
      </w:r>
      <w:r w:rsidRPr="00EB0D39">
        <w:rPr>
          <w:rFonts w:cs="Times New Roman"/>
          <w:lang w:val="ru-RU"/>
        </w:rPr>
        <w:t>3.4</w:t>
      </w:r>
      <w:r w:rsidRPr="00EB0D39">
        <w:rPr>
          <w:rFonts w:cs="Times New Roman"/>
          <w:spacing w:val="1"/>
          <w:lang w:val="ru-RU"/>
        </w:rPr>
        <w:t xml:space="preserve"> </w:t>
      </w:r>
      <w:r w:rsidRPr="00EB0D39">
        <w:rPr>
          <w:rFonts w:cs="Times New Roman"/>
          <w:spacing w:val="-1"/>
          <w:lang w:val="ru-RU"/>
        </w:rPr>
        <w:t>настоящего</w:t>
      </w:r>
      <w:r w:rsidRPr="00EB0D39">
        <w:rPr>
          <w:rFonts w:cs="Times New Roman"/>
          <w:spacing w:val="55"/>
          <w:lang w:val="ru-RU"/>
        </w:rPr>
        <w:t xml:space="preserve"> </w:t>
      </w:r>
      <w:r w:rsidRPr="00EB0D39">
        <w:rPr>
          <w:rFonts w:cs="Times New Roman"/>
          <w:spacing w:val="-1"/>
          <w:lang w:val="ru-RU"/>
        </w:rPr>
        <w:t>Административного</w:t>
      </w:r>
      <w:r w:rsidRPr="00EB0D39">
        <w:rPr>
          <w:rFonts w:cs="Times New Roman"/>
          <w:spacing w:val="-2"/>
          <w:lang w:val="ru-RU"/>
        </w:rPr>
        <w:t xml:space="preserve"> </w:t>
      </w:r>
      <w:r w:rsidRPr="00EB0D39">
        <w:rPr>
          <w:rFonts w:cs="Times New Roman"/>
          <w:spacing w:val="-1"/>
          <w:lang w:val="ru-RU"/>
        </w:rPr>
        <w:t>регламента.</w:t>
      </w:r>
    </w:p>
    <w:p w:rsidR="00614F6C" w:rsidRPr="00EB0D39" w:rsidRDefault="00614F6C" w:rsidP="002351F7">
      <w:pPr>
        <w:pStyle w:val="a3"/>
        <w:widowControl/>
        <w:ind w:left="0" w:firstLine="709"/>
        <w:jc w:val="both"/>
        <w:rPr>
          <w:rFonts w:cs="Times New Roman"/>
          <w:lang w:val="ru-RU"/>
        </w:rPr>
      </w:pPr>
      <w:r w:rsidRPr="00EB0D39">
        <w:rPr>
          <w:rFonts w:cs="Times New Roman"/>
          <w:spacing w:val="-1"/>
          <w:lang w:val="ru-RU"/>
        </w:rPr>
        <w:t>3.11. Заявителю</w:t>
      </w:r>
      <w:r w:rsidRPr="00EB0D39">
        <w:rPr>
          <w:rFonts w:cs="Times New Roman"/>
          <w:spacing w:val="31"/>
          <w:lang w:val="ru-RU"/>
        </w:rPr>
        <w:t xml:space="preserve"> </w:t>
      </w:r>
      <w:r w:rsidRPr="00EB0D39">
        <w:rPr>
          <w:rFonts w:cs="Times New Roman"/>
          <w:lang w:val="ru-RU"/>
        </w:rPr>
        <w:t>в</w:t>
      </w:r>
      <w:r w:rsidRPr="00EB0D39">
        <w:rPr>
          <w:rFonts w:cs="Times New Roman"/>
          <w:spacing w:val="31"/>
          <w:lang w:val="ru-RU"/>
        </w:rPr>
        <w:t xml:space="preserve"> </w:t>
      </w:r>
      <w:r w:rsidRPr="00EB0D39">
        <w:rPr>
          <w:rFonts w:cs="Times New Roman"/>
          <w:lang w:val="ru-RU"/>
        </w:rPr>
        <w:t>качестве</w:t>
      </w:r>
      <w:r w:rsidRPr="00EB0D39">
        <w:rPr>
          <w:rFonts w:cs="Times New Roman"/>
          <w:spacing w:val="32"/>
          <w:lang w:val="ru-RU"/>
        </w:rPr>
        <w:t xml:space="preserve"> </w:t>
      </w:r>
      <w:r w:rsidRPr="00EB0D39">
        <w:rPr>
          <w:rFonts w:cs="Times New Roman"/>
          <w:spacing w:val="-1"/>
          <w:lang w:val="ru-RU"/>
        </w:rPr>
        <w:t>результата</w:t>
      </w:r>
      <w:r w:rsidRPr="00EB0D39">
        <w:rPr>
          <w:rFonts w:cs="Times New Roman"/>
          <w:spacing w:val="32"/>
          <w:lang w:val="ru-RU"/>
        </w:rPr>
        <w:t xml:space="preserve"> </w:t>
      </w:r>
      <w:r w:rsidRPr="00EB0D39">
        <w:rPr>
          <w:rFonts w:cs="Times New Roman"/>
          <w:spacing w:val="-1"/>
          <w:lang w:val="ru-RU"/>
        </w:rPr>
        <w:t>предоставления</w:t>
      </w:r>
      <w:r w:rsidRPr="00EB0D39">
        <w:rPr>
          <w:rFonts w:cs="Times New Roman"/>
          <w:spacing w:val="32"/>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r w:rsidRPr="00EB0D39">
        <w:rPr>
          <w:rFonts w:cs="Times New Roman"/>
          <w:lang w:val="ru-RU"/>
        </w:rPr>
        <w:t xml:space="preserve"> </w:t>
      </w:r>
      <w:r w:rsidRPr="00EB0D39">
        <w:rPr>
          <w:rFonts w:cs="Times New Roman"/>
          <w:spacing w:val="-1"/>
          <w:lang w:val="ru-RU"/>
        </w:rPr>
        <w:t>обеспечивается</w:t>
      </w:r>
      <w:r w:rsidRPr="00EB0D39">
        <w:rPr>
          <w:rFonts w:cs="Times New Roman"/>
          <w:lang w:val="ru-RU"/>
        </w:rPr>
        <w:t xml:space="preserve"> </w:t>
      </w:r>
      <w:r w:rsidRPr="00EB0D39">
        <w:rPr>
          <w:rFonts w:cs="Times New Roman"/>
          <w:spacing w:val="-1"/>
          <w:lang w:val="ru-RU"/>
        </w:rPr>
        <w:t>возможность</w:t>
      </w:r>
      <w:r w:rsidRPr="00EB0D39">
        <w:rPr>
          <w:rFonts w:cs="Times New Roman"/>
          <w:spacing w:val="-2"/>
          <w:lang w:val="ru-RU"/>
        </w:rPr>
        <w:t xml:space="preserve"> </w:t>
      </w:r>
      <w:r w:rsidRPr="00EB0D39">
        <w:rPr>
          <w:rFonts w:cs="Times New Roman"/>
          <w:spacing w:val="-1"/>
          <w:lang w:val="ru-RU"/>
        </w:rPr>
        <w:t>получения</w:t>
      </w:r>
      <w:r w:rsidRPr="00EB0D39">
        <w:rPr>
          <w:rFonts w:cs="Times New Roman"/>
          <w:lang w:val="ru-RU"/>
        </w:rPr>
        <w:t xml:space="preserve"> </w:t>
      </w:r>
      <w:r w:rsidRPr="00EB0D39">
        <w:rPr>
          <w:rFonts w:cs="Times New Roman"/>
          <w:spacing w:val="-1"/>
          <w:lang w:val="ru-RU"/>
        </w:rPr>
        <w:t>документа:</w:t>
      </w:r>
    </w:p>
    <w:p w:rsidR="00614F6C" w:rsidRPr="00EB0D39" w:rsidRDefault="00614F6C" w:rsidP="002351F7">
      <w:pPr>
        <w:pStyle w:val="a3"/>
        <w:widowControl/>
        <w:ind w:left="0" w:firstLine="709"/>
        <w:jc w:val="both"/>
        <w:rPr>
          <w:rFonts w:cs="Times New Roman"/>
          <w:lang w:val="ru-RU"/>
        </w:rPr>
      </w:pPr>
      <w:r w:rsidRPr="00EB0D39">
        <w:rPr>
          <w:rFonts w:cs="Times New Roman"/>
          <w:lang w:val="ru-RU"/>
        </w:rPr>
        <w:t>в</w:t>
      </w:r>
      <w:r w:rsidRPr="00EB0D39">
        <w:rPr>
          <w:rFonts w:cs="Times New Roman"/>
          <w:spacing w:val="51"/>
          <w:lang w:val="ru-RU"/>
        </w:rPr>
        <w:t xml:space="preserve"> </w:t>
      </w:r>
      <w:r w:rsidRPr="00EB0D39">
        <w:rPr>
          <w:rFonts w:cs="Times New Roman"/>
          <w:spacing w:val="-1"/>
          <w:lang w:val="ru-RU"/>
        </w:rPr>
        <w:t>форме</w:t>
      </w:r>
      <w:r w:rsidRPr="00EB0D39">
        <w:rPr>
          <w:rFonts w:cs="Times New Roman"/>
          <w:spacing w:val="52"/>
          <w:lang w:val="ru-RU"/>
        </w:rPr>
        <w:t xml:space="preserve"> </w:t>
      </w:r>
      <w:r w:rsidRPr="00EB0D39">
        <w:rPr>
          <w:rFonts w:cs="Times New Roman"/>
          <w:spacing w:val="-1"/>
          <w:lang w:val="ru-RU"/>
        </w:rPr>
        <w:t>электронного</w:t>
      </w:r>
      <w:r w:rsidRPr="00EB0D39">
        <w:rPr>
          <w:rFonts w:cs="Times New Roman"/>
          <w:spacing w:val="53"/>
          <w:lang w:val="ru-RU"/>
        </w:rPr>
        <w:t xml:space="preserve"> </w:t>
      </w:r>
      <w:r w:rsidRPr="00EB0D39">
        <w:rPr>
          <w:rFonts w:cs="Times New Roman"/>
          <w:spacing w:val="-1"/>
          <w:lang w:val="ru-RU"/>
        </w:rPr>
        <w:t>документа,</w:t>
      </w:r>
      <w:r w:rsidRPr="00EB0D39">
        <w:rPr>
          <w:rFonts w:cs="Times New Roman"/>
          <w:spacing w:val="52"/>
          <w:lang w:val="ru-RU"/>
        </w:rPr>
        <w:t xml:space="preserve"> </w:t>
      </w:r>
      <w:r w:rsidRPr="00EB0D39">
        <w:rPr>
          <w:rFonts w:cs="Times New Roman"/>
          <w:spacing w:val="-1"/>
          <w:lang w:val="ru-RU"/>
        </w:rPr>
        <w:t>подписанного</w:t>
      </w:r>
      <w:r w:rsidRPr="00EB0D39">
        <w:rPr>
          <w:rFonts w:cs="Times New Roman"/>
          <w:spacing w:val="53"/>
          <w:lang w:val="ru-RU"/>
        </w:rPr>
        <w:t xml:space="preserve"> </w:t>
      </w:r>
      <w:r w:rsidRPr="00EB0D39">
        <w:rPr>
          <w:rFonts w:cs="Times New Roman"/>
          <w:spacing w:val="-1"/>
          <w:lang w:val="ru-RU"/>
        </w:rPr>
        <w:t>усиленной</w:t>
      </w:r>
      <w:r w:rsidRPr="00EB0D39">
        <w:rPr>
          <w:rFonts w:cs="Times New Roman"/>
          <w:spacing w:val="51"/>
          <w:lang w:val="ru-RU"/>
        </w:rPr>
        <w:t xml:space="preserve"> </w:t>
      </w:r>
      <w:r w:rsidRPr="00EB0D39">
        <w:rPr>
          <w:rFonts w:cs="Times New Roman"/>
          <w:spacing w:val="-1"/>
          <w:lang w:val="ru-RU"/>
        </w:rPr>
        <w:t>квалифицированной</w:t>
      </w:r>
      <w:r w:rsidRPr="00EB0D39">
        <w:rPr>
          <w:rFonts w:cs="Times New Roman"/>
          <w:spacing w:val="60"/>
          <w:lang w:val="ru-RU"/>
        </w:rPr>
        <w:t xml:space="preserve"> </w:t>
      </w:r>
      <w:r w:rsidRPr="00EB0D39">
        <w:rPr>
          <w:rFonts w:cs="Times New Roman"/>
          <w:spacing w:val="-1"/>
          <w:lang w:val="ru-RU"/>
        </w:rPr>
        <w:t>электронной</w:t>
      </w:r>
      <w:r w:rsidRPr="00EB0D39">
        <w:rPr>
          <w:rFonts w:cs="Times New Roman"/>
          <w:spacing w:val="62"/>
          <w:lang w:val="ru-RU"/>
        </w:rPr>
        <w:t xml:space="preserve"> </w:t>
      </w:r>
      <w:r w:rsidRPr="00EB0D39">
        <w:rPr>
          <w:rFonts w:cs="Times New Roman"/>
          <w:spacing w:val="-1"/>
          <w:lang w:val="ru-RU"/>
        </w:rPr>
        <w:t>подписью</w:t>
      </w:r>
      <w:r w:rsidRPr="00EB0D39">
        <w:rPr>
          <w:rFonts w:cs="Times New Roman"/>
          <w:spacing w:val="61"/>
          <w:lang w:val="ru-RU"/>
        </w:rPr>
        <w:t xml:space="preserve"> </w:t>
      </w:r>
      <w:r w:rsidRPr="00EB0D39">
        <w:rPr>
          <w:rFonts w:cs="Times New Roman"/>
          <w:spacing w:val="-1"/>
          <w:lang w:val="ru-RU"/>
        </w:rPr>
        <w:t>уполномоченного</w:t>
      </w:r>
      <w:r w:rsidRPr="00EB0D39">
        <w:rPr>
          <w:rFonts w:cs="Times New Roman"/>
          <w:spacing w:val="63"/>
          <w:lang w:val="ru-RU"/>
        </w:rPr>
        <w:t xml:space="preserve"> </w:t>
      </w:r>
      <w:r w:rsidRPr="00EB0D39">
        <w:rPr>
          <w:rFonts w:cs="Times New Roman"/>
          <w:spacing w:val="-1"/>
          <w:lang w:val="ru-RU"/>
        </w:rPr>
        <w:t>должностного</w:t>
      </w:r>
      <w:r w:rsidRPr="00EB0D39">
        <w:rPr>
          <w:rFonts w:cs="Times New Roman"/>
          <w:spacing w:val="60"/>
          <w:lang w:val="ru-RU"/>
        </w:rPr>
        <w:t xml:space="preserve"> </w:t>
      </w:r>
      <w:r w:rsidRPr="00EB0D39">
        <w:rPr>
          <w:rFonts w:cs="Times New Roman"/>
          <w:lang w:val="ru-RU"/>
        </w:rPr>
        <w:t>лица</w:t>
      </w:r>
      <w:r w:rsidRPr="00EB0D39">
        <w:rPr>
          <w:rFonts w:cs="Times New Roman"/>
          <w:spacing w:val="73"/>
          <w:lang w:val="ru-RU"/>
        </w:rPr>
        <w:t xml:space="preserve"> </w:t>
      </w:r>
      <w:r w:rsidRPr="00EB0D39">
        <w:rPr>
          <w:rFonts w:cs="Times New Roman"/>
          <w:spacing w:val="-1"/>
          <w:lang w:val="ru-RU"/>
        </w:rPr>
        <w:t>Администрации,</w:t>
      </w:r>
      <w:r w:rsidRPr="00EB0D39">
        <w:rPr>
          <w:rFonts w:cs="Times New Roman"/>
          <w:lang w:val="ru-RU"/>
        </w:rPr>
        <w:t xml:space="preserve"> </w:t>
      </w:r>
      <w:r w:rsidRPr="00EB0D39">
        <w:rPr>
          <w:rFonts w:cs="Times New Roman"/>
          <w:spacing w:val="-1"/>
          <w:lang w:val="ru-RU"/>
        </w:rPr>
        <w:t>направленного</w:t>
      </w:r>
      <w:r w:rsidRPr="00EB0D39">
        <w:rPr>
          <w:rFonts w:cs="Times New Roman"/>
          <w:spacing w:val="1"/>
          <w:lang w:val="ru-RU"/>
        </w:rPr>
        <w:t xml:space="preserve"> </w:t>
      </w:r>
      <w:r w:rsidRPr="00EB0D39">
        <w:rPr>
          <w:rFonts w:cs="Times New Roman"/>
          <w:spacing w:val="-1"/>
          <w:lang w:val="ru-RU"/>
        </w:rPr>
        <w:t>заявителю</w:t>
      </w:r>
      <w:r w:rsidRPr="00EB0D39">
        <w:rPr>
          <w:rFonts w:cs="Times New Roman"/>
          <w:spacing w:val="-2"/>
          <w:lang w:val="ru-RU"/>
        </w:rPr>
        <w:t xml:space="preserve"> </w:t>
      </w:r>
      <w:r w:rsidRPr="00EB0D39">
        <w:rPr>
          <w:rFonts w:cs="Times New Roman"/>
          <w:lang w:val="ru-RU"/>
        </w:rPr>
        <w:t>в</w:t>
      </w:r>
      <w:r w:rsidRPr="00EB0D39">
        <w:rPr>
          <w:rFonts w:cs="Times New Roman"/>
          <w:spacing w:val="-2"/>
          <w:lang w:val="ru-RU"/>
        </w:rPr>
        <w:t xml:space="preserve"> </w:t>
      </w:r>
      <w:r w:rsidRPr="00EB0D39">
        <w:rPr>
          <w:rFonts w:cs="Times New Roman"/>
          <w:lang w:val="ru-RU"/>
        </w:rPr>
        <w:t xml:space="preserve">личный </w:t>
      </w:r>
      <w:r w:rsidRPr="00EB0D39">
        <w:rPr>
          <w:rFonts w:cs="Times New Roman"/>
          <w:spacing w:val="-1"/>
          <w:lang w:val="ru-RU"/>
        </w:rPr>
        <w:t>кабинет</w:t>
      </w:r>
      <w:r w:rsidRPr="00EB0D39">
        <w:rPr>
          <w:rFonts w:cs="Times New Roman"/>
          <w:lang w:val="ru-RU"/>
        </w:rPr>
        <w:t xml:space="preserve"> на </w:t>
      </w:r>
      <w:r w:rsidRPr="00EB0D39">
        <w:rPr>
          <w:rFonts w:cs="Times New Roman"/>
          <w:spacing w:val="-1"/>
          <w:lang w:val="ru-RU"/>
        </w:rPr>
        <w:t>ЕПГУ;</w:t>
      </w:r>
    </w:p>
    <w:p w:rsidR="00614F6C" w:rsidRPr="00EB0D39" w:rsidRDefault="00614F6C" w:rsidP="002351F7">
      <w:pPr>
        <w:pStyle w:val="a3"/>
        <w:widowControl/>
        <w:ind w:left="0" w:firstLine="709"/>
        <w:jc w:val="both"/>
        <w:rPr>
          <w:rFonts w:cs="Times New Roman"/>
          <w:lang w:val="ru-RU"/>
        </w:rPr>
      </w:pPr>
      <w:r w:rsidRPr="00EB0D39">
        <w:rPr>
          <w:rFonts w:cs="Times New Roman"/>
          <w:lang w:val="ru-RU"/>
        </w:rPr>
        <w:t>в</w:t>
      </w:r>
      <w:r w:rsidRPr="00EB0D39">
        <w:rPr>
          <w:rFonts w:cs="Times New Roman"/>
          <w:spacing w:val="13"/>
          <w:lang w:val="ru-RU"/>
        </w:rPr>
        <w:t xml:space="preserve"> </w:t>
      </w:r>
      <w:r w:rsidRPr="00EB0D39">
        <w:rPr>
          <w:rFonts w:cs="Times New Roman"/>
          <w:lang w:val="ru-RU"/>
        </w:rPr>
        <w:t>виде</w:t>
      </w:r>
      <w:r w:rsidRPr="00EB0D39">
        <w:rPr>
          <w:rFonts w:cs="Times New Roman"/>
          <w:spacing w:val="11"/>
          <w:lang w:val="ru-RU"/>
        </w:rPr>
        <w:t xml:space="preserve"> </w:t>
      </w:r>
      <w:r w:rsidRPr="00EB0D39">
        <w:rPr>
          <w:rFonts w:cs="Times New Roman"/>
          <w:spacing w:val="-1"/>
          <w:lang w:val="ru-RU"/>
        </w:rPr>
        <w:t>бумажного</w:t>
      </w:r>
      <w:r w:rsidRPr="00EB0D39">
        <w:rPr>
          <w:rFonts w:cs="Times New Roman"/>
          <w:spacing w:val="12"/>
          <w:lang w:val="ru-RU"/>
        </w:rPr>
        <w:t xml:space="preserve"> </w:t>
      </w:r>
      <w:r w:rsidRPr="00EB0D39">
        <w:rPr>
          <w:rFonts w:cs="Times New Roman"/>
          <w:spacing w:val="-1"/>
          <w:lang w:val="ru-RU"/>
        </w:rPr>
        <w:t>документа,</w:t>
      </w:r>
      <w:r w:rsidRPr="00EB0D39">
        <w:rPr>
          <w:rFonts w:cs="Times New Roman"/>
          <w:spacing w:val="11"/>
          <w:lang w:val="ru-RU"/>
        </w:rPr>
        <w:t xml:space="preserve"> </w:t>
      </w:r>
      <w:r w:rsidRPr="00EB0D39">
        <w:rPr>
          <w:rFonts w:cs="Times New Roman"/>
          <w:spacing w:val="-1"/>
          <w:lang w:val="ru-RU"/>
        </w:rPr>
        <w:t>подтверждающего</w:t>
      </w:r>
      <w:r w:rsidRPr="00EB0D39">
        <w:rPr>
          <w:rFonts w:cs="Times New Roman"/>
          <w:spacing w:val="14"/>
          <w:lang w:val="ru-RU"/>
        </w:rPr>
        <w:t xml:space="preserve"> </w:t>
      </w:r>
      <w:r w:rsidRPr="00EB0D39">
        <w:rPr>
          <w:rFonts w:cs="Times New Roman"/>
          <w:spacing w:val="-1"/>
          <w:lang w:val="ru-RU"/>
        </w:rPr>
        <w:t>содержание</w:t>
      </w:r>
      <w:r w:rsidRPr="00EB0D39">
        <w:rPr>
          <w:rFonts w:cs="Times New Roman"/>
          <w:spacing w:val="13"/>
          <w:lang w:val="ru-RU"/>
        </w:rPr>
        <w:t xml:space="preserve"> </w:t>
      </w:r>
      <w:r w:rsidRPr="00EB0D39">
        <w:rPr>
          <w:rFonts w:cs="Times New Roman"/>
          <w:spacing w:val="-1"/>
          <w:lang w:val="ru-RU"/>
        </w:rPr>
        <w:t>электронного</w:t>
      </w:r>
      <w:r w:rsidRPr="00EB0D39">
        <w:rPr>
          <w:rFonts w:cs="Times New Roman"/>
          <w:spacing w:val="57"/>
          <w:lang w:val="ru-RU"/>
        </w:rPr>
        <w:t xml:space="preserve"> </w:t>
      </w:r>
      <w:r w:rsidRPr="00EB0D39">
        <w:rPr>
          <w:rFonts w:cs="Times New Roman"/>
          <w:spacing w:val="-1"/>
          <w:lang w:val="ru-RU"/>
        </w:rPr>
        <w:t>документа,</w:t>
      </w:r>
      <w:r w:rsidRPr="00EB0D39">
        <w:rPr>
          <w:rFonts w:cs="Times New Roman"/>
          <w:spacing w:val="53"/>
          <w:lang w:val="ru-RU"/>
        </w:rPr>
        <w:t xml:space="preserve"> </w:t>
      </w:r>
      <w:r w:rsidRPr="00EB0D39">
        <w:rPr>
          <w:rFonts w:cs="Times New Roman"/>
          <w:spacing w:val="-1"/>
          <w:lang w:val="ru-RU"/>
        </w:rPr>
        <w:t>который</w:t>
      </w:r>
      <w:r w:rsidRPr="00EB0D39">
        <w:rPr>
          <w:rFonts w:cs="Times New Roman"/>
          <w:spacing w:val="53"/>
          <w:lang w:val="ru-RU"/>
        </w:rPr>
        <w:t xml:space="preserve"> </w:t>
      </w:r>
      <w:r w:rsidRPr="00EB0D39">
        <w:rPr>
          <w:rFonts w:cs="Times New Roman"/>
          <w:spacing w:val="-1"/>
          <w:lang w:val="ru-RU"/>
        </w:rPr>
        <w:t>заявитель</w:t>
      </w:r>
      <w:r w:rsidRPr="00EB0D39">
        <w:rPr>
          <w:rFonts w:cs="Times New Roman"/>
          <w:spacing w:val="51"/>
          <w:lang w:val="ru-RU"/>
        </w:rPr>
        <w:t xml:space="preserve"> </w:t>
      </w:r>
      <w:r w:rsidRPr="00EB0D39">
        <w:rPr>
          <w:rFonts w:cs="Times New Roman"/>
          <w:spacing w:val="-1"/>
          <w:lang w:val="ru-RU"/>
        </w:rPr>
        <w:t>получает</w:t>
      </w:r>
      <w:r w:rsidRPr="00EB0D39">
        <w:rPr>
          <w:rFonts w:cs="Times New Roman"/>
          <w:spacing w:val="53"/>
          <w:lang w:val="ru-RU"/>
        </w:rPr>
        <w:t xml:space="preserve"> </w:t>
      </w:r>
      <w:r w:rsidRPr="00EB0D39">
        <w:rPr>
          <w:rFonts w:cs="Times New Roman"/>
          <w:lang w:val="ru-RU"/>
        </w:rPr>
        <w:t>при</w:t>
      </w:r>
      <w:r w:rsidRPr="00EB0D39">
        <w:rPr>
          <w:rFonts w:cs="Times New Roman"/>
          <w:spacing w:val="53"/>
          <w:lang w:val="ru-RU"/>
        </w:rPr>
        <w:t xml:space="preserve"> </w:t>
      </w:r>
      <w:r w:rsidRPr="00EB0D39">
        <w:rPr>
          <w:rFonts w:cs="Times New Roman"/>
          <w:spacing w:val="-1"/>
          <w:lang w:val="ru-RU"/>
        </w:rPr>
        <w:t>личном</w:t>
      </w:r>
      <w:r w:rsidRPr="00EB0D39">
        <w:rPr>
          <w:rFonts w:cs="Times New Roman"/>
          <w:spacing w:val="50"/>
          <w:lang w:val="ru-RU"/>
        </w:rPr>
        <w:t xml:space="preserve"> </w:t>
      </w:r>
      <w:r w:rsidRPr="00EB0D39">
        <w:rPr>
          <w:rFonts w:cs="Times New Roman"/>
          <w:spacing w:val="-1"/>
          <w:lang w:val="ru-RU"/>
        </w:rPr>
        <w:t>обращении</w:t>
      </w:r>
      <w:r w:rsidRPr="00EB0D39">
        <w:rPr>
          <w:rFonts w:cs="Times New Roman"/>
          <w:spacing w:val="53"/>
          <w:lang w:val="ru-RU"/>
        </w:rPr>
        <w:t xml:space="preserve"> </w:t>
      </w:r>
      <w:r w:rsidRPr="00EB0D39">
        <w:rPr>
          <w:rFonts w:cs="Times New Roman"/>
          <w:lang w:val="ru-RU"/>
        </w:rPr>
        <w:t>в</w:t>
      </w:r>
      <w:r w:rsidRPr="00EB0D39">
        <w:rPr>
          <w:rFonts w:cs="Times New Roman"/>
          <w:spacing w:val="43"/>
          <w:lang w:val="ru-RU"/>
        </w:rPr>
        <w:t xml:space="preserve"> </w:t>
      </w:r>
      <w:r w:rsidRPr="00EB0D39">
        <w:rPr>
          <w:rFonts w:cs="Times New Roman"/>
          <w:spacing w:val="-1"/>
          <w:lang w:val="ru-RU"/>
        </w:rPr>
        <w:t>многофункциональном</w:t>
      </w:r>
      <w:r w:rsidRPr="00EB0D39">
        <w:rPr>
          <w:rFonts w:cs="Times New Roman"/>
          <w:spacing w:val="-3"/>
          <w:lang w:val="ru-RU"/>
        </w:rPr>
        <w:t xml:space="preserve"> </w:t>
      </w:r>
      <w:r w:rsidRPr="00EB0D39">
        <w:rPr>
          <w:rFonts w:cs="Times New Roman"/>
          <w:spacing w:val="-1"/>
          <w:lang w:val="ru-RU"/>
        </w:rPr>
        <w:t>центре.</w:t>
      </w:r>
    </w:p>
    <w:p w:rsidR="00F53A5B" w:rsidRPr="00EB0D39" w:rsidRDefault="0088738A" w:rsidP="002351F7">
      <w:pPr>
        <w:pStyle w:val="a3"/>
        <w:widowControl/>
        <w:ind w:left="0" w:firstLine="709"/>
        <w:jc w:val="both"/>
        <w:rPr>
          <w:rFonts w:cs="Times New Roman"/>
          <w:lang w:val="ru-RU"/>
        </w:rPr>
      </w:pPr>
      <w:r w:rsidRPr="00EB0D39">
        <w:rPr>
          <w:rFonts w:cs="Times New Roman"/>
          <w:spacing w:val="-1"/>
          <w:lang w:val="ru-RU"/>
        </w:rPr>
        <w:t xml:space="preserve">3.12. </w:t>
      </w:r>
      <w:r w:rsidR="00D74730" w:rsidRPr="00EB0D39">
        <w:rPr>
          <w:rFonts w:cs="Times New Roman"/>
          <w:spacing w:val="-1"/>
          <w:lang w:val="ru-RU"/>
        </w:rPr>
        <w:t>Получение</w:t>
      </w:r>
      <w:r w:rsidR="00D74730" w:rsidRPr="00EB0D39">
        <w:rPr>
          <w:rFonts w:cs="Times New Roman"/>
          <w:spacing w:val="59"/>
          <w:lang w:val="ru-RU"/>
        </w:rPr>
        <w:t xml:space="preserve"> </w:t>
      </w:r>
      <w:r w:rsidR="00D74730" w:rsidRPr="00EB0D39">
        <w:rPr>
          <w:rFonts w:cs="Times New Roman"/>
          <w:spacing w:val="-1"/>
          <w:lang w:val="ru-RU"/>
        </w:rPr>
        <w:t>информации</w:t>
      </w:r>
      <w:r w:rsidR="00D74730" w:rsidRPr="00EB0D39">
        <w:rPr>
          <w:rFonts w:cs="Times New Roman"/>
          <w:spacing w:val="60"/>
          <w:lang w:val="ru-RU"/>
        </w:rPr>
        <w:t xml:space="preserve"> </w:t>
      </w:r>
      <w:r w:rsidR="00D74730" w:rsidRPr="00EB0D39">
        <w:rPr>
          <w:rFonts w:cs="Times New Roman"/>
          <w:lang w:val="ru-RU"/>
        </w:rPr>
        <w:t>о</w:t>
      </w:r>
      <w:r w:rsidR="00D74730" w:rsidRPr="00EB0D39">
        <w:rPr>
          <w:rFonts w:cs="Times New Roman"/>
          <w:spacing w:val="58"/>
          <w:lang w:val="ru-RU"/>
        </w:rPr>
        <w:t xml:space="preserve"> </w:t>
      </w:r>
      <w:r w:rsidR="00D74730" w:rsidRPr="00EB0D39">
        <w:rPr>
          <w:rFonts w:cs="Times New Roman"/>
          <w:lang w:val="ru-RU"/>
        </w:rPr>
        <w:t>ходе</w:t>
      </w:r>
      <w:r w:rsidR="00D74730" w:rsidRPr="00EB0D39">
        <w:rPr>
          <w:rFonts w:cs="Times New Roman"/>
          <w:spacing w:val="57"/>
          <w:lang w:val="ru-RU"/>
        </w:rPr>
        <w:t xml:space="preserve"> </w:t>
      </w:r>
      <w:r w:rsidR="00D74730" w:rsidRPr="00EB0D39">
        <w:rPr>
          <w:rFonts w:cs="Times New Roman"/>
          <w:spacing w:val="-1"/>
          <w:lang w:val="ru-RU"/>
        </w:rPr>
        <w:t>рассмотрения</w:t>
      </w:r>
      <w:r w:rsidR="00D74730" w:rsidRPr="00EB0D39">
        <w:rPr>
          <w:rFonts w:cs="Times New Roman"/>
          <w:spacing w:val="59"/>
          <w:lang w:val="ru-RU"/>
        </w:rPr>
        <w:t xml:space="preserve"> </w:t>
      </w:r>
      <w:r w:rsidR="00D74730" w:rsidRPr="00EB0D39">
        <w:rPr>
          <w:rFonts w:cs="Times New Roman"/>
          <w:spacing w:val="-1"/>
          <w:lang w:val="ru-RU"/>
        </w:rPr>
        <w:t>заявления</w:t>
      </w:r>
      <w:r w:rsidR="00D74730" w:rsidRPr="00EB0D39">
        <w:rPr>
          <w:rFonts w:cs="Times New Roman"/>
          <w:spacing w:val="57"/>
          <w:lang w:val="ru-RU"/>
        </w:rPr>
        <w:t xml:space="preserve"> </w:t>
      </w:r>
      <w:r w:rsidR="00D74730" w:rsidRPr="00EB0D39">
        <w:rPr>
          <w:rFonts w:cs="Times New Roman"/>
          <w:lang w:val="ru-RU"/>
        </w:rPr>
        <w:t>и</w:t>
      </w:r>
      <w:r w:rsidR="00D74730" w:rsidRPr="00EB0D39">
        <w:rPr>
          <w:rFonts w:cs="Times New Roman"/>
          <w:spacing w:val="60"/>
          <w:lang w:val="ru-RU"/>
        </w:rPr>
        <w:t xml:space="preserve"> </w:t>
      </w:r>
      <w:r w:rsidR="00D74730" w:rsidRPr="00EB0D39">
        <w:rPr>
          <w:rFonts w:cs="Times New Roman"/>
          <w:lang w:val="ru-RU"/>
        </w:rPr>
        <w:t>о</w:t>
      </w:r>
      <w:r w:rsidR="00D74730" w:rsidRPr="00EB0D39">
        <w:rPr>
          <w:rFonts w:cs="Times New Roman"/>
          <w:spacing w:val="58"/>
          <w:lang w:val="ru-RU"/>
        </w:rPr>
        <w:t xml:space="preserve"> </w:t>
      </w:r>
      <w:r w:rsidR="00D74730" w:rsidRPr="00EB0D39">
        <w:rPr>
          <w:rFonts w:cs="Times New Roman"/>
          <w:spacing w:val="-1"/>
          <w:lang w:val="ru-RU"/>
        </w:rPr>
        <w:t>результате</w:t>
      </w:r>
      <w:r w:rsidR="00D74730" w:rsidRPr="00EB0D39">
        <w:rPr>
          <w:rFonts w:cs="Times New Roman"/>
          <w:spacing w:val="51"/>
          <w:lang w:val="ru-RU"/>
        </w:rPr>
        <w:t xml:space="preserve"> </w:t>
      </w:r>
      <w:r w:rsidR="00D74730" w:rsidRPr="00EB0D39">
        <w:rPr>
          <w:rFonts w:cs="Times New Roman"/>
          <w:spacing w:val="-1"/>
          <w:lang w:val="ru-RU"/>
        </w:rPr>
        <w:t>предоставления</w:t>
      </w:r>
      <w:r w:rsidR="00D74730" w:rsidRPr="00EB0D39">
        <w:rPr>
          <w:rFonts w:cs="Times New Roman"/>
          <w:spacing w:val="52"/>
          <w:lang w:val="ru-RU"/>
        </w:rPr>
        <w:t xml:space="preserve"> </w:t>
      </w:r>
      <w:r w:rsidR="00D74730" w:rsidRPr="00EB0D39">
        <w:rPr>
          <w:rFonts w:cs="Times New Roman"/>
          <w:spacing w:val="-1"/>
          <w:lang w:val="ru-RU"/>
        </w:rPr>
        <w:t>муниципальной</w:t>
      </w:r>
      <w:r w:rsidR="00D74730" w:rsidRPr="00EB0D39">
        <w:rPr>
          <w:rFonts w:cs="Times New Roman"/>
          <w:spacing w:val="53"/>
          <w:lang w:val="ru-RU"/>
        </w:rPr>
        <w:t xml:space="preserve"> </w:t>
      </w:r>
      <w:r w:rsidR="00D74730" w:rsidRPr="00EB0D39">
        <w:rPr>
          <w:rFonts w:cs="Times New Roman"/>
          <w:spacing w:val="-1"/>
          <w:lang w:val="ru-RU"/>
        </w:rPr>
        <w:t>услуги</w:t>
      </w:r>
      <w:r w:rsidR="00D74730" w:rsidRPr="00EB0D39">
        <w:rPr>
          <w:rFonts w:cs="Times New Roman"/>
          <w:spacing w:val="53"/>
          <w:lang w:val="ru-RU"/>
        </w:rPr>
        <w:t xml:space="preserve"> </w:t>
      </w:r>
      <w:r w:rsidR="00D74730" w:rsidRPr="00EB0D39">
        <w:rPr>
          <w:rFonts w:cs="Times New Roman"/>
          <w:spacing w:val="-1"/>
          <w:lang w:val="ru-RU"/>
        </w:rPr>
        <w:t>производится</w:t>
      </w:r>
      <w:r w:rsidR="00D74730" w:rsidRPr="00EB0D39">
        <w:rPr>
          <w:rFonts w:cs="Times New Roman"/>
          <w:spacing w:val="52"/>
          <w:lang w:val="ru-RU"/>
        </w:rPr>
        <w:t xml:space="preserve"> </w:t>
      </w:r>
      <w:r w:rsidR="00D74730" w:rsidRPr="00EB0D39">
        <w:rPr>
          <w:rFonts w:cs="Times New Roman"/>
          <w:lang w:val="ru-RU"/>
        </w:rPr>
        <w:t>в</w:t>
      </w:r>
      <w:r w:rsidR="00D74730" w:rsidRPr="00EB0D39">
        <w:rPr>
          <w:rFonts w:cs="Times New Roman"/>
          <w:spacing w:val="51"/>
          <w:lang w:val="ru-RU"/>
        </w:rPr>
        <w:t xml:space="preserve"> </w:t>
      </w:r>
      <w:r w:rsidR="00D74730" w:rsidRPr="00EB0D39">
        <w:rPr>
          <w:rFonts w:cs="Times New Roman"/>
          <w:lang w:val="ru-RU"/>
        </w:rPr>
        <w:t>личном</w:t>
      </w:r>
      <w:r w:rsidR="00D74730" w:rsidRPr="00EB0D39">
        <w:rPr>
          <w:rFonts w:cs="Times New Roman"/>
          <w:spacing w:val="61"/>
          <w:lang w:val="ru-RU"/>
        </w:rPr>
        <w:t xml:space="preserve"> </w:t>
      </w:r>
      <w:r w:rsidR="00D74730" w:rsidRPr="00EB0D39">
        <w:rPr>
          <w:rFonts w:cs="Times New Roman"/>
          <w:spacing w:val="-1"/>
          <w:lang w:val="ru-RU"/>
        </w:rPr>
        <w:t>кабинете</w:t>
      </w:r>
      <w:r w:rsidR="00D74730" w:rsidRPr="00EB0D39">
        <w:rPr>
          <w:rFonts w:cs="Times New Roman"/>
          <w:spacing w:val="64"/>
          <w:lang w:val="ru-RU"/>
        </w:rPr>
        <w:t xml:space="preserve"> </w:t>
      </w:r>
      <w:r w:rsidR="00D74730" w:rsidRPr="00EB0D39">
        <w:rPr>
          <w:rFonts w:cs="Times New Roman"/>
          <w:lang w:val="ru-RU"/>
        </w:rPr>
        <w:t>на</w:t>
      </w:r>
      <w:r w:rsidR="00D74730" w:rsidRPr="00EB0D39">
        <w:rPr>
          <w:rFonts w:cs="Times New Roman"/>
          <w:spacing w:val="65"/>
          <w:lang w:val="ru-RU"/>
        </w:rPr>
        <w:t xml:space="preserve"> </w:t>
      </w:r>
      <w:r w:rsidR="00D74730" w:rsidRPr="00EB0D39">
        <w:rPr>
          <w:rFonts w:cs="Times New Roman"/>
          <w:spacing w:val="-1"/>
          <w:lang w:val="ru-RU"/>
        </w:rPr>
        <w:t>ЕПГУ,</w:t>
      </w:r>
      <w:r w:rsidR="00D74730" w:rsidRPr="00EB0D39">
        <w:rPr>
          <w:rFonts w:cs="Times New Roman"/>
          <w:spacing w:val="63"/>
          <w:lang w:val="ru-RU"/>
        </w:rPr>
        <w:t xml:space="preserve"> </w:t>
      </w:r>
      <w:r w:rsidR="00D74730" w:rsidRPr="00EB0D39">
        <w:rPr>
          <w:rFonts w:cs="Times New Roman"/>
          <w:lang w:val="ru-RU"/>
        </w:rPr>
        <w:t>при</w:t>
      </w:r>
      <w:r w:rsidR="00D74730" w:rsidRPr="00EB0D39">
        <w:rPr>
          <w:rFonts w:cs="Times New Roman"/>
          <w:spacing w:val="64"/>
          <w:lang w:val="ru-RU"/>
        </w:rPr>
        <w:t xml:space="preserve"> </w:t>
      </w:r>
      <w:r w:rsidR="00D74730" w:rsidRPr="00EB0D39">
        <w:rPr>
          <w:rFonts w:cs="Times New Roman"/>
          <w:spacing w:val="-1"/>
          <w:lang w:val="ru-RU"/>
        </w:rPr>
        <w:t>условии</w:t>
      </w:r>
      <w:r w:rsidR="00D74730" w:rsidRPr="00EB0D39">
        <w:rPr>
          <w:rFonts w:cs="Times New Roman"/>
          <w:spacing w:val="65"/>
          <w:lang w:val="ru-RU"/>
        </w:rPr>
        <w:t xml:space="preserve"> </w:t>
      </w:r>
      <w:r w:rsidR="00D74730" w:rsidRPr="00EB0D39">
        <w:rPr>
          <w:rFonts w:cs="Times New Roman"/>
          <w:spacing w:val="-1"/>
          <w:lang w:val="ru-RU"/>
        </w:rPr>
        <w:t>авторизации.</w:t>
      </w:r>
      <w:r w:rsidR="00D74730" w:rsidRPr="00EB0D39">
        <w:rPr>
          <w:rFonts w:cs="Times New Roman"/>
          <w:spacing w:val="64"/>
          <w:lang w:val="ru-RU"/>
        </w:rPr>
        <w:t xml:space="preserve"> </w:t>
      </w:r>
      <w:r w:rsidR="00D74730" w:rsidRPr="00EB0D39">
        <w:rPr>
          <w:rFonts w:cs="Times New Roman"/>
          <w:spacing w:val="-1"/>
          <w:lang w:val="ru-RU"/>
        </w:rPr>
        <w:t>Заявитель</w:t>
      </w:r>
      <w:r w:rsidR="00D74730" w:rsidRPr="00EB0D39">
        <w:rPr>
          <w:rFonts w:cs="Times New Roman"/>
          <w:spacing w:val="62"/>
          <w:lang w:val="ru-RU"/>
        </w:rPr>
        <w:t xml:space="preserve"> </w:t>
      </w:r>
      <w:r w:rsidR="00D74730" w:rsidRPr="00EB0D39">
        <w:rPr>
          <w:rFonts w:cs="Times New Roman"/>
          <w:lang w:val="ru-RU"/>
        </w:rPr>
        <w:t>имеет</w:t>
      </w:r>
      <w:r w:rsidR="00D74730" w:rsidRPr="00EB0D39">
        <w:rPr>
          <w:rFonts w:cs="Times New Roman"/>
          <w:spacing w:val="64"/>
          <w:lang w:val="ru-RU"/>
        </w:rPr>
        <w:t xml:space="preserve"> </w:t>
      </w:r>
      <w:r w:rsidR="00D74730" w:rsidRPr="00EB0D39">
        <w:rPr>
          <w:rFonts w:cs="Times New Roman"/>
          <w:spacing w:val="-1"/>
          <w:lang w:val="ru-RU"/>
        </w:rPr>
        <w:t>возможность</w:t>
      </w:r>
      <w:r w:rsidR="00D74730" w:rsidRPr="00EB0D39">
        <w:rPr>
          <w:rFonts w:cs="Times New Roman"/>
          <w:spacing w:val="43"/>
          <w:lang w:val="ru-RU"/>
        </w:rPr>
        <w:t xml:space="preserve"> </w:t>
      </w:r>
      <w:r w:rsidR="00D74730" w:rsidRPr="00EB0D39">
        <w:rPr>
          <w:rFonts w:cs="Times New Roman"/>
          <w:spacing w:val="-1"/>
          <w:lang w:val="ru-RU"/>
        </w:rPr>
        <w:t>просматривать</w:t>
      </w:r>
      <w:r w:rsidR="00D74730" w:rsidRPr="00EB0D39">
        <w:rPr>
          <w:rFonts w:cs="Times New Roman"/>
          <w:spacing w:val="26"/>
          <w:lang w:val="ru-RU"/>
        </w:rPr>
        <w:t xml:space="preserve"> </w:t>
      </w:r>
      <w:r w:rsidR="00D74730" w:rsidRPr="00EB0D39">
        <w:rPr>
          <w:rFonts w:cs="Times New Roman"/>
          <w:spacing w:val="-1"/>
          <w:lang w:val="ru-RU"/>
        </w:rPr>
        <w:t>статус</w:t>
      </w:r>
      <w:r w:rsidR="00D74730" w:rsidRPr="00EB0D39">
        <w:rPr>
          <w:rFonts w:cs="Times New Roman"/>
          <w:spacing w:val="30"/>
          <w:lang w:val="ru-RU"/>
        </w:rPr>
        <w:t xml:space="preserve"> </w:t>
      </w:r>
      <w:r w:rsidR="00D74730" w:rsidRPr="00EB0D39">
        <w:rPr>
          <w:rFonts w:cs="Times New Roman"/>
          <w:spacing w:val="-1"/>
          <w:lang w:val="ru-RU"/>
        </w:rPr>
        <w:t>электронного</w:t>
      </w:r>
      <w:r w:rsidR="00D74730" w:rsidRPr="00EB0D39">
        <w:rPr>
          <w:rFonts w:cs="Times New Roman"/>
          <w:spacing w:val="29"/>
          <w:lang w:val="ru-RU"/>
        </w:rPr>
        <w:t xml:space="preserve"> </w:t>
      </w:r>
      <w:r w:rsidR="00D74730" w:rsidRPr="00EB0D39">
        <w:rPr>
          <w:rFonts w:cs="Times New Roman"/>
          <w:spacing w:val="-1"/>
          <w:lang w:val="ru-RU"/>
        </w:rPr>
        <w:t>заявления,</w:t>
      </w:r>
      <w:r w:rsidR="00D74730" w:rsidRPr="00EB0D39">
        <w:rPr>
          <w:rFonts w:cs="Times New Roman"/>
          <w:spacing w:val="28"/>
          <w:lang w:val="ru-RU"/>
        </w:rPr>
        <w:t xml:space="preserve"> </w:t>
      </w:r>
      <w:r w:rsidR="00D74730" w:rsidRPr="00EB0D39">
        <w:rPr>
          <w:rFonts w:cs="Times New Roman"/>
          <w:lang w:val="ru-RU"/>
        </w:rPr>
        <w:t>а</w:t>
      </w:r>
      <w:r w:rsidR="00D74730" w:rsidRPr="00EB0D39">
        <w:rPr>
          <w:rFonts w:cs="Times New Roman"/>
          <w:spacing w:val="28"/>
          <w:lang w:val="ru-RU"/>
        </w:rPr>
        <w:t xml:space="preserve"> </w:t>
      </w:r>
      <w:r w:rsidR="00D74730" w:rsidRPr="00EB0D39">
        <w:rPr>
          <w:rFonts w:cs="Times New Roman"/>
          <w:lang w:val="ru-RU"/>
        </w:rPr>
        <w:t>также</w:t>
      </w:r>
      <w:r w:rsidR="00D74730" w:rsidRPr="00EB0D39">
        <w:rPr>
          <w:rFonts w:cs="Times New Roman"/>
          <w:spacing w:val="29"/>
          <w:lang w:val="ru-RU"/>
        </w:rPr>
        <w:t xml:space="preserve"> </w:t>
      </w:r>
      <w:r w:rsidR="00D74730" w:rsidRPr="00EB0D39">
        <w:rPr>
          <w:rFonts w:cs="Times New Roman"/>
          <w:spacing w:val="-1"/>
          <w:lang w:val="ru-RU"/>
        </w:rPr>
        <w:t>информацию</w:t>
      </w:r>
      <w:r w:rsidR="00D74730" w:rsidRPr="00EB0D39">
        <w:rPr>
          <w:rFonts w:cs="Times New Roman"/>
          <w:spacing w:val="27"/>
          <w:lang w:val="ru-RU"/>
        </w:rPr>
        <w:t xml:space="preserve"> </w:t>
      </w:r>
      <w:r w:rsidR="00D74730" w:rsidRPr="00EB0D39">
        <w:rPr>
          <w:rFonts w:cs="Times New Roman"/>
          <w:lang w:val="ru-RU"/>
        </w:rPr>
        <w:t>о</w:t>
      </w:r>
      <w:r w:rsidR="00D74730" w:rsidRPr="00EB0D39">
        <w:rPr>
          <w:rFonts w:cs="Times New Roman"/>
          <w:spacing w:val="29"/>
          <w:lang w:val="ru-RU"/>
        </w:rPr>
        <w:t xml:space="preserve"> </w:t>
      </w:r>
      <w:r w:rsidR="00D74730" w:rsidRPr="00EB0D39">
        <w:rPr>
          <w:rFonts w:cs="Times New Roman"/>
          <w:spacing w:val="-1"/>
          <w:lang w:val="ru-RU"/>
        </w:rPr>
        <w:t>дальнейших</w:t>
      </w:r>
      <w:r w:rsidR="00D74730" w:rsidRPr="00EB0D39">
        <w:rPr>
          <w:rFonts w:cs="Times New Roman"/>
          <w:spacing w:val="77"/>
          <w:lang w:val="ru-RU"/>
        </w:rPr>
        <w:t xml:space="preserve"> </w:t>
      </w:r>
      <w:r w:rsidR="00D74730" w:rsidRPr="00EB0D39">
        <w:rPr>
          <w:rFonts w:cs="Times New Roman"/>
          <w:spacing w:val="-1"/>
          <w:lang w:val="ru-RU"/>
        </w:rPr>
        <w:t>действиях</w:t>
      </w:r>
      <w:r w:rsidR="00D74730" w:rsidRPr="00EB0D39">
        <w:rPr>
          <w:rFonts w:cs="Times New Roman"/>
          <w:spacing w:val="1"/>
          <w:lang w:val="ru-RU"/>
        </w:rPr>
        <w:t xml:space="preserve"> </w:t>
      </w:r>
      <w:r w:rsidR="00D74730" w:rsidRPr="00EB0D39">
        <w:rPr>
          <w:rFonts w:cs="Times New Roman"/>
          <w:lang w:val="ru-RU"/>
        </w:rPr>
        <w:t>в</w:t>
      </w:r>
      <w:r w:rsidR="00D74730" w:rsidRPr="00EB0D39">
        <w:rPr>
          <w:rFonts w:cs="Times New Roman"/>
          <w:spacing w:val="-2"/>
          <w:lang w:val="ru-RU"/>
        </w:rPr>
        <w:t xml:space="preserve"> </w:t>
      </w:r>
      <w:r w:rsidR="00D74730" w:rsidRPr="00EB0D39">
        <w:rPr>
          <w:rFonts w:cs="Times New Roman"/>
          <w:spacing w:val="-1"/>
          <w:lang w:val="ru-RU"/>
        </w:rPr>
        <w:t>личном</w:t>
      </w:r>
      <w:r w:rsidR="00D74730" w:rsidRPr="00EB0D39">
        <w:rPr>
          <w:rFonts w:cs="Times New Roman"/>
          <w:spacing w:val="-3"/>
          <w:lang w:val="ru-RU"/>
        </w:rPr>
        <w:t xml:space="preserve"> </w:t>
      </w:r>
      <w:r w:rsidR="00D74730" w:rsidRPr="00EB0D39">
        <w:rPr>
          <w:rFonts w:cs="Times New Roman"/>
          <w:spacing w:val="-1"/>
          <w:lang w:val="ru-RU"/>
        </w:rPr>
        <w:t>кабинете по</w:t>
      </w:r>
      <w:r w:rsidR="00D74730" w:rsidRPr="00EB0D39">
        <w:rPr>
          <w:rFonts w:cs="Times New Roman"/>
          <w:spacing w:val="1"/>
          <w:lang w:val="ru-RU"/>
        </w:rPr>
        <w:t xml:space="preserve"> </w:t>
      </w:r>
      <w:r w:rsidR="00D74730" w:rsidRPr="00EB0D39">
        <w:rPr>
          <w:rFonts w:cs="Times New Roman"/>
          <w:spacing w:val="-1"/>
          <w:lang w:val="ru-RU"/>
        </w:rPr>
        <w:t>собственной</w:t>
      </w:r>
      <w:r w:rsidR="00D74730" w:rsidRPr="00EB0D39">
        <w:rPr>
          <w:rFonts w:cs="Times New Roman"/>
          <w:spacing w:val="-2"/>
          <w:lang w:val="ru-RU"/>
        </w:rPr>
        <w:t xml:space="preserve"> </w:t>
      </w:r>
      <w:r w:rsidR="00D74730" w:rsidRPr="00EB0D39">
        <w:rPr>
          <w:rFonts w:cs="Times New Roman"/>
          <w:spacing w:val="-1"/>
          <w:lang w:val="ru-RU"/>
        </w:rPr>
        <w:t>инициативе,</w:t>
      </w:r>
      <w:r w:rsidR="00D74730" w:rsidRPr="00EB0D39">
        <w:rPr>
          <w:rFonts w:cs="Times New Roman"/>
          <w:lang w:val="ru-RU"/>
        </w:rPr>
        <w:t xml:space="preserve"> в</w:t>
      </w:r>
      <w:r w:rsidR="00D74730" w:rsidRPr="00EB0D39">
        <w:rPr>
          <w:rFonts w:cs="Times New Roman"/>
          <w:spacing w:val="-2"/>
          <w:lang w:val="ru-RU"/>
        </w:rPr>
        <w:t xml:space="preserve"> </w:t>
      </w:r>
      <w:r w:rsidR="00D74730" w:rsidRPr="00EB0D39">
        <w:rPr>
          <w:rFonts w:cs="Times New Roman"/>
          <w:lang w:val="ru-RU"/>
        </w:rPr>
        <w:t xml:space="preserve">любое </w:t>
      </w:r>
      <w:r w:rsidR="00D74730" w:rsidRPr="00EB0D39">
        <w:rPr>
          <w:rFonts w:cs="Times New Roman"/>
          <w:spacing w:val="-1"/>
          <w:lang w:val="ru-RU"/>
        </w:rPr>
        <w:t>время.</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При</w:t>
      </w:r>
      <w:r w:rsidRPr="00EB0D39">
        <w:rPr>
          <w:rFonts w:cs="Times New Roman"/>
          <w:spacing w:val="19"/>
          <w:lang w:val="ru-RU"/>
        </w:rPr>
        <w:t xml:space="preserve"> </w:t>
      </w:r>
      <w:r w:rsidRPr="00EB0D39">
        <w:rPr>
          <w:rFonts w:cs="Times New Roman"/>
          <w:spacing w:val="-1"/>
          <w:lang w:val="ru-RU"/>
        </w:rPr>
        <w:t>предоставлении</w:t>
      </w:r>
      <w:r w:rsidRPr="00EB0D39">
        <w:rPr>
          <w:rFonts w:cs="Times New Roman"/>
          <w:spacing w:val="19"/>
          <w:lang w:val="ru-RU"/>
        </w:rPr>
        <w:t xml:space="preserve"> </w:t>
      </w:r>
      <w:r w:rsidRPr="00EB0D39">
        <w:rPr>
          <w:rFonts w:cs="Times New Roman"/>
          <w:spacing w:val="-1"/>
          <w:lang w:val="ru-RU"/>
        </w:rPr>
        <w:t>муниципальной</w:t>
      </w:r>
      <w:r w:rsidRPr="00EB0D39">
        <w:rPr>
          <w:rFonts w:cs="Times New Roman"/>
          <w:spacing w:val="19"/>
          <w:lang w:val="ru-RU"/>
        </w:rPr>
        <w:t xml:space="preserve"> </w:t>
      </w:r>
      <w:r w:rsidRPr="00EB0D39">
        <w:rPr>
          <w:rFonts w:cs="Times New Roman"/>
          <w:spacing w:val="-2"/>
          <w:lang w:val="ru-RU"/>
        </w:rPr>
        <w:t>услуги</w:t>
      </w:r>
      <w:r w:rsidRPr="00EB0D39">
        <w:rPr>
          <w:rFonts w:cs="Times New Roman"/>
          <w:spacing w:val="19"/>
          <w:lang w:val="ru-RU"/>
        </w:rPr>
        <w:t xml:space="preserve"> </w:t>
      </w:r>
      <w:r w:rsidRPr="00EB0D39">
        <w:rPr>
          <w:rFonts w:cs="Times New Roman"/>
          <w:lang w:val="ru-RU"/>
        </w:rPr>
        <w:t>в</w:t>
      </w:r>
      <w:r w:rsidRPr="00EB0D39">
        <w:rPr>
          <w:rFonts w:cs="Times New Roman"/>
          <w:spacing w:val="18"/>
          <w:lang w:val="ru-RU"/>
        </w:rPr>
        <w:t xml:space="preserve"> </w:t>
      </w:r>
      <w:r w:rsidRPr="00EB0D39">
        <w:rPr>
          <w:rFonts w:cs="Times New Roman"/>
          <w:spacing w:val="-1"/>
          <w:lang w:val="ru-RU"/>
        </w:rPr>
        <w:t>электронной</w:t>
      </w:r>
      <w:r w:rsidRPr="00EB0D39">
        <w:rPr>
          <w:rFonts w:cs="Times New Roman"/>
          <w:spacing w:val="67"/>
          <w:lang w:val="ru-RU"/>
        </w:rPr>
        <w:t xml:space="preserve"> </w:t>
      </w:r>
      <w:r w:rsidRPr="00EB0D39">
        <w:rPr>
          <w:rFonts w:cs="Times New Roman"/>
          <w:lang w:val="ru-RU"/>
        </w:rPr>
        <w:t xml:space="preserve">форме </w:t>
      </w:r>
      <w:r w:rsidRPr="00EB0D39">
        <w:rPr>
          <w:rFonts w:cs="Times New Roman"/>
          <w:spacing w:val="-1"/>
          <w:lang w:val="ru-RU"/>
        </w:rPr>
        <w:t>заявителю</w:t>
      </w:r>
      <w:r w:rsidRPr="00EB0D39">
        <w:rPr>
          <w:rFonts w:cs="Times New Roman"/>
          <w:spacing w:val="-2"/>
          <w:lang w:val="ru-RU"/>
        </w:rPr>
        <w:t xml:space="preserve"> </w:t>
      </w:r>
      <w:r w:rsidRPr="00EB0D39">
        <w:rPr>
          <w:rFonts w:cs="Times New Roman"/>
          <w:spacing w:val="-1"/>
          <w:lang w:val="ru-RU"/>
        </w:rPr>
        <w:t>направляется:</w:t>
      </w:r>
    </w:p>
    <w:p w:rsidR="00F53A5B" w:rsidRPr="00EB0D39" w:rsidRDefault="00D74730" w:rsidP="002351F7">
      <w:pPr>
        <w:pStyle w:val="a3"/>
        <w:widowControl/>
        <w:ind w:left="0" w:firstLine="709"/>
        <w:jc w:val="both"/>
        <w:rPr>
          <w:rFonts w:cs="Times New Roman"/>
          <w:lang w:val="ru-RU"/>
        </w:rPr>
      </w:pPr>
      <w:proofErr w:type="gramStart"/>
      <w:r w:rsidRPr="00EB0D39">
        <w:rPr>
          <w:rFonts w:cs="Times New Roman"/>
          <w:lang w:val="ru-RU"/>
        </w:rPr>
        <w:t>а)</w:t>
      </w:r>
      <w:r w:rsidRPr="00EB0D39">
        <w:rPr>
          <w:rFonts w:cs="Times New Roman"/>
          <w:spacing w:val="42"/>
          <w:lang w:val="ru-RU"/>
        </w:rPr>
        <w:t xml:space="preserve"> </w:t>
      </w:r>
      <w:r w:rsidRPr="00EB0D39">
        <w:rPr>
          <w:rFonts w:cs="Times New Roman"/>
          <w:spacing w:val="-1"/>
          <w:lang w:val="ru-RU"/>
        </w:rPr>
        <w:t>уведомление</w:t>
      </w:r>
      <w:r w:rsidRPr="00EB0D39">
        <w:rPr>
          <w:rFonts w:cs="Times New Roman"/>
          <w:spacing w:val="40"/>
          <w:lang w:val="ru-RU"/>
        </w:rPr>
        <w:t xml:space="preserve"> </w:t>
      </w:r>
      <w:r w:rsidRPr="00EB0D39">
        <w:rPr>
          <w:rFonts w:cs="Times New Roman"/>
          <w:lang w:val="ru-RU"/>
        </w:rPr>
        <w:t>о</w:t>
      </w:r>
      <w:r w:rsidRPr="00EB0D39">
        <w:rPr>
          <w:rFonts w:cs="Times New Roman"/>
          <w:spacing w:val="43"/>
          <w:lang w:val="ru-RU"/>
        </w:rPr>
        <w:t xml:space="preserve"> </w:t>
      </w:r>
      <w:r w:rsidRPr="00EB0D39">
        <w:rPr>
          <w:rFonts w:cs="Times New Roman"/>
          <w:lang w:val="ru-RU"/>
        </w:rPr>
        <w:t>приеме</w:t>
      </w:r>
      <w:r w:rsidRPr="00EB0D39">
        <w:rPr>
          <w:rFonts w:cs="Times New Roman"/>
          <w:spacing w:val="43"/>
          <w:lang w:val="ru-RU"/>
        </w:rPr>
        <w:t xml:space="preserve"> </w:t>
      </w:r>
      <w:r w:rsidRPr="00EB0D39">
        <w:rPr>
          <w:rFonts w:cs="Times New Roman"/>
          <w:lang w:val="ru-RU"/>
        </w:rPr>
        <w:t>и</w:t>
      </w:r>
      <w:r w:rsidRPr="00EB0D39">
        <w:rPr>
          <w:rFonts w:cs="Times New Roman"/>
          <w:spacing w:val="41"/>
          <w:lang w:val="ru-RU"/>
        </w:rPr>
        <w:t xml:space="preserve"> </w:t>
      </w:r>
      <w:r w:rsidRPr="00EB0D39">
        <w:rPr>
          <w:rFonts w:cs="Times New Roman"/>
          <w:spacing w:val="-1"/>
          <w:lang w:val="ru-RU"/>
        </w:rPr>
        <w:t>регистрации</w:t>
      </w:r>
      <w:r w:rsidRPr="00EB0D39">
        <w:rPr>
          <w:rFonts w:cs="Times New Roman"/>
          <w:spacing w:val="42"/>
          <w:lang w:val="ru-RU"/>
        </w:rPr>
        <w:t xml:space="preserve"> </w:t>
      </w:r>
      <w:r w:rsidRPr="00EB0D39">
        <w:rPr>
          <w:rFonts w:cs="Times New Roman"/>
          <w:spacing w:val="-1"/>
          <w:lang w:val="ru-RU"/>
        </w:rPr>
        <w:t>заявления</w:t>
      </w:r>
      <w:r w:rsidRPr="00EB0D39">
        <w:rPr>
          <w:rFonts w:cs="Times New Roman"/>
          <w:spacing w:val="43"/>
          <w:lang w:val="ru-RU"/>
        </w:rPr>
        <w:t xml:space="preserve"> </w:t>
      </w:r>
      <w:r w:rsidRPr="00EB0D39">
        <w:rPr>
          <w:rFonts w:cs="Times New Roman"/>
          <w:lang w:val="ru-RU"/>
        </w:rPr>
        <w:t>и</w:t>
      </w:r>
      <w:r w:rsidRPr="00EB0D39">
        <w:rPr>
          <w:rFonts w:cs="Times New Roman"/>
          <w:spacing w:val="41"/>
          <w:lang w:val="ru-RU"/>
        </w:rPr>
        <w:t xml:space="preserve"> </w:t>
      </w:r>
      <w:r w:rsidRPr="00EB0D39">
        <w:rPr>
          <w:rFonts w:cs="Times New Roman"/>
          <w:lang w:val="ru-RU"/>
        </w:rPr>
        <w:t>иных</w:t>
      </w:r>
      <w:r w:rsidRPr="00EB0D39">
        <w:rPr>
          <w:rFonts w:cs="Times New Roman"/>
          <w:spacing w:val="41"/>
          <w:lang w:val="ru-RU"/>
        </w:rPr>
        <w:t xml:space="preserve"> </w:t>
      </w:r>
      <w:r w:rsidRPr="00EB0D39">
        <w:rPr>
          <w:rFonts w:cs="Times New Roman"/>
          <w:spacing w:val="-1"/>
          <w:lang w:val="ru-RU"/>
        </w:rPr>
        <w:t>документов,</w:t>
      </w:r>
      <w:r w:rsidRPr="00EB0D39">
        <w:rPr>
          <w:rFonts w:cs="Times New Roman"/>
          <w:spacing w:val="55"/>
          <w:lang w:val="ru-RU"/>
        </w:rPr>
        <w:t xml:space="preserve"> </w:t>
      </w:r>
      <w:r w:rsidRPr="00EB0D39">
        <w:rPr>
          <w:rFonts w:cs="Times New Roman"/>
          <w:spacing w:val="-1"/>
          <w:lang w:val="ru-RU"/>
        </w:rPr>
        <w:t>необходимых</w:t>
      </w:r>
      <w:r w:rsidRPr="00EB0D39">
        <w:rPr>
          <w:rFonts w:cs="Times New Roman"/>
          <w:spacing w:val="47"/>
          <w:lang w:val="ru-RU"/>
        </w:rPr>
        <w:t xml:space="preserve"> </w:t>
      </w:r>
      <w:r w:rsidRPr="00EB0D39">
        <w:rPr>
          <w:rFonts w:cs="Times New Roman"/>
          <w:lang w:val="ru-RU"/>
        </w:rPr>
        <w:t>для</w:t>
      </w:r>
      <w:r w:rsidRPr="00EB0D39">
        <w:rPr>
          <w:rFonts w:cs="Times New Roman"/>
          <w:spacing w:val="45"/>
          <w:lang w:val="ru-RU"/>
        </w:rPr>
        <w:t xml:space="preserve"> </w:t>
      </w:r>
      <w:r w:rsidRPr="00EB0D39">
        <w:rPr>
          <w:rFonts w:cs="Times New Roman"/>
          <w:spacing w:val="-1"/>
          <w:lang w:val="ru-RU"/>
        </w:rPr>
        <w:t>предоставления</w:t>
      </w:r>
      <w:r w:rsidRPr="00EB0D39">
        <w:rPr>
          <w:rFonts w:cs="Times New Roman"/>
          <w:spacing w:val="45"/>
          <w:lang w:val="ru-RU"/>
        </w:rPr>
        <w:t xml:space="preserve"> </w:t>
      </w:r>
      <w:r w:rsidRPr="00EB0D39">
        <w:rPr>
          <w:rFonts w:cs="Times New Roman"/>
          <w:spacing w:val="46"/>
          <w:lang w:val="ru-RU"/>
        </w:rPr>
        <w:t xml:space="preserve"> </w:t>
      </w:r>
      <w:r w:rsidRPr="00EB0D39">
        <w:rPr>
          <w:rFonts w:cs="Times New Roman"/>
          <w:spacing w:val="-1"/>
          <w:lang w:val="ru-RU"/>
        </w:rPr>
        <w:t>муниципальной</w:t>
      </w:r>
      <w:r w:rsidRPr="00EB0D39">
        <w:rPr>
          <w:rFonts w:cs="Times New Roman"/>
          <w:spacing w:val="47"/>
          <w:lang w:val="ru-RU"/>
        </w:rPr>
        <w:t xml:space="preserve"> </w:t>
      </w:r>
      <w:r w:rsidRPr="00EB0D39">
        <w:rPr>
          <w:rFonts w:cs="Times New Roman"/>
          <w:spacing w:val="-2"/>
          <w:lang w:val="ru-RU"/>
        </w:rPr>
        <w:t>услуги,</w:t>
      </w:r>
      <w:r w:rsidRPr="00EB0D39">
        <w:rPr>
          <w:rFonts w:cs="Times New Roman"/>
          <w:spacing w:val="75"/>
          <w:lang w:val="ru-RU"/>
        </w:rPr>
        <w:t xml:space="preserve"> </w:t>
      </w:r>
      <w:r w:rsidRPr="00EB0D39">
        <w:rPr>
          <w:rFonts w:cs="Times New Roman"/>
          <w:spacing w:val="-1"/>
          <w:lang w:val="ru-RU"/>
        </w:rPr>
        <w:t>содержащее</w:t>
      </w:r>
      <w:r w:rsidRPr="00EB0D39">
        <w:rPr>
          <w:rFonts w:cs="Times New Roman"/>
          <w:spacing w:val="54"/>
          <w:lang w:val="ru-RU"/>
        </w:rPr>
        <w:t xml:space="preserve"> </w:t>
      </w:r>
      <w:r w:rsidRPr="00EB0D39">
        <w:rPr>
          <w:rFonts w:cs="Times New Roman"/>
          <w:spacing w:val="-1"/>
          <w:lang w:val="ru-RU"/>
        </w:rPr>
        <w:t>сведения</w:t>
      </w:r>
      <w:r w:rsidRPr="00EB0D39">
        <w:rPr>
          <w:rFonts w:cs="Times New Roman"/>
          <w:spacing w:val="56"/>
          <w:lang w:val="ru-RU"/>
        </w:rPr>
        <w:t xml:space="preserve"> </w:t>
      </w:r>
      <w:r w:rsidRPr="00EB0D39">
        <w:rPr>
          <w:rFonts w:cs="Times New Roman"/>
          <w:lang w:val="ru-RU"/>
        </w:rPr>
        <w:t>о</w:t>
      </w:r>
      <w:r w:rsidRPr="00EB0D39">
        <w:rPr>
          <w:rFonts w:cs="Times New Roman"/>
          <w:spacing w:val="53"/>
          <w:lang w:val="ru-RU"/>
        </w:rPr>
        <w:t xml:space="preserve"> </w:t>
      </w:r>
      <w:r w:rsidRPr="00EB0D39">
        <w:rPr>
          <w:rFonts w:cs="Times New Roman"/>
          <w:lang w:val="ru-RU"/>
        </w:rPr>
        <w:t>факте</w:t>
      </w:r>
      <w:r w:rsidRPr="00EB0D39">
        <w:rPr>
          <w:rFonts w:cs="Times New Roman"/>
          <w:spacing w:val="53"/>
          <w:lang w:val="ru-RU"/>
        </w:rPr>
        <w:t xml:space="preserve"> </w:t>
      </w:r>
      <w:r w:rsidRPr="00EB0D39">
        <w:rPr>
          <w:rFonts w:cs="Times New Roman"/>
          <w:spacing w:val="-1"/>
          <w:lang w:val="ru-RU"/>
        </w:rPr>
        <w:t>приема</w:t>
      </w:r>
      <w:r w:rsidRPr="00EB0D39">
        <w:rPr>
          <w:rFonts w:cs="Times New Roman"/>
          <w:spacing w:val="52"/>
          <w:lang w:val="ru-RU"/>
        </w:rPr>
        <w:t xml:space="preserve"> </w:t>
      </w:r>
      <w:r w:rsidRPr="00EB0D39">
        <w:rPr>
          <w:rFonts w:cs="Times New Roman"/>
          <w:spacing w:val="-1"/>
          <w:lang w:val="ru-RU"/>
        </w:rPr>
        <w:t>заявления</w:t>
      </w:r>
      <w:r w:rsidRPr="00EB0D39">
        <w:rPr>
          <w:rFonts w:cs="Times New Roman"/>
          <w:spacing w:val="54"/>
          <w:lang w:val="ru-RU"/>
        </w:rPr>
        <w:t xml:space="preserve"> </w:t>
      </w:r>
      <w:r w:rsidRPr="00EB0D39">
        <w:rPr>
          <w:rFonts w:cs="Times New Roman"/>
          <w:lang w:val="ru-RU"/>
        </w:rPr>
        <w:t>и</w:t>
      </w:r>
      <w:r w:rsidRPr="00EB0D39">
        <w:rPr>
          <w:rFonts w:cs="Times New Roman"/>
          <w:spacing w:val="53"/>
          <w:lang w:val="ru-RU"/>
        </w:rPr>
        <w:t xml:space="preserve"> </w:t>
      </w:r>
      <w:r w:rsidRPr="00EB0D39">
        <w:rPr>
          <w:rFonts w:cs="Times New Roman"/>
          <w:lang w:val="ru-RU"/>
        </w:rPr>
        <w:t>документов,</w:t>
      </w:r>
      <w:r w:rsidRPr="00EB0D39">
        <w:rPr>
          <w:rFonts w:cs="Times New Roman"/>
          <w:spacing w:val="51"/>
          <w:lang w:val="ru-RU"/>
        </w:rPr>
        <w:t xml:space="preserve"> </w:t>
      </w:r>
      <w:r w:rsidRPr="00EB0D39">
        <w:rPr>
          <w:rFonts w:cs="Times New Roman"/>
          <w:spacing w:val="-1"/>
          <w:lang w:val="ru-RU"/>
        </w:rPr>
        <w:t>необходимых</w:t>
      </w:r>
      <w:r w:rsidRPr="00EB0D39">
        <w:rPr>
          <w:rFonts w:cs="Times New Roman"/>
          <w:spacing w:val="55"/>
          <w:lang w:val="ru-RU"/>
        </w:rPr>
        <w:t xml:space="preserve"> </w:t>
      </w:r>
      <w:r w:rsidRPr="00EB0D39">
        <w:rPr>
          <w:rFonts w:cs="Times New Roman"/>
          <w:spacing w:val="-1"/>
          <w:lang w:val="ru-RU"/>
        </w:rPr>
        <w:t>для</w:t>
      </w:r>
      <w:r w:rsidRPr="00EB0D39">
        <w:rPr>
          <w:rFonts w:cs="Times New Roman"/>
          <w:spacing w:val="57"/>
          <w:lang w:val="ru-RU"/>
        </w:rPr>
        <w:t xml:space="preserve"> </w:t>
      </w:r>
      <w:r w:rsidRPr="00EB0D39">
        <w:rPr>
          <w:rFonts w:cs="Times New Roman"/>
          <w:spacing w:val="-1"/>
          <w:lang w:val="ru-RU"/>
        </w:rPr>
        <w:t>предоставления</w:t>
      </w:r>
      <w:r w:rsidRPr="00EB0D39">
        <w:rPr>
          <w:rFonts w:cs="Times New Roman"/>
          <w:spacing w:val="37"/>
          <w:lang w:val="ru-RU"/>
        </w:rPr>
        <w:t xml:space="preserve"> </w:t>
      </w:r>
      <w:r w:rsidRPr="00EB0D39">
        <w:rPr>
          <w:rFonts w:cs="Times New Roman"/>
          <w:spacing w:val="-1"/>
          <w:lang w:val="ru-RU"/>
        </w:rPr>
        <w:t>муниципальной</w:t>
      </w:r>
      <w:r w:rsidRPr="00EB0D39">
        <w:rPr>
          <w:rFonts w:cs="Times New Roman"/>
          <w:spacing w:val="38"/>
          <w:lang w:val="ru-RU"/>
        </w:rPr>
        <w:t xml:space="preserve"> </w:t>
      </w:r>
      <w:r w:rsidRPr="00EB0D39">
        <w:rPr>
          <w:rFonts w:cs="Times New Roman"/>
          <w:spacing w:val="-1"/>
          <w:lang w:val="ru-RU"/>
        </w:rPr>
        <w:t>услуги,</w:t>
      </w:r>
      <w:r w:rsidRPr="00EB0D39">
        <w:rPr>
          <w:rFonts w:cs="Times New Roman"/>
          <w:spacing w:val="37"/>
          <w:lang w:val="ru-RU"/>
        </w:rPr>
        <w:t xml:space="preserve"> </w:t>
      </w:r>
      <w:r w:rsidRPr="00EB0D39">
        <w:rPr>
          <w:rFonts w:cs="Times New Roman"/>
          <w:lang w:val="ru-RU"/>
        </w:rPr>
        <w:t>и</w:t>
      </w:r>
      <w:r w:rsidRPr="00EB0D39">
        <w:rPr>
          <w:rFonts w:cs="Times New Roman"/>
          <w:spacing w:val="38"/>
          <w:lang w:val="ru-RU"/>
        </w:rPr>
        <w:t xml:space="preserve"> </w:t>
      </w:r>
      <w:r w:rsidRPr="00EB0D39">
        <w:rPr>
          <w:rFonts w:cs="Times New Roman"/>
          <w:spacing w:val="-1"/>
          <w:lang w:val="ru-RU"/>
        </w:rPr>
        <w:t>начале</w:t>
      </w:r>
      <w:r w:rsidRPr="00EB0D39">
        <w:rPr>
          <w:rFonts w:cs="Times New Roman"/>
          <w:spacing w:val="35"/>
          <w:lang w:val="ru-RU"/>
        </w:rPr>
        <w:t xml:space="preserve"> </w:t>
      </w:r>
      <w:r w:rsidRPr="00EB0D39">
        <w:rPr>
          <w:rFonts w:cs="Times New Roman"/>
          <w:spacing w:val="-1"/>
          <w:lang w:val="ru-RU"/>
        </w:rPr>
        <w:t>процедуры</w:t>
      </w:r>
      <w:r w:rsidRPr="00EB0D39">
        <w:rPr>
          <w:rFonts w:cs="Times New Roman"/>
          <w:spacing w:val="59"/>
          <w:lang w:val="ru-RU"/>
        </w:rPr>
        <w:t xml:space="preserve"> </w:t>
      </w:r>
      <w:r w:rsidRPr="00EB0D39">
        <w:rPr>
          <w:rFonts w:cs="Times New Roman"/>
          <w:spacing w:val="-1"/>
          <w:lang w:val="ru-RU"/>
        </w:rPr>
        <w:t>предоставления</w:t>
      </w:r>
      <w:r w:rsidRPr="00EB0D39">
        <w:rPr>
          <w:rFonts w:cs="Times New Roman"/>
          <w:spacing w:val="26"/>
          <w:lang w:val="ru-RU"/>
        </w:rPr>
        <w:t xml:space="preserve"> </w:t>
      </w:r>
      <w:r w:rsidRPr="00EB0D39">
        <w:rPr>
          <w:rFonts w:cs="Times New Roman"/>
          <w:spacing w:val="-1"/>
          <w:lang w:val="ru-RU"/>
        </w:rPr>
        <w:t>муниципальной</w:t>
      </w:r>
      <w:r w:rsidRPr="00EB0D39">
        <w:rPr>
          <w:rFonts w:cs="Times New Roman"/>
          <w:spacing w:val="27"/>
          <w:lang w:val="ru-RU"/>
        </w:rPr>
        <w:t xml:space="preserve"> </w:t>
      </w:r>
      <w:r w:rsidRPr="00EB0D39">
        <w:rPr>
          <w:rFonts w:cs="Times New Roman"/>
          <w:spacing w:val="-1"/>
          <w:lang w:val="ru-RU"/>
        </w:rPr>
        <w:t>услуги,</w:t>
      </w:r>
      <w:r w:rsidRPr="00EB0D39">
        <w:rPr>
          <w:rFonts w:cs="Times New Roman"/>
          <w:spacing w:val="28"/>
          <w:lang w:val="ru-RU"/>
        </w:rPr>
        <w:t xml:space="preserve"> </w:t>
      </w:r>
      <w:r w:rsidRPr="00EB0D39">
        <w:rPr>
          <w:rFonts w:cs="Times New Roman"/>
          <w:lang w:val="ru-RU"/>
        </w:rPr>
        <w:t>а</w:t>
      </w:r>
      <w:r w:rsidRPr="00EB0D39">
        <w:rPr>
          <w:rFonts w:cs="Times New Roman"/>
          <w:spacing w:val="26"/>
          <w:lang w:val="ru-RU"/>
        </w:rPr>
        <w:t xml:space="preserve"> </w:t>
      </w:r>
      <w:r w:rsidRPr="00EB0D39">
        <w:rPr>
          <w:rFonts w:cs="Times New Roman"/>
          <w:lang w:val="ru-RU"/>
        </w:rPr>
        <w:t>также</w:t>
      </w:r>
      <w:r w:rsidRPr="00EB0D39">
        <w:rPr>
          <w:rFonts w:cs="Times New Roman"/>
          <w:spacing w:val="26"/>
          <w:lang w:val="ru-RU"/>
        </w:rPr>
        <w:t xml:space="preserve"> </w:t>
      </w:r>
      <w:r w:rsidRPr="00EB0D39">
        <w:rPr>
          <w:rFonts w:cs="Times New Roman"/>
          <w:spacing w:val="-1"/>
          <w:lang w:val="ru-RU"/>
        </w:rPr>
        <w:t>сведения</w:t>
      </w:r>
      <w:r w:rsidRPr="00EB0D39">
        <w:rPr>
          <w:rFonts w:cs="Times New Roman"/>
          <w:spacing w:val="26"/>
          <w:lang w:val="ru-RU"/>
        </w:rPr>
        <w:t xml:space="preserve"> </w:t>
      </w:r>
      <w:r w:rsidRPr="00EB0D39">
        <w:rPr>
          <w:rFonts w:cs="Times New Roman"/>
          <w:lang w:val="ru-RU"/>
        </w:rPr>
        <w:t>о</w:t>
      </w:r>
      <w:r w:rsidRPr="00EB0D39">
        <w:rPr>
          <w:rFonts w:cs="Times New Roman"/>
          <w:spacing w:val="27"/>
          <w:lang w:val="ru-RU"/>
        </w:rPr>
        <w:t xml:space="preserve"> </w:t>
      </w:r>
      <w:r w:rsidRPr="00EB0D39">
        <w:rPr>
          <w:rFonts w:cs="Times New Roman"/>
          <w:spacing w:val="-1"/>
          <w:lang w:val="ru-RU"/>
        </w:rPr>
        <w:t>дате</w:t>
      </w:r>
      <w:r w:rsidRPr="00EB0D39">
        <w:rPr>
          <w:rFonts w:cs="Times New Roman"/>
          <w:spacing w:val="69"/>
          <w:lang w:val="ru-RU"/>
        </w:rPr>
        <w:t xml:space="preserve"> </w:t>
      </w:r>
      <w:r w:rsidRPr="00EB0D39">
        <w:rPr>
          <w:rFonts w:cs="Times New Roman"/>
          <w:lang w:val="ru-RU"/>
        </w:rPr>
        <w:t>и</w:t>
      </w:r>
      <w:r w:rsidRPr="00EB0D39">
        <w:rPr>
          <w:rFonts w:cs="Times New Roman"/>
          <w:spacing w:val="26"/>
          <w:lang w:val="ru-RU"/>
        </w:rPr>
        <w:t xml:space="preserve"> </w:t>
      </w:r>
      <w:r w:rsidRPr="00EB0D39">
        <w:rPr>
          <w:rFonts w:cs="Times New Roman"/>
          <w:spacing w:val="-1"/>
          <w:lang w:val="ru-RU"/>
        </w:rPr>
        <w:t>времени</w:t>
      </w:r>
      <w:r w:rsidRPr="00EB0D39">
        <w:rPr>
          <w:rFonts w:cs="Times New Roman"/>
          <w:spacing w:val="26"/>
          <w:lang w:val="ru-RU"/>
        </w:rPr>
        <w:t xml:space="preserve"> </w:t>
      </w:r>
      <w:r w:rsidRPr="00EB0D39">
        <w:rPr>
          <w:rFonts w:cs="Times New Roman"/>
          <w:spacing w:val="-1"/>
          <w:lang w:val="ru-RU"/>
        </w:rPr>
        <w:t>окончания</w:t>
      </w:r>
      <w:r w:rsidRPr="00EB0D39">
        <w:rPr>
          <w:rFonts w:cs="Times New Roman"/>
          <w:spacing w:val="23"/>
          <w:lang w:val="ru-RU"/>
        </w:rPr>
        <w:t xml:space="preserve"> </w:t>
      </w:r>
      <w:r w:rsidRPr="00EB0D39">
        <w:rPr>
          <w:rFonts w:cs="Times New Roman"/>
          <w:spacing w:val="-1"/>
          <w:lang w:val="ru-RU"/>
        </w:rPr>
        <w:t>предоставления</w:t>
      </w:r>
      <w:r w:rsidRPr="00EB0D39">
        <w:rPr>
          <w:rFonts w:cs="Times New Roman"/>
          <w:spacing w:val="25"/>
          <w:lang w:val="ru-RU"/>
        </w:rPr>
        <w:t xml:space="preserve"> </w:t>
      </w:r>
      <w:r w:rsidRPr="00EB0D39">
        <w:rPr>
          <w:rFonts w:cs="Times New Roman"/>
          <w:spacing w:val="-1"/>
          <w:lang w:val="ru-RU"/>
        </w:rPr>
        <w:t>муниципальной</w:t>
      </w:r>
      <w:r w:rsidRPr="00EB0D39">
        <w:rPr>
          <w:rFonts w:cs="Times New Roman"/>
          <w:spacing w:val="24"/>
          <w:lang w:val="ru-RU"/>
        </w:rPr>
        <w:t xml:space="preserve"> </w:t>
      </w:r>
      <w:r w:rsidRPr="00EB0D39">
        <w:rPr>
          <w:rFonts w:cs="Times New Roman"/>
          <w:spacing w:val="-1"/>
          <w:lang w:val="ru-RU"/>
        </w:rPr>
        <w:t>услуги</w:t>
      </w:r>
      <w:r w:rsidRPr="00EB0D39">
        <w:rPr>
          <w:rFonts w:cs="Times New Roman"/>
          <w:spacing w:val="77"/>
          <w:lang w:val="ru-RU"/>
        </w:rPr>
        <w:t xml:space="preserve"> </w:t>
      </w:r>
      <w:r w:rsidRPr="00EB0D39">
        <w:rPr>
          <w:rFonts w:cs="Times New Roman"/>
          <w:spacing w:val="-1"/>
          <w:lang w:val="ru-RU"/>
        </w:rPr>
        <w:t>либо</w:t>
      </w:r>
      <w:r w:rsidRPr="00EB0D39">
        <w:rPr>
          <w:rFonts w:cs="Times New Roman"/>
          <w:spacing w:val="69"/>
          <w:lang w:val="ru-RU"/>
        </w:rPr>
        <w:t xml:space="preserve"> </w:t>
      </w:r>
      <w:r w:rsidRPr="00EB0D39">
        <w:rPr>
          <w:rFonts w:cs="Times New Roman"/>
          <w:spacing w:val="-1"/>
          <w:lang w:val="ru-RU"/>
        </w:rPr>
        <w:t>мотивированный</w:t>
      </w:r>
      <w:r w:rsidRPr="00EB0D39">
        <w:rPr>
          <w:rFonts w:cs="Times New Roman"/>
          <w:spacing w:val="67"/>
          <w:lang w:val="ru-RU"/>
        </w:rPr>
        <w:t xml:space="preserve"> </w:t>
      </w:r>
      <w:r w:rsidRPr="00EB0D39">
        <w:rPr>
          <w:rFonts w:cs="Times New Roman"/>
          <w:lang w:val="ru-RU"/>
        </w:rPr>
        <w:t>отказ</w:t>
      </w:r>
      <w:r w:rsidRPr="00EB0D39">
        <w:rPr>
          <w:rFonts w:cs="Times New Roman"/>
          <w:spacing w:val="67"/>
          <w:lang w:val="ru-RU"/>
        </w:rPr>
        <w:t xml:space="preserve"> </w:t>
      </w:r>
      <w:r w:rsidRPr="00EB0D39">
        <w:rPr>
          <w:rFonts w:cs="Times New Roman"/>
          <w:lang w:val="ru-RU"/>
        </w:rPr>
        <w:t>в</w:t>
      </w:r>
      <w:r w:rsidRPr="00EB0D39">
        <w:rPr>
          <w:rFonts w:cs="Times New Roman"/>
          <w:spacing w:val="65"/>
          <w:lang w:val="ru-RU"/>
        </w:rPr>
        <w:t xml:space="preserve"> </w:t>
      </w:r>
      <w:r w:rsidRPr="00EB0D39">
        <w:rPr>
          <w:rFonts w:cs="Times New Roman"/>
          <w:lang w:val="ru-RU"/>
        </w:rPr>
        <w:t>приеме</w:t>
      </w:r>
      <w:r w:rsidRPr="00EB0D39">
        <w:rPr>
          <w:rFonts w:cs="Times New Roman"/>
          <w:spacing w:val="66"/>
          <w:lang w:val="ru-RU"/>
        </w:rPr>
        <w:t xml:space="preserve"> </w:t>
      </w:r>
      <w:r w:rsidRPr="00EB0D39">
        <w:rPr>
          <w:rFonts w:cs="Times New Roman"/>
          <w:spacing w:val="-1"/>
          <w:lang w:val="ru-RU"/>
        </w:rPr>
        <w:t>документов,</w:t>
      </w:r>
      <w:r w:rsidRPr="00EB0D39">
        <w:rPr>
          <w:rFonts w:cs="Times New Roman"/>
          <w:spacing w:val="66"/>
          <w:lang w:val="ru-RU"/>
        </w:rPr>
        <w:t xml:space="preserve"> </w:t>
      </w:r>
      <w:r w:rsidRPr="00EB0D39">
        <w:rPr>
          <w:rFonts w:cs="Times New Roman"/>
          <w:spacing w:val="-1"/>
          <w:lang w:val="ru-RU"/>
        </w:rPr>
        <w:t>необходимых</w:t>
      </w:r>
      <w:r w:rsidRPr="00EB0D39">
        <w:rPr>
          <w:rFonts w:cs="Times New Roman"/>
          <w:spacing w:val="67"/>
          <w:lang w:val="ru-RU"/>
        </w:rPr>
        <w:t xml:space="preserve"> </w:t>
      </w:r>
      <w:r w:rsidRPr="00EB0D39">
        <w:rPr>
          <w:rFonts w:cs="Times New Roman"/>
          <w:lang w:val="ru-RU"/>
        </w:rPr>
        <w:t>для</w:t>
      </w:r>
      <w:r w:rsidRPr="00EB0D39">
        <w:rPr>
          <w:rFonts w:cs="Times New Roman"/>
          <w:spacing w:val="45"/>
          <w:lang w:val="ru-RU"/>
        </w:rPr>
        <w:t xml:space="preserve"> </w:t>
      </w:r>
      <w:r w:rsidRPr="00EB0D39">
        <w:rPr>
          <w:rFonts w:cs="Times New Roman"/>
          <w:spacing w:val="-1"/>
          <w:lang w:val="ru-RU"/>
        </w:rPr>
        <w:t>муниципальной</w:t>
      </w:r>
      <w:r w:rsidR="001126F6" w:rsidRPr="00EB0D39">
        <w:rPr>
          <w:rFonts w:cs="Times New Roman"/>
          <w:spacing w:val="-1"/>
          <w:lang w:val="ru-RU"/>
        </w:rPr>
        <w:t xml:space="preserve"> </w:t>
      </w:r>
      <w:r w:rsidRPr="00EB0D39">
        <w:rPr>
          <w:rFonts w:cs="Times New Roman"/>
          <w:spacing w:val="-2"/>
          <w:lang w:val="ru-RU"/>
        </w:rPr>
        <w:t>услуги;</w:t>
      </w:r>
      <w:proofErr w:type="gramEnd"/>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б)</w:t>
      </w:r>
      <w:r w:rsidRPr="00EB0D39">
        <w:rPr>
          <w:rFonts w:cs="Times New Roman"/>
          <w:spacing w:val="2"/>
          <w:lang w:val="ru-RU"/>
        </w:rPr>
        <w:t xml:space="preserve"> </w:t>
      </w:r>
      <w:r w:rsidRPr="00EB0D39">
        <w:rPr>
          <w:rFonts w:cs="Times New Roman"/>
          <w:spacing w:val="-1"/>
          <w:lang w:val="ru-RU"/>
        </w:rPr>
        <w:t>уведомление</w:t>
      </w:r>
      <w:r w:rsidRPr="00EB0D39">
        <w:rPr>
          <w:rFonts w:cs="Times New Roman"/>
          <w:spacing w:val="2"/>
          <w:lang w:val="ru-RU"/>
        </w:rPr>
        <w:t xml:space="preserve"> </w:t>
      </w:r>
      <w:r w:rsidRPr="00EB0D39">
        <w:rPr>
          <w:rFonts w:cs="Times New Roman"/>
          <w:lang w:val="ru-RU"/>
        </w:rPr>
        <w:t xml:space="preserve">о </w:t>
      </w:r>
      <w:r w:rsidRPr="00EB0D39">
        <w:rPr>
          <w:rFonts w:cs="Times New Roman"/>
          <w:spacing w:val="-1"/>
          <w:lang w:val="ru-RU"/>
        </w:rPr>
        <w:t>результатах</w:t>
      </w:r>
      <w:r w:rsidRPr="00EB0D39">
        <w:rPr>
          <w:rFonts w:cs="Times New Roman"/>
          <w:spacing w:val="2"/>
          <w:lang w:val="ru-RU"/>
        </w:rPr>
        <w:t xml:space="preserve"> </w:t>
      </w:r>
      <w:r w:rsidRPr="00EB0D39">
        <w:rPr>
          <w:rFonts w:cs="Times New Roman"/>
          <w:spacing w:val="-1"/>
          <w:lang w:val="ru-RU"/>
        </w:rPr>
        <w:t>рассмотрения</w:t>
      </w:r>
      <w:r w:rsidRPr="00EB0D39">
        <w:rPr>
          <w:rFonts w:cs="Times New Roman"/>
          <w:lang w:val="ru-RU"/>
        </w:rPr>
        <w:t xml:space="preserve"> </w:t>
      </w:r>
      <w:r w:rsidRPr="00EB0D39">
        <w:rPr>
          <w:rFonts w:cs="Times New Roman"/>
          <w:spacing w:val="-1"/>
          <w:lang w:val="ru-RU"/>
        </w:rPr>
        <w:t>документов,</w:t>
      </w:r>
      <w:r w:rsidRPr="00EB0D39">
        <w:rPr>
          <w:rFonts w:cs="Times New Roman"/>
          <w:spacing w:val="68"/>
          <w:lang w:val="ru-RU"/>
        </w:rPr>
        <w:t xml:space="preserve"> </w:t>
      </w:r>
      <w:r w:rsidRPr="00EB0D39">
        <w:rPr>
          <w:rFonts w:cs="Times New Roman"/>
          <w:spacing w:val="-1"/>
          <w:lang w:val="ru-RU"/>
        </w:rPr>
        <w:t>необходимых</w:t>
      </w:r>
      <w:r w:rsidRPr="00EB0D39">
        <w:rPr>
          <w:rFonts w:cs="Times New Roman"/>
          <w:spacing w:val="2"/>
          <w:lang w:val="ru-RU"/>
        </w:rPr>
        <w:t xml:space="preserve"> </w:t>
      </w:r>
      <w:r w:rsidRPr="00EB0D39">
        <w:rPr>
          <w:rFonts w:cs="Times New Roman"/>
          <w:lang w:val="ru-RU"/>
        </w:rPr>
        <w:t>для</w:t>
      </w:r>
      <w:r w:rsidRPr="00EB0D39">
        <w:rPr>
          <w:rFonts w:cs="Times New Roman"/>
          <w:spacing w:val="65"/>
          <w:lang w:val="ru-RU"/>
        </w:rPr>
        <w:t xml:space="preserve"> </w:t>
      </w:r>
      <w:r w:rsidRPr="00EB0D39">
        <w:rPr>
          <w:rFonts w:cs="Times New Roman"/>
          <w:spacing w:val="-1"/>
          <w:lang w:val="ru-RU"/>
        </w:rPr>
        <w:t>предоставления</w:t>
      </w:r>
      <w:r w:rsidRPr="00EB0D39">
        <w:rPr>
          <w:rFonts w:cs="Times New Roman"/>
          <w:spacing w:val="40"/>
          <w:lang w:val="ru-RU"/>
        </w:rPr>
        <w:t xml:space="preserve"> </w:t>
      </w:r>
      <w:r w:rsidRPr="00EB0D39">
        <w:rPr>
          <w:rFonts w:cs="Times New Roman"/>
          <w:spacing w:val="-1"/>
          <w:lang w:val="ru-RU"/>
        </w:rPr>
        <w:t>муниципальной</w:t>
      </w:r>
      <w:r w:rsidRPr="00EB0D39">
        <w:rPr>
          <w:rFonts w:cs="Times New Roman"/>
          <w:spacing w:val="41"/>
          <w:lang w:val="ru-RU"/>
        </w:rPr>
        <w:t xml:space="preserve"> </w:t>
      </w:r>
      <w:r w:rsidRPr="00EB0D39">
        <w:rPr>
          <w:rFonts w:cs="Times New Roman"/>
          <w:spacing w:val="-1"/>
          <w:lang w:val="ru-RU"/>
        </w:rPr>
        <w:t>услуги,</w:t>
      </w:r>
      <w:r w:rsidRPr="00EB0D39">
        <w:rPr>
          <w:rFonts w:cs="Times New Roman"/>
          <w:spacing w:val="40"/>
          <w:lang w:val="ru-RU"/>
        </w:rPr>
        <w:t xml:space="preserve"> </w:t>
      </w:r>
      <w:r w:rsidRPr="00EB0D39">
        <w:rPr>
          <w:rFonts w:cs="Times New Roman"/>
          <w:spacing w:val="-1"/>
          <w:lang w:val="ru-RU"/>
        </w:rPr>
        <w:t>содержащее</w:t>
      </w:r>
      <w:r w:rsidRPr="00EB0D39">
        <w:rPr>
          <w:rFonts w:cs="Times New Roman"/>
          <w:spacing w:val="40"/>
          <w:lang w:val="ru-RU"/>
        </w:rPr>
        <w:t xml:space="preserve"> </w:t>
      </w:r>
      <w:r w:rsidRPr="00EB0D39">
        <w:rPr>
          <w:rFonts w:cs="Times New Roman"/>
          <w:spacing w:val="-1"/>
          <w:lang w:val="ru-RU"/>
        </w:rPr>
        <w:t>сведения</w:t>
      </w:r>
      <w:r w:rsidRPr="00EB0D39">
        <w:rPr>
          <w:rFonts w:cs="Times New Roman"/>
          <w:spacing w:val="36"/>
          <w:lang w:val="ru-RU"/>
        </w:rPr>
        <w:t xml:space="preserve"> </w:t>
      </w:r>
      <w:r w:rsidRPr="00EB0D39">
        <w:rPr>
          <w:rFonts w:cs="Times New Roman"/>
          <w:lang w:val="ru-RU"/>
        </w:rPr>
        <w:t>о</w:t>
      </w:r>
      <w:r w:rsidRPr="00EB0D39">
        <w:rPr>
          <w:rFonts w:cs="Times New Roman"/>
          <w:spacing w:val="71"/>
          <w:lang w:val="ru-RU"/>
        </w:rPr>
        <w:t xml:space="preserve"> </w:t>
      </w:r>
      <w:r w:rsidRPr="00EB0D39">
        <w:rPr>
          <w:rFonts w:cs="Times New Roman"/>
          <w:spacing w:val="-1"/>
          <w:lang w:val="ru-RU"/>
        </w:rPr>
        <w:t>принятии</w:t>
      </w:r>
      <w:r w:rsidRPr="00EB0D39">
        <w:rPr>
          <w:rFonts w:cs="Times New Roman"/>
          <w:spacing w:val="49"/>
          <w:lang w:val="ru-RU"/>
        </w:rPr>
        <w:t xml:space="preserve"> </w:t>
      </w:r>
      <w:r w:rsidRPr="00EB0D39">
        <w:rPr>
          <w:rFonts w:cs="Times New Roman"/>
          <w:spacing w:val="-1"/>
          <w:lang w:val="ru-RU"/>
        </w:rPr>
        <w:t>положительного</w:t>
      </w:r>
      <w:r w:rsidRPr="00EB0D39">
        <w:rPr>
          <w:rFonts w:cs="Times New Roman"/>
          <w:spacing w:val="47"/>
          <w:lang w:val="ru-RU"/>
        </w:rPr>
        <w:t xml:space="preserve"> </w:t>
      </w:r>
      <w:r w:rsidRPr="00EB0D39">
        <w:rPr>
          <w:rFonts w:cs="Times New Roman"/>
          <w:spacing w:val="-1"/>
          <w:lang w:val="ru-RU"/>
        </w:rPr>
        <w:t>решения</w:t>
      </w:r>
      <w:r w:rsidRPr="00EB0D39">
        <w:rPr>
          <w:rFonts w:cs="Times New Roman"/>
          <w:spacing w:val="48"/>
          <w:lang w:val="ru-RU"/>
        </w:rPr>
        <w:t xml:space="preserve"> </w:t>
      </w:r>
      <w:r w:rsidRPr="00EB0D39">
        <w:rPr>
          <w:rFonts w:cs="Times New Roman"/>
          <w:lang w:val="ru-RU"/>
        </w:rPr>
        <w:t>о</w:t>
      </w:r>
      <w:r w:rsidRPr="00EB0D39">
        <w:rPr>
          <w:rFonts w:cs="Times New Roman"/>
          <w:spacing w:val="47"/>
          <w:lang w:val="ru-RU"/>
        </w:rPr>
        <w:t xml:space="preserve"> </w:t>
      </w:r>
      <w:r w:rsidRPr="00EB0D39">
        <w:rPr>
          <w:rFonts w:cs="Times New Roman"/>
          <w:spacing w:val="-1"/>
          <w:lang w:val="ru-RU"/>
        </w:rPr>
        <w:t>предоставлении</w:t>
      </w:r>
      <w:r w:rsidRPr="00EB0D39">
        <w:rPr>
          <w:rFonts w:cs="Times New Roman"/>
          <w:spacing w:val="49"/>
          <w:lang w:val="ru-RU"/>
        </w:rPr>
        <w:t xml:space="preserve"> </w:t>
      </w:r>
      <w:r w:rsidR="001126F6" w:rsidRPr="00EB0D39">
        <w:rPr>
          <w:rFonts w:cs="Times New Roman"/>
          <w:spacing w:val="-1"/>
          <w:lang w:val="ru-RU"/>
        </w:rPr>
        <w:t xml:space="preserve"> </w:t>
      </w:r>
      <w:r w:rsidRPr="00EB0D39">
        <w:rPr>
          <w:rFonts w:cs="Times New Roman"/>
          <w:spacing w:val="-1"/>
          <w:lang w:val="ru-RU"/>
        </w:rPr>
        <w:t>муниципальной</w:t>
      </w:r>
      <w:r w:rsidRPr="00EB0D39">
        <w:rPr>
          <w:rFonts w:cs="Times New Roman"/>
          <w:spacing w:val="26"/>
          <w:lang w:val="ru-RU"/>
        </w:rPr>
        <w:t xml:space="preserve"> </w:t>
      </w:r>
      <w:r w:rsidRPr="00EB0D39">
        <w:rPr>
          <w:rFonts w:cs="Times New Roman"/>
          <w:spacing w:val="-1"/>
          <w:lang w:val="ru-RU"/>
        </w:rPr>
        <w:t>услуги</w:t>
      </w:r>
      <w:r w:rsidRPr="00EB0D39">
        <w:rPr>
          <w:rFonts w:cs="Times New Roman"/>
          <w:spacing w:val="27"/>
          <w:lang w:val="ru-RU"/>
        </w:rPr>
        <w:t xml:space="preserve"> </w:t>
      </w:r>
      <w:r w:rsidRPr="00EB0D39">
        <w:rPr>
          <w:rFonts w:cs="Times New Roman"/>
          <w:lang w:val="ru-RU"/>
        </w:rPr>
        <w:t>и</w:t>
      </w:r>
      <w:r w:rsidRPr="00EB0D39">
        <w:rPr>
          <w:rFonts w:cs="Times New Roman"/>
          <w:spacing w:val="28"/>
          <w:lang w:val="ru-RU"/>
        </w:rPr>
        <w:t xml:space="preserve"> </w:t>
      </w:r>
      <w:r w:rsidRPr="00EB0D39">
        <w:rPr>
          <w:rFonts w:cs="Times New Roman"/>
          <w:spacing w:val="-1"/>
          <w:lang w:val="ru-RU"/>
        </w:rPr>
        <w:t>возможности</w:t>
      </w:r>
      <w:r w:rsidRPr="00EB0D39">
        <w:rPr>
          <w:rFonts w:cs="Times New Roman"/>
          <w:spacing w:val="28"/>
          <w:lang w:val="ru-RU"/>
        </w:rPr>
        <w:t xml:space="preserve"> </w:t>
      </w:r>
      <w:r w:rsidRPr="00EB0D39">
        <w:rPr>
          <w:rFonts w:cs="Times New Roman"/>
          <w:spacing w:val="-1"/>
          <w:lang w:val="ru-RU"/>
        </w:rPr>
        <w:t>получить</w:t>
      </w:r>
      <w:r w:rsidRPr="00EB0D39">
        <w:rPr>
          <w:rFonts w:cs="Times New Roman"/>
          <w:spacing w:val="26"/>
          <w:lang w:val="ru-RU"/>
        </w:rPr>
        <w:t xml:space="preserve"> </w:t>
      </w:r>
      <w:r w:rsidRPr="00EB0D39">
        <w:rPr>
          <w:rFonts w:cs="Times New Roman"/>
          <w:spacing w:val="-1"/>
          <w:lang w:val="ru-RU"/>
        </w:rPr>
        <w:t>результат</w:t>
      </w:r>
      <w:r w:rsidRPr="00EB0D39">
        <w:rPr>
          <w:rFonts w:cs="Times New Roman"/>
          <w:spacing w:val="26"/>
          <w:lang w:val="ru-RU"/>
        </w:rPr>
        <w:t xml:space="preserve"> </w:t>
      </w:r>
      <w:r w:rsidRPr="00EB0D39">
        <w:rPr>
          <w:rFonts w:cs="Times New Roman"/>
          <w:spacing w:val="-1"/>
          <w:lang w:val="ru-RU"/>
        </w:rPr>
        <w:t>предоставления</w:t>
      </w:r>
      <w:r w:rsidRPr="00EB0D39">
        <w:rPr>
          <w:rFonts w:cs="Times New Roman"/>
          <w:spacing w:val="81"/>
          <w:lang w:val="ru-RU"/>
        </w:rPr>
        <w:t xml:space="preserve"> </w:t>
      </w:r>
      <w:r w:rsidRPr="00EB0D39">
        <w:rPr>
          <w:rFonts w:cs="Times New Roman"/>
          <w:spacing w:val="-1"/>
          <w:lang w:val="ru-RU"/>
        </w:rPr>
        <w:t>муниципальной</w:t>
      </w:r>
      <w:r w:rsidRPr="00EB0D39">
        <w:rPr>
          <w:rFonts w:cs="Times New Roman"/>
          <w:spacing w:val="37"/>
          <w:lang w:val="ru-RU"/>
        </w:rPr>
        <w:t xml:space="preserve"> </w:t>
      </w:r>
      <w:r w:rsidRPr="00EB0D39">
        <w:rPr>
          <w:rFonts w:cs="Times New Roman"/>
          <w:spacing w:val="-1"/>
          <w:lang w:val="ru-RU"/>
        </w:rPr>
        <w:t>услуги</w:t>
      </w:r>
      <w:r w:rsidRPr="00EB0D39">
        <w:rPr>
          <w:rFonts w:cs="Times New Roman"/>
          <w:spacing w:val="40"/>
          <w:lang w:val="ru-RU"/>
        </w:rPr>
        <w:t xml:space="preserve"> </w:t>
      </w:r>
      <w:r w:rsidRPr="00EB0D39">
        <w:rPr>
          <w:rFonts w:cs="Times New Roman"/>
          <w:lang w:val="ru-RU"/>
        </w:rPr>
        <w:t>либо</w:t>
      </w:r>
      <w:r w:rsidRPr="00EB0D39">
        <w:rPr>
          <w:rFonts w:cs="Times New Roman"/>
          <w:spacing w:val="39"/>
          <w:lang w:val="ru-RU"/>
        </w:rPr>
        <w:t xml:space="preserve"> </w:t>
      </w:r>
      <w:r w:rsidRPr="00EB0D39">
        <w:rPr>
          <w:rFonts w:cs="Times New Roman"/>
          <w:spacing w:val="-1"/>
          <w:lang w:val="ru-RU"/>
        </w:rPr>
        <w:t>мотивированный</w:t>
      </w:r>
      <w:r w:rsidRPr="00EB0D39">
        <w:rPr>
          <w:rFonts w:cs="Times New Roman"/>
          <w:spacing w:val="37"/>
          <w:lang w:val="ru-RU"/>
        </w:rPr>
        <w:t xml:space="preserve"> </w:t>
      </w:r>
      <w:r w:rsidRPr="00EB0D39">
        <w:rPr>
          <w:rFonts w:cs="Times New Roman"/>
          <w:spacing w:val="-1"/>
          <w:lang w:val="ru-RU"/>
        </w:rPr>
        <w:t>отказ</w:t>
      </w:r>
      <w:r w:rsidRPr="00EB0D39">
        <w:rPr>
          <w:rFonts w:cs="Times New Roman"/>
          <w:spacing w:val="38"/>
          <w:lang w:val="ru-RU"/>
        </w:rPr>
        <w:t xml:space="preserve"> </w:t>
      </w:r>
      <w:r w:rsidRPr="00EB0D39">
        <w:rPr>
          <w:rFonts w:cs="Times New Roman"/>
          <w:lang w:val="ru-RU"/>
        </w:rPr>
        <w:t>в</w:t>
      </w:r>
      <w:r w:rsidRPr="00EB0D39">
        <w:rPr>
          <w:rFonts w:cs="Times New Roman"/>
          <w:spacing w:val="53"/>
          <w:lang w:val="ru-RU"/>
        </w:rPr>
        <w:t xml:space="preserve"> </w:t>
      </w:r>
      <w:r w:rsidRPr="00EB0D39">
        <w:rPr>
          <w:rFonts w:cs="Times New Roman"/>
          <w:spacing w:val="-1"/>
          <w:lang w:val="ru-RU"/>
        </w:rPr>
        <w:t>предоставлении</w:t>
      </w:r>
      <w:r w:rsidRPr="00EB0D39">
        <w:rPr>
          <w:rFonts w:cs="Times New Roman"/>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F53A5B" w:rsidRPr="00EB0D39" w:rsidRDefault="001126F6" w:rsidP="002351F7">
      <w:pPr>
        <w:pStyle w:val="a3"/>
        <w:widowControl/>
        <w:ind w:left="0" w:firstLine="709"/>
        <w:rPr>
          <w:rFonts w:cs="Times New Roman"/>
          <w:lang w:val="ru-RU"/>
        </w:rPr>
      </w:pPr>
      <w:r w:rsidRPr="00EB0D39">
        <w:rPr>
          <w:rFonts w:cs="Times New Roman"/>
          <w:spacing w:val="-1"/>
          <w:lang w:val="ru-RU"/>
        </w:rPr>
        <w:lastRenderedPageBreak/>
        <w:t>3.13.</w:t>
      </w:r>
      <w:r w:rsidR="0088738A" w:rsidRPr="00EB0D39">
        <w:rPr>
          <w:rFonts w:cs="Times New Roman"/>
          <w:spacing w:val="-1"/>
          <w:lang w:val="ru-RU"/>
        </w:rPr>
        <w:t xml:space="preserve"> </w:t>
      </w:r>
      <w:r w:rsidR="00D74730" w:rsidRPr="00EB0D39">
        <w:rPr>
          <w:rFonts w:cs="Times New Roman"/>
          <w:spacing w:val="-1"/>
          <w:lang w:val="ru-RU"/>
        </w:rPr>
        <w:t>Оценка</w:t>
      </w:r>
      <w:r w:rsidR="00D74730" w:rsidRPr="00EB0D39">
        <w:rPr>
          <w:rFonts w:cs="Times New Roman"/>
          <w:spacing w:val="-3"/>
          <w:lang w:val="ru-RU"/>
        </w:rPr>
        <w:t xml:space="preserve"> </w:t>
      </w:r>
      <w:r w:rsidR="00D74730" w:rsidRPr="00EB0D39">
        <w:rPr>
          <w:rFonts w:cs="Times New Roman"/>
          <w:spacing w:val="-1"/>
          <w:lang w:val="ru-RU"/>
        </w:rPr>
        <w:t>качества</w:t>
      </w:r>
      <w:r w:rsidR="00D74730" w:rsidRPr="00EB0D39">
        <w:rPr>
          <w:rFonts w:cs="Times New Roman"/>
          <w:lang w:val="ru-RU"/>
        </w:rPr>
        <w:t xml:space="preserve"> </w:t>
      </w:r>
      <w:r w:rsidR="00D74730" w:rsidRPr="00EB0D39">
        <w:rPr>
          <w:rFonts w:cs="Times New Roman"/>
          <w:spacing w:val="-1"/>
          <w:lang w:val="ru-RU"/>
        </w:rPr>
        <w:t>предоставления</w:t>
      </w:r>
      <w:r w:rsidR="00D74730" w:rsidRPr="00EB0D39">
        <w:rPr>
          <w:rFonts w:cs="Times New Roman"/>
          <w:lang w:val="ru-RU"/>
        </w:rPr>
        <w:t xml:space="preserve"> </w:t>
      </w:r>
      <w:r w:rsidR="00D74730" w:rsidRPr="00EB0D39">
        <w:rPr>
          <w:rFonts w:cs="Times New Roman"/>
          <w:spacing w:val="-1"/>
          <w:lang w:val="ru-RU"/>
        </w:rPr>
        <w:t>муниципальной</w:t>
      </w:r>
      <w:r w:rsidR="00D74730" w:rsidRPr="00EB0D39">
        <w:rPr>
          <w:rFonts w:cs="Times New Roman"/>
          <w:lang w:val="ru-RU"/>
        </w:rPr>
        <w:t xml:space="preserve"> </w:t>
      </w:r>
      <w:r w:rsidR="00D74730" w:rsidRPr="00EB0D39">
        <w:rPr>
          <w:rFonts w:cs="Times New Roman"/>
          <w:spacing w:val="-1"/>
          <w:lang w:val="ru-RU"/>
        </w:rPr>
        <w:t>услуги.</w:t>
      </w:r>
    </w:p>
    <w:p w:rsidR="00614F6C" w:rsidRPr="00EB0D39" w:rsidRDefault="00D74730" w:rsidP="002351F7">
      <w:pPr>
        <w:pStyle w:val="a3"/>
        <w:widowControl/>
        <w:ind w:left="0" w:firstLine="709"/>
        <w:jc w:val="both"/>
        <w:rPr>
          <w:rFonts w:cs="Times New Roman"/>
          <w:lang w:val="ru-RU"/>
        </w:rPr>
      </w:pPr>
      <w:proofErr w:type="gramStart"/>
      <w:r w:rsidRPr="00EB0D39">
        <w:rPr>
          <w:rFonts w:cs="Times New Roman"/>
          <w:lang w:val="ru-RU"/>
        </w:rPr>
        <w:t>Оценка</w:t>
      </w:r>
      <w:r w:rsidRPr="00EB0D39">
        <w:rPr>
          <w:rFonts w:cs="Times New Roman"/>
          <w:spacing w:val="15"/>
          <w:lang w:val="ru-RU"/>
        </w:rPr>
        <w:t xml:space="preserve"> </w:t>
      </w:r>
      <w:r w:rsidRPr="00EB0D39">
        <w:rPr>
          <w:rFonts w:cs="Times New Roman"/>
          <w:spacing w:val="-1"/>
          <w:lang w:val="ru-RU"/>
        </w:rPr>
        <w:t>качества</w:t>
      </w:r>
      <w:r w:rsidRPr="00EB0D39">
        <w:rPr>
          <w:rFonts w:cs="Times New Roman"/>
          <w:spacing w:val="13"/>
          <w:lang w:val="ru-RU"/>
        </w:rPr>
        <w:t xml:space="preserve"> </w:t>
      </w:r>
      <w:r w:rsidRPr="00EB0D39">
        <w:rPr>
          <w:rFonts w:cs="Times New Roman"/>
          <w:spacing w:val="-1"/>
          <w:lang w:val="ru-RU"/>
        </w:rPr>
        <w:t>предоставления</w:t>
      </w:r>
      <w:r w:rsidRPr="00EB0D39">
        <w:rPr>
          <w:rFonts w:cs="Times New Roman"/>
          <w:spacing w:val="17"/>
          <w:lang w:val="ru-RU"/>
        </w:rPr>
        <w:t xml:space="preserve"> </w:t>
      </w:r>
      <w:r w:rsidRPr="00EB0D39">
        <w:rPr>
          <w:rFonts w:cs="Times New Roman"/>
          <w:spacing w:val="-1"/>
          <w:lang w:val="ru-RU"/>
        </w:rPr>
        <w:t>муниципальной</w:t>
      </w:r>
      <w:r w:rsidRPr="00EB0D39">
        <w:rPr>
          <w:rFonts w:cs="Times New Roman"/>
          <w:spacing w:val="17"/>
          <w:lang w:val="ru-RU"/>
        </w:rPr>
        <w:t xml:space="preserve"> </w:t>
      </w:r>
      <w:r w:rsidRPr="00EB0D39">
        <w:rPr>
          <w:rFonts w:cs="Times New Roman"/>
          <w:spacing w:val="-2"/>
          <w:lang w:val="ru-RU"/>
        </w:rPr>
        <w:t>услуги</w:t>
      </w:r>
      <w:r w:rsidRPr="00EB0D39">
        <w:rPr>
          <w:rFonts w:cs="Times New Roman"/>
          <w:spacing w:val="55"/>
          <w:lang w:val="ru-RU"/>
        </w:rPr>
        <w:t xml:space="preserve"> </w:t>
      </w:r>
      <w:r w:rsidRPr="00EB0D39">
        <w:rPr>
          <w:rFonts w:cs="Times New Roman"/>
          <w:spacing w:val="-1"/>
          <w:lang w:val="ru-RU"/>
        </w:rPr>
        <w:t>осуществляется</w:t>
      </w:r>
      <w:r w:rsidRPr="00EB0D39">
        <w:rPr>
          <w:rFonts w:cs="Times New Roman"/>
          <w:spacing w:val="4"/>
          <w:lang w:val="ru-RU"/>
        </w:rPr>
        <w:t xml:space="preserve"> </w:t>
      </w:r>
      <w:r w:rsidRPr="00EB0D39">
        <w:rPr>
          <w:rFonts w:cs="Times New Roman"/>
          <w:lang w:val="ru-RU"/>
        </w:rPr>
        <w:t>в</w:t>
      </w:r>
      <w:r w:rsidRPr="00EB0D39">
        <w:rPr>
          <w:rFonts w:cs="Times New Roman"/>
          <w:spacing w:val="3"/>
          <w:lang w:val="ru-RU"/>
        </w:rPr>
        <w:t xml:space="preserve"> </w:t>
      </w:r>
      <w:r w:rsidRPr="00EB0D39">
        <w:rPr>
          <w:rFonts w:cs="Times New Roman"/>
          <w:spacing w:val="-1"/>
          <w:lang w:val="ru-RU"/>
        </w:rPr>
        <w:t>соответствии</w:t>
      </w:r>
      <w:r w:rsidRPr="00EB0D39">
        <w:rPr>
          <w:rFonts w:cs="Times New Roman"/>
          <w:spacing w:val="5"/>
          <w:lang w:val="ru-RU"/>
        </w:rPr>
        <w:t xml:space="preserve"> </w:t>
      </w:r>
      <w:r w:rsidRPr="00EB0D39">
        <w:rPr>
          <w:rFonts w:cs="Times New Roman"/>
          <w:lang w:val="ru-RU"/>
        </w:rPr>
        <w:t>с</w:t>
      </w:r>
      <w:r w:rsidRPr="00EB0D39">
        <w:rPr>
          <w:rFonts w:cs="Times New Roman"/>
          <w:spacing w:val="4"/>
          <w:lang w:val="ru-RU"/>
        </w:rPr>
        <w:t xml:space="preserve"> </w:t>
      </w:r>
      <w:r w:rsidRPr="00EB0D39">
        <w:rPr>
          <w:rFonts w:cs="Times New Roman"/>
          <w:spacing w:val="-1"/>
          <w:lang w:val="ru-RU"/>
        </w:rPr>
        <w:t>Правилами</w:t>
      </w:r>
      <w:r w:rsidRPr="00EB0D39">
        <w:rPr>
          <w:rFonts w:cs="Times New Roman"/>
          <w:spacing w:val="2"/>
          <w:lang w:val="ru-RU"/>
        </w:rPr>
        <w:t xml:space="preserve"> </w:t>
      </w:r>
      <w:r w:rsidRPr="00EB0D39">
        <w:rPr>
          <w:rFonts w:cs="Times New Roman"/>
          <w:spacing w:val="-1"/>
          <w:lang w:val="ru-RU"/>
        </w:rPr>
        <w:t>оценки</w:t>
      </w:r>
      <w:r w:rsidRPr="00EB0D39">
        <w:rPr>
          <w:rFonts w:cs="Times New Roman"/>
          <w:spacing w:val="3"/>
          <w:lang w:val="ru-RU"/>
        </w:rPr>
        <w:t xml:space="preserve"> </w:t>
      </w:r>
      <w:r w:rsidRPr="00EB0D39">
        <w:rPr>
          <w:rFonts w:cs="Times New Roman"/>
          <w:spacing w:val="-1"/>
          <w:lang w:val="ru-RU"/>
        </w:rPr>
        <w:t>гражданами</w:t>
      </w:r>
      <w:r w:rsidRPr="00EB0D39">
        <w:rPr>
          <w:rFonts w:cs="Times New Roman"/>
          <w:spacing w:val="5"/>
          <w:lang w:val="ru-RU"/>
        </w:rPr>
        <w:t xml:space="preserve"> </w:t>
      </w:r>
      <w:r w:rsidRPr="00EB0D39">
        <w:rPr>
          <w:rFonts w:cs="Times New Roman"/>
          <w:spacing w:val="-1"/>
          <w:lang w:val="ru-RU"/>
        </w:rPr>
        <w:t>эффективности</w:t>
      </w:r>
      <w:r w:rsidRPr="00EB0D39">
        <w:rPr>
          <w:rFonts w:cs="Times New Roman"/>
          <w:spacing w:val="69"/>
          <w:lang w:val="ru-RU"/>
        </w:rPr>
        <w:t xml:space="preserve"> </w:t>
      </w:r>
      <w:r w:rsidRPr="00EB0D39">
        <w:rPr>
          <w:rFonts w:cs="Times New Roman"/>
          <w:spacing w:val="-1"/>
          <w:lang w:val="ru-RU"/>
        </w:rPr>
        <w:t>деятельности</w:t>
      </w:r>
      <w:r w:rsidRPr="00EB0D39">
        <w:rPr>
          <w:rFonts w:cs="Times New Roman"/>
          <w:spacing w:val="43"/>
          <w:lang w:val="ru-RU"/>
        </w:rPr>
        <w:t xml:space="preserve"> </w:t>
      </w:r>
      <w:r w:rsidRPr="00EB0D39">
        <w:rPr>
          <w:rFonts w:cs="Times New Roman"/>
          <w:spacing w:val="-1"/>
          <w:lang w:val="ru-RU"/>
        </w:rPr>
        <w:t>руководителей</w:t>
      </w:r>
      <w:r w:rsidRPr="00EB0D39">
        <w:rPr>
          <w:rFonts w:cs="Times New Roman"/>
          <w:spacing w:val="43"/>
          <w:lang w:val="ru-RU"/>
        </w:rPr>
        <w:t xml:space="preserve"> </w:t>
      </w:r>
      <w:r w:rsidRPr="00EB0D39">
        <w:rPr>
          <w:rFonts w:cs="Times New Roman"/>
          <w:spacing w:val="-1"/>
          <w:lang w:val="ru-RU"/>
        </w:rPr>
        <w:t>территориальных</w:t>
      </w:r>
      <w:r w:rsidRPr="00EB0D39">
        <w:rPr>
          <w:rFonts w:cs="Times New Roman"/>
          <w:spacing w:val="42"/>
          <w:lang w:val="ru-RU"/>
        </w:rPr>
        <w:t xml:space="preserve"> </w:t>
      </w:r>
      <w:r w:rsidRPr="00EB0D39">
        <w:rPr>
          <w:rFonts w:cs="Times New Roman"/>
          <w:spacing w:val="-1"/>
          <w:lang w:val="ru-RU"/>
        </w:rPr>
        <w:t>органов</w:t>
      </w:r>
      <w:r w:rsidRPr="00EB0D39">
        <w:rPr>
          <w:rFonts w:cs="Times New Roman"/>
          <w:spacing w:val="39"/>
          <w:lang w:val="ru-RU"/>
        </w:rPr>
        <w:t xml:space="preserve"> </w:t>
      </w:r>
      <w:r w:rsidRPr="00EB0D39">
        <w:rPr>
          <w:rFonts w:cs="Times New Roman"/>
          <w:spacing w:val="-1"/>
          <w:lang w:val="ru-RU"/>
        </w:rPr>
        <w:t>федеральных</w:t>
      </w:r>
      <w:r w:rsidRPr="00EB0D39">
        <w:rPr>
          <w:rFonts w:cs="Times New Roman"/>
          <w:spacing w:val="42"/>
          <w:lang w:val="ru-RU"/>
        </w:rPr>
        <w:t xml:space="preserve"> </w:t>
      </w:r>
      <w:r w:rsidRPr="00EB0D39">
        <w:rPr>
          <w:rFonts w:cs="Times New Roman"/>
          <w:spacing w:val="-1"/>
          <w:lang w:val="ru-RU"/>
        </w:rPr>
        <w:t>органов</w:t>
      </w:r>
      <w:r w:rsidRPr="00EB0D39">
        <w:rPr>
          <w:rFonts w:cs="Times New Roman"/>
          <w:spacing w:val="77"/>
          <w:lang w:val="ru-RU"/>
        </w:rPr>
        <w:t xml:space="preserve"> </w:t>
      </w:r>
      <w:r w:rsidRPr="00EB0D39">
        <w:rPr>
          <w:rFonts w:cs="Times New Roman"/>
          <w:spacing w:val="-1"/>
          <w:lang w:val="ru-RU"/>
        </w:rPr>
        <w:t>исполнительной</w:t>
      </w:r>
      <w:r w:rsidRPr="00EB0D39">
        <w:rPr>
          <w:rFonts w:cs="Times New Roman"/>
          <w:spacing w:val="26"/>
          <w:lang w:val="ru-RU"/>
        </w:rPr>
        <w:t xml:space="preserve"> </w:t>
      </w:r>
      <w:r w:rsidRPr="00EB0D39">
        <w:rPr>
          <w:rFonts w:cs="Times New Roman"/>
          <w:spacing w:val="-1"/>
          <w:lang w:val="ru-RU"/>
        </w:rPr>
        <w:t>власти</w:t>
      </w:r>
      <w:r w:rsidRPr="00EB0D39">
        <w:rPr>
          <w:rFonts w:cs="Times New Roman"/>
          <w:spacing w:val="25"/>
          <w:lang w:val="ru-RU"/>
        </w:rPr>
        <w:t xml:space="preserve"> </w:t>
      </w:r>
      <w:r w:rsidRPr="00EB0D39">
        <w:rPr>
          <w:rFonts w:cs="Times New Roman"/>
          <w:spacing w:val="-1"/>
          <w:lang w:val="ru-RU"/>
        </w:rPr>
        <w:t>(их</w:t>
      </w:r>
      <w:r w:rsidRPr="00EB0D39">
        <w:rPr>
          <w:rFonts w:cs="Times New Roman"/>
          <w:spacing w:val="26"/>
          <w:lang w:val="ru-RU"/>
        </w:rPr>
        <w:t xml:space="preserve"> </w:t>
      </w:r>
      <w:r w:rsidRPr="00EB0D39">
        <w:rPr>
          <w:rFonts w:cs="Times New Roman"/>
          <w:spacing w:val="-1"/>
          <w:lang w:val="ru-RU"/>
        </w:rPr>
        <w:t>структурных</w:t>
      </w:r>
      <w:r w:rsidRPr="00EB0D39">
        <w:rPr>
          <w:rFonts w:cs="Times New Roman"/>
          <w:spacing w:val="24"/>
          <w:lang w:val="ru-RU"/>
        </w:rPr>
        <w:t xml:space="preserve"> </w:t>
      </w:r>
      <w:r w:rsidRPr="00EB0D39">
        <w:rPr>
          <w:rFonts w:cs="Times New Roman"/>
          <w:spacing w:val="-1"/>
          <w:lang w:val="ru-RU"/>
        </w:rPr>
        <w:t>подразделений)</w:t>
      </w:r>
      <w:r w:rsidRPr="00EB0D39">
        <w:rPr>
          <w:rFonts w:cs="Times New Roman"/>
          <w:spacing w:val="25"/>
          <w:lang w:val="ru-RU"/>
        </w:rPr>
        <w:t xml:space="preserve"> </w:t>
      </w:r>
      <w:r w:rsidRPr="00EB0D39">
        <w:rPr>
          <w:rFonts w:cs="Times New Roman"/>
          <w:lang w:val="ru-RU"/>
        </w:rPr>
        <w:t>с</w:t>
      </w:r>
      <w:r w:rsidRPr="00EB0D39">
        <w:rPr>
          <w:rFonts w:cs="Times New Roman"/>
          <w:spacing w:val="25"/>
          <w:lang w:val="ru-RU"/>
        </w:rPr>
        <w:t xml:space="preserve"> </w:t>
      </w:r>
      <w:r w:rsidRPr="00EB0D39">
        <w:rPr>
          <w:rFonts w:cs="Times New Roman"/>
          <w:spacing w:val="-1"/>
          <w:lang w:val="ru-RU"/>
        </w:rPr>
        <w:t>учетом</w:t>
      </w:r>
      <w:r w:rsidRPr="00EB0D39">
        <w:rPr>
          <w:rFonts w:cs="Times New Roman"/>
          <w:spacing w:val="25"/>
          <w:lang w:val="ru-RU"/>
        </w:rPr>
        <w:t xml:space="preserve"> </w:t>
      </w:r>
      <w:r w:rsidRPr="00EB0D39">
        <w:rPr>
          <w:rFonts w:cs="Times New Roman"/>
          <w:spacing w:val="-1"/>
          <w:lang w:val="ru-RU"/>
        </w:rPr>
        <w:t>качества</w:t>
      </w:r>
      <w:r w:rsidRPr="00EB0D39">
        <w:rPr>
          <w:rFonts w:cs="Times New Roman"/>
          <w:spacing w:val="77"/>
          <w:lang w:val="ru-RU"/>
        </w:rPr>
        <w:t xml:space="preserve"> </w:t>
      </w:r>
      <w:r w:rsidRPr="00EB0D39">
        <w:rPr>
          <w:rFonts w:cs="Times New Roman"/>
          <w:spacing w:val="-1"/>
          <w:lang w:val="ru-RU"/>
        </w:rPr>
        <w:t>предоставления</w:t>
      </w:r>
      <w:r w:rsidRPr="00EB0D39">
        <w:rPr>
          <w:rFonts w:cs="Times New Roman"/>
          <w:spacing w:val="54"/>
          <w:lang w:val="ru-RU"/>
        </w:rPr>
        <w:t xml:space="preserve"> </w:t>
      </w:r>
      <w:r w:rsidRPr="00EB0D39">
        <w:rPr>
          <w:rFonts w:cs="Times New Roman"/>
          <w:spacing w:val="-1"/>
          <w:lang w:val="ru-RU"/>
        </w:rPr>
        <w:t>ими</w:t>
      </w:r>
      <w:r w:rsidRPr="00EB0D39">
        <w:rPr>
          <w:rFonts w:cs="Times New Roman"/>
          <w:spacing w:val="55"/>
          <w:lang w:val="ru-RU"/>
        </w:rPr>
        <w:t xml:space="preserve"> </w:t>
      </w:r>
      <w:r w:rsidRPr="00EB0D39">
        <w:rPr>
          <w:rFonts w:cs="Times New Roman"/>
          <w:spacing w:val="-1"/>
          <w:lang w:val="ru-RU"/>
        </w:rPr>
        <w:t>государственных</w:t>
      </w:r>
      <w:r w:rsidRPr="00EB0D39">
        <w:rPr>
          <w:rFonts w:cs="Times New Roman"/>
          <w:spacing w:val="53"/>
          <w:lang w:val="ru-RU"/>
        </w:rPr>
        <w:t xml:space="preserve"> </w:t>
      </w:r>
      <w:r w:rsidRPr="00EB0D39">
        <w:rPr>
          <w:rFonts w:cs="Times New Roman"/>
          <w:spacing w:val="-1"/>
          <w:lang w:val="ru-RU"/>
        </w:rPr>
        <w:t>услуг,</w:t>
      </w:r>
      <w:r w:rsidRPr="00EB0D39">
        <w:rPr>
          <w:rFonts w:cs="Times New Roman"/>
          <w:spacing w:val="52"/>
          <w:lang w:val="ru-RU"/>
        </w:rPr>
        <w:t xml:space="preserve"> </w:t>
      </w:r>
      <w:r w:rsidRPr="00EB0D39">
        <w:rPr>
          <w:rFonts w:cs="Times New Roman"/>
          <w:lang w:val="ru-RU"/>
        </w:rPr>
        <w:t>а</w:t>
      </w:r>
      <w:r w:rsidRPr="00EB0D39">
        <w:rPr>
          <w:rFonts w:cs="Times New Roman"/>
          <w:spacing w:val="54"/>
          <w:lang w:val="ru-RU"/>
        </w:rPr>
        <w:t xml:space="preserve"> </w:t>
      </w:r>
      <w:r w:rsidRPr="00EB0D39">
        <w:rPr>
          <w:rFonts w:cs="Times New Roman"/>
          <w:lang w:val="ru-RU"/>
        </w:rPr>
        <w:t>также</w:t>
      </w:r>
      <w:r w:rsidRPr="00EB0D39">
        <w:rPr>
          <w:rFonts w:cs="Times New Roman"/>
          <w:spacing w:val="52"/>
          <w:lang w:val="ru-RU"/>
        </w:rPr>
        <w:t xml:space="preserve"> </w:t>
      </w:r>
      <w:r w:rsidRPr="00EB0D39">
        <w:rPr>
          <w:rFonts w:cs="Times New Roman"/>
          <w:spacing w:val="-1"/>
          <w:lang w:val="ru-RU"/>
        </w:rPr>
        <w:t>применения</w:t>
      </w:r>
      <w:r w:rsidRPr="00EB0D39">
        <w:rPr>
          <w:rFonts w:cs="Times New Roman"/>
          <w:spacing w:val="53"/>
          <w:lang w:val="ru-RU"/>
        </w:rPr>
        <w:t xml:space="preserve"> </w:t>
      </w:r>
      <w:r w:rsidRPr="00EB0D39">
        <w:rPr>
          <w:rFonts w:cs="Times New Roman"/>
          <w:spacing w:val="-1"/>
          <w:lang w:val="ru-RU"/>
        </w:rPr>
        <w:t>результатов</w:t>
      </w:r>
      <w:r w:rsidRPr="00EB0D39">
        <w:rPr>
          <w:rFonts w:cs="Times New Roman"/>
          <w:spacing w:val="71"/>
          <w:lang w:val="ru-RU"/>
        </w:rPr>
        <w:t xml:space="preserve"> </w:t>
      </w:r>
      <w:r w:rsidRPr="00EB0D39">
        <w:rPr>
          <w:rFonts w:cs="Times New Roman"/>
          <w:spacing w:val="-1"/>
          <w:lang w:val="ru-RU"/>
        </w:rPr>
        <w:t>указанной</w:t>
      </w:r>
      <w:r w:rsidRPr="00EB0D39">
        <w:rPr>
          <w:rFonts w:cs="Times New Roman"/>
          <w:spacing w:val="25"/>
          <w:lang w:val="ru-RU"/>
        </w:rPr>
        <w:t xml:space="preserve"> </w:t>
      </w:r>
      <w:r w:rsidRPr="00EB0D39">
        <w:rPr>
          <w:rFonts w:cs="Times New Roman"/>
          <w:spacing w:val="-1"/>
          <w:lang w:val="ru-RU"/>
        </w:rPr>
        <w:t>оценки</w:t>
      </w:r>
      <w:r w:rsidRPr="00EB0D39">
        <w:rPr>
          <w:rFonts w:cs="Times New Roman"/>
          <w:spacing w:val="26"/>
          <w:lang w:val="ru-RU"/>
        </w:rPr>
        <w:t xml:space="preserve"> </w:t>
      </w:r>
      <w:r w:rsidRPr="00EB0D39">
        <w:rPr>
          <w:rFonts w:cs="Times New Roman"/>
          <w:spacing w:val="-1"/>
          <w:lang w:val="ru-RU"/>
        </w:rPr>
        <w:t>как</w:t>
      </w:r>
      <w:r w:rsidRPr="00EB0D39">
        <w:rPr>
          <w:rFonts w:cs="Times New Roman"/>
          <w:spacing w:val="26"/>
          <w:lang w:val="ru-RU"/>
        </w:rPr>
        <w:t xml:space="preserve"> </w:t>
      </w:r>
      <w:r w:rsidRPr="00EB0D39">
        <w:rPr>
          <w:rFonts w:cs="Times New Roman"/>
          <w:spacing w:val="-1"/>
          <w:lang w:val="ru-RU"/>
        </w:rPr>
        <w:t>основания</w:t>
      </w:r>
      <w:r w:rsidRPr="00EB0D39">
        <w:rPr>
          <w:rFonts w:cs="Times New Roman"/>
          <w:spacing w:val="26"/>
          <w:lang w:val="ru-RU"/>
        </w:rPr>
        <w:t xml:space="preserve"> </w:t>
      </w:r>
      <w:r w:rsidRPr="00EB0D39">
        <w:rPr>
          <w:rFonts w:cs="Times New Roman"/>
          <w:lang w:val="ru-RU"/>
        </w:rPr>
        <w:t>для</w:t>
      </w:r>
      <w:r w:rsidRPr="00EB0D39">
        <w:rPr>
          <w:rFonts w:cs="Times New Roman"/>
          <w:spacing w:val="26"/>
          <w:lang w:val="ru-RU"/>
        </w:rPr>
        <w:t xml:space="preserve"> </w:t>
      </w:r>
      <w:r w:rsidRPr="00EB0D39">
        <w:rPr>
          <w:rFonts w:cs="Times New Roman"/>
          <w:spacing w:val="-1"/>
          <w:lang w:val="ru-RU"/>
        </w:rPr>
        <w:t>принятия</w:t>
      </w:r>
      <w:r w:rsidRPr="00EB0D39">
        <w:rPr>
          <w:rFonts w:cs="Times New Roman"/>
          <w:spacing w:val="27"/>
          <w:lang w:val="ru-RU"/>
        </w:rPr>
        <w:t xml:space="preserve"> </w:t>
      </w:r>
      <w:r w:rsidRPr="00EB0D39">
        <w:rPr>
          <w:rFonts w:cs="Times New Roman"/>
          <w:spacing w:val="-1"/>
          <w:lang w:val="ru-RU"/>
        </w:rPr>
        <w:t>решений</w:t>
      </w:r>
      <w:r w:rsidRPr="00EB0D39">
        <w:rPr>
          <w:rFonts w:cs="Times New Roman"/>
          <w:spacing w:val="25"/>
          <w:lang w:val="ru-RU"/>
        </w:rPr>
        <w:t xml:space="preserve"> </w:t>
      </w:r>
      <w:r w:rsidRPr="00EB0D39">
        <w:rPr>
          <w:rFonts w:cs="Times New Roman"/>
          <w:lang w:val="ru-RU"/>
        </w:rPr>
        <w:t>о</w:t>
      </w:r>
      <w:r w:rsidRPr="00EB0D39">
        <w:rPr>
          <w:rFonts w:cs="Times New Roman"/>
          <w:spacing w:val="27"/>
          <w:lang w:val="ru-RU"/>
        </w:rPr>
        <w:t xml:space="preserve"> </w:t>
      </w:r>
      <w:r w:rsidRPr="00EB0D39">
        <w:rPr>
          <w:rFonts w:cs="Times New Roman"/>
          <w:spacing w:val="-1"/>
          <w:lang w:val="ru-RU"/>
        </w:rPr>
        <w:t>досрочном</w:t>
      </w:r>
      <w:r w:rsidRPr="00EB0D39">
        <w:rPr>
          <w:rFonts w:cs="Times New Roman"/>
          <w:spacing w:val="25"/>
          <w:lang w:val="ru-RU"/>
        </w:rPr>
        <w:t xml:space="preserve"> </w:t>
      </w:r>
      <w:r w:rsidRPr="00EB0D39">
        <w:rPr>
          <w:rFonts w:cs="Times New Roman"/>
          <w:spacing w:val="-1"/>
          <w:lang w:val="ru-RU"/>
        </w:rPr>
        <w:t>прекращении</w:t>
      </w:r>
      <w:r w:rsidRPr="00EB0D39">
        <w:rPr>
          <w:rFonts w:cs="Times New Roman"/>
          <w:spacing w:val="73"/>
          <w:lang w:val="ru-RU"/>
        </w:rPr>
        <w:t xml:space="preserve"> </w:t>
      </w:r>
      <w:r w:rsidRPr="00EB0D39">
        <w:rPr>
          <w:rFonts w:cs="Times New Roman"/>
          <w:spacing w:val="-1"/>
          <w:lang w:val="ru-RU"/>
        </w:rPr>
        <w:t>исполнения</w:t>
      </w:r>
      <w:r w:rsidRPr="00EB0D39">
        <w:rPr>
          <w:rFonts w:cs="Times New Roman"/>
          <w:spacing w:val="34"/>
          <w:lang w:val="ru-RU"/>
        </w:rPr>
        <w:t xml:space="preserve"> </w:t>
      </w:r>
      <w:r w:rsidRPr="00EB0D39">
        <w:rPr>
          <w:rFonts w:cs="Times New Roman"/>
          <w:spacing w:val="-1"/>
          <w:lang w:val="ru-RU"/>
        </w:rPr>
        <w:t>соответствующими</w:t>
      </w:r>
      <w:r w:rsidRPr="00EB0D39">
        <w:rPr>
          <w:rFonts w:cs="Times New Roman"/>
          <w:spacing w:val="33"/>
          <w:lang w:val="ru-RU"/>
        </w:rPr>
        <w:t xml:space="preserve"> </w:t>
      </w:r>
      <w:r w:rsidRPr="00EB0D39">
        <w:rPr>
          <w:rFonts w:cs="Times New Roman"/>
          <w:spacing w:val="-1"/>
          <w:lang w:val="ru-RU"/>
        </w:rPr>
        <w:t>руководителями</w:t>
      </w:r>
      <w:r w:rsidRPr="00EB0D39">
        <w:rPr>
          <w:rFonts w:cs="Times New Roman"/>
          <w:spacing w:val="34"/>
          <w:lang w:val="ru-RU"/>
        </w:rPr>
        <w:t xml:space="preserve"> </w:t>
      </w:r>
      <w:r w:rsidRPr="00EB0D39">
        <w:rPr>
          <w:rFonts w:cs="Times New Roman"/>
          <w:spacing w:val="-1"/>
          <w:lang w:val="ru-RU"/>
        </w:rPr>
        <w:t>своих</w:t>
      </w:r>
      <w:r w:rsidRPr="00EB0D39">
        <w:rPr>
          <w:rFonts w:cs="Times New Roman"/>
          <w:spacing w:val="34"/>
          <w:lang w:val="ru-RU"/>
        </w:rPr>
        <w:t xml:space="preserve"> </w:t>
      </w:r>
      <w:r w:rsidRPr="00EB0D39">
        <w:rPr>
          <w:rFonts w:cs="Times New Roman"/>
          <w:spacing w:val="-1"/>
          <w:lang w:val="ru-RU"/>
        </w:rPr>
        <w:t>должностных</w:t>
      </w:r>
      <w:r w:rsidRPr="00EB0D39">
        <w:rPr>
          <w:rFonts w:cs="Times New Roman"/>
          <w:spacing w:val="34"/>
          <w:lang w:val="ru-RU"/>
        </w:rPr>
        <w:t xml:space="preserve"> </w:t>
      </w:r>
      <w:r w:rsidRPr="00EB0D39">
        <w:rPr>
          <w:rFonts w:cs="Times New Roman"/>
          <w:spacing w:val="-1"/>
          <w:lang w:val="ru-RU"/>
        </w:rPr>
        <w:t>обязанностей,</w:t>
      </w:r>
      <w:r w:rsidRPr="00EB0D39">
        <w:rPr>
          <w:rFonts w:cs="Times New Roman"/>
          <w:spacing w:val="63"/>
          <w:lang w:val="ru-RU"/>
        </w:rPr>
        <w:t xml:space="preserve"> </w:t>
      </w:r>
      <w:r w:rsidRPr="00EB0D39">
        <w:rPr>
          <w:rFonts w:cs="Times New Roman"/>
          <w:spacing w:val="-1"/>
          <w:lang w:val="ru-RU"/>
        </w:rPr>
        <w:t>утвержденными</w:t>
      </w:r>
      <w:r w:rsidRPr="00EB0D39">
        <w:rPr>
          <w:rFonts w:cs="Times New Roman"/>
          <w:lang w:val="ru-RU"/>
        </w:rPr>
        <w:t xml:space="preserve">  </w:t>
      </w:r>
      <w:r w:rsidRPr="00EB0D39">
        <w:rPr>
          <w:rFonts w:cs="Times New Roman"/>
          <w:spacing w:val="3"/>
          <w:lang w:val="ru-RU"/>
        </w:rPr>
        <w:t xml:space="preserve"> </w:t>
      </w:r>
      <w:r w:rsidRPr="00EB0D39">
        <w:rPr>
          <w:rFonts w:cs="Times New Roman"/>
          <w:spacing w:val="-1"/>
          <w:lang w:val="ru-RU"/>
        </w:rPr>
        <w:t>постановлением</w:t>
      </w:r>
      <w:r w:rsidR="00314A3E" w:rsidRPr="00EB0D39">
        <w:rPr>
          <w:rFonts w:cs="Times New Roman"/>
          <w:lang w:val="ru-RU"/>
        </w:rPr>
        <w:t xml:space="preserve"> </w:t>
      </w:r>
      <w:r w:rsidRPr="00EB0D39">
        <w:rPr>
          <w:rFonts w:cs="Times New Roman"/>
          <w:spacing w:val="-1"/>
          <w:lang w:val="ru-RU"/>
        </w:rPr>
        <w:t>Правительства</w:t>
      </w:r>
      <w:r w:rsidR="00314A3E" w:rsidRPr="00EB0D39">
        <w:rPr>
          <w:rFonts w:cs="Times New Roman"/>
          <w:lang w:val="ru-RU"/>
        </w:rPr>
        <w:t xml:space="preserve"> </w:t>
      </w:r>
      <w:r w:rsidRPr="00EB0D39">
        <w:rPr>
          <w:rFonts w:cs="Times New Roman"/>
          <w:spacing w:val="-1"/>
          <w:lang w:val="ru-RU"/>
        </w:rPr>
        <w:t>Российской</w:t>
      </w:r>
      <w:r w:rsidRPr="00EB0D39">
        <w:rPr>
          <w:rFonts w:cs="Times New Roman"/>
          <w:lang w:val="ru-RU"/>
        </w:rPr>
        <w:t xml:space="preserve">  </w:t>
      </w:r>
      <w:r w:rsidRPr="00EB0D39">
        <w:rPr>
          <w:rFonts w:cs="Times New Roman"/>
          <w:spacing w:val="6"/>
          <w:lang w:val="ru-RU"/>
        </w:rPr>
        <w:t xml:space="preserve"> </w:t>
      </w:r>
      <w:r w:rsidRPr="00EB0D39">
        <w:rPr>
          <w:rFonts w:cs="Times New Roman"/>
          <w:spacing w:val="-1"/>
          <w:lang w:val="ru-RU"/>
        </w:rPr>
        <w:t>Федерации</w:t>
      </w:r>
      <w:r w:rsidRPr="00EB0D39">
        <w:rPr>
          <w:rFonts w:cs="Times New Roman"/>
          <w:lang w:val="ru-RU"/>
        </w:rPr>
        <w:t xml:space="preserve">  </w:t>
      </w:r>
      <w:r w:rsidRPr="00EB0D39">
        <w:rPr>
          <w:rFonts w:cs="Times New Roman"/>
          <w:spacing w:val="5"/>
          <w:lang w:val="ru-RU"/>
        </w:rPr>
        <w:t xml:space="preserve"> </w:t>
      </w:r>
      <w:r w:rsidRPr="00EB0D39">
        <w:rPr>
          <w:rFonts w:cs="Times New Roman"/>
          <w:lang w:val="ru-RU"/>
        </w:rPr>
        <w:t xml:space="preserve">от  </w:t>
      </w:r>
      <w:r w:rsidRPr="00EB0D39">
        <w:rPr>
          <w:rFonts w:cs="Times New Roman"/>
          <w:spacing w:val="4"/>
          <w:lang w:val="ru-RU"/>
        </w:rPr>
        <w:t xml:space="preserve"> </w:t>
      </w:r>
      <w:r w:rsidRPr="00EB0D39">
        <w:rPr>
          <w:rFonts w:cs="Times New Roman"/>
          <w:lang w:val="ru-RU"/>
        </w:rPr>
        <w:t>12</w:t>
      </w:r>
      <w:r w:rsidR="00614F6C" w:rsidRPr="00EB0D39">
        <w:rPr>
          <w:rFonts w:cs="Times New Roman"/>
          <w:lang w:val="ru-RU"/>
        </w:rPr>
        <w:t xml:space="preserve"> </w:t>
      </w:r>
      <w:r w:rsidR="00614F6C" w:rsidRPr="00EB0D39">
        <w:rPr>
          <w:rFonts w:cs="Times New Roman"/>
          <w:spacing w:val="-1"/>
          <w:lang w:val="ru-RU"/>
        </w:rPr>
        <w:t>декабря</w:t>
      </w:r>
      <w:r w:rsidR="00614F6C" w:rsidRPr="00EB0D39">
        <w:rPr>
          <w:rFonts w:cs="Times New Roman"/>
          <w:spacing w:val="60"/>
          <w:lang w:val="ru-RU"/>
        </w:rPr>
        <w:t xml:space="preserve"> </w:t>
      </w:r>
      <w:r w:rsidR="00614F6C" w:rsidRPr="00EB0D39">
        <w:rPr>
          <w:rFonts w:cs="Times New Roman"/>
          <w:lang w:val="ru-RU"/>
        </w:rPr>
        <w:t>2012</w:t>
      </w:r>
      <w:proofErr w:type="gramEnd"/>
      <w:r w:rsidR="00614F6C" w:rsidRPr="00EB0D39">
        <w:rPr>
          <w:rFonts w:cs="Times New Roman"/>
          <w:spacing w:val="59"/>
          <w:lang w:val="ru-RU"/>
        </w:rPr>
        <w:t xml:space="preserve"> </w:t>
      </w:r>
      <w:proofErr w:type="gramStart"/>
      <w:r w:rsidR="00614F6C" w:rsidRPr="00EB0D39">
        <w:rPr>
          <w:rFonts w:cs="Times New Roman"/>
          <w:lang w:val="ru-RU"/>
        </w:rPr>
        <w:t>года</w:t>
      </w:r>
      <w:r w:rsidR="00614F6C" w:rsidRPr="00EB0D39">
        <w:rPr>
          <w:rFonts w:cs="Times New Roman"/>
          <w:spacing w:val="59"/>
          <w:lang w:val="ru-RU"/>
        </w:rPr>
        <w:t xml:space="preserve"> </w:t>
      </w:r>
      <w:r w:rsidR="00614F6C" w:rsidRPr="00EB0D39">
        <w:rPr>
          <w:rFonts w:cs="Times New Roman"/>
          <w:lang w:val="ru-RU"/>
        </w:rPr>
        <w:t>№</w:t>
      </w:r>
      <w:r w:rsidR="00614F6C" w:rsidRPr="00EB0D39">
        <w:rPr>
          <w:rFonts w:cs="Times New Roman"/>
          <w:spacing w:val="60"/>
          <w:lang w:val="ru-RU"/>
        </w:rPr>
        <w:t xml:space="preserve"> </w:t>
      </w:r>
      <w:r w:rsidR="00614F6C" w:rsidRPr="00EB0D39">
        <w:rPr>
          <w:rFonts w:cs="Times New Roman"/>
          <w:spacing w:val="-1"/>
          <w:lang w:val="ru-RU"/>
        </w:rPr>
        <w:t>1284</w:t>
      </w:r>
      <w:r w:rsidR="00614F6C" w:rsidRPr="00EB0D39">
        <w:rPr>
          <w:rFonts w:cs="Times New Roman"/>
          <w:spacing w:val="60"/>
          <w:lang w:val="ru-RU"/>
        </w:rPr>
        <w:t xml:space="preserve"> </w:t>
      </w:r>
      <w:r w:rsidR="00614F6C" w:rsidRPr="00EB0D39">
        <w:rPr>
          <w:rFonts w:cs="Times New Roman"/>
          <w:spacing w:val="-1"/>
          <w:lang w:val="ru-RU"/>
        </w:rPr>
        <w:t>«Об</w:t>
      </w:r>
      <w:r w:rsidR="00614F6C" w:rsidRPr="00EB0D39">
        <w:rPr>
          <w:rFonts w:cs="Times New Roman"/>
          <w:spacing w:val="60"/>
          <w:lang w:val="ru-RU"/>
        </w:rPr>
        <w:t xml:space="preserve"> </w:t>
      </w:r>
      <w:r w:rsidR="00614F6C" w:rsidRPr="00EB0D39">
        <w:rPr>
          <w:rFonts w:cs="Times New Roman"/>
          <w:spacing w:val="-1"/>
          <w:lang w:val="ru-RU"/>
        </w:rPr>
        <w:t>оценке</w:t>
      </w:r>
      <w:r w:rsidR="00614F6C" w:rsidRPr="00EB0D39">
        <w:rPr>
          <w:rFonts w:cs="Times New Roman"/>
          <w:spacing w:val="59"/>
          <w:lang w:val="ru-RU"/>
        </w:rPr>
        <w:t xml:space="preserve"> </w:t>
      </w:r>
      <w:r w:rsidR="00614F6C" w:rsidRPr="00EB0D39">
        <w:rPr>
          <w:rFonts w:cs="Times New Roman"/>
          <w:spacing w:val="-1"/>
          <w:lang w:val="ru-RU"/>
        </w:rPr>
        <w:t>гражданами</w:t>
      </w:r>
      <w:r w:rsidR="00614F6C" w:rsidRPr="00EB0D39">
        <w:rPr>
          <w:rFonts w:cs="Times New Roman"/>
          <w:spacing w:val="60"/>
          <w:lang w:val="ru-RU"/>
        </w:rPr>
        <w:t xml:space="preserve"> </w:t>
      </w:r>
      <w:r w:rsidR="00614F6C" w:rsidRPr="00EB0D39">
        <w:rPr>
          <w:rFonts w:cs="Times New Roman"/>
          <w:spacing w:val="-1"/>
          <w:lang w:val="ru-RU"/>
        </w:rPr>
        <w:t>эффективности</w:t>
      </w:r>
      <w:r w:rsidR="00614F6C" w:rsidRPr="00EB0D39">
        <w:rPr>
          <w:rFonts w:cs="Times New Roman"/>
          <w:spacing w:val="60"/>
          <w:lang w:val="ru-RU"/>
        </w:rPr>
        <w:t xml:space="preserve"> </w:t>
      </w:r>
      <w:r w:rsidR="00614F6C" w:rsidRPr="00EB0D39">
        <w:rPr>
          <w:rFonts w:cs="Times New Roman"/>
          <w:spacing w:val="-1"/>
          <w:lang w:val="ru-RU"/>
        </w:rPr>
        <w:t>деятельности</w:t>
      </w:r>
      <w:r w:rsidR="00614F6C" w:rsidRPr="00EB0D39">
        <w:rPr>
          <w:rFonts w:cs="Times New Roman"/>
          <w:spacing w:val="63"/>
          <w:lang w:val="ru-RU"/>
        </w:rPr>
        <w:t xml:space="preserve"> </w:t>
      </w:r>
      <w:r w:rsidR="00614F6C" w:rsidRPr="00EB0D39">
        <w:rPr>
          <w:rFonts w:cs="Times New Roman"/>
          <w:spacing w:val="-1"/>
          <w:lang w:val="ru-RU"/>
        </w:rPr>
        <w:t>руководителей</w:t>
      </w:r>
      <w:r w:rsidR="00614F6C" w:rsidRPr="00EB0D39">
        <w:rPr>
          <w:rFonts w:cs="Times New Roman"/>
          <w:spacing w:val="41"/>
          <w:lang w:val="ru-RU"/>
        </w:rPr>
        <w:t xml:space="preserve"> </w:t>
      </w:r>
      <w:r w:rsidR="00614F6C" w:rsidRPr="00EB0D39">
        <w:rPr>
          <w:rFonts w:cs="Times New Roman"/>
          <w:spacing w:val="-1"/>
          <w:lang w:val="ru-RU"/>
        </w:rPr>
        <w:t>территориальных</w:t>
      </w:r>
      <w:r w:rsidR="00614F6C" w:rsidRPr="00EB0D39">
        <w:rPr>
          <w:rFonts w:cs="Times New Roman"/>
          <w:spacing w:val="41"/>
          <w:lang w:val="ru-RU"/>
        </w:rPr>
        <w:t xml:space="preserve"> </w:t>
      </w:r>
      <w:r w:rsidR="00614F6C" w:rsidRPr="00EB0D39">
        <w:rPr>
          <w:rFonts w:cs="Times New Roman"/>
          <w:spacing w:val="-1"/>
          <w:lang w:val="ru-RU"/>
        </w:rPr>
        <w:t>органов</w:t>
      </w:r>
      <w:r w:rsidR="00614F6C" w:rsidRPr="00EB0D39">
        <w:rPr>
          <w:rFonts w:cs="Times New Roman"/>
          <w:spacing w:val="39"/>
          <w:lang w:val="ru-RU"/>
        </w:rPr>
        <w:t xml:space="preserve"> </w:t>
      </w:r>
      <w:r w:rsidR="00614F6C" w:rsidRPr="00EB0D39">
        <w:rPr>
          <w:rFonts w:cs="Times New Roman"/>
          <w:spacing w:val="-1"/>
          <w:lang w:val="ru-RU"/>
        </w:rPr>
        <w:t>федеральных</w:t>
      </w:r>
      <w:r w:rsidR="00614F6C" w:rsidRPr="00EB0D39">
        <w:rPr>
          <w:rFonts w:cs="Times New Roman"/>
          <w:spacing w:val="39"/>
          <w:lang w:val="ru-RU"/>
        </w:rPr>
        <w:t xml:space="preserve"> </w:t>
      </w:r>
      <w:r w:rsidR="00614F6C" w:rsidRPr="00EB0D39">
        <w:rPr>
          <w:rFonts w:cs="Times New Roman"/>
          <w:spacing w:val="-1"/>
          <w:lang w:val="ru-RU"/>
        </w:rPr>
        <w:t>органов</w:t>
      </w:r>
      <w:r w:rsidR="00614F6C" w:rsidRPr="00EB0D39">
        <w:rPr>
          <w:rFonts w:cs="Times New Roman"/>
          <w:spacing w:val="39"/>
          <w:lang w:val="ru-RU"/>
        </w:rPr>
        <w:t xml:space="preserve"> </w:t>
      </w:r>
      <w:r w:rsidR="00614F6C" w:rsidRPr="00EB0D39">
        <w:rPr>
          <w:rFonts w:cs="Times New Roman"/>
          <w:spacing w:val="-1"/>
          <w:lang w:val="ru-RU"/>
        </w:rPr>
        <w:t>исполнительной</w:t>
      </w:r>
      <w:r w:rsidR="00614F6C" w:rsidRPr="00EB0D39">
        <w:rPr>
          <w:rFonts w:cs="Times New Roman"/>
          <w:spacing w:val="73"/>
          <w:lang w:val="ru-RU"/>
        </w:rPr>
        <w:t xml:space="preserve"> </w:t>
      </w:r>
      <w:r w:rsidR="00614F6C" w:rsidRPr="00EB0D39">
        <w:rPr>
          <w:rFonts w:cs="Times New Roman"/>
          <w:spacing w:val="-1"/>
          <w:lang w:val="ru-RU"/>
        </w:rPr>
        <w:t>власти</w:t>
      </w:r>
      <w:r w:rsidR="00614F6C" w:rsidRPr="00EB0D39">
        <w:rPr>
          <w:rFonts w:cs="Times New Roman"/>
          <w:spacing w:val="54"/>
          <w:lang w:val="ru-RU"/>
        </w:rPr>
        <w:t xml:space="preserve"> </w:t>
      </w:r>
      <w:r w:rsidR="00614F6C" w:rsidRPr="00EB0D39">
        <w:rPr>
          <w:rFonts w:cs="Times New Roman"/>
          <w:spacing w:val="-1"/>
          <w:lang w:val="ru-RU"/>
        </w:rPr>
        <w:t>(их</w:t>
      </w:r>
      <w:r w:rsidR="00614F6C" w:rsidRPr="00EB0D39">
        <w:rPr>
          <w:rFonts w:cs="Times New Roman"/>
          <w:spacing w:val="54"/>
          <w:lang w:val="ru-RU"/>
        </w:rPr>
        <w:t xml:space="preserve"> </w:t>
      </w:r>
      <w:r w:rsidR="00614F6C" w:rsidRPr="00EB0D39">
        <w:rPr>
          <w:rFonts w:cs="Times New Roman"/>
          <w:spacing w:val="-1"/>
          <w:lang w:val="ru-RU"/>
        </w:rPr>
        <w:t>структурных</w:t>
      </w:r>
      <w:r w:rsidR="00614F6C" w:rsidRPr="00EB0D39">
        <w:rPr>
          <w:rFonts w:cs="Times New Roman"/>
          <w:spacing w:val="52"/>
          <w:lang w:val="ru-RU"/>
        </w:rPr>
        <w:t xml:space="preserve"> </w:t>
      </w:r>
      <w:r w:rsidR="00614F6C" w:rsidRPr="00EB0D39">
        <w:rPr>
          <w:rFonts w:cs="Times New Roman"/>
          <w:spacing w:val="-1"/>
          <w:lang w:val="ru-RU"/>
        </w:rPr>
        <w:t>подразделений)</w:t>
      </w:r>
      <w:r w:rsidR="00614F6C" w:rsidRPr="00EB0D39">
        <w:rPr>
          <w:rFonts w:cs="Times New Roman"/>
          <w:spacing w:val="54"/>
          <w:lang w:val="ru-RU"/>
        </w:rPr>
        <w:t xml:space="preserve"> </w:t>
      </w:r>
      <w:r w:rsidR="00614F6C" w:rsidRPr="00EB0D39">
        <w:rPr>
          <w:rFonts w:cs="Times New Roman"/>
          <w:lang w:val="ru-RU"/>
        </w:rPr>
        <w:t>и</w:t>
      </w:r>
      <w:r w:rsidR="00614F6C" w:rsidRPr="00EB0D39">
        <w:rPr>
          <w:rFonts w:cs="Times New Roman"/>
          <w:spacing w:val="54"/>
          <w:lang w:val="ru-RU"/>
        </w:rPr>
        <w:t xml:space="preserve"> </w:t>
      </w:r>
      <w:r w:rsidR="00614F6C" w:rsidRPr="00EB0D39">
        <w:rPr>
          <w:rFonts w:cs="Times New Roman"/>
          <w:spacing w:val="-1"/>
          <w:lang w:val="ru-RU"/>
        </w:rPr>
        <w:t>территориальных</w:t>
      </w:r>
      <w:r w:rsidR="00614F6C" w:rsidRPr="00EB0D39">
        <w:rPr>
          <w:rFonts w:cs="Times New Roman"/>
          <w:spacing w:val="54"/>
          <w:lang w:val="ru-RU"/>
        </w:rPr>
        <w:t xml:space="preserve"> </w:t>
      </w:r>
      <w:r w:rsidR="00614F6C" w:rsidRPr="00EB0D39">
        <w:rPr>
          <w:rFonts w:cs="Times New Roman"/>
          <w:spacing w:val="-1"/>
          <w:lang w:val="ru-RU"/>
        </w:rPr>
        <w:t>органов</w:t>
      </w:r>
      <w:r w:rsidR="00614F6C" w:rsidRPr="00EB0D39">
        <w:rPr>
          <w:rFonts w:cs="Times New Roman"/>
          <w:spacing w:val="45"/>
          <w:lang w:val="ru-RU"/>
        </w:rPr>
        <w:t xml:space="preserve"> </w:t>
      </w:r>
      <w:r w:rsidR="00614F6C" w:rsidRPr="00EB0D39">
        <w:rPr>
          <w:rFonts w:cs="Times New Roman"/>
          <w:spacing w:val="-1"/>
          <w:lang w:val="ru-RU"/>
        </w:rPr>
        <w:t>государственных</w:t>
      </w:r>
      <w:r w:rsidR="00614F6C" w:rsidRPr="00EB0D39">
        <w:rPr>
          <w:rFonts w:cs="Times New Roman"/>
          <w:spacing w:val="11"/>
          <w:lang w:val="ru-RU"/>
        </w:rPr>
        <w:t xml:space="preserve"> </w:t>
      </w:r>
      <w:r w:rsidR="00614F6C" w:rsidRPr="00EB0D39">
        <w:rPr>
          <w:rFonts w:cs="Times New Roman"/>
          <w:spacing w:val="-1"/>
          <w:lang w:val="ru-RU"/>
        </w:rPr>
        <w:t>внебюджетных</w:t>
      </w:r>
      <w:r w:rsidR="00614F6C" w:rsidRPr="00EB0D39">
        <w:rPr>
          <w:rFonts w:cs="Times New Roman"/>
          <w:spacing w:val="13"/>
          <w:lang w:val="ru-RU"/>
        </w:rPr>
        <w:t xml:space="preserve"> </w:t>
      </w:r>
      <w:r w:rsidR="00614F6C" w:rsidRPr="00EB0D39">
        <w:rPr>
          <w:rFonts w:cs="Times New Roman"/>
          <w:spacing w:val="-1"/>
          <w:lang w:val="ru-RU"/>
        </w:rPr>
        <w:t>фондов</w:t>
      </w:r>
      <w:r w:rsidR="00614F6C" w:rsidRPr="00EB0D39">
        <w:rPr>
          <w:rFonts w:cs="Times New Roman"/>
          <w:spacing w:val="10"/>
          <w:lang w:val="ru-RU"/>
        </w:rPr>
        <w:t xml:space="preserve"> </w:t>
      </w:r>
      <w:r w:rsidR="00614F6C" w:rsidRPr="00EB0D39">
        <w:rPr>
          <w:rFonts w:cs="Times New Roman"/>
          <w:lang w:val="ru-RU"/>
        </w:rPr>
        <w:t>(их</w:t>
      </w:r>
      <w:r w:rsidR="00614F6C" w:rsidRPr="00EB0D39">
        <w:rPr>
          <w:rFonts w:cs="Times New Roman"/>
          <w:spacing w:val="13"/>
          <w:lang w:val="ru-RU"/>
        </w:rPr>
        <w:t xml:space="preserve"> </w:t>
      </w:r>
      <w:r w:rsidR="00614F6C" w:rsidRPr="00EB0D39">
        <w:rPr>
          <w:rFonts w:cs="Times New Roman"/>
          <w:spacing w:val="-1"/>
          <w:lang w:val="ru-RU"/>
        </w:rPr>
        <w:t>региональных</w:t>
      </w:r>
      <w:r w:rsidR="00614F6C" w:rsidRPr="00EB0D39">
        <w:rPr>
          <w:rFonts w:cs="Times New Roman"/>
          <w:spacing w:val="13"/>
          <w:lang w:val="ru-RU"/>
        </w:rPr>
        <w:t xml:space="preserve"> </w:t>
      </w:r>
      <w:r w:rsidR="00614F6C" w:rsidRPr="00EB0D39">
        <w:rPr>
          <w:rFonts w:cs="Times New Roman"/>
          <w:spacing w:val="-1"/>
          <w:lang w:val="ru-RU"/>
        </w:rPr>
        <w:t>отделений)</w:t>
      </w:r>
      <w:r w:rsidR="00614F6C" w:rsidRPr="00EB0D39">
        <w:rPr>
          <w:rFonts w:cs="Times New Roman"/>
          <w:spacing w:val="11"/>
          <w:lang w:val="ru-RU"/>
        </w:rPr>
        <w:t xml:space="preserve"> </w:t>
      </w:r>
      <w:r w:rsidR="00614F6C" w:rsidRPr="00EB0D39">
        <w:rPr>
          <w:rFonts w:cs="Times New Roman"/>
          <w:lang w:val="ru-RU"/>
        </w:rPr>
        <w:t>с</w:t>
      </w:r>
      <w:r w:rsidR="00614F6C" w:rsidRPr="00EB0D39">
        <w:rPr>
          <w:rFonts w:cs="Times New Roman"/>
          <w:spacing w:val="11"/>
          <w:lang w:val="ru-RU"/>
        </w:rPr>
        <w:t xml:space="preserve"> </w:t>
      </w:r>
      <w:r w:rsidR="00614F6C" w:rsidRPr="00EB0D39">
        <w:rPr>
          <w:rFonts w:cs="Times New Roman"/>
          <w:lang w:val="ru-RU"/>
        </w:rPr>
        <w:t>учетом</w:t>
      </w:r>
      <w:r w:rsidR="00614F6C" w:rsidRPr="00EB0D39">
        <w:rPr>
          <w:rFonts w:cs="Times New Roman"/>
          <w:spacing w:val="47"/>
          <w:lang w:val="ru-RU"/>
        </w:rPr>
        <w:t xml:space="preserve"> </w:t>
      </w:r>
      <w:r w:rsidR="00614F6C" w:rsidRPr="00EB0D39">
        <w:rPr>
          <w:rFonts w:cs="Times New Roman"/>
          <w:lang w:val="ru-RU"/>
        </w:rPr>
        <w:t>качества</w:t>
      </w:r>
      <w:r w:rsidR="00614F6C" w:rsidRPr="00EB0D39">
        <w:rPr>
          <w:rFonts w:cs="Times New Roman"/>
          <w:spacing w:val="47"/>
          <w:lang w:val="ru-RU"/>
        </w:rPr>
        <w:t xml:space="preserve"> </w:t>
      </w:r>
      <w:r w:rsidR="00614F6C" w:rsidRPr="00EB0D39">
        <w:rPr>
          <w:rFonts w:cs="Times New Roman"/>
          <w:spacing w:val="-1"/>
          <w:lang w:val="ru-RU"/>
        </w:rPr>
        <w:t>предоставления</w:t>
      </w:r>
      <w:r w:rsidR="00614F6C" w:rsidRPr="00EB0D39">
        <w:rPr>
          <w:rFonts w:cs="Times New Roman"/>
          <w:spacing w:val="49"/>
          <w:lang w:val="ru-RU"/>
        </w:rPr>
        <w:t xml:space="preserve"> </w:t>
      </w:r>
      <w:r w:rsidR="00614F6C" w:rsidRPr="00EB0D39">
        <w:rPr>
          <w:rFonts w:cs="Times New Roman"/>
          <w:spacing w:val="-1"/>
          <w:lang w:val="ru-RU"/>
        </w:rPr>
        <w:t>государственных</w:t>
      </w:r>
      <w:r w:rsidR="00614F6C" w:rsidRPr="00EB0D39">
        <w:rPr>
          <w:rFonts w:cs="Times New Roman"/>
          <w:spacing w:val="51"/>
          <w:lang w:val="ru-RU"/>
        </w:rPr>
        <w:t xml:space="preserve"> </w:t>
      </w:r>
      <w:r w:rsidR="00614F6C" w:rsidRPr="00EB0D39">
        <w:rPr>
          <w:rFonts w:cs="Times New Roman"/>
          <w:spacing w:val="-2"/>
          <w:lang w:val="ru-RU"/>
        </w:rPr>
        <w:t>услуг,</w:t>
      </w:r>
      <w:r w:rsidR="00614F6C" w:rsidRPr="00EB0D39">
        <w:rPr>
          <w:rFonts w:cs="Times New Roman"/>
          <w:spacing w:val="51"/>
          <w:lang w:val="ru-RU"/>
        </w:rPr>
        <w:t xml:space="preserve"> </w:t>
      </w:r>
      <w:r w:rsidR="00614F6C" w:rsidRPr="00EB0D39">
        <w:rPr>
          <w:rFonts w:cs="Times New Roman"/>
          <w:spacing w:val="-1"/>
          <w:lang w:val="ru-RU"/>
        </w:rPr>
        <w:t>руководителей</w:t>
      </w:r>
      <w:r w:rsidR="00614F6C" w:rsidRPr="00EB0D39">
        <w:rPr>
          <w:rFonts w:cs="Times New Roman"/>
          <w:spacing w:val="57"/>
          <w:lang w:val="ru-RU"/>
        </w:rPr>
        <w:t xml:space="preserve"> </w:t>
      </w:r>
      <w:r w:rsidR="00614F6C" w:rsidRPr="00EB0D39">
        <w:rPr>
          <w:rFonts w:cs="Times New Roman"/>
          <w:spacing w:val="-1"/>
          <w:lang w:val="ru-RU"/>
        </w:rPr>
        <w:t>многофункциональных</w:t>
      </w:r>
      <w:r w:rsidR="00614F6C" w:rsidRPr="00EB0D39">
        <w:rPr>
          <w:rFonts w:cs="Times New Roman"/>
          <w:spacing w:val="15"/>
          <w:lang w:val="ru-RU"/>
        </w:rPr>
        <w:t xml:space="preserve"> </w:t>
      </w:r>
      <w:r w:rsidR="00614F6C" w:rsidRPr="00EB0D39">
        <w:rPr>
          <w:rFonts w:cs="Times New Roman"/>
          <w:spacing w:val="-1"/>
          <w:lang w:val="ru-RU"/>
        </w:rPr>
        <w:t>центров</w:t>
      </w:r>
      <w:r w:rsidR="00614F6C" w:rsidRPr="00EB0D39">
        <w:rPr>
          <w:rFonts w:cs="Times New Roman"/>
          <w:spacing w:val="14"/>
          <w:lang w:val="ru-RU"/>
        </w:rPr>
        <w:t xml:space="preserve"> </w:t>
      </w:r>
      <w:r w:rsidR="00614F6C" w:rsidRPr="00EB0D39">
        <w:rPr>
          <w:rFonts w:cs="Times New Roman"/>
          <w:spacing w:val="-1"/>
          <w:lang w:val="ru-RU"/>
        </w:rPr>
        <w:t>предоставления</w:t>
      </w:r>
      <w:r w:rsidR="00614F6C" w:rsidRPr="00EB0D39">
        <w:rPr>
          <w:rFonts w:cs="Times New Roman"/>
          <w:spacing w:val="14"/>
          <w:lang w:val="ru-RU"/>
        </w:rPr>
        <w:t xml:space="preserve"> </w:t>
      </w:r>
      <w:r w:rsidR="00614F6C" w:rsidRPr="00EB0D39">
        <w:rPr>
          <w:rFonts w:cs="Times New Roman"/>
          <w:spacing w:val="-1"/>
          <w:lang w:val="ru-RU"/>
        </w:rPr>
        <w:t>государственных</w:t>
      </w:r>
      <w:r w:rsidR="00614F6C" w:rsidRPr="00EB0D39">
        <w:rPr>
          <w:rFonts w:cs="Times New Roman"/>
          <w:spacing w:val="15"/>
          <w:lang w:val="ru-RU"/>
        </w:rPr>
        <w:t xml:space="preserve"> </w:t>
      </w:r>
      <w:r w:rsidR="00614F6C" w:rsidRPr="00EB0D39">
        <w:rPr>
          <w:rFonts w:cs="Times New Roman"/>
          <w:lang w:val="ru-RU"/>
        </w:rPr>
        <w:t>и</w:t>
      </w:r>
      <w:r w:rsidR="00614F6C" w:rsidRPr="00EB0D39">
        <w:rPr>
          <w:rFonts w:cs="Times New Roman"/>
          <w:spacing w:val="14"/>
          <w:lang w:val="ru-RU"/>
        </w:rPr>
        <w:t xml:space="preserve"> </w:t>
      </w:r>
      <w:r w:rsidR="00614F6C" w:rsidRPr="00EB0D39">
        <w:rPr>
          <w:rFonts w:cs="Times New Roman"/>
          <w:spacing w:val="-1"/>
          <w:lang w:val="ru-RU"/>
        </w:rPr>
        <w:t>муниципальных</w:t>
      </w:r>
      <w:r w:rsidR="00614F6C" w:rsidRPr="00EB0D39">
        <w:rPr>
          <w:rFonts w:cs="Times New Roman"/>
          <w:spacing w:val="69"/>
          <w:lang w:val="ru-RU"/>
        </w:rPr>
        <w:t xml:space="preserve"> </w:t>
      </w:r>
      <w:r w:rsidR="00614F6C" w:rsidRPr="00EB0D39">
        <w:rPr>
          <w:rFonts w:cs="Times New Roman"/>
          <w:spacing w:val="-1"/>
          <w:lang w:val="ru-RU"/>
        </w:rPr>
        <w:t>услуг</w:t>
      </w:r>
      <w:r w:rsidR="00614F6C" w:rsidRPr="00EB0D39">
        <w:rPr>
          <w:rFonts w:cs="Times New Roman"/>
          <w:spacing w:val="67"/>
          <w:lang w:val="ru-RU"/>
        </w:rPr>
        <w:t xml:space="preserve"> </w:t>
      </w:r>
      <w:r w:rsidR="00614F6C" w:rsidRPr="00EB0D39">
        <w:rPr>
          <w:rFonts w:cs="Times New Roman"/>
          <w:lang w:val="ru-RU"/>
        </w:rPr>
        <w:t xml:space="preserve">с </w:t>
      </w:r>
      <w:r w:rsidR="00614F6C" w:rsidRPr="00EB0D39">
        <w:rPr>
          <w:rFonts w:cs="Times New Roman"/>
          <w:spacing w:val="-1"/>
          <w:lang w:val="ru-RU"/>
        </w:rPr>
        <w:t>учетом</w:t>
      </w:r>
      <w:r w:rsidR="00614F6C" w:rsidRPr="00EB0D39">
        <w:rPr>
          <w:rFonts w:cs="Times New Roman"/>
          <w:spacing w:val="65"/>
          <w:lang w:val="ru-RU"/>
        </w:rPr>
        <w:t xml:space="preserve"> </w:t>
      </w:r>
      <w:r w:rsidR="00614F6C" w:rsidRPr="00EB0D39">
        <w:rPr>
          <w:rFonts w:cs="Times New Roman"/>
          <w:lang w:val="ru-RU"/>
        </w:rPr>
        <w:t>качества</w:t>
      </w:r>
      <w:r w:rsidR="00614F6C" w:rsidRPr="00EB0D39">
        <w:rPr>
          <w:rFonts w:cs="Times New Roman"/>
          <w:spacing w:val="66"/>
          <w:lang w:val="ru-RU"/>
        </w:rPr>
        <w:t xml:space="preserve"> </w:t>
      </w:r>
      <w:r w:rsidR="00614F6C" w:rsidRPr="00EB0D39">
        <w:rPr>
          <w:rFonts w:cs="Times New Roman"/>
          <w:spacing w:val="-1"/>
          <w:lang w:val="ru-RU"/>
        </w:rPr>
        <w:t>организации</w:t>
      </w:r>
      <w:r w:rsidR="00614F6C" w:rsidRPr="00EB0D39">
        <w:rPr>
          <w:rFonts w:cs="Times New Roman"/>
          <w:spacing w:val="69"/>
          <w:lang w:val="ru-RU"/>
        </w:rPr>
        <w:t xml:space="preserve"> </w:t>
      </w:r>
      <w:r w:rsidR="00614F6C" w:rsidRPr="00EB0D39">
        <w:rPr>
          <w:rFonts w:cs="Times New Roman"/>
          <w:spacing w:val="-1"/>
          <w:lang w:val="ru-RU"/>
        </w:rPr>
        <w:t>предоставления</w:t>
      </w:r>
      <w:r w:rsidR="00614F6C" w:rsidRPr="00EB0D39">
        <w:rPr>
          <w:rFonts w:cs="Times New Roman"/>
          <w:spacing w:val="66"/>
          <w:lang w:val="ru-RU"/>
        </w:rPr>
        <w:t xml:space="preserve"> </w:t>
      </w:r>
      <w:r w:rsidR="00614F6C" w:rsidRPr="00EB0D39">
        <w:rPr>
          <w:rFonts w:cs="Times New Roman"/>
          <w:spacing w:val="-1"/>
          <w:lang w:val="ru-RU"/>
        </w:rPr>
        <w:t>государственных</w:t>
      </w:r>
      <w:r w:rsidR="00614F6C" w:rsidRPr="00EB0D39">
        <w:rPr>
          <w:rFonts w:cs="Times New Roman"/>
          <w:spacing w:val="67"/>
          <w:lang w:val="ru-RU"/>
        </w:rPr>
        <w:t xml:space="preserve"> </w:t>
      </w:r>
      <w:r w:rsidR="00614F6C" w:rsidRPr="00EB0D39">
        <w:rPr>
          <w:rFonts w:cs="Times New Roman"/>
          <w:lang w:val="ru-RU"/>
        </w:rPr>
        <w:t>и</w:t>
      </w:r>
      <w:r w:rsidR="00614F6C" w:rsidRPr="00EB0D39">
        <w:rPr>
          <w:rFonts w:cs="Times New Roman"/>
          <w:spacing w:val="51"/>
          <w:lang w:val="ru-RU"/>
        </w:rPr>
        <w:t xml:space="preserve"> </w:t>
      </w:r>
      <w:r w:rsidR="00614F6C" w:rsidRPr="00EB0D39">
        <w:rPr>
          <w:rFonts w:cs="Times New Roman"/>
          <w:spacing w:val="-1"/>
          <w:lang w:val="ru-RU"/>
        </w:rPr>
        <w:t>муниципальных</w:t>
      </w:r>
      <w:r w:rsidR="00614F6C" w:rsidRPr="00EB0D39">
        <w:rPr>
          <w:rFonts w:cs="Times New Roman"/>
          <w:spacing w:val="42"/>
          <w:lang w:val="ru-RU"/>
        </w:rPr>
        <w:t xml:space="preserve"> </w:t>
      </w:r>
      <w:r w:rsidR="00614F6C" w:rsidRPr="00EB0D39">
        <w:rPr>
          <w:rFonts w:cs="Times New Roman"/>
          <w:spacing w:val="-2"/>
          <w:lang w:val="ru-RU"/>
        </w:rPr>
        <w:t>услуг,</w:t>
      </w:r>
      <w:r w:rsidR="00614F6C" w:rsidRPr="00EB0D39">
        <w:rPr>
          <w:rFonts w:cs="Times New Roman"/>
          <w:spacing w:val="39"/>
          <w:lang w:val="ru-RU"/>
        </w:rPr>
        <w:t xml:space="preserve"> </w:t>
      </w:r>
      <w:r w:rsidR="00614F6C" w:rsidRPr="00EB0D39">
        <w:rPr>
          <w:rFonts w:cs="Times New Roman"/>
          <w:lang w:val="ru-RU"/>
        </w:rPr>
        <w:t>а</w:t>
      </w:r>
      <w:r w:rsidR="00614F6C" w:rsidRPr="00EB0D39">
        <w:rPr>
          <w:rFonts w:cs="Times New Roman"/>
          <w:spacing w:val="15"/>
          <w:lang w:val="ru-RU"/>
        </w:rPr>
        <w:t xml:space="preserve"> </w:t>
      </w:r>
      <w:r w:rsidR="00614F6C" w:rsidRPr="00EB0D39">
        <w:rPr>
          <w:rFonts w:cs="Times New Roman"/>
          <w:lang w:val="ru-RU"/>
        </w:rPr>
        <w:t>также</w:t>
      </w:r>
      <w:r w:rsidR="00614F6C" w:rsidRPr="00EB0D39">
        <w:rPr>
          <w:rFonts w:cs="Times New Roman"/>
          <w:spacing w:val="38"/>
          <w:lang w:val="ru-RU"/>
        </w:rPr>
        <w:t xml:space="preserve"> </w:t>
      </w:r>
      <w:r w:rsidR="00614F6C" w:rsidRPr="00EB0D39">
        <w:rPr>
          <w:rFonts w:cs="Times New Roman"/>
          <w:lang w:val="ru-RU"/>
        </w:rPr>
        <w:t>о</w:t>
      </w:r>
      <w:r w:rsidR="00614F6C" w:rsidRPr="00EB0D39">
        <w:rPr>
          <w:rFonts w:cs="Times New Roman"/>
          <w:spacing w:val="14"/>
          <w:lang w:val="ru-RU"/>
        </w:rPr>
        <w:t xml:space="preserve"> </w:t>
      </w:r>
      <w:r w:rsidR="00614F6C" w:rsidRPr="00EB0D39">
        <w:rPr>
          <w:rFonts w:cs="Times New Roman"/>
          <w:spacing w:val="-1"/>
          <w:lang w:val="ru-RU"/>
        </w:rPr>
        <w:t>применении</w:t>
      </w:r>
      <w:r w:rsidR="00614F6C" w:rsidRPr="00EB0D39">
        <w:rPr>
          <w:rFonts w:cs="Times New Roman"/>
          <w:spacing w:val="38"/>
          <w:lang w:val="ru-RU"/>
        </w:rPr>
        <w:t xml:space="preserve"> </w:t>
      </w:r>
      <w:r w:rsidR="00614F6C" w:rsidRPr="00EB0D39">
        <w:rPr>
          <w:rFonts w:cs="Times New Roman"/>
          <w:spacing w:val="-1"/>
          <w:lang w:val="ru-RU"/>
        </w:rPr>
        <w:t>результатов</w:t>
      </w:r>
      <w:r w:rsidR="00614F6C" w:rsidRPr="00EB0D39">
        <w:rPr>
          <w:rFonts w:cs="Times New Roman"/>
          <w:spacing w:val="40"/>
          <w:lang w:val="ru-RU"/>
        </w:rPr>
        <w:t xml:space="preserve"> </w:t>
      </w:r>
      <w:r w:rsidR="00614F6C" w:rsidRPr="00EB0D39">
        <w:rPr>
          <w:rFonts w:cs="Times New Roman"/>
          <w:spacing w:val="-1"/>
          <w:lang w:val="ru-RU"/>
        </w:rPr>
        <w:t>указанной</w:t>
      </w:r>
      <w:r w:rsidR="00614F6C" w:rsidRPr="00EB0D39">
        <w:rPr>
          <w:rFonts w:cs="Times New Roman"/>
          <w:spacing w:val="37"/>
          <w:lang w:val="ru-RU"/>
        </w:rPr>
        <w:t xml:space="preserve"> </w:t>
      </w:r>
      <w:r w:rsidR="00614F6C" w:rsidRPr="00EB0D39">
        <w:rPr>
          <w:rFonts w:cs="Times New Roman"/>
          <w:spacing w:val="-1"/>
          <w:lang w:val="ru-RU"/>
        </w:rPr>
        <w:t>оценки</w:t>
      </w:r>
      <w:r w:rsidR="00614F6C" w:rsidRPr="00EB0D39">
        <w:rPr>
          <w:rFonts w:cs="Times New Roman"/>
          <w:spacing w:val="37"/>
          <w:lang w:val="ru-RU"/>
        </w:rPr>
        <w:t xml:space="preserve"> </w:t>
      </w:r>
      <w:r w:rsidR="00614F6C" w:rsidRPr="00EB0D39">
        <w:rPr>
          <w:rFonts w:cs="Times New Roman"/>
          <w:lang w:val="ru-RU"/>
        </w:rPr>
        <w:t>как</w:t>
      </w:r>
      <w:r w:rsidR="00614F6C" w:rsidRPr="00EB0D39">
        <w:rPr>
          <w:rFonts w:cs="Times New Roman"/>
          <w:spacing w:val="69"/>
          <w:lang w:val="ru-RU"/>
        </w:rPr>
        <w:t xml:space="preserve"> </w:t>
      </w:r>
      <w:r w:rsidR="00614F6C" w:rsidRPr="00EB0D39">
        <w:rPr>
          <w:rFonts w:cs="Times New Roman"/>
          <w:spacing w:val="-1"/>
          <w:lang w:val="ru-RU"/>
        </w:rPr>
        <w:t>основания</w:t>
      </w:r>
      <w:r w:rsidR="00614F6C" w:rsidRPr="00EB0D39">
        <w:rPr>
          <w:rFonts w:cs="Times New Roman"/>
          <w:spacing w:val="66"/>
          <w:lang w:val="ru-RU"/>
        </w:rPr>
        <w:t xml:space="preserve"> </w:t>
      </w:r>
      <w:r w:rsidR="00614F6C" w:rsidRPr="00EB0D39">
        <w:rPr>
          <w:rFonts w:cs="Times New Roman"/>
          <w:lang w:val="ru-RU"/>
        </w:rPr>
        <w:t>для</w:t>
      </w:r>
      <w:r w:rsidR="00614F6C" w:rsidRPr="00EB0D39">
        <w:rPr>
          <w:rFonts w:cs="Times New Roman"/>
          <w:spacing w:val="66"/>
          <w:lang w:val="ru-RU"/>
        </w:rPr>
        <w:t xml:space="preserve"> </w:t>
      </w:r>
      <w:r w:rsidR="00614F6C" w:rsidRPr="00EB0D39">
        <w:rPr>
          <w:rFonts w:cs="Times New Roman"/>
          <w:spacing w:val="-1"/>
          <w:lang w:val="ru-RU"/>
        </w:rPr>
        <w:t>принятия</w:t>
      </w:r>
      <w:proofErr w:type="gramEnd"/>
      <w:r w:rsidR="00614F6C" w:rsidRPr="00EB0D39">
        <w:rPr>
          <w:rFonts w:cs="Times New Roman"/>
          <w:spacing w:val="67"/>
          <w:lang w:val="ru-RU"/>
        </w:rPr>
        <w:t xml:space="preserve"> </w:t>
      </w:r>
      <w:r w:rsidR="00614F6C" w:rsidRPr="00EB0D39">
        <w:rPr>
          <w:rFonts w:cs="Times New Roman"/>
          <w:spacing w:val="-1"/>
          <w:lang w:val="ru-RU"/>
        </w:rPr>
        <w:t>решений</w:t>
      </w:r>
      <w:r w:rsidR="00614F6C" w:rsidRPr="00EB0D39">
        <w:rPr>
          <w:rFonts w:cs="Times New Roman"/>
          <w:spacing w:val="64"/>
          <w:lang w:val="ru-RU"/>
        </w:rPr>
        <w:t xml:space="preserve"> </w:t>
      </w:r>
      <w:r w:rsidR="00614F6C" w:rsidRPr="00EB0D39">
        <w:rPr>
          <w:rFonts w:cs="Times New Roman"/>
          <w:lang w:val="ru-RU"/>
        </w:rPr>
        <w:t>о</w:t>
      </w:r>
      <w:r w:rsidR="00614F6C" w:rsidRPr="00EB0D39">
        <w:rPr>
          <w:rFonts w:cs="Times New Roman"/>
          <w:spacing w:val="67"/>
          <w:lang w:val="ru-RU"/>
        </w:rPr>
        <w:t xml:space="preserve"> </w:t>
      </w:r>
      <w:r w:rsidR="00614F6C" w:rsidRPr="00EB0D39">
        <w:rPr>
          <w:rFonts w:cs="Times New Roman"/>
          <w:spacing w:val="-1"/>
          <w:lang w:val="ru-RU"/>
        </w:rPr>
        <w:t>досрочном</w:t>
      </w:r>
      <w:r w:rsidR="00614F6C" w:rsidRPr="00EB0D39">
        <w:rPr>
          <w:rFonts w:cs="Times New Roman"/>
          <w:spacing w:val="65"/>
          <w:lang w:val="ru-RU"/>
        </w:rPr>
        <w:t xml:space="preserve"> </w:t>
      </w:r>
      <w:r w:rsidR="00614F6C" w:rsidRPr="00EB0D39">
        <w:rPr>
          <w:rFonts w:cs="Times New Roman"/>
          <w:spacing w:val="-1"/>
          <w:lang w:val="ru-RU"/>
        </w:rPr>
        <w:t>прекращении</w:t>
      </w:r>
      <w:r w:rsidR="00614F6C" w:rsidRPr="00EB0D39">
        <w:rPr>
          <w:rFonts w:cs="Times New Roman"/>
          <w:spacing w:val="67"/>
          <w:lang w:val="ru-RU"/>
        </w:rPr>
        <w:t xml:space="preserve"> </w:t>
      </w:r>
      <w:r w:rsidR="00614F6C" w:rsidRPr="00EB0D39">
        <w:rPr>
          <w:rFonts w:cs="Times New Roman"/>
          <w:spacing w:val="-1"/>
          <w:lang w:val="ru-RU"/>
        </w:rPr>
        <w:t>исполнения</w:t>
      </w:r>
      <w:r w:rsidR="00614F6C" w:rsidRPr="00EB0D39">
        <w:rPr>
          <w:rFonts w:cs="Times New Roman"/>
          <w:spacing w:val="49"/>
          <w:lang w:val="ru-RU"/>
        </w:rPr>
        <w:t xml:space="preserve"> </w:t>
      </w:r>
      <w:r w:rsidR="00614F6C" w:rsidRPr="00EB0D39">
        <w:rPr>
          <w:rFonts w:cs="Times New Roman"/>
          <w:spacing w:val="-1"/>
          <w:lang w:val="ru-RU"/>
        </w:rPr>
        <w:t>соответствующими</w:t>
      </w:r>
      <w:r w:rsidR="00614F6C" w:rsidRPr="00EB0D39">
        <w:rPr>
          <w:rFonts w:cs="Times New Roman"/>
          <w:spacing w:val="-3"/>
          <w:lang w:val="ru-RU"/>
        </w:rPr>
        <w:t xml:space="preserve"> </w:t>
      </w:r>
      <w:r w:rsidR="00614F6C" w:rsidRPr="00EB0D39">
        <w:rPr>
          <w:rFonts w:cs="Times New Roman"/>
          <w:spacing w:val="-1"/>
          <w:lang w:val="ru-RU"/>
        </w:rPr>
        <w:t>руководителями</w:t>
      </w:r>
      <w:r w:rsidR="00614F6C" w:rsidRPr="00EB0D39">
        <w:rPr>
          <w:rFonts w:cs="Times New Roman"/>
          <w:lang w:val="ru-RU"/>
        </w:rPr>
        <w:t xml:space="preserve"> </w:t>
      </w:r>
      <w:r w:rsidR="00614F6C" w:rsidRPr="00EB0D39">
        <w:rPr>
          <w:rFonts w:cs="Times New Roman"/>
          <w:spacing w:val="-1"/>
          <w:lang w:val="ru-RU"/>
        </w:rPr>
        <w:t>своих</w:t>
      </w:r>
      <w:r w:rsidR="00614F6C" w:rsidRPr="00EB0D39">
        <w:rPr>
          <w:rFonts w:cs="Times New Roman"/>
          <w:spacing w:val="-2"/>
          <w:lang w:val="ru-RU"/>
        </w:rPr>
        <w:t xml:space="preserve"> </w:t>
      </w:r>
      <w:r w:rsidR="00614F6C" w:rsidRPr="00EB0D39">
        <w:rPr>
          <w:rFonts w:cs="Times New Roman"/>
          <w:spacing w:val="-1"/>
          <w:lang w:val="ru-RU"/>
        </w:rPr>
        <w:t>должностных</w:t>
      </w:r>
      <w:r w:rsidR="00614F6C" w:rsidRPr="00EB0D39">
        <w:rPr>
          <w:rFonts w:cs="Times New Roman"/>
          <w:lang w:val="ru-RU"/>
        </w:rPr>
        <w:t xml:space="preserve"> </w:t>
      </w:r>
      <w:r w:rsidR="00614F6C" w:rsidRPr="00EB0D39">
        <w:rPr>
          <w:rFonts w:cs="Times New Roman"/>
          <w:spacing w:val="-1"/>
          <w:lang w:val="ru-RU"/>
        </w:rPr>
        <w:t>обязанностей».</w:t>
      </w:r>
    </w:p>
    <w:p w:rsidR="00614F6C" w:rsidRPr="00EB0D39" w:rsidRDefault="00614F6C" w:rsidP="002351F7">
      <w:pPr>
        <w:pStyle w:val="a3"/>
        <w:widowControl/>
        <w:ind w:left="0" w:firstLine="709"/>
        <w:jc w:val="both"/>
        <w:rPr>
          <w:rFonts w:cs="Times New Roman"/>
          <w:lang w:val="ru-RU"/>
        </w:rPr>
      </w:pPr>
      <w:r w:rsidRPr="00EB0D39">
        <w:rPr>
          <w:rFonts w:cs="Times New Roman"/>
          <w:spacing w:val="-1"/>
          <w:lang w:val="ru-RU"/>
        </w:rPr>
        <w:t xml:space="preserve"> 3.14. </w:t>
      </w:r>
      <w:proofErr w:type="gramStart"/>
      <w:r w:rsidRPr="00EB0D39">
        <w:rPr>
          <w:rFonts w:cs="Times New Roman"/>
          <w:spacing w:val="-1"/>
          <w:lang w:val="ru-RU"/>
        </w:rPr>
        <w:t>Заявителю</w:t>
      </w:r>
      <w:r w:rsidRPr="00EB0D39">
        <w:rPr>
          <w:rFonts w:cs="Times New Roman"/>
          <w:spacing w:val="10"/>
          <w:lang w:val="ru-RU"/>
        </w:rPr>
        <w:t xml:space="preserve"> </w:t>
      </w:r>
      <w:r w:rsidRPr="00EB0D39">
        <w:rPr>
          <w:rFonts w:cs="Times New Roman"/>
          <w:spacing w:val="-1"/>
          <w:lang w:val="ru-RU"/>
        </w:rPr>
        <w:t>обеспечивается</w:t>
      </w:r>
      <w:r w:rsidRPr="00EB0D39">
        <w:rPr>
          <w:rFonts w:cs="Times New Roman"/>
          <w:spacing w:val="12"/>
          <w:lang w:val="ru-RU"/>
        </w:rPr>
        <w:t xml:space="preserve"> </w:t>
      </w:r>
      <w:r w:rsidRPr="00EB0D39">
        <w:rPr>
          <w:rFonts w:cs="Times New Roman"/>
          <w:spacing w:val="-1"/>
          <w:lang w:val="ru-RU"/>
        </w:rPr>
        <w:t>возможность</w:t>
      </w:r>
      <w:r w:rsidRPr="00EB0D39">
        <w:rPr>
          <w:rFonts w:cs="Times New Roman"/>
          <w:spacing w:val="10"/>
          <w:lang w:val="ru-RU"/>
        </w:rPr>
        <w:t xml:space="preserve"> </w:t>
      </w:r>
      <w:r w:rsidRPr="00EB0D39">
        <w:rPr>
          <w:rFonts w:cs="Times New Roman"/>
          <w:spacing w:val="-1"/>
          <w:lang w:val="ru-RU"/>
        </w:rPr>
        <w:t>направления</w:t>
      </w:r>
      <w:r w:rsidRPr="00EB0D39">
        <w:rPr>
          <w:rFonts w:cs="Times New Roman"/>
          <w:spacing w:val="11"/>
          <w:lang w:val="ru-RU"/>
        </w:rPr>
        <w:t xml:space="preserve"> </w:t>
      </w:r>
      <w:r w:rsidRPr="00EB0D39">
        <w:rPr>
          <w:rFonts w:cs="Times New Roman"/>
          <w:spacing w:val="-1"/>
          <w:lang w:val="ru-RU"/>
        </w:rPr>
        <w:t>жалобы</w:t>
      </w:r>
      <w:r w:rsidRPr="00EB0D39">
        <w:rPr>
          <w:rFonts w:cs="Times New Roman"/>
          <w:spacing w:val="11"/>
          <w:lang w:val="ru-RU"/>
        </w:rPr>
        <w:t xml:space="preserve"> </w:t>
      </w:r>
      <w:r w:rsidRPr="00EB0D39">
        <w:rPr>
          <w:rFonts w:cs="Times New Roman"/>
          <w:lang w:val="ru-RU"/>
        </w:rPr>
        <w:t>на</w:t>
      </w:r>
      <w:r w:rsidRPr="00EB0D39">
        <w:rPr>
          <w:rFonts w:cs="Times New Roman"/>
          <w:spacing w:val="12"/>
          <w:lang w:val="ru-RU"/>
        </w:rPr>
        <w:t xml:space="preserve"> </w:t>
      </w:r>
      <w:r w:rsidRPr="00EB0D39">
        <w:rPr>
          <w:rFonts w:cs="Times New Roman"/>
          <w:spacing w:val="-1"/>
          <w:lang w:val="ru-RU"/>
        </w:rPr>
        <w:t>решения,</w:t>
      </w:r>
      <w:r w:rsidRPr="00EB0D39">
        <w:rPr>
          <w:rFonts w:cs="Times New Roman"/>
          <w:spacing w:val="77"/>
          <w:lang w:val="ru-RU"/>
        </w:rPr>
        <w:t xml:space="preserve"> </w:t>
      </w:r>
      <w:r w:rsidRPr="00EB0D39">
        <w:rPr>
          <w:rFonts w:cs="Times New Roman"/>
          <w:spacing w:val="-1"/>
          <w:lang w:val="ru-RU"/>
        </w:rPr>
        <w:t>действия</w:t>
      </w:r>
      <w:r w:rsidRPr="00EB0D39">
        <w:rPr>
          <w:rFonts w:cs="Times New Roman"/>
          <w:spacing w:val="39"/>
          <w:lang w:val="ru-RU"/>
        </w:rPr>
        <w:t xml:space="preserve"> </w:t>
      </w:r>
      <w:r w:rsidRPr="00EB0D39">
        <w:rPr>
          <w:rFonts w:cs="Times New Roman"/>
          <w:lang w:val="ru-RU"/>
        </w:rPr>
        <w:t>или</w:t>
      </w:r>
      <w:r w:rsidRPr="00EB0D39">
        <w:rPr>
          <w:rFonts w:cs="Times New Roman"/>
          <w:spacing w:val="40"/>
          <w:lang w:val="ru-RU"/>
        </w:rPr>
        <w:t xml:space="preserve"> </w:t>
      </w:r>
      <w:r w:rsidRPr="00EB0D39">
        <w:rPr>
          <w:rFonts w:cs="Times New Roman"/>
          <w:spacing w:val="-1"/>
          <w:lang w:val="ru-RU"/>
        </w:rPr>
        <w:t>бездействие</w:t>
      </w:r>
      <w:r w:rsidRPr="00EB0D39">
        <w:rPr>
          <w:rFonts w:cs="Times New Roman"/>
          <w:spacing w:val="39"/>
          <w:lang w:val="ru-RU"/>
        </w:rPr>
        <w:t xml:space="preserve"> </w:t>
      </w:r>
      <w:r w:rsidRPr="00EB0D39">
        <w:rPr>
          <w:rFonts w:cs="Times New Roman"/>
          <w:spacing w:val="-1"/>
          <w:lang w:val="ru-RU"/>
        </w:rPr>
        <w:t>Администрации,</w:t>
      </w:r>
      <w:r w:rsidRPr="00EB0D39">
        <w:rPr>
          <w:rFonts w:cs="Times New Roman"/>
          <w:spacing w:val="39"/>
          <w:lang w:val="ru-RU"/>
        </w:rPr>
        <w:t xml:space="preserve"> </w:t>
      </w:r>
      <w:r w:rsidRPr="00EB0D39">
        <w:rPr>
          <w:rFonts w:cs="Times New Roman"/>
          <w:spacing w:val="-1"/>
          <w:lang w:val="ru-RU"/>
        </w:rPr>
        <w:t>должностного</w:t>
      </w:r>
      <w:r w:rsidRPr="00EB0D39">
        <w:rPr>
          <w:rFonts w:cs="Times New Roman"/>
          <w:spacing w:val="40"/>
          <w:lang w:val="ru-RU"/>
        </w:rPr>
        <w:t xml:space="preserve"> </w:t>
      </w:r>
      <w:r w:rsidRPr="00EB0D39">
        <w:rPr>
          <w:rFonts w:cs="Times New Roman"/>
          <w:spacing w:val="-1"/>
          <w:lang w:val="ru-RU"/>
        </w:rPr>
        <w:t>лица</w:t>
      </w:r>
      <w:r w:rsidRPr="00EB0D39">
        <w:rPr>
          <w:rFonts w:cs="Times New Roman"/>
          <w:spacing w:val="73"/>
          <w:lang w:val="ru-RU"/>
        </w:rPr>
        <w:t xml:space="preserve"> </w:t>
      </w:r>
      <w:r w:rsidRPr="00EB0D39">
        <w:rPr>
          <w:rFonts w:cs="Times New Roman"/>
          <w:spacing w:val="-1"/>
          <w:lang w:val="ru-RU"/>
        </w:rPr>
        <w:t>Администрации либо</w:t>
      </w:r>
      <w:r w:rsidRPr="00EB0D39">
        <w:rPr>
          <w:rFonts w:cs="Times New Roman"/>
          <w:spacing w:val="52"/>
          <w:lang w:val="ru-RU"/>
        </w:rPr>
        <w:t xml:space="preserve"> </w:t>
      </w:r>
      <w:r w:rsidRPr="00EB0D39">
        <w:rPr>
          <w:rFonts w:cs="Times New Roman"/>
          <w:spacing w:val="-1"/>
          <w:lang w:val="ru-RU"/>
        </w:rPr>
        <w:t>муниципального</w:t>
      </w:r>
      <w:r w:rsidRPr="00EB0D39">
        <w:rPr>
          <w:rFonts w:cs="Times New Roman"/>
          <w:spacing w:val="53"/>
          <w:lang w:val="ru-RU"/>
        </w:rPr>
        <w:t xml:space="preserve"> </w:t>
      </w:r>
      <w:r w:rsidRPr="00EB0D39">
        <w:rPr>
          <w:rFonts w:cs="Times New Roman"/>
          <w:spacing w:val="-1"/>
          <w:lang w:val="ru-RU"/>
        </w:rPr>
        <w:t>служащего</w:t>
      </w:r>
      <w:r w:rsidRPr="00EB0D39">
        <w:rPr>
          <w:rFonts w:cs="Times New Roman"/>
          <w:spacing w:val="53"/>
          <w:lang w:val="ru-RU"/>
        </w:rPr>
        <w:t xml:space="preserve"> </w:t>
      </w:r>
      <w:r w:rsidRPr="00EB0D39">
        <w:rPr>
          <w:rFonts w:cs="Times New Roman"/>
          <w:lang w:val="ru-RU"/>
        </w:rPr>
        <w:t>в</w:t>
      </w:r>
      <w:r w:rsidRPr="00EB0D39">
        <w:rPr>
          <w:rFonts w:cs="Times New Roman"/>
          <w:spacing w:val="51"/>
          <w:lang w:val="ru-RU"/>
        </w:rPr>
        <w:t xml:space="preserve"> </w:t>
      </w:r>
      <w:r w:rsidRPr="00EB0D39">
        <w:rPr>
          <w:rFonts w:cs="Times New Roman"/>
          <w:spacing w:val="-1"/>
          <w:lang w:val="ru-RU"/>
        </w:rPr>
        <w:t>соответствии</w:t>
      </w:r>
      <w:r w:rsidRPr="00EB0D39">
        <w:rPr>
          <w:rFonts w:cs="Times New Roman"/>
          <w:spacing w:val="53"/>
          <w:lang w:val="ru-RU"/>
        </w:rPr>
        <w:t xml:space="preserve"> </w:t>
      </w:r>
      <w:r w:rsidRPr="00EB0D39">
        <w:rPr>
          <w:rFonts w:cs="Times New Roman"/>
          <w:spacing w:val="-2"/>
          <w:lang w:val="ru-RU"/>
        </w:rPr>
        <w:t>со</w:t>
      </w:r>
      <w:r w:rsidRPr="00EB0D39">
        <w:rPr>
          <w:rFonts w:cs="Times New Roman"/>
          <w:spacing w:val="59"/>
          <w:lang w:val="ru-RU"/>
        </w:rPr>
        <w:t xml:space="preserve"> </w:t>
      </w:r>
      <w:r w:rsidRPr="00EB0D39">
        <w:rPr>
          <w:rFonts w:cs="Times New Roman"/>
          <w:spacing w:val="-1"/>
          <w:lang w:val="ru-RU"/>
        </w:rPr>
        <w:t>статьей</w:t>
      </w:r>
      <w:r w:rsidRPr="00EB0D39">
        <w:rPr>
          <w:rFonts w:cs="Times New Roman"/>
          <w:spacing w:val="21"/>
          <w:lang w:val="ru-RU"/>
        </w:rPr>
        <w:t xml:space="preserve"> </w:t>
      </w:r>
      <w:r w:rsidRPr="00EB0D39">
        <w:rPr>
          <w:rFonts w:cs="Times New Roman"/>
          <w:spacing w:val="-1"/>
          <w:lang w:val="ru-RU"/>
        </w:rPr>
        <w:t>11.2</w:t>
      </w:r>
      <w:r w:rsidRPr="00EB0D39">
        <w:rPr>
          <w:rFonts w:cs="Times New Roman"/>
          <w:spacing w:val="21"/>
          <w:lang w:val="ru-RU"/>
        </w:rPr>
        <w:t xml:space="preserve"> </w:t>
      </w:r>
      <w:r w:rsidRPr="00EB0D39">
        <w:rPr>
          <w:rFonts w:cs="Times New Roman"/>
          <w:spacing w:val="-1"/>
          <w:lang w:val="ru-RU"/>
        </w:rPr>
        <w:t>Федерального</w:t>
      </w:r>
      <w:r w:rsidRPr="00EB0D39">
        <w:rPr>
          <w:rFonts w:cs="Times New Roman"/>
          <w:spacing w:val="21"/>
          <w:lang w:val="ru-RU"/>
        </w:rPr>
        <w:t xml:space="preserve"> </w:t>
      </w:r>
      <w:r w:rsidRPr="00EB0D39">
        <w:rPr>
          <w:rFonts w:cs="Times New Roman"/>
          <w:spacing w:val="-1"/>
          <w:lang w:val="ru-RU"/>
        </w:rPr>
        <w:t>закона</w:t>
      </w:r>
      <w:r w:rsidRPr="00EB0D39">
        <w:rPr>
          <w:rFonts w:cs="Times New Roman"/>
          <w:spacing w:val="19"/>
          <w:lang w:val="ru-RU"/>
        </w:rPr>
        <w:t xml:space="preserve"> </w:t>
      </w:r>
      <w:r w:rsidRPr="00EB0D39">
        <w:rPr>
          <w:rFonts w:cs="Times New Roman"/>
          <w:lang w:val="ru-RU"/>
        </w:rPr>
        <w:t>№</w:t>
      </w:r>
      <w:r w:rsidRPr="00EB0D39">
        <w:rPr>
          <w:rFonts w:cs="Times New Roman"/>
          <w:spacing w:val="21"/>
          <w:lang w:val="ru-RU"/>
        </w:rPr>
        <w:t xml:space="preserve"> </w:t>
      </w:r>
      <w:r w:rsidRPr="00EB0D39">
        <w:rPr>
          <w:rFonts w:cs="Times New Roman"/>
          <w:spacing w:val="-1"/>
          <w:lang w:val="ru-RU"/>
        </w:rPr>
        <w:t>210-ФЗ</w:t>
      </w:r>
      <w:r w:rsidRPr="00EB0D39">
        <w:rPr>
          <w:rFonts w:cs="Times New Roman"/>
          <w:spacing w:val="20"/>
          <w:lang w:val="ru-RU"/>
        </w:rPr>
        <w:t xml:space="preserve"> </w:t>
      </w:r>
      <w:r w:rsidRPr="00EB0D39">
        <w:rPr>
          <w:rFonts w:cs="Times New Roman"/>
          <w:lang w:val="ru-RU"/>
        </w:rPr>
        <w:t>и</w:t>
      </w:r>
      <w:r w:rsidRPr="00EB0D39">
        <w:rPr>
          <w:rFonts w:cs="Times New Roman"/>
          <w:spacing w:val="21"/>
          <w:lang w:val="ru-RU"/>
        </w:rPr>
        <w:t xml:space="preserve"> </w:t>
      </w:r>
      <w:r w:rsidRPr="00EB0D39">
        <w:rPr>
          <w:rFonts w:cs="Times New Roman"/>
          <w:lang w:val="ru-RU"/>
        </w:rPr>
        <w:t>в</w:t>
      </w:r>
      <w:r w:rsidRPr="00EB0D39">
        <w:rPr>
          <w:rFonts w:cs="Times New Roman"/>
          <w:spacing w:val="17"/>
          <w:lang w:val="ru-RU"/>
        </w:rPr>
        <w:t xml:space="preserve"> </w:t>
      </w:r>
      <w:r w:rsidRPr="00EB0D39">
        <w:rPr>
          <w:rFonts w:cs="Times New Roman"/>
          <w:lang w:val="ru-RU"/>
        </w:rPr>
        <w:t>порядке,</w:t>
      </w:r>
      <w:r w:rsidRPr="00EB0D39">
        <w:rPr>
          <w:rFonts w:cs="Times New Roman"/>
          <w:spacing w:val="20"/>
          <w:lang w:val="ru-RU"/>
        </w:rPr>
        <w:t xml:space="preserve"> </w:t>
      </w:r>
      <w:r w:rsidRPr="00EB0D39">
        <w:rPr>
          <w:rFonts w:cs="Times New Roman"/>
          <w:spacing w:val="-1"/>
          <w:lang w:val="ru-RU"/>
        </w:rPr>
        <w:t>установленном</w:t>
      </w:r>
      <w:r w:rsidRPr="00EB0D39">
        <w:rPr>
          <w:rFonts w:cs="Times New Roman"/>
          <w:spacing w:val="51"/>
          <w:lang w:val="ru-RU"/>
        </w:rPr>
        <w:t xml:space="preserve"> </w:t>
      </w:r>
      <w:r w:rsidRPr="00EB0D39">
        <w:rPr>
          <w:rFonts w:cs="Times New Roman"/>
          <w:spacing w:val="-1"/>
          <w:lang w:val="ru-RU"/>
        </w:rPr>
        <w:t>постановлением</w:t>
      </w:r>
      <w:r w:rsidRPr="00EB0D39">
        <w:rPr>
          <w:rFonts w:cs="Times New Roman"/>
          <w:lang w:val="ru-RU"/>
        </w:rPr>
        <w:t xml:space="preserve"> </w:t>
      </w:r>
      <w:r w:rsidRPr="00EB0D39">
        <w:rPr>
          <w:rFonts w:cs="Times New Roman"/>
          <w:spacing w:val="24"/>
          <w:lang w:val="ru-RU"/>
        </w:rPr>
        <w:t xml:space="preserve"> </w:t>
      </w:r>
      <w:r w:rsidRPr="00EB0D39">
        <w:rPr>
          <w:rFonts w:cs="Times New Roman"/>
          <w:spacing w:val="-1"/>
          <w:lang w:val="ru-RU"/>
        </w:rPr>
        <w:t>Правительства</w:t>
      </w:r>
      <w:r w:rsidRPr="00EB0D39">
        <w:rPr>
          <w:rFonts w:cs="Times New Roman"/>
          <w:lang w:val="ru-RU"/>
        </w:rPr>
        <w:t xml:space="preserve"> </w:t>
      </w:r>
      <w:r w:rsidRPr="00EB0D39">
        <w:rPr>
          <w:rFonts w:cs="Times New Roman"/>
          <w:spacing w:val="25"/>
          <w:lang w:val="ru-RU"/>
        </w:rPr>
        <w:t xml:space="preserve"> </w:t>
      </w:r>
      <w:r w:rsidRPr="00EB0D39">
        <w:rPr>
          <w:rFonts w:cs="Times New Roman"/>
          <w:spacing w:val="-1"/>
          <w:lang w:val="ru-RU"/>
        </w:rPr>
        <w:t>Российской</w:t>
      </w:r>
      <w:r w:rsidRPr="00EB0D39">
        <w:rPr>
          <w:rFonts w:cs="Times New Roman"/>
          <w:lang w:val="ru-RU"/>
        </w:rPr>
        <w:t xml:space="preserve"> </w:t>
      </w:r>
      <w:r w:rsidRPr="00EB0D39">
        <w:rPr>
          <w:rFonts w:cs="Times New Roman"/>
          <w:spacing w:val="25"/>
          <w:lang w:val="ru-RU"/>
        </w:rPr>
        <w:t xml:space="preserve"> </w:t>
      </w:r>
      <w:r w:rsidRPr="00EB0D39">
        <w:rPr>
          <w:rFonts w:cs="Times New Roman"/>
          <w:spacing w:val="-1"/>
          <w:lang w:val="ru-RU"/>
        </w:rPr>
        <w:t>Федерации</w:t>
      </w:r>
      <w:r w:rsidRPr="00EB0D39">
        <w:rPr>
          <w:rFonts w:cs="Times New Roman"/>
          <w:lang w:val="ru-RU"/>
        </w:rPr>
        <w:t xml:space="preserve"> </w:t>
      </w:r>
      <w:r w:rsidRPr="00EB0D39">
        <w:rPr>
          <w:rFonts w:cs="Times New Roman"/>
          <w:spacing w:val="25"/>
          <w:lang w:val="ru-RU"/>
        </w:rPr>
        <w:t xml:space="preserve"> </w:t>
      </w:r>
      <w:r w:rsidRPr="00EB0D39">
        <w:rPr>
          <w:rFonts w:cs="Times New Roman"/>
          <w:lang w:val="ru-RU"/>
        </w:rPr>
        <w:t xml:space="preserve">от </w:t>
      </w:r>
      <w:r w:rsidRPr="00EB0D39">
        <w:rPr>
          <w:rFonts w:cs="Times New Roman"/>
          <w:spacing w:val="24"/>
          <w:lang w:val="ru-RU"/>
        </w:rPr>
        <w:t xml:space="preserve"> </w:t>
      </w:r>
      <w:r w:rsidRPr="00EB0D39">
        <w:rPr>
          <w:rFonts w:cs="Times New Roman"/>
          <w:lang w:val="ru-RU"/>
        </w:rPr>
        <w:t xml:space="preserve">20 </w:t>
      </w:r>
      <w:r w:rsidRPr="00EB0D39">
        <w:rPr>
          <w:rFonts w:cs="Times New Roman"/>
          <w:spacing w:val="25"/>
          <w:lang w:val="ru-RU"/>
        </w:rPr>
        <w:t xml:space="preserve"> </w:t>
      </w:r>
      <w:r w:rsidRPr="00EB0D39">
        <w:rPr>
          <w:rFonts w:cs="Times New Roman"/>
          <w:spacing w:val="-1"/>
          <w:lang w:val="ru-RU"/>
        </w:rPr>
        <w:t>ноября</w:t>
      </w:r>
      <w:r w:rsidRPr="00EB0D39">
        <w:rPr>
          <w:rFonts w:cs="Times New Roman"/>
          <w:lang w:val="ru-RU"/>
        </w:rPr>
        <w:t xml:space="preserve"> </w:t>
      </w:r>
      <w:r w:rsidRPr="00EB0D39">
        <w:rPr>
          <w:rFonts w:cs="Times New Roman"/>
          <w:spacing w:val="23"/>
          <w:lang w:val="ru-RU"/>
        </w:rPr>
        <w:t xml:space="preserve"> </w:t>
      </w:r>
      <w:r w:rsidRPr="00EB0D39">
        <w:rPr>
          <w:rFonts w:cs="Times New Roman"/>
          <w:lang w:val="ru-RU"/>
        </w:rPr>
        <w:t xml:space="preserve">2012 </w:t>
      </w:r>
      <w:r w:rsidRPr="00EB0D39">
        <w:rPr>
          <w:rFonts w:cs="Times New Roman"/>
          <w:spacing w:val="23"/>
          <w:lang w:val="ru-RU"/>
        </w:rPr>
        <w:t xml:space="preserve"> </w:t>
      </w:r>
      <w:r w:rsidRPr="00EB0D39">
        <w:rPr>
          <w:rFonts w:cs="Times New Roman"/>
          <w:spacing w:val="-1"/>
          <w:lang w:val="ru-RU"/>
        </w:rPr>
        <w:t>года</w:t>
      </w:r>
      <w:r w:rsidRPr="00EB0D39">
        <w:rPr>
          <w:rFonts w:cs="Times New Roman"/>
          <w:lang w:val="ru-RU"/>
        </w:rPr>
        <w:t xml:space="preserve"> № 1198</w:t>
      </w:r>
      <w:r w:rsidRPr="00EB0D39">
        <w:rPr>
          <w:rFonts w:cs="Times New Roman"/>
          <w:spacing w:val="38"/>
          <w:lang w:val="ru-RU"/>
        </w:rPr>
        <w:t xml:space="preserve"> </w:t>
      </w:r>
      <w:r w:rsidRPr="00EB0D39">
        <w:rPr>
          <w:rFonts w:cs="Times New Roman"/>
          <w:lang w:val="ru-RU"/>
        </w:rPr>
        <w:t>«О</w:t>
      </w:r>
      <w:r w:rsidRPr="00EB0D39">
        <w:rPr>
          <w:rFonts w:cs="Times New Roman"/>
          <w:spacing w:val="36"/>
          <w:lang w:val="ru-RU"/>
        </w:rPr>
        <w:t xml:space="preserve"> </w:t>
      </w:r>
      <w:r w:rsidRPr="00EB0D39">
        <w:rPr>
          <w:rFonts w:cs="Times New Roman"/>
          <w:spacing w:val="-1"/>
          <w:lang w:val="ru-RU"/>
        </w:rPr>
        <w:t>федеральной</w:t>
      </w:r>
      <w:r w:rsidRPr="00EB0D39">
        <w:rPr>
          <w:rFonts w:cs="Times New Roman"/>
          <w:spacing w:val="39"/>
          <w:lang w:val="ru-RU"/>
        </w:rPr>
        <w:t xml:space="preserve"> </w:t>
      </w:r>
      <w:r w:rsidRPr="00EB0D39">
        <w:rPr>
          <w:rFonts w:cs="Times New Roman"/>
          <w:spacing w:val="-1"/>
          <w:lang w:val="ru-RU"/>
        </w:rPr>
        <w:t>государственной</w:t>
      </w:r>
      <w:r w:rsidRPr="00EB0D39">
        <w:rPr>
          <w:rFonts w:cs="Times New Roman"/>
          <w:spacing w:val="39"/>
          <w:lang w:val="ru-RU"/>
        </w:rPr>
        <w:t xml:space="preserve"> </w:t>
      </w:r>
      <w:r w:rsidRPr="00EB0D39">
        <w:rPr>
          <w:rFonts w:cs="Times New Roman"/>
          <w:spacing w:val="-1"/>
          <w:lang w:val="ru-RU"/>
        </w:rPr>
        <w:t>информационной</w:t>
      </w:r>
      <w:r w:rsidRPr="00EB0D39">
        <w:rPr>
          <w:rFonts w:cs="Times New Roman"/>
          <w:spacing w:val="39"/>
          <w:lang w:val="ru-RU"/>
        </w:rPr>
        <w:t xml:space="preserve"> </w:t>
      </w:r>
      <w:r w:rsidRPr="00EB0D39">
        <w:rPr>
          <w:rFonts w:cs="Times New Roman"/>
          <w:spacing w:val="-1"/>
          <w:lang w:val="ru-RU"/>
        </w:rPr>
        <w:t>системе,</w:t>
      </w:r>
      <w:r w:rsidRPr="00EB0D39">
        <w:rPr>
          <w:rFonts w:cs="Times New Roman"/>
          <w:spacing w:val="51"/>
          <w:lang w:val="ru-RU"/>
        </w:rPr>
        <w:t xml:space="preserve"> </w:t>
      </w:r>
      <w:r w:rsidRPr="00EB0D39">
        <w:rPr>
          <w:rFonts w:cs="Times New Roman"/>
          <w:spacing w:val="-1"/>
          <w:lang w:val="ru-RU"/>
        </w:rPr>
        <w:t>обеспечивающей</w:t>
      </w:r>
      <w:r w:rsidRPr="00EB0D39">
        <w:rPr>
          <w:rFonts w:cs="Times New Roman"/>
          <w:spacing w:val="32"/>
          <w:lang w:val="ru-RU"/>
        </w:rPr>
        <w:t xml:space="preserve"> </w:t>
      </w:r>
      <w:r w:rsidRPr="00EB0D39">
        <w:rPr>
          <w:rFonts w:cs="Times New Roman"/>
          <w:spacing w:val="-1"/>
          <w:lang w:val="ru-RU"/>
        </w:rPr>
        <w:t>процесс</w:t>
      </w:r>
      <w:r w:rsidRPr="00EB0D39">
        <w:rPr>
          <w:rFonts w:cs="Times New Roman"/>
          <w:spacing w:val="35"/>
          <w:lang w:val="ru-RU"/>
        </w:rPr>
        <w:t xml:space="preserve"> </w:t>
      </w:r>
      <w:r w:rsidRPr="00EB0D39">
        <w:rPr>
          <w:rFonts w:cs="Times New Roman"/>
          <w:spacing w:val="-1"/>
          <w:lang w:val="ru-RU"/>
        </w:rPr>
        <w:t>досудебного,</w:t>
      </w:r>
      <w:r w:rsidRPr="00EB0D39">
        <w:rPr>
          <w:rFonts w:cs="Times New Roman"/>
          <w:spacing w:val="34"/>
          <w:lang w:val="ru-RU"/>
        </w:rPr>
        <w:t xml:space="preserve"> </w:t>
      </w:r>
      <w:r w:rsidRPr="00EB0D39">
        <w:rPr>
          <w:rFonts w:cs="Times New Roman"/>
          <w:spacing w:val="-1"/>
          <w:lang w:val="ru-RU"/>
        </w:rPr>
        <w:t>(внесудебного)</w:t>
      </w:r>
      <w:r w:rsidRPr="00EB0D39">
        <w:rPr>
          <w:rFonts w:cs="Times New Roman"/>
          <w:spacing w:val="32"/>
          <w:lang w:val="ru-RU"/>
        </w:rPr>
        <w:t xml:space="preserve"> </w:t>
      </w:r>
      <w:r w:rsidRPr="00EB0D39">
        <w:rPr>
          <w:rFonts w:cs="Times New Roman"/>
          <w:spacing w:val="-1"/>
          <w:lang w:val="ru-RU"/>
        </w:rPr>
        <w:t>обжалования</w:t>
      </w:r>
      <w:r w:rsidRPr="00EB0D39">
        <w:rPr>
          <w:rFonts w:cs="Times New Roman"/>
          <w:spacing w:val="36"/>
          <w:lang w:val="ru-RU"/>
        </w:rPr>
        <w:t xml:space="preserve"> </w:t>
      </w:r>
      <w:r w:rsidRPr="00EB0D39">
        <w:rPr>
          <w:rFonts w:cs="Times New Roman"/>
          <w:spacing w:val="-1"/>
          <w:lang w:val="ru-RU"/>
        </w:rPr>
        <w:t>решений</w:t>
      </w:r>
      <w:r w:rsidRPr="00EB0D39">
        <w:rPr>
          <w:rFonts w:cs="Times New Roman"/>
          <w:spacing w:val="35"/>
          <w:lang w:val="ru-RU"/>
        </w:rPr>
        <w:t xml:space="preserve"> </w:t>
      </w:r>
      <w:r w:rsidRPr="00EB0D39">
        <w:rPr>
          <w:rFonts w:cs="Times New Roman"/>
          <w:lang w:val="ru-RU"/>
        </w:rPr>
        <w:t>и</w:t>
      </w:r>
      <w:r w:rsidRPr="00EB0D39">
        <w:rPr>
          <w:rFonts w:cs="Times New Roman"/>
          <w:spacing w:val="71"/>
          <w:lang w:val="ru-RU"/>
        </w:rPr>
        <w:t xml:space="preserve"> </w:t>
      </w:r>
      <w:r w:rsidRPr="00EB0D39">
        <w:rPr>
          <w:rFonts w:cs="Times New Roman"/>
          <w:spacing w:val="-1"/>
          <w:lang w:val="ru-RU"/>
        </w:rPr>
        <w:t>действий</w:t>
      </w:r>
      <w:r w:rsidRPr="00EB0D39">
        <w:rPr>
          <w:rFonts w:cs="Times New Roman"/>
          <w:spacing w:val="62"/>
          <w:lang w:val="ru-RU"/>
        </w:rPr>
        <w:t xml:space="preserve"> </w:t>
      </w:r>
      <w:r w:rsidRPr="00EB0D39">
        <w:rPr>
          <w:rFonts w:cs="Times New Roman"/>
          <w:spacing w:val="-1"/>
          <w:lang w:val="ru-RU"/>
        </w:rPr>
        <w:t>(бездействия),</w:t>
      </w:r>
      <w:r w:rsidRPr="00EB0D39">
        <w:rPr>
          <w:rFonts w:cs="Times New Roman"/>
          <w:spacing w:val="61"/>
          <w:lang w:val="ru-RU"/>
        </w:rPr>
        <w:t xml:space="preserve"> </w:t>
      </w:r>
      <w:r w:rsidRPr="00EB0D39">
        <w:rPr>
          <w:rFonts w:cs="Times New Roman"/>
          <w:spacing w:val="-1"/>
          <w:lang w:val="ru-RU"/>
        </w:rPr>
        <w:t>совершенных</w:t>
      </w:r>
      <w:r w:rsidRPr="00EB0D39">
        <w:rPr>
          <w:rFonts w:cs="Times New Roman"/>
          <w:spacing w:val="60"/>
          <w:lang w:val="ru-RU"/>
        </w:rPr>
        <w:t xml:space="preserve"> </w:t>
      </w:r>
      <w:r w:rsidRPr="00EB0D39">
        <w:rPr>
          <w:rFonts w:cs="Times New Roman"/>
          <w:lang w:val="ru-RU"/>
        </w:rPr>
        <w:t>при</w:t>
      </w:r>
      <w:r w:rsidRPr="00EB0D39">
        <w:rPr>
          <w:rFonts w:cs="Times New Roman"/>
          <w:spacing w:val="62"/>
          <w:lang w:val="ru-RU"/>
        </w:rPr>
        <w:t xml:space="preserve"> </w:t>
      </w:r>
      <w:r w:rsidRPr="00EB0D39">
        <w:rPr>
          <w:rFonts w:cs="Times New Roman"/>
          <w:spacing w:val="-1"/>
          <w:lang w:val="ru-RU"/>
        </w:rPr>
        <w:t>предоставлении</w:t>
      </w:r>
      <w:r w:rsidRPr="00EB0D39">
        <w:rPr>
          <w:rFonts w:cs="Times New Roman"/>
          <w:spacing w:val="62"/>
          <w:lang w:val="ru-RU"/>
        </w:rPr>
        <w:t xml:space="preserve"> </w:t>
      </w:r>
      <w:r w:rsidRPr="00EB0D39">
        <w:rPr>
          <w:rFonts w:cs="Times New Roman"/>
          <w:spacing w:val="-1"/>
          <w:lang w:val="ru-RU"/>
        </w:rPr>
        <w:t>государственных</w:t>
      </w:r>
      <w:r w:rsidRPr="00EB0D39">
        <w:rPr>
          <w:rFonts w:cs="Times New Roman"/>
          <w:spacing w:val="63"/>
          <w:lang w:val="ru-RU"/>
        </w:rPr>
        <w:t xml:space="preserve"> </w:t>
      </w:r>
      <w:r w:rsidRPr="00EB0D39">
        <w:rPr>
          <w:rFonts w:cs="Times New Roman"/>
          <w:lang w:val="ru-RU"/>
        </w:rPr>
        <w:t>и</w:t>
      </w:r>
      <w:r w:rsidRPr="00EB0D39">
        <w:rPr>
          <w:rFonts w:cs="Times New Roman"/>
          <w:spacing w:val="63"/>
          <w:lang w:val="ru-RU"/>
        </w:rPr>
        <w:t xml:space="preserve"> </w:t>
      </w:r>
      <w:r w:rsidRPr="00EB0D39">
        <w:rPr>
          <w:rFonts w:cs="Times New Roman"/>
          <w:spacing w:val="-1"/>
          <w:lang w:val="ru-RU"/>
        </w:rPr>
        <w:t>муниципальных</w:t>
      </w:r>
      <w:r w:rsidRPr="00EB0D39">
        <w:rPr>
          <w:rFonts w:cs="Times New Roman"/>
          <w:spacing w:val="2"/>
          <w:lang w:val="ru-RU"/>
        </w:rPr>
        <w:t xml:space="preserve"> </w:t>
      </w:r>
      <w:r w:rsidRPr="00EB0D39">
        <w:rPr>
          <w:rFonts w:cs="Times New Roman"/>
          <w:spacing w:val="-2"/>
          <w:lang w:val="ru-RU"/>
        </w:rPr>
        <w:t>услуг.</w:t>
      </w:r>
      <w:proofErr w:type="gramEnd"/>
    </w:p>
    <w:p w:rsidR="00614F6C" w:rsidRPr="00EB0D39" w:rsidRDefault="00614F6C" w:rsidP="00EB0D39">
      <w:pPr>
        <w:pStyle w:val="11"/>
        <w:widowControl/>
        <w:ind w:left="0"/>
        <w:rPr>
          <w:rFonts w:cs="Times New Roman"/>
          <w:b w:val="0"/>
          <w:bCs w:val="0"/>
          <w:sz w:val="29"/>
          <w:szCs w:val="29"/>
          <w:lang w:val="ru-RU"/>
        </w:rPr>
      </w:pPr>
    </w:p>
    <w:p w:rsidR="00F53A5B" w:rsidRPr="00EB0D39" w:rsidRDefault="00D74730" w:rsidP="00EB0D39">
      <w:pPr>
        <w:pStyle w:val="11"/>
        <w:widowControl/>
        <w:ind w:left="0"/>
        <w:jc w:val="center"/>
        <w:rPr>
          <w:rFonts w:cs="Times New Roman"/>
          <w:b w:val="0"/>
          <w:bCs w:val="0"/>
          <w:lang w:val="ru-RU"/>
        </w:rPr>
      </w:pPr>
      <w:r w:rsidRPr="00EB0D39">
        <w:rPr>
          <w:rFonts w:cs="Times New Roman"/>
          <w:spacing w:val="-1"/>
          <w:lang w:val="ru-RU"/>
        </w:rPr>
        <w:t>Порядок</w:t>
      </w:r>
      <w:r w:rsidRPr="00EB0D39">
        <w:rPr>
          <w:rFonts w:cs="Times New Roman"/>
          <w:spacing w:val="-2"/>
          <w:lang w:val="ru-RU"/>
        </w:rPr>
        <w:t xml:space="preserve"> </w:t>
      </w:r>
      <w:r w:rsidRPr="00EB0D39">
        <w:rPr>
          <w:rFonts w:cs="Times New Roman"/>
          <w:spacing w:val="-1"/>
          <w:lang w:val="ru-RU"/>
        </w:rPr>
        <w:t>исправления</w:t>
      </w:r>
      <w:r w:rsidRPr="00EB0D39">
        <w:rPr>
          <w:rFonts w:cs="Times New Roman"/>
          <w:spacing w:val="-2"/>
          <w:lang w:val="ru-RU"/>
        </w:rPr>
        <w:t xml:space="preserve"> </w:t>
      </w:r>
      <w:r w:rsidRPr="00EB0D39">
        <w:rPr>
          <w:rFonts w:cs="Times New Roman"/>
          <w:spacing w:val="-1"/>
          <w:lang w:val="ru-RU"/>
        </w:rPr>
        <w:t>допущенных</w:t>
      </w:r>
      <w:r w:rsidRPr="00EB0D39">
        <w:rPr>
          <w:rFonts w:cs="Times New Roman"/>
          <w:lang w:val="ru-RU"/>
        </w:rPr>
        <w:t xml:space="preserve"> </w:t>
      </w:r>
      <w:r w:rsidRPr="00EB0D39">
        <w:rPr>
          <w:rFonts w:cs="Times New Roman"/>
          <w:spacing w:val="-1"/>
          <w:lang w:val="ru-RU"/>
        </w:rPr>
        <w:t>опечаток</w:t>
      </w:r>
      <w:r w:rsidRPr="00EB0D39">
        <w:rPr>
          <w:rFonts w:cs="Times New Roman"/>
          <w:spacing w:val="-2"/>
          <w:lang w:val="ru-RU"/>
        </w:rPr>
        <w:t xml:space="preserve"> </w:t>
      </w:r>
      <w:r w:rsidRPr="00EB0D39">
        <w:rPr>
          <w:rFonts w:cs="Times New Roman"/>
          <w:lang w:val="ru-RU"/>
        </w:rPr>
        <w:t>и</w:t>
      </w:r>
      <w:r w:rsidRPr="00EB0D39">
        <w:rPr>
          <w:rFonts w:cs="Times New Roman"/>
          <w:spacing w:val="-2"/>
          <w:lang w:val="ru-RU"/>
        </w:rPr>
        <w:t xml:space="preserve"> </w:t>
      </w:r>
      <w:r w:rsidRPr="00EB0D39">
        <w:rPr>
          <w:rFonts w:cs="Times New Roman"/>
          <w:spacing w:val="-1"/>
          <w:lang w:val="ru-RU"/>
        </w:rPr>
        <w:t>ошибок</w:t>
      </w:r>
    </w:p>
    <w:p w:rsidR="00F53A5B" w:rsidRPr="00EB0D39" w:rsidRDefault="00D74730" w:rsidP="00EB0D39">
      <w:pPr>
        <w:widowControl/>
        <w:jc w:val="center"/>
        <w:rPr>
          <w:rFonts w:ascii="Times New Roman" w:eastAsia="Times New Roman" w:hAnsi="Times New Roman" w:cs="Times New Roman"/>
          <w:sz w:val="28"/>
          <w:szCs w:val="28"/>
          <w:lang w:val="ru-RU"/>
        </w:rPr>
      </w:pPr>
      <w:r w:rsidRPr="00EB0D39">
        <w:rPr>
          <w:rFonts w:ascii="Times New Roman" w:hAnsi="Times New Roman" w:cs="Times New Roman"/>
          <w:b/>
          <w:sz w:val="28"/>
          <w:lang w:val="ru-RU"/>
        </w:rPr>
        <w:t>в</w:t>
      </w:r>
      <w:r w:rsidRPr="00EB0D39">
        <w:rPr>
          <w:rFonts w:ascii="Times New Roman" w:hAnsi="Times New Roman" w:cs="Times New Roman"/>
          <w:b/>
          <w:spacing w:val="-1"/>
          <w:sz w:val="28"/>
          <w:lang w:val="ru-RU"/>
        </w:rPr>
        <w:t xml:space="preserve"> выданных</w:t>
      </w:r>
      <w:r w:rsidRPr="00EB0D39">
        <w:rPr>
          <w:rFonts w:ascii="Times New Roman" w:hAnsi="Times New Roman" w:cs="Times New Roman"/>
          <w:b/>
          <w:spacing w:val="1"/>
          <w:sz w:val="28"/>
          <w:lang w:val="ru-RU"/>
        </w:rPr>
        <w:t xml:space="preserve"> </w:t>
      </w:r>
      <w:r w:rsidRPr="00EB0D39">
        <w:rPr>
          <w:rFonts w:ascii="Times New Roman" w:hAnsi="Times New Roman" w:cs="Times New Roman"/>
          <w:b/>
          <w:sz w:val="28"/>
          <w:lang w:val="ru-RU"/>
        </w:rPr>
        <w:t>в</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результате</w:t>
      </w:r>
      <w:r w:rsidRPr="00EB0D39">
        <w:rPr>
          <w:rFonts w:ascii="Times New Roman" w:hAnsi="Times New Roman" w:cs="Times New Roman"/>
          <w:b/>
          <w:sz w:val="28"/>
          <w:lang w:val="ru-RU"/>
        </w:rPr>
        <w:t xml:space="preserve"> </w:t>
      </w:r>
      <w:r w:rsidRPr="00EB0D39">
        <w:rPr>
          <w:rFonts w:ascii="Times New Roman" w:hAnsi="Times New Roman" w:cs="Times New Roman"/>
          <w:b/>
          <w:spacing w:val="-1"/>
          <w:sz w:val="28"/>
          <w:lang w:val="ru-RU"/>
        </w:rPr>
        <w:t>предоставления</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муниципальной</w:t>
      </w:r>
      <w:r w:rsidRPr="00EB0D39">
        <w:rPr>
          <w:rFonts w:ascii="Times New Roman" w:hAnsi="Times New Roman" w:cs="Times New Roman"/>
          <w:b/>
          <w:spacing w:val="-4"/>
          <w:sz w:val="28"/>
          <w:lang w:val="ru-RU"/>
        </w:rPr>
        <w:t xml:space="preserve"> </w:t>
      </w:r>
      <w:r w:rsidRPr="00EB0D39">
        <w:rPr>
          <w:rFonts w:ascii="Times New Roman" w:hAnsi="Times New Roman" w:cs="Times New Roman"/>
          <w:b/>
          <w:sz w:val="28"/>
          <w:lang w:val="ru-RU"/>
        </w:rPr>
        <w:t xml:space="preserve">услуги </w:t>
      </w:r>
      <w:r w:rsidRPr="00EB0D39">
        <w:rPr>
          <w:rFonts w:ascii="Times New Roman" w:hAnsi="Times New Roman" w:cs="Times New Roman"/>
          <w:b/>
          <w:spacing w:val="-1"/>
          <w:sz w:val="28"/>
          <w:lang w:val="ru-RU"/>
        </w:rPr>
        <w:t>документах</w:t>
      </w:r>
    </w:p>
    <w:p w:rsidR="00F53A5B" w:rsidRPr="00EB0D39" w:rsidRDefault="00F53A5B" w:rsidP="00EB0D39">
      <w:pPr>
        <w:widowControl/>
        <w:rPr>
          <w:rFonts w:ascii="Times New Roman" w:eastAsia="Times New Roman" w:hAnsi="Times New Roman" w:cs="Times New Roman"/>
          <w:b/>
          <w:bCs/>
          <w:sz w:val="27"/>
          <w:szCs w:val="27"/>
          <w:lang w:val="ru-RU"/>
        </w:rPr>
      </w:pPr>
    </w:p>
    <w:p w:rsidR="00F53A5B" w:rsidRPr="00EB0D39" w:rsidRDefault="0088738A" w:rsidP="002351F7">
      <w:pPr>
        <w:pStyle w:val="a3"/>
        <w:widowControl/>
        <w:tabs>
          <w:tab w:val="left" w:pos="709"/>
        </w:tabs>
        <w:ind w:left="0" w:firstLine="709"/>
        <w:jc w:val="both"/>
        <w:rPr>
          <w:rFonts w:cs="Times New Roman"/>
          <w:lang w:val="ru-RU"/>
        </w:rPr>
      </w:pPr>
      <w:r w:rsidRPr="00EB0D39">
        <w:rPr>
          <w:rFonts w:cs="Times New Roman"/>
          <w:lang w:val="ru-RU"/>
        </w:rPr>
        <w:t xml:space="preserve">3.15. </w:t>
      </w:r>
      <w:r w:rsidR="00D74730" w:rsidRPr="00EB0D39">
        <w:rPr>
          <w:rFonts w:cs="Times New Roman"/>
          <w:lang w:val="ru-RU"/>
        </w:rPr>
        <w:t>В</w:t>
      </w:r>
      <w:r w:rsidR="00D74730" w:rsidRPr="00EB0D39">
        <w:rPr>
          <w:rFonts w:cs="Times New Roman"/>
          <w:spacing w:val="40"/>
          <w:lang w:val="ru-RU"/>
        </w:rPr>
        <w:t xml:space="preserve"> </w:t>
      </w:r>
      <w:r w:rsidR="00D74730" w:rsidRPr="00EB0D39">
        <w:rPr>
          <w:rFonts w:cs="Times New Roman"/>
          <w:spacing w:val="-1"/>
          <w:lang w:val="ru-RU"/>
        </w:rPr>
        <w:t>случае</w:t>
      </w:r>
      <w:r w:rsidR="00D74730" w:rsidRPr="00EB0D39">
        <w:rPr>
          <w:rFonts w:cs="Times New Roman"/>
          <w:spacing w:val="41"/>
          <w:lang w:val="ru-RU"/>
        </w:rPr>
        <w:t xml:space="preserve"> </w:t>
      </w:r>
      <w:r w:rsidR="00D74730" w:rsidRPr="00EB0D39">
        <w:rPr>
          <w:rFonts w:cs="Times New Roman"/>
          <w:spacing w:val="-1"/>
          <w:lang w:val="ru-RU"/>
        </w:rPr>
        <w:t>выявления</w:t>
      </w:r>
      <w:r w:rsidR="00D74730" w:rsidRPr="00EB0D39">
        <w:rPr>
          <w:rFonts w:cs="Times New Roman"/>
          <w:spacing w:val="39"/>
          <w:lang w:val="ru-RU"/>
        </w:rPr>
        <w:t xml:space="preserve"> </w:t>
      </w:r>
      <w:r w:rsidR="00D74730" w:rsidRPr="00EB0D39">
        <w:rPr>
          <w:rFonts w:cs="Times New Roman"/>
          <w:spacing w:val="-1"/>
          <w:lang w:val="ru-RU"/>
        </w:rPr>
        <w:t>опечаток</w:t>
      </w:r>
      <w:r w:rsidR="00D74730" w:rsidRPr="00EB0D39">
        <w:rPr>
          <w:rFonts w:cs="Times New Roman"/>
          <w:spacing w:val="40"/>
          <w:lang w:val="ru-RU"/>
        </w:rPr>
        <w:t xml:space="preserve"> </w:t>
      </w:r>
      <w:r w:rsidR="00D74730" w:rsidRPr="00EB0D39">
        <w:rPr>
          <w:rFonts w:cs="Times New Roman"/>
          <w:lang w:val="ru-RU"/>
        </w:rPr>
        <w:t>и</w:t>
      </w:r>
      <w:r w:rsidR="00D74730" w:rsidRPr="00EB0D39">
        <w:rPr>
          <w:rFonts w:cs="Times New Roman"/>
          <w:spacing w:val="41"/>
          <w:lang w:val="ru-RU"/>
        </w:rPr>
        <w:t xml:space="preserve"> </w:t>
      </w:r>
      <w:r w:rsidR="00D74730" w:rsidRPr="00EB0D39">
        <w:rPr>
          <w:rFonts w:cs="Times New Roman"/>
          <w:spacing w:val="-1"/>
          <w:lang w:val="ru-RU"/>
        </w:rPr>
        <w:t>ошибок</w:t>
      </w:r>
      <w:r w:rsidR="00D74730" w:rsidRPr="00EB0D39">
        <w:rPr>
          <w:rFonts w:cs="Times New Roman"/>
          <w:spacing w:val="41"/>
          <w:lang w:val="ru-RU"/>
        </w:rPr>
        <w:t xml:space="preserve"> </w:t>
      </w:r>
      <w:r w:rsidR="00D74730" w:rsidRPr="00EB0D39">
        <w:rPr>
          <w:rFonts w:cs="Times New Roman"/>
          <w:spacing w:val="-1"/>
          <w:lang w:val="ru-RU"/>
        </w:rPr>
        <w:t>заявитель</w:t>
      </w:r>
      <w:r w:rsidR="00D74730" w:rsidRPr="00EB0D39">
        <w:rPr>
          <w:rFonts w:cs="Times New Roman"/>
          <w:spacing w:val="39"/>
          <w:lang w:val="ru-RU"/>
        </w:rPr>
        <w:t xml:space="preserve"> </w:t>
      </w:r>
      <w:r w:rsidR="00D74730" w:rsidRPr="00EB0D39">
        <w:rPr>
          <w:rFonts w:cs="Times New Roman"/>
          <w:spacing w:val="-1"/>
          <w:lang w:val="ru-RU"/>
        </w:rPr>
        <w:t>вправе</w:t>
      </w:r>
      <w:r w:rsidR="00D74730" w:rsidRPr="00EB0D39">
        <w:rPr>
          <w:rFonts w:cs="Times New Roman"/>
          <w:spacing w:val="40"/>
          <w:lang w:val="ru-RU"/>
        </w:rPr>
        <w:t xml:space="preserve"> </w:t>
      </w:r>
      <w:r w:rsidR="00D74730" w:rsidRPr="00EB0D39">
        <w:rPr>
          <w:rFonts w:cs="Times New Roman"/>
          <w:spacing w:val="-1"/>
          <w:lang w:val="ru-RU"/>
        </w:rPr>
        <w:t>обратиться</w:t>
      </w:r>
      <w:r w:rsidR="00D74730" w:rsidRPr="00EB0D39">
        <w:rPr>
          <w:rFonts w:cs="Times New Roman"/>
          <w:spacing w:val="40"/>
          <w:lang w:val="ru-RU"/>
        </w:rPr>
        <w:t xml:space="preserve"> </w:t>
      </w:r>
      <w:r w:rsidR="00D74730" w:rsidRPr="00EB0D39">
        <w:rPr>
          <w:rFonts w:cs="Times New Roman"/>
          <w:lang w:val="ru-RU"/>
        </w:rPr>
        <w:t>в</w:t>
      </w:r>
      <w:r w:rsidR="00D74730" w:rsidRPr="00EB0D39">
        <w:rPr>
          <w:rFonts w:cs="Times New Roman"/>
          <w:spacing w:val="69"/>
          <w:lang w:val="ru-RU"/>
        </w:rPr>
        <w:t xml:space="preserve"> </w:t>
      </w:r>
      <w:r w:rsidR="00647068" w:rsidRPr="00EB0D39">
        <w:rPr>
          <w:rFonts w:cs="Times New Roman"/>
          <w:spacing w:val="-1"/>
          <w:lang w:val="ru-RU"/>
        </w:rPr>
        <w:t>Администрацию</w:t>
      </w:r>
      <w:r w:rsidR="00D74730" w:rsidRPr="00EB0D39">
        <w:rPr>
          <w:rFonts w:cs="Times New Roman"/>
          <w:spacing w:val="5"/>
          <w:lang w:val="ru-RU"/>
        </w:rPr>
        <w:t xml:space="preserve"> </w:t>
      </w:r>
      <w:r w:rsidR="00D74730" w:rsidRPr="00EB0D39">
        <w:rPr>
          <w:rFonts w:cs="Times New Roman"/>
          <w:lang w:val="ru-RU"/>
        </w:rPr>
        <w:t>с</w:t>
      </w:r>
      <w:r w:rsidR="00D74730" w:rsidRPr="00EB0D39">
        <w:rPr>
          <w:rFonts w:cs="Times New Roman"/>
          <w:spacing w:val="4"/>
          <w:lang w:val="ru-RU"/>
        </w:rPr>
        <w:t xml:space="preserve"> </w:t>
      </w:r>
      <w:r w:rsidR="00D74730" w:rsidRPr="00EB0D39">
        <w:rPr>
          <w:rFonts w:cs="Times New Roman"/>
          <w:spacing w:val="-1"/>
          <w:lang w:val="ru-RU"/>
        </w:rPr>
        <w:t>заявлением</w:t>
      </w:r>
      <w:r w:rsidR="00D74730" w:rsidRPr="00EB0D39">
        <w:rPr>
          <w:rFonts w:cs="Times New Roman"/>
          <w:spacing w:val="2"/>
          <w:lang w:val="ru-RU"/>
        </w:rPr>
        <w:t xml:space="preserve"> </w:t>
      </w:r>
      <w:r w:rsidR="00D74730" w:rsidRPr="00EB0D39">
        <w:rPr>
          <w:rFonts w:cs="Times New Roman"/>
          <w:lang w:val="ru-RU"/>
        </w:rPr>
        <w:t>с</w:t>
      </w:r>
      <w:r w:rsidR="00D74730" w:rsidRPr="00EB0D39">
        <w:rPr>
          <w:rFonts w:cs="Times New Roman"/>
          <w:spacing w:val="4"/>
          <w:lang w:val="ru-RU"/>
        </w:rPr>
        <w:t xml:space="preserve"> </w:t>
      </w:r>
      <w:r w:rsidR="00D74730" w:rsidRPr="00EB0D39">
        <w:rPr>
          <w:rFonts w:cs="Times New Roman"/>
          <w:spacing w:val="-1"/>
          <w:lang w:val="ru-RU"/>
        </w:rPr>
        <w:t>приложением</w:t>
      </w:r>
      <w:r w:rsidR="00D74730" w:rsidRPr="00EB0D39">
        <w:rPr>
          <w:rFonts w:cs="Times New Roman"/>
          <w:spacing w:val="3"/>
          <w:lang w:val="ru-RU"/>
        </w:rPr>
        <w:t xml:space="preserve"> </w:t>
      </w:r>
      <w:r w:rsidR="00D74730" w:rsidRPr="00EB0D39">
        <w:rPr>
          <w:rFonts w:cs="Times New Roman"/>
          <w:spacing w:val="-1"/>
          <w:lang w:val="ru-RU"/>
        </w:rPr>
        <w:t>документов,</w:t>
      </w:r>
      <w:r w:rsidR="00D74730" w:rsidRPr="00EB0D39">
        <w:rPr>
          <w:rFonts w:cs="Times New Roman"/>
          <w:spacing w:val="2"/>
          <w:lang w:val="ru-RU"/>
        </w:rPr>
        <w:t xml:space="preserve"> </w:t>
      </w:r>
      <w:r w:rsidR="00D74730" w:rsidRPr="00EB0D39">
        <w:rPr>
          <w:rFonts w:cs="Times New Roman"/>
          <w:spacing w:val="-1"/>
          <w:lang w:val="ru-RU"/>
        </w:rPr>
        <w:t>указанных</w:t>
      </w:r>
      <w:r w:rsidR="00D74730" w:rsidRPr="00EB0D39">
        <w:rPr>
          <w:rFonts w:cs="Times New Roman"/>
          <w:spacing w:val="5"/>
          <w:lang w:val="ru-RU"/>
        </w:rPr>
        <w:t xml:space="preserve"> </w:t>
      </w:r>
      <w:r w:rsidR="00D74730" w:rsidRPr="00EB0D39">
        <w:rPr>
          <w:rFonts w:cs="Times New Roman"/>
          <w:lang w:val="ru-RU"/>
        </w:rPr>
        <w:t>в</w:t>
      </w:r>
      <w:r w:rsidR="00D74730" w:rsidRPr="00EB0D39">
        <w:rPr>
          <w:rFonts w:cs="Times New Roman"/>
          <w:spacing w:val="77"/>
          <w:lang w:val="ru-RU"/>
        </w:rPr>
        <w:t xml:space="preserve"> </w:t>
      </w:r>
      <w:r w:rsidR="00D74730" w:rsidRPr="00EB0D39">
        <w:rPr>
          <w:rFonts w:cs="Times New Roman"/>
          <w:spacing w:val="-1"/>
          <w:lang w:val="ru-RU"/>
        </w:rPr>
        <w:t>пункте</w:t>
      </w:r>
      <w:r w:rsidR="00D74730" w:rsidRPr="00EB0D39">
        <w:rPr>
          <w:rFonts w:cs="Times New Roman"/>
          <w:lang w:val="ru-RU"/>
        </w:rPr>
        <w:t xml:space="preserve"> 2.8.</w:t>
      </w:r>
      <w:r w:rsidR="00D74730" w:rsidRPr="00EB0D39">
        <w:rPr>
          <w:rFonts w:cs="Times New Roman"/>
          <w:spacing w:val="-4"/>
          <w:lang w:val="ru-RU"/>
        </w:rPr>
        <w:t xml:space="preserve"> </w:t>
      </w:r>
      <w:r w:rsidR="00D74730" w:rsidRPr="00EB0D39">
        <w:rPr>
          <w:rFonts w:cs="Times New Roman"/>
          <w:spacing w:val="-1"/>
          <w:lang w:val="ru-RU"/>
        </w:rPr>
        <w:t>настоящего</w:t>
      </w:r>
      <w:r w:rsidR="00D74730" w:rsidRPr="00EB0D39">
        <w:rPr>
          <w:rFonts w:cs="Times New Roman"/>
          <w:spacing w:val="1"/>
          <w:lang w:val="ru-RU"/>
        </w:rPr>
        <w:t xml:space="preserve"> </w:t>
      </w:r>
      <w:r w:rsidR="00D74730" w:rsidRPr="00EB0D39">
        <w:rPr>
          <w:rFonts w:cs="Times New Roman"/>
          <w:spacing w:val="-1"/>
          <w:lang w:val="ru-RU"/>
        </w:rPr>
        <w:t>Административного</w:t>
      </w:r>
      <w:r w:rsidR="00D74730" w:rsidRPr="00EB0D39">
        <w:rPr>
          <w:rFonts w:cs="Times New Roman"/>
          <w:spacing w:val="-2"/>
          <w:lang w:val="ru-RU"/>
        </w:rPr>
        <w:t xml:space="preserve"> </w:t>
      </w:r>
      <w:r w:rsidR="00D74730" w:rsidRPr="00EB0D39">
        <w:rPr>
          <w:rFonts w:cs="Times New Roman"/>
          <w:spacing w:val="-1"/>
          <w:lang w:val="ru-RU"/>
        </w:rPr>
        <w:t>регламента.</w:t>
      </w:r>
    </w:p>
    <w:p w:rsidR="00F53A5B" w:rsidRPr="00EB0D39" w:rsidRDefault="0088738A" w:rsidP="002351F7">
      <w:pPr>
        <w:pStyle w:val="a3"/>
        <w:widowControl/>
        <w:tabs>
          <w:tab w:val="left" w:pos="709"/>
        </w:tabs>
        <w:ind w:left="0" w:firstLine="709"/>
        <w:jc w:val="both"/>
        <w:rPr>
          <w:rFonts w:cs="Times New Roman"/>
          <w:lang w:val="ru-RU"/>
        </w:rPr>
      </w:pPr>
      <w:r w:rsidRPr="00EB0D39">
        <w:rPr>
          <w:rFonts w:cs="Times New Roman"/>
          <w:spacing w:val="-1"/>
          <w:lang w:val="ru-RU"/>
        </w:rPr>
        <w:t xml:space="preserve">3.16. </w:t>
      </w:r>
      <w:r w:rsidR="00D74730" w:rsidRPr="00EB0D39">
        <w:rPr>
          <w:rFonts w:cs="Times New Roman"/>
          <w:spacing w:val="-1"/>
          <w:lang w:val="ru-RU"/>
        </w:rPr>
        <w:t>Основания</w:t>
      </w:r>
      <w:r w:rsidR="00D74730" w:rsidRPr="00EB0D39">
        <w:rPr>
          <w:rFonts w:cs="Times New Roman"/>
          <w:spacing w:val="1"/>
          <w:lang w:val="ru-RU"/>
        </w:rPr>
        <w:t xml:space="preserve"> </w:t>
      </w:r>
      <w:r w:rsidR="00D74730" w:rsidRPr="00EB0D39">
        <w:rPr>
          <w:rFonts w:cs="Times New Roman"/>
          <w:spacing w:val="-1"/>
          <w:lang w:val="ru-RU"/>
        </w:rPr>
        <w:t>отказа</w:t>
      </w:r>
      <w:r w:rsidR="00D74730" w:rsidRPr="00EB0D39">
        <w:rPr>
          <w:rFonts w:cs="Times New Roman"/>
          <w:spacing w:val="1"/>
          <w:lang w:val="ru-RU"/>
        </w:rPr>
        <w:t xml:space="preserve"> </w:t>
      </w:r>
      <w:r w:rsidR="00D74730" w:rsidRPr="00EB0D39">
        <w:rPr>
          <w:rFonts w:cs="Times New Roman"/>
          <w:lang w:val="ru-RU"/>
        </w:rPr>
        <w:t>в</w:t>
      </w:r>
      <w:r w:rsidR="00D74730" w:rsidRPr="00EB0D39">
        <w:rPr>
          <w:rFonts w:cs="Times New Roman"/>
          <w:spacing w:val="1"/>
          <w:lang w:val="ru-RU"/>
        </w:rPr>
        <w:t xml:space="preserve"> </w:t>
      </w:r>
      <w:r w:rsidR="00D74730" w:rsidRPr="00EB0D39">
        <w:rPr>
          <w:rFonts w:cs="Times New Roman"/>
          <w:lang w:val="ru-RU"/>
        </w:rPr>
        <w:t>приеме</w:t>
      </w:r>
      <w:r w:rsidR="00D74730" w:rsidRPr="00EB0D39">
        <w:rPr>
          <w:rFonts w:cs="Times New Roman"/>
          <w:spacing w:val="2"/>
          <w:lang w:val="ru-RU"/>
        </w:rPr>
        <w:t xml:space="preserve"> </w:t>
      </w:r>
      <w:r w:rsidR="00D74730" w:rsidRPr="00EB0D39">
        <w:rPr>
          <w:rFonts w:cs="Times New Roman"/>
          <w:spacing w:val="-1"/>
          <w:lang w:val="ru-RU"/>
        </w:rPr>
        <w:t>заявления</w:t>
      </w:r>
      <w:r w:rsidR="00D74730" w:rsidRPr="00EB0D39">
        <w:rPr>
          <w:rFonts w:cs="Times New Roman"/>
          <w:lang w:val="ru-RU"/>
        </w:rPr>
        <w:t xml:space="preserve"> </w:t>
      </w:r>
      <w:r w:rsidR="00D74730" w:rsidRPr="00EB0D39">
        <w:rPr>
          <w:rFonts w:cs="Times New Roman"/>
          <w:spacing w:val="-1"/>
          <w:lang w:val="ru-RU"/>
        </w:rPr>
        <w:t>об</w:t>
      </w:r>
      <w:r w:rsidR="00D74730" w:rsidRPr="00EB0D39">
        <w:rPr>
          <w:rFonts w:cs="Times New Roman"/>
          <w:spacing w:val="3"/>
          <w:lang w:val="ru-RU"/>
        </w:rPr>
        <w:t xml:space="preserve"> </w:t>
      </w:r>
      <w:r w:rsidR="00D74730" w:rsidRPr="00EB0D39">
        <w:rPr>
          <w:rFonts w:cs="Times New Roman"/>
          <w:spacing w:val="-1"/>
          <w:lang w:val="ru-RU"/>
        </w:rPr>
        <w:t>исправлении</w:t>
      </w:r>
      <w:r w:rsidR="00D74730" w:rsidRPr="00EB0D39">
        <w:rPr>
          <w:rFonts w:cs="Times New Roman"/>
          <w:spacing w:val="1"/>
          <w:lang w:val="ru-RU"/>
        </w:rPr>
        <w:t xml:space="preserve"> </w:t>
      </w:r>
      <w:r w:rsidR="00D74730" w:rsidRPr="00EB0D39">
        <w:rPr>
          <w:rFonts w:cs="Times New Roman"/>
          <w:spacing w:val="-1"/>
          <w:lang w:val="ru-RU"/>
        </w:rPr>
        <w:t>опечаток</w:t>
      </w:r>
      <w:r w:rsidR="00D74730" w:rsidRPr="00EB0D39">
        <w:rPr>
          <w:rFonts w:cs="Times New Roman"/>
          <w:spacing w:val="2"/>
          <w:lang w:val="ru-RU"/>
        </w:rPr>
        <w:t xml:space="preserve"> </w:t>
      </w:r>
      <w:r w:rsidR="00D74730" w:rsidRPr="00EB0D39">
        <w:rPr>
          <w:rFonts w:cs="Times New Roman"/>
          <w:lang w:val="ru-RU"/>
        </w:rPr>
        <w:t xml:space="preserve">и </w:t>
      </w:r>
      <w:r w:rsidR="00D74730" w:rsidRPr="00EB0D39">
        <w:rPr>
          <w:rFonts w:cs="Times New Roman"/>
          <w:spacing w:val="-1"/>
          <w:lang w:val="ru-RU"/>
        </w:rPr>
        <w:t>ошибок</w:t>
      </w:r>
      <w:r w:rsidR="00D74730" w:rsidRPr="00EB0D39">
        <w:rPr>
          <w:rFonts w:cs="Times New Roman"/>
          <w:spacing w:val="59"/>
          <w:lang w:val="ru-RU"/>
        </w:rPr>
        <w:t xml:space="preserve"> </w:t>
      </w:r>
      <w:r w:rsidR="00D74730" w:rsidRPr="00EB0D39">
        <w:rPr>
          <w:rFonts w:cs="Times New Roman"/>
          <w:spacing w:val="-1"/>
          <w:lang w:val="ru-RU"/>
        </w:rPr>
        <w:t>указаны</w:t>
      </w:r>
      <w:r w:rsidR="00D74730" w:rsidRPr="00EB0D39">
        <w:rPr>
          <w:rFonts w:cs="Times New Roman"/>
          <w:spacing w:val="2"/>
          <w:lang w:val="ru-RU"/>
        </w:rPr>
        <w:t xml:space="preserve"> </w:t>
      </w:r>
      <w:r w:rsidR="00D74730" w:rsidRPr="00EB0D39">
        <w:rPr>
          <w:rFonts w:cs="Times New Roman"/>
          <w:lang w:val="ru-RU"/>
        </w:rPr>
        <w:t>в</w:t>
      </w:r>
      <w:r w:rsidR="00D74730" w:rsidRPr="00EB0D39">
        <w:rPr>
          <w:rFonts w:cs="Times New Roman"/>
          <w:spacing w:val="-2"/>
          <w:lang w:val="ru-RU"/>
        </w:rPr>
        <w:t xml:space="preserve"> </w:t>
      </w:r>
      <w:r w:rsidR="00D74730" w:rsidRPr="00EB0D39">
        <w:rPr>
          <w:rFonts w:cs="Times New Roman"/>
          <w:spacing w:val="-1"/>
          <w:lang w:val="ru-RU"/>
        </w:rPr>
        <w:t>пункте</w:t>
      </w:r>
      <w:r w:rsidR="00D74730" w:rsidRPr="00EB0D39">
        <w:rPr>
          <w:rFonts w:cs="Times New Roman"/>
          <w:lang w:val="ru-RU"/>
        </w:rPr>
        <w:t xml:space="preserve"> </w:t>
      </w:r>
      <w:r w:rsidR="00D74730" w:rsidRPr="00EB0D39">
        <w:rPr>
          <w:rFonts w:cs="Times New Roman"/>
          <w:spacing w:val="-1"/>
          <w:lang w:val="ru-RU"/>
        </w:rPr>
        <w:t>2.12</w:t>
      </w:r>
      <w:r w:rsidR="00D74730" w:rsidRPr="00EB0D39">
        <w:rPr>
          <w:rFonts w:cs="Times New Roman"/>
          <w:spacing w:val="-2"/>
          <w:lang w:val="ru-RU"/>
        </w:rPr>
        <w:t xml:space="preserve"> </w:t>
      </w:r>
      <w:r w:rsidR="00D74730" w:rsidRPr="00EB0D39">
        <w:rPr>
          <w:rFonts w:cs="Times New Roman"/>
          <w:spacing w:val="-1"/>
          <w:lang w:val="ru-RU"/>
        </w:rPr>
        <w:t>настоящего</w:t>
      </w:r>
      <w:r w:rsidR="00D74730" w:rsidRPr="00EB0D39">
        <w:rPr>
          <w:rFonts w:cs="Times New Roman"/>
          <w:spacing w:val="1"/>
          <w:lang w:val="ru-RU"/>
        </w:rPr>
        <w:t xml:space="preserve"> </w:t>
      </w:r>
      <w:r w:rsidR="00D74730" w:rsidRPr="00EB0D39">
        <w:rPr>
          <w:rFonts w:cs="Times New Roman"/>
          <w:spacing w:val="-1"/>
          <w:lang w:val="ru-RU"/>
        </w:rPr>
        <w:t>Административного</w:t>
      </w:r>
      <w:r w:rsidR="00D74730" w:rsidRPr="00EB0D39">
        <w:rPr>
          <w:rFonts w:cs="Times New Roman"/>
          <w:spacing w:val="-2"/>
          <w:lang w:val="ru-RU"/>
        </w:rPr>
        <w:t xml:space="preserve"> </w:t>
      </w:r>
      <w:r w:rsidR="00D74730" w:rsidRPr="00EB0D39">
        <w:rPr>
          <w:rFonts w:cs="Times New Roman"/>
          <w:spacing w:val="-1"/>
          <w:lang w:val="ru-RU"/>
        </w:rPr>
        <w:t>регламента.</w:t>
      </w:r>
    </w:p>
    <w:p w:rsidR="00F53A5B" w:rsidRPr="00EB0D39" w:rsidRDefault="0088738A" w:rsidP="002351F7">
      <w:pPr>
        <w:pStyle w:val="a3"/>
        <w:widowControl/>
        <w:tabs>
          <w:tab w:val="left" w:pos="709"/>
        </w:tabs>
        <w:ind w:left="0" w:firstLine="709"/>
        <w:jc w:val="both"/>
        <w:rPr>
          <w:rFonts w:cs="Times New Roman"/>
          <w:lang w:val="ru-RU"/>
        </w:rPr>
      </w:pPr>
      <w:r w:rsidRPr="00EB0D39">
        <w:rPr>
          <w:rFonts w:cs="Times New Roman"/>
          <w:spacing w:val="-1"/>
          <w:lang w:val="ru-RU"/>
        </w:rPr>
        <w:t xml:space="preserve">3.17. </w:t>
      </w:r>
      <w:r w:rsidR="00D74730" w:rsidRPr="00EB0D39">
        <w:rPr>
          <w:rFonts w:cs="Times New Roman"/>
          <w:spacing w:val="-1"/>
          <w:lang w:val="ru-RU"/>
        </w:rPr>
        <w:t>Исправление</w:t>
      </w:r>
      <w:r w:rsidR="00D74730" w:rsidRPr="00EB0D39">
        <w:rPr>
          <w:rFonts w:cs="Times New Roman"/>
          <w:spacing w:val="31"/>
          <w:lang w:val="ru-RU"/>
        </w:rPr>
        <w:t xml:space="preserve"> </w:t>
      </w:r>
      <w:r w:rsidR="00D74730" w:rsidRPr="00EB0D39">
        <w:rPr>
          <w:rFonts w:cs="Times New Roman"/>
          <w:spacing w:val="-1"/>
          <w:lang w:val="ru-RU"/>
        </w:rPr>
        <w:t>допущенных</w:t>
      </w:r>
      <w:r w:rsidR="00D74730" w:rsidRPr="00EB0D39">
        <w:rPr>
          <w:rFonts w:cs="Times New Roman"/>
          <w:spacing w:val="32"/>
          <w:lang w:val="ru-RU"/>
        </w:rPr>
        <w:t xml:space="preserve"> </w:t>
      </w:r>
      <w:r w:rsidR="00D74730" w:rsidRPr="00EB0D39">
        <w:rPr>
          <w:rFonts w:cs="Times New Roman"/>
          <w:spacing w:val="-1"/>
          <w:lang w:val="ru-RU"/>
        </w:rPr>
        <w:t>опечаток</w:t>
      </w:r>
      <w:r w:rsidR="00D74730" w:rsidRPr="00EB0D39">
        <w:rPr>
          <w:rFonts w:cs="Times New Roman"/>
          <w:spacing w:val="33"/>
          <w:lang w:val="ru-RU"/>
        </w:rPr>
        <w:t xml:space="preserve"> </w:t>
      </w:r>
      <w:r w:rsidR="00D74730" w:rsidRPr="00EB0D39">
        <w:rPr>
          <w:rFonts w:cs="Times New Roman"/>
          <w:lang w:val="ru-RU"/>
        </w:rPr>
        <w:t>и</w:t>
      </w:r>
      <w:r w:rsidR="00D74730" w:rsidRPr="00EB0D39">
        <w:rPr>
          <w:rFonts w:cs="Times New Roman"/>
          <w:spacing w:val="31"/>
          <w:lang w:val="ru-RU"/>
        </w:rPr>
        <w:t xml:space="preserve"> </w:t>
      </w:r>
      <w:r w:rsidR="00D74730" w:rsidRPr="00EB0D39">
        <w:rPr>
          <w:rFonts w:cs="Times New Roman"/>
          <w:spacing w:val="-1"/>
          <w:lang w:val="ru-RU"/>
        </w:rPr>
        <w:t>ошибок</w:t>
      </w:r>
      <w:r w:rsidR="00D74730" w:rsidRPr="00EB0D39">
        <w:rPr>
          <w:rFonts w:cs="Times New Roman"/>
          <w:spacing w:val="34"/>
          <w:lang w:val="ru-RU"/>
        </w:rPr>
        <w:t xml:space="preserve"> </w:t>
      </w:r>
      <w:r w:rsidR="00D74730" w:rsidRPr="00EB0D39">
        <w:rPr>
          <w:rFonts w:cs="Times New Roman"/>
          <w:lang w:val="ru-RU"/>
        </w:rPr>
        <w:t>в</w:t>
      </w:r>
      <w:r w:rsidR="00D74730" w:rsidRPr="00EB0D39">
        <w:rPr>
          <w:rFonts w:cs="Times New Roman"/>
          <w:spacing w:val="32"/>
          <w:lang w:val="ru-RU"/>
        </w:rPr>
        <w:t xml:space="preserve"> </w:t>
      </w:r>
      <w:r w:rsidR="00D74730" w:rsidRPr="00EB0D39">
        <w:rPr>
          <w:rFonts w:cs="Times New Roman"/>
          <w:spacing w:val="-1"/>
          <w:lang w:val="ru-RU"/>
        </w:rPr>
        <w:t>выданных</w:t>
      </w:r>
      <w:r w:rsidR="00D74730" w:rsidRPr="00EB0D39">
        <w:rPr>
          <w:rFonts w:cs="Times New Roman"/>
          <w:spacing w:val="34"/>
          <w:lang w:val="ru-RU"/>
        </w:rPr>
        <w:t xml:space="preserve"> </w:t>
      </w:r>
      <w:r w:rsidR="00D74730" w:rsidRPr="00EB0D39">
        <w:rPr>
          <w:rFonts w:cs="Times New Roman"/>
          <w:lang w:val="ru-RU"/>
        </w:rPr>
        <w:t>в</w:t>
      </w:r>
      <w:r w:rsidR="00D74730" w:rsidRPr="00EB0D39">
        <w:rPr>
          <w:rFonts w:cs="Times New Roman"/>
          <w:spacing w:val="32"/>
          <w:lang w:val="ru-RU"/>
        </w:rPr>
        <w:t xml:space="preserve"> </w:t>
      </w:r>
      <w:r w:rsidR="00D74730" w:rsidRPr="00EB0D39">
        <w:rPr>
          <w:rFonts w:cs="Times New Roman"/>
          <w:spacing w:val="-1"/>
          <w:lang w:val="ru-RU"/>
        </w:rPr>
        <w:t>результате</w:t>
      </w:r>
      <w:r w:rsidR="00D74730" w:rsidRPr="00EB0D39">
        <w:rPr>
          <w:rFonts w:cs="Times New Roman"/>
          <w:spacing w:val="57"/>
          <w:lang w:val="ru-RU"/>
        </w:rPr>
        <w:t xml:space="preserve"> </w:t>
      </w:r>
      <w:r w:rsidR="00D74730" w:rsidRPr="00EB0D39">
        <w:rPr>
          <w:rFonts w:cs="Times New Roman"/>
          <w:spacing w:val="-1"/>
          <w:lang w:val="ru-RU"/>
        </w:rPr>
        <w:t>предоставления</w:t>
      </w:r>
      <w:r w:rsidR="00D74730" w:rsidRPr="00EB0D39">
        <w:rPr>
          <w:rFonts w:cs="Times New Roman"/>
          <w:spacing w:val="11"/>
          <w:lang w:val="ru-RU"/>
        </w:rPr>
        <w:t xml:space="preserve"> </w:t>
      </w:r>
      <w:r w:rsidR="00D74730" w:rsidRPr="00EB0D39">
        <w:rPr>
          <w:rFonts w:cs="Times New Roman"/>
          <w:spacing w:val="-1"/>
          <w:lang w:val="ru-RU"/>
        </w:rPr>
        <w:t>муниципальной</w:t>
      </w:r>
      <w:r w:rsidR="00D74730" w:rsidRPr="00EB0D39">
        <w:rPr>
          <w:rFonts w:cs="Times New Roman"/>
          <w:spacing w:val="11"/>
          <w:lang w:val="ru-RU"/>
        </w:rPr>
        <w:t xml:space="preserve"> </w:t>
      </w:r>
      <w:r w:rsidR="00D74730" w:rsidRPr="00EB0D39">
        <w:rPr>
          <w:rFonts w:cs="Times New Roman"/>
          <w:spacing w:val="-2"/>
          <w:lang w:val="ru-RU"/>
        </w:rPr>
        <w:t>услуги</w:t>
      </w:r>
      <w:r w:rsidR="00D74730" w:rsidRPr="00EB0D39">
        <w:rPr>
          <w:rFonts w:cs="Times New Roman"/>
          <w:spacing w:val="12"/>
          <w:lang w:val="ru-RU"/>
        </w:rPr>
        <w:t xml:space="preserve"> </w:t>
      </w:r>
      <w:r w:rsidR="00D74730" w:rsidRPr="00EB0D39">
        <w:rPr>
          <w:rFonts w:cs="Times New Roman"/>
          <w:spacing w:val="-1"/>
          <w:lang w:val="ru-RU"/>
        </w:rPr>
        <w:t>документах</w:t>
      </w:r>
      <w:r w:rsidR="00D74730" w:rsidRPr="00EB0D39">
        <w:rPr>
          <w:rFonts w:cs="Times New Roman"/>
          <w:spacing w:val="71"/>
          <w:lang w:val="ru-RU"/>
        </w:rPr>
        <w:t xml:space="preserve"> </w:t>
      </w:r>
      <w:r w:rsidR="00D74730" w:rsidRPr="00EB0D39">
        <w:rPr>
          <w:rFonts w:cs="Times New Roman"/>
          <w:spacing w:val="-1"/>
          <w:lang w:val="ru-RU"/>
        </w:rPr>
        <w:t>осуществляется</w:t>
      </w:r>
      <w:r w:rsidR="00D74730" w:rsidRPr="00EB0D39">
        <w:rPr>
          <w:rFonts w:cs="Times New Roman"/>
          <w:lang w:val="ru-RU"/>
        </w:rPr>
        <w:t xml:space="preserve"> в </w:t>
      </w:r>
      <w:r w:rsidR="00D74730" w:rsidRPr="00EB0D39">
        <w:rPr>
          <w:rFonts w:cs="Times New Roman"/>
          <w:spacing w:val="-1"/>
          <w:lang w:val="ru-RU"/>
        </w:rPr>
        <w:t>следующем</w:t>
      </w:r>
      <w:r w:rsidR="00D74730" w:rsidRPr="00EB0D39">
        <w:rPr>
          <w:rFonts w:cs="Times New Roman"/>
          <w:spacing w:val="-2"/>
          <w:lang w:val="ru-RU"/>
        </w:rPr>
        <w:t xml:space="preserve"> </w:t>
      </w:r>
      <w:r w:rsidR="00D74730" w:rsidRPr="00EB0D39">
        <w:rPr>
          <w:rFonts w:cs="Times New Roman"/>
          <w:spacing w:val="-1"/>
          <w:lang w:val="ru-RU"/>
        </w:rPr>
        <w:t>порядке:</w:t>
      </w:r>
    </w:p>
    <w:p w:rsidR="00F53A5B" w:rsidRPr="00EB0D39" w:rsidRDefault="00773B1C" w:rsidP="002351F7">
      <w:pPr>
        <w:pStyle w:val="a3"/>
        <w:widowControl/>
        <w:tabs>
          <w:tab w:val="left" w:pos="709"/>
        </w:tabs>
        <w:ind w:left="0" w:firstLine="709"/>
        <w:jc w:val="both"/>
        <w:rPr>
          <w:rFonts w:cs="Times New Roman"/>
          <w:lang w:val="ru-RU"/>
        </w:rPr>
      </w:pPr>
      <w:r w:rsidRPr="00EB0D39">
        <w:rPr>
          <w:rFonts w:cs="Times New Roman"/>
          <w:spacing w:val="-1"/>
          <w:lang w:val="ru-RU"/>
        </w:rPr>
        <w:t xml:space="preserve">3.17.1. </w:t>
      </w:r>
      <w:r w:rsidR="00D74730" w:rsidRPr="00EB0D39">
        <w:rPr>
          <w:rFonts w:cs="Times New Roman"/>
          <w:spacing w:val="-1"/>
          <w:lang w:val="ru-RU"/>
        </w:rPr>
        <w:t>Заявитель</w:t>
      </w:r>
      <w:r w:rsidR="00D74730" w:rsidRPr="00EB0D39">
        <w:rPr>
          <w:rFonts w:cs="Times New Roman"/>
          <w:spacing w:val="5"/>
          <w:lang w:val="ru-RU"/>
        </w:rPr>
        <w:t xml:space="preserve"> </w:t>
      </w:r>
      <w:r w:rsidR="00D74730" w:rsidRPr="00EB0D39">
        <w:rPr>
          <w:rFonts w:cs="Times New Roman"/>
          <w:lang w:val="ru-RU"/>
        </w:rPr>
        <w:t>при</w:t>
      </w:r>
      <w:r w:rsidR="00D74730" w:rsidRPr="00EB0D39">
        <w:rPr>
          <w:rFonts w:cs="Times New Roman"/>
          <w:spacing w:val="6"/>
          <w:lang w:val="ru-RU"/>
        </w:rPr>
        <w:t xml:space="preserve"> </w:t>
      </w:r>
      <w:r w:rsidR="00D74730" w:rsidRPr="00EB0D39">
        <w:rPr>
          <w:rFonts w:cs="Times New Roman"/>
          <w:spacing w:val="-1"/>
          <w:lang w:val="ru-RU"/>
        </w:rPr>
        <w:t>обнаружении</w:t>
      </w:r>
      <w:r w:rsidR="00D74730" w:rsidRPr="00EB0D39">
        <w:rPr>
          <w:rFonts w:cs="Times New Roman"/>
          <w:spacing w:val="6"/>
          <w:lang w:val="ru-RU"/>
        </w:rPr>
        <w:t xml:space="preserve"> </w:t>
      </w:r>
      <w:r w:rsidR="00D74730" w:rsidRPr="00EB0D39">
        <w:rPr>
          <w:rFonts w:cs="Times New Roman"/>
          <w:spacing w:val="-1"/>
          <w:lang w:val="ru-RU"/>
        </w:rPr>
        <w:t>опечаток</w:t>
      </w:r>
      <w:r w:rsidR="00D74730" w:rsidRPr="00EB0D39">
        <w:rPr>
          <w:rFonts w:cs="Times New Roman"/>
          <w:spacing w:val="6"/>
          <w:lang w:val="ru-RU"/>
        </w:rPr>
        <w:t xml:space="preserve"> </w:t>
      </w:r>
      <w:r w:rsidR="00D74730" w:rsidRPr="00EB0D39">
        <w:rPr>
          <w:rFonts w:cs="Times New Roman"/>
          <w:lang w:val="ru-RU"/>
        </w:rPr>
        <w:t>и</w:t>
      </w:r>
      <w:r w:rsidR="00D74730" w:rsidRPr="00EB0D39">
        <w:rPr>
          <w:rFonts w:cs="Times New Roman"/>
          <w:spacing w:val="7"/>
          <w:lang w:val="ru-RU"/>
        </w:rPr>
        <w:t xml:space="preserve"> </w:t>
      </w:r>
      <w:r w:rsidR="00D74730" w:rsidRPr="00EB0D39">
        <w:rPr>
          <w:rFonts w:cs="Times New Roman"/>
          <w:spacing w:val="-1"/>
          <w:lang w:val="ru-RU"/>
        </w:rPr>
        <w:t>ошибок</w:t>
      </w:r>
      <w:r w:rsidR="00D74730" w:rsidRPr="00EB0D39">
        <w:rPr>
          <w:rFonts w:cs="Times New Roman"/>
          <w:spacing w:val="8"/>
          <w:lang w:val="ru-RU"/>
        </w:rPr>
        <w:t xml:space="preserve"> </w:t>
      </w:r>
      <w:r w:rsidR="00D74730" w:rsidRPr="00EB0D39">
        <w:rPr>
          <w:rFonts w:cs="Times New Roman"/>
          <w:lang w:val="ru-RU"/>
        </w:rPr>
        <w:t>в</w:t>
      </w:r>
      <w:r w:rsidR="00D74730" w:rsidRPr="00EB0D39">
        <w:rPr>
          <w:rFonts w:cs="Times New Roman"/>
          <w:spacing w:val="7"/>
          <w:lang w:val="ru-RU"/>
        </w:rPr>
        <w:t xml:space="preserve"> </w:t>
      </w:r>
      <w:r w:rsidR="00D74730" w:rsidRPr="00EB0D39">
        <w:rPr>
          <w:rFonts w:cs="Times New Roman"/>
          <w:spacing w:val="-1"/>
          <w:lang w:val="ru-RU"/>
        </w:rPr>
        <w:t>документах,</w:t>
      </w:r>
      <w:r w:rsidR="00D74730" w:rsidRPr="00EB0D39">
        <w:rPr>
          <w:rFonts w:cs="Times New Roman"/>
          <w:spacing w:val="53"/>
          <w:lang w:val="ru-RU"/>
        </w:rPr>
        <w:t xml:space="preserve"> </w:t>
      </w:r>
      <w:r w:rsidR="00D74730" w:rsidRPr="00EB0D39">
        <w:rPr>
          <w:rFonts w:cs="Times New Roman"/>
          <w:spacing w:val="-1"/>
          <w:lang w:val="ru-RU"/>
        </w:rPr>
        <w:t>выданных</w:t>
      </w:r>
      <w:r w:rsidR="00D74730" w:rsidRPr="00EB0D39">
        <w:rPr>
          <w:rFonts w:cs="Times New Roman"/>
          <w:spacing w:val="48"/>
          <w:lang w:val="ru-RU"/>
        </w:rPr>
        <w:t xml:space="preserve"> </w:t>
      </w:r>
      <w:r w:rsidR="00D74730" w:rsidRPr="00EB0D39">
        <w:rPr>
          <w:rFonts w:cs="Times New Roman"/>
          <w:lang w:val="ru-RU"/>
        </w:rPr>
        <w:t>в</w:t>
      </w:r>
      <w:r w:rsidR="00D74730" w:rsidRPr="00EB0D39">
        <w:rPr>
          <w:rFonts w:cs="Times New Roman"/>
          <w:spacing w:val="47"/>
          <w:lang w:val="ru-RU"/>
        </w:rPr>
        <w:t xml:space="preserve"> </w:t>
      </w:r>
      <w:r w:rsidR="00D74730" w:rsidRPr="00EB0D39">
        <w:rPr>
          <w:rFonts w:cs="Times New Roman"/>
          <w:spacing w:val="-1"/>
          <w:lang w:val="ru-RU"/>
        </w:rPr>
        <w:t>результате</w:t>
      </w:r>
      <w:r w:rsidR="00D74730" w:rsidRPr="00EB0D39">
        <w:rPr>
          <w:rFonts w:cs="Times New Roman"/>
          <w:spacing w:val="47"/>
          <w:lang w:val="ru-RU"/>
        </w:rPr>
        <w:t xml:space="preserve"> </w:t>
      </w:r>
      <w:r w:rsidR="00D74730" w:rsidRPr="00EB0D39">
        <w:rPr>
          <w:rFonts w:cs="Times New Roman"/>
          <w:spacing w:val="-1"/>
          <w:lang w:val="ru-RU"/>
        </w:rPr>
        <w:t>предоставления</w:t>
      </w:r>
      <w:r w:rsidR="00D74730" w:rsidRPr="00EB0D39">
        <w:rPr>
          <w:rFonts w:cs="Times New Roman"/>
          <w:spacing w:val="47"/>
          <w:lang w:val="ru-RU"/>
        </w:rPr>
        <w:t xml:space="preserve"> </w:t>
      </w:r>
      <w:r w:rsidR="00D74730" w:rsidRPr="00EB0D39">
        <w:rPr>
          <w:rFonts w:cs="Times New Roman"/>
          <w:spacing w:val="-1"/>
          <w:lang w:val="ru-RU"/>
        </w:rPr>
        <w:t>муниципальной</w:t>
      </w:r>
      <w:r w:rsidR="00647068" w:rsidRPr="00EB0D39">
        <w:rPr>
          <w:rFonts w:cs="Times New Roman"/>
          <w:spacing w:val="-1"/>
          <w:lang w:val="ru-RU"/>
        </w:rPr>
        <w:t xml:space="preserve"> </w:t>
      </w:r>
      <w:r w:rsidR="00D74730" w:rsidRPr="00EB0D39">
        <w:rPr>
          <w:rFonts w:cs="Times New Roman"/>
          <w:spacing w:val="-2"/>
          <w:lang w:val="ru-RU"/>
        </w:rPr>
        <w:t>услуги,</w:t>
      </w:r>
      <w:r w:rsidR="00D74730" w:rsidRPr="00EB0D39">
        <w:rPr>
          <w:rFonts w:cs="Times New Roman"/>
          <w:spacing w:val="85"/>
          <w:lang w:val="ru-RU"/>
        </w:rPr>
        <w:t xml:space="preserve"> </w:t>
      </w:r>
      <w:r w:rsidR="00D74730" w:rsidRPr="00EB0D39">
        <w:rPr>
          <w:rFonts w:cs="Times New Roman"/>
          <w:spacing w:val="-1"/>
          <w:lang w:val="ru-RU"/>
        </w:rPr>
        <w:t>обращается</w:t>
      </w:r>
      <w:r w:rsidR="00D74730" w:rsidRPr="00EB0D39">
        <w:rPr>
          <w:rFonts w:cs="Times New Roman"/>
          <w:spacing w:val="1"/>
          <w:lang w:val="ru-RU"/>
        </w:rPr>
        <w:t xml:space="preserve"> </w:t>
      </w:r>
      <w:r w:rsidR="00D74730" w:rsidRPr="00EB0D39">
        <w:rPr>
          <w:rFonts w:cs="Times New Roman"/>
          <w:spacing w:val="-1"/>
          <w:lang w:val="ru-RU"/>
        </w:rPr>
        <w:t>лично</w:t>
      </w:r>
      <w:r w:rsidR="00D74730" w:rsidRPr="00EB0D39">
        <w:rPr>
          <w:rFonts w:cs="Times New Roman"/>
          <w:spacing w:val="68"/>
          <w:lang w:val="ru-RU"/>
        </w:rPr>
        <w:t xml:space="preserve"> </w:t>
      </w:r>
      <w:r w:rsidR="00D74730" w:rsidRPr="00EB0D39">
        <w:rPr>
          <w:rFonts w:cs="Times New Roman"/>
          <w:lang w:val="ru-RU"/>
        </w:rPr>
        <w:t xml:space="preserve">в </w:t>
      </w:r>
      <w:r w:rsidR="00647068" w:rsidRPr="00EB0D39">
        <w:rPr>
          <w:rFonts w:cs="Times New Roman"/>
          <w:spacing w:val="-1"/>
          <w:lang w:val="ru-RU"/>
        </w:rPr>
        <w:t>Администрацию</w:t>
      </w:r>
      <w:r w:rsidR="00D74730" w:rsidRPr="00EB0D39">
        <w:rPr>
          <w:rFonts w:cs="Times New Roman"/>
          <w:spacing w:val="2"/>
          <w:lang w:val="ru-RU"/>
        </w:rPr>
        <w:t xml:space="preserve"> </w:t>
      </w:r>
      <w:r w:rsidR="00D74730" w:rsidRPr="00EB0D39">
        <w:rPr>
          <w:rFonts w:cs="Times New Roman"/>
          <w:lang w:val="ru-RU"/>
        </w:rPr>
        <w:t>с</w:t>
      </w:r>
      <w:r w:rsidR="00D74730" w:rsidRPr="00EB0D39">
        <w:rPr>
          <w:rFonts w:cs="Times New Roman"/>
          <w:spacing w:val="1"/>
          <w:lang w:val="ru-RU"/>
        </w:rPr>
        <w:t xml:space="preserve"> </w:t>
      </w:r>
      <w:r w:rsidR="00D74730" w:rsidRPr="00EB0D39">
        <w:rPr>
          <w:rFonts w:cs="Times New Roman"/>
          <w:spacing w:val="-1"/>
          <w:lang w:val="ru-RU"/>
        </w:rPr>
        <w:t>заявлением</w:t>
      </w:r>
      <w:r w:rsidR="00D74730" w:rsidRPr="00EB0D39">
        <w:rPr>
          <w:rFonts w:cs="Times New Roman"/>
          <w:lang w:val="ru-RU"/>
        </w:rPr>
        <w:t xml:space="preserve"> о</w:t>
      </w:r>
      <w:r w:rsidR="00D74730" w:rsidRPr="00EB0D39">
        <w:rPr>
          <w:rFonts w:cs="Times New Roman"/>
          <w:spacing w:val="2"/>
          <w:lang w:val="ru-RU"/>
        </w:rPr>
        <w:t xml:space="preserve"> </w:t>
      </w:r>
      <w:r w:rsidR="00D74730" w:rsidRPr="00EB0D39">
        <w:rPr>
          <w:rFonts w:cs="Times New Roman"/>
          <w:spacing w:val="-1"/>
          <w:lang w:val="ru-RU"/>
        </w:rPr>
        <w:t>необходимости</w:t>
      </w:r>
      <w:r w:rsidR="00D74730" w:rsidRPr="00EB0D39">
        <w:rPr>
          <w:rFonts w:cs="Times New Roman"/>
          <w:spacing w:val="55"/>
          <w:lang w:val="ru-RU"/>
        </w:rPr>
        <w:t xml:space="preserve"> </w:t>
      </w:r>
      <w:r w:rsidR="00D74730" w:rsidRPr="00EB0D39">
        <w:rPr>
          <w:rFonts w:cs="Times New Roman"/>
          <w:spacing w:val="-1"/>
          <w:lang w:val="ru-RU"/>
        </w:rPr>
        <w:t>исправления</w:t>
      </w:r>
      <w:r w:rsidR="00D74730" w:rsidRPr="00EB0D39">
        <w:rPr>
          <w:rFonts w:cs="Times New Roman"/>
          <w:lang w:val="ru-RU"/>
        </w:rPr>
        <w:t xml:space="preserve"> </w:t>
      </w:r>
      <w:r w:rsidR="00D74730" w:rsidRPr="00EB0D39">
        <w:rPr>
          <w:rFonts w:cs="Times New Roman"/>
          <w:spacing w:val="-1"/>
          <w:lang w:val="ru-RU"/>
        </w:rPr>
        <w:t>опечаток</w:t>
      </w:r>
      <w:r w:rsidR="00D74730" w:rsidRPr="00EB0D39">
        <w:rPr>
          <w:rFonts w:cs="Times New Roman"/>
          <w:lang w:val="ru-RU"/>
        </w:rPr>
        <w:t xml:space="preserve"> и</w:t>
      </w:r>
      <w:r w:rsidR="00D74730" w:rsidRPr="00EB0D39">
        <w:rPr>
          <w:rFonts w:cs="Times New Roman"/>
          <w:spacing w:val="-3"/>
          <w:lang w:val="ru-RU"/>
        </w:rPr>
        <w:t xml:space="preserve"> </w:t>
      </w:r>
      <w:r w:rsidR="00D74730" w:rsidRPr="00EB0D39">
        <w:rPr>
          <w:rFonts w:cs="Times New Roman"/>
          <w:spacing w:val="-1"/>
          <w:lang w:val="ru-RU"/>
        </w:rPr>
        <w:t>ошибок,</w:t>
      </w:r>
      <w:r w:rsidR="00D74730" w:rsidRPr="00EB0D39">
        <w:rPr>
          <w:rFonts w:cs="Times New Roman"/>
          <w:lang w:val="ru-RU"/>
        </w:rPr>
        <w:t xml:space="preserve"> в </w:t>
      </w:r>
      <w:r w:rsidR="00D74730" w:rsidRPr="00EB0D39">
        <w:rPr>
          <w:rFonts w:cs="Times New Roman"/>
          <w:spacing w:val="-1"/>
          <w:lang w:val="ru-RU"/>
        </w:rPr>
        <w:t>котором</w:t>
      </w:r>
      <w:r w:rsidR="00D74730" w:rsidRPr="00EB0D39">
        <w:rPr>
          <w:rFonts w:cs="Times New Roman"/>
          <w:spacing w:val="-3"/>
          <w:lang w:val="ru-RU"/>
        </w:rPr>
        <w:t xml:space="preserve"> </w:t>
      </w:r>
      <w:r w:rsidR="00D74730" w:rsidRPr="00EB0D39">
        <w:rPr>
          <w:rFonts w:cs="Times New Roman"/>
          <w:spacing w:val="-1"/>
          <w:lang w:val="ru-RU"/>
        </w:rPr>
        <w:t>содержится</w:t>
      </w:r>
      <w:r w:rsidR="00D74730" w:rsidRPr="00EB0D39">
        <w:rPr>
          <w:rFonts w:cs="Times New Roman"/>
          <w:spacing w:val="1"/>
          <w:lang w:val="ru-RU"/>
        </w:rPr>
        <w:t xml:space="preserve"> </w:t>
      </w:r>
      <w:r w:rsidR="00D74730" w:rsidRPr="00EB0D39">
        <w:rPr>
          <w:rFonts w:cs="Times New Roman"/>
          <w:spacing w:val="-1"/>
          <w:lang w:val="ru-RU"/>
        </w:rPr>
        <w:t>указание</w:t>
      </w:r>
      <w:r w:rsidR="00D74730" w:rsidRPr="00EB0D39">
        <w:rPr>
          <w:rFonts w:cs="Times New Roman"/>
          <w:spacing w:val="-3"/>
          <w:lang w:val="ru-RU"/>
        </w:rPr>
        <w:t xml:space="preserve"> </w:t>
      </w:r>
      <w:r w:rsidR="00D74730" w:rsidRPr="00EB0D39">
        <w:rPr>
          <w:rFonts w:cs="Times New Roman"/>
          <w:lang w:val="ru-RU"/>
        </w:rPr>
        <w:t>на их</w:t>
      </w:r>
      <w:r w:rsidR="00D74730" w:rsidRPr="00EB0D39">
        <w:rPr>
          <w:rFonts w:cs="Times New Roman"/>
          <w:spacing w:val="-3"/>
          <w:lang w:val="ru-RU"/>
        </w:rPr>
        <w:t xml:space="preserve"> </w:t>
      </w:r>
      <w:r w:rsidR="00D74730" w:rsidRPr="00EB0D39">
        <w:rPr>
          <w:rFonts w:cs="Times New Roman"/>
          <w:spacing w:val="-1"/>
          <w:lang w:val="ru-RU"/>
        </w:rPr>
        <w:t>описание.</w:t>
      </w:r>
    </w:p>
    <w:p w:rsidR="00F53A5B" w:rsidRPr="00EB0D39" w:rsidRDefault="00773B1C" w:rsidP="002351F7">
      <w:pPr>
        <w:pStyle w:val="a3"/>
        <w:widowControl/>
        <w:tabs>
          <w:tab w:val="left" w:pos="709"/>
        </w:tabs>
        <w:ind w:left="0" w:firstLine="709"/>
        <w:jc w:val="both"/>
        <w:rPr>
          <w:rFonts w:cs="Times New Roman"/>
          <w:lang w:val="ru-RU"/>
        </w:rPr>
      </w:pPr>
      <w:r w:rsidRPr="00EB0D39">
        <w:rPr>
          <w:rFonts w:cs="Times New Roman"/>
          <w:spacing w:val="-1"/>
          <w:lang w:val="ru-RU"/>
        </w:rPr>
        <w:t xml:space="preserve">3.17.2. </w:t>
      </w:r>
      <w:r w:rsidR="00647068" w:rsidRPr="00EB0D39">
        <w:rPr>
          <w:rFonts w:cs="Times New Roman"/>
          <w:spacing w:val="-1"/>
          <w:lang w:val="ru-RU"/>
        </w:rPr>
        <w:t xml:space="preserve">Администрация </w:t>
      </w:r>
      <w:r w:rsidR="00D74730" w:rsidRPr="00EB0D39">
        <w:rPr>
          <w:rFonts w:cs="Times New Roman"/>
          <w:spacing w:val="2"/>
          <w:lang w:val="ru-RU"/>
        </w:rPr>
        <w:t xml:space="preserve"> </w:t>
      </w:r>
      <w:r w:rsidR="00D74730" w:rsidRPr="00EB0D39">
        <w:rPr>
          <w:rFonts w:cs="Times New Roman"/>
          <w:spacing w:val="-1"/>
          <w:lang w:val="ru-RU"/>
        </w:rPr>
        <w:t>при</w:t>
      </w:r>
      <w:r w:rsidR="00D74730" w:rsidRPr="00EB0D39">
        <w:rPr>
          <w:rFonts w:cs="Times New Roman"/>
          <w:spacing w:val="68"/>
          <w:lang w:val="ru-RU"/>
        </w:rPr>
        <w:t xml:space="preserve"> </w:t>
      </w:r>
      <w:r w:rsidR="00D74730" w:rsidRPr="00EB0D39">
        <w:rPr>
          <w:rFonts w:cs="Times New Roman"/>
          <w:spacing w:val="-1"/>
          <w:lang w:val="ru-RU"/>
        </w:rPr>
        <w:t>получении</w:t>
      </w:r>
      <w:r w:rsidR="00D74730" w:rsidRPr="00EB0D39">
        <w:rPr>
          <w:rFonts w:cs="Times New Roman"/>
          <w:spacing w:val="2"/>
          <w:lang w:val="ru-RU"/>
        </w:rPr>
        <w:t xml:space="preserve"> </w:t>
      </w:r>
      <w:r w:rsidR="00D74730" w:rsidRPr="00EB0D39">
        <w:rPr>
          <w:rFonts w:cs="Times New Roman"/>
          <w:spacing w:val="-1"/>
          <w:lang w:val="ru-RU"/>
        </w:rPr>
        <w:t>заявления,</w:t>
      </w:r>
      <w:r w:rsidR="00D74730" w:rsidRPr="00EB0D39">
        <w:rPr>
          <w:rFonts w:cs="Times New Roman"/>
          <w:lang w:val="ru-RU"/>
        </w:rPr>
        <w:t xml:space="preserve"> </w:t>
      </w:r>
      <w:r w:rsidR="00D74730" w:rsidRPr="00EB0D39">
        <w:rPr>
          <w:rFonts w:cs="Times New Roman"/>
          <w:spacing w:val="-1"/>
          <w:lang w:val="ru-RU"/>
        </w:rPr>
        <w:t>указанного</w:t>
      </w:r>
      <w:r w:rsidR="00D74730" w:rsidRPr="00EB0D39">
        <w:rPr>
          <w:rFonts w:cs="Times New Roman"/>
          <w:spacing w:val="68"/>
          <w:lang w:val="ru-RU"/>
        </w:rPr>
        <w:t xml:space="preserve"> </w:t>
      </w:r>
      <w:r w:rsidR="00D74730" w:rsidRPr="00EB0D39">
        <w:rPr>
          <w:rFonts w:cs="Times New Roman"/>
          <w:lang w:val="ru-RU"/>
        </w:rPr>
        <w:t>в</w:t>
      </w:r>
      <w:r w:rsidR="00D74730" w:rsidRPr="00EB0D39">
        <w:rPr>
          <w:rFonts w:cs="Times New Roman"/>
          <w:spacing w:val="51"/>
          <w:lang w:val="ru-RU"/>
        </w:rPr>
        <w:t xml:space="preserve"> </w:t>
      </w:r>
      <w:r w:rsidR="00D74730" w:rsidRPr="00EB0D39">
        <w:rPr>
          <w:rFonts w:cs="Times New Roman"/>
          <w:spacing w:val="-1"/>
          <w:lang w:val="ru-RU"/>
        </w:rPr>
        <w:t>подпункте</w:t>
      </w:r>
      <w:r w:rsidR="00D74730" w:rsidRPr="00EB0D39">
        <w:rPr>
          <w:rFonts w:cs="Times New Roman"/>
          <w:spacing w:val="13"/>
          <w:lang w:val="ru-RU"/>
        </w:rPr>
        <w:t xml:space="preserve"> </w:t>
      </w:r>
      <w:r w:rsidR="00D74730" w:rsidRPr="00EB0D39">
        <w:rPr>
          <w:rFonts w:cs="Times New Roman"/>
          <w:spacing w:val="-1"/>
          <w:lang w:val="ru-RU"/>
        </w:rPr>
        <w:t>3.13.1</w:t>
      </w:r>
      <w:r w:rsidR="00D74730" w:rsidRPr="00EB0D39">
        <w:rPr>
          <w:rFonts w:cs="Times New Roman"/>
          <w:spacing w:val="15"/>
          <w:lang w:val="ru-RU"/>
        </w:rPr>
        <w:t xml:space="preserve"> </w:t>
      </w:r>
      <w:r w:rsidR="00D74730" w:rsidRPr="00EB0D39">
        <w:rPr>
          <w:rFonts w:cs="Times New Roman"/>
          <w:spacing w:val="-1"/>
          <w:lang w:val="ru-RU"/>
        </w:rPr>
        <w:t>пункта</w:t>
      </w:r>
      <w:r w:rsidR="00D74730" w:rsidRPr="00EB0D39">
        <w:rPr>
          <w:rFonts w:cs="Times New Roman"/>
          <w:spacing w:val="13"/>
          <w:lang w:val="ru-RU"/>
        </w:rPr>
        <w:t xml:space="preserve"> </w:t>
      </w:r>
      <w:r w:rsidR="00D74730" w:rsidRPr="00EB0D39">
        <w:rPr>
          <w:rFonts w:cs="Times New Roman"/>
          <w:spacing w:val="-1"/>
          <w:lang w:val="ru-RU"/>
        </w:rPr>
        <w:t>3.13</w:t>
      </w:r>
      <w:r w:rsidR="00D74730" w:rsidRPr="00EB0D39">
        <w:rPr>
          <w:rFonts w:cs="Times New Roman"/>
          <w:spacing w:val="15"/>
          <w:lang w:val="ru-RU"/>
        </w:rPr>
        <w:t xml:space="preserve"> </w:t>
      </w:r>
      <w:r w:rsidR="00D74730" w:rsidRPr="00EB0D39">
        <w:rPr>
          <w:rFonts w:cs="Times New Roman"/>
          <w:spacing w:val="-1"/>
          <w:lang w:val="ru-RU"/>
        </w:rPr>
        <w:t>настоящего</w:t>
      </w:r>
      <w:r w:rsidR="00D74730" w:rsidRPr="00EB0D39">
        <w:rPr>
          <w:rFonts w:cs="Times New Roman"/>
          <w:spacing w:val="15"/>
          <w:lang w:val="ru-RU"/>
        </w:rPr>
        <w:t xml:space="preserve"> </w:t>
      </w:r>
      <w:r w:rsidR="00D74730" w:rsidRPr="00EB0D39">
        <w:rPr>
          <w:rFonts w:cs="Times New Roman"/>
          <w:spacing w:val="-1"/>
          <w:lang w:val="ru-RU"/>
        </w:rPr>
        <w:t>подраздела,</w:t>
      </w:r>
      <w:r w:rsidR="00D74730" w:rsidRPr="00EB0D39">
        <w:rPr>
          <w:rFonts w:cs="Times New Roman"/>
          <w:spacing w:val="12"/>
          <w:lang w:val="ru-RU"/>
        </w:rPr>
        <w:t xml:space="preserve"> </w:t>
      </w:r>
      <w:r w:rsidR="00D74730" w:rsidRPr="00EB0D39">
        <w:rPr>
          <w:rFonts w:cs="Times New Roman"/>
          <w:spacing w:val="-1"/>
          <w:lang w:val="ru-RU"/>
        </w:rPr>
        <w:t>рассматривает</w:t>
      </w:r>
      <w:r w:rsidR="00D74730" w:rsidRPr="00EB0D39">
        <w:rPr>
          <w:rFonts w:cs="Times New Roman"/>
          <w:spacing w:val="14"/>
          <w:lang w:val="ru-RU"/>
        </w:rPr>
        <w:t xml:space="preserve"> </w:t>
      </w:r>
      <w:r w:rsidR="00D74730" w:rsidRPr="00EB0D39">
        <w:rPr>
          <w:rFonts w:cs="Times New Roman"/>
          <w:spacing w:val="-1"/>
          <w:lang w:val="ru-RU"/>
        </w:rPr>
        <w:t>необходимость</w:t>
      </w:r>
      <w:r w:rsidR="00D74730" w:rsidRPr="00EB0D39">
        <w:rPr>
          <w:rFonts w:cs="Times New Roman"/>
          <w:spacing w:val="93"/>
          <w:lang w:val="ru-RU"/>
        </w:rPr>
        <w:t xml:space="preserve"> </w:t>
      </w:r>
      <w:r w:rsidR="00D74730" w:rsidRPr="00EB0D39">
        <w:rPr>
          <w:rFonts w:cs="Times New Roman"/>
          <w:spacing w:val="-1"/>
          <w:lang w:val="ru-RU"/>
        </w:rPr>
        <w:t>внесения</w:t>
      </w:r>
      <w:r w:rsidR="00D74730" w:rsidRPr="00EB0D39">
        <w:rPr>
          <w:rFonts w:cs="Times New Roman"/>
          <w:spacing w:val="64"/>
          <w:lang w:val="ru-RU"/>
        </w:rPr>
        <w:t xml:space="preserve"> </w:t>
      </w:r>
      <w:r w:rsidR="00D74730" w:rsidRPr="00EB0D39">
        <w:rPr>
          <w:rFonts w:cs="Times New Roman"/>
          <w:spacing w:val="-1"/>
          <w:lang w:val="ru-RU"/>
        </w:rPr>
        <w:lastRenderedPageBreak/>
        <w:t>соответствующих</w:t>
      </w:r>
      <w:r w:rsidR="00D74730" w:rsidRPr="00EB0D39">
        <w:rPr>
          <w:rFonts w:cs="Times New Roman"/>
          <w:spacing w:val="65"/>
          <w:lang w:val="ru-RU"/>
        </w:rPr>
        <w:t xml:space="preserve"> </w:t>
      </w:r>
      <w:r w:rsidR="00D74730" w:rsidRPr="00EB0D39">
        <w:rPr>
          <w:rFonts w:cs="Times New Roman"/>
          <w:spacing w:val="-1"/>
          <w:lang w:val="ru-RU"/>
        </w:rPr>
        <w:t>изменений</w:t>
      </w:r>
      <w:r w:rsidR="00D74730" w:rsidRPr="00EB0D39">
        <w:rPr>
          <w:rFonts w:cs="Times New Roman"/>
          <w:spacing w:val="64"/>
          <w:lang w:val="ru-RU"/>
        </w:rPr>
        <w:t xml:space="preserve"> </w:t>
      </w:r>
      <w:r w:rsidR="00D74730" w:rsidRPr="00EB0D39">
        <w:rPr>
          <w:rFonts w:cs="Times New Roman"/>
          <w:lang w:val="ru-RU"/>
        </w:rPr>
        <w:t>в</w:t>
      </w:r>
      <w:r w:rsidR="00D74730" w:rsidRPr="00EB0D39">
        <w:rPr>
          <w:rFonts w:cs="Times New Roman"/>
          <w:spacing w:val="63"/>
          <w:lang w:val="ru-RU"/>
        </w:rPr>
        <w:t xml:space="preserve"> </w:t>
      </w:r>
      <w:r w:rsidR="00D74730" w:rsidRPr="00EB0D39">
        <w:rPr>
          <w:rFonts w:cs="Times New Roman"/>
          <w:spacing w:val="-1"/>
          <w:lang w:val="ru-RU"/>
        </w:rPr>
        <w:t>документы,</w:t>
      </w:r>
      <w:r w:rsidR="00D74730" w:rsidRPr="00EB0D39">
        <w:rPr>
          <w:rFonts w:cs="Times New Roman"/>
          <w:spacing w:val="63"/>
          <w:lang w:val="ru-RU"/>
        </w:rPr>
        <w:t xml:space="preserve"> </w:t>
      </w:r>
      <w:r w:rsidR="00D74730" w:rsidRPr="00EB0D39">
        <w:rPr>
          <w:rFonts w:cs="Times New Roman"/>
          <w:spacing w:val="-1"/>
          <w:lang w:val="ru-RU"/>
        </w:rPr>
        <w:t>являющиеся</w:t>
      </w:r>
      <w:r w:rsidR="00D74730" w:rsidRPr="00EB0D39">
        <w:rPr>
          <w:rFonts w:cs="Times New Roman"/>
          <w:spacing w:val="62"/>
          <w:lang w:val="ru-RU"/>
        </w:rPr>
        <w:t xml:space="preserve"> </w:t>
      </w:r>
      <w:r w:rsidR="00D74730" w:rsidRPr="00EB0D39">
        <w:rPr>
          <w:rFonts w:cs="Times New Roman"/>
          <w:spacing w:val="-1"/>
          <w:lang w:val="ru-RU"/>
        </w:rPr>
        <w:t>результатом</w:t>
      </w:r>
      <w:r w:rsidR="00D74730" w:rsidRPr="00EB0D39">
        <w:rPr>
          <w:rFonts w:cs="Times New Roman"/>
          <w:spacing w:val="83"/>
          <w:lang w:val="ru-RU"/>
        </w:rPr>
        <w:t xml:space="preserve"> </w:t>
      </w:r>
      <w:r w:rsidR="00D74730" w:rsidRPr="00EB0D39">
        <w:rPr>
          <w:rFonts w:cs="Times New Roman"/>
          <w:spacing w:val="-1"/>
          <w:lang w:val="ru-RU"/>
        </w:rPr>
        <w:t>предоставления</w:t>
      </w:r>
      <w:r w:rsidR="00D74730" w:rsidRPr="00EB0D39">
        <w:rPr>
          <w:rFonts w:cs="Times New Roman"/>
          <w:lang w:val="ru-RU"/>
        </w:rPr>
        <w:t xml:space="preserve"> </w:t>
      </w:r>
      <w:r w:rsidR="00D74730" w:rsidRPr="00EB0D39">
        <w:rPr>
          <w:rFonts w:cs="Times New Roman"/>
          <w:spacing w:val="-1"/>
          <w:lang w:val="ru-RU"/>
        </w:rPr>
        <w:t>муниципальной</w:t>
      </w:r>
      <w:r w:rsidR="00D74730" w:rsidRPr="00EB0D39">
        <w:rPr>
          <w:rFonts w:cs="Times New Roman"/>
          <w:lang w:val="ru-RU"/>
        </w:rPr>
        <w:t xml:space="preserve"> </w:t>
      </w:r>
      <w:r w:rsidR="00D74730" w:rsidRPr="00EB0D39">
        <w:rPr>
          <w:rFonts w:cs="Times New Roman"/>
          <w:spacing w:val="-2"/>
          <w:lang w:val="ru-RU"/>
        </w:rPr>
        <w:t>услуги.</w:t>
      </w:r>
    </w:p>
    <w:p w:rsidR="00614F6C" w:rsidRDefault="00773B1C" w:rsidP="002351F7">
      <w:pPr>
        <w:pStyle w:val="a3"/>
        <w:widowControl/>
        <w:tabs>
          <w:tab w:val="left" w:pos="709"/>
        </w:tabs>
        <w:ind w:left="0" w:firstLine="709"/>
        <w:rPr>
          <w:rFonts w:cs="Times New Roman"/>
          <w:spacing w:val="-1"/>
        </w:rPr>
      </w:pPr>
      <w:r w:rsidRPr="00EB0D39">
        <w:rPr>
          <w:rFonts w:cs="Times New Roman"/>
          <w:spacing w:val="-1"/>
          <w:lang w:val="ru-RU"/>
        </w:rPr>
        <w:t>3.17.3. Администрация</w:t>
      </w:r>
      <w:r w:rsidR="00D74730" w:rsidRPr="00EB0D39">
        <w:rPr>
          <w:rFonts w:cs="Times New Roman"/>
          <w:spacing w:val="17"/>
          <w:lang w:val="ru-RU"/>
        </w:rPr>
        <w:t xml:space="preserve"> </w:t>
      </w:r>
      <w:r w:rsidR="00D74730" w:rsidRPr="00EB0D39">
        <w:rPr>
          <w:rFonts w:cs="Times New Roman"/>
          <w:spacing w:val="-1"/>
          <w:lang w:val="ru-RU"/>
        </w:rPr>
        <w:t>обеспечивает</w:t>
      </w:r>
      <w:r w:rsidR="00D74730" w:rsidRPr="00EB0D39">
        <w:rPr>
          <w:rFonts w:cs="Times New Roman"/>
          <w:spacing w:val="15"/>
          <w:lang w:val="ru-RU"/>
        </w:rPr>
        <w:t xml:space="preserve"> </w:t>
      </w:r>
      <w:r w:rsidR="00D74730" w:rsidRPr="00EB0D39">
        <w:rPr>
          <w:rFonts w:cs="Times New Roman"/>
          <w:spacing w:val="-1"/>
          <w:lang w:val="ru-RU"/>
        </w:rPr>
        <w:t>устранение</w:t>
      </w:r>
      <w:r w:rsidR="00D74730" w:rsidRPr="00EB0D39">
        <w:rPr>
          <w:rFonts w:cs="Times New Roman"/>
          <w:spacing w:val="15"/>
          <w:lang w:val="ru-RU"/>
        </w:rPr>
        <w:t xml:space="preserve"> </w:t>
      </w:r>
      <w:r w:rsidR="00D74730" w:rsidRPr="00EB0D39">
        <w:rPr>
          <w:rFonts w:cs="Times New Roman"/>
          <w:spacing w:val="-1"/>
          <w:lang w:val="ru-RU"/>
        </w:rPr>
        <w:t>опечаток</w:t>
      </w:r>
      <w:r w:rsidR="00D74730" w:rsidRPr="00EB0D39">
        <w:rPr>
          <w:rFonts w:cs="Times New Roman"/>
          <w:spacing w:val="14"/>
          <w:lang w:val="ru-RU"/>
        </w:rPr>
        <w:t xml:space="preserve"> </w:t>
      </w:r>
      <w:r w:rsidR="00D74730" w:rsidRPr="00EB0D39">
        <w:rPr>
          <w:rFonts w:cs="Times New Roman"/>
          <w:lang w:val="ru-RU"/>
        </w:rPr>
        <w:t>и</w:t>
      </w:r>
      <w:r w:rsidR="00D74730" w:rsidRPr="00EB0D39">
        <w:rPr>
          <w:rFonts w:cs="Times New Roman"/>
          <w:spacing w:val="14"/>
          <w:lang w:val="ru-RU"/>
        </w:rPr>
        <w:t xml:space="preserve"> </w:t>
      </w:r>
      <w:r w:rsidR="00D74730" w:rsidRPr="00EB0D39">
        <w:rPr>
          <w:rFonts w:cs="Times New Roman"/>
          <w:spacing w:val="-1"/>
          <w:lang w:val="ru-RU"/>
        </w:rPr>
        <w:t>ошибок</w:t>
      </w:r>
      <w:r w:rsidR="00D74730" w:rsidRPr="00EB0D39">
        <w:rPr>
          <w:rFonts w:cs="Times New Roman"/>
          <w:spacing w:val="16"/>
          <w:lang w:val="ru-RU"/>
        </w:rPr>
        <w:t xml:space="preserve"> </w:t>
      </w:r>
      <w:r w:rsidR="00D74730" w:rsidRPr="00EB0D39">
        <w:rPr>
          <w:rFonts w:cs="Times New Roman"/>
          <w:lang w:val="ru-RU"/>
        </w:rPr>
        <w:t>в</w:t>
      </w:r>
      <w:r w:rsidR="00D74730" w:rsidRPr="00EB0D39">
        <w:rPr>
          <w:rFonts w:cs="Times New Roman"/>
          <w:spacing w:val="67"/>
          <w:lang w:val="ru-RU"/>
        </w:rPr>
        <w:t xml:space="preserve"> </w:t>
      </w:r>
      <w:r w:rsidR="00D74730" w:rsidRPr="00EB0D39">
        <w:rPr>
          <w:rFonts w:cs="Times New Roman"/>
          <w:spacing w:val="-1"/>
          <w:lang w:val="ru-RU"/>
        </w:rPr>
        <w:t>документах,</w:t>
      </w:r>
      <w:r w:rsidR="00D74730" w:rsidRPr="00EB0D39">
        <w:rPr>
          <w:rFonts w:cs="Times New Roman"/>
          <w:spacing w:val="45"/>
          <w:lang w:val="ru-RU"/>
        </w:rPr>
        <w:t xml:space="preserve"> </w:t>
      </w:r>
      <w:r w:rsidR="00D74730" w:rsidRPr="00EB0D39">
        <w:rPr>
          <w:rFonts w:cs="Times New Roman"/>
          <w:spacing w:val="-1"/>
          <w:lang w:val="ru-RU"/>
        </w:rPr>
        <w:t>являющихся</w:t>
      </w:r>
      <w:r w:rsidR="00D74730" w:rsidRPr="00EB0D39">
        <w:rPr>
          <w:rFonts w:cs="Times New Roman"/>
          <w:spacing w:val="43"/>
          <w:lang w:val="ru-RU"/>
        </w:rPr>
        <w:t xml:space="preserve"> </w:t>
      </w:r>
      <w:r w:rsidR="00D74730" w:rsidRPr="00EB0D39">
        <w:rPr>
          <w:rFonts w:cs="Times New Roman"/>
          <w:spacing w:val="-1"/>
          <w:lang w:val="ru-RU"/>
        </w:rPr>
        <w:t>результатом</w:t>
      </w:r>
      <w:r w:rsidR="00D74730" w:rsidRPr="00EB0D39">
        <w:rPr>
          <w:rFonts w:cs="Times New Roman"/>
          <w:spacing w:val="45"/>
          <w:lang w:val="ru-RU"/>
        </w:rPr>
        <w:t xml:space="preserve"> </w:t>
      </w:r>
      <w:r w:rsidR="00D74730" w:rsidRPr="00EB0D39">
        <w:rPr>
          <w:rFonts w:cs="Times New Roman"/>
          <w:spacing w:val="-1"/>
          <w:lang w:val="ru-RU"/>
        </w:rPr>
        <w:t>предоставления</w:t>
      </w:r>
      <w:r w:rsidR="00D74730" w:rsidRPr="00EB0D39">
        <w:rPr>
          <w:rFonts w:cs="Times New Roman"/>
          <w:spacing w:val="47"/>
          <w:lang w:val="ru-RU"/>
        </w:rPr>
        <w:t xml:space="preserve"> </w:t>
      </w:r>
      <w:r w:rsidR="00D74730" w:rsidRPr="00EB0D39">
        <w:rPr>
          <w:rFonts w:cs="Times New Roman"/>
          <w:spacing w:val="-1"/>
          <w:lang w:val="ru-RU"/>
        </w:rPr>
        <w:t>муниципальной</w:t>
      </w:r>
      <w:r w:rsidR="00D74730" w:rsidRPr="00EB0D39">
        <w:rPr>
          <w:rFonts w:cs="Times New Roman"/>
          <w:lang w:val="ru-RU"/>
        </w:rPr>
        <w:t xml:space="preserve"> </w:t>
      </w:r>
      <w:r w:rsidR="00D74730" w:rsidRPr="00EB0D39">
        <w:rPr>
          <w:rFonts w:cs="Times New Roman"/>
          <w:spacing w:val="-1"/>
          <w:lang w:val="ru-RU"/>
        </w:rPr>
        <w:t>услуги.</w:t>
      </w:r>
      <w:r w:rsidR="00614F6C" w:rsidRPr="00EB0D39">
        <w:rPr>
          <w:rFonts w:cs="Times New Roman"/>
          <w:spacing w:val="-1"/>
          <w:lang w:val="ru-RU"/>
        </w:rPr>
        <w:t xml:space="preserve"> </w:t>
      </w:r>
      <w:r w:rsidR="00614F6C" w:rsidRPr="00EB0D39">
        <w:rPr>
          <w:rFonts w:cs="Times New Roman"/>
          <w:lang w:val="ru-RU"/>
        </w:rPr>
        <w:t>3.13.4.</w:t>
      </w:r>
      <w:r w:rsidR="00614F6C" w:rsidRPr="00EB0D39">
        <w:rPr>
          <w:rFonts w:cs="Times New Roman"/>
          <w:spacing w:val="57"/>
          <w:lang w:val="ru-RU"/>
        </w:rPr>
        <w:t xml:space="preserve"> </w:t>
      </w:r>
      <w:r w:rsidR="00614F6C" w:rsidRPr="00EB0D39">
        <w:rPr>
          <w:rFonts w:cs="Times New Roman"/>
          <w:spacing w:val="-1"/>
          <w:lang w:val="ru-RU"/>
        </w:rPr>
        <w:t>Срок</w:t>
      </w:r>
      <w:r w:rsidR="00614F6C" w:rsidRPr="00EB0D39">
        <w:rPr>
          <w:rFonts w:cs="Times New Roman"/>
          <w:spacing w:val="56"/>
          <w:lang w:val="ru-RU"/>
        </w:rPr>
        <w:t xml:space="preserve"> </w:t>
      </w:r>
      <w:r w:rsidR="00614F6C" w:rsidRPr="00EB0D39">
        <w:rPr>
          <w:rFonts w:cs="Times New Roman"/>
          <w:spacing w:val="-1"/>
          <w:lang w:val="ru-RU"/>
        </w:rPr>
        <w:t>устранения</w:t>
      </w:r>
      <w:r w:rsidR="00614F6C" w:rsidRPr="00EB0D39">
        <w:rPr>
          <w:rFonts w:cs="Times New Roman"/>
          <w:spacing w:val="57"/>
          <w:lang w:val="ru-RU"/>
        </w:rPr>
        <w:t xml:space="preserve"> </w:t>
      </w:r>
      <w:r w:rsidR="00614F6C" w:rsidRPr="00EB0D39">
        <w:rPr>
          <w:rFonts w:cs="Times New Roman"/>
          <w:spacing w:val="-1"/>
          <w:lang w:val="ru-RU"/>
        </w:rPr>
        <w:t>опечаток</w:t>
      </w:r>
      <w:r w:rsidR="00614F6C" w:rsidRPr="00EB0D39">
        <w:rPr>
          <w:rFonts w:cs="Times New Roman"/>
          <w:spacing w:val="55"/>
          <w:lang w:val="ru-RU"/>
        </w:rPr>
        <w:t xml:space="preserve"> </w:t>
      </w:r>
      <w:r w:rsidR="00614F6C" w:rsidRPr="00EB0D39">
        <w:rPr>
          <w:rFonts w:cs="Times New Roman"/>
          <w:lang w:val="ru-RU"/>
        </w:rPr>
        <w:t>и</w:t>
      </w:r>
      <w:r w:rsidR="00614F6C" w:rsidRPr="00EB0D39">
        <w:rPr>
          <w:rFonts w:cs="Times New Roman"/>
          <w:spacing w:val="58"/>
          <w:lang w:val="ru-RU"/>
        </w:rPr>
        <w:t xml:space="preserve"> </w:t>
      </w:r>
      <w:r w:rsidR="00614F6C" w:rsidRPr="00EB0D39">
        <w:rPr>
          <w:rFonts w:cs="Times New Roman"/>
          <w:spacing w:val="-1"/>
          <w:lang w:val="ru-RU"/>
        </w:rPr>
        <w:t>ошибок</w:t>
      </w:r>
      <w:r w:rsidR="00614F6C" w:rsidRPr="00EB0D39">
        <w:rPr>
          <w:rFonts w:cs="Times New Roman"/>
          <w:spacing w:val="56"/>
          <w:lang w:val="ru-RU"/>
        </w:rPr>
        <w:t xml:space="preserve"> </w:t>
      </w:r>
      <w:r w:rsidR="00614F6C" w:rsidRPr="00EB0D39">
        <w:rPr>
          <w:rFonts w:cs="Times New Roman"/>
          <w:lang w:val="ru-RU"/>
        </w:rPr>
        <w:t>не</w:t>
      </w:r>
      <w:r w:rsidR="00614F6C" w:rsidRPr="00EB0D39">
        <w:rPr>
          <w:rFonts w:cs="Times New Roman"/>
          <w:spacing w:val="58"/>
          <w:lang w:val="ru-RU"/>
        </w:rPr>
        <w:t xml:space="preserve"> </w:t>
      </w:r>
      <w:r w:rsidR="00614F6C" w:rsidRPr="00EB0D39">
        <w:rPr>
          <w:rFonts w:cs="Times New Roman"/>
          <w:spacing w:val="-1"/>
          <w:lang w:val="ru-RU"/>
        </w:rPr>
        <w:t>должен</w:t>
      </w:r>
      <w:r w:rsidR="00614F6C" w:rsidRPr="00EB0D39">
        <w:rPr>
          <w:rFonts w:cs="Times New Roman"/>
          <w:spacing w:val="58"/>
          <w:lang w:val="ru-RU"/>
        </w:rPr>
        <w:t xml:space="preserve"> </w:t>
      </w:r>
      <w:r w:rsidR="00614F6C" w:rsidRPr="00EB0D39">
        <w:rPr>
          <w:rFonts w:cs="Times New Roman"/>
          <w:spacing w:val="-1"/>
          <w:lang w:val="ru-RU"/>
        </w:rPr>
        <w:t>превышать</w:t>
      </w:r>
      <w:r w:rsidR="00614F6C" w:rsidRPr="00EB0D39">
        <w:rPr>
          <w:rFonts w:cs="Times New Roman"/>
          <w:spacing w:val="56"/>
          <w:lang w:val="ru-RU"/>
        </w:rPr>
        <w:t xml:space="preserve"> </w:t>
      </w:r>
      <w:r w:rsidR="00614F6C" w:rsidRPr="00EB0D39">
        <w:rPr>
          <w:rFonts w:cs="Times New Roman"/>
          <w:lang w:val="ru-RU"/>
        </w:rPr>
        <w:t>3</w:t>
      </w:r>
      <w:r w:rsidR="00614F6C" w:rsidRPr="00EB0D39">
        <w:rPr>
          <w:rFonts w:cs="Times New Roman"/>
          <w:spacing w:val="58"/>
          <w:lang w:val="ru-RU"/>
        </w:rPr>
        <w:t xml:space="preserve"> </w:t>
      </w:r>
      <w:r w:rsidR="00614F6C" w:rsidRPr="00EB0D39">
        <w:rPr>
          <w:rFonts w:cs="Times New Roman"/>
          <w:spacing w:val="-1"/>
          <w:lang w:val="ru-RU"/>
        </w:rPr>
        <w:t>(трех)</w:t>
      </w:r>
      <w:r w:rsidR="00614F6C" w:rsidRPr="00EB0D39">
        <w:rPr>
          <w:rFonts w:cs="Times New Roman"/>
          <w:spacing w:val="61"/>
          <w:lang w:val="ru-RU"/>
        </w:rPr>
        <w:t xml:space="preserve"> </w:t>
      </w:r>
      <w:r w:rsidR="00614F6C" w:rsidRPr="00EB0D39">
        <w:rPr>
          <w:rFonts w:cs="Times New Roman"/>
          <w:spacing w:val="-1"/>
          <w:lang w:val="ru-RU"/>
        </w:rPr>
        <w:t>рабочих</w:t>
      </w:r>
      <w:r w:rsidR="00614F6C" w:rsidRPr="00EB0D39">
        <w:rPr>
          <w:rFonts w:cs="Times New Roman"/>
          <w:spacing w:val="27"/>
          <w:lang w:val="ru-RU"/>
        </w:rPr>
        <w:t xml:space="preserve"> </w:t>
      </w:r>
      <w:r w:rsidR="00614F6C" w:rsidRPr="00EB0D39">
        <w:rPr>
          <w:rFonts w:cs="Times New Roman"/>
          <w:lang w:val="ru-RU"/>
        </w:rPr>
        <w:t>дней</w:t>
      </w:r>
      <w:r w:rsidR="00614F6C" w:rsidRPr="00EB0D39">
        <w:rPr>
          <w:rFonts w:cs="Times New Roman"/>
          <w:spacing w:val="26"/>
          <w:lang w:val="ru-RU"/>
        </w:rPr>
        <w:t xml:space="preserve"> </w:t>
      </w:r>
      <w:proofErr w:type="gramStart"/>
      <w:r w:rsidR="00614F6C" w:rsidRPr="00EB0D39">
        <w:rPr>
          <w:rFonts w:cs="Times New Roman"/>
          <w:lang w:val="ru-RU"/>
        </w:rPr>
        <w:t>с</w:t>
      </w:r>
      <w:r w:rsidR="00614F6C" w:rsidRPr="00EB0D39">
        <w:rPr>
          <w:rFonts w:cs="Times New Roman"/>
          <w:spacing w:val="26"/>
          <w:lang w:val="ru-RU"/>
        </w:rPr>
        <w:t xml:space="preserve"> </w:t>
      </w:r>
      <w:r w:rsidR="00614F6C" w:rsidRPr="00EB0D39">
        <w:rPr>
          <w:rFonts w:cs="Times New Roman"/>
          <w:spacing w:val="-1"/>
          <w:lang w:val="ru-RU"/>
        </w:rPr>
        <w:t>даты</w:t>
      </w:r>
      <w:r w:rsidR="00614F6C" w:rsidRPr="00EB0D39">
        <w:rPr>
          <w:rFonts w:cs="Times New Roman"/>
          <w:spacing w:val="26"/>
          <w:lang w:val="ru-RU"/>
        </w:rPr>
        <w:t xml:space="preserve"> </w:t>
      </w:r>
      <w:r w:rsidR="00614F6C" w:rsidRPr="00EB0D39">
        <w:rPr>
          <w:rFonts w:cs="Times New Roman"/>
          <w:spacing w:val="-1"/>
          <w:lang w:val="ru-RU"/>
        </w:rPr>
        <w:t>регистрации</w:t>
      </w:r>
      <w:proofErr w:type="gramEnd"/>
      <w:r w:rsidR="00614F6C" w:rsidRPr="00EB0D39">
        <w:rPr>
          <w:rFonts w:cs="Times New Roman"/>
          <w:spacing w:val="27"/>
          <w:lang w:val="ru-RU"/>
        </w:rPr>
        <w:t xml:space="preserve"> </w:t>
      </w:r>
      <w:r w:rsidR="00614F6C" w:rsidRPr="00EB0D39">
        <w:rPr>
          <w:rFonts w:cs="Times New Roman"/>
          <w:spacing w:val="-1"/>
          <w:lang w:val="ru-RU"/>
        </w:rPr>
        <w:t>заявления,</w:t>
      </w:r>
      <w:r w:rsidR="00614F6C" w:rsidRPr="00EB0D39">
        <w:rPr>
          <w:rFonts w:cs="Times New Roman"/>
          <w:spacing w:val="25"/>
          <w:lang w:val="ru-RU"/>
        </w:rPr>
        <w:t xml:space="preserve"> </w:t>
      </w:r>
      <w:r w:rsidR="00614F6C" w:rsidRPr="00EB0D39">
        <w:rPr>
          <w:rFonts w:cs="Times New Roman"/>
          <w:spacing w:val="-1"/>
          <w:lang w:val="ru-RU"/>
        </w:rPr>
        <w:t>указанного</w:t>
      </w:r>
      <w:r w:rsidR="00614F6C" w:rsidRPr="00EB0D39">
        <w:rPr>
          <w:rFonts w:cs="Times New Roman"/>
          <w:spacing w:val="27"/>
          <w:lang w:val="ru-RU"/>
        </w:rPr>
        <w:t xml:space="preserve"> </w:t>
      </w:r>
      <w:r w:rsidR="00614F6C" w:rsidRPr="00EB0D39">
        <w:rPr>
          <w:rFonts w:cs="Times New Roman"/>
          <w:lang w:val="ru-RU"/>
        </w:rPr>
        <w:t>в</w:t>
      </w:r>
      <w:r w:rsidR="00614F6C" w:rsidRPr="00EB0D39">
        <w:rPr>
          <w:rFonts w:cs="Times New Roman"/>
          <w:spacing w:val="25"/>
          <w:lang w:val="ru-RU"/>
        </w:rPr>
        <w:t xml:space="preserve"> </w:t>
      </w:r>
      <w:r w:rsidR="00614F6C" w:rsidRPr="00EB0D39">
        <w:rPr>
          <w:rFonts w:cs="Times New Roman"/>
          <w:spacing w:val="-1"/>
          <w:lang w:val="ru-RU"/>
        </w:rPr>
        <w:t>подпункте</w:t>
      </w:r>
      <w:r w:rsidR="00614F6C" w:rsidRPr="00EB0D39">
        <w:rPr>
          <w:rFonts w:cs="Times New Roman"/>
          <w:spacing w:val="25"/>
          <w:lang w:val="ru-RU"/>
        </w:rPr>
        <w:t xml:space="preserve"> </w:t>
      </w:r>
      <w:r w:rsidR="00614F6C" w:rsidRPr="00EB0D39">
        <w:rPr>
          <w:rFonts w:cs="Times New Roman"/>
          <w:lang w:val="ru-RU"/>
        </w:rPr>
        <w:t>3.13.1</w:t>
      </w:r>
      <w:r w:rsidR="00614F6C" w:rsidRPr="00EB0D39">
        <w:rPr>
          <w:rFonts w:cs="Times New Roman"/>
          <w:spacing w:val="26"/>
          <w:lang w:val="ru-RU"/>
        </w:rPr>
        <w:t xml:space="preserve"> </w:t>
      </w:r>
      <w:r w:rsidR="00614F6C" w:rsidRPr="00EB0D39">
        <w:rPr>
          <w:rFonts w:cs="Times New Roman"/>
          <w:spacing w:val="-1"/>
          <w:lang w:val="ru-RU"/>
        </w:rPr>
        <w:t>пункта</w:t>
      </w:r>
      <w:r w:rsidR="00614F6C" w:rsidRPr="00EB0D39">
        <w:rPr>
          <w:rFonts w:cs="Times New Roman"/>
          <w:lang w:val="ru-RU"/>
        </w:rPr>
        <w:t xml:space="preserve"> </w:t>
      </w:r>
      <w:r w:rsidR="00614F6C" w:rsidRPr="00EB0D39">
        <w:rPr>
          <w:rFonts w:cs="Times New Roman"/>
          <w:spacing w:val="-1"/>
          <w:lang w:val="ru-RU"/>
        </w:rPr>
        <w:t>3.13</w:t>
      </w:r>
      <w:r w:rsidR="00614F6C" w:rsidRPr="00EB0D39">
        <w:rPr>
          <w:rFonts w:cs="Times New Roman"/>
          <w:spacing w:val="1"/>
          <w:lang w:val="ru-RU"/>
        </w:rPr>
        <w:t xml:space="preserve"> </w:t>
      </w:r>
      <w:r w:rsidR="00614F6C" w:rsidRPr="00EB0D39">
        <w:rPr>
          <w:rFonts w:cs="Times New Roman"/>
          <w:spacing w:val="-1"/>
          <w:lang w:val="ru-RU"/>
        </w:rPr>
        <w:t>настоящего</w:t>
      </w:r>
      <w:r w:rsidR="00614F6C" w:rsidRPr="00EB0D39">
        <w:rPr>
          <w:rFonts w:cs="Times New Roman"/>
          <w:spacing w:val="1"/>
          <w:lang w:val="ru-RU"/>
        </w:rPr>
        <w:t xml:space="preserve"> </w:t>
      </w:r>
      <w:r w:rsidR="00614F6C" w:rsidRPr="00EB0D39">
        <w:rPr>
          <w:rFonts w:cs="Times New Roman"/>
          <w:spacing w:val="-1"/>
          <w:lang w:val="ru-RU"/>
        </w:rPr>
        <w:t>подраздела.</w:t>
      </w:r>
    </w:p>
    <w:p w:rsidR="002351F7" w:rsidRDefault="002351F7" w:rsidP="002351F7">
      <w:pPr>
        <w:pStyle w:val="a3"/>
        <w:widowControl/>
        <w:tabs>
          <w:tab w:val="left" w:pos="709"/>
        </w:tabs>
        <w:ind w:left="0" w:firstLine="709"/>
        <w:rPr>
          <w:rFonts w:cs="Times New Roman"/>
          <w:spacing w:val="-1"/>
        </w:rPr>
      </w:pPr>
    </w:p>
    <w:p w:rsidR="002351F7" w:rsidRPr="002351F7" w:rsidRDefault="002351F7" w:rsidP="002351F7">
      <w:pPr>
        <w:pStyle w:val="a3"/>
        <w:widowControl/>
        <w:tabs>
          <w:tab w:val="left" w:pos="709"/>
        </w:tabs>
        <w:ind w:left="0" w:firstLine="709"/>
        <w:rPr>
          <w:rFonts w:cs="Times New Roman"/>
        </w:rPr>
      </w:pPr>
    </w:p>
    <w:p w:rsidR="00F53A5B" w:rsidRPr="00EB0D39" w:rsidRDefault="00D74730" w:rsidP="002351F7">
      <w:pPr>
        <w:pStyle w:val="11"/>
        <w:widowControl/>
        <w:ind w:left="0"/>
        <w:jc w:val="center"/>
        <w:rPr>
          <w:rFonts w:cs="Times New Roman"/>
          <w:b w:val="0"/>
          <w:bCs w:val="0"/>
          <w:lang w:val="ru-RU"/>
        </w:rPr>
      </w:pPr>
      <w:r w:rsidRPr="00EB0D39">
        <w:rPr>
          <w:rFonts w:cs="Times New Roman"/>
        </w:rPr>
        <w:t>IV</w:t>
      </w:r>
      <w:r w:rsidRPr="00EB0D39">
        <w:rPr>
          <w:rFonts w:cs="Times New Roman"/>
          <w:lang w:val="ru-RU"/>
        </w:rPr>
        <w:t xml:space="preserve">. </w:t>
      </w:r>
      <w:r w:rsidRPr="00EB0D39">
        <w:rPr>
          <w:rFonts w:cs="Times New Roman"/>
          <w:spacing w:val="-1"/>
          <w:lang w:val="ru-RU"/>
        </w:rPr>
        <w:t>Формы</w:t>
      </w:r>
      <w:r w:rsidRPr="00EB0D39">
        <w:rPr>
          <w:rFonts w:cs="Times New Roman"/>
          <w:lang w:val="ru-RU"/>
        </w:rPr>
        <w:t xml:space="preserve"> </w:t>
      </w:r>
      <w:r w:rsidRPr="00EB0D39">
        <w:rPr>
          <w:rFonts w:cs="Times New Roman"/>
          <w:spacing w:val="-1"/>
          <w:lang w:val="ru-RU"/>
        </w:rPr>
        <w:t>контроля</w:t>
      </w:r>
      <w:r w:rsidRPr="00EB0D39">
        <w:rPr>
          <w:rFonts w:cs="Times New Roman"/>
          <w:lang w:val="ru-RU"/>
        </w:rPr>
        <w:t xml:space="preserve"> за </w:t>
      </w:r>
      <w:r w:rsidRPr="00EB0D39">
        <w:rPr>
          <w:rFonts w:cs="Times New Roman"/>
          <w:spacing w:val="-1"/>
          <w:lang w:val="ru-RU"/>
        </w:rPr>
        <w:t>исполнением</w:t>
      </w:r>
      <w:r w:rsidRPr="00EB0D39">
        <w:rPr>
          <w:rFonts w:cs="Times New Roman"/>
          <w:spacing w:val="-2"/>
          <w:lang w:val="ru-RU"/>
        </w:rPr>
        <w:t xml:space="preserve"> </w:t>
      </w:r>
      <w:r w:rsidRPr="00EB0D39">
        <w:rPr>
          <w:rFonts w:cs="Times New Roman"/>
          <w:spacing w:val="-1"/>
          <w:lang w:val="ru-RU"/>
        </w:rPr>
        <w:t>административного</w:t>
      </w:r>
      <w:r w:rsidRPr="00EB0D39">
        <w:rPr>
          <w:rFonts w:cs="Times New Roman"/>
          <w:spacing w:val="1"/>
          <w:lang w:val="ru-RU"/>
        </w:rPr>
        <w:t xml:space="preserve"> </w:t>
      </w:r>
      <w:r w:rsidRPr="00EB0D39">
        <w:rPr>
          <w:rFonts w:cs="Times New Roman"/>
          <w:spacing w:val="-1"/>
          <w:lang w:val="ru-RU"/>
        </w:rPr>
        <w:t>регламента</w:t>
      </w:r>
      <w:r w:rsidRPr="00EB0D39">
        <w:rPr>
          <w:rFonts w:cs="Times New Roman"/>
          <w:spacing w:val="47"/>
          <w:lang w:val="ru-RU"/>
        </w:rPr>
        <w:t xml:space="preserve"> </w:t>
      </w:r>
      <w:r w:rsidRPr="00EB0D39">
        <w:rPr>
          <w:rFonts w:cs="Times New Roman"/>
          <w:spacing w:val="-1"/>
          <w:lang w:val="ru-RU"/>
        </w:rPr>
        <w:t>Порядок</w:t>
      </w:r>
      <w:r w:rsidRPr="00EB0D39">
        <w:rPr>
          <w:rFonts w:cs="Times New Roman"/>
          <w:spacing w:val="-2"/>
          <w:lang w:val="ru-RU"/>
        </w:rPr>
        <w:t xml:space="preserve"> </w:t>
      </w:r>
      <w:r w:rsidRPr="00EB0D39">
        <w:rPr>
          <w:rFonts w:cs="Times New Roman"/>
          <w:spacing w:val="-1"/>
          <w:lang w:val="ru-RU"/>
        </w:rPr>
        <w:t>осуществления</w:t>
      </w:r>
      <w:r w:rsidRPr="00EB0D39">
        <w:rPr>
          <w:rFonts w:cs="Times New Roman"/>
          <w:spacing w:val="-2"/>
          <w:lang w:val="ru-RU"/>
        </w:rPr>
        <w:t xml:space="preserve"> </w:t>
      </w:r>
      <w:r w:rsidRPr="00EB0D39">
        <w:rPr>
          <w:rFonts w:cs="Times New Roman"/>
          <w:spacing w:val="-1"/>
          <w:lang w:val="ru-RU"/>
        </w:rPr>
        <w:t>текущего</w:t>
      </w:r>
      <w:r w:rsidRPr="00EB0D39">
        <w:rPr>
          <w:rFonts w:cs="Times New Roman"/>
          <w:spacing w:val="1"/>
          <w:lang w:val="ru-RU"/>
        </w:rPr>
        <w:t xml:space="preserve"> </w:t>
      </w:r>
      <w:r w:rsidRPr="00EB0D39">
        <w:rPr>
          <w:rFonts w:cs="Times New Roman"/>
          <w:spacing w:val="-1"/>
          <w:lang w:val="ru-RU"/>
        </w:rPr>
        <w:t>контроля</w:t>
      </w:r>
      <w:r w:rsidRPr="00EB0D39">
        <w:rPr>
          <w:rFonts w:cs="Times New Roman"/>
          <w:lang w:val="ru-RU"/>
        </w:rPr>
        <w:t xml:space="preserve"> за </w:t>
      </w:r>
      <w:r w:rsidRPr="00EB0D39">
        <w:rPr>
          <w:rFonts w:cs="Times New Roman"/>
          <w:spacing w:val="-1"/>
          <w:lang w:val="ru-RU"/>
        </w:rPr>
        <w:t>соблюдением</w:t>
      </w:r>
    </w:p>
    <w:p w:rsidR="00F53A5B" w:rsidRPr="00EB0D39" w:rsidRDefault="00D74730" w:rsidP="00EB0D39">
      <w:pPr>
        <w:widowControl/>
        <w:jc w:val="center"/>
        <w:rPr>
          <w:rFonts w:ascii="Times New Roman" w:eastAsia="Times New Roman" w:hAnsi="Times New Roman" w:cs="Times New Roman"/>
          <w:sz w:val="28"/>
          <w:szCs w:val="28"/>
          <w:lang w:val="ru-RU"/>
        </w:rPr>
      </w:pPr>
      <w:r w:rsidRPr="00EB0D39">
        <w:rPr>
          <w:rFonts w:ascii="Times New Roman" w:hAnsi="Times New Roman" w:cs="Times New Roman"/>
          <w:b/>
          <w:sz w:val="28"/>
          <w:lang w:val="ru-RU"/>
        </w:rPr>
        <w:t>и</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исполнением</w:t>
      </w:r>
      <w:r w:rsidRPr="00EB0D39">
        <w:rPr>
          <w:rFonts w:ascii="Times New Roman" w:hAnsi="Times New Roman" w:cs="Times New Roman"/>
          <w:b/>
          <w:sz w:val="28"/>
          <w:lang w:val="ru-RU"/>
        </w:rPr>
        <w:t xml:space="preserve"> </w:t>
      </w:r>
      <w:r w:rsidRPr="00EB0D39">
        <w:rPr>
          <w:rFonts w:ascii="Times New Roman" w:hAnsi="Times New Roman" w:cs="Times New Roman"/>
          <w:b/>
          <w:spacing w:val="-1"/>
          <w:sz w:val="28"/>
          <w:lang w:val="ru-RU"/>
        </w:rPr>
        <w:t>ответственными</w:t>
      </w:r>
      <w:r w:rsidRPr="00EB0D39">
        <w:rPr>
          <w:rFonts w:ascii="Times New Roman" w:hAnsi="Times New Roman" w:cs="Times New Roman"/>
          <w:b/>
          <w:sz w:val="28"/>
          <w:lang w:val="ru-RU"/>
        </w:rPr>
        <w:t xml:space="preserve"> </w:t>
      </w:r>
      <w:r w:rsidRPr="00EB0D39">
        <w:rPr>
          <w:rFonts w:ascii="Times New Roman" w:hAnsi="Times New Roman" w:cs="Times New Roman"/>
          <w:b/>
          <w:spacing w:val="-1"/>
          <w:sz w:val="28"/>
          <w:lang w:val="ru-RU"/>
        </w:rPr>
        <w:t>должностными</w:t>
      </w:r>
      <w:r w:rsidRPr="00EB0D39">
        <w:rPr>
          <w:rFonts w:ascii="Times New Roman" w:hAnsi="Times New Roman" w:cs="Times New Roman"/>
          <w:b/>
          <w:sz w:val="28"/>
          <w:lang w:val="ru-RU"/>
        </w:rPr>
        <w:t xml:space="preserve"> </w:t>
      </w:r>
      <w:r w:rsidRPr="00EB0D39">
        <w:rPr>
          <w:rFonts w:ascii="Times New Roman" w:hAnsi="Times New Roman" w:cs="Times New Roman"/>
          <w:b/>
          <w:spacing w:val="-1"/>
          <w:sz w:val="28"/>
          <w:lang w:val="ru-RU"/>
        </w:rPr>
        <w:t>лицами</w:t>
      </w:r>
      <w:r w:rsidRPr="00EB0D39">
        <w:rPr>
          <w:rFonts w:ascii="Times New Roman" w:hAnsi="Times New Roman" w:cs="Times New Roman"/>
          <w:b/>
          <w:spacing w:val="-3"/>
          <w:sz w:val="28"/>
          <w:lang w:val="ru-RU"/>
        </w:rPr>
        <w:t xml:space="preserve"> </w:t>
      </w:r>
      <w:r w:rsidRPr="00EB0D39">
        <w:rPr>
          <w:rFonts w:ascii="Times New Roman" w:hAnsi="Times New Roman" w:cs="Times New Roman"/>
          <w:b/>
          <w:spacing w:val="-1"/>
          <w:sz w:val="28"/>
          <w:lang w:val="ru-RU"/>
        </w:rPr>
        <w:t>положений</w:t>
      </w:r>
      <w:r w:rsidRPr="00EB0D39">
        <w:rPr>
          <w:rFonts w:ascii="Times New Roman" w:hAnsi="Times New Roman" w:cs="Times New Roman"/>
          <w:b/>
          <w:spacing w:val="53"/>
          <w:sz w:val="28"/>
          <w:lang w:val="ru-RU"/>
        </w:rPr>
        <w:t xml:space="preserve"> </w:t>
      </w:r>
      <w:r w:rsidRPr="00EB0D39">
        <w:rPr>
          <w:rFonts w:ascii="Times New Roman" w:hAnsi="Times New Roman" w:cs="Times New Roman"/>
          <w:b/>
          <w:spacing w:val="-1"/>
          <w:sz w:val="28"/>
          <w:lang w:val="ru-RU"/>
        </w:rPr>
        <w:t>регламента</w:t>
      </w:r>
      <w:r w:rsidRPr="00EB0D39">
        <w:rPr>
          <w:rFonts w:ascii="Times New Roman" w:hAnsi="Times New Roman" w:cs="Times New Roman"/>
          <w:b/>
          <w:spacing w:val="1"/>
          <w:sz w:val="28"/>
          <w:lang w:val="ru-RU"/>
        </w:rPr>
        <w:t xml:space="preserve"> </w:t>
      </w:r>
      <w:r w:rsidRPr="00EB0D39">
        <w:rPr>
          <w:rFonts w:ascii="Times New Roman" w:hAnsi="Times New Roman" w:cs="Times New Roman"/>
          <w:b/>
          <w:sz w:val="28"/>
          <w:lang w:val="ru-RU"/>
        </w:rPr>
        <w:t>и</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иных</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нормативных</w:t>
      </w:r>
      <w:r w:rsidRPr="00EB0D39">
        <w:rPr>
          <w:rFonts w:ascii="Times New Roman" w:hAnsi="Times New Roman" w:cs="Times New Roman"/>
          <w:b/>
          <w:spacing w:val="1"/>
          <w:sz w:val="28"/>
          <w:lang w:val="ru-RU"/>
        </w:rPr>
        <w:t xml:space="preserve"> </w:t>
      </w:r>
      <w:r w:rsidRPr="00EB0D39">
        <w:rPr>
          <w:rFonts w:ascii="Times New Roman" w:hAnsi="Times New Roman" w:cs="Times New Roman"/>
          <w:b/>
          <w:spacing w:val="-1"/>
          <w:sz w:val="28"/>
          <w:lang w:val="ru-RU"/>
        </w:rPr>
        <w:t>правовых</w:t>
      </w:r>
      <w:r w:rsidRPr="00EB0D39">
        <w:rPr>
          <w:rFonts w:ascii="Times New Roman" w:hAnsi="Times New Roman" w:cs="Times New Roman"/>
          <w:b/>
          <w:spacing w:val="-2"/>
          <w:sz w:val="28"/>
          <w:lang w:val="ru-RU"/>
        </w:rPr>
        <w:t xml:space="preserve"> </w:t>
      </w:r>
      <w:r w:rsidRPr="00EB0D39">
        <w:rPr>
          <w:rFonts w:ascii="Times New Roman" w:hAnsi="Times New Roman" w:cs="Times New Roman"/>
          <w:b/>
          <w:sz w:val="28"/>
          <w:lang w:val="ru-RU"/>
        </w:rPr>
        <w:t>актов,</w:t>
      </w:r>
      <w:r w:rsidRPr="00EB0D39">
        <w:rPr>
          <w:rFonts w:ascii="Times New Roman" w:hAnsi="Times New Roman" w:cs="Times New Roman"/>
          <w:b/>
          <w:spacing w:val="29"/>
          <w:sz w:val="28"/>
          <w:lang w:val="ru-RU"/>
        </w:rPr>
        <w:t xml:space="preserve"> </w:t>
      </w:r>
      <w:r w:rsidRPr="00EB0D39">
        <w:rPr>
          <w:rFonts w:ascii="Times New Roman" w:hAnsi="Times New Roman" w:cs="Times New Roman"/>
          <w:b/>
          <w:spacing w:val="-1"/>
          <w:sz w:val="28"/>
          <w:lang w:val="ru-RU"/>
        </w:rPr>
        <w:t>устанавливающих</w:t>
      </w:r>
      <w:r w:rsidRPr="00EB0D39">
        <w:rPr>
          <w:rFonts w:ascii="Times New Roman" w:hAnsi="Times New Roman" w:cs="Times New Roman"/>
          <w:b/>
          <w:sz w:val="28"/>
          <w:lang w:val="ru-RU"/>
        </w:rPr>
        <w:t xml:space="preserve"> </w:t>
      </w:r>
      <w:r w:rsidRPr="00EB0D39">
        <w:rPr>
          <w:rFonts w:ascii="Times New Roman" w:hAnsi="Times New Roman" w:cs="Times New Roman"/>
          <w:b/>
          <w:spacing w:val="-1"/>
          <w:sz w:val="28"/>
          <w:lang w:val="ru-RU"/>
        </w:rPr>
        <w:t>требования</w:t>
      </w:r>
      <w:r w:rsidRPr="00EB0D39">
        <w:rPr>
          <w:rFonts w:ascii="Times New Roman" w:hAnsi="Times New Roman" w:cs="Times New Roman"/>
          <w:b/>
          <w:spacing w:val="-2"/>
          <w:sz w:val="28"/>
          <w:lang w:val="ru-RU"/>
        </w:rPr>
        <w:t xml:space="preserve"> </w:t>
      </w:r>
      <w:r w:rsidRPr="00EB0D39">
        <w:rPr>
          <w:rFonts w:ascii="Times New Roman" w:hAnsi="Times New Roman" w:cs="Times New Roman"/>
          <w:b/>
          <w:sz w:val="28"/>
          <w:lang w:val="ru-RU"/>
        </w:rPr>
        <w:t>к</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предоставлению</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65"/>
          <w:sz w:val="28"/>
          <w:lang w:val="ru-RU"/>
        </w:rPr>
        <w:t xml:space="preserve"> </w:t>
      </w:r>
      <w:r w:rsidRPr="00EB0D39">
        <w:rPr>
          <w:rFonts w:ascii="Times New Roman" w:hAnsi="Times New Roman" w:cs="Times New Roman"/>
          <w:b/>
          <w:spacing w:val="-1"/>
          <w:sz w:val="28"/>
          <w:lang w:val="ru-RU"/>
        </w:rPr>
        <w:t>муниципальной</w:t>
      </w:r>
      <w:r w:rsidR="00EE4885" w:rsidRPr="00EB0D39">
        <w:rPr>
          <w:rFonts w:ascii="Times New Roman" w:hAnsi="Times New Roman" w:cs="Times New Roman"/>
          <w:b/>
          <w:spacing w:val="-1"/>
          <w:sz w:val="28"/>
          <w:lang w:val="ru-RU"/>
        </w:rPr>
        <w:t xml:space="preserve"> </w:t>
      </w:r>
      <w:r w:rsidRPr="00EB0D39">
        <w:rPr>
          <w:rFonts w:ascii="Times New Roman" w:hAnsi="Times New Roman" w:cs="Times New Roman"/>
          <w:b/>
          <w:sz w:val="28"/>
          <w:lang w:val="ru-RU"/>
        </w:rPr>
        <w:t>услуги,</w:t>
      </w:r>
      <w:r w:rsidRPr="00EB0D39">
        <w:rPr>
          <w:rFonts w:ascii="Times New Roman" w:hAnsi="Times New Roman" w:cs="Times New Roman"/>
          <w:b/>
          <w:spacing w:val="-4"/>
          <w:sz w:val="28"/>
          <w:lang w:val="ru-RU"/>
        </w:rPr>
        <w:t xml:space="preserve"> </w:t>
      </w:r>
      <w:r w:rsidRPr="00EB0D39">
        <w:rPr>
          <w:rFonts w:ascii="Times New Roman" w:hAnsi="Times New Roman" w:cs="Times New Roman"/>
          <w:b/>
          <w:sz w:val="28"/>
          <w:lang w:val="ru-RU"/>
        </w:rPr>
        <w:t>а</w:t>
      </w:r>
      <w:r w:rsidRPr="00EB0D39">
        <w:rPr>
          <w:rFonts w:ascii="Times New Roman" w:hAnsi="Times New Roman" w:cs="Times New Roman"/>
          <w:b/>
          <w:spacing w:val="1"/>
          <w:sz w:val="28"/>
          <w:lang w:val="ru-RU"/>
        </w:rPr>
        <w:t xml:space="preserve"> </w:t>
      </w:r>
      <w:r w:rsidRPr="00EB0D39">
        <w:rPr>
          <w:rFonts w:ascii="Times New Roman" w:hAnsi="Times New Roman" w:cs="Times New Roman"/>
          <w:b/>
          <w:spacing w:val="-1"/>
          <w:sz w:val="28"/>
          <w:lang w:val="ru-RU"/>
        </w:rPr>
        <w:t>также</w:t>
      </w:r>
      <w:r w:rsidRPr="00EB0D39">
        <w:rPr>
          <w:rFonts w:ascii="Times New Roman" w:hAnsi="Times New Roman" w:cs="Times New Roman"/>
          <w:b/>
          <w:sz w:val="28"/>
          <w:lang w:val="ru-RU"/>
        </w:rPr>
        <w:t xml:space="preserve"> </w:t>
      </w:r>
      <w:r w:rsidRPr="00EB0D39">
        <w:rPr>
          <w:rFonts w:ascii="Times New Roman" w:hAnsi="Times New Roman" w:cs="Times New Roman"/>
          <w:b/>
          <w:spacing w:val="-1"/>
          <w:sz w:val="28"/>
          <w:lang w:val="ru-RU"/>
        </w:rPr>
        <w:t>принятием</w:t>
      </w:r>
      <w:r w:rsidRPr="00EB0D39">
        <w:rPr>
          <w:rFonts w:ascii="Times New Roman" w:hAnsi="Times New Roman" w:cs="Times New Roman"/>
          <w:b/>
          <w:sz w:val="28"/>
          <w:lang w:val="ru-RU"/>
        </w:rPr>
        <w:t xml:space="preserve"> ими</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решений</w:t>
      </w:r>
    </w:p>
    <w:p w:rsidR="00F53A5B" w:rsidRPr="00EB0D39" w:rsidRDefault="00F53A5B" w:rsidP="00EB0D39">
      <w:pPr>
        <w:widowControl/>
        <w:rPr>
          <w:rFonts w:ascii="Times New Roman" w:eastAsia="Times New Roman" w:hAnsi="Times New Roman" w:cs="Times New Roman"/>
          <w:b/>
          <w:bCs/>
          <w:sz w:val="27"/>
          <w:szCs w:val="27"/>
          <w:lang w:val="ru-RU"/>
        </w:rPr>
      </w:pPr>
    </w:p>
    <w:p w:rsidR="00F53A5B" w:rsidRPr="00EB0D39" w:rsidRDefault="00494B95" w:rsidP="002351F7">
      <w:pPr>
        <w:pStyle w:val="a3"/>
        <w:widowControl/>
        <w:tabs>
          <w:tab w:val="left" w:pos="709"/>
        </w:tabs>
        <w:ind w:left="0" w:firstLine="709"/>
        <w:jc w:val="both"/>
        <w:rPr>
          <w:rFonts w:cs="Times New Roman"/>
          <w:lang w:val="ru-RU"/>
        </w:rPr>
      </w:pPr>
      <w:r w:rsidRPr="00EB0D39">
        <w:rPr>
          <w:rFonts w:cs="Times New Roman"/>
          <w:spacing w:val="-1"/>
          <w:lang w:val="ru-RU"/>
        </w:rPr>
        <w:t>4.1.</w:t>
      </w:r>
      <w:r w:rsidR="00D74730" w:rsidRPr="00EB0D39">
        <w:rPr>
          <w:rFonts w:cs="Times New Roman"/>
          <w:spacing w:val="-1"/>
          <w:lang w:val="ru-RU"/>
        </w:rPr>
        <w:t>Текущий</w:t>
      </w:r>
      <w:r w:rsidR="00D74730" w:rsidRPr="00EB0D39">
        <w:rPr>
          <w:rFonts w:cs="Times New Roman"/>
          <w:spacing w:val="19"/>
          <w:lang w:val="ru-RU"/>
        </w:rPr>
        <w:t xml:space="preserve"> </w:t>
      </w:r>
      <w:proofErr w:type="gramStart"/>
      <w:r w:rsidR="00D74730" w:rsidRPr="00EB0D39">
        <w:rPr>
          <w:rFonts w:cs="Times New Roman"/>
          <w:spacing w:val="-1"/>
          <w:lang w:val="ru-RU"/>
        </w:rPr>
        <w:t>контроль</w:t>
      </w:r>
      <w:r w:rsidR="00D74730" w:rsidRPr="00EB0D39">
        <w:rPr>
          <w:rFonts w:cs="Times New Roman"/>
          <w:spacing w:val="15"/>
          <w:lang w:val="ru-RU"/>
        </w:rPr>
        <w:t xml:space="preserve"> </w:t>
      </w:r>
      <w:r w:rsidR="00D74730" w:rsidRPr="00EB0D39">
        <w:rPr>
          <w:rFonts w:cs="Times New Roman"/>
          <w:lang w:val="ru-RU"/>
        </w:rPr>
        <w:t>за</w:t>
      </w:r>
      <w:proofErr w:type="gramEnd"/>
      <w:r w:rsidR="00D74730" w:rsidRPr="00EB0D39">
        <w:rPr>
          <w:rFonts w:cs="Times New Roman"/>
          <w:spacing w:val="17"/>
          <w:lang w:val="ru-RU"/>
        </w:rPr>
        <w:t xml:space="preserve"> </w:t>
      </w:r>
      <w:r w:rsidR="00D74730" w:rsidRPr="00EB0D39">
        <w:rPr>
          <w:rFonts w:cs="Times New Roman"/>
          <w:lang w:val="ru-RU"/>
        </w:rPr>
        <w:t>соблюдением</w:t>
      </w:r>
      <w:r w:rsidR="00D74730" w:rsidRPr="00EB0D39">
        <w:rPr>
          <w:rFonts w:cs="Times New Roman"/>
          <w:spacing w:val="17"/>
          <w:lang w:val="ru-RU"/>
        </w:rPr>
        <w:t xml:space="preserve"> </w:t>
      </w:r>
      <w:r w:rsidR="00D74730" w:rsidRPr="00EB0D39">
        <w:rPr>
          <w:rFonts w:cs="Times New Roman"/>
          <w:lang w:val="ru-RU"/>
        </w:rPr>
        <w:t>и</w:t>
      </w:r>
      <w:r w:rsidR="00D74730" w:rsidRPr="00EB0D39">
        <w:rPr>
          <w:rFonts w:cs="Times New Roman"/>
          <w:spacing w:val="18"/>
          <w:lang w:val="ru-RU"/>
        </w:rPr>
        <w:t xml:space="preserve"> </w:t>
      </w:r>
      <w:r w:rsidR="00D74730" w:rsidRPr="00EB0D39">
        <w:rPr>
          <w:rFonts w:cs="Times New Roman"/>
          <w:spacing w:val="-1"/>
          <w:lang w:val="ru-RU"/>
        </w:rPr>
        <w:t>исполнением</w:t>
      </w:r>
      <w:r w:rsidR="00D74730" w:rsidRPr="00EB0D39">
        <w:rPr>
          <w:rFonts w:cs="Times New Roman"/>
          <w:spacing w:val="18"/>
          <w:lang w:val="ru-RU"/>
        </w:rPr>
        <w:t xml:space="preserve"> </w:t>
      </w:r>
      <w:r w:rsidR="00D74730" w:rsidRPr="00EB0D39">
        <w:rPr>
          <w:rFonts w:cs="Times New Roman"/>
          <w:spacing w:val="-1"/>
          <w:lang w:val="ru-RU"/>
        </w:rPr>
        <w:t>настоящего</w:t>
      </w:r>
      <w:r w:rsidR="00D74730" w:rsidRPr="00EB0D39">
        <w:rPr>
          <w:rFonts w:cs="Times New Roman"/>
          <w:spacing w:val="33"/>
          <w:lang w:val="ru-RU"/>
        </w:rPr>
        <w:t xml:space="preserve"> </w:t>
      </w:r>
      <w:r w:rsidR="00D74730" w:rsidRPr="00EB0D39">
        <w:rPr>
          <w:rFonts w:cs="Times New Roman"/>
          <w:spacing w:val="-1"/>
          <w:lang w:val="ru-RU"/>
        </w:rPr>
        <w:t>Административного</w:t>
      </w:r>
      <w:r w:rsidR="00D74730" w:rsidRPr="00EB0D39">
        <w:rPr>
          <w:rFonts w:cs="Times New Roman"/>
          <w:spacing w:val="27"/>
          <w:lang w:val="ru-RU"/>
        </w:rPr>
        <w:t xml:space="preserve"> </w:t>
      </w:r>
      <w:r w:rsidR="00D74730" w:rsidRPr="00EB0D39">
        <w:rPr>
          <w:rFonts w:cs="Times New Roman"/>
          <w:spacing w:val="-1"/>
          <w:lang w:val="ru-RU"/>
        </w:rPr>
        <w:t>регламента,</w:t>
      </w:r>
      <w:r w:rsidR="00D74730" w:rsidRPr="00EB0D39">
        <w:rPr>
          <w:rFonts w:cs="Times New Roman"/>
          <w:spacing w:val="28"/>
          <w:lang w:val="ru-RU"/>
        </w:rPr>
        <w:t xml:space="preserve"> </w:t>
      </w:r>
      <w:r w:rsidR="00D74730" w:rsidRPr="00EB0D39">
        <w:rPr>
          <w:rFonts w:cs="Times New Roman"/>
          <w:lang w:val="ru-RU"/>
        </w:rPr>
        <w:t>иных</w:t>
      </w:r>
      <w:r w:rsidR="00D74730" w:rsidRPr="00EB0D39">
        <w:rPr>
          <w:rFonts w:cs="Times New Roman"/>
          <w:spacing w:val="30"/>
          <w:lang w:val="ru-RU"/>
        </w:rPr>
        <w:t xml:space="preserve"> </w:t>
      </w:r>
      <w:r w:rsidR="00D74730" w:rsidRPr="00EB0D39">
        <w:rPr>
          <w:rFonts w:cs="Times New Roman"/>
          <w:spacing w:val="-1"/>
          <w:lang w:val="ru-RU"/>
        </w:rPr>
        <w:t>нормативных</w:t>
      </w:r>
      <w:r w:rsidR="00D74730" w:rsidRPr="00EB0D39">
        <w:rPr>
          <w:rFonts w:cs="Times New Roman"/>
          <w:spacing w:val="29"/>
          <w:lang w:val="ru-RU"/>
        </w:rPr>
        <w:t xml:space="preserve"> </w:t>
      </w:r>
      <w:r w:rsidR="00D74730" w:rsidRPr="00EB0D39">
        <w:rPr>
          <w:rFonts w:cs="Times New Roman"/>
          <w:spacing w:val="-1"/>
          <w:lang w:val="ru-RU"/>
        </w:rPr>
        <w:t>правовых</w:t>
      </w:r>
      <w:r w:rsidR="00D74730" w:rsidRPr="00EB0D39">
        <w:rPr>
          <w:rFonts w:cs="Times New Roman"/>
          <w:spacing w:val="30"/>
          <w:lang w:val="ru-RU"/>
        </w:rPr>
        <w:t xml:space="preserve"> </w:t>
      </w:r>
      <w:r w:rsidR="00D74730" w:rsidRPr="00EB0D39">
        <w:rPr>
          <w:rFonts w:cs="Times New Roman"/>
          <w:lang w:val="ru-RU"/>
        </w:rPr>
        <w:t>актов,</w:t>
      </w:r>
      <w:r w:rsidR="00D74730" w:rsidRPr="00EB0D39">
        <w:rPr>
          <w:rFonts w:cs="Times New Roman"/>
          <w:spacing w:val="53"/>
          <w:lang w:val="ru-RU"/>
        </w:rPr>
        <w:t xml:space="preserve"> </w:t>
      </w:r>
      <w:r w:rsidR="00D74730" w:rsidRPr="00EB0D39">
        <w:rPr>
          <w:rFonts w:cs="Times New Roman"/>
          <w:spacing w:val="-1"/>
          <w:lang w:val="ru-RU"/>
        </w:rPr>
        <w:t>устанавливающих</w:t>
      </w:r>
      <w:r w:rsidR="00D74730" w:rsidRPr="00EB0D39">
        <w:rPr>
          <w:rFonts w:cs="Times New Roman"/>
          <w:spacing w:val="6"/>
          <w:lang w:val="ru-RU"/>
        </w:rPr>
        <w:t xml:space="preserve"> </w:t>
      </w:r>
      <w:r w:rsidR="00D74730" w:rsidRPr="00EB0D39">
        <w:rPr>
          <w:rFonts w:cs="Times New Roman"/>
          <w:spacing w:val="-1"/>
          <w:lang w:val="ru-RU"/>
        </w:rPr>
        <w:t>требования</w:t>
      </w:r>
      <w:r w:rsidR="00D74730" w:rsidRPr="00EB0D39">
        <w:rPr>
          <w:rFonts w:cs="Times New Roman"/>
          <w:spacing w:val="7"/>
          <w:lang w:val="ru-RU"/>
        </w:rPr>
        <w:t xml:space="preserve"> </w:t>
      </w:r>
      <w:r w:rsidR="00D74730" w:rsidRPr="00EB0D39">
        <w:rPr>
          <w:rFonts w:cs="Times New Roman"/>
          <w:lang w:val="ru-RU"/>
        </w:rPr>
        <w:t>к</w:t>
      </w:r>
      <w:r w:rsidR="00D74730" w:rsidRPr="00EB0D39">
        <w:rPr>
          <w:rFonts w:cs="Times New Roman"/>
          <w:spacing w:val="5"/>
          <w:lang w:val="ru-RU"/>
        </w:rPr>
        <w:t xml:space="preserve"> </w:t>
      </w:r>
      <w:r w:rsidR="00D74730" w:rsidRPr="00EB0D39">
        <w:rPr>
          <w:rFonts w:cs="Times New Roman"/>
          <w:spacing w:val="-1"/>
          <w:lang w:val="ru-RU"/>
        </w:rPr>
        <w:t>предоставлению</w:t>
      </w:r>
      <w:r w:rsidR="00D74730" w:rsidRPr="00EB0D39">
        <w:rPr>
          <w:rFonts w:cs="Times New Roman"/>
          <w:spacing w:val="5"/>
          <w:lang w:val="ru-RU"/>
        </w:rPr>
        <w:t xml:space="preserve"> </w:t>
      </w:r>
      <w:r w:rsidR="00D74730" w:rsidRPr="00EB0D39">
        <w:rPr>
          <w:rFonts w:cs="Times New Roman"/>
          <w:spacing w:val="-1"/>
          <w:lang w:val="ru-RU"/>
        </w:rPr>
        <w:t>муниципальной</w:t>
      </w:r>
      <w:r w:rsidR="00D74730" w:rsidRPr="00EB0D39">
        <w:rPr>
          <w:rFonts w:cs="Times New Roman"/>
          <w:spacing w:val="8"/>
          <w:lang w:val="ru-RU"/>
        </w:rPr>
        <w:t xml:space="preserve"> </w:t>
      </w:r>
      <w:r w:rsidR="00D74730" w:rsidRPr="00EB0D39">
        <w:rPr>
          <w:rFonts w:cs="Times New Roman"/>
          <w:spacing w:val="-1"/>
          <w:lang w:val="ru-RU"/>
        </w:rPr>
        <w:t>услуги,</w:t>
      </w:r>
      <w:r w:rsidR="00D74730" w:rsidRPr="00EB0D39">
        <w:rPr>
          <w:rFonts w:cs="Times New Roman"/>
          <w:spacing w:val="69"/>
          <w:lang w:val="ru-RU"/>
        </w:rPr>
        <w:t xml:space="preserve"> </w:t>
      </w:r>
      <w:r w:rsidR="00D74730" w:rsidRPr="00EB0D39">
        <w:rPr>
          <w:rFonts w:cs="Times New Roman"/>
          <w:spacing w:val="-1"/>
          <w:lang w:val="ru-RU"/>
        </w:rPr>
        <w:t>осуществляется</w:t>
      </w:r>
      <w:r w:rsidR="00D74730" w:rsidRPr="00EB0D39">
        <w:rPr>
          <w:rFonts w:cs="Times New Roman"/>
          <w:spacing w:val="60"/>
          <w:lang w:val="ru-RU"/>
        </w:rPr>
        <w:t xml:space="preserve"> </w:t>
      </w:r>
      <w:r w:rsidR="00D74730" w:rsidRPr="00EB0D39">
        <w:rPr>
          <w:rFonts w:cs="Times New Roman"/>
          <w:spacing w:val="-1"/>
          <w:lang w:val="ru-RU"/>
        </w:rPr>
        <w:t>на</w:t>
      </w:r>
      <w:r w:rsidR="00D74730" w:rsidRPr="00EB0D39">
        <w:rPr>
          <w:rFonts w:cs="Times New Roman"/>
          <w:spacing w:val="56"/>
          <w:lang w:val="ru-RU"/>
        </w:rPr>
        <w:t xml:space="preserve"> </w:t>
      </w:r>
      <w:r w:rsidR="00D74730" w:rsidRPr="00EB0D39">
        <w:rPr>
          <w:rFonts w:cs="Times New Roman"/>
          <w:spacing w:val="-1"/>
          <w:lang w:val="ru-RU"/>
        </w:rPr>
        <w:t>постоянной</w:t>
      </w:r>
      <w:r w:rsidR="00D74730" w:rsidRPr="00EB0D39">
        <w:rPr>
          <w:rFonts w:cs="Times New Roman"/>
          <w:spacing w:val="60"/>
          <w:lang w:val="ru-RU"/>
        </w:rPr>
        <w:t xml:space="preserve"> </w:t>
      </w:r>
      <w:r w:rsidR="00D74730" w:rsidRPr="00EB0D39">
        <w:rPr>
          <w:rFonts w:cs="Times New Roman"/>
          <w:spacing w:val="-1"/>
          <w:lang w:val="ru-RU"/>
        </w:rPr>
        <w:t>основе</w:t>
      </w:r>
      <w:r w:rsidR="00D74730" w:rsidRPr="00EB0D39">
        <w:rPr>
          <w:rFonts w:cs="Times New Roman"/>
          <w:spacing w:val="59"/>
          <w:lang w:val="ru-RU"/>
        </w:rPr>
        <w:t xml:space="preserve"> </w:t>
      </w:r>
      <w:r w:rsidR="00D74730" w:rsidRPr="00EB0D39">
        <w:rPr>
          <w:rFonts w:cs="Times New Roman"/>
          <w:spacing w:val="-1"/>
          <w:lang w:val="ru-RU"/>
        </w:rPr>
        <w:t>должностными</w:t>
      </w:r>
      <w:r w:rsidR="00D74730" w:rsidRPr="00EB0D39">
        <w:rPr>
          <w:rFonts w:cs="Times New Roman"/>
          <w:spacing w:val="57"/>
          <w:lang w:val="ru-RU"/>
        </w:rPr>
        <w:t xml:space="preserve"> </w:t>
      </w:r>
      <w:r w:rsidR="00D74730" w:rsidRPr="00EB0D39">
        <w:rPr>
          <w:rFonts w:cs="Times New Roman"/>
          <w:spacing w:val="-1"/>
          <w:lang w:val="ru-RU"/>
        </w:rPr>
        <w:t>лицами</w:t>
      </w:r>
      <w:r w:rsidR="00D74730" w:rsidRPr="00EB0D39">
        <w:rPr>
          <w:rFonts w:cs="Times New Roman"/>
          <w:spacing w:val="60"/>
          <w:lang w:val="ru-RU"/>
        </w:rPr>
        <w:t xml:space="preserve"> </w:t>
      </w:r>
      <w:r w:rsidR="00D74730" w:rsidRPr="00EB0D39">
        <w:rPr>
          <w:rFonts w:cs="Times New Roman"/>
          <w:spacing w:val="-1"/>
          <w:lang w:val="ru-RU"/>
        </w:rPr>
        <w:t>Администрации,</w:t>
      </w:r>
      <w:r w:rsidR="00D74730" w:rsidRPr="00EB0D39">
        <w:rPr>
          <w:rFonts w:cs="Times New Roman"/>
          <w:spacing w:val="4"/>
          <w:lang w:val="ru-RU"/>
        </w:rPr>
        <w:t xml:space="preserve"> </w:t>
      </w:r>
      <w:r w:rsidR="00D74730" w:rsidRPr="00EB0D39">
        <w:rPr>
          <w:rFonts w:cs="Times New Roman"/>
          <w:spacing w:val="-1"/>
          <w:lang w:val="ru-RU"/>
        </w:rPr>
        <w:t>уполномоченными</w:t>
      </w:r>
      <w:r w:rsidR="00D74730" w:rsidRPr="00EB0D39">
        <w:rPr>
          <w:rFonts w:cs="Times New Roman"/>
          <w:spacing w:val="4"/>
          <w:lang w:val="ru-RU"/>
        </w:rPr>
        <w:t xml:space="preserve"> </w:t>
      </w:r>
      <w:r w:rsidR="00D74730" w:rsidRPr="00EB0D39">
        <w:rPr>
          <w:rFonts w:cs="Times New Roman"/>
          <w:lang w:val="ru-RU"/>
        </w:rPr>
        <w:t>на</w:t>
      </w:r>
      <w:r w:rsidR="00D74730" w:rsidRPr="00EB0D39">
        <w:rPr>
          <w:rFonts w:cs="Times New Roman"/>
          <w:spacing w:val="4"/>
          <w:lang w:val="ru-RU"/>
        </w:rPr>
        <w:t xml:space="preserve"> </w:t>
      </w:r>
      <w:r w:rsidR="00D74730" w:rsidRPr="00EB0D39">
        <w:rPr>
          <w:rFonts w:cs="Times New Roman"/>
          <w:spacing w:val="-1"/>
          <w:lang w:val="ru-RU"/>
        </w:rPr>
        <w:t>осуществление</w:t>
      </w:r>
      <w:r w:rsidR="00D74730" w:rsidRPr="00EB0D39">
        <w:rPr>
          <w:rFonts w:cs="Times New Roman"/>
          <w:spacing w:val="4"/>
          <w:lang w:val="ru-RU"/>
        </w:rPr>
        <w:t xml:space="preserve"> </w:t>
      </w:r>
      <w:r w:rsidR="00D74730" w:rsidRPr="00EB0D39">
        <w:rPr>
          <w:rFonts w:cs="Times New Roman"/>
          <w:spacing w:val="-1"/>
          <w:lang w:val="ru-RU"/>
        </w:rPr>
        <w:t>контроля</w:t>
      </w:r>
      <w:r w:rsidR="00D74730" w:rsidRPr="00EB0D39">
        <w:rPr>
          <w:rFonts w:cs="Times New Roman"/>
          <w:spacing w:val="4"/>
          <w:lang w:val="ru-RU"/>
        </w:rPr>
        <w:t xml:space="preserve"> </w:t>
      </w:r>
      <w:r w:rsidR="00D74730" w:rsidRPr="00EB0D39">
        <w:rPr>
          <w:rFonts w:cs="Times New Roman"/>
          <w:lang w:val="ru-RU"/>
        </w:rPr>
        <w:t>за</w:t>
      </w:r>
      <w:r w:rsidR="00D74730" w:rsidRPr="00EB0D39">
        <w:rPr>
          <w:rFonts w:cs="Times New Roman"/>
          <w:spacing w:val="63"/>
          <w:lang w:val="ru-RU"/>
        </w:rPr>
        <w:t xml:space="preserve"> </w:t>
      </w:r>
      <w:r w:rsidR="00D74730" w:rsidRPr="00EB0D39">
        <w:rPr>
          <w:rFonts w:cs="Times New Roman"/>
          <w:spacing w:val="-1"/>
          <w:lang w:val="ru-RU"/>
        </w:rPr>
        <w:t>предоставлением</w:t>
      </w:r>
      <w:r w:rsidR="00D74730" w:rsidRPr="00EB0D39">
        <w:rPr>
          <w:rFonts w:cs="Times New Roman"/>
          <w:lang w:val="ru-RU"/>
        </w:rPr>
        <w:t xml:space="preserve"> </w:t>
      </w:r>
      <w:r w:rsidR="00D74730" w:rsidRPr="00EB0D39">
        <w:rPr>
          <w:rFonts w:cs="Times New Roman"/>
          <w:spacing w:val="-1"/>
          <w:lang w:val="ru-RU"/>
        </w:rPr>
        <w:t>муниципальной</w:t>
      </w:r>
      <w:r w:rsidR="00D74730" w:rsidRPr="00EB0D39">
        <w:rPr>
          <w:rFonts w:cs="Times New Roman"/>
          <w:lang w:val="ru-RU"/>
        </w:rPr>
        <w:t xml:space="preserve"> </w:t>
      </w:r>
      <w:r w:rsidR="00D74730" w:rsidRPr="00EB0D39">
        <w:rPr>
          <w:rFonts w:cs="Times New Roman"/>
          <w:spacing w:val="-1"/>
          <w:lang w:val="ru-RU"/>
        </w:rPr>
        <w:t>услуги.</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Для</w:t>
      </w:r>
      <w:r w:rsidRPr="00EB0D39">
        <w:rPr>
          <w:rFonts w:cs="Times New Roman"/>
          <w:spacing w:val="57"/>
          <w:lang w:val="ru-RU"/>
        </w:rPr>
        <w:t xml:space="preserve"> </w:t>
      </w:r>
      <w:r w:rsidRPr="00EB0D39">
        <w:rPr>
          <w:rFonts w:cs="Times New Roman"/>
          <w:spacing w:val="-1"/>
          <w:lang w:val="ru-RU"/>
        </w:rPr>
        <w:t>текущего</w:t>
      </w:r>
      <w:r w:rsidRPr="00EB0D39">
        <w:rPr>
          <w:rFonts w:cs="Times New Roman"/>
          <w:spacing w:val="58"/>
          <w:lang w:val="ru-RU"/>
        </w:rPr>
        <w:t xml:space="preserve"> </w:t>
      </w:r>
      <w:r w:rsidRPr="00EB0D39">
        <w:rPr>
          <w:rFonts w:cs="Times New Roman"/>
          <w:spacing w:val="-1"/>
          <w:lang w:val="ru-RU"/>
        </w:rPr>
        <w:t>контроля</w:t>
      </w:r>
      <w:r w:rsidRPr="00EB0D39">
        <w:rPr>
          <w:rFonts w:cs="Times New Roman"/>
          <w:spacing w:val="54"/>
          <w:lang w:val="ru-RU"/>
        </w:rPr>
        <w:t xml:space="preserve"> </w:t>
      </w:r>
      <w:r w:rsidRPr="00EB0D39">
        <w:rPr>
          <w:rFonts w:cs="Times New Roman"/>
          <w:spacing w:val="-1"/>
          <w:lang w:val="ru-RU"/>
        </w:rPr>
        <w:t>используются</w:t>
      </w:r>
      <w:r w:rsidRPr="00EB0D39">
        <w:rPr>
          <w:rFonts w:cs="Times New Roman"/>
          <w:spacing w:val="57"/>
          <w:lang w:val="ru-RU"/>
        </w:rPr>
        <w:t xml:space="preserve"> </w:t>
      </w:r>
      <w:r w:rsidRPr="00EB0D39">
        <w:rPr>
          <w:rFonts w:cs="Times New Roman"/>
          <w:spacing w:val="-1"/>
          <w:lang w:val="ru-RU"/>
        </w:rPr>
        <w:t>сведения</w:t>
      </w:r>
      <w:r w:rsidRPr="00EB0D39">
        <w:rPr>
          <w:rFonts w:cs="Times New Roman"/>
          <w:spacing w:val="57"/>
          <w:lang w:val="ru-RU"/>
        </w:rPr>
        <w:t xml:space="preserve"> </w:t>
      </w:r>
      <w:r w:rsidRPr="00EB0D39">
        <w:rPr>
          <w:rFonts w:cs="Times New Roman"/>
          <w:spacing w:val="-1"/>
          <w:lang w:val="ru-RU"/>
        </w:rPr>
        <w:t>служебной</w:t>
      </w:r>
      <w:r w:rsidRPr="00EB0D39">
        <w:rPr>
          <w:rFonts w:cs="Times New Roman"/>
          <w:spacing w:val="58"/>
          <w:lang w:val="ru-RU"/>
        </w:rPr>
        <w:t xml:space="preserve"> </w:t>
      </w:r>
      <w:r w:rsidRPr="00EB0D39">
        <w:rPr>
          <w:rFonts w:cs="Times New Roman"/>
          <w:spacing w:val="-1"/>
          <w:lang w:val="ru-RU"/>
        </w:rPr>
        <w:t>корреспонденции,</w:t>
      </w:r>
      <w:r w:rsidRPr="00EB0D39">
        <w:rPr>
          <w:rFonts w:cs="Times New Roman"/>
          <w:spacing w:val="59"/>
          <w:lang w:val="ru-RU"/>
        </w:rPr>
        <w:t xml:space="preserve"> </w:t>
      </w:r>
      <w:r w:rsidRPr="00EB0D39">
        <w:rPr>
          <w:rFonts w:cs="Times New Roman"/>
          <w:spacing w:val="-1"/>
          <w:lang w:val="ru-RU"/>
        </w:rPr>
        <w:t>устная</w:t>
      </w:r>
      <w:r w:rsidRPr="00EB0D39">
        <w:rPr>
          <w:rFonts w:cs="Times New Roman"/>
          <w:spacing w:val="3"/>
          <w:lang w:val="ru-RU"/>
        </w:rPr>
        <w:t xml:space="preserve"> </w:t>
      </w:r>
      <w:r w:rsidRPr="00EB0D39">
        <w:rPr>
          <w:rFonts w:cs="Times New Roman"/>
          <w:lang w:val="ru-RU"/>
        </w:rPr>
        <w:t>и</w:t>
      </w:r>
      <w:r w:rsidRPr="00EB0D39">
        <w:rPr>
          <w:rFonts w:cs="Times New Roman"/>
          <w:spacing w:val="3"/>
          <w:lang w:val="ru-RU"/>
        </w:rPr>
        <w:t xml:space="preserve"> </w:t>
      </w:r>
      <w:r w:rsidRPr="00EB0D39">
        <w:rPr>
          <w:rFonts w:cs="Times New Roman"/>
          <w:spacing w:val="-1"/>
          <w:lang w:val="ru-RU"/>
        </w:rPr>
        <w:t>письменная</w:t>
      </w:r>
      <w:r w:rsidRPr="00EB0D39">
        <w:rPr>
          <w:rFonts w:cs="Times New Roman"/>
          <w:spacing w:val="2"/>
          <w:lang w:val="ru-RU"/>
        </w:rPr>
        <w:t xml:space="preserve"> </w:t>
      </w:r>
      <w:r w:rsidRPr="00EB0D39">
        <w:rPr>
          <w:rFonts w:cs="Times New Roman"/>
          <w:spacing w:val="-1"/>
          <w:lang w:val="ru-RU"/>
        </w:rPr>
        <w:t>информация</w:t>
      </w:r>
      <w:r w:rsidRPr="00EB0D39">
        <w:rPr>
          <w:rFonts w:cs="Times New Roman"/>
          <w:spacing w:val="3"/>
          <w:lang w:val="ru-RU"/>
        </w:rPr>
        <w:t xml:space="preserve"> </w:t>
      </w:r>
      <w:r w:rsidRPr="00EB0D39">
        <w:rPr>
          <w:rFonts w:cs="Times New Roman"/>
          <w:spacing w:val="-1"/>
          <w:lang w:val="ru-RU"/>
        </w:rPr>
        <w:t>специалистов</w:t>
      </w:r>
      <w:r w:rsidRPr="00EB0D39">
        <w:rPr>
          <w:rFonts w:cs="Times New Roman"/>
          <w:spacing w:val="1"/>
          <w:lang w:val="ru-RU"/>
        </w:rPr>
        <w:t xml:space="preserve"> </w:t>
      </w:r>
      <w:r w:rsidRPr="00EB0D39">
        <w:rPr>
          <w:rFonts w:cs="Times New Roman"/>
          <w:lang w:val="ru-RU"/>
        </w:rPr>
        <w:t>и</w:t>
      </w:r>
      <w:r w:rsidRPr="00EB0D39">
        <w:rPr>
          <w:rFonts w:cs="Times New Roman"/>
          <w:spacing w:val="3"/>
          <w:lang w:val="ru-RU"/>
        </w:rPr>
        <w:t xml:space="preserve"> </w:t>
      </w:r>
      <w:r w:rsidRPr="00EB0D39">
        <w:rPr>
          <w:rFonts w:cs="Times New Roman"/>
          <w:spacing w:val="-1"/>
          <w:lang w:val="ru-RU"/>
        </w:rPr>
        <w:t>должностных</w:t>
      </w:r>
      <w:r w:rsidRPr="00EB0D39">
        <w:rPr>
          <w:rFonts w:cs="Times New Roman"/>
          <w:spacing w:val="2"/>
          <w:lang w:val="ru-RU"/>
        </w:rPr>
        <w:t xml:space="preserve"> </w:t>
      </w:r>
      <w:r w:rsidRPr="00EB0D39">
        <w:rPr>
          <w:rFonts w:cs="Times New Roman"/>
          <w:lang w:val="ru-RU"/>
        </w:rPr>
        <w:t>лиц</w:t>
      </w:r>
      <w:r w:rsidRPr="00EB0D39">
        <w:rPr>
          <w:rFonts w:cs="Times New Roman"/>
          <w:spacing w:val="3"/>
          <w:lang w:val="ru-RU"/>
        </w:rPr>
        <w:t xml:space="preserve"> </w:t>
      </w:r>
      <w:r w:rsidRPr="00EB0D39">
        <w:rPr>
          <w:rFonts w:cs="Times New Roman"/>
          <w:spacing w:val="-1"/>
          <w:lang w:val="ru-RU"/>
        </w:rPr>
        <w:t>Администрации.</w:t>
      </w:r>
    </w:p>
    <w:p w:rsidR="00F53A5B" w:rsidRPr="00EB0D39" w:rsidRDefault="00D74730" w:rsidP="002351F7">
      <w:pPr>
        <w:pStyle w:val="a3"/>
        <w:widowControl/>
        <w:ind w:left="0" w:firstLine="709"/>
        <w:rPr>
          <w:rFonts w:cs="Times New Roman"/>
          <w:lang w:val="ru-RU"/>
        </w:rPr>
      </w:pPr>
      <w:r w:rsidRPr="00EB0D39">
        <w:rPr>
          <w:rFonts w:cs="Times New Roman"/>
          <w:spacing w:val="-1"/>
          <w:lang w:val="ru-RU"/>
        </w:rPr>
        <w:t>Текущий</w:t>
      </w:r>
      <w:r w:rsidRPr="00EB0D39">
        <w:rPr>
          <w:rFonts w:cs="Times New Roman"/>
          <w:spacing w:val="1"/>
          <w:lang w:val="ru-RU"/>
        </w:rPr>
        <w:t xml:space="preserve"> </w:t>
      </w:r>
      <w:r w:rsidRPr="00EB0D39">
        <w:rPr>
          <w:rFonts w:cs="Times New Roman"/>
          <w:spacing w:val="-1"/>
          <w:lang w:val="ru-RU"/>
        </w:rPr>
        <w:t>контроль</w:t>
      </w:r>
      <w:r w:rsidRPr="00EB0D39">
        <w:rPr>
          <w:rFonts w:cs="Times New Roman"/>
          <w:spacing w:val="-2"/>
          <w:lang w:val="ru-RU"/>
        </w:rPr>
        <w:t xml:space="preserve"> </w:t>
      </w:r>
      <w:r w:rsidRPr="00EB0D39">
        <w:rPr>
          <w:rFonts w:cs="Times New Roman"/>
          <w:spacing w:val="-1"/>
          <w:lang w:val="ru-RU"/>
        </w:rPr>
        <w:t>осуществляется</w:t>
      </w:r>
      <w:r w:rsidRPr="00EB0D39">
        <w:rPr>
          <w:rFonts w:cs="Times New Roman"/>
          <w:lang w:val="ru-RU"/>
        </w:rPr>
        <w:t xml:space="preserve"> </w:t>
      </w:r>
      <w:r w:rsidRPr="00EB0D39">
        <w:rPr>
          <w:rFonts w:cs="Times New Roman"/>
          <w:spacing w:val="-1"/>
          <w:lang w:val="ru-RU"/>
        </w:rPr>
        <w:t>путем</w:t>
      </w:r>
      <w:r w:rsidRPr="00EB0D39">
        <w:rPr>
          <w:rFonts w:cs="Times New Roman"/>
          <w:lang w:val="ru-RU"/>
        </w:rPr>
        <w:t xml:space="preserve"> </w:t>
      </w:r>
      <w:r w:rsidRPr="00EB0D39">
        <w:rPr>
          <w:rFonts w:cs="Times New Roman"/>
          <w:spacing w:val="-1"/>
          <w:lang w:val="ru-RU"/>
        </w:rPr>
        <w:t>проведения</w:t>
      </w:r>
      <w:r w:rsidRPr="00EB0D39">
        <w:rPr>
          <w:rFonts w:cs="Times New Roman"/>
          <w:lang w:val="ru-RU"/>
        </w:rPr>
        <w:t xml:space="preserve"> </w:t>
      </w:r>
      <w:r w:rsidRPr="00EB0D39">
        <w:rPr>
          <w:rFonts w:cs="Times New Roman"/>
          <w:spacing w:val="-1"/>
          <w:lang w:val="ru-RU"/>
        </w:rPr>
        <w:t>проверок:</w:t>
      </w:r>
    </w:p>
    <w:p w:rsidR="00F53A5B" w:rsidRPr="00EB0D39" w:rsidRDefault="00D74730" w:rsidP="002351F7">
      <w:pPr>
        <w:pStyle w:val="a3"/>
        <w:widowControl/>
        <w:ind w:left="0" w:firstLine="709"/>
        <w:jc w:val="both"/>
        <w:rPr>
          <w:rFonts w:cs="Times New Roman"/>
          <w:lang w:val="ru-RU"/>
        </w:rPr>
      </w:pPr>
      <w:r w:rsidRPr="00EB0D39">
        <w:rPr>
          <w:rFonts w:cs="Times New Roman"/>
          <w:spacing w:val="-1"/>
          <w:lang w:val="ru-RU"/>
        </w:rPr>
        <w:t>решений</w:t>
      </w:r>
      <w:r w:rsidRPr="00EB0D39">
        <w:rPr>
          <w:rFonts w:cs="Times New Roman"/>
          <w:spacing w:val="40"/>
          <w:lang w:val="ru-RU"/>
        </w:rPr>
        <w:t xml:space="preserve"> </w:t>
      </w:r>
      <w:r w:rsidRPr="00EB0D39">
        <w:rPr>
          <w:rFonts w:cs="Times New Roman"/>
          <w:lang w:val="ru-RU"/>
        </w:rPr>
        <w:t>о</w:t>
      </w:r>
      <w:r w:rsidRPr="00EB0D39">
        <w:rPr>
          <w:rFonts w:cs="Times New Roman"/>
          <w:spacing w:val="41"/>
          <w:lang w:val="ru-RU"/>
        </w:rPr>
        <w:t xml:space="preserve"> </w:t>
      </w:r>
      <w:r w:rsidRPr="00EB0D39">
        <w:rPr>
          <w:rFonts w:cs="Times New Roman"/>
          <w:spacing w:val="-1"/>
          <w:lang w:val="ru-RU"/>
        </w:rPr>
        <w:t>предоставлении</w:t>
      </w:r>
      <w:r w:rsidRPr="00EB0D39">
        <w:rPr>
          <w:rFonts w:cs="Times New Roman"/>
          <w:spacing w:val="40"/>
          <w:lang w:val="ru-RU"/>
        </w:rPr>
        <w:t xml:space="preserve"> </w:t>
      </w:r>
      <w:r w:rsidRPr="00EB0D39">
        <w:rPr>
          <w:rFonts w:cs="Times New Roman"/>
          <w:lang w:val="ru-RU"/>
        </w:rPr>
        <w:t>(об</w:t>
      </w:r>
      <w:r w:rsidRPr="00EB0D39">
        <w:rPr>
          <w:rFonts w:cs="Times New Roman"/>
          <w:spacing w:val="39"/>
          <w:lang w:val="ru-RU"/>
        </w:rPr>
        <w:t xml:space="preserve"> </w:t>
      </w:r>
      <w:r w:rsidRPr="00EB0D39">
        <w:rPr>
          <w:rFonts w:cs="Times New Roman"/>
          <w:spacing w:val="-1"/>
          <w:lang w:val="ru-RU"/>
        </w:rPr>
        <w:t>отказе</w:t>
      </w:r>
      <w:r w:rsidRPr="00EB0D39">
        <w:rPr>
          <w:rFonts w:cs="Times New Roman"/>
          <w:spacing w:val="39"/>
          <w:lang w:val="ru-RU"/>
        </w:rPr>
        <w:t xml:space="preserve"> </w:t>
      </w:r>
      <w:r w:rsidRPr="00EB0D39">
        <w:rPr>
          <w:rFonts w:cs="Times New Roman"/>
          <w:lang w:val="ru-RU"/>
        </w:rPr>
        <w:t>в</w:t>
      </w:r>
      <w:r w:rsidRPr="00EB0D39">
        <w:rPr>
          <w:rFonts w:cs="Times New Roman"/>
          <w:spacing w:val="39"/>
          <w:lang w:val="ru-RU"/>
        </w:rPr>
        <w:t xml:space="preserve"> </w:t>
      </w:r>
      <w:r w:rsidRPr="00EB0D39">
        <w:rPr>
          <w:rFonts w:cs="Times New Roman"/>
          <w:spacing w:val="-1"/>
          <w:lang w:val="ru-RU"/>
        </w:rPr>
        <w:t>предоставлении)</w:t>
      </w:r>
      <w:r w:rsidRPr="00EB0D39">
        <w:rPr>
          <w:rFonts w:cs="Times New Roman"/>
          <w:spacing w:val="40"/>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услуги;</w:t>
      </w:r>
    </w:p>
    <w:p w:rsidR="00F53A5B" w:rsidRPr="00EB0D39" w:rsidRDefault="00D74730" w:rsidP="002351F7">
      <w:pPr>
        <w:pStyle w:val="a3"/>
        <w:widowControl/>
        <w:ind w:left="0" w:firstLine="709"/>
        <w:rPr>
          <w:rFonts w:cs="Times New Roman"/>
          <w:lang w:val="ru-RU"/>
        </w:rPr>
      </w:pPr>
      <w:r w:rsidRPr="00EB0D39">
        <w:rPr>
          <w:rFonts w:cs="Times New Roman"/>
          <w:spacing w:val="-1"/>
          <w:lang w:val="ru-RU"/>
        </w:rPr>
        <w:t>выявления</w:t>
      </w:r>
      <w:r w:rsidRPr="00EB0D39">
        <w:rPr>
          <w:rFonts w:cs="Times New Roman"/>
          <w:spacing w:val="-2"/>
          <w:lang w:val="ru-RU"/>
        </w:rPr>
        <w:t xml:space="preserve"> </w:t>
      </w:r>
      <w:r w:rsidRPr="00EB0D39">
        <w:rPr>
          <w:rFonts w:cs="Times New Roman"/>
          <w:lang w:val="ru-RU"/>
        </w:rPr>
        <w:t xml:space="preserve">и </w:t>
      </w:r>
      <w:r w:rsidRPr="00EB0D39">
        <w:rPr>
          <w:rFonts w:cs="Times New Roman"/>
          <w:spacing w:val="-1"/>
          <w:lang w:val="ru-RU"/>
        </w:rPr>
        <w:t>устранения</w:t>
      </w:r>
      <w:r w:rsidRPr="00EB0D39">
        <w:rPr>
          <w:rFonts w:cs="Times New Roman"/>
          <w:lang w:val="ru-RU"/>
        </w:rPr>
        <w:t xml:space="preserve"> </w:t>
      </w:r>
      <w:r w:rsidRPr="00EB0D39">
        <w:rPr>
          <w:rFonts w:cs="Times New Roman"/>
          <w:spacing w:val="-1"/>
          <w:lang w:val="ru-RU"/>
        </w:rPr>
        <w:t>нарушений</w:t>
      </w:r>
      <w:r w:rsidRPr="00EB0D39">
        <w:rPr>
          <w:rFonts w:cs="Times New Roman"/>
          <w:lang w:val="ru-RU"/>
        </w:rPr>
        <w:t xml:space="preserve"> </w:t>
      </w:r>
      <w:r w:rsidRPr="00EB0D39">
        <w:rPr>
          <w:rFonts w:cs="Times New Roman"/>
          <w:spacing w:val="-1"/>
          <w:lang w:val="ru-RU"/>
        </w:rPr>
        <w:t>прав</w:t>
      </w:r>
      <w:r w:rsidRPr="00EB0D39">
        <w:rPr>
          <w:rFonts w:cs="Times New Roman"/>
          <w:lang w:val="ru-RU"/>
        </w:rPr>
        <w:t xml:space="preserve"> </w:t>
      </w:r>
      <w:r w:rsidRPr="00EB0D39">
        <w:rPr>
          <w:rFonts w:cs="Times New Roman"/>
          <w:spacing w:val="-1"/>
          <w:lang w:val="ru-RU"/>
        </w:rPr>
        <w:t>граждан;</w:t>
      </w:r>
    </w:p>
    <w:p w:rsidR="00F53A5B" w:rsidRPr="00EB0D39" w:rsidRDefault="00D74730" w:rsidP="002351F7">
      <w:pPr>
        <w:pStyle w:val="a3"/>
        <w:widowControl/>
        <w:ind w:left="0" w:firstLine="709"/>
        <w:jc w:val="both"/>
        <w:rPr>
          <w:rFonts w:cs="Times New Roman"/>
          <w:lang w:val="ru-RU"/>
        </w:rPr>
      </w:pPr>
      <w:r w:rsidRPr="00EB0D39">
        <w:rPr>
          <w:rFonts w:cs="Times New Roman"/>
          <w:spacing w:val="-1"/>
          <w:lang w:val="ru-RU"/>
        </w:rPr>
        <w:t>рассмотрения,</w:t>
      </w:r>
      <w:r w:rsidRPr="00EB0D39">
        <w:rPr>
          <w:rFonts w:cs="Times New Roman"/>
          <w:spacing w:val="16"/>
          <w:lang w:val="ru-RU"/>
        </w:rPr>
        <w:t xml:space="preserve"> </w:t>
      </w:r>
      <w:r w:rsidRPr="00EB0D39">
        <w:rPr>
          <w:rFonts w:cs="Times New Roman"/>
          <w:spacing w:val="-1"/>
          <w:lang w:val="ru-RU"/>
        </w:rPr>
        <w:t>принятия</w:t>
      </w:r>
      <w:r w:rsidRPr="00EB0D39">
        <w:rPr>
          <w:rFonts w:cs="Times New Roman"/>
          <w:spacing w:val="17"/>
          <w:lang w:val="ru-RU"/>
        </w:rPr>
        <w:t xml:space="preserve"> </w:t>
      </w:r>
      <w:r w:rsidRPr="00EB0D39">
        <w:rPr>
          <w:rFonts w:cs="Times New Roman"/>
          <w:spacing w:val="-1"/>
          <w:lang w:val="ru-RU"/>
        </w:rPr>
        <w:t>решений</w:t>
      </w:r>
      <w:r w:rsidRPr="00EB0D39">
        <w:rPr>
          <w:rFonts w:cs="Times New Roman"/>
          <w:spacing w:val="16"/>
          <w:lang w:val="ru-RU"/>
        </w:rPr>
        <w:t xml:space="preserve"> </w:t>
      </w:r>
      <w:r w:rsidRPr="00EB0D39">
        <w:rPr>
          <w:rFonts w:cs="Times New Roman"/>
          <w:lang w:val="ru-RU"/>
        </w:rPr>
        <w:t>и</w:t>
      </w:r>
      <w:r w:rsidRPr="00EB0D39">
        <w:rPr>
          <w:rFonts w:cs="Times New Roman"/>
          <w:spacing w:val="17"/>
          <w:lang w:val="ru-RU"/>
        </w:rPr>
        <w:t xml:space="preserve"> </w:t>
      </w:r>
      <w:r w:rsidRPr="00EB0D39">
        <w:rPr>
          <w:rFonts w:cs="Times New Roman"/>
          <w:spacing w:val="-1"/>
          <w:lang w:val="ru-RU"/>
        </w:rPr>
        <w:t>подготовки</w:t>
      </w:r>
      <w:r w:rsidRPr="00EB0D39">
        <w:rPr>
          <w:rFonts w:cs="Times New Roman"/>
          <w:spacing w:val="17"/>
          <w:lang w:val="ru-RU"/>
        </w:rPr>
        <w:t xml:space="preserve"> </w:t>
      </w:r>
      <w:r w:rsidRPr="00EB0D39">
        <w:rPr>
          <w:rFonts w:cs="Times New Roman"/>
          <w:spacing w:val="-1"/>
          <w:lang w:val="ru-RU"/>
        </w:rPr>
        <w:t>ответов</w:t>
      </w:r>
      <w:r w:rsidRPr="00EB0D39">
        <w:rPr>
          <w:rFonts w:cs="Times New Roman"/>
          <w:spacing w:val="16"/>
          <w:lang w:val="ru-RU"/>
        </w:rPr>
        <w:t xml:space="preserve"> </w:t>
      </w:r>
      <w:r w:rsidRPr="00EB0D39">
        <w:rPr>
          <w:rFonts w:cs="Times New Roman"/>
          <w:spacing w:val="-1"/>
          <w:lang w:val="ru-RU"/>
        </w:rPr>
        <w:t>на</w:t>
      </w:r>
      <w:r w:rsidRPr="00EB0D39">
        <w:rPr>
          <w:rFonts w:cs="Times New Roman"/>
          <w:spacing w:val="16"/>
          <w:lang w:val="ru-RU"/>
        </w:rPr>
        <w:t xml:space="preserve"> </w:t>
      </w:r>
      <w:r w:rsidRPr="00EB0D39">
        <w:rPr>
          <w:rFonts w:cs="Times New Roman"/>
          <w:spacing w:val="-1"/>
          <w:lang w:val="ru-RU"/>
        </w:rPr>
        <w:t>обращения</w:t>
      </w:r>
      <w:r w:rsidRPr="00EB0D39">
        <w:rPr>
          <w:rFonts w:cs="Times New Roman"/>
          <w:spacing w:val="17"/>
          <w:lang w:val="ru-RU"/>
        </w:rPr>
        <w:t xml:space="preserve"> </w:t>
      </w:r>
      <w:r w:rsidRPr="00EB0D39">
        <w:rPr>
          <w:rFonts w:cs="Times New Roman"/>
          <w:spacing w:val="-1"/>
          <w:lang w:val="ru-RU"/>
        </w:rPr>
        <w:t>граждан,</w:t>
      </w:r>
      <w:r w:rsidRPr="00EB0D39">
        <w:rPr>
          <w:rFonts w:cs="Times New Roman"/>
          <w:spacing w:val="61"/>
          <w:lang w:val="ru-RU"/>
        </w:rPr>
        <w:t xml:space="preserve"> </w:t>
      </w:r>
      <w:r w:rsidRPr="00EB0D39">
        <w:rPr>
          <w:rFonts w:cs="Times New Roman"/>
          <w:spacing w:val="-1"/>
          <w:lang w:val="ru-RU"/>
        </w:rPr>
        <w:t>содержащие</w:t>
      </w:r>
      <w:r w:rsidRPr="00EB0D39">
        <w:rPr>
          <w:rFonts w:cs="Times New Roman"/>
          <w:lang w:val="ru-RU"/>
        </w:rPr>
        <w:t xml:space="preserve"> </w:t>
      </w:r>
      <w:r w:rsidRPr="00EB0D39">
        <w:rPr>
          <w:rFonts w:cs="Times New Roman"/>
          <w:spacing w:val="-1"/>
          <w:lang w:val="ru-RU"/>
        </w:rPr>
        <w:t>жалобы</w:t>
      </w:r>
      <w:r w:rsidRPr="00EB0D39">
        <w:rPr>
          <w:rFonts w:cs="Times New Roman"/>
          <w:lang w:val="ru-RU"/>
        </w:rPr>
        <w:t xml:space="preserve"> на</w:t>
      </w:r>
      <w:r w:rsidRPr="00EB0D39">
        <w:rPr>
          <w:rFonts w:cs="Times New Roman"/>
          <w:spacing w:val="-3"/>
          <w:lang w:val="ru-RU"/>
        </w:rPr>
        <w:t xml:space="preserve"> </w:t>
      </w:r>
      <w:r w:rsidRPr="00EB0D39">
        <w:rPr>
          <w:rFonts w:cs="Times New Roman"/>
          <w:spacing w:val="-1"/>
          <w:lang w:val="ru-RU"/>
        </w:rPr>
        <w:t>решения, действия</w:t>
      </w:r>
      <w:r w:rsidRPr="00EB0D39">
        <w:rPr>
          <w:rFonts w:cs="Times New Roman"/>
          <w:lang w:val="ru-RU"/>
        </w:rPr>
        <w:t xml:space="preserve"> </w:t>
      </w:r>
      <w:r w:rsidRPr="00EB0D39">
        <w:rPr>
          <w:rFonts w:cs="Times New Roman"/>
          <w:spacing w:val="-1"/>
          <w:lang w:val="ru-RU"/>
        </w:rPr>
        <w:t>(бездействие)</w:t>
      </w:r>
      <w:r w:rsidRPr="00EB0D39">
        <w:rPr>
          <w:rFonts w:cs="Times New Roman"/>
          <w:lang w:val="ru-RU"/>
        </w:rPr>
        <w:t xml:space="preserve"> </w:t>
      </w:r>
      <w:r w:rsidRPr="00EB0D39">
        <w:rPr>
          <w:rFonts w:cs="Times New Roman"/>
          <w:spacing w:val="-1"/>
          <w:lang w:val="ru-RU"/>
        </w:rPr>
        <w:t>должностных</w:t>
      </w:r>
      <w:r w:rsidRPr="00EB0D39">
        <w:rPr>
          <w:rFonts w:cs="Times New Roman"/>
          <w:lang w:val="ru-RU"/>
        </w:rPr>
        <w:t xml:space="preserve"> </w:t>
      </w:r>
      <w:r w:rsidRPr="00EB0D39">
        <w:rPr>
          <w:rFonts w:cs="Times New Roman"/>
          <w:spacing w:val="-1"/>
          <w:lang w:val="ru-RU"/>
        </w:rPr>
        <w:t>лиц.</w:t>
      </w:r>
    </w:p>
    <w:p w:rsidR="00F53A5B" w:rsidRPr="00EB0D39" w:rsidRDefault="00F53A5B" w:rsidP="00EB0D39">
      <w:pPr>
        <w:widowControl/>
        <w:rPr>
          <w:rFonts w:ascii="Times New Roman" w:eastAsia="Times New Roman" w:hAnsi="Times New Roman" w:cs="Times New Roman"/>
          <w:sz w:val="28"/>
          <w:szCs w:val="28"/>
          <w:lang w:val="ru-RU"/>
        </w:rPr>
      </w:pPr>
    </w:p>
    <w:p w:rsidR="00F53A5B" w:rsidRPr="00EB0D39" w:rsidRDefault="00D74730" w:rsidP="00EB0D39">
      <w:pPr>
        <w:pStyle w:val="11"/>
        <w:widowControl/>
        <w:ind w:left="0"/>
        <w:jc w:val="center"/>
        <w:rPr>
          <w:rFonts w:cs="Times New Roman"/>
          <w:b w:val="0"/>
          <w:bCs w:val="0"/>
          <w:lang w:val="ru-RU"/>
        </w:rPr>
      </w:pPr>
      <w:r w:rsidRPr="00EB0D39">
        <w:rPr>
          <w:rFonts w:cs="Times New Roman"/>
          <w:spacing w:val="-1"/>
          <w:lang w:val="ru-RU"/>
        </w:rPr>
        <w:t>Порядок</w:t>
      </w:r>
      <w:r w:rsidRPr="00EB0D39">
        <w:rPr>
          <w:rFonts w:cs="Times New Roman"/>
          <w:spacing w:val="-2"/>
          <w:lang w:val="ru-RU"/>
        </w:rPr>
        <w:t xml:space="preserve"> </w:t>
      </w:r>
      <w:r w:rsidRPr="00EB0D39">
        <w:rPr>
          <w:rFonts w:cs="Times New Roman"/>
          <w:lang w:val="ru-RU"/>
        </w:rPr>
        <w:t>и</w:t>
      </w:r>
      <w:r w:rsidRPr="00EB0D39">
        <w:rPr>
          <w:rFonts w:cs="Times New Roman"/>
          <w:spacing w:val="-2"/>
          <w:lang w:val="ru-RU"/>
        </w:rPr>
        <w:t xml:space="preserve"> </w:t>
      </w:r>
      <w:r w:rsidRPr="00EB0D39">
        <w:rPr>
          <w:rFonts w:cs="Times New Roman"/>
          <w:spacing w:val="-1"/>
          <w:lang w:val="ru-RU"/>
        </w:rPr>
        <w:t>периодичность</w:t>
      </w:r>
      <w:r w:rsidRPr="00EB0D39">
        <w:rPr>
          <w:rFonts w:cs="Times New Roman"/>
          <w:lang w:val="ru-RU"/>
        </w:rPr>
        <w:t xml:space="preserve"> </w:t>
      </w:r>
      <w:r w:rsidRPr="00EB0D39">
        <w:rPr>
          <w:rFonts w:cs="Times New Roman"/>
          <w:spacing w:val="-1"/>
          <w:lang w:val="ru-RU"/>
        </w:rPr>
        <w:t>осуществления</w:t>
      </w:r>
      <w:r w:rsidRPr="00EB0D39">
        <w:rPr>
          <w:rFonts w:cs="Times New Roman"/>
          <w:spacing w:val="-2"/>
          <w:lang w:val="ru-RU"/>
        </w:rPr>
        <w:t xml:space="preserve"> </w:t>
      </w:r>
      <w:r w:rsidRPr="00EB0D39">
        <w:rPr>
          <w:rFonts w:cs="Times New Roman"/>
          <w:spacing w:val="-1"/>
          <w:lang w:val="ru-RU"/>
        </w:rPr>
        <w:t>плановых</w:t>
      </w:r>
      <w:r w:rsidRPr="00EB0D39">
        <w:rPr>
          <w:rFonts w:cs="Times New Roman"/>
          <w:spacing w:val="1"/>
          <w:lang w:val="ru-RU"/>
        </w:rPr>
        <w:t xml:space="preserve"> </w:t>
      </w:r>
      <w:r w:rsidRPr="00EB0D39">
        <w:rPr>
          <w:rFonts w:cs="Times New Roman"/>
          <w:lang w:val="ru-RU"/>
        </w:rPr>
        <w:t>и</w:t>
      </w:r>
      <w:r w:rsidRPr="00EB0D39">
        <w:rPr>
          <w:rFonts w:cs="Times New Roman"/>
          <w:spacing w:val="-2"/>
          <w:lang w:val="ru-RU"/>
        </w:rPr>
        <w:t xml:space="preserve"> </w:t>
      </w:r>
      <w:r w:rsidRPr="00EB0D39">
        <w:rPr>
          <w:rFonts w:cs="Times New Roman"/>
          <w:spacing w:val="-1"/>
          <w:lang w:val="ru-RU"/>
        </w:rPr>
        <w:t>внеплановых</w:t>
      </w:r>
      <w:r w:rsidRPr="00EB0D39">
        <w:rPr>
          <w:rFonts w:cs="Times New Roman"/>
          <w:spacing w:val="55"/>
          <w:lang w:val="ru-RU"/>
        </w:rPr>
        <w:t xml:space="preserve"> </w:t>
      </w:r>
      <w:r w:rsidRPr="00EB0D39">
        <w:rPr>
          <w:rFonts w:cs="Times New Roman"/>
          <w:spacing w:val="-1"/>
          <w:lang w:val="ru-RU"/>
        </w:rPr>
        <w:t>проверок</w:t>
      </w:r>
      <w:r w:rsidRPr="00EB0D39">
        <w:rPr>
          <w:rFonts w:cs="Times New Roman"/>
          <w:spacing w:val="-2"/>
          <w:lang w:val="ru-RU"/>
        </w:rPr>
        <w:t xml:space="preserve"> </w:t>
      </w:r>
      <w:r w:rsidRPr="00EB0D39">
        <w:rPr>
          <w:rFonts w:cs="Times New Roman"/>
          <w:spacing w:val="-1"/>
          <w:lang w:val="ru-RU"/>
        </w:rPr>
        <w:t>полноты</w:t>
      </w:r>
      <w:r w:rsidRPr="00EB0D39">
        <w:rPr>
          <w:rFonts w:cs="Times New Roman"/>
          <w:spacing w:val="-4"/>
          <w:lang w:val="ru-RU"/>
        </w:rPr>
        <w:t xml:space="preserve"> </w:t>
      </w:r>
      <w:r w:rsidRPr="00EB0D39">
        <w:rPr>
          <w:rFonts w:cs="Times New Roman"/>
          <w:lang w:val="ru-RU"/>
        </w:rPr>
        <w:t>и</w:t>
      </w:r>
      <w:r w:rsidRPr="00EB0D39">
        <w:rPr>
          <w:rFonts w:cs="Times New Roman"/>
          <w:spacing w:val="-2"/>
          <w:lang w:val="ru-RU"/>
        </w:rPr>
        <w:t xml:space="preserve"> </w:t>
      </w:r>
      <w:r w:rsidRPr="00EB0D39">
        <w:rPr>
          <w:rFonts w:cs="Times New Roman"/>
          <w:spacing w:val="-1"/>
          <w:lang w:val="ru-RU"/>
        </w:rPr>
        <w:t>качества</w:t>
      </w:r>
      <w:r w:rsidRPr="00EB0D39">
        <w:rPr>
          <w:rFonts w:cs="Times New Roman"/>
          <w:spacing w:val="1"/>
          <w:lang w:val="ru-RU"/>
        </w:rPr>
        <w:t xml:space="preserve"> </w:t>
      </w:r>
      <w:r w:rsidRPr="00EB0D39">
        <w:rPr>
          <w:rFonts w:cs="Times New Roman"/>
          <w:spacing w:val="-1"/>
          <w:lang w:val="ru-RU"/>
        </w:rPr>
        <w:t>предоставления</w:t>
      </w:r>
      <w:r w:rsidRPr="00EB0D39">
        <w:rPr>
          <w:rFonts w:cs="Times New Roman"/>
          <w:spacing w:val="-2"/>
          <w:lang w:val="ru-RU"/>
        </w:rPr>
        <w:t xml:space="preserve"> </w:t>
      </w:r>
      <w:r w:rsidRPr="00EB0D39">
        <w:rPr>
          <w:rFonts w:cs="Times New Roman"/>
          <w:spacing w:val="-1"/>
          <w:lang w:val="ru-RU"/>
        </w:rPr>
        <w:t>государственной</w:t>
      </w:r>
    </w:p>
    <w:p w:rsidR="00F53A5B" w:rsidRPr="00EB0D39" w:rsidRDefault="00D74730" w:rsidP="00EB0D39">
      <w:pPr>
        <w:widowControl/>
        <w:jc w:val="center"/>
        <w:rPr>
          <w:rFonts w:ascii="Times New Roman" w:eastAsia="Times New Roman" w:hAnsi="Times New Roman" w:cs="Times New Roman"/>
          <w:sz w:val="28"/>
          <w:szCs w:val="28"/>
          <w:lang w:val="ru-RU"/>
        </w:rPr>
      </w:pPr>
      <w:r w:rsidRPr="00EB0D39">
        <w:rPr>
          <w:rFonts w:ascii="Times New Roman" w:hAnsi="Times New Roman" w:cs="Times New Roman"/>
          <w:b/>
          <w:spacing w:val="-1"/>
          <w:sz w:val="28"/>
          <w:lang w:val="ru-RU"/>
        </w:rPr>
        <w:t>(муниципальной)</w:t>
      </w:r>
      <w:r w:rsidRPr="00EB0D39">
        <w:rPr>
          <w:rFonts w:ascii="Times New Roman" w:hAnsi="Times New Roman" w:cs="Times New Roman"/>
          <w:b/>
          <w:spacing w:val="-4"/>
          <w:sz w:val="28"/>
          <w:lang w:val="ru-RU"/>
        </w:rPr>
        <w:t xml:space="preserve"> </w:t>
      </w:r>
      <w:r w:rsidRPr="00EB0D39">
        <w:rPr>
          <w:rFonts w:ascii="Times New Roman" w:hAnsi="Times New Roman" w:cs="Times New Roman"/>
          <w:b/>
          <w:sz w:val="28"/>
          <w:lang w:val="ru-RU"/>
        </w:rPr>
        <w:t>услуги,</w:t>
      </w:r>
      <w:r w:rsidRPr="00EB0D39">
        <w:rPr>
          <w:rFonts w:ascii="Times New Roman" w:hAnsi="Times New Roman" w:cs="Times New Roman"/>
          <w:b/>
          <w:spacing w:val="-2"/>
          <w:sz w:val="28"/>
          <w:lang w:val="ru-RU"/>
        </w:rPr>
        <w:t xml:space="preserve"> </w:t>
      </w:r>
      <w:r w:rsidRPr="00EB0D39">
        <w:rPr>
          <w:rFonts w:ascii="Times New Roman" w:hAnsi="Times New Roman" w:cs="Times New Roman"/>
          <w:b/>
          <w:sz w:val="28"/>
          <w:lang w:val="ru-RU"/>
        </w:rPr>
        <w:t xml:space="preserve">в </w:t>
      </w:r>
      <w:r w:rsidRPr="00EB0D39">
        <w:rPr>
          <w:rFonts w:ascii="Times New Roman" w:hAnsi="Times New Roman" w:cs="Times New Roman"/>
          <w:b/>
          <w:spacing w:val="-1"/>
          <w:sz w:val="28"/>
          <w:lang w:val="ru-RU"/>
        </w:rPr>
        <w:t>том</w:t>
      </w:r>
      <w:r w:rsidRPr="00EB0D39">
        <w:rPr>
          <w:rFonts w:ascii="Times New Roman" w:hAnsi="Times New Roman" w:cs="Times New Roman"/>
          <w:b/>
          <w:sz w:val="28"/>
          <w:lang w:val="ru-RU"/>
        </w:rPr>
        <w:t xml:space="preserve"> </w:t>
      </w:r>
      <w:r w:rsidRPr="00EB0D39">
        <w:rPr>
          <w:rFonts w:ascii="Times New Roman" w:hAnsi="Times New Roman" w:cs="Times New Roman"/>
          <w:b/>
          <w:spacing w:val="-1"/>
          <w:sz w:val="28"/>
          <w:lang w:val="ru-RU"/>
        </w:rPr>
        <w:t>числе</w:t>
      </w:r>
      <w:r w:rsidRPr="00EB0D39">
        <w:rPr>
          <w:rFonts w:ascii="Times New Roman" w:hAnsi="Times New Roman" w:cs="Times New Roman"/>
          <w:b/>
          <w:spacing w:val="-2"/>
          <w:sz w:val="28"/>
          <w:lang w:val="ru-RU"/>
        </w:rPr>
        <w:t xml:space="preserve"> </w:t>
      </w:r>
      <w:r w:rsidRPr="00EB0D39">
        <w:rPr>
          <w:rFonts w:ascii="Times New Roman" w:hAnsi="Times New Roman" w:cs="Times New Roman"/>
          <w:b/>
          <w:sz w:val="28"/>
          <w:lang w:val="ru-RU"/>
        </w:rPr>
        <w:t>порядок</w:t>
      </w:r>
      <w:r w:rsidRPr="00EB0D39">
        <w:rPr>
          <w:rFonts w:ascii="Times New Roman" w:hAnsi="Times New Roman" w:cs="Times New Roman"/>
          <w:b/>
          <w:spacing w:val="-2"/>
          <w:sz w:val="28"/>
          <w:lang w:val="ru-RU"/>
        </w:rPr>
        <w:t xml:space="preserve"> </w:t>
      </w:r>
      <w:r w:rsidRPr="00EB0D39">
        <w:rPr>
          <w:rFonts w:ascii="Times New Roman" w:hAnsi="Times New Roman" w:cs="Times New Roman"/>
          <w:b/>
          <w:sz w:val="28"/>
          <w:lang w:val="ru-RU"/>
        </w:rPr>
        <w:t>и</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формы</w:t>
      </w:r>
      <w:r w:rsidRPr="00EB0D39">
        <w:rPr>
          <w:rFonts w:ascii="Times New Roman" w:hAnsi="Times New Roman" w:cs="Times New Roman"/>
          <w:b/>
          <w:spacing w:val="-3"/>
          <w:sz w:val="28"/>
          <w:lang w:val="ru-RU"/>
        </w:rPr>
        <w:t xml:space="preserve"> </w:t>
      </w:r>
      <w:proofErr w:type="gramStart"/>
      <w:r w:rsidRPr="00EB0D39">
        <w:rPr>
          <w:rFonts w:ascii="Times New Roman" w:hAnsi="Times New Roman" w:cs="Times New Roman"/>
          <w:b/>
          <w:spacing w:val="-1"/>
          <w:sz w:val="28"/>
          <w:lang w:val="ru-RU"/>
        </w:rPr>
        <w:t>контроля</w:t>
      </w:r>
      <w:r w:rsidRPr="00EB0D39">
        <w:rPr>
          <w:rFonts w:ascii="Times New Roman" w:hAnsi="Times New Roman" w:cs="Times New Roman"/>
          <w:b/>
          <w:sz w:val="28"/>
          <w:lang w:val="ru-RU"/>
        </w:rPr>
        <w:t xml:space="preserve"> </w:t>
      </w:r>
      <w:r w:rsidRPr="00EB0D39">
        <w:rPr>
          <w:rFonts w:ascii="Times New Roman" w:hAnsi="Times New Roman" w:cs="Times New Roman"/>
          <w:b/>
          <w:spacing w:val="-2"/>
          <w:sz w:val="28"/>
          <w:lang w:val="ru-RU"/>
        </w:rPr>
        <w:t>за</w:t>
      </w:r>
      <w:proofErr w:type="gramEnd"/>
      <w:r w:rsidRPr="00EB0D39">
        <w:rPr>
          <w:rFonts w:ascii="Times New Roman" w:hAnsi="Times New Roman" w:cs="Times New Roman"/>
          <w:b/>
          <w:spacing w:val="1"/>
          <w:sz w:val="28"/>
          <w:lang w:val="ru-RU"/>
        </w:rPr>
        <w:t xml:space="preserve"> </w:t>
      </w:r>
      <w:r w:rsidRPr="00EB0D39">
        <w:rPr>
          <w:rFonts w:ascii="Times New Roman" w:hAnsi="Times New Roman" w:cs="Times New Roman"/>
          <w:b/>
          <w:spacing w:val="-1"/>
          <w:sz w:val="28"/>
          <w:lang w:val="ru-RU"/>
        </w:rPr>
        <w:t>полнотой</w:t>
      </w:r>
      <w:r w:rsidRPr="00EB0D39">
        <w:rPr>
          <w:rFonts w:ascii="Times New Roman" w:hAnsi="Times New Roman" w:cs="Times New Roman"/>
          <w:b/>
          <w:spacing w:val="61"/>
          <w:sz w:val="28"/>
          <w:lang w:val="ru-RU"/>
        </w:rPr>
        <w:t xml:space="preserve"> </w:t>
      </w:r>
      <w:r w:rsidRPr="00EB0D39">
        <w:rPr>
          <w:rFonts w:ascii="Times New Roman" w:hAnsi="Times New Roman" w:cs="Times New Roman"/>
          <w:b/>
          <w:sz w:val="28"/>
          <w:lang w:val="ru-RU"/>
        </w:rPr>
        <w:t>и</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качеством</w:t>
      </w:r>
      <w:r w:rsidRPr="00EB0D39">
        <w:rPr>
          <w:rFonts w:ascii="Times New Roman" w:hAnsi="Times New Roman" w:cs="Times New Roman"/>
          <w:b/>
          <w:sz w:val="28"/>
          <w:lang w:val="ru-RU"/>
        </w:rPr>
        <w:t xml:space="preserve"> </w:t>
      </w:r>
      <w:r w:rsidRPr="00EB0D39">
        <w:rPr>
          <w:rFonts w:ascii="Times New Roman" w:hAnsi="Times New Roman" w:cs="Times New Roman"/>
          <w:b/>
          <w:spacing w:val="-1"/>
          <w:sz w:val="28"/>
          <w:lang w:val="ru-RU"/>
        </w:rPr>
        <w:t>предоставления</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муниципальной</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услуги</w:t>
      </w:r>
    </w:p>
    <w:p w:rsidR="00F53A5B" w:rsidRPr="00EB0D39" w:rsidRDefault="00F53A5B" w:rsidP="00EB0D39">
      <w:pPr>
        <w:widowControl/>
        <w:rPr>
          <w:rFonts w:ascii="Times New Roman" w:eastAsia="Times New Roman" w:hAnsi="Times New Roman" w:cs="Times New Roman"/>
          <w:b/>
          <w:bCs/>
          <w:sz w:val="27"/>
          <w:szCs w:val="27"/>
          <w:lang w:val="ru-RU"/>
        </w:rPr>
      </w:pPr>
    </w:p>
    <w:p w:rsidR="00F53A5B" w:rsidRPr="00EB0D39" w:rsidRDefault="00494B95" w:rsidP="002351F7">
      <w:pPr>
        <w:pStyle w:val="a3"/>
        <w:widowControl/>
        <w:tabs>
          <w:tab w:val="left" w:pos="709"/>
        </w:tabs>
        <w:ind w:left="0" w:firstLine="709"/>
        <w:jc w:val="both"/>
        <w:rPr>
          <w:rFonts w:cs="Times New Roman"/>
          <w:lang w:val="ru-RU"/>
        </w:rPr>
      </w:pPr>
      <w:r w:rsidRPr="00EB0D39">
        <w:rPr>
          <w:rFonts w:cs="Times New Roman"/>
          <w:spacing w:val="-1"/>
          <w:lang w:val="ru-RU"/>
        </w:rPr>
        <w:t xml:space="preserve">4.2. </w:t>
      </w:r>
      <w:proofErr w:type="gramStart"/>
      <w:r w:rsidR="00D74730" w:rsidRPr="00EB0D39">
        <w:rPr>
          <w:rFonts w:cs="Times New Roman"/>
          <w:spacing w:val="-1"/>
          <w:lang w:val="ru-RU"/>
        </w:rPr>
        <w:t>Контроль</w:t>
      </w:r>
      <w:r w:rsidR="00D74730" w:rsidRPr="00EB0D39">
        <w:rPr>
          <w:rFonts w:cs="Times New Roman"/>
          <w:spacing w:val="64"/>
          <w:lang w:val="ru-RU"/>
        </w:rPr>
        <w:t xml:space="preserve"> </w:t>
      </w:r>
      <w:r w:rsidR="00D74730" w:rsidRPr="00EB0D39">
        <w:rPr>
          <w:rFonts w:cs="Times New Roman"/>
          <w:lang w:val="ru-RU"/>
        </w:rPr>
        <w:t>за</w:t>
      </w:r>
      <w:proofErr w:type="gramEnd"/>
      <w:r w:rsidR="00D74730" w:rsidRPr="00EB0D39">
        <w:rPr>
          <w:rFonts w:cs="Times New Roman"/>
          <w:spacing w:val="66"/>
          <w:lang w:val="ru-RU"/>
        </w:rPr>
        <w:t xml:space="preserve"> </w:t>
      </w:r>
      <w:r w:rsidR="00D74730" w:rsidRPr="00EB0D39">
        <w:rPr>
          <w:rFonts w:cs="Times New Roman"/>
          <w:spacing w:val="-1"/>
          <w:lang w:val="ru-RU"/>
        </w:rPr>
        <w:t>полнотой</w:t>
      </w:r>
      <w:r w:rsidR="00D74730" w:rsidRPr="00EB0D39">
        <w:rPr>
          <w:rFonts w:cs="Times New Roman"/>
          <w:spacing w:val="64"/>
          <w:lang w:val="ru-RU"/>
        </w:rPr>
        <w:t xml:space="preserve"> </w:t>
      </w:r>
      <w:r w:rsidR="00D74730" w:rsidRPr="00EB0D39">
        <w:rPr>
          <w:rFonts w:cs="Times New Roman"/>
          <w:lang w:val="ru-RU"/>
        </w:rPr>
        <w:t>и</w:t>
      </w:r>
      <w:r w:rsidR="00D74730" w:rsidRPr="00EB0D39">
        <w:rPr>
          <w:rFonts w:cs="Times New Roman"/>
          <w:spacing w:val="67"/>
          <w:lang w:val="ru-RU"/>
        </w:rPr>
        <w:t xml:space="preserve"> </w:t>
      </w:r>
      <w:r w:rsidR="00D74730" w:rsidRPr="00EB0D39">
        <w:rPr>
          <w:rFonts w:cs="Times New Roman"/>
          <w:spacing w:val="-1"/>
          <w:lang w:val="ru-RU"/>
        </w:rPr>
        <w:t>качеством</w:t>
      </w:r>
      <w:r w:rsidR="00D74730" w:rsidRPr="00EB0D39">
        <w:rPr>
          <w:rFonts w:cs="Times New Roman"/>
          <w:spacing w:val="66"/>
          <w:lang w:val="ru-RU"/>
        </w:rPr>
        <w:t xml:space="preserve"> </w:t>
      </w:r>
      <w:r w:rsidR="00D74730" w:rsidRPr="00EB0D39">
        <w:rPr>
          <w:rFonts w:cs="Times New Roman"/>
          <w:spacing w:val="-1"/>
          <w:lang w:val="ru-RU"/>
        </w:rPr>
        <w:t>предоставления</w:t>
      </w:r>
      <w:r w:rsidR="00D74730" w:rsidRPr="00EB0D39">
        <w:rPr>
          <w:rFonts w:cs="Times New Roman"/>
          <w:spacing w:val="67"/>
          <w:lang w:val="ru-RU"/>
        </w:rPr>
        <w:t xml:space="preserve"> </w:t>
      </w:r>
      <w:r w:rsidR="00D74730" w:rsidRPr="00EB0D39">
        <w:rPr>
          <w:rFonts w:cs="Times New Roman"/>
          <w:spacing w:val="-1"/>
          <w:lang w:val="ru-RU"/>
        </w:rPr>
        <w:t>муниципальной</w:t>
      </w:r>
      <w:r w:rsidR="00D74730" w:rsidRPr="00EB0D39">
        <w:rPr>
          <w:rFonts w:cs="Times New Roman"/>
          <w:spacing w:val="19"/>
          <w:lang w:val="ru-RU"/>
        </w:rPr>
        <w:t xml:space="preserve"> </w:t>
      </w:r>
      <w:r w:rsidR="00D74730" w:rsidRPr="00EB0D39">
        <w:rPr>
          <w:rFonts w:cs="Times New Roman"/>
          <w:spacing w:val="-2"/>
          <w:lang w:val="ru-RU"/>
        </w:rPr>
        <w:t>услуги</w:t>
      </w:r>
      <w:r w:rsidR="00D74730" w:rsidRPr="00EB0D39">
        <w:rPr>
          <w:rFonts w:cs="Times New Roman"/>
          <w:spacing w:val="19"/>
          <w:lang w:val="ru-RU"/>
        </w:rPr>
        <w:t xml:space="preserve"> </w:t>
      </w:r>
      <w:r w:rsidR="00D74730" w:rsidRPr="00EB0D39">
        <w:rPr>
          <w:rFonts w:cs="Times New Roman"/>
          <w:spacing w:val="-1"/>
          <w:lang w:val="ru-RU"/>
        </w:rPr>
        <w:t>включает</w:t>
      </w:r>
      <w:r w:rsidR="00D74730" w:rsidRPr="00EB0D39">
        <w:rPr>
          <w:rFonts w:cs="Times New Roman"/>
          <w:spacing w:val="18"/>
          <w:lang w:val="ru-RU"/>
        </w:rPr>
        <w:t xml:space="preserve"> </w:t>
      </w:r>
      <w:r w:rsidR="00D74730" w:rsidRPr="00EB0D39">
        <w:rPr>
          <w:rFonts w:cs="Times New Roman"/>
          <w:lang w:val="ru-RU"/>
        </w:rPr>
        <w:t>в</w:t>
      </w:r>
      <w:r w:rsidR="00D74730" w:rsidRPr="00EB0D39">
        <w:rPr>
          <w:rFonts w:cs="Times New Roman"/>
          <w:spacing w:val="20"/>
          <w:lang w:val="ru-RU"/>
        </w:rPr>
        <w:t xml:space="preserve"> </w:t>
      </w:r>
      <w:r w:rsidR="00D74730" w:rsidRPr="00EB0D39">
        <w:rPr>
          <w:rFonts w:cs="Times New Roman"/>
          <w:lang w:val="ru-RU"/>
        </w:rPr>
        <w:t>себя</w:t>
      </w:r>
      <w:r w:rsidR="00D74730" w:rsidRPr="00EB0D39">
        <w:rPr>
          <w:rFonts w:cs="Times New Roman"/>
          <w:spacing w:val="16"/>
          <w:lang w:val="ru-RU"/>
        </w:rPr>
        <w:t xml:space="preserve"> </w:t>
      </w:r>
      <w:r w:rsidR="00D74730" w:rsidRPr="00EB0D39">
        <w:rPr>
          <w:rFonts w:cs="Times New Roman"/>
          <w:spacing w:val="-1"/>
          <w:lang w:val="ru-RU"/>
        </w:rPr>
        <w:t>проведение</w:t>
      </w:r>
      <w:r w:rsidR="00D74730" w:rsidRPr="00EB0D39">
        <w:rPr>
          <w:rFonts w:cs="Times New Roman"/>
          <w:spacing w:val="16"/>
          <w:lang w:val="ru-RU"/>
        </w:rPr>
        <w:t xml:space="preserve"> </w:t>
      </w:r>
      <w:r w:rsidR="00D74730" w:rsidRPr="00EB0D39">
        <w:rPr>
          <w:rFonts w:cs="Times New Roman"/>
          <w:spacing w:val="-1"/>
          <w:lang w:val="ru-RU"/>
        </w:rPr>
        <w:t>плановых</w:t>
      </w:r>
      <w:r w:rsidR="00D74730" w:rsidRPr="00EB0D39">
        <w:rPr>
          <w:rFonts w:cs="Times New Roman"/>
          <w:spacing w:val="18"/>
          <w:lang w:val="ru-RU"/>
        </w:rPr>
        <w:t xml:space="preserve"> </w:t>
      </w:r>
      <w:r w:rsidR="00D74730" w:rsidRPr="00EB0D39">
        <w:rPr>
          <w:rFonts w:cs="Times New Roman"/>
          <w:lang w:val="ru-RU"/>
        </w:rPr>
        <w:t>и</w:t>
      </w:r>
      <w:r w:rsidR="00D74730" w:rsidRPr="00EB0D39">
        <w:rPr>
          <w:rFonts w:cs="Times New Roman"/>
          <w:spacing w:val="19"/>
          <w:lang w:val="ru-RU"/>
        </w:rPr>
        <w:t xml:space="preserve"> </w:t>
      </w:r>
      <w:r w:rsidR="00D74730" w:rsidRPr="00EB0D39">
        <w:rPr>
          <w:rFonts w:cs="Times New Roman"/>
          <w:spacing w:val="-1"/>
          <w:lang w:val="ru-RU"/>
        </w:rPr>
        <w:t>внеплановых</w:t>
      </w:r>
      <w:r w:rsidR="00D74730" w:rsidRPr="00EB0D39">
        <w:rPr>
          <w:rFonts w:cs="Times New Roman"/>
          <w:spacing w:val="71"/>
          <w:lang w:val="ru-RU"/>
        </w:rPr>
        <w:t xml:space="preserve"> </w:t>
      </w:r>
      <w:r w:rsidR="00D74730" w:rsidRPr="00EB0D39">
        <w:rPr>
          <w:rFonts w:cs="Times New Roman"/>
          <w:spacing w:val="-1"/>
          <w:lang w:val="ru-RU"/>
        </w:rPr>
        <w:t>проверок.</w:t>
      </w:r>
    </w:p>
    <w:p w:rsidR="00F53A5B" w:rsidRPr="00EB0D39" w:rsidRDefault="00494B95" w:rsidP="002351F7">
      <w:pPr>
        <w:pStyle w:val="a3"/>
        <w:widowControl/>
        <w:tabs>
          <w:tab w:val="left" w:pos="709"/>
        </w:tabs>
        <w:ind w:left="0" w:firstLine="709"/>
        <w:jc w:val="both"/>
        <w:rPr>
          <w:rFonts w:cs="Times New Roman"/>
          <w:lang w:val="ru-RU"/>
        </w:rPr>
      </w:pPr>
      <w:r w:rsidRPr="00EB0D39">
        <w:rPr>
          <w:rFonts w:cs="Times New Roman"/>
          <w:spacing w:val="-1"/>
          <w:lang w:val="ru-RU"/>
        </w:rPr>
        <w:t xml:space="preserve">4.3. </w:t>
      </w:r>
      <w:r w:rsidR="00D74730" w:rsidRPr="00EB0D39">
        <w:rPr>
          <w:rFonts w:cs="Times New Roman"/>
          <w:spacing w:val="-1"/>
          <w:lang w:val="ru-RU"/>
        </w:rPr>
        <w:t>Плановые</w:t>
      </w:r>
      <w:r w:rsidR="00D74730" w:rsidRPr="00EB0D39">
        <w:rPr>
          <w:rFonts w:cs="Times New Roman"/>
          <w:spacing w:val="19"/>
          <w:lang w:val="ru-RU"/>
        </w:rPr>
        <w:t xml:space="preserve"> </w:t>
      </w:r>
      <w:r w:rsidR="00D74730" w:rsidRPr="00EB0D39">
        <w:rPr>
          <w:rFonts w:cs="Times New Roman"/>
          <w:spacing w:val="-1"/>
          <w:lang w:val="ru-RU"/>
        </w:rPr>
        <w:t>проверки</w:t>
      </w:r>
      <w:r w:rsidR="00D74730" w:rsidRPr="00EB0D39">
        <w:rPr>
          <w:rFonts w:cs="Times New Roman"/>
          <w:spacing w:val="22"/>
          <w:lang w:val="ru-RU"/>
        </w:rPr>
        <w:t xml:space="preserve"> </w:t>
      </w:r>
      <w:r w:rsidR="00D74730" w:rsidRPr="00EB0D39">
        <w:rPr>
          <w:rFonts w:cs="Times New Roman"/>
          <w:spacing w:val="-1"/>
          <w:lang w:val="ru-RU"/>
        </w:rPr>
        <w:t>осуществляются</w:t>
      </w:r>
      <w:r w:rsidR="00D74730" w:rsidRPr="00EB0D39">
        <w:rPr>
          <w:rFonts w:cs="Times New Roman"/>
          <w:spacing w:val="21"/>
          <w:lang w:val="ru-RU"/>
        </w:rPr>
        <w:t xml:space="preserve"> </w:t>
      </w:r>
      <w:r w:rsidR="00D74730" w:rsidRPr="00EB0D39">
        <w:rPr>
          <w:rFonts w:cs="Times New Roman"/>
          <w:lang w:val="ru-RU"/>
        </w:rPr>
        <w:t>на</w:t>
      </w:r>
      <w:r w:rsidR="00D74730" w:rsidRPr="00EB0D39">
        <w:rPr>
          <w:rFonts w:cs="Times New Roman"/>
          <w:spacing w:val="19"/>
          <w:lang w:val="ru-RU"/>
        </w:rPr>
        <w:t xml:space="preserve"> </w:t>
      </w:r>
      <w:r w:rsidR="00D74730" w:rsidRPr="00EB0D39">
        <w:rPr>
          <w:rFonts w:cs="Times New Roman"/>
          <w:spacing w:val="-1"/>
          <w:lang w:val="ru-RU"/>
        </w:rPr>
        <w:t>основании</w:t>
      </w:r>
      <w:r w:rsidR="00D74730" w:rsidRPr="00EB0D39">
        <w:rPr>
          <w:rFonts w:cs="Times New Roman"/>
          <w:spacing w:val="21"/>
          <w:lang w:val="ru-RU"/>
        </w:rPr>
        <w:t xml:space="preserve"> </w:t>
      </w:r>
      <w:r w:rsidR="00D74730" w:rsidRPr="00EB0D39">
        <w:rPr>
          <w:rFonts w:cs="Times New Roman"/>
          <w:spacing w:val="-1"/>
          <w:lang w:val="ru-RU"/>
        </w:rPr>
        <w:t>годовых</w:t>
      </w:r>
      <w:r w:rsidR="00D74730" w:rsidRPr="00EB0D39">
        <w:rPr>
          <w:rFonts w:cs="Times New Roman"/>
          <w:spacing w:val="20"/>
          <w:lang w:val="ru-RU"/>
        </w:rPr>
        <w:t xml:space="preserve"> </w:t>
      </w:r>
      <w:r w:rsidR="00D74730" w:rsidRPr="00EB0D39">
        <w:rPr>
          <w:rFonts w:cs="Times New Roman"/>
          <w:spacing w:val="-1"/>
          <w:lang w:val="ru-RU"/>
        </w:rPr>
        <w:t>планов</w:t>
      </w:r>
      <w:r w:rsidR="00D74730" w:rsidRPr="00EB0D39">
        <w:rPr>
          <w:rFonts w:cs="Times New Roman"/>
          <w:spacing w:val="20"/>
          <w:lang w:val="ru-RU"/>
        </w:rPr>
        <w:t xml:space="preserve"> </w:t>
      </w:r>
      <w:r w:rsidR="00D74730" w:rsidRPr="00EB0D39">
        <w:rPr>
          <w:rFonts w:cs="Times New Roman"/>
          <w:spacing w:val="-1"/>
          <w:lang w:val="ru-RU"/>
        </w:rPr>
        <w:t>работы</w:t>
      </w:r>
      <w:r w:rsidR="00D74730" w:rsidRPr="00EB0D39">
        <w:rPr>
          <w:rFonts w:cs="Times New Roman"/>
          <w:spacing w:val="59"/>
          <w:lang w:val="ru-RU"/>
        </w:rPr>
        <w:t xml:space="preserve"> </w:t>
      </w:r>
      <w:r w:rsidR="00EE4885" w:rsidRPr="00EB0D39">
        <w:rPr>
          <w:rFonts w:cs="Times New Roman"/>
          <w:spacing w:val="-1"/>
          <w:lang w:val="ru-RU"/>
        </w:rPr>
        <w:t>Администрации</w:t>
      </w:r>
      <w:r w:rsidR="00D74730" w:rsidRPr="00EB0D39">
        <w:rPr>
          <w:rFonts w:cs="Times New Roman"/>
          <w:spacing w:val="-1"/>
          <w:lang w:val="ru-RU"/>
        </w:rPr>
        <w:t>,</w:t>
      </w:r>
      <w:r w:rsidR="00D74730" w:rsidRPr="00EB0D39">
        <w:rPr>
          <w:rFonts w:cs="Times New Roman"/>
          <w:spacing w:val="36"/>
          <w:lang w:val="ru-RU"/>
        </w:rPr>
        <w:t xml:space="preserve"> </w:t>
      </w:r>
      <w:r w:rsidR="00D74730" w:rsidRPr="00EB0D39">
        <w:rPr>
          <w:rFonts w:cs="Times New Roman"/>
          <w:spacing w:val="-1"/>
          <w:lang w:val="ru-RU"/>
        </w:rPr>
        <w:t>утверждаемых</w:t>
      </w:r>
      <w:r w:rsidR="00D74730" w:rsidRPr="00EB0D39">
        <w:rPr>
          <w:rFonts w:cs="Times New Roman"/>
          <w:spacing w:val="36"/>
          <w:lang w:val="ru-RU"/>
        </w:rPr>
        <w:t xml:space="preserve"> </w:t>
      </w:r>
      <w:r w:rsidR="00D74730" w:rsidRPr="00EB0D39">
        <w:rPr>
          <w:rFonts w:cs="Times New Roman"/>
          <w:spacing w:val="-1"/>
          <w:lang w:val="ru-RU"/>
        </w:rPr>
        <w:t>руководителем</w:t>
      </w:r>
      <w:r w:rsidR="00D74730" w:rsidRPr="00EB0D39">
        <w:rPr>
          <w:rFonts w:cs="Times New Roman"/>
          <w:spacing w:val="35"/>
          <w:lang w:val="ru-RU"/>
        </w:rPr>
        <w:t xml:space="preserve"> </w:t>
      </w:r>
      <w:r w:rsidR="00EE4885" w:rsidRPr="00EB0D39">
        <w:rPr>
          <w:rFonts w:cs="Times New Roman"/>
          <w:spacing w:val="-1"/>
          <w:lang w:val="ru-RU"/>
        </w:rPr>
        <w:t>Администрации</w:t>
      </w:r>
      <w:r w:rsidR="00D74730" w:rsidRPr="00EB0D39">
        <w:rPr>
          <w:rFonts w:cs="Times New Roman"/>
          <w:spacing w:val="-1"/>
          <w:lang w:val="ru-RU"/>
        </w:rPr>
        <w:t>.</w:t>
      </w:r>
      <w:r w:rsidR="00D74730" w:rsidRPr="00EB0D39">
        <w:rPr>
          <w:rFonts w:cs="Times New Roman"/>
          <w:spacing w:val="71"/>
          <w:lang w:val="ru-RU"/>
        </w:rPr>
        <w:t xml:space="preserve"> </w:t>
      </w:r>
      <w:r w:rsidR="00D74730" w:rsidRPr="00EB0D39">
        <w:rPr>
          <w:rFonts w:cs="Times New Roman"/>
          <w:lang w:val="ru-RU"/>
        </w:rPr>
        <w:t>При</w:t>
      </w:r>
      <w:r w:rsidR="00D74730" w:rsidRPr="00EB0D39">
        <w:rPr>
          <w:rFonts w:cs="Times New Roman"/>
          <w:spacing w:val="57"/>
          <w:lang w:val="ru-RU"/>
        </w:rPr>
        <w:t xml:space="preserve"> </w:t>
      </w:r>
      <w:r w:rsidR="00D74730" w:rsidRPr="00EB0D39">
        <w:rPr>
          <w:rFonts w:cs="Times New Roman"/>
          <w:spacing w:val="-1"/>
          <w:lang w:val="ru-RU"/>
        </w:rPr>
        <w:t>плановой</w:t>
      </w:r>
      <w:r w:rsidR="00D74730" w:rsidRPr="00EB0D39">
        <w:rPr>
          <w:rFonts w:cs="Times New Roman"/>
          <w:spacing w:val="56"/>
          <w:lang w:val="ru-RU"/>
        </w:rPr>
        <w:t xml:space="preserve"> </w:t>
      </w:r>
      <w:r w:rsidR="00D74730" w:rsidRPr="00EB0D39">
        <w:rPr>
          <w:rFonts w:cs="Times New Roman"/>
          <w:spacing w:val="-1"/>
          <w:lang w:val="ru-RU"/>
        </w:rPr>
        <w:t>проверке</w:t>
      </w:r>
      <w:r w:rsidR="00D74730" w:rsidRPr="00EB0D39">
        <w:rPr>
          <w:rFonts w:cs="Times New Roman"/>
          <w:spacing w:val="55"/>
          <w:lang w:val="ru-RU"/>
        </w:rPr>
        <w:t xml:space="preserve"> </w:t>
      </w:r>
      <w:r w:rsidR="00D74730" w:rsidRPr="00EB0D39">
        <w:rPr>
          <w:rFonts w:cs="Times New Roman"/>
          <w:spacing w:val="-1"/>
          <w:lang w:val="ru-RU"/>
        </w:rPr>
        <w:t>полноты</w:t>
      </w:r>
      <w:r w:rsidR="00D74730" w:rsidRPr="00EB0D39">
        <w:rPr>
          <w:rFonts w:cs="Times New Roman"/>
          <w:spacing w:val="57"/>
          <w:lang w:val="ru-RU"/>
        </w:rPr>
        <w:t xml:space="preserve"> </w:t>
      </w:r>
      <w:r w:rsidR="00D74730" w:rsidRPr="00EB0D39">
        <w:rPr>
          <w:rFonts w:cs="Times New Roman"/>
          <w:lang w:val="ru-RU"/>
        </w:rPr>
        <w:t>и</w:t>
      </w:r>
      <w:r w:rsidR="00D74730" w:rsidRPr="00EB0D39">
        <w:rPr>
          <w:rFonts w:cs="Times New Roman"/>
          <w:spacing w:val="55"/>
          <w:lang w:val="ru-RU"/>
        </w:rPr>
        <w:t xml:space="preserve"> </w:t>
      </w:r>
      <w:r w:rsidR="00D74730" w:rsidRPr="00EB0D39">
        <w:rPr>
          <w:rFonts w:cs="Times New Roman"/>
          <w:lang w:val="ru-RU"/>
        </w:rPr>
        <w:t>качества</w:t>
      </w:r>
      <w:r w:rsidR="00D74730" w:rsidRPr="00EB0D39">
        <w:rPr>
          <w:rFonts w:cs="Times New Roman"/>
          <w:spacing w:val="54"/>
          <w:lang w:val="ru-RU"/>
        </w:rPr>
        <w:t xml:space="preserve"> </w:t>
      </w:r>
      <w:r w:rsidR="00D74730" w:rsidRPr="00EB0D39">
        <w:rPr>
          <w:rFonts w:cs="Times New Roman"/>
          <w:spacing w:val="-1"/>
          <w:lang w:val="ru-RU"/>
        </w:rPr>
        <w:t>предоставления</w:t>
      </w:r>
      <w:r w:rsidR="00D74730" w:rsidRPr="00EB0D39">
        <w:rPr>
          <w:rFonts w:cs="Times New Roman"/>
          <w:spacing w:val="58"/>
          <w:lang w:val="ru-RU"/>
        </w:rPr>
        <w:t xml:space="preserve"> </w:t>
      </w:r>
      <w:r w:rsidR="00D74730" w:rsidRPr="00EB0D39">
        <w:rPr>
          <w:rFonts w:cs="Times New Roman"/>
          <w:spacing w:val="-1"/>
          <w:lang w:val="ru-RU"/>
        </w:rPr>
        <w:t>муниципальной</w:t>
      </w:r>
      <w:r w:rsidR="00D74730" w:rsidRPr="00EB0D39">
        <w:rPr>
          <w:rFonts w:cs="Times New Roman"/>
          <w:lang w:val="ru-RU"/>
        </w:rPr>
        <w:t xml:space="preserve"> </w:t>
      </w:r>
      <w:r w:rsidR="00D74730" w:rsidRPr="00EB0D39">
        <w:rPr>
          <w:rFonts w:cs="Times New Roman"/>
          <w:spacing w:val="-2"/>
          <w:lang w:val="ru-RU"/>
        </w:rPr>
        <w:t>услуги</w:t>
      </w:r>
      <w:r w:rsidR="00D74730" w:rsidRPr="00EB0D39">
        <w:rPr>
          <w:rFonts w:cs="Times New Roman"/>
          <w:lang w:val="ru-RU"/>
        </w:rPr>
        <w:t xml:space="preserve"> контролю</w:t>
      </w:r>
      <w:r w:rsidR="00D74730" w:rsidRPr="00EB0D39">
        <w:rPr>
          <w:rFonts w:cs="Times New Roman"/>
          <w:spacing w:val="-2"/>
          <w:lang w:val="ru-RU"/>
        </w:rPr>
        <w:t xml:space="preserve"> </w:t>
      </w:r>
      <w:r w:rsidR="00D74730" w:rsidRPr="00EB0D39">
        <w:rPr>
          <w:rFonts w:cs="Times New Roman"/>
          <w:spacing w:val="-1"/>
          <w:lang w:val="ru-RU"/>
        </w:rPr>
        <w:t>подлежат:</w:t>
      </w:r>
    </w:p>
    <w:p w:rsidR="00EE4885" w:rsidRPr="00EB0D39" w:rsidRDefault="00D74730" w:rsidP="002351F7">
      <w:pPr>
        <w:pStyle w:val="a3"/>
        <w:widowControl/>
        <w:tabs>
          <w:tab w:val="left" w:pos="709"/>
        </w:tabs>
        <w:ind w:left="0" w:firstLine="709"/>
        <w:rPr>
          <w:rFonts w:cs="Times New Roman"/>
          <w:spacing w:val="77"/>
          <w:lang w:val="ru-RU"/>
        </w:rPr>
      </w:pPr>
      <w:r w:rsidRPr="00EB0D39">
        <w:rPr>
          <w:rFonts w:cs="Times New Roman"/>
          <w:spacing w:val="-1"/>
          <w:lang w:val="ru-RU"/>
        </w:rPr>
        <w:t>соблюдение</w:t>
      </w:r>
      <w:r w:rsidRPr="00EB0D39">
        <w:rPr>
          <w:rFonts w:cs="Times New Roman"/>
          <w:lang w:val="ru-RU"/>
        </w:rPr>
        <w:t xml:space="preserve"> </w:t>
      </w:r>
      <w:r w:rsidRPr="00EB0D39">
        <w:rPr>
          <w:rFonts w:cs="Times New Roman"/>
          <w:spacing w:val="-1"/>
          <w:lang w:val="ru-RU"/>
        </w:rPr>
        <w:t>сроков</w:t>
      </w:r>
      <w:r w:rsidRPr="00EB0D39">
        <w:rPr>
          <w:rFonts w:cs="Times New Roman"/>
          <w:lang w:val="ru-RU"/>
        </w:rPr>
        <w:t xml:space="preserve"> </w:t>
      </w:r>
      <w:r w:rsidRPr="00EB0D39">
        <w:rPr>
          <w:rFonts w:cs="Times New Roman"/>
          <w:spacing w:val="-1"/>
          <w:lang w:val="ru-RU"/>
        </w:rPr>
        <w:t>предоставления</w:t>
      </w:r>
      <w:r w:rsidRPr="00EB0D39">
        <w:rPr>
          <w:rFonts w:cs="Times New Roman"/>
          <w:lang w:val="ru-RU"/>
        </w:rPr>
        <w:t xml:space="preserve"> </w:t>
      </w:r>
      <w:r w:rsidRPr="00EB0D39">
        <w:rPr>
          <w:rFonts w:cs="Times New Roman"/>
          <w:spacing w:val="-1"/>
          <w:lang w:val="ru-RU"/>
        </w:rPr>
        <w:t>муниципальной</w:t>
      </w:r>
      <w:r w:rsidR="00EE4885" w:rsidRPr="00EB0D39">
        <w:rPr>
          <w:rFonts w:cs="Times New Roman"/>
          <w:spacing w:val="-1"/>
          <w:lang w:val="ru-RU"/>
        </w:rPr>
        <w:t xml:space="preserve"> </w:t>
      </w:r>
      <w:r w:rsidRPr="00EB0D39">
        <w:rPr>
          <w:rFonts w:cs="Times New Roman"/>
          <w:spacing w:val="-2"/>
          <w:lang w:val="ru-RU"/>
        </w:rPr>
        <w:t>услуги;</w:t>
      </w:r>
      <w:r w:rsidRPr="00EB0D39">
        <w:rPr>
          <w:rFonts w:cs="Times New Roman"/>
          <w:spacing w:val="77"/>
          <w:lang w:val="ru-RU"/>
        </w:rPr>
        <w:t xml:space="preserve"> </w:t>
      </w:r>
    </w:p>
    <w:p w:rsidR="00614F6C" w:rsidRPr="00EB0D39" w:rsidRDefault="00D74730" w:rsidP="002351F7">
      <w:pPr>
        <w:pStyle w:val="a3"/>
        <w:widowControl/>
        <w:tabs>
          <w:tab w:val="left" w:pos="709"/>
        </w:tabs>
        <w:ind w:left="0" w:firstLine="709"/>
        <w:jc w:val="both"/>
        <w:rPr>
          <w:rFonts w:cs="Times New Roman"/>
          <w:lang w:val="ru-RU"/>
        </w:rPr>
      </w:pPr>
      <w:r w:rsidRPr="00EB0D39">
        <w:rPr>
          <w:rFonts w:cs="Times New Roman"/>
          <w:spacing w:val="-1"/>
          <w:lang w:val="ru-RU"/>
        </w:rPr>
        <w:lastRenderedPageBreak/>
        <w:t>соблюдение</w:t>
      </w:r>
      <w:r w:rsidRPr="00EB0D39">
        <w:rPr>
          <w:rFonts w:cs="Times New Roman"/>
          <w:spacing w:val="-2"/>
          <w:lang w:val="ru-RU"/>
        </w:rPr>
        <w:t xml:space="preserve"> </w:t>
      </w:r>
      <w:r w:rsidRPr="00EB0D39">
        <w:rPr>
          <w:rFonts w:cs="Times New Roman"/>
          <w:spacing w:val="-1"/>
          <w:lang w:val="ru-RU"/>
        </w:rPr>
        <w:t>положений</w:t>
      </w:r>
      <w:r w:rsidRPr="00EB0D39">
        <w:rPr>
          <w:rFonts w:cs="Times New Roman"/>
          <w:lang w:val="ru-RU"/>
        </w:rPr>
        <w:t xml:space="preserve"> </w:t>
      </w:r>
      <w:r w:rsidRPr="00EB0D39">
        <w:rPr>
          <w:rFonts w:cs="Times New Roman"/>
          <w:spacing w:val="-1"/>
          <w:lang w:val="ru-RU"/>
        </w:rPr>
        <w:t>настоящего</w:t>
      </w:r>
      <w:r w:rsidRPr="00EB0D39">
        <w:rPr>
          <w:rFonts w:cs="Times New Roman"/>
          <w:spacing w:val="1"/>
          <w:lang w:val="ru-RU"/>
        </w:rPr>
        <w:t xml:space="preserve"> </w:t>
      </w:r>
      <w:r w:rsidRPr="00EB0D39">
        <w:rPr>
          <w:rFonts w:cs="Times New Roman"/>
          <w:spacing w:val="-1"/>
          <w:lang w:val="ru-RU"/>
        </w:rPr>
        <w:t>Административного</w:t>
      </w:r>
      <w:r w:rsidRPr="00EB0D39">
        <w:rPr>
          <w:rFonts w:cs="Times New Roman"/>
          <w:spacing w:val="-2"/>
          <w:lang w:val="ru-RU"/>
        </w:rPr>
        <w:t xml:space="preserve"> </w:t>
      </w:r>
      <w:r w:rsidRPr="00EB0D39">
        <w:rPr>
          <w:rFonts w:cs="Times New Roman"/>
          <w:spacing w:val="-1"/>
          <w:lang w:val="ru-RU"/>
        </w:rPr>
        <w:t>регламента;</w:t>
      </w:r>
      <w:r w:rsidR="00614F6C" w:rsidRPr="00EB0D39">
        <w:rPr>
          <w:rFonts w:cs="Times New Roman"/>
          <w:spacing w:val="-1"/>
          <w:lang w:val="ru-RU"/>
        </w:rPr>
        <w:t xml:space="preserve"> правильность</w:t>
      </w:r>
      <w:r w:rsidR="00614F6C" w:rsidRPr="00EB0D39">
        <w:rPr>
          <w:rFonts w:cs="Times New Roman"/>
          <w:spacing w:val="5"/>
          <w:lang w:val="ru-RU"/>
        </w:rPr>
        <w:t xml:space="preserve"> </w:t>
      </w:r>
      <w:r w:rsidR="00614F6C" w:rsidRPr="00EB0D39">
        <w:rPr>
          <w:rFonts w:cs="Times New Roman"/>
          <w:lang w:val="ru-RU"/>
        </w:rPr>
        <w:t>и</w:t>
      </w:r>
      <w:r w:rsidR="00614F6C" w:rsidRPr="00EB0D39">
        <w:rPr>
          <w:rFonts w:cs="Times New Roman"/>
          <w:spacing w:val="10"/>
          <w:lang w:val="ru-RU"/>
        </w:rPr>
        <w:t xml:space="preserve"> </w:t>
      </w:r>
      <w:r w:rsidR="00614F6C" w:rsidRPr="00EB0D39">
        <w:rPr>
          <w:rFonts w:cs="Times New Roman"/>
          <w:spacing w:val="-1"/>
          <w:lang w:val="ru-RU"/>
        </w:rPr>
        <w:t>обоснованность</w:t>
      </w:r>
      <w:r w:rsidR="00614F6C" w:rsidRPr="00EB0D39">
        <w:rPr>
          <w:rFonts w:cs="Times New Roman"/>
          <w:spacing w:val="7"/>
          <w:lang w:val="ru-RU"/>
        </w:rPr>
        <w:t xml:space="preserve"> </w:t>
      </w:r>
      <w:r w:rsidR="00614F6C" w:rsidRPr="00EB0D39">
        <w:rPr>
          <w:rFonts w:cs="Times New Roman"/>
          <w:spacing w:val="-1"/>
          <w:lang w:val="ru-RU"/>
        </w:rPr>
        <w:t>принятого</w:t>
      </w:r>
      <w:r w:rsidR="00614F6C" w:rsidRPr="00EB0D39">
        <w:rPr>
          <w:rFonts w:cs="Times New Roman"/>
          <w:spacing w:val="8"/>
          <w:lang w:val="ru-RU"/>
        </w:rPr>
        <w:t xml:space="preserve"> </w:t>
      </w:r>
      <w:r w:rsidR="00614F6C" w:rsidRPr="00EB0D39">
        <w:rPr>
          <w:rFonts w:cs="Times New Roman"/>
          <w:spacing w:val="-1"/>
          <w:lang w:val="ru-RU"/>
        </w:rPr>
        <w:t>решения</w:t>
      </w:r>
      <w:r w:rsidR="00614F6C" w:rsidRPr="00EB0D39">
        <w:rPr>
          <w:rFonts w:cs="Times New Roman"/>
          <w:spacing w:val="7"/>
          <w:lang w:val="ru-RU"/>
        </w:rPr>
        <w:t xml:space="preserve"> </w:t>
      </w:r>
      <w:r w:rsidR="00614F6C" w:rsidRPr="00EB0D39">
        <w:rPr>
          <w:rFonts w:cs="Times New Roman"/>
          <w:lang w:val="ru-RU"/>
        </w:rPr>
        <w:t>об</w:t>
      </w:r>
      <w:r w:rsidR="00614F6C" w:rsidRPr="00EB0D39">
        <w:rPr>
          <w:rFonts w:cs="Times New Roman"/>
          <w:spacing w:val="6"/>
          <w:lang w:val="ru-RU"/>
        </w:rPr>
        <w:t xml:space="preserve"> </w:t>
      </w:r>
      <w:r w:rsidR="00614F6C" w:rsidRPr="00EB0D39">
        <w:rPr>
          <w:rFonts w:cs="Times New Roman"/>
          <w:spacing w:val="-1"/>
          <w:lang w:val="ru-RU"/>
        </w:rPr>
        <w:t>отказе</w:t>
      </w:r>
      <w:r w:rsidR="00614F6C" w:rsidRPr="00EB0D39">
        <w:rPr>
          <w:rFonts w:cs="Times New Roman"/>
          <w:spacing w:val="8"/>
          <w:lang w:val="ru-RU"/>
        </w:rPr>
        <w:t xml:space="preserve"> </w:t>
      </w:r>
      <w:r w:rsidR="00614F6C" w:rsidRPr="00EB0D39">
        <w:rPr>
          <w:rFonts w:cs="Times New Roman"/>
          <w:lang w:val="ru-RU"/>
        </w:rPr>
        <w:t>в</w:t>
      </w:r>
      <w:r w:rsidR="00614F6C" w:rsidRPr="00EB0D39">
        <w:rPr>
          <w:rFonts w:cs="Times New Roman"/>
          <w:spacing w:val="8"/>
          <w:lang w:val="ru-RU"/>
        </w:rPr>
        <w:t xml:space="preserve"> </w:t>
      </w:r>
      <w:r w:rsidR="00614F6C" w:rsidRPr="00EB0D39">
        <w:rPr>
          <w:rFonts w:cs="Times New Roman"/>
          <w:spacing w:val="-1"/>
          <w:lang w:val="ru-RU"/>
        </w:rPr>
        <w:t>предоставлении</w:t>
      </w:r>
      <w:r w:rsidR="00614F6C" w:rsidRPr="00EB0D39">
        <w:rPr>
          <w:rFonts w:cs="Times New Roman"/>
          <w:spacing w:val="65"/>
          <w:lang w:val="ru-RU"/>
        </w:rPr>
        <w:t xml:space="preserve"> </w:t>
      </w:r>
      <w:r w:rsidR="00614F6C" w:rsidRPr="00EB0D39">
        <w:rPr>
          <w:rFonts w:cs="Times New Roman"/>
          <w:spacing w:val="-1"/>
          <w:lang w:val="ru-RU"/>
        </w:rPr>
        <w:t>муниципальной</w:t>
      </w:r>
      <w:r w:rsidR="00614F6C" w:rsidRPr="00EB0D39">
        <w:rPr>
          <w:rFonts w:cs="Times New Roman"/>
          <w:lang w:val="ru-RU"/>
        </w:rPr>
        <w:t xml:space="preserve"> </w:t>
      </w:r>
      <w:r w:rsidR="00614F6C" w:rsidRPr="00EB0D39">
        <w:rPr>
          <w:rFonts w:cs="Times New Roman"/>
          <w:spacing w:val="-1"/>
          <w:lang w:val="ru-RU"/>
        </w:rPr>
        <w:t>услуги.</w:t>
      </w:r>
    </w:p>
    <w:p w:rsidR="00614F6C" w:rsidRPr="00EB0D39" w:rsidRDefault="00614F6C" w:rsidP="002351F7">
      <w:pPr>
        <w:pStyle w:val="a3"/>
        <w:widowControl/>
        <w:tabs>
          <w:tab w:val="left" w:pos="709"/>
        </w:tabs>
        <w:ind w:left="0" w:firstLine="709"/>
        <w:rPr>
          <w:rFonts w:cs="Times New Roman"/>
          <w:lang w:val="ru-RU"/>
        </w:rPr>
      </w:pPr>
      <w:r w:rsidRPr="00EB0D39">
        <w:rPr>
          <w:rFonts w:cs="Times New Roman"/>
          <w:spacing w:val="-1"/>
          <w:lang w:val="ru-RU"/>
        </w:rPr>
        <w:t>Основанием</w:t>
      </w:r>
      <w:r w:rsidRPr="00EB0D39">
        <w:rPr>
          <w:rFonts w:cs="Times New Roman"/>
          <w:lang w:val="ru-RU"/>
        </w:rPr>
        <w:t xml:space="preserve"> для</w:t>
      </w:r>
      <w:r w:rsidRPr="00EB0D39">
        <w:rPr>
          <w:rFonts w:cs="Times New Roman"/>
          <w:spacing w:val="-4"/>
          <w:lang w:val="ru-RU"/>
        </w:rPr>
        <w:t xml:space="preserve"> </w:t>
      </w:r>
      <w:r w:rsidRPr="00EB0D39">
        <w:rPr>
          <w:rFonts w:cs="Times New Roman"/>
          <w:spacing w:val="-1"/>
          <w:lang w:val="ru-RU"/>
        </w:rPr>
        <w:t>проведения</w:t>
      </w:r>
      <w:r w:rsidRPr="00EB0D39">
        <w:rPr>
          <w:rFonts w:cs="Times New Roman"/>
          <w:lang w:val="ru-RU"/>
        </w:rPr>
        <w:t xml:space="preserve"> </w:t>
      </w:r>
      <w:r w:rsidRPr="00EB0D39">
        <w:rPr>
          <w:rFonts w:cs="Times New Roman"/>
          <w:spacing w:val="-1"/>
          <w:lang w:val="ru-RU"/>
        </w:rPr>
        <w:t>внеплановых</w:t>
      </w:r>
      <w:r w:rsidRPr="00EB0D39">
        <w:rPr>
          <w:rFonts w:cs="Times New Roman"/>
          <w:spacing w:val="1"/>
          <w:lang w:val="ru-RU"/>
        </w:rPr>
        <w:t xml:space="preserve"> </w:t>
      </w:r>
      <w:r w:rsidRPr="00EB0D39">
        <w:rPr>
          <w:rFonts w:cs="Times New Roman"/>
          <w:spacing w:val="-1"/>
          <w:lang w:val="ru-RU"/>
        </w:rPr>
        <w:t>проверок</w:t>
      </w:r>
      <w:r w:rsidRPr="00EB0D39">
        <w:rPr>
          <w:rFonts w:cs="Times New Roman"/>
          <w:lang w:val="ru-RU"/>
        </w:rPr>
        <w:t xml:space="preserve"> </w:t>
      </w:r>
      <w:r w:rsidRPr="00EB0D39">
        <w:rPr>
          <w:rFonts w:cs="Times New Roman"/>
          <w:spacing w:val="-1"/>
          <w:lang w:val="ru-RU"/>
        </w:rPr>
        <w:t>являются:</w:t>
      </w:r>
    </w:p>
    <w:p w:rsidR="00614F6C" w:rsidRPr="00EB0D39" w:rsidRDefault="00614F6C" w:rsidP="002351F7">
      <w:pPr>
        <w:widowControl/>
        <w:tabs>
          <w:tab w:val="left" w:pos="709"/>
        </w:tabs>
        <w:ind w:firstLine="709"/>
        <w:jc w:val="both"/>
        <w:rPr>
          <w:rFonts w:ascii="Times New Roman" w:eastAsia="Times New Roman" w:hAnsi="Times New Roman" w:cs="Times New Roman"/>
          <w:sz w:val="28"/>
          <w:szCs w:val="28"/>
          <w:lang w:val="ru-RU"/>
        </w:rPr>
      </w:pPr>
      <w:r w:rsidRPr="00EB0D39">
        <w:rPr>
          <w:rFonts w:ascii="Times New Roman" w:hAnsi="Times New Roman" w:cs="Times New Roman"/>
          <w:spacing w:val="-1"/>
          <w:sz w:val="28"/>
          <w:lang w:val="ru-RU"/>
        </w:rPr>
        <w:t>получение</w:t>
      </w:r>
      <w:r w:rsidRPr="00EB0D39">
        <w:rPr>
          <w:rFonts w:ascii="Times New Roman" w:hAnsi="Times New Roman" w:cs="Times New Roman"/>
          <w:spacing w:val="42"/>
          <w:sz w:val="28"/>
          <w:lang w:val="ru-RU"/>
        </w:rPr>
        <w:t xml:space="preserve"> </w:t>
      </w:r>
      <w:r w:rsidRPr="00EB0D39">
        <w:rPr>
          <w:rFonts w:ascii="Times New Roman" w:hAnsi="Times New Roman" w:cs="Times New Roman"/>
          <w:sz w:val="28"/>
          <w:lang w:val="ru-RU"/>
        </w:rPr>
        <w:t>от</w:t>
      </w:r>
      <w:r w:rsidRPr="00EB0D39">
        <w:rPr>
          <w:rFonts w:ascii="Times New Roman" w:hAnsi="Times New Roman" w:cs="Times New Roman"/>
          <w:spacing w:val="42"/>
          <w:sz w:val="28"/>
          <w:lang w:val="ru-RU"/>
        </w:rPr>
        <w:t xml:space="preserve"> </w:t>
      </w:r>
      <w:r w:rsidRPr="00EB0D39">
        <w:rPr>
          <w:rFonts w:ascii="Times New Roman" w:hAnsi="Times New Roman" w:cs="Times New Roman"/>
          <w:spacing w:val="-1"/>
          <w:sz w:val="28"/>
          <w:lang w:val="ru-RU"/>
        </w:rPr>
        <w:t>государственных</w:t>
      </w:r>
      <w:r w:rsidRPr="00EB0D39">
        <w:rPr>
          <w:rFonts w:ascii="Times New Roman" w:hAnsi="Times New Roman" w:cs="Times New Roman"/>
          <w:spacing w:val="42"/>
          <w:sz w:val="28"/>
          <w:lang w:val="ru-RU"/>
        </w:rPr>
        <w:t xml:space="preserve"> </w:t>
      </w:r>
      <w:r w:rsidRPr="00EB0D39">
        <w:rPr>
          <w:rFonts w:ascii="Times New Roman" w:hAnsi="Times New Roman" w:cs="Times New Roman"/>
          <w:spacing w:val="-1"/>
          <w:sz w:val="28"/>
          <w:lang w:val="ru-RU"/>
        </w:rPr>
        <w:t>органов,</w:t>
      </w:r>
      <w:r w:rsidRPr="00EB0D39">
        <w:rPr>
          <w:rFonts w:ascii="Times New Roman" w:hAnsi="Times New Roman" w:cs="Times New Roman"/>
          <w:spacing w:val="41"/>
          <w:sz w:val="28"/>
          <w:lang w:val="ru-RU"/>
        </w:rPr>
        <w:t xml:space="preserve"> </w:t>
      </w:r>
      <w:r w:rsidRPr="00EB0D39">
        <w:rPr>
          <w:rFonts w:ascii="Times New Roman" w:hAnsi="Times New Roman" w:cs="Times New Roman"/>
          <w:spacing w:val="-1"/>
          <w:sz w:val="28"/>
          <w:lang w:val="ru-RU"/>
        </w:rPr>
        <w:t>органов</w:t>
      </w:r>
      <w:r w:rsidRPr="00EB0D39">
        <w:rPr>
          <w:rFonts w:ascii="Times New Roman" w:hAnsi="Times New Roman" w:cs="Times New Roman"/>
          <w:spacing w:val="41"/>
          <w:sz w:val="28"/>
          <w:lang w:val="ru-RU"/>
        </w:rPr>
        <w:t xml:space="preserve"> </w:t>
      </w:r>
      <w:r w:rsidRPr="00EB0D39">
        <w:rPr>
          <w:rFonts w:ascii="Times New Roman" w:hAnsi="Times New Roman" w:cs="Times New Roman"/>
          <w:spacing w:val="-1"/>
          <w:sz w:val="28"/>
          <w:lang w:val="ru-RU"/>
        </w:rPr>
        <w:t>местного</w:t>
      </w:r>
      <w:r w:rsidRPr="00EB0D39">
        <w:rPr>
          <w:rFonts w:ascii="Times New Roman" w:hAnsi="Times New Roman" w:cs="Times New Roman"/>
          <w:spacing w:val="43"/>
          <w:sz w:val="28"/>
          <w:lang w:val="ru-RU"/>
        </w:rPr>
        <w:t xml:space="preserve"> </w:t>
      </w:r>
      <w:r w:rsidRPr="00EB0D39">
        <w:rPr>
          <w:rFonts w:ascii="Times New Roman" w:hAnsi="Times New Roman" w:cs="Times New Roman"/>
          <w:spacing w:val="-1"/>
          <w:sz w:val="28"/>
          <w:lang w:val="ru-RU"/>
        </w:rPr>
        <w:t>самоуправления</w:t>
      </w:r>
      <w:r w:rsidRPr="00EB0D39">
        <w:rPr>
          <w:rFonts w:ascii="Times New Roman" w:hAnsi="Times New Roman" w:cs="Times New Roman"/>
          <w:spacing w:val="71"/>
          <w:sz w:val="28"/>
          <w:lang w:val="ru-RU"/>
        </w:rPr>
        <w:t xml:space="preserve"> </w:t>
      </w:r>
      <w:r w:rsidRPr="00EB0D39">
        <w:rPr>
          <w:rFonts w:ascii="Times New Roman" w:hAnsi="Times New Roman" w:cs="Times New Roman"/>
          <w:spacing w:val="-1"/>
          <w:sz w:val="28"/>
          <w:lang w:val="ru-RU"/>
        </w:rPr>
        <w:t>информации</w:t>
      </w:r>
      <w:r w:rsidRPr="00EB0D39">
        <w:rPr>
          <w:rFonts w:ascii="Times New Roman" w:hAnsi="Times New Roman" w:cs="Times New Roman"/>
          <w:spacing w:val="54"/>
          <w:sz w:val="28"/>
          <w:lang w:val="ru-RU"/>
        </w:rPr>
        <w:t xml:space="preserve"> </w:t>
      </w:r>
      <w:r w:rsidRPr="00EB0D39">
        <w:rPr>
          <w:rFonts w:ascii="Times New Roman" w:hAnsi="Times New Roman" w:cs="Times New Roman"/>
          <w:sz w:val="28"/>
          <w:lang w:val="ru-RU"/>
        </w:rPr>
        <w:t>о</w:t>
      </w:r>
      <w:r w:rsidRPr="00EB0D39">
        <w:rPr>
          <w:rFonts w:ascii="Times New Roman" w:hAnsi="Times New Roman" w:cs="Times New Roman"/>
          <w:spacing w:val="52"/>
          <w:sz w:val="28"/>
          <w:lang w:val="ru-RU"/>
        </w:rPr>
        <w:t xml:space="preserve"> </w:t>
      </w:r>
      <w:r w:rsidRPr="00EB0D39">
        <w:rPr>
          <w:rFonts w:ascii="Times New Roman" w:hAnsi="Times New Roman" w:cs="Times New Roman"/>
          <w:spacing w:val="-1"/>
          <w:sz w:val="28"/>
          <w:lang w:val="ru-RU"/>
        </w:rPr>
        <w:t>предполагаемых</w:t>
      </w:r>
      <w:r w:rsidRPr="00EB0D39">
        <w:rPr>
          <w:rFonts w:ascii="Times New Roman" w:hAnsi="Times New Roman" w:cs="Times New Roman"/>
          <w:spacing w:val="55"/>
          <w:sz w:val="28"/>
          <w:lang w:val="ru-RU"/>
        </w:rPr>
        <w:t xml:space="preserve"> </w:t>
      </w:r>
      <w:r w:rsidRPr="00EB0D39">
        <w:rPr>
          <w:rFonts w:ascii="Times New Roman" w:hAnsi="Times New Roman" w:cs="Times New Roman"/>
          <w:spacing w:val="-1"/>
          <w:sz w:val="28"/>
          <w:lang w:val="ru-RU"/>
        </w:rPr>
        <w:t>или</w:t>
      </w:r>
      <w:r w:rsidRPr="00EB0D39">
        <w:rPr>
          <w:rFonts w:ascii="Times New Roman" w:hAnsi="Times New Roman" w:cs="Times New Roman"/>
          <w:spacing w:val="55"/>
          <w:sz w:val="28"/>
          <w:lang w:val="ru-RU"/>
        </w:rPr>
        <w:t xml:space="preserve"> </w:t>
      </w:r>
      <w:r w:rsidRPr="00EB0D39">
        <w:rPr>
          <w:rFonts w:ascii="Times New Roman" w:hAnsi="Times New Roman" w:cs="Times New Roman"/>
          <w:spacing w:val="-1"/>
          <w:sz w:val="28"/>
          <w:lang w:val="ru-RU"/>
        </w:rPr>
        <w:t>выявленных</w:t>
      </w:r>
      <w:r w:rsidRPr="00EB0D39">
        <w:rPr>
          <w:rFonts w:ascii="Times New Roman" w:hAnsi="Times New Roman" w:cs="Times New Roman"/>
          <w:spacing w:val="53"/>
          <w:sz w:val="28"/>
          <w:lang w:val="ru-RU"/>
        </w:rPr>
        <w:t xml:space="preserve"> </w:t>
      </w:r>
      <w:r w:rsidRPr="00EB0D39">
        <w:rPr>
          <w:rFonts w:ascii="Times New Roman" w:hAnsi="Times New Roman" w:cs="Times New Roman"/>
          <w:spacing w:val="-1"/>
          <w:sz w:val="28"/>
          <w:lang w:val="ru-RU"/>
        </w:rPr>
        <w:t>нарушениях</w:t>
      </w:r>
      <w:r w:rsidRPr="00EB0D39">
        <w:rPr>
          <w:rFonts w:ascii="Times New Roman" w:hAnsi="Times New Roman" w:cs="Times New Roman"/>
          <w:spacing w:val="55"/>
          <w:sz w:val="28"/>
          <w:lang w:val="ru-RU"/>
        </w:rPr>
        <w:t xml:space="preserve"> </w:t>
      </w:r>
      <w:r w:rsidRPr="00EB0D39">
        <w:rPr>
          <w:rFonts w:ascii="Times New Roman" w:hAnsi="Times New Roman" w:cs="Times New Roman"/>
          <w:spacing w:val="-1"/>
          <w:sz w:val="28"/>
          <w:lang w:val="ru-RU"/>
        </w:rPr>
        <w:t>федеральных и областных нормативных правовых актов</w:t>
      </w:r>
      <w:r w:rsidRPr="00EB0D39">
        <w:rPr>
          <w:rFonts w:ascii="Times New Roman" w:hAnsi="Times New Roman" w:cs="Times New Roman"/>
          <w:spacing w:val="66"/>
          <w:sz w:val="28"/>
          <w:lang w:val="ru-RU"/>
        </w:rPr>
        <w:t xml:space="preserve"> </w:t>
      </w:r>
      <w:r w:rsidRPr="00EB0D39">
        <w:rPr>
          <w:rFonts w:ascii="Times New Roman" w:hAnsi="Times New Roman" w:cs="Times New Roman"/>
          <w:sz w:val="28"/>
          <w:lang w:val="ru-RU"/>
        </w:rPr>
        <w:t>и</w:t>
      </w:r>
      <w:r w:rsidRPr="00EB0D39">
        <w:rPr>
          <w:rFonts w:ascii="Times New Roman" w:hAnsi="Times New Roman" w:cs="Times New Roman"/>
          <w:spacing w:val="65"/>
          <w:sz w:val="28"/>
          <w:lang w:val="ru-RU"/>
        </w:rPr>
        <w:t xml:space="preserve"> </w:t>
      </w:r>
      <w:r w:rsidRPr="00EB0D39">
        <w:rPr>
          <w:rFonts w:ascii="Times New Roman" w:hAnsi="Times New Roman" w:cs="Times New Roman"/>
          <w:spacing w:val="-1"/>
          <w:sz w:val="28"/>
          <w:lang w:val="ru-RU"/>
        </w:rPr>
        <w:t>нормативных</w:t>
      </w:r>
      <w:r w:rsidRPr="00EB0D39">
        <w:rPr>
          <w:rFonts w:ascii="Times New Roman" w:hAnsi="Times New Roman" w:cs="Times New Roman"/>
          <w:spacing w:val="67"/>
          <w:sz w:val="28"/>
          <w:lang w:val="ru-RU"/>
        </w:rPr>
        <w:t xml:space="preserve"> </w:t>
      </w:r>
      <w:r w:rsidRPr="00EB0D39">
        <w:rPr>
          <w:rFonts w:ascii="Times New Roman" w:hAnsi="Times New Roman" w:cs="Times New Roman"/>
          <w:spacing w:val="-1"/>
          <w:sz w:val="28"/>
          <w:lang w:val="ru-RU"/>
        </w:rPr>
        <w:t>правовых</w:t>
      </w:r>
      <w:r w:rsidRPr="00EB0D39">
        <w:rPr>
          <w:rFonts w:ascii="Times New Roman" w:hAnsi="Times New Roman" w:cs="Times New Roman"/>
          <w:spacing w:val="61"/>
          <w:sz w:val="28"/>
          <w:lang w:val="ru-RU"/>
        </w:rPr>
        <w:t xml:space="preserve"> </w:t>
      </w:r>
      <w:r w:rsidRPr="00EB0D39">
        <w:rPr>
          <w:rFonts w:ascii="Times New Roman" w:hAnsi="Times New Roman" w:cs="Times New Roman"/>
          <w:sz w:val="28"/>
          <w:lang w:val="ru-RU"/>
        </w:rPr>
        <w:t>актов</w:t>
      </w:r>
      <w:r w:rsidRPr="00EB0D39">
        <w:rPr>
          <w:rFonts w:ascii="Times New Roman" w:hAnsi="Times New Roman" w:cs="Times New Roman"/>
          <w:spacing w:val="10"/>
          <w:sz w:val="28"/>
          <w:lang w:val="ru-RU"/>
        </w:rPr>
        <w:t xml:space="preserve"> </w:t>
      </w:r>
      <w:r w:rsidRPr="00EB0D39">
        <w:rPr>
          <w:rFonts w:ascii="Times New Roman" w:hAnsi="Times New Roman" w:cs="Times New Roman"/>
          <w:spacing w:val="-1"/>
          <w:sz w:val="28"/>
          <w:lang w:val="ru-RU"/>
        </w:rPr>
        <w:t>органов</w:t>
      </w:r>
      <w:r w:rsidRPr="00EB0D39">
        <w:rPr>
          <w:rFonts w:ascii="Times New Roman" w:hAnsi="Times New Roman" w:cs="Times New Roman"/>
          <w:spacing w:val="13"/>
          <w:sz w:val="28"/>
          <w:lang w:val="ru-RU"/>
        </w:rPr>
        <w:t xml:space="preserve"> </w:t>
      </w:r>
      <w:r w:rsidRPr="00EB0D39">
        <w:rPr>
          <w:rFonts w:ascii="Times New Roman" w:hAnsi="Times New Roman" w:cs="Times New Roman"/>
          <w:spacing w:val="-1"/>
          <w:sz w:val="28"/>
          <w:lang w:val="ru-RU"/>
        </w:rPr>
        <w:t>местного</w:t>
      </w:r>
      <w:r w:rsidRPr="00EB0D39">
        <w:rPr>
          <w:rFonts w:ascii="Times New Roman" w:hAnsi="Times New Roman" w:cs="Times New Roman"/>
          <w:spacing w:val="15"/>
          <w:sz w:val="28"/>
          <w:lang w:val="ru-RU"/>
        </w:rPr>
        <w:t xml:space="preserve"> </w:t>
      </w:r>
      <w:r w:rsidRPr="00EB0D39">
        <w:rPr>
          <w:rFonts w:ascii="Times New Roman" w:hAnsi="Times New Roman" w:cs="Times New Roman"/>
          <w:spacing w:val="-1"/>
          <w:sz w:val="28"/>
          <w:lang w:val="ru-RU"/>
        </w:rPr>
        <w:t>самоуправления</w:t>
      </w:r>
      <w:r w:rsidRPr="00EB0D39">
        <w:rPr>
          <w:rFonts w:ascii="Times New Roman" w:hAnsi="Times New Roman" w:cs="Times New Roman"/>
          <w:spacing w:val="14"/>
          <w:sz w:val="28"/>
          <w:lang w:val="ru-RU"/>
        </w:rPr>
        <w:t xml:space="preserve"> </w:t>
      </w:r>
      <w:r w:rsidRPr="00EB0D39">
        <w:rPr>
          <w:rFonts w:ascii="Times New Roman" w:hAnsi="Times New Roman" w:cs="Times New Roman"/>
          <w:spacing w:val="-1"/>
          <w:sz w:val="28"/>
          <w:lang w:val="ru-RU"/>
        </w:rPr>
        <w:t>Барсуковского сельского поселения Монастырщинского района Смоленской области;</w:t>
      </w:r>
    </w:p>
    <w:p w:rsidR="00614F6C" w:rsidRPr="00EB0D39" w:rsidRDefault="00614F6C" w:rsidP="002351F7">
      <w:pPr>
        <w:pStyle w:val="a3"/>
        <w:widowControl/>
        <w:tabs>
          <w:tab w:val="left" w:pos="709"/>
        </w:tabs>
        <w:ind w:left="0" w:firstLine="709"/>
        <w:jc w:val="both"/>
        <w:rPr>
          <w:rFonts w:cs="Times New Roman"/>
          <w:lang w:val="ru-RU"/>
        </w:rPr>
      </w:pPr>
      <w:r w:rsidRPr="00EB0D39">
        <w:rPr>
          <w:rFonts w:cs="Times New Roman"/>
          <w:spacing w:val="-1"/>
          <w:lang w:val="ru-RU"/>
        </w:rPr>
        <w:t>обращения</w:t>
      </w:r>
      <w:r w:rsidRPr="00EB0D39">
        <w:rPr>
          <w:rFonts w:cs="Times New Roman"/>
          <w:spacing w:val="25"/>
          <w:lang w:val="ru-RU"/>
        </w:rPr>
        <w:t xml:space="preserve"> </w:t>
      </w:r>
      <w:r w:rsidRPr="00EB0D39">
        <w:rPr>
          <w:rFonts w:cs="Times New Roman"/>
          <w:spacing w:val="-1"/>
          <w:lang w:val="ru-RU"/>
        </w:rPr>
        <w:t>граждан</w:t>
      </w:r>
      <w:r w:rsidRPr="00EB0D39">
        <w:rPr>
          <w:rFonts w:cs="Times New Roman"/>
          <w:spacing w:val="20"/>
          <w:lang w:val="ru-RU"/>
        </w:rPr>
        <w:t xml:space="preserve"> </w:t>
      </w:r>
      <w:r w:rsidRPr="00EB0D39">
        <w:rPr>
          <w:rFonts w:cs="Times New Roman"/>
          <w:lang w:val="ru-RU"/>
        </w:rPr>
        <w:t>и</w:t>
      </w:r>
      <w:r w:rsidRPr="00EB0D39">
        <w:rPr>
          <w:rFonts w:cs="Times New Roman"/>
          <w:spacing w:val="24"/>
          <w:lang w:val="ru-RU"/>
        </w:rPr>
        <w:t xml:space="preserve"> </w:t>
      </w:r>
      <w:r w:rsidRPr="00EB0D39">
        <w:rPr>
          <w:rFonts w:cs="Times New Roman"/>
          <w:spacing w:val="-1"/>
          <w:lang w:val="ru-RU"/>
        </w:rPr>
        <w:t>юридических</w:t>
      </w:r>
      <w:r w:rsidRPr="00EB0D39">
        <w:rPr>
          <w:rFonts w:cs="Times New Roman"/>
          <w:spacing w:val="23"/>
          <w:lang w:val="ru-RU"/>
        </w:rPr>
        <w:t xml:space="preserve"> </w:t>
      </w:r>
      <w:r w:rsidRPr="00EB0D39">
        <w:rPr>
          <w:rFonts w:cs="Times New Roman"/>
          <w:spacing w:val="-1"/>
          <w:lang w:val="ru-RU"/>
        </w:rPr>
        <w:t>лиц</w:t>
      </w:r>
      <w:r w:rsidRPr="00EB0D39">
        <w:rPr>
          <w:rFonts w:cs="Times New Roman"/>
          <w:spacing w:val="24"/>
          <w:lang w:val="ru-RU"/>
        </w:rPr>
        <w:t xml:space="preserve"> </w:t>
      </w:r>
      <w:r w:rsidRPr="00EB0D39">
        <w:rPr>
          <w:rFonts w:cs="Times New Roman"/>
          <w:lang w:val="ru-RU"/>
        </w:rPr>
        <w:t>на</w:t>
      </w:r>
      <w:r w:rsidRPr="00EB0D39">
        <w:rPr>
          <w:rFonts w:cs="Times New Roman"/>
          <w:spacing w:val="22"/>
          <w:lang w:val="ru-RU"/>
        </w:rPr>
        <w:t xml:space="preserve"> </w:t>
      </w:r>
      <w:r w:rsidRPr="00EB0D39">
        <w:rPr>
          <w:rFonts w:cs="Times New Roman"/>
          <w:spacing w:val="-1"/>
          <w:lang w:val="ru-RU"/>
        </w:rPr>
        <w:t>нарушения</w:t>
      </w:r>
      <w:r w:rsidRPr="00EB0D39">
        <w:rPr>
          <w:rFonts w:cs="Times New Roman"/>
          <w:spacing w:val="24"/>
          <w:lang w:val="ru-RU"/>
        </w:rPr>
        <w:t xml:space="preserve"> </w:t>
      </w:r>
      <w:r w:rsidRPr="00EB0D39">
        <w:rPr>
          <w:rFonts w:cs="Times New Roman"/>
          <w:spacing w:val="-1"/>
          <w:lang w:val="ru-RU"/>
        </w:rPr>
        <w:t>законодательства,</w:t>
      </w:r>
      <w:r w:rsidRPr="00EB0D39">
        <w:rPr>
          <w:rFonts w:cs="Times New Roman"/>
          <w:spacing w:val="22"/>
          <w:lang w:val="ru-RU"/>
        </w:rPr>
        <w:t xml:space="preserve"> </w:t>
      </w:r>
      <w:r w:rsidRPr="00EB0D39">
        <w:rPr>
          <w:rFonts w:cs="Times New Roman"/>
          <w:lang w:val="ru-RU"/>
        </w:rPr>
        <w:t>в</w:t>
      </w:r>
      <w:r w:rsidRPr="00EB0D39">
        <w:rPr>
          <w:rFonts w:cs="Times New Roman"/>
          <w:spacing w:val="23"/>
          <w:lang w:val="ru-RU"/>
        </w:rPr>
        <w:t xml:space="preserve"> </w:t>
      </w:r>
      <w:r w:rsidRPr="00EB0D39">
        <w:rPr>
          <w:rFonts w:cs="Times New Roman"/>
          <w:spacing w:val="-1"/>
          <w:lang w:val="ru-RU"/>
        </w:rPr>
        <w:t>том</w:t>
      </w:r>
      <w:r w:rsidRPr="00EB0D39">
        <w:rPr>
          <w:rFonts w:cs="Times New Roman"/>
          <w:spacing w:val="61"/>
          <w:lang w:val="ru-RU"/>
        </w:rPr>
        <w:t xml:space="preserve"> </w:t>
      </w:r>
      <w:r w:rsidRPr="00EB0D39">
        <w:rPr>
          <w:rFonts w:cs="Times New Roman"/>
          <w:lang w:val="ru-RU"/>
        </w:rPr>
        <w:t>числе</w:t>
      </w:r>
      <w:r w:rsidRPr="00EB0D39">
        <w:rPr>
          <w:rFonts w:cs="Times New Roman"/>
          <w:spacing w:val="-2"/>
          <w:lang w:val="ru-RU"/>
        </w:rPr>
        <w:t xml:space="preserve"> </w:t>
      </w:r>
      <w:r w:rsidRPr="00EB0D39">
        <w:rPr>
          <w:rFonts w:cs="Times New Roman"/>
          <w:spacing w:val="-1"/>
          <w:lang w:val="ru-RU"/>
        </w:rPr>
        <w:t>на</w:t>
      </w:r>
      <w:r w:rsidRPr="00EB0D39">
        <w:rPr>
          <w:rFonts w:cs="Times New Roman"/>
          <w:lang w:val="ru-RU"/>
        </w:rPr>
        <w:t xml:space="preserve"> </w:t>
      </w:r>
      <w:r w:rsidRPr="00EB0D39">
        <w:rPr>
          <w:rFonts w:cs="Times New Roman"/>
          <w:spacing w:val="-1"/>
          <w:lang w:val="ru-RU"/>
        </w:rPr>
        <w:t>качество</w:t>
      </w:r>
      <w:r w:rsidRPr="00EB0D39">
        <w:rPr>
          <w:rFonts w:cs="Times New Roman"/>
          <w:spacing w:val="-3"/>
          <w:lang w:val="ru-RU"/>
        </w:rPr>
        <w:t xml:space="preserve"> </w:t>
      </w:r>
      <w:r w:rsidRPr="00EB0D39">
        <w:rPr>
          <w:rFonts w:cs="Times New Roman"/>
          <w:spacing w:val="-1"/>
          <w:lang w:val="ru-RU"/>
        </w:rPr>
        <w:t>предоставления</w:t>
      </w:r>
      <w:r w:rsidRPr="00EB0D39">
        <w:rPr>
          <w:rFonts w:cs="Times New Roman"/>
          <w:spacing w:val="1"/>
          <w:lang w:val="ru-RU"/>
        </w:rPr>
        <w:t xml:space="preserve"> </w:t>
      </w:r>
      <w:r w:rsidRPr="00EB0D39">
        <w:rPr>
          <w:rFonts w:cs="Times New Roman"/>
          <w:spacing w:val="-1"/>
          <w:lang w:val="ru-RU"/>
        </w:rPr>
        <w:t xml:space="preserve">муниципальной </w:t>
      </w:r>
      <w:r w:rsidRPr="00EB0D39">
        <w:rPr>
          <w:rFonts w:cs="Times New Roman"/>
          <w:spacing w:val="-2"/>
          <w:lang w:val="ru-RU"/>
        </w:rPr>
        <w:t>услуги.</w:t>
      </w:r>
    </w:p>
    <w:p w:rsidR="00614F6C" w:rsidRPr="00EB0D39" w:rsidRDefault="00614F6C" w:rsidP="00EB0D39">
      <w:pPr>
        <w:widowControl/>
        <w:rPr>
          <w:rFonts w:ascii="Times New Roman" w:eastAsia="Times New Roman" w:hAnsi="Times New Roman" w:cs="Times New Roman"/>
          <w:sz w:val="28"/>
          <w:szCs w:val="28"/>
          <w:lang w:val="ru-RU"/>
        </w:rPr>
      </w:pPr>
    </w:p>
    <w:p w:rsidR="00F53A5B" w:rsidRPr="00EB0D39" w:rsidRDefault="00D74730" w:rsidP="00EB0D39">
      <w:pPr>
        <w:pStyle w:val="11"/>
        <w:widowControl/>
        <w:ind w:left="0"/>
        <w:jc w:val="center"/>
        <w:rPr>
          <w:rFonts w:cs="Times New Roman"/>
          <w:b w:val="0"/>
          <w:bCs w:val="0"/>
          <w:lang w:val="ru-RU"/>
        </w:rPr>
      </w:pPr>
      <w:r w:rsidRPr="00EB0D39">
        <w:rPr>
          <w:rFonts w:cs="Times New Roman"/>
          <w:spacing w:val="-1"/>
          <w:lang w:val="ru-RU"/>
        </w:rPr>
        <w:t>Ответственность</w:t>
      </w:r>
      <w:r w:rsidRPr="00EB0D39">
        <w:rPr>
          <w:rFonts w:cs="Times New Roman"/>
          <w:lang w:val="ru-RU"/>
        </w:rPr>
        <w:t xml:space="preserve"> </w:t>
      </w:r>
      <w:r w:rsidRPr="00EB0D39">
        <w:rPr>
          <w:rFonts w:cs="Times New Roman"/>
          <w:spacing w:val="-1"/>
          <w:lang w:val="ru-RU"/>
        </w:rPr>
        <w:t>должностных</w:t>
      </w:r>
      <w:r w:rsidRPr="00EB0D39">
        <w:rPr>
          <w:rFonts w:cs="Times New Roman"/>
          <w:spacing w:val="-2"/>
          <w:lang w:val="ru-RU"/>
        </w:rPr>
        <w:t xml:space="preserve"> </w:t>
      </w:r>
      <w:r w:rsidRPr="00EB0D39">
        <w:rPr>
          <w:rFonts w:cs="Times New Roman"/>
          <w:lang w:val="ru-RU"/>
        </w:rPr>
        <w:t>лиц</w:t>
      </w:r>
      <w:r w:rsidRPr="00EB0D39">
        <w:rPr>
          <w:rFonts w:cs="Times New Roman"/>
          <w:spacing w:val="-2"/>
          <w:lang w:val="ru-RU"/>
        </w:rPr>
        <w:t xml:space="preserve"> </w:t>
      </w:r>
      <w:r w:rsidRPr="00EB0D39">
        <w:rPr>
          <w:rFonts w:cs="Times New Roman"/>
          <w:lang w:val="ru-RU"/>
        </w:rPr>
        <w:t>за</w:t>
      </w:r>
      <w:r w:rsidRPr="00EB0D39">
        <w:rPr>
          <w:rFonts w:cs="Times New Roman"/>
          <w:spacing w:val="-2"/>
          <w:lang w:val="ru-RU"/>
        </w:rPr>
        <w:t xml:space="preserve"> </w:t>
      </w:r>
      <w:r w:rsidRPr="00EB0D39">
        <w:rPr>
          <w:rFonts w:cs="Times New Roman"/>
          <w:spacing w:val="-1"/>
          <w:lang w:val="ru-RU"/>
        </w:rPr>
        <w:t>решения</w:t>
      </w:r>
      <w:r w:rsidRPr="00EB0D39">
        <w:rPr>
          <w:rFonts w:cs="Times New Roman"/>
          <w:spacing w:val="-2"/>
          <w:lang w:val="ru-RU"/>
        </w:rPr>
        <w:t xml:space="preserve"> </w:t>
      </w:r>
      <w:r w:rsidRPr="00EB0D39">
        <w:rPr>
          <w:rFonts w:cs="Times New Roman"/>
          <w:lang w:val="ru-RU"/>
        </w:rPr>
        <w:t>и</w:t>
      </w:r>
      <w:r w:rsidRPr="00EB0D39">
        <w:rPr>
          <w:rFonts w:cs="Times New Roman"/>
          <w:spacing w:val="-2"/>
          <w:lang w:val="ru-RU"/>
        </w:rPr>
        <w:t xml:space="preserve"> </w:t>
      </w:r>
      <w:r w:rsidRPr="00EB0D39">
        <w:rPr>
          <w:rFonts w:cs="Times New Roman"/>
          <w:spacing w:val="-1"/>
          <w:lang w:val="ru-RU"/>
        </w:rPr>
        <w:t>действия</w:t>
      </w:r>
      <w:r w:rsidRPr="00EB0D39">
        <w:rPr>
          <w:rFonts w:cs="Times New Roman"/>
          <w:spacing w:val="37"/>
          <w:lang w:val="ru-RU"/>
        </w:rPr>
        <w:t xml:space="preserve"> </w:t>
      </w:r>
      <w:r w:rsidRPr="00EB0D39">
        <w:rPr>
          <w:rFonts w:cs="Times New Roman"/>
          <w:spacing w:val="-1"/>
          <w:lang w:val="ru-RU"/>
        </w:rPr>
        <w:t>(бездействие),</w:t>
      </w:r>
      <w:r w:rsidRPr="00EB0D39">
        <w:rPr>
          <w:rFonts w:cs="Times New Roman"/>
          <w:lang w:val="ru-RU"/>
        </w:rPr>
        <w:t xml:space="preserve"> </w:t>
      </w:r>
      <w:r w:rsidRPr="00EB0D39">
        <w:rPr>
          <w:rFonts w:cs="Times New Roman"/>
          <w:spacing w:val="-1"/>
          <w:lang w:val="ru-RU"/>
        </w:rPr>
        <w:t>принимаемые</w:t>
      </w:r>
      <w:r w:rsidRPr="00EB0D39">
        <w:rPr>
          <w:rFonts w:cs="Times New Roman"/>
          <w:lang w:val="ru-RU"/>
        </w:rPr>
        <w:t xml:space="preserve"> </w:t>
      </w:r>
      <w:r w:rsidRPr="00EB0D39">
        <w:rPr>
          <w:rFonts w:cs="Times New Roman"/>
          <w:spacing w:val="-1"/>
          <w:lang w:val="ru-RU"/>
        </w:rPr>
        <w:t>(осуществляемые)</w:t>
      </w:r>
      <w:r w:rsidRPr="00EB0D39">
        <w:rPr>
          <w:rFonts w:cs="Times New Roman"/>
          <w:lang w:val="ru-RU"/>
        </w:rPr>
        <w:t xml:space="preserve"> </w:t>
      </w:r>
      <w:r w:rsidRPr="00EB0D39">
        <w:rPr>
          <w:rFonts w:cs="Times New Roman"/>
          <w:spacing w:val="-1"/>
          <w:lang w:val="ru-RU"/>
        </w:rPr>
        <w:t>ими</w:t>
      </w:r>
      <w:r w:rsidRPr="00EB0D39">
        <w:rPr>
          <w:rFonts w:cs="Times New Roman"/>
          <w:lang w:val="ru-RU"/>
        </w:rPr>
        <w:t xml:space="preserve"> в</w:t>
      </w:r>
      <w:r w:rsidRPr="00EB0D39">
        <w:rPr>
          <w:rFonts w:cs="Times New Roman"/>
          <w:spacing w:val="-2"/>
          <w:lang w:val="ru-RU"/>
        </w:rPr>
        <w:t xml:space="preserve"> </w:t>
      </w:r>
      <w:r w:rsidRPr="00EB0D39">
        <w:rPr>
          <w:rFonts w:cs="Times New Roman"/>
          <w:lang w:val="ru-RU"/>
        </w:rPr>
        <w:t>ходе</w:t>
      </w:r>
      <w:r w:rsidRPr="00EB0D39">
        <w:rPr>
          <w:rFonts w:cs="Times New Roman"/>
          <w:spacing w:val="45"/>
          <w:lang w:val="ru-RU"/>
        </w:rPr>
        <w:t xml:space="preserve"> </w:t>
      </w:r>
      <w:r w:rsidRPr="00EB0D39">
        <w:rPr>
          <w:rFonts w:cs="Times New Roman"/>
          <w:spacing w:val="-1"/>
          <w:lang w:val="ru-RU"/>
        </w:rPr>
        <w:t>предоставления</w:t>
      </w:r>
      <w:r w:rsidRPr="00EB0D39">
        <w:rPr>
          <w:rFonts w:cs="Times New Roman"/>
          <w:spacing w:val="-2"/>
          <w:lang w:val="ru-RU"/>
        </w:rPr>
        <w:t xml:space="preserve"> </w:t>
      </w:r>
      <w:r w:rsidRPr="00EB0D39">
        <w:rPr>
          <w:rFonts w:cs="Times New Roman"/>
          <w:spacing w:val="-1"/>
          <w:lang w:val="ru-RU"/>
        </w:rPr>
        <w:t>муниципальной</w:t>
      </w:r>
      <w:r w:rsidRPr="00EB0D39">
        <w:rPr>
          <w:rFonts w:cs="Times New Roman"/>
          <w:spacing w:val="-2"/>
          <w:lang w:val="ru-RU"/>
        </w:rPr>
        <w:t xml:space="preserve"> </w:t>
      </w:r>
      <w:r w:rsidRPr="00EB0D39">
        <w:rPr>
          <w:rFonts w:cs="Times New Roman"/>
          <w:spacing w:val="-1"/>
          <w:lang w:val="ru-RU"/>
        </w:rPr>
        <w:t>услуги</w:t>
      </w:r>
    </w:p>
    <w:p w:rsidR="00F53A5B" w:rsidRPr="00EB0D39" w:rsidRDefault="00F53A5B" w:rsidP="00EB0D39">
      <w:pPr>
        <w:widowControl/>
        <w:jc w:val="center"/>
        <w:rPr>
          <w:rFonts w:ascii="Times New Roman" w:eastAsia="Times New Roman" w:hAnsi="Times New Roman" w:cs="Times New Roman"/>
          <w:b/>
          <w:bCs/>
          <w:sz w:val="27"/>
          <w:szCs w:val="27"/>
          <w:lang w:val="ru-RU"/>
        </w:rPr>
      </w:pPr>
    </w:p>
    <w:p w:rsidR="00F53A5B" w:rsidRPr="00EB0D39" w:rsidRDefault="00494B95" w:rsidP="002351F7">
      <w:pPr>
        <w:widowControl/>
        <w:ind w:firstLine="709"/>
        <w:jc w:val="both"/>
        <w:rPr>
          <w:rFonts w:ascii="Times New Roman" w:eastAsia="Times New Roman" w:hAnsi="Times New Roman" w:cs="Times New Roman"/>
          <w:sz w:val="28"/>
          <w:szCs w:val="28"/>
          <w:lang w:val="ru-RU"/>
        </w:rPr>
      </w:pPr>
      <w:r w:rsidRPr="00EB0D39">
        <w:rPr>
          <w:rFonts w:ascii="Times New Roman" w:hAnsi="Times New Roman" w:cs="Times New Roman"/>
          <w:spacing w:val="-2"/>
          <w:sz w:val="28"/>
          <w:lang w:val="ru-RU"/>
        </w:rPr>
        <w:t xml:space="preserve">4.4. </w:t>
      </w:r>
      <w:r w:rsidR="00D74730" w:rsidRPr="00EB0D39">
        <w:rPr>
          <w:rFonts w:ascii="Times New Roman" w:hAnsi="Times New Roman" w:cs="Times New Roman"/>
          <w:spacing w:val="-2"/>
          <w:sz w:val="28"/>
          <w:lang w:val="ru-RU"/>
        </w:rPr>
        <w:t>По</w:t>
      </w:r>
      <w:r w:rsidR="00D74730" w:rsidRPr="00EB0D39">
        <w:rPr>
          <w:rFonts w:ascii="Times New Roman" w:hAnsi="Times New Roman" w:cs="Times New Roman"/>
          <w:spacing w:val="14"/>
          <w:sz w:val="28"/>
          <w:lang w:val="ru-RU"/>
        </w:rPr>
        <w:t xml:space="preserve"> </w:t>
      </w:r>
      <w:r w:rsidR="00D74730" w:rsidRPr="00EB0D39">
        <w:rPr>
          <w:rFonts w:ascii="Times New Roman" w:hAnsi="Times New Roman" w:cs="Times New Roman"/>
          <w:spacing w:val="-1"/>
          <w:sz w:val="28"/>
          <w:lang w:val="ru-RU"/>
        </w:rPr>
        <w:t>результатам</w:t>
      </w:r>
      <w:r w:rsidR="00D74730" w:rsidRPr="00EB0D39">
        <w:rPr>
          <w:rFonts w:ascii="Times New Roman" w:hAnsi="Times New Roman" w:cs="Times New Roman"/>
          <w:spacing w:val="13"/>
          <w:sz w:val="28"/>
          <w:lang w:val="ru-RU"/>
        </w:rPr>
        <w:t xml:space="preserve"> </w:t>
      </w:r>
      <w:r w:rsidR="00D74730" w:rsidRPr="00EB0D39">
        <w:rPr>
          <w:rFonts w:ascii="Times New Roman" w:hAnsi="Times New Roman" w:cs="Times New Roman"/>
          <w:spacing w:val="-1"/>
          <w:sz w:val="28"/>
          <w:lang w:val="ru-RU"/>
        </w:rPr>
        <w:t>проведенных</w:t>
      </w:r>
      <w:r w:rsidR="00D74730" w:rsidRPr="00EB0D39">
        <w:rPr>
          <w:rFonts w:ascii="Times New Roman" w:hAnsi="Times New Roman" w:cs="Times New Roman"/>
          <w:spacing w:val="14"/>
          <w:sz w:val="28"/>
          <w:lang w:val="ru-RU"/>
        </w:rPr>
        <w:t xml:space="preserve"> </w:t>
      </w:r>
      <w:r w:rsidR="00D74730" w:rsidRPr="00EB0D39">
        <w:rPr>
          <w:rFonts w:ascii="Times New Roman" w:hAnsi="Times New Roman" w:cs="Times New Roman"/>
          <w:spacing w:val="-1"/>
          <w:sz w:val="28"/>
          <w:lang w:val="ru-RU"/>
        </w:rPr>
        <w:t>проверок</w:t>
      </w:r>
      <w:r w:rsidR="00D74730" w:rsidRPr="00EB0D39">
        <w:rPr>
          <w:rFonts w:ascii="Times New Roman" w:hAnsi="Times New Roman" w:cs="Times New Roman"/>
          <w:spacing w:val="11"/>
          <w:sz w:val="28"/>
          <w:lang w:val="ru-RU"/>
        </w:rPr>
        <w:t xml:space="preserve"> </w:t>
      </w:r>
      <w:r w:rsidR="00D74730" w:rsidRPr="00EB0D39">
        <w:rPr>
          <w:rFonts w:ascii="Times New Roman" w:hAnsi="Times New Roman" w:cs="Times New Roman"/>
          <w:sz w:val="28"/>
          <w:lang w:val="ru-RU"/>
        </w:rPr>
        <w:t>в</w:t>
      </w:r>
      <w:r w:rsidR="00D74730" w:rsidRPr="00EB0D39">
        <w:rPr>
          <w:rFonts w:ascii="Times New Roman" w:hAnsi="Times New Roman" w:cs="Times New Roman"/>
          <w:spacing w:val="13"/>
          <w:sz w:val="28"/>
          <w:lang w:val="ru-RU"/>
        </w:rPr>
        <w:t xml:space="preserve"> </w:t>
      </w:r>
      <w:r w:rsidR="00D74730" w:rsidRPr="00EB0D39">
        <w:rPr>
          <w:rFonts w:ascii="Times New Roman" w:hAnsi="Times New Roman" w:cs="Times New Roman"/>
          <w:spacing w:val="-1"/>
          <w:sz w:val="28"/>
          <w:lang w:val="ru-RU"/>
        </w:rPr>
        <w:t>случае</w:t>
      </w:r>
      <w:r w:rsidR="00D74730" w:rsidRPr="00EB0D39">
        <w:rPr>
          <w:rFonts w:ascii="Times New Roman" w:hAnsi="Times New Roman" w:cs="Times New Roman"/>
          <w:spacing w:val="14"/>
          <w:sz w:val="28"/>
          <w:lang w:val="ru-RU"/>
        </w:rPr>
        <w:t xml:space="preserve"> </w:t>
      </w:r>
      <w:r w:rsidR="00D74730" w:rsidRPr="00EB0D39">
        <w:rPr>
          <w:rFonts w:ascii="Times New Roman" w:hAnsi="Times New Roman" w:cs="Times New Roman"/>
          <w:spacing w:val="-1"/>
          <w:sz w:val="28"/>
          <w:lang w:val="ru-RU"/>
        </w:rPr>
        <w:t>выявления</w:t>
      </w:r>
      <w:r w:rsidR="00D74730" w:rsidRPr="00EB0D39">
        <w:rPr>
          <w:rFonts w:ascii="Times New Roman" w:hAnsi="Times New Roman" w:cs="Times New Roman"/>
          <w:spacing w:val="12"/>
          <w:sz w:val="28"/>
          <w:lang w:val="ru-RU"/>
        </w:rPr>
        <w:t xml:space="preserve"> </w:t>
      </w:r>
      <w:r w:rsidR="00D74730" w:rsidRPr="00EB0D39">
        <w:rPr>
          <w:rFonts w:ascii="Times New Roman" w:hAnsi="Times New Roman" w:cs="Times New Roman"/>
          <w:spacing w:val="-1"/>
          <w:sz w:val="28"/>
          <w:lang w:val="ru-RU"/>
        </w:rPr>
        <w:t>нарушений</w:t>
      </w:r>
      <w:r w:rsidR="00D74730" w:rsidRPr="00EB0D39">
        <w:rPr>
          <w:rFonts w:ascii="Times New Roman" w:hAnsi="Times New Roman" w:cs="Times New Roman"/>
          <w:spacing w:val="53"/>
          <w:sz w:val="28"/>
          <w:lang w:val="ru-RU"/>
        </w:rPr>
        <w:t xml:space="preserve"> </w:t>
      </w:r>
      <w:r w:rsidR="00D74730" w:rsidRPr="00EB0D39">
        <w:rPr>
          <w:rFonts w:ascii="Times New Roman" w:hAnsi="Times New Roman" w:cs="Times New Roman"/>
          <w:spacing w:val="-1"/>
          <w:sz w:val="28"/>
          <w:lang w:val="ru-RU"/>
        </w:rPr>
        <w:t>положений</w:t>
      </w:r>
      <w:r w:rsidR="00D74730" w:rsidRPr="00EB0D39">
        <w:rPr>
          <w:rFonts w:ascii="Times New Roman" w:hAnsi="Times New Roman" w:cs="Times New Roman"/>
          <w:spacing w:val="35"/>
          <w:sz w:val="28"/>
          <w:lang w:val="ru-RU"/>
        </w:rPr>
        <w:t xml:space="preserve"> </w:t>
      </w:r>
      <w:r w:rsidR="00D74730" w:rsidRPr="00EB0D39">
        <w:rPr>
          <w:rFonts w:ascii="Times New Roman" w:hAnsi="Times New Roman" w:cs="Times New Roman"/>
          <w:spacing w:val="-1"/>
          <w:sz w:val="28"/>
          <w:lang w:val="ru-RU"/>
        </w:rPr>
        <w:t>настоящего</w:t>
      </w:r>
      <w:r w:rsidR="00D74730" w:rsidRPr="00EB0D39">
        <w:rPr>
          <w:rFonts w:ascii="Times New Roman" w:hAnsi="Times New Roman" w:cs="Times New Roman"/>
          <w:spacing w:val="36"/>
          <w:sz w:val="28"/>
          <w:lang w:val="ru-RU"/>
        </w:rPr>
        <w:t xml:space="preserve"> </w:t>
      </w:r>
      <w:r w:rsidR="00D74730" w:rsidRPr="00EB0D39">
        <w:rPr>
          <w:rFonts w:ascii="Times New Roman" w:hAnsi="Times New Roman" w:cs="Times New Roman"/>
          <w:spacing w:val="-1"/>
          <w:sz w:val="28"/>
          <w:lang w:val="ru-RU"/>
        </w:rPr>
        <w:t>Административного</w:t>
      </w:r>
      <w:r w:rsidR="00D74730" w:rsidRPr="00EB0D39">
        <w:rPr>
          <w:rFonts w:ascii="Times New Roman" w:hAnsi="Times New Roman" w:cs="Times New Roman"/>
          <w:spacing w:val="34"/>
          <w:sz w:val="28"/>
          <w:lang w:val="ru-RU"/>
        </w:rPr>
        <w:t xml:space="preserve"> </w:t>
      </w:r>
      <w:r w:rsidR="00D74730" w:rsidRPr="00EB0D39">
        <w:rPr>
          <w:rFonts w:ascii="Times New Roman" w:hAnsi="Times New Roman" w:cs="Times New Roman"/>
          <w:spacing w:val="-1"/>
          <w:sz w:val="28"/>
          <w:lang w:val="ru-RU"/>
        </w:rPr>
        <w:t>регламента,</w:t>
      </w:r>
      <w:r w:rsidR="00D74730" w:rsidRPr="00EB0D39">
        <w:rPr>
          <w:rFonts w:ascii="Times New Roman" w:hAnsi="Times New Roman" w:cs="Times New Roman"/>
          <w:spacing w:val="33"/>
          <w:sz w:val="28"/>
          <w:lang w:val="ru-RU"/>
        </w:rPr>
        <w:t xml:space="preserve"> </w:t>
      </w:r>
      <w:r w:rsidR="00EE4885" w:rsidRPr="00EB0D39">
        <w:rPr>
          <w:rFonts w:ascii="Times New Roman" w:hAnsi="Times New Roman" w:cs="Times New Roman"/>
          <w:spacing w:val="33"/>
          <w:sz w:val="28"/>
          <w:lang w:val="ru-RU"/>
        </w:rPr>
        <w:t xml:space="preserve">федеральных и областных </w:t>
      </w:r>
      <w:r w:rsidR="00D74730" w:rsidRPr="00EB0D39">
        <w:rPr>
          <w:rFonts w:ascii="Times New Roman" w:hAnsi="Times New Roman" w:cs="Times New Roman"/>
          <w:spacing w:val="-1"/>
          <w:sz w:val="28"/>
          <w:lang w:val="ru-RU"/>
        </w:rPr>
        <w:t>нормативных</w:t>
      </w:r>
      <w:r w:rsidR="00D74730" w:rsidRPr="00EB0D39">
        <w:rPr>
          <w:rFonts w:ascii="Times New Roman" w:hAnsi="Times New Roman" w:cs="Times New Roman"/>
          <w:spacing w:val="35"/>
          <w:sz w:val="28"/>
          <w:lang w:val="ru-RU"/>
        </w:rPr>
        <w:t xml:space="preserve"> </w:t>
      </w:r>
      <w:r w:rsidR="00D74730" w:rsidRPr="00EB0D39">
        <w:rPr>
          <w:rFonts w:ascii="Times New Roman" w:hAnsi="Times New Roman" w:cs="Times New Roman"/>
          <w:spacing w:val="-1"/>
          <w:sz w:val="28"/>
          <w:lang w:val="ru-RU"/>
        </w:rPr>
        <w:t>правовых</w:t>
      </w:r>
      <w:r w:rsidR="00D74730" w:rsidRPr="00EB0D39">
        <w:rPr>
          <w:rFonts w:ascii="Times New Roman" w:hAnsi="Times New Roman" w:cs="Times New Roman"/>
          <w:spacing w:val="83"/>
          <w:sz w:val="28"/>
          <w:lang w:val="ru-RU"/>
        </w:rPr>
        <w:t xml:space="preserve"> </w:t>
      </w:r>
      <w:r w:rsidR="00D74730" w:rsidRPr="00EB0D39">
        <w:rPr>
          <w:rFonts w:ascii="Times New Roman" w:hAnsi="Times New Roman" w:cs="Times New Roman"/>
          <w:sz w:val="28"/>
          <w:lang w:val="ru-RU"/>
        </w:rPr>
        <w:t>актов</w:t>
      </w:r>
      <w:r w:rsidR="00D74730" w:rsidRPr="00EB0D39">
        <w:rPr>
          <w:rFonts w:ascii="Times New Roman" w:hAnsi="Times New Roman" w:cs="Times New Roman"/>
          <w:spacing w:val="2"/>
          <w:sz w:val="28"/>
          <w:lang w:val="ru-RU"/>
        </w:rPr>
        <w:t xml:space="preserve"> </w:t>
      </w:r>
      <w:r w:rsidR="00D74730" w:rsidRPr="00EB0D39">
        <w:rPr>
          <w:rFonts w:ascii="Times New Roman" w:hAnsi="Times New Roman" w:cs="Times New Roman"/>
          <w:sz w:val="28"/>
          <w:lang w:val="ru-RU"/>
        </w:rPr>
        <w:t>и</w:t>
      </w:r>
      <w:r w:rsidR="00D74730" w:rsidRPr="00EB0D39">
        <w:rPr>
          <w:rFonts w:ascii="Times New Roman" w:hAnsi="Times New Roman" w:cs="Times New Roman"/>
          <w:spacing w:val="71"/>
          <w:sz w:val="28"/>
          <w:lang w:val="ru-RU"/>
        </w:rPr>
        <w:t xml:space="preserve"> </w:t>
      </w:r>
      <w:r w:rsidR="00D74730" w:rsidRPr="00EB0D39">
        <w:rPr>
          <w:rFonts w:ascii="Times New Roman" w:hAnsi="Times New Roman" w:cs="Times New Roman"/>
          <w:spacing w:val="-1"/>
          <w:sz w:val="28"/>
          <w:lang w:val="ru-RU"/>
        </w:rPr>
        <w:t>нормативных</w:t>
      </w:r>
      <w:r w:rsidR="00D74730" w:rsidRPr="00EB0D39">
        <w:rPr>
          <w:rFonts w:ascii="Times New Roman" w:hAnsi="Times New Roman" w:cs="Times New Roman"/>
          <w:spacing w:val="11"/>
          <w:sz w:val="28"/>
          <w:lang w:val="ru-RU"/>
        </w:rPr>
        <w:t xml:space="preserve"> </w:t>
      </w:r>
      <w:r w:rsidR="00D74730" w:rsidRPr="00EB0D39">
        <w:rPr>
          <w:rFonts w:ascii="Times New Roman" w:hAnsi="Times New Roman" w:cs="Times New Roman"/>
          <w:spacing w:val="-1"/>
          <w:sz w:val="28"/>
          <w:lang w:val="ru-RU"/>
        </w:rPr>
        <w:t>правовых</w:t>
      </w:r>
      <w:r w:rsidR="00D74730" w:rsidRPr="00EB0D39">
        <w:rPr>
          <w:rFonts w:ascii="Times New Roman" w:hAnsi="Times New Roman" w:cs="Times New Roman"/>
          <w:spacing w:val="11"/>
          <w:sz w:val="28"/>
          <w:lang w:val="ru-RU"/>
        </w:rPr>
        <w:t xml:space="preserve"> </w:t>
      </w:r>
      <w:r w:rsidR="00D74730" w:rsidRPr="00EB0D39">
        <w:rPr>
          <w:rFonts w:ascii="Times New Roman" w:hAnsi="Times New Roman" w:cs="Times New Roman"/>
          <w:spacing w:val="-1"/>
          <w:sz w:val="28"/>
          <w:lang w:val="ru-RU"/>
        </w:rPr>
        <w:t>актов</w:t>
      </w:r>
      <w:r w:rsidR="00D74730" w:rsidRPr="00EB0D39">
        <w:rPr>
          <w:rFonts w:ascii="Times New Roman" w:hAnsi="Times New Roman" w:cs="Times New Roman"/>
          <w:spacing w:val="9"/>
          <w:sz w:val="28"/>
          <w:lang w:val="ru-RU"/>
        </w:rPr>
        <w:t xml:space="preserve"> </w:t>
      </w:r>
      <w:r w:rsidR="00D74730" w:rsidRPr="00EB0D39">
        <w:rPr>
          <w:rFonts w:ascii="Times New Roman" w:hAnsi="Times New Roman" w:cs="Times New Roman"/>
          <w:spacing w:val="-1"/>
          <w:sz w:val="28"/>
          <w:lang w:val="ru-RU"/>
        </w:rPr>
        <w:t>органов</w:t>
      </w:r>
      <w:r w:rsidR="00D74730" w:rsidRPr="00EB0D39">
        <w:rPr>
          <w:rFonts w:ascii="Times New Roman" w:hAnsi="Times New Roman" w:cs="Times New Roman"/>
          <w:spacing w:val="9"/>
          <w:sz w:val="28"/>
          <w:lang w:val="ru-RU"/>
        </w:rPr>
        <w:t xml:space="preserve"> </w:t>
      </w:r>
      <w:r w:rsidR="00D74730" w:rsidRPr="00EB0D39">
        <w:rPr>
          <w:rFonts w:ascii="Times New Roman" w:hAnsi="Times New Roman" w:cs="Times New Roman"/>
          <w:spacing w:val="-1"/>
          <w:sz w:val="28"/>
          <w:lang w:val="ru-RU"/>
        </w:rPr>
        <w:t>местного</w:t>
      </w:r>
      <w:r w:rsidR="00D74730" w:rsidRPr="00EB0D39">
        <w:rPr>
          <w:rFonts w:ascii="Times New Roman" w:hAnsi="Times New Roman" w:cs="Times New Roman"/>
          <w:spacing w:val="11"/>
          <w:sz w:val="28"/>
          <w:lang w:val="ru-RU"/>
        </w:rPr>
        <w:t xml:space="preserve"> </w:t>
      </w:r>
      <w:r w:rsidR="00D74730" w:rsidRPr="00EB0D39">
        <w:rPr>
          <w:rFonts w:ascii="Times New Roman" w:hAnsi="Times New Roman" w:cs="Times New Roman"/>
          <w:spacing w:val="-1"/>
          <w:sz w:val="28"/>
          <w:lang w:val="ru-RU"/>
        </w:rPr>
        <w:t>самоуправления</w:t>
      </w:r>
      <w:r w:rsidR="00D74730" w:rsidRPr="00EB0D39">
        <w:rPr>
          <w:rFonts w:ascii="Times New Roman" w:hAnsi="Times New Roman" w:cs="Times New Roman"/>
          <w:spacing w:val="11"/>
          <w:sz w:val="28"/>
          <w:lang w:val="ru-RU"/>
        </w:rPr>
        <w:t xml:space="preserve"> </w:t>
      </w:r>
      <w:r w:rsidR="00614F6C" w:rsidRPr="00EB0D39">
        <w:rPr>
          <w:rFonts w:ascii="Times New Roman" w:hAnsi="Times New Roman" w:cs="Times New Roman"/>
          <w:spacing w:val="-1"/>
          <w:sz w:val="28"/>
          <w:lang w:val="ru-RU"/>
        </w:rPr>
        <w:t>Барсуковского</w:t>
      </w:r>
      <w:r w:rsidR="00EE4885" w:rsidRPr="00EB0D39">
        <w:rPr>
          <w:rFonts w:ascii="Times New Roman" w:hAnsi="Times New Roman" w:cs="Times New Roman"/>
          <w:spacing w:val="-1"/>
          <w:sz w:val="28"/>
          <w:lang w:val="ru-RU"/>
        </w:rPr>
        <w:t xml:space="preserve"> сельского поселения Монастырщинского района Смоленской области </w:t>
      </w:r>
      <w:r w:rsidR="00D74730" w:rsidRPr="00EB0D39">
        <w:rPr>
          <w:rFonts w:ascii="Times New Roman" w:hAnsi="Times New Roman" w:cs="Times New Roman"/>
          <w:spacing w:val="-1"/>
          <w:sz w:val="28"/>
          <w:lang w:val="ru-RU"/>
        </w:rPr>
        <w:t>осуществляется</w:t>
      </w:r>
      <w:r w:rsidR="00D74730" w:rsidRPr="00EB0D39">
        <w:rPr>
          <w:rFonts w:ascii="Times New Roman" w:hAnsi="Times New Roman" w:cs="Times New Roman"/>
          <w:spacing w:val="2"/>
          <w:sz w:val="28"/>
          <w:lang w:val="ru-RU"/>
        </w:rPr>
        <w:t xml:space="preserve"> </w:t>
      </w:r>
      <w:r w:rsidR="00D74730" w:rsidRPr="00EB0D39">
        <w:rPr>
          <w:rFonts w:ascii="Times New Roman" w:hAnsi="Times New Roman" w:cs="Times New Roman"/>
          <w:spacing w:val="-1"/>
          <w:sz w:val="28"/>
          <w:lang w:val="ru-RU"/>
        </w:rPr>
        <w:t>привлечение виновных</w:t>
      </w:r>
      <w:r w:rsidR="00D74730" w:rsidRPr="00EB0D39">
        <w:rPr>
          <w:rFonts w:ascii="Times New Roman" w:hAnsi="Times New Roman" w:cs="Times New Roman"/>
          <w:spacing w:val="2"/>
          <w:sz w:val="28"/>
          <w:lang w:val="ru-RU"/>
        </w:rPr>
        <w:t xml:space="preserve"> </w:t>
      </w:r>
      <w:r w:rsidR="00D74730" w:rsidRPr="00EB0D39">
        <w:rPr>
          <w:rFonts w:ascii="Times New Roman" w:hAnsi="Times New Roman" w:cs="Times New Roman"/>
          <w:spacing w:val="-2"/>
          <w:sz w:val="28"/>
          <w:lang w:val="ru-RU"/>
        </w:rPr>
        <w:t>лиц</w:t>
      </w:r>
      <w:r w:rsidR="00D74730" w:rsidRPr="00EB0D39">
        <w:rPr>
          <w:rFonts w:ascii="Times New Roman" w:hAnsi="Times New Roman" w:cs="Times New Roman"/>
          <w:spacing w:val="2"/>
          <w:sz w:val="28"/>
          <w:lang w:val="ru-RU"/>
        </w:rPr>
        <w:t xml:space="preserve"> </w:t>
      </w:r>
      <w:r w:rsidR="00D74730" w:rsidRPr="00EB0D39">
        <w:rPr>
          <w:rFonts w:ascii="Times New Roman" w:hAnsi="Times New Roman" w:cs="Times New Roman"/>
          <w:sz w:val="28"/>
          <w:lang w:val="ru-RU"/>
        </w:rPr>
        <w:t xml:space="preserve">к </w:t>
      </w:r>
      <w:r w:rsidR="00D74730" w:rsidRPr="00EB0D39">
        <w:rPr>
          <w:rFonts w:ascii="Times New Roman" w:hAnsi="Times New Roman" w:cs="Times New Roman"/>
          <w:spacing w:val="-1"/>
          <w:sz w:val="28"/>
          <w:lang w:val="ru-RU"/>
        </w:rPr>
        <w:t>ответственности</w:t>
      </w:r>
      <w:r w:rsidR="00D74730" w:rsidRPr="00EB0D39">
        <w:rPr>
          <w:rFonts w:ascii="Times New Roman" w:hAnsi="Times New Roman" w:cs="Times New Roman"/>
          <w:spacing w:val="3"/>
          <w:sz w:val="28"/>
          <w:lang w:val="ru-RU"/>
        </w:rPr>
        <w:t xml:space="preserve"> </w:t>
      </w:r>
      <w:r w:rsidR="00D74730" w:rsidRPr="00EB0D39">
        <w:rPr>
          <w:rFonts w:ascii="Times New Roman" w:hAnsi="Times New Roman" w:cs="Times New Roman"/>
          <w:sz w:val="28"/>
          <w:lang w:val="ru-RU"/>
        </w:rPr>
        <w:t>в</w:t>
      </w:r>
      <w:r w:rsidR="00D74730" w:rsidRPr="00EB0D39">
        <w:rPr>
          <w:rFonts w:ascii="Times New Roman" w:hAnsi="Times New Roman" w:cs="Times New Roman"/>
          <w:spacing w:val="1"/>
          <w:sz w:val="28"/>
          <w:lang w:val="ru-RU"/>
        </w:rPr>
        <w:t xml:space="preserve"> </w:t>
      </w:r>
      <w:r w:rsidR="00D74730" w:rsidRPr="00EB0D39">
        <w:rPr>
          <w:rFonts w:ascii="Times New Roman" w:hAnsi="Times New Roman" w:cs="Times New Roman"/>
          <w:spacing w:val="-1"/>
          <w:sz w:val="28"/>
          <w:lang w:val="ru-RU"/>
        </w:rPr>
        <w:t>соответствии</w:t>
      </w:r>
      <w:r w:rsidR="00D74730" w:rsidRPr="00EB0D39">
        <w:rPr>
          <w:rFonts w:ascii="Times New Roman" w:hAnsi="Times New Roman" w:cs="Times New Roman"/>
          <w:spacing w:val="75"/>
          <w:sz w:val="28"/>
          <w:lang w:val="ru-RU"/>
        </w:rPr>
        <w:t xml:space="preserve"> </w:t>
      </w:r>
      <w:r w:rsidR="00D74730" w:rsidRPr="00EB0D39">
        <w:rPr>
          <w:rFonts w:ascii="Times New Roman" w:hAnsi="Times New Roman" w:cs="Times New Roman"/>
          <w:sz w:val="28"/>
          <w:lang w:val="ru-RU"/>
        </w:rPr>
        <w:t xml:space="preserve">с </w:t>
      </w:r>
      <w:r w:rsidR="00D74730" w:rsidRPr="00EB0D39">
        <w:rPr>
          <w:rFonts w:ascii="Times New Roman" w:hAnsi="Times New Roman" w:cs="Times New Roman"/>
          <w:spacing w:val="-1"/>
          <w:sz w:val="28"/>
          <w:lang w:val="ru-RU"/>
        </w:rPr>
        <w:t>законодательством</w:t>
      </w:r>
      <w:r w:rsidR="00D74730" w:rsidRPr="00EB0D39">
        <w:rPr>
          <w:rFonts w:ascii="Times New Roman" w:hAnsi="Times New Roman" w:cs="Times New Roman"/>
          <w:spacing w:val="-2"/>
          <w:sz w:val="28"/>
          <w:lang w:val="ru-RU"/>
        </w:rPr>
        <w:t xml:space="preserve"> </w:t>
      </w:r>
      <w:r w:rsidR="00D74730" w:rsidRPr="00EB0D39">
        <w:rPr>
          <w:rFonts w:ascii="Times New Roman" w:hAnsi="Times New Roman" w:cs="Times New Roman"/>
          <w:spacing w:val="-1"/>
          <w:sz w:val="28"/>
          <w:lang w:val="ru-RU"/>
        </w:rPr>
        <w:t>Российской</w:t>
      </w:r>
      <w:r w:rsidR="00D74730" w:rsidRPr="00EB0D39">
        <w:rPr>
          <w:rFonts w:ascii="Times New Roman" w:hAnsi="Times New Roman" w:cs="Times New Roman"/>
          <w:sz w:val="28"/>
          <w:lang w:val="ru-RU"/>
        </w:rPr>
        <w:t xml:space="preserve"> </w:t>
      </w:r>
      <w:r w:rsidR="00D74730" w:rsidRPr="00EB0D39">
        <w:rPr>
          <w:rFonts w:ascii="Times New Roman" w:hAnsi="Times New Roman" w:cs="Times New Roman"/>
          <w:spacing w:val="-1"/>
          <w:sz w:val="28"/>
          <w:lang w:val="ru-RU"/>
        </w:rPr>
        <w:t>Федерации.</w:t>
      </w:r>
    </w:p>
    <w:p w:rsidR="00F53A5B" w:rsidRPr="00EB0D39" w:rsidRDefault="00D74730" w:rsidP="002351F7">
      <w:pPr>
        <w:pStyle w:val="a3"/>
        <w:widowControl/>
        <w:ind w:left="0" w:firstLine="709"/>
        <w:jc w:val="both"/>
        <w:rPr>
          <w:rFonts w:eastAsia="Calibri" w:cs="Times New Roman"/>
          <w:lang w:val="ru-RU"/>
        </w:rPr>
      </w:pPr>
      <w:r w:rsidRPr="00EB0D39">
        <w:rPr>
          <w:rFonts w:cs="Times New Roman"/>
          <w:spacing w:val="-1"/>
          <w:lang w:val="ru-RU"/>
        </w:rPr>
        <w:t>Персональная</w:t>
      </w:r>
      <w:r w:rsidRPr="00EB0D39">
        <w:rPr>
          <w:rFonts w:cs="Times New Roman"/>
          <w:spacing w:val="44"/>
          <w:lang w:val="ru-RU"/>
        </w:rPr>
        <w:t xml:space="preserve"> </w:t>
      </w:r>
      <w:r w:rsidRPr="00EB0D39">
        <w:rPr>
          <w:rFonts w:cs="Times New Roman"/>
          <w:spacing w:val="-1"/>
          <w:lang w:val="ru-RU"/>
        </w:rPr>
        <w:t>ответственность</w:t>
      </w:r>
      <w:r w:rsidRPr="00EB0D39">
        <w:rPr>
          <w:rFonts w:cs="Times New Roman"/>
          <w:spacing w:val="42"/>
          <w:lang w:val="ru-RU"/>
        </w:rPr>
        <w:t xml:space="preserve"> </w:t>
      </w:r>
      <w:r w:rsidRPr="00EB0D39">
        <w:rPr>
          <w:rFonts w:cs="Times New Roman"/>
          <w:spacing w:val="-1"/>
          <w:lang w:val="ru-RU"/>
        </w:rPr>
        <w:t>должностных</w:t>
      </w:r>
      <w:r w:rsidRPr="00EB0D39">
        <w:rPr>
          <w:rFonts w:cs="Times New Roman"/>
          <w:spacing w:val="45"/>
          <w:lang w:val="ru-RU"/>
        </w:rPr>
        <w:t xml:space="preserve"> </w:t>
      </w:r>
      <w:r w:rsidRPr="00EB0D39">
        <w:rPr>
          <w:rFonts w:cs="Times New Roman"/>
          <w:lang w:val="ru-RU"/>
        </w:rPr>
        <w:t>лиц</w:t>
      </w:r>
      <w:r w:rsidRPr="00EB0D39">
        <w:rPr>
          <w:rFonts w:cs="Times New Roman"/>
          <w:spacing w:val="45"/>
          <w:lang w:val="ru-RU"/>
        </w:rPr>
        <w:t xml:space="preserve"> </w:t>
      </w:r>
      <w:r w:rsidRPr="00EB0D39">
        <w:rPr>
          <w:rFonts w:cs="Times New Roman"/>
          <w:lang w:val="ru-RU"/>
        </w:rPr>
        <w:t>за</w:t>
      </w:r>
      <w:r w:rsidRPr="00EB0D39">
        <w:rPr>
          <w:rFonts w:cs="Times New Roman"/>
          <w:spacing w:val="43"/>
          <w:lang w:val="ru-RU"/>
        </w:rPr>
        <w:t xml:space="preserve"> </w:t>
      </w:r>
      <w:r w:rsidRPr="00EB0D39">
        <w:rPr>
          <w:rFonts w:cs="Times New Roman"/>
          <w:spacing w:val="-1"/>
          <w:lang w:val="ru-RU"/>
        </w:rPr>
        <w:t>правильность</w:t>
      </w:r>
      <w:r w:rsidRPr="00EB0D39">
        <w:rPr>
          <w:rFonts w:cs="Times New Roman"/>
          <w:spacing w:val="42"/>
          <w:lang w:val="ru-RU"/>
        </w:rPr>
        <w:t xml:space="preserve"> </w:t>
      </w:r>
      <w:r w:rsidRPr="00EB0D39">
        <w:rPr>
          <w:rFonts w:cs="Times New Roman"/>
          <w:lang w:val="ru-RU"/>
        </w:rPr>
        <w:t>и</w:t>
      </w:r>
      <w:r w:rsidRPr="00EB0D39">
        <w:rPr>
          <w:rFonts w:cs="Times New Roman"/>
          <w:spacing w:val="67"/>
          <w:lang w:val="ru-RU"/>
        </w:rPr>
        <w:t xml:space="preserve"> </w:t>
      </w:r>
      <w:r w:rsidRPr="00EB0D39">
        <w:rPr>
          <w:rFonts w:cs="Times New Roman"/>
          <w:spacing w:val="-1"/>
          <w:lang w:val="ru-RU"/>
        </w:rPr>
        <w:t>своевременность</w:t>
      </w:r>
      <w:r w:rsidRPr="00EB0D39">
        <w:rPr>
          <w:rFonts w:cs="Times New Roman"/>
          <w:spacing w:val="16"/>
          <w:lang w:val="ru-RU"/>
        </w:rPr>
        <w:t xml:space="preserve"> </w:t>
      </w:r>
      <w:r w:rsidRPr="00EB0D39">
        <w:rPr>
          <w:rFonts w:cs="Times New Roman"/>
          <w:spacing w:val="-1"/>
          <w:lang w:val="ru-RU"/>
        </w:rPr>
        <w:t>принятия</w:t>
      </w:r>
      <w:r w:rsidRPr="00EB0D39">
        <w:rPr>
          <w:rFonts w:cs="Times New Roman"/>
          <w:spacing w:val="15"/>
          <w:lang w:val="ru-RU"/>
        </w:rPr>
        <w:t xml:space="preserve"> </w:t>
      </w:r>
      <w:r w:rsidRPr="00EB0D39">
        <w:rPr>
          <w:rFonts w:cs="Times New Roman"/>
          <w:spacing w:val="-1"/>
          <w:lang w:val="ru-RU"/>
        </w:rPr>
        <w:t>решения</w:t>
      </w:r>
      <w:r w:rsidRPr="00EB0D39">
        <w:rPr>
          <w:rFonts w:cs="Times New Roman"/>
          <w:spacing w:val="16"/>
          <w:lang w:val="ru-RU"/>
        </w:rPr>
        <w:t xml:space="preserve"> </w:t>
      </w:r>
      <w:r w:rsidRPr="00EB0D39">
        <w:rPr>
          <w:rFonts w:cs="Times New Roman"/>
          <w:lang w:val="ru-RU"/>
        </w:rPr>
        <w:t>о</w:t>
      </w:r>
      <w:r w:rsidRPr="00EB0D39">
        <w:rPr>
          <w:rFonts w:cs="Times New Roman"/>
          <w:spacing w:val="17"/>
          <w:lang w:val="ru-RU"/>
        </w:rPr>
        <w:t xml:space="preserve"> </w:t>
      </w:r>
      <w:r w:rsidRPr="00EB0D39">
        <w:rPr>
          <w:rFonts w:cs="Times New Roman"/>
          <w:spacing w:val="-1"/>
          <w:lang w:val="ru-RU"/>
        </w:rPr>
        <w:t>предоставлении</w:t>
      </w:r>
      <w:r w:rsidRPr="00EB0D39">
        <w:rPr>
          <w:rFonts w:cs="Times New Roman"/>
          <w:spacing w:val="18"/>
          <w:lang w:val="ru-RU"/>
        </w:rPr>
        <w:t xml:space="preserve"> </w:t>
      </w:r>
      <w:r w:rsidRPr="00EB0D39">
        <w:rPr>
          <w:rFonts w:cs="Times New Roman"/>
          <w:spacing w:val="-1"/>
          <w:lang w:val="ru-RU"/>
        </w:rPr>
        <w:t>(об</w:t>
      </w:r>
      <w:r w:rsidRPr="00EB0D39">
        <w:rPr>
          <w:rFonts w:cs="Times New Roman"/>
          <w:spacing w:val="15"/>
          <w:lang w:val="ru-RU"/>
        </w:rPr>
        <w:t xml:space="preserve"> </w:t>
      </w:r>
      <w:r w:rsidRPr="00EB0D39">
        <w:rPr>
          <w:rFonts w:cs="Times New Roman"/>
          <w:spacing w:val="-1"/>
          <w:lang w:val="ru-RU"/>
        </w:rPr>
        <w:t>отказе</w:t>
      </w:r>
      <w:r w:rsidRPr="00EB0D39">
        <w:rPr>
          <w:rFonts w:cs="Times New Roman"/>
          <w:spacing w:val="16"/>
          <w:lang w:val="ru-RU"/>
        </w:rPr>
        <w:t xml:space="preserve"> </w:t>
      </w:r>
      <w:r w:rsidRPr="00EB0D39">
        <w:rPr>
          <w:rFonts w:cs="Times New Roman"/>
          <w:lang w:val="ru-RU"/>
        </w:rPr>
        <w:t>в</w:t>
      </w:r>
      <w:r w:rsidRPr="00EB0D39">
        <w:rPr>
          <w:rFonts w:cs="Times New Roman"/>
          <w:spacing w:val="15"/>
          <w:lang w:val="ru-RU"/>
        </w:rPr>
        <w:t xml:space="preserve"> </w:t>
      </w:r>
      <w:r w:rsidRPr="00EB0D39">
        <w:rPr>
          <w:rFonts w:cs="Times New Roman"/>
          <w:spacing w:val="-1"/>
          <w:lang w:val="ru-RU"/>
        </w:rPr>
        <w:t>предоставлении)</w:t>
      </w:r>
      <w:r w:rsidRPr="00EB0D39">
        <w:rPr>
          <w:rFonts w:cs="Times New Roman"/>
          <w:spacing w:val="77"/>
          <w:lang w:val="ru-RU"/>
        </w:rPr>
        <w:t xml:space="preserve"> </w:t>
      </w:r>
      <w:r w:rsidRPr="00EB0D39">
        <w:rPr>
          <w:rFonts w:cs="Times New Roman"/>
          <w:spacing w:val="-1"/>
          <w:lang w:val="ru-RU"/>
        </w:rPr>
        <w:t>муниципальной</w:t>
      </w:r>
      <w:r w:rsidRPr="00EB0D39">
        <w:rPr>
          <w:rFonts w:cs="Times New Roman"/>
          <w:spacing w:val="1"/>
          <w:lang w:val="ru-RU"/>
        </w:rPr>
        <w:t xml:space="preserve"> </w:t>
      </w:r>
      <w:r w:rsidRPr="00EB0D39">
        <w:rPr>
          <w:rFonts w:cs="Times New Roman"/>
          <w:spacing w:val="-2"/>
          <w:lang w:val="ru-RU"/>
        </w:rPr>
        <w:t>услуги</w:t>
      </w:r>
      <w:r w:rsidRPr="00EB0D39">
        <w:rPr>
          <w:rFonts w:cs="Times New Roman"/>
          <w:spacing w:val="1"/>
          <w:lang w:val="ru-RU"/>
        </w:rPr>
        <w:t xml:space="preserve"> </w:t>
      </w:r>
      <w:r w:rsidRPr="00EB0D39">
        <w:rPr>
          <w:rFonts w:cs="Times New Roman"/>
          <w:spacing w:val="-1"/>
          <w:lang w:val="ru-RU"/>
        </w:rPr>
        <w:t>закрепляется</w:t>
      </w:r>
      <w:r w:rsidRPr="00EB0D39">
        <w:rPr>
          <w:rFonts w:cs="Times New Roman"/>
          <w:spacing w:val="1"/>
          <w:lang w:val="ru-RU"/>
        </w:rPr>
        <w:t xml:space="preserve"> </w:t>
      </w:r>
      <w:r w:rsidRPr="00EB0D39">
        <w:rPr>
          <w:rFonts w:cs="Times New Roman"/>
          <w:lang w:val="ru-RU"/>
        </w:rPr>
        <w:t>в их</w:t>
      </w:r>
      <w:r w:rsidRPr="00EB0D39">
        <w:rPr>
          <w:rFonts w:cs="Times New Roman"/>
          <w:spacing w:val="2"/>
          <w:lang w:val="ru-RU"/>
        </w:rPr>
        <w:t xml:space="preserve"> </w:t>
      </w:r>
      <w:r w:rsidRPr="00EB0D39">
        <w:rPr>
          <w:rFonts w:cs="Times New Roman"/>
          <w:spacing w:val="-1"/>
          <w:lang w:val="ru-RU"/>
        </w:rPr>
        <w:t>должностных</w:t>
      </w:r>
      <w:r w:rsidRPr="00EB0D39">
        <w:rPr>
          <w:rFonts w:cs="Times New Roman"/>
          <w:spacing w:val="71"/>
          <w:lang w:val="ru-RU"/>
        </w:rPr>
        <w:t xml:space="preserve"> </w:t>
      </w:r>
      <w:r w:rsidRPr="00EB0D39">
        <w:rPr>
          <w:rFonts w:cs="Times New Roman"/>
          <w:spacing w:val="-1"/>
          <w:lang w:val="ru-RU"/>
        </w:rPr>
        <w:t>регламентах</w:t>
      </w:r>
      <w:r w:rsidRPr="00EB0D39">
        <w:rPr>
          <w:rFonts w:cs="Times New Roman"/>
          <w:spacing w:val="1"/>
          <w:lang w:val="ru-RU"/>
        </w:rPr>
        <w:t xml:space="preserve"> </w:t>
      </w:r>
      <w:r w:rsidRPr="00EB0D39">
        <w:rPr>
          <w:rFonts w:cs="Times New Roman"/>
          <w:lang w:val="ru-RU"/>
        </w:rPr>
        <w:t>в</w:t>
      </w:r>
      <w:r w:rsidRPr="00EB0D39">
        <w:rPr>
          <w:rFonts w:cs="Times New Roman"/>
          <w:spacing w:val="-2"/>
          <w:lang w:val="ru-RU"/>
        </w:rPr>
        <w:t xml:space="preserve"> </w:t>
      </w:r>
      <w:r w:rsidRPr="00EB0D39">
        <w:rPr>
          <w:rFonts w:cs="Times New Roman"/>
          <w:spacing w:val="-1"/>
          <w:lang w:val="ru-RU"/>
        </w:rPr>
        <w:t>соответствии</w:t>
      </w:r>
      <w:r w:rsidRPr="00EB0D39">
        <w:rPr>
          <w:rFonts w:cs="Times New Roman"/>
          <w:spacing w:val="-2"/>
          <w:lang w:val="ru-RU"/>
        </w:rPr>
        <w:t xml:space="preserve"> </w:t>
      </w:r>
      <w:r w:rsidRPr="00EB0D39">
        <w:rPr>
          <w:rFonts w:cs="Times New Roman"/>
          <w:lang w:val="ru-RU"/>
        </w:rPr>
        <w:t xml:space="preserve">с </w:t>
      </w:r>
      <w:r w:rsidRPr="00EB0D39">
        <w:rPr>
          <w:rFonts w:cs="Times New Roman"/>
          <w:spacing w:val="-1"/>
          <w:lang w:val="ru-RU"/>
        </w:rPr>
        <w:t>требованиями</w:t>
      </w:r>
      <w:r w:rsidRPr="00EB0D39">
        <w:rPr>
          <w:rFonts w:cs="Times New Roman"/>
          <w:spacing w:val="1"/>
          <w:lang w:val="ru-RU"/>
        </w:rPr>
        <w:t xml:space="preserve"> </w:t>
      </w:r>
      <w:r w:rsidRPr="00EB0D39">
        <w:rPr>
          <w:rFonts w:cs="Times New Roman"/>
          <w:spacing w:val="-1"/>
          <w:lang w:val="ru-RU"/>
        </w:rPr>
        <w:t>законодательства.</w:t>
      </w:r>
    </w:p>
    <w:p w:rsidR="00F53A5B" w:rsidRPr="002351F7" w:rsidRDefault="00F53A5B" w:rsidP="00EB0D39">
      <w:pPr>
        <w:widowControl/>
        <w:rPr>
          <w:rFonts w:ascii="Times New Roman" w:eastAsia="Calibri" w:hAnsi="Times New Roman" w:cs="Times New Roman"/>
          <w:sz w:val="28"/>
          <w:szCs w:val="28"/>
          <w:lang w:val="ru-RU"/>
        </w:rPr>
      </w:pPr>
    </w:p>
    <w:p w:rsidR="00F53A5B" w:rsidRPr="00EB0D39" w:rsidRDefault="00D74730" w:rsidP="00EB0D39">
      <w:pPr>
        <w:pStyle w:val="11"/>
        <w:widowControl/>
        <w:ind w:left="0"/>
        <w:jc w:val="center"/>
        <w:rPr>
          <w:rFonts w:cs="Times New Roman"/>
          <w:b w:val="0"/>
          <w:bCs w:val="0"/>
          <w:lang w:val="ru-RU"/>
        </w:rPr>
      </w:pPr>
      <w:r w:rsidRPr="00EB0D39">
        <w:rPr>
          <w:rFonts w:cs="Times New Roman"/>
          <w:spacing w:val="-1"/>
          <w:lang w:val="ru-RU"/>
        </w:rPr>
        <w:t>Требования</w:t>
      </w:r>
      <w:r w:rsidRPr="00EB0D39">
        <w:rPr>
          <w:rFonts w:cs="Times New Roman"/>
          <w:spacing w:val="-2"/>
          <w:lang w:val="ru-RU"/>
        </w:rPr>
        <w:t xml:space="preserve"> </w:t>
      </w:r>
      <w:r w:rsidRPr="00EB0D39">
        <w:rPr>
          <w:rFonts w:cs="Times New Roman"/>
          <w:lang w:val="ru-RU"/>
        </w:rPr>
        <w:t>к</w:t>
      </w:r>
      <w:r w:rsidRPr="00EB0D39">
        <w:rPr>
          <w:rFonts w:cs="Times New Roman"/>
          <w:spacing w:val="-2"/>
          <w:lang w:val="ru-RU"/>
        </w:rPr>
        <w:t xml:space="preserve"> </w:t>
      </w:r>
      <w:r w:rsidRPr="00EB0D39">
        <w:rPr>
          <w:rFonts w:cs="Times New Roman"/>
          <w:spacing w:val="-1"/>
          <w:lang w:val="ru-RU"/>
        </w:rPr>
        <w:t>порядку</w:t>
      </w:r>
      <w:r w:rsidRPr="00EB0D39">
        <w:rPr>
          <w:rFonts w:cs="Times New Roman"/>
          <w:spacing w:val="1"/>
          <w:lang w:val="ru-RU"/>
        </w:rPr>
        <w:t xml:space="preserve"> </w:t>
      </w:r>
      <w:r w:rsidRPr="00EB0D39">
        <w:rPr>
          <w:rFonts w:cs="Times New Roman"/>
          <w:lang w:val="ru-RU"/>
        </w:rPr>
        <w:t>и</w:t>
      </w:r>
      <w:r w:rsidRPr="00EB0D39">
        <w:rPr>
          <w:rFonts w:cs="Times New Roman"/>
          <w:spacing w:val="-2"/>
          <w:lang w:val="ru-RU"/>
        </w:rPr>
        <w:t xml:space="preserve"> </w:t>
      </w:r>
      <w:r w:rsidRPr="00EB0D39">
        <w:rPr>
          <w:rFonts w:cs="Times New Roman"/>
          <w:spacing w:val="-1"/>
          <w:lang w:val="ru-RU"/>
        </w:rPr>
        <w:t>формам</w:t>
      </w:r>
      <w:r w:rsidRPr="00EB0D39">
        <w:rPr>
          <w:rFonts w:cs="Times New Roman"/>
          <w:lang w:val="ru-RU"/>
        </w:rPr>
        <w:t xml:space="preserve"> </w:t>
      </w:r>
      <w:proofErr w:type="gramStart"/>
      <w:r w:rsidRPr="00EB0D39">
        <w:rPr>
          <w:rFonts w:cs="Times New Roman"/>
          <w:spacing w:val="-1"/>
          <w:lang w:val="ru-RU"/>
        </w:rPr>
        <w:t>контроля</w:t>
      </w:r>
      <w:r w:rsidRPr="00EB0D39">
        <w:rPr>
          <w:rFonts w:cs="Times New Roman"/>
          <w:lang w:val="ru-RU"/>
        </w:rPr>
        <w:t xml:space="preserve"> </w:t>
      </w:r>
      <w:r w:rsidRPr="00EB0D39">
        <w:rPr>
          <w:rFonts w:cs="Times New Roman"/>
          <w:spacing w:val="-2"/>
          <w:lang w:val="ru-RU"/>
        </w:rPr>
        <w:t>за</w:t>
      </w:r>
      <w:proofErr w:type="gramEnd"/>
      <w:r w:rsidRPr="00EB0D39">
        <w:rPr>
          <w:rFonts w:cs="Times New Roman"/>
          <w:spacing w:val="1"/>
          <w:lang w:val="ru-RU"/>
        </w:rPr>
        <w:t xml:space="preserve"> </w:t>
      </w:r>
      <w:r w:rsidRPr="00EB0D39">
        <w:rPr>
          <w:rFonts w:cs="Times New Roman"/>
          <w:spacing w:val="-1"/>
          <w:lang w:val="ru-RU"/>
        </w:rPr>
        <w:t>предоставлением</w:t>
      </w:r>
      <w:r w:rsidRPr="00EB0D39">
        <w:rPr>
          <w:rFonts w:cs="Times New Roman"/>
          <w:spacing w:val="53"/>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услуги,</w:t>
      </w:r>
      <w:r w:rsidRPr="00EB0D39">
        <w:rPr>
          <w:rFonts w:cs="Times New Roman"/>
          <w:lang w:val="ru-RU"/>
        </w:rPr>
        <w:t xml:space="preserve"> в</w:t>
      </w:r>
      <w:r w:rsidRPr="00EB0D39">
        <w:rPr>
          <w:rFonts w:cs="Times New Roman"/>
          <w:spacing w:val="-2"/>
          <w:lang w:val="ru-RU"/>
        </w:rPr>
        <w:t xml:space="preserve"> </w:t>
      </w:r>
      <w:r w:rsidRPr="00EB0D39">
        <w:rPr>
          <w:rFonts w:cs="Times New Roman"/>
          <w:spacing w:val="-1"/>
          <w:lang w:val="ru-RU"/>
        </w:rPr>
        <w:t>том</w:t>
      </w:r>
      <w:r w:rsidRPr="00EB0D39">
        <w:rPr>
          <w:rFonts w:cs="Times New Roman"/>
          <w:lang w:val="ru-RU"/>
        </w:rPr>
        <w:t xml:space="preserve"> </w:t>
      </w:r>
      <w:r w:rsidRPr="00EB0D39">
        <w:rPr>
          <w:rFonts w:cs="Times New Roman"/>
          <w:spacing w:val="-1"/>
          <w:lang w:val="ru-RU"/>
        </w:rPr>
        <w:t>числе</w:t>
      </w:r>
      <w:r w:rsidRPr="00EB0D39">
        <w:rPr>
          <w:rFonts w:cs="Times New Roman"/>
          <w:spacing w:val="-2"/>
          <w:lang w:val="ru-RU"/>
        </w:rPr>
        <w:t xml:space="preserve"> </w:t>
      </w:r>
      <w:r w:rsidRPr="00EB0D39">
        <w:rPr>
          <w:rFonts w:cs="Times New Roman"/>
          <w:lang w:val="ru-RU"/>
        </w:rPr>
        <w:t>со</w:t>
      </w:r>
      <w:r w:rsidRPr="00EB0D39">
        <w:rPr>
          <w:rFonts w:cs="Times New Roman"/>
          <w:spacing w:val="1"/>
          <w:lang w:val="ru-RU"/>
        </w:rPr>
        <w:t xml:space="preserve"> </w:t>
      </w:r>
      <w:r w:rsidRPr="00EB0D39">
        <w:rPr>
          <w:rFonts w:cs="Times New Roman"/>
          <w:spacing w:val="-1"/>
          <w:lang w:val="ru-RU"/>
        </w:rPr>
        <w:t>стороны</w:t>
      </w:r>
      <w:r w:rsidRPr="00EB0D39">
        <w:rPr>
          <w:rFonts w:cs="Times New Roman"/>
          <w:spacing w:val="-2"/>
          <w:lang w:val="ru-RU"/>
        </w:rPr>
        <w:t xml:space="preserve"> </w:t>
      </w:r>
      <w:r w:rsidRPr="00EB0D39">
        <w:rPr>
          <w:rFonts w:cs="Times New Roman"/>
          <w:spacing w:val="-1"/>
          <w:lang w:val="ru-RU"/>
        </w:rPr>
        <w:t>граждан,</w:t>
      </w:r>
      <w:r w:rsidRPr="00EB0D39">
        <w:rPr>
          <w:rFonts w:cs="Times New Roman"/>
          <w:spacing w:val="71"/>
          <w:lang w:val="ru-RU"/>
        </w:rPr>
        <w:t xml:space="preserve"> </w:t>
      </w:r>
      <w:r w:rsidRPr="00EB0D39">
        <w:rPr>
          <w:rFonts w:cs="Times New Roman"/>
          <w:lang w:val="ru-RU"/>
        </w:rPr>
        <w:t xml:space="preserve">их </w:t>
      </w:r>
      <w:r w:rsidRPr="00EB0D39">
        <w:rPr>
          <w:rFonts w:cs="Times New Roman"/>
          <w:spacing w:val="-1"/>
          <w:lang w:val="ru-RU"/>
        </w:rPr>
        <w:t>объединений</w:t>
      </w:r>
      <w:r w:rsidRPr="00EB0D39">
        <w:rPr>
          <w:rFonts w:cs="Times New Roman"/>
          <w:spacing w:val="-2"/>
          <w:lang w:val="ru-RU"/>
        </w:rPr>
        <w:t xml:space="preserve"> </w:t>
      </w:r>
      <w:r w:rsidRPr="00EB0D39">
        <w:rPr>
          <w:rFonts w:cs="Times New Roman"/>
          <w:lang w:val="ru-RU"/>
        </w:rPr>
        <w:t>и</w:t>
      </w:r>
      <w:r w:rsidRPr="00EB0D39">
        <w:rPr>
          <w:rFonts w:cs="Times New Roman"/>
          <w:spacing w:val="-2"/>
          <w:lang w:val="ru-RU"/>
        </w:rPr>
        <w:t xml:space="preserve"> </w:t>
      </w:r>
      <w:r w:rsidRPr="00EB0D39">
        <w:rPr>
          <w:rFonts w:cs="Times New Roman"/>
          <w:spacing w:val="-1"/>
          <w:lang w:val="ru-RU"/>
        </w:rPr>
        <w:t>организаций</w:t>
      </w:r>
    </w:p>
    <w:p w:rsidR="00F53A5B" w:rsidRPr="00EB0D39" w:rsidRDefault="00F53A5B" w:rsidP="00EB0D39">
      <w:pPr>
        <w:widowControl/>
        <w:rPr>
          <w:rFonts w:ascii="Times New Roman" w:eastAsia="Times New Roman" w:hAnsi="Times New Roman" w:cs="Times New Roman"/>
          <w:b/>
          <w:bCs/>
          <w:sz w:val="27"/>
          <w:szCs w:val="27"/>
          <w:lang w:val="ru-RU"/>
        </w:rPr>
      </w:pPr>
    </w:p>
    <w:p w:rsidR="00F53A5B" w:rsidRPr="00EB0D39" w:rsidRDefault="00494B95" w:rsidP="002351F7">
      <w:pPr>
        <w:pStyle w:val="a3"/>
        <w:widowControl/>
        <w:ind w:left="0" w:firstLine="709"/>
        <w:jc w:val="both"/>
        <w:rPr>
          <w:rFonts w:cs="Times New Roman"/>
          <w:lang w:val="ru-RU"/>
        </w:rPr>
      </w:pPr>
      <w:r w:rsidRPr="00EB0D39">
        <w:rPr>
          <w:rFonts w:cs="Times New Roman"/>
          <w:spacing w:val="-1"/>
          <w:lang w:val="ru-RU"/>
        </w:rPr>
        <w:t xml:space="preserve">4.5. </w:t>
      </w:r>
      <w:r w:rsidR="00D74730" w:rsidRPr="00EB0D39">
        <w:rPr>
          <w:rFonts w:cs="Times New Roman"/>
          <w:spacing w:val="-1"/>
          <w:lang w:val="ru-RU"/>
        </w:rPr>
        <w:t>Граждане,</w:t>
      </w:r>
      <w:r w:rsidR="00D74730" w:rsidRPr="00EB0D39">
        <w:rPr>
          <w:rFonts w:cs="Times New Roman"/>
          <w:spacing w:val="37"/>
          <w:lang w:val="ru-RU"/>
        </w:rPr>
        <w:t xml:space="preserve"> </w:t>
      </w:r>
      <w:r w:rsidR="00D74730" w:rsidRPr="00EB0D39">
        <w:rPr>
          <w:rFonts w:cs="Times New Roman"/>
          <w:spacing w:val="-1"/>
          <w:lang w:val="ru-RU"/>
        </w:rPr>
        <w:t>их</w:t>
      </w:r>
      <w:r w:rsidR="00D74730" w:rsidRPr="00EB0D39">
        <w:rPr>
          <w:rFonts w:cs="Times New Roman"/>
          <w:spacing w:val="36"/>
          <w:lang w:val="ru-RU"/>
        </w:rPr>
        <w:t xml:space="preserve"> </w:t>
      </w:r>
      <w:r w:rsidR="00D74730" w:rsidRPr="00EB0D39">
        <w:rPr>
          <w:rFonts w:cs="Times New Roman"/>
          <w:spacing w:val="-1"/>
          <w:lang w:val="ru-RU"/>
        </w:rPr>
        <w:t>объединения</w:t>
      </w:r>
      <w:r w:rsidR="00D74730" w:rsidRPr="00EB0D39">
        <w:rPr>
          <w:rFonts w:cs="Times New Roman"/>
          <w:spacing w:val="35"/>
          <w:lang w:val="ru-RU"/>
        </w:rPr>
        <w:t xml:space="preserve"> </w:t>
      </w:r>
      <w:r w:rsidR="00D74730" w:rsidRPr="00EB0D39">
        <w:rPr>
          <w:rFonts w:cs="Times New Roman"/>
          <w:lang w:val="ru-RU"/>
        </w:rPr>
        <w:t>и</w:t>
      </w:r>
      <w:r w:rsidR="00D74730" w:rsidRPr="00EB0D39">
        <w:rPr>
          <w:rFonts w:cs="Times New Roman"/>
          <w:spacing w:val="38"/>
          <w:lang w:val="ru-RU"/>
        </w:rPr>
        <w:t xml:space="preserve"> </w:t>
      </w:r>
      <w:r w:rsidR="00D74730" w:rsidRPr="00EB0D39">
        <w:rPr>
          <w:rFonts w:cs="Times New Roman"/>
          <w:spacing w:val="-1"/>
          <w:lang w:val="ru-RU"/>
        </w:rPr>
        <w:t>организации</w:t>
      </w:r>
      <w:r w:rsidR="00D74730" w:rsidRPr="00EB0D39">
        <w:rPr>
          <w:rFonts w:cs="Times New Roman"/>
          <w:spacing w:val="35"/>
          <w:lang w:val="ru-RU"/>
        </w:rPr>
        <w:t xml:space="preserve"> </w:t>
      </w:r>
      <w:r w:rsidR="00D74730" w:rsidRPr="00EB0D39">
        <w:rPr>
          <w:rFonts w:cs="Times New Roman"/>
          <w:lang w:val="ru-RU"/>
        </w:rPr>
        <w:t>имеют</w:t>
      </w:r>
      <w:r w:rsidR="00D74730" w:rsidRPr="00EB0D39">
        <w:rPr>
          <w:rFonts w:cs="Times New Roman"/>
          <w:spacing w:val="34"/>
          <w:lang w:val="ru-RU"/>
        </w:rPr>
        <w:t xml:space="preserve"> </w:t>
      </w:r>
      <w:r w:rsidR="00D74730" w:rsidRPr="00EB0D39">
        <w:rPr>
          <w:rFonts w:cs="Times New Roman"/>
          <w:lang w:val="ru-RU"/>
        </w:rPr>
        <w:t>право</w:t>
      </w:r>
      <w:r w:rsidR="00D74730" w:rsidRPr="00EB0D39">
        <w:rPr>
          <w:rFonts w:cs="Times New Roman"/>
          <w:spacing w:val="35"/>
          <w:lang w:val="ru-RU"/>
        </w:rPr>
        <w:t xml:space="preserve"> </w:t>
      </w:r>
      <w:r w:rsidR="00D74730" w:rsidRPr="00EB0D39">
        <w:rPr>
          <w:rFonts w:cs="Times New Roman"/>
          <w:spacing w:val="-1"/>
          <w:lang w:val="ru-RU"/>
        </w:rPr>
        <w:t>осуществлять</w:t>
      </w:r>
      <w:r w:rsidR="00D74730" w:rsidRPr="00EB0D39">
        <w:rPr>
          <w:rFonts w:cs="Times New Roman"/>
          <w:spacing w:val="47"/>
          <w:lang w:val="ru-RU"/>
        </w:rPr>
        <w:t xml:space="preserve"> </w:t>
      </w:r>
      <w:proofErr w:type="gramStart"/>
      <w:r w:rsidR="00D74730" w:rsidRPr="00EB0D39">
        <w:rPr>
          <w:rFonts w:cs="Times New Roman"/>
          <w:spacing w:val="-1"/>
          <w:lang w:val="ru-RU"/>
        </w:rPr>
        <w:t>контроль</w:t>
      </w:r>
      <w:r w:rsidR="00D74730" w:rsidRPr="00EB0D39">
        <w:rPr>
          <w:rFonts w:cs="Times New Roman"/>
          <w:spacing w:val="55"/>
          <w:lang w:val="ru-RU"/>
        </w:rPr>
        <w:t xml:space="preserve"> </w:t>
      </w:r>
      <w:r w:rsidR="00D74730" w:rsidRPr="00EB0D39">
        <w:rPr>
          <w:rFonts w:cs="Times New Roman"/>
          <w:lang w:val="ru-RU"/>
        </w:rPr>
        <w:t>за</w:t>
      </w:r>
      <w:proofErr w:type="gramEnd"/>
      <w:r w:rsidR="00D74730" w:rsidRPr="00EB0D39">
        <w:rPr>
          <w:rFonts w:cs="Times New Roman"/>
          <w:spacing w:val="56"/>
          <w:lang w:val="ru-RU"/>
        </w:rPr>
        <w:t xml:space="preserve"> </w:t>
      </w:r>
      <w:r w:rsidR="00D74730" w:rsidRPr="00EB0D39">
        <w:rPr>
          <w:rFonts w:cs="Times New Roman"/>
          <w:spacing w:val="-1"/>
          <w:lang w:val="ru-RU"/>
        </w:rPr>
        <w:t>предоставлением</w:t>
      </w:r>
      <w:r w:rsidR="00D74730" w:rsidRPr="00EB0D39">
        <w:rPr>
          <w:rFonts w:cs="Times New Roman"/>
          <w:spacing w:val="56"/>
          <w:lang w:val="ru-RU"/>
        </w:rPr>
        <w:t xml:space="preserve"> </w:t>
      </w:r>
      <w:r w:rsidR="00D74730" w:rsidRPr="00EB0D39">
        <w:rPr>
          <w:rFonts w:cs="Times New Roman"/>
          <w:spacing w:val="-1"/>
          <w:lang w:val="ru-RU"/>
        </w:rPr>
        <w:t>муниципальной</w:t>
      </w:r>
      <w:r w:rsidR="00D74730" w:rsidRPr="00EB0D39">
        <w:rPr>
          <w:rFonts w:cs="Times New Roman"/>
          <w:spacing w:val="57"/>
          <w:lang w:val="ru-RU"/>
        </w:rPr>
        <w:t xml:space="preserve"> </w:t>
      </w:r>
      <w:r w:rsidR="00D74730" w:rsidRPr="00EB0D39">
        <w:rPr>
          <w:rFonts w:cs="Times New Roman"/>
          <w:spacing w:val="-2"/>
          <w:lang w:val="ru-RU"/>
        </w:rPr>
        <w:t>услуги</w:t>
      </w:r>
      <w:r w:rsidR="00D74730" w:rsidRPr="00EB0D39">
        <w:rPr>
          <w:rFonts w:cs="Times New Roman"/>
          <w:spacing w:val="57"/>
          <w:lang w:val="ru-RU"/>
        </w:rPr>
        <w:t xml:space="preserve"> </w:t>
      </w:r>
      <w:r w:rsidR="00D74730" w:rsidRPr="00EB0D39">
        <w:rPr>
          <w:rFonts w:cs="Times New Roman"/>
          <w:spacing w:val="-1"/>
          <w:lang w:val="ru-RU"/>
        </w:rPr>
        <w:t>путем</w:t>
      </w:r>
      <w:r w:rsidR="00D74730" w:rsidRPr="00EB0D39">
        <w:rPr>
          <w:rFonts w:cs="Times New Roman"/>
          <w:spacing w:val="79"/>
          <w:lang w:val="ru-RU"/>
        </w:rPr>
        <w:t xml:space="preserve"> </w:t>
      </w:r>
      <w:r w:rsidR="00D74730" w:rsidRPr="00EB0D39">
        <w:rPr>
          <w:rFonts w:cs="Times New Roman"/>
          <w:spacing w:val="-1"/>
          <w:lang w:val="ru-RU"/>
        </w:rPr>
        <w:t>получения</w:t>
      </w:r>
      <w:r w:rsidR="00D74730" w:rsidRPr="00EB0D39">
        <w:rPr>
          <w:rFonts w:cs="Times New Roman"/>
          <w:spacing w:val="55"/>
          <w:lang w:val="ru-RU"/>
        </w:rPr>
        <w:t xml:space="preserve"> </w:t>
      </w:r>
      <w:r w:rsidR="00D74730" w:rsidRPr="00EB0D39">
        <w:rPr>
          <w:rFonts w:cs="Times New Roman"/>
          <w:spacing w:val="-1"/>
          <w:lang w:val="ru-RU"/>
        </w:rPr>
        <w:t>информации</w:t>
      </w:r>
      <w:r w:rsidR="00D74730" w:rsidRPr="00EB0D39">
        <w:rPr>
          <w:rFonts w:cs="Times New Roman"/>
          <w:spacing w:val="55"/>
          <w:lang w:val="ru-RU"/>
        </w:rPr>
        <w:t xml:space="preserve"> </w:t>
      </w:r>
      <w:r w:rsidR="00D74730" w:rsidRPr="00EB0D39">
        <w:rPr>
          <w:rFonts w:cs="Times New Roman"/>
          <w:lang w:val="ru-RU"/>
        </w:rPr>
        <w:t>о</w:t>
      </w:r>
      <w:r w:rsidR="00D74730" w:rsidRPr="00EB0D39">
        <w:rPr>
          <w:rFonts w:cs="Times New Roman"/>
          <w:spacing w:val="53"/>
          <w:lang w:val="ru-RU"/>
        </w:rPr>
        <w:t xml:space="preserve"> </w:t>
      </w:r>
      <w:r w:rsidR="00D74730" w:rsidRPr="00EB0D39">
        <w:rPr>
          <w:rFonts w:cs="Times New Roman"/>
          <w:lang w:val="ru-RU"/>
        </w:rPr>
        <w:t>ходе</w:t>
      </w:r>
      <w:r w:rsidR="00D74730" w:rsidRPr="00EB0D39">
        <w:rPr>
          <w:rFonts w:cs="Times New Roman"/>
          <w:spacing w:val="52"/>
          <w:lang w:val="ru-RU"/>
        </w:rPr>
        <w:t xml:space="preserve"> </w:t>
      </w:r>
      <w:r w:rsidR="00D74730" w:rsidRPr="00EB0D39">
        <w:rPr>
          <w:rFonts w:cs="Times New Roman"/>
          <w:spacing w:val="-1"/>
          <w:lang w:val="ru-RU"/>
        </w:rPr>
        <w:t>предоставления</w:t>
      </w:r>
      <w:r w:rsidR="00D74730" w:rsidRPr="00EB0D39">
        <w:rPr>
          <w:rFonts w:cs="Times New Roman"/>
          <w:spacing w:val="54"/>
          <w:lang w:val="ru-RU"/>
        </w:rPr>
        <w:t xml:space="preserve"> </w:t>
      </w:r>
      <w:r w:rsidR="00D74730" w:rsidRPr="00EB0D39">
        <w:rPr>
          <w:rFonts w:cs="Times New Roman"/>
          <w:spacing w:val="-1"/>
          <w:lang w:val="ru-RU"/>
        </w:rPr>
        <w:t>муниципальной</w:t>
      </w:r>
      <w:r w:rsidR="00D74730" w:rsidRPr="00EB0D39">
        <w:rPr>
          <w:rFonts w:cs="Times New Roman"/>
          <w:spacing w:val="61"/>
          <w:lang w:val="ru-RU"/>
        </w:rPr>
        <w:t xml:space="preserve"> </w:t>
      </w:r>
      <w:r w:rsidR="00D74730" w:rsidRPr="00EB0D39">
        <w:rPr>
          <w:rFonts w:cs="Times New Roman"/>
          <w:spacing w:val="-1"/>
          <w:lang w:val="ru-RU"/>
        </w:rPr>
        <w:t>услуги,</w:t>
      </w:r>
      <w:r w:rsidR="00D74730" w:rsidRPr="00EB0D39">
        <w:rPr>
          <w:rFonts w:cs="Times New Roman"/>
          <w:spacing w:val="-2"/>
          <w:lang w:val="ru-RU"/>
        </w:rPr>
        <w:t xml:space="preserve"> </w:t>
      </w:r>
      <w:r w:rsidR="00D74730" w:rsidRPr="00EB0D39">
        <w:rPr>
          <w:rFonts w:cs="Times New Roman"/>
          <w:lang w:val="ru-RU"/>
        </w:rPr>
        <w:t xml:space="preserve">в </w:t>
      </w:r>
      <w:r w:rsidR="00D74730" w:rsidRPr="00EB0D39">
        <w:rPr>
          <w:rFonts w:cs="Times New Roman"/>
          <w:spacing w:val="-1"/>
          <w:lang w:val="ru-RU"/>
        </w:rPr>
        <w:t>том</w:t>
      </w:r>
      <w:r w:rsidR="00D74730" w:rsidRPr="00EB0D39">
        <w:rPr>
          <w:rFonts w:cs="Times New Roman"/>
          <w:lang w:val="ru-RU"/>
        </w:rPr>
        <w:t xml:space="preserve"> числе</w:t>
      </w:r>
      <w:r w:rsidR="00D74730" w:rsidRPr="00EB0D39">
        <w:rPr>
          <w:rFonts w:cs="Times New Roman"/>
          <w:spacing w:val="-3"/>
          <w:lang w:val="ru-RU"/>
        </w:rPr>
        <w:t xml:space="preserve"> </w:t>
      </w:r>
      <w:r w:rsidR="00D74730" w:rsidRPr="00EB0D39">
        <w:rPr>
          <w:rFonts w:cs="Times New Roman"/>
          <w:lang w:val="ru-RU"/>
        </w:rPr>
        <w:t>о</w:t>
      </w:r>
      <w:r w:rsidR="00D74730" w:rsidRPr="00EB0D39">
        <w:rPr>
          <w:rFonts w:cs="Times New Roman"/>
          <w:spacing w:val="1"/>
          <w:lang w:val="ru-RU"/>
        </w:rPr>
        <w:t xml:space="preserve"> </w:t>
      </w:r>
      <w:r w:rsidR="00D74730" w:rsidRPr="00EB0D39">
        <w:rPr>
          <w:rFonts w:cs="Times New Roman"/>
          <w:spacing w:val="-1"/>
          <w:lang w:val="ru-RU"/>
        </w:rPr>
        <w:t>сроках</w:t>
      </w:r>
      <w:r w:rsidR="00D74730" w:rsidRPr="00EB0D39">
        <w:rPr>
          <w:rFonts w:cs="Times New Roman"/>
          <w:spacing w:val="1"/>
          <w:lang w:val="ru-RU"/>
        </w:rPr>
        <w:t xml:space="preserve"> </w:t>
      </w:r>
      <w:r w:rsidR="00D74730" w:rsidRPr="00EB0D39">
        <w:rPr>
          <w:rFonts w:cs="Times New Roman"/>
          <w:spacing w:val="-1"/>
          <w:lang w:val="ru-RU"/>
        </w:rPr>
        <w:t>завершения</w:t>
      </w:r>
      <w:r w:rsidR="00D74730" w:rsidRPr="00EB0D39">
        <w:rPr>
          <w:rFonts w:cs="Times New Roman"/>
          <w:lang w:val="ru-RU"/>
        </w:rPr>
        <w:t xml:space="preserve"> </w:t>
      </w:r>
      <w:r w:rsidR="00D74730" w:rsidRPr="00EB0D39">
        <w:rPr>
          <w:rFonts w:cs="Times New Roman"/>
          <w:spacing w:val="-1"/>
          <w:lang w:val="ru-RU"/>
        </w:rPr>
        <w:t>административных</w:t>
      </w:r>
      <w:r w:rsidR="00D74730" w:rsidRPr="00EB0D39">
        <w:rPr>
          <w:rFonts w:cs="Times New Roman"/>
          <w:spacing w:val="1"/>
          <w:lang w:val="ru-RU"/>
        </w:rPr>
        <w:t xml:space="preserve"> </w:t>
      </w:r>
      <w:r w:rsidR="00D74730" w:rsidRPr="00EB0D39">
        <w:rPr>
          <w:rFonts w:cs="Times New Roman"/>
          <w:spacing w:val="-1"/>
          <w:lang w:val="ru-RU"/>
        </w:rPr>
        <w:t>процедур</w:t>
      </w:r>
      <w:r w:rsidR="00D74730" w:rsidRPr="00EB0D39">
        <w:rPr>
          <w:rFonts w:cs="Times New Roman"/>
          <w:spacing w:val="1"/>
          <w:lang w:val="ru-RU"/>
        </w:rPr>
        <w:t xml:space="preserve"> </w:t>
      </w:r>
      <w:r w:rsidR="00D74730" w:rsidRPr="00EB0D39">
        <w:rPr>
          <w:rFonts w:cs="Times New Roman"/>
          <w:spacing w:val="-1"/>
          <w:lang w:val="ru-RU"/>
        </w:rPr>
        <w:t>(действий).</w:t>
      </w:r>
    </w:p>
    <w:p w:rsidR="00F53A5B" w:rsidRPr="00EB0D39" w:rsidRDefault="00D74730" w:rsidP="002351F7">
      <w:pPr>
        <w:pStyle w:val="a3"/>
        <w:widowControl/>
        <w:ind w:left="0" w:firstLine="709"/>
        <w:rPr>
          <w:rFonts w:cs="Times New Roman"/>
          <w:lang w:val="ru-RU"/>
        </w:rPr>
      </w:pPr>
      <w:r w:rsidRPr="00EB0D39">
        <w:rPr>
          <w:rFonts w:cs="Times New Roman"/>
          <w:spacing w:val="-1"/>
          <w:lang w:val="ru-RU"/>
        </w:rPr>
        <w:t>Граждане,</w:t>
      </w:r>
      <w:r w:rsidRPr="00EB0D39">
        <w:rPr>
          <w:rFonts w:cs="Times New Roman"/>
          <w:spacing w:val="-4"/>
          <w:lang w:val="ru-RU"/>
        </w:rPr>
        <w:t xml:space="preserve"> </w:t>
      </w:r>
      <w:r w:rsidRPr="00EB0D39">
        <w:rPr>
          <w:rFonts w:cs="Times New Roman"/>
          <w:lang w:val="ru-RU"/>
        </w:rPr>
        <w:t>их</w:t>
      </w:r>
      <w:r w:rsidRPr="00EB0D39">
        <w:rPr>
          <w:rFonts w:cs="Times New Roman"/>
          <w:spacing w:val="-1"/>
          <w:lang w:val="ru-RU"/>
        </w:rPr>
        <w:t xml:space="preserve"> объединения</w:t>
      </w:r>
      <w:r w:rsidRPr="00EB0D39">
        <w:rPr>
          <w:rFonts w:cs="Times New Roman"/>
          <w:lang w:val="ru-RU"/>
        </w:rPr>
        <w:t xml:space="preserve"> и</w:t>
      </w:r>
      <w:r w:rsidRPr="00EB0D39">
        <w:rPr>
          <w:rFonts w:cs="Times New Roman"/>
          <w:spacing w:val="-3"/>
          <w:lang w:val="ru-RU"/>
        </w:rPr>
        <w:t xml:space="preserve"> </w:t>
      </w:r>
      <w:r w:rsidRPr="00EB0D39">
        <w:rPr>
          <w:rFonts w:cs="Times New Roman"/>
          <w:spacing w:val="-1"/>
          <w:lang w:val="ru-RU"/>
        </w:rPr>
        <w:t>организации</w:t>
      </w:r>
      <w:r w:rsidRPr="00EB0D39">
        <w:rPr>
          <w:rFonts w:cs="Times New Roman"/>
          <w:lang w:val="ru-RU"/>
        </w:rPr>
        <w:t xml:space="preserve"> </w:t>
      </w:r>
      <w:r w:rsidRPr="00EB0D39">
        <w:rPr>
          <w:rFonts w:cs="Times New Roman"/>
          <w:spacing w:val="-1"/>
          <w:lang w:val="ru-RU"/>
        </w:rPr>
        <w:t>также</w:t>
      </w:r>
      <w:r w:rsidRPr="00EB0D39">
        <w:rPr>
          <w:rFonts w:cs="Times New Roman"/>
          <w:lang w:val="ru-RU"/>
        </w:rPr>
        <w:t xml:space="preserve"> </w:t>
      </w:r>
      <w:r w:rsidRPr="00EB0D39">
        <w:rPr>
          <w:rFonts w:cs="Times New Roman"/>
          <w:spacing w:val="-1"/>
          <w:lang w:val="ru-RU"/>
        </w:rPr>
        <w:t>имеют</w:t>
      </w:r>
      <w:r w:rsidRPr="00EB0D39">
        <w:rPr>
          <w:rFonts w:cs="Times New Roman"/>
          <w:spacing w:val="-2"/>
          <w:lang w:val="ru-RU"/>
        </w:rPr>
        <w:t xml:space="preserve"> </w:t>
      </w:r>
      <w:r w:rsidRPr="00EB0D39">
        <w:rPr>
          <w:rFonts w:cs="Times New Roman"/>
          <w:spacing w:val="-1"/>
          <w:lang w:val="ru-RU"/>
        </w:rPr>
        <w:t>право:</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направлять</w:t>
      </w:r>
      <w:r w:rsidRPr="00EB0D39">
        <w:rPr>
          <w:rFonts w:cs="Times New Roman"/>
          <w:spacing w:val="51"/>
          <w:lang w:val="ru-RU"/>
        </w:rPr>
        <w:t xml:space="preserve"> </w:t>
      </w:r>
      <w:r w:rsidRPr="00EB0D39">
        <w:rPr>
          <w:rFonts w:cs="Times New Roman"/>
          <w:spacing w:val="-1"/>
          <w:lang w:val="ru-RU"/>
        </w:rPr>
        <w:t>замечания</w:t>
      </w:r>
      <w:r w:rsidRPr="00EB0D39">
        <w:rPr>
          <w:rFonts w:cs="Times New Roman"/>
          <w:spacing w:val="52"/>
          <w:lang w:val="ru-RU"/>
        </w:rPr>
        <w:t xml:space="preserve"> </w:t>
      </w:r>
      <w:r w:rsidRPr="00EB0D39">
        <w:rPr>
          <w:rFonts w:cs="Times New Roman"/>
          <w:lang w:val="ru-RU"/>
        </w:rPr>
        <w:t>и</w:t>
      </w:r>
      <w:r w:rsidRPr="00EB0D39">
        <w:rPr>
          <w:rFonts w:cs="Times New Roman"/>
          <w:spacing w:val="50"/>
          <w:lang w:val="ru-RU"/>
        </w:rPr>
        <w:t xml:space="preserve"> </w:t>
      </w:r>
      <w:r w:rsidRPr="00EB0D39">
        <w:rPr>
          <w:rFonts w:cs="Times New Roman"/>
          <w:spacing w:val="-1"/>
          <w:lang w:val="ru-RU"/>
        </w:rPr>
        <w:t>предложения</w:t>
      </w:r>
      <w:r w:rsidRPr="00EB0D39">
        <w:rPr>
          <w:rFonts w:cs="Times New Roman"/>
          <w:spacing w:val="52"/>
          <w:lang w:val="ru-RU"/>
        </w:rPr>
        <w:t xml:space="preserve"> </w:t>
      </w:r>
      <w:r w:rsidRPr="00EB0D39">
        <w:rPr>
          <w:rFonts w:cs="Times New Roman"/>
          <w:lang w:val="ru-RU"/>
        </w:rPr>
        <w:t>по</w:t>
      </w:r>
      <w:r w:rsidRPr="00EB0D39">
        <w:rPr>
          <w:rFonts w:cs="Times New Roman"/>
          <w:spacing w:val="54"/>
          <w:lang w:val="ru-RU"/>
        </w:rPr>
        <w:t xml:space="preserve"> </w:t>
      </w:r>
      <w:r w:rsidRPr="00EB0D39">
        <w:rPr>
          <w:rFonts w:cs="Times New Roman"/>
          <w:spacing w:val="-1"/>
          <w:lang w:val="ru-RU"/>
        </w:rPr>
        <w:t>улучшению</w:t>
      </w:r>
      <w:r w:rsidRPr="00EB0D39">
        <w:rPr>
          <w:rFonts w:cs="Times New Roman"/>
          <w:spacing w:val="52"/>
          <w:lang w:val="ru-RU"/>
        </w:rPr>
        <w:t xml:space="preserve"> </w:t>
      </w:r>
      <w:r w:rsidRPr="00EB0D39">
        <w:rPr>
          <w:rFonts w:cs="Times New Roman"/>
          <w:spacing w:val="-1"/>
          <w:lang w:val="ru-RU"/>
        </w:rPr>
        <w:t>доступности</w:t>
      </w:r>
      <w:r w:rsidRPr="00EB0D39">
        <w:rPr>
          <w:rFonts w:cs="Times New Roman"/>
          <w:spacing w:val="50"/>
          <w:lang w:val="ru-RU"/>
        </w:rPr>
        <w:t xml:space="preserve"> </w:t>
      </w:r>
      <w:r w:rsidRPr="00EB0D39">
        <w:rPr>
          <w:rFonts w:cs="Times New Roman"/>
          <w:lang w:val="ru-RU"/>
        </w:rPr>
        <w:t>и</w:t>
      </w:r>
      <w:r w:rsidRPr="00EB0D39">
        <w:rPr>
          <w:rFonts w:cs="Times New Roman"/>
          <w:spacing w:val="53"/>
          <w:lang w:val="ru-RU"/>
        </w:rPr>
        <w:t xml:space="preserve"> </w:t>
      </w:r>
      <w:r w:rsidRPr="00EB0D39">
        <w:rPr>
          <w:rFonts w:cs="Times New Roman"/>
          <w:spacing w:val="-1"/>
          <w:lang w:val="ru-RU"/>
        </w:rPr>
        <w:t>качества</w:t>
      </w:r>
      <w:r w:rsidRPr="00EB0D39">
        <w:rPr>
          <w:rFonts w:cs="Times New Roman"/>
          <w:spacing w:val="45"/>
          <w:lang w:val="ru-RU"/>
        </w:rPr>
        <w:t xml:space="preserve"> </w:t>
      </w:r>
      <w:r w:rsidRPr="00EB0D39">
        <w:rPr>
          <w:rFonts w:cs="Times New Roman"/>
          <w:spacing w:val="-1"/>
          <w:lang w:val="ru-RU"/>
        </w:rPr>
        <w:t>предоставления</w:t>
      </w:r>
      <w:r w:rsidRPr="00EB0D39">
        <w:rPr>
          <w:rFonts w:cs="Times New Roman"/>
          <w:lang w:val="ru-RU"/>
        </w:rPr>
        <w:t xml:space="preserve"> </w:t>
      </w:r>
      <w:r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614F6C" w:rsidRPr="00EB0D39" w:rsidRDefault="00614F6C" w:rsidP="002351F7">
      <w:pPr>
        <w:pStyle w:val="a3"/>
        <w:widowControl/>
        <w:ind w:left="0" w:firstLine="709"/>
        <w:jc w:val="both"/>
        <w:rPr>
          <w:rFonts w:cs="Times New Roman"/>
          <w:lang w:val="ru-RU"/>
        </w:rPr>
      </w:pPr>
      <w:r w:rsidRPr="00EB0D39">
        <w:rPr>
          <w:rFonts w:cs="Times New Roman"/>
          <w:spacing w:val="-1"/>
          <w:lang w:val="ru-RU"/>
        </w:rPr>
        <w:t>вносить</w:t>
      </w:r>
      <w:r w:rsidRPr="00EB0D39">
        <w:rPr>
          <w:rFonts w:cs="Times New Roman"/>
          <w:spacing w:val="51"/>
          <w:lang w:val="ru-RU"/>
        </w:rPr>
        <w:t xml:space="preserve"> </w:t>
      </w:r>
      <w:r w:rsidRPr="00EB0D39">
        <w:rPr>
          <w:rFonts w:cs="Times New Roman"/>
          <w:spacing w:val="-1"/>
          <w:lang w:val="ru-RU"/>
        </w:rPr>
        <w:t>предложения</w:t>
      </w:r>
      <w:r w:rsidRPr="00EB0D39">
        <w:rPr>
          <w:rFonts w:cs="Times New Roman"/>
          <w:spacing w:val="49"/>
          <w:lang w:val="ru-RU"/>
        </w:rPr>
        <w:t xml:space="preserve"> </w:t>
      </w:r>
      <w:r w:rsidRPr="00EB0D39">
        <w:rPr>
          <w:rFonts w:cs="Times New Roman"/>
          <w:lang w:val="ru-RU"/>
        </w:rPr>
        <w:t>о</w:t>
      </w:r>
      <w:r w:rsidRPr="00EB0D39">
        <w:rPr>
          <w:rFonts w:cs="Times New Roman"/>
          <w:spacing w:val="52"/>
          <w:lang w:val="ru-RU"/>
        </w:rPr>
        <w:t xml:space="preserve"> </w:t>
      </w:r>
      <w:r w:rsidRPr="00EB0D39">
        <w:rPr>
          <w:rFonts w:cs="Times New Roman"/>
          <w:lang w:val="ru-RU"/>
        </w:rPr>
        <w:t>мерах</w:t>
      </w:r>
      <w:r w:rsidRPr="00EB0D39">
        <w:rPr>
          <w:rFonts w:cs="Times New Roman"/>
          <w:spacing w:val="51"/>
          <w:lang w:val="ru-RU"/>
        </w:rPr>
        <w:t xml:space="preserve"> </w:t>
      </w:r>
      <w:r w:rsidRPr="00EB0D39">
        <w:rPr>
          <w:rFonts w:cs="Times New Roman"/>
          <w:lang w:val="ru-RU"/>
        </w:rPr>
        <w:t>по</w:t>
      </w:r>
      <w:r w:rsidRPr="00EB0D39">
        <w:rPr>
          <w:rFonts w:cs="Times New Roman"/>
          <w:spacing w:val="53"/>
          <w:lang w:val="ru-RU"/>
        </w:rPr>
        <w:t xml:space="preserve"> </w:t>
      </w:r>
      <w:r w:rsidRPr="00EB0D39">
        <w:rPr>
          <w:rFonts w:cs="Times New Roman"/>
          <w:spacing w:val="-1"/>
          <w:lang w:val="ru-RU"/>
        </w:rPr>
        <w:t>устранению</w:t>
      </w:r>
      <w:r w:rsidRPr="00EB0D39">
        <w:rPr>
          <w:rFonts w:cs="Times New Roman"/>
          <w:spacing w:val="50"/>
          <w:lang w:val="ru-RU"/>
        </w:rPr>
        <w:t xml:space="preserve"> </w:t>
      </w:r>
      <w:r w:rsidRPr="00EB0D39">
        <w:rPr>
          <w:rFonts w:cs="Times New Roman"/>
          <w:spacing w:val="-1"/>
          <w:lang w:val="ru-RU"/>
        </w:rPr>
        <w:t>нарушений</w:t>
      </w:r>
      <w:r w:rsidRPr="00EB0D39">
        <w:rPr>
          <w:rFonts w:cs="Times New Roman"/>
          <w:spacing w:val="52"/>
          <w:lang w:val="ru-RU"/>
        </w:rPr>
        <w:t xml:space="preserve"> </w:t>
      </w:r>
      <w:r w:rsidRPr="00EB0D39">
        <w:rPr>
          <w:rFonts w:cs="Times New Roman"/>
          <w:spacing w:val="-1"/>
          <w:lang w:val="ru-RU"/>
        </w:rPr>
        <w:t>настоящего</w:t>
      </w:r>
      <w:r w:rsidRPr="00EB0D39">
        <w:rPr>
          <w:rFonts w:cs="Times New Roman"/>
          <w:spacing w:val="51"/>
          <w:lang w:val="ru-RU"/>
        </w:rPr>
        <w:t xml:space="preserve"> </w:t>
      </w:r>
      <w:r w:rsidRPr="00EB0D39">
        <w:rPr>
          <w:rFonts w:cs="Times New Roman"/>
          <w:spacing w:val="-1"/>
          <w:lang w:val="ru-RU"/>
        </w:rPr>
        <w:t>Административного</w:t>
      </w:r>
      <w:r w:rsidRPr="00EB0D39">
        <w:rPr>
          <w:rFonts w:cs="Times New Roman"/>
          <w:spacing w:val="-2"/>
          <w:lang w:val="ru-RU"/>
        </w:rPr>
        <w:t xml:space="preserve"> </w:t>
      </w:r>
      <w:r w:rsidRPr="00EB0D39">
        <w:rPr>
          <w:rFonts w:cs="Times New Roman"/>
          <w:spacing w:val="-1"/>
          <w:lang w:val="ru-RU"/>
        </w:rPr>
        <w:t>регламента.</w:t>
      </w:r>
    </w:p>
    <w:p w:rsidR="00614F6C" w:rsidRPr="00EB0D39" w:rsidRDefault="00614F6C" w:rsidP="002351F7">
      <w:pPr>
        <w:pStyle w:val="a3"/>
        <w:widowControl/>
        <w:ind w:left="0" w:firstLine="709"/>
        <w:jc w:val="both"/>
        <w:rPr>
          <w:rFonts w:cs="Times New Roman"/>
          <w:lang w:val="ru-RU"/>
        </w:rPr>
      </w:pPr>
      <w:r w:rsidRPr="00EB0D39">
        <w:rPr>
          <w:rFonts w:cs="Times New Roman"/>
          <w:lang w:val="ru-RU"/>
        </w:rPr>
        <w:t>4.6.</w:t>
      </w:r>
      <w:r w:rsidRPr="00EB0D39">
        <w:rPr>
          <w:rFonts w:cs="Times New Roman"/>
          <w:spacing w:val="58"/>
          <w:lang w:val="ru-RU"/>
        </w:rPr>
        <w:t xml:space="preserve"> </w:t>
      </w:r>
      <w:r w:rsidRPr="00EB0D39">
        <w:rPr>
          <w:rFonts w:cs="Times New Roman"/>
          <w:spacing w:val="-1"/>
          <w:lang w:val="ru-RU"/>
        </w:rPr>
        <w:t>Должностные</w:t>
      </w:r>
      <w:r w:rsidRPr="00EB0D39">
        <w:rPr>
          <w:rFonts w:cs="Times New Roman"/>
          <w:spacing w:val="59"/>
          <w:lang w:val="ru-RU"/>
        </w:rPr>
        <w:t xml:space="preserve"> </w:t>
      </w:r>
      <w:r w:rsidRPr="00EB0D39">
        <w:rPr>
          <w:rFonts w:cs="Times New Roman"/>
          <w:lang w:val="ru-RU"/>
        </w:rPr>
        <w:t>лица</w:t>
      </w:r>
      <w:r w:rsidRPr="00EB0D39">
        <w:rPr>
          <w:rFonts w:cs="Times New Roman"/>
          <w:spacing w:val="59"/>
          <w:lang w:val="ru-RU"/>
        </w:rPr>
        <w:t xml:space="preserve"> </w:t>
      </w:r>
      <w:r w:rsidRPr="00EB0D39">
        <w:rPr>
          <w:rFonts w:cs="Times New Roman"/>
          <w:spacing w:val="-1"/>
          <w:lang w:val="ru-RU"/>
        </w:rPr>
        <w:t>Администрации</w:t>
      </w:r>
      <w:r w:rsidRPr="00EB0D39">
        <w:rPr>
          <w:rFonts w:cs="Times New Roman"/>
          <w:spacing w:val="59"/>
          <w:lang w:val="ru-RU"/>
        </w:rPr>
        <w:t xml:space="preserve"> </w:t>
      </w:r>
      <w:r w:rsidRPr="00EB0D39">
        <w:rPr>
          <w:rFonts w:cs="Times New Roman"/>
          <w:spacing w:val="-1"/>
          <w:lang w:val="ru-RU"/>
        </w:rPr>
        <w:t>принимают</w:t>
      </w:r>
      <w:r w:rsidRPr="00EB0D39">
        <w:rPr>
          <w:rFonts w:cs="Times New Roman"/>
          <w:spacing w:val="60"/>
          <w:lang w:val="ru-RU"/>
        </w:rPr>
        <w:t xml:space="preserve"> </w:t>
      </w:r>
      <w:r w:rsidRPr="00EB0D39">
        <w:rPr>
          <w:rFonts w:cs="Times New Roman"/>
          <w:spacing w:val="-1"/>
          <w:lang w:val="ru-RU"/>
        </w:rPr>
        <w:t>меры</w:t>
      </w:r>
      <w:r w:rsidRPr="00EB0D39">
        <w:rPr>
          <w:rFonts w:cs="Times New Roman"/>
          <w:spacing w:val="57"/>
          <w:lang w:val="ru-RU"/>
        </w:rPr>
        <w:t xml:space="preserve"> </w:t>
      </w:r>
      <w:r w:rsidRPr="00EB0D39">
        <w:rPr>
          <w:rFonts w:cs="Times New Roman"/>
          <w:lang w:val="ru-RU"/>
        </w:rPr>
        <w:t>к</w:t>
      </w:r>
      <w:r w:rsidRPr="00EB0D39">
        <w:rPr>
          <w:rFonts w:cs="Times New Roman"/>
          <w:spacing w:val="45"/>
          <w:lang w:val="ru-RU"/>
        </w:rPr>
        <w:t xml:space="preserve"> </w:t>
      </w:r>
      <w:r w:rsidRPr="00EB0D39">
        <w:rPr>
          <w:rFonts w:cs="Times New Roman"/>
          <w:spacing w:val="-1"/>
          <w:lang w:val="ru-RU"/>
        </w:rPr>
        <w:t>прекращению</w:t>
      </w:r>
      <w:r w:rsidRPr="00EB0D39">
        <w:rPr>
          <w:rFonts w:cs="Times New Roman"/>
          <w:spacing w:val="65"/>
          <w:lang w:val="ru-RU"/>
        </w:rPr>
        <w:t xml:space="preserve"> </w:t>
      </w:r>
      <w:r w:rsidRPr="00EB0D39">
        <w:rPr>
          <w:rFonts w:cs="Times New Roman"/>
          <w:spacing w:val="-1"/>
          <w:lang w:val="ru-RU"/>
        </w:rPr>
        <w:t>допущенных</w:t>
      </w:r>
      <w:r w:rsidRPr="00EB0D39">
        <w:rPr>
          <w:rFonts w:cs="Times New Roman"/>
          <w:spacing w:val="67"/>
          <w:lang w:val="ru-RU"/>
        </w:rPr>
        <w:t xml:space="preserve"> </w:t>
      </w:r>
      <w:r w:rsidRPr="00EB0D39">
        <w:rPr>
          <w:rFonts w:cs="Times New Roman"/>
          <w:spacing w:val="-1"/>
          <w:lang w:val="ru-RU"/>
        </w:rPr>
        <w:t>нарушений,</w:t>
      </w:r>
      <w:r w:rsidRPr="00EB0D39">
        <w:rPr>
          <w:rFonts w:cs="Times New Roman"/>
          <w:spacing w:val="67"/>
          <w:lang w:val="ru-RU"/>
        </w:rPr>
        <w:t xml:space="preserve"> </w:t>
      </w:r>
      <w:r w:rsidRPr="00EB0D39">
        <w:rPr>
          <w:rFonts w:cs="Times New Roman"/>
          <w:spacing w:val="-1"/>
          <w:lang w:val="ru-RU"/>
        </w:rPr>
        <w:t>устраняют</w:t>
      </w:r>
      <w:r w:rsidRPr="00EB0D39">
        <w:rPr>
          <w:rFonts w:cs="Times New Roman"/>
          <w:spacing w:val="64"/>
          <w:lang w:val="ru-RU"/>
        </w:rPr>
        <w:t xml:space="preserve"> </w:t>
      </w:r>
      <w:r w:rsidRPr="00EB0D39">
        <w:rPr>
          <w:rFonts w:cs="Times New Roman"/>
          <w:spacing w:val="-1"/>
          <w:lang w:val="ru-RU"/>
        </w:rPr>
        <w:t>причины</w:t>
      </w:r>
      <w:r w:rsidRPr="00EB0D39">
        <w:rPr>
          <w:rFonts w:cs="Times New Roman"/>
          <w:spacing w:val="66"/>
          <w:lang w:val="ru-RU"/>
        </w:rPr>
        <w:t xml:space="preserve"> </w:t>
      </w:r>
      <w:r w:rsidRPr="00EB0D39">
        <w:rPr>
          <w:rFonts w:cs="Times New Roman"/>
          <w:lang w:val="ru-RU"/>
        </w:rPr>
        <w:t>и</w:t>
      </w:r>
      <w:r w:rsidRPr="00EB0D39">
        <w:rPr>
          <w:rFonts w:cs="Times New Roman"/>
          <w:spacing w:val="68"/>
          <w:lang w:val="ru-RU"/>
        </w:rPr>
        <w:t xml:space="preserve"> </w:t>
      </w:r>
      <w:r w:rsidRPr="00EB0D39">
        <w:rPr>
          <w:rFonts w:cs="Times New Roman"/>
          <w:spacing w:val="-1"/>
          <w:lang w:val="ru-RU"/>
        </w:rPr>
        <w:t>условия,</w:t>
      </w:r>
      <w:r w:rsidRPr="00EB0D39">
        <w:rPr>
          <w:rFonts w:cs="Times New Roman"/>
          <w:spacing w:val="69"/>
          <w:lang w:val="ru-RU"/>
        </w:rPr>
        <w:t xml:space="preserve"> </w:t>
      </w:r>
      <w:r w:rsidRPr="00EB0D39">
        <w:rPr>
          <w:rFonts w:cs="Times New Roman"/>
          <w:spacing w:val="-1"/>
          <w:lang w:val="ru-RU"/>
        </w:rPr>
        <w:t>способствующие</w:t>
      </w:r>
      <w:r w:rsidRPr="00EB0D39">
        <w:rPr>
          <w:rFonts w:cs="Times New Roman"/>
          <w:lang w:val="ru-RU"/>
        </w:rPr>
        <w:t xml:space="preserve"> </w:t>
      </w:r>
      <w:r w:rsidRPr="00EB0D39">
        <w:rPr>
          <w:rFonts w:cs="Times New Roman"/>
          <w:spacing w:val="-1"/>
          <w:lang w:val="ru-RU"/>
        </w:rPr>
        <w:t>совершению</w:t>
      </w:r>
      <w:r w:rsidRPr="00EB0D39">
        <w:rPr>
          <w:rFonts w:cs="Times New Roman"/>
          <w:spacing w:val="-4"/>
          <w:lang w:val="ru-RU"/>
        </w:rPr>
        <w:t xml:space="preserve"> </w:t>
      </w:r>
      <w:r w:rsidRPr="00EB0D39">
        <w:rPr>
          <w:rFonts w:cs="Times New Roman"/>
          <w:spacing w:val="-1"/>
          <w:lang w:val="ru-RU"/>
        </w:rPr>
        <w:t>нарушений.</w:t>
      </w:r>
    </w:p>
    <w:p w:rsidR="00614F6C" w:rsidRPr="00EB0D39" w:rsidRDefault="00614F6C" w:rsidP="002351F7">
      <w:pPr>
        <w:pStyle w:val="a3"/>
        <w:widowControl/>
        <w:ind w:left="0" w:firstLine="709"/>
        <w:jc w:val="both"/>
        <w:rPr>
          <w:rFonts w:cs="Times New Roman"/>
          <w:lang w:val="ru-RU"/>
        </w:rPr>
      </w:pPr>
      <w:r w:rsidRPr="00EB0D39">
        <w:rPr>
          <w:rFonts w:cs="Times New Roman"/>
          <w:spacing w:val="-1"/>
          <w:lang w:val="ru-RU"/>
        </w:rPr>
        <w:lastRenderedPageBreak/>
        <w:t>Информация</w:t>
      </w:r>
      <w:r w:rsidRPr="00EB0D39">
        <w:rPr>
          <w:rFonts w:cs="Times New Roman"/>
          <w:spacing w:val="1"/>
          <w:lang w:val="ru-RU"/>
        </w:rPr>
        <w:t xml:space="preserve"> </w:t>
      </w:r>
      <w:r w:rsidRPr="00EB0D39">
        <w:rPr>
          <w:rFonts w:cs="Times New Roman"/>
          <w:lang w:val="ru-RU"/>
        </w:rPr>
        <w:t xml:space="preserve">о </w:t>
      </w:r>
      <w:r w:rsidRPr="00EB0D39">
        <w:rPr>
          <w:rFonts w:cs="Times New Roman"/>
          <w:spacing w:val="-1"/>
          <w:lang w:val="ru-RU"/>
        </w:rPr>
        <w:t>результатах</w:t>
      </w:r>
      <w:r w:rsidRPr="00EB0D39">
        <w:rPr>
          <w:rFonts w:cs="Times New Roman"/>
          <w:lang w:val="ru-RU"/>
        </w:rPr>
        <w:t xml:space="preserve"> </w:t>
      </w:r>
      <w:r w:rsidRPr="00EB0D39">
        <w:rPr>
          <w:rFonts w:cs="Times New Roman"/>
          <w:spacing w:val="-1"/>
          <w:lang w:val="ru-RU"/>
        </w:rPr>
        <w:t>рассмотрения</w:t>
      </w:r>
      <w:r w:rsidRPr="00EB0D39">
        <w:rPr>
          <w:rFonts w:cs="Times New Roman"/>
          <w:spacing w:val="1"/>
          <w:lang w:val="ru-RU"/>
        </w:rPr>
        <w:t xml:space="preserve"> </w:t>
      </w:r>
      <w:r w:rsidRPr="00EB0D39">
        <w:rPr>
          <w:rFonts w:cs="Times New Roman"/>
          <w:spacing w:val="-1"/>
          <w:lang w:val="ru-RU"/>
        </w:rPr>
        <w:t>замечаний</w:t>
      </w:r>
      <w:r w:rsidRPr="00EB0D39">
        <w:rPr>
          <w:rFonts w:cs="Times New Roman"/>
          <w:lang w:val="ru-RU"/>
        </w:rPr>
        <w:t xml:space="preserve"> и </w:t>
      </w:r>
      <w:r w:rsidRPr="00EB0D39">
        <w:rPr>
          <w:rFonts w:cs="Times New Roman"/>
          <w:spacing w:val="-1"/>
          <w:lang w:val="ru-RU"/>
        </w:rPr>
        <w:t>предложений</w:t>
      </w:r>
      <w:r w:rsidRPr="00EB0D39">
        <w:rPr>
          <w:rFonts w:cs="Times New Roman"/>
          <w:lang w:val="ru-RU"/>
        </w:rPr>
        <w:t xml:space="preserve"> </w:t>
      </w:r>
      <w:r w:rsidRPr="00EB0D39">
        <w:rPr>
          <w:rFonts w:cs="Times New Roman"/>
          <w:spacing w:val="-1"/>
          <w:lang w:val="ru-RU"/>
        </w:rPr>
        <w:t>граждан,</w:t>
      </w:r>
      <w:r w:rsidRPr="00EB0D39">
        <w:rPr>
          <w:rFonts w:cs="Times New Roman"/>
          <w:spacing w:val="-2"/>
          <w:lang w:val="ru-RU"/>
        </w:rPr>
        <w:t xml:space="preserve"> </w:t>
      </w:r>
      <w:r w:rsidRPr="00EB0D39">
        <w:rPr>
          <w:rFonts w:cs="Times New Roman"/>
          <w:spacing w:val="-1"/>
          <w:lang w:val="ru-RU"/>
        </w:rPr>
        <w:t>их</w:t>
      </w:r>
      <w:r w:rsidRPr="00EB0D39">
        <w:rPr>
          <w:rFonts w:cs="Times New Roman"/>
          <w:spacing w:val="71"/>
          <w:lang w:val="ru-RU"/>
        </w:rPr>
        <w:t xml:space="preserve"> </w:t>
      </w:r>
      <w:r w:rsidRPr="00EB0D39">
        <w:rPr>
          <w:rFonts w:cs="Times New Roman"/>
          <w:spacing w:val="-1"/>
          <w:lang w:val="ru-RU"/>
        </w:rPr>
        <w:t>объединений</w:t>
      </w:r>
      <w:r w:rsidRPr="00EB0D39">
        <w:rPr>
          <w:rFonts w:cs="Times New Roman"/>
          <w:spacing w:val="2"/>
          <w:lang w:val="ru-RU"/>
        </w:rPr>
        <w:t xml:space="preserve"> </w:t>
      </w:r>
      <w:r w:rsidRPr="00EB0D39">
        <w:rPr>
          <w:rFonts w:cs="Times New Roman"/>
          <w:lang w:val="ru-RU"/>
        </w:rPr>
        <w:t>и</w:t>
      </w:r>
      <w:r w:rsidRPr="00EB0D39">
        <w:rPr>
          <w:rFonts w:cs="Times New Roman"/>
          <w:spacing w:val="5"/>
          <w:lang w:val="ru-RU"/>
        </w:rPr>
        <w:t xml:space="preserve"> </w:t>
      </w:r>
      <w:r w:rsidRPr="00EB0D39">
        <w:rPr>
          <w:rFonts w:cs="Times New Roman"/>
          <w:spacing w:val="-1"/>
          <w:lang w:val="ru-RU"/>
        </w:rPr>
        <w:t>организаций</w:t>
      </w:r>
      <w:r w:rsidRPr="00EB0D39">
        <w:rPr>
          <w:rFonts w:cs="Times New Roman"/>
          <w:spacing w:val="2"/>
          <w:lang w:val="ru-RU"/>
        </w:rPr>
        <w:t xml:space="preserve"> </w:t>
      </w:r>
      <w:r w:rsidRPr="00EB0D39">
        <w:rPr>
          <w:rFonts w:cs="Times New Roman"/>
          <w:spacing w:val="-1"/>
          <w:lang w:val="ru-RU"/>
        </w:rPr>
        <w:t>доводится</w:t>
      </w:r>
      <w:r w:rsidRPr="00EB0D39">
        <w:rPr>
          <w:rFonts w:cs="Times New Roman"/>
          <w:spacing w:val="2"/>
          <w:lang w:val="ru-RU"/>
        </w:rPr>
        <w:t xml:space="preserve"> </w:t>
      </w:r>
      <w:r w:rsidRPr="00EB0D39">
        <w:rPr>
          <w:rFonts w:cs="Times New Roman"/>
          <w:lang w:val="ru-RU"/>
        </w:rPr>
        <w:t>до</w:t>
      </w:r>
      <w:r w:rsidRPr="00EB0D39">
        <w:rPr>
          <w:rFonts w:cs="Times New Roman"/>
          <w:spacing w:val="4"/>
          <w:lang w:val="ru-RU"/>
        </w:rPr>
        <w:t xml:space="preserve"> </w:t>
      </w:r>
      <w:r w:rsidRPr="00EB0D39">
        <w:rPr>
          <w:rFonts w:cs="Times New Roman"/>
          <w:spacing w:val="-1"/>
          <w:lang w:val="ru-RU"/>
        </w:rPr>
        <w:t>сведения</w:t>
      </w:r>
      <w:r w:rsidRPr="00EB0D39">
        <w:rPr>
          <w:rFonts w:cs="Times New Roman"/>
          <w:spacing w:val="5"/>
          <w:lang w:val="ru-RU"/>
        </w:rPr>
        <w:t xml:space="preserve"> </w:t>
      </w:r>
      <w:r w:rsidRPr="00EB0D39">
        <w:rPr>
          <w:rFonts w:cs="Times New Roman"/>
          <w:spacing w:val="-1"/>
          <w:lang w:val="ru-RU"/>
        </w:rPr>
        <w:t>лиц,</w:t>
      </w:r>
      <w:r w:rsidRPr="00EB0D39">
        <w:rPr>
          <w:rFonts w:cs="Times New Roman"/>
          <w:spacing w:val="1"/>
          <w:lang w:val="ru-RU"/>
        </w:rPr>
        <w:t xml:space="preserve"> </w:t>
      </w:r>
      <w:r w:rsidRPr="00EB0D39">
        <w:rPr>
          <w:rFonts w:cs="Times New Roman"/>
          <w:spacing w:val="-1"/>
          <w:lang w:val="ru-RU"/>
        </w:rPr>
        <w:t>направивших</w:t>
      </w:r>
      <w:r w:rsidRPr="00EB0D39">
        <w:rPr>
          <w:rFonts w:cs="Times New Roman"/>
          <w:spacing w:val="6"/>
          <w:lang w:val="ru-RU"/>
        </w:rPr>
        <w:t xml:space="preserve"> </w:t>
      </w:r>
      <w:r w:rsidRPr="00EB0D39">
        <w:rPr>
          <w:rFonts w:cs="Times New Roman"/>
          <w:spacing w:val="-2"/>
          <w:lang w:val="ru-RU"/>
        </w:rPr>
        <w:t>эти</w:t>
      </w:r>
      <w:r w:rsidRPr="00EB0D39">
        <w:rPr>
          <w:rFonts w:cs="Times New Roman"/>
          <w:spacing w:val="5"/>
          <w:lang w:val="ru-RU"/>
        </w:rPr>
        <w:t xml:space="preserve"> </w:t>
      </w:r>
      <w:r w:rsidRPr="00EB0D39">
        <w:rPr>
          <w:rFonts w:cs="Times New Roman"/>
          <w:spacing w:val="-1"/>
          <w:lang w:val="ru-RU"/>
        </w:rPr>
        <w:t>замечания</w:t>
      </w:r>
      <w:r w:rsidRPr="00EB0D39">
        <w:rPr>
          <w:rFonts w:cs="Times New Roman"/>
          <w:spacing w:val="69"/>
          <w:lang w:val="ru-RU"/>
        </w:rPr>
        <w:t xml:space="preserve"> </w:t>
      </w:r>
      <w:r w:rsidRPr="00EB0D39">
        <w:rPr>
          <w:rFonts w:cs="Times New Roman"/>
          <w:lang w:val="ru-RU"/>
        </w:rPr>
        <w:t xml:space="preserve">и </w:t>
      </w:r>
      <w:r w:rsidRPr="00EB0D39">
        <w:rPr>
          <w:rFonts w:cs="Times New Roman"/>
          <w:spacing w:val="-1"/>
          <w:lang w:val="ru-RU"/>
        </w:rPr>
        <w:t>предложения.</w:t>
      </w:r>
    </w:p>
    <w:p w:rsidR="00614F6C" w:rsidRDefault="00614F6C" w:rsidP="00EB0D39">
      <w:pPr>
        <w:widowControl/>
        <w:rPr>
          <w:rFonts w:ascii="Times New Roman" w:eastAsia="Times New Roman" w:hAnsi="Times New Roman" w:cs="Times New Roman"/>
          <w:sz w:val="28"/>
          <w:szCs w:val="28"/>
        </w:rPr>
      </w:pPr>
    </w:p>
    <w:p w:rsidR="002351F7" w:rsidRPr="002351F7" w:rsidRDefault="002351F7" w:rsidP="00EB0D39">
      <w:pPr>
        <w:widowControl/>
        <w:rPr>
          <w:rFonts w:ascii="Times New Roman" w:eastAsia="Times New Roman" w:hAnsi="Times New Roman" w:cs="Times New Roman"/>
          <w:sz w:val="28"/>
          <w:szCs w:val="28"/>
        </w:rPr>
      </w:pPr>
    </w:p>
    <w:p w:rsidR="001B5C97" w:rsidRPr="00EB0D39" w:rsidRDefault="00D74730" w:rsidP="00EB0D39">
      <w:pPr>
        <w:pStyle w:val="1"/>
        <w:widowControl/>
        <w:kinsoku w:val="0"/>
        <w:overflowPunct w:val="0"/>
        <w:ind w:left="0"/>
        <w:jc w:val="center"/>
        <w:rPr>
          <w:b w:val="0"/>
          <w:bCs w:val="0"/>
        </w:rPr>
      </w:pPr>
      <w:r w:rsidRPr="00EB0D39">
        <w:rPr>
          <w:spacing w:val="-1"/>
        </w:rPr>
        <w:t>V.</w:t>
      </w:r>
      <w:r w:rsidRPr="00EB0D39">
        <w:t xml:space="preserve"> </w:t>
      </w:r>
      <w:r w:rsidR="001B5C97" w:rsidRPr="00EB0D39">
        <w:rPr>
          <w:spacing w:val="-1"/>
        </w:rPr>
        <w:t>Досудебный (внесудебный)</w:t>
      </w:r>
      <w:r w:rsidR="001B5C97" w:rsidRPr="00EB0D39">
        <w:t xml:space="preserve"> </w:t>
      </w:r>
      <w:r w:rsidR="001B5C97" w:rsidRPr="00EB0D39">
        <w:rPr>
          <w:spacing w:val="-1"/>
        </w:rPr>
        <w:t>порядок обжалования</w:t>
      </w:r>
      <w:r w:rsidR="001B5C97" w:rsidRPr="00EB0D39">
        <w:rPr>
          <w:spacing w:val="-2"/>
        </w:rPr>
        <w:t xml:space="preserve"> </w:t>
      </w:r>
      <w:r w:rsidR="001B5C97" w:rsidRPr="00EB0D39">
        <w:rPr>
          <w:spacing w:val="-1"/>
        </w:rPr>
        <w:t xml:space="preserve">решений </w:t>
      </w:r>
      <w:r w:rsidR="001B5C97" w:rsidRPr="00EB0D39">
        <w:t xml:space="preserve">и </w:t>
      </w:r>
      <w:r w:rsidR="001B5C97" w:rsidRPr="00EB0D39">
        <w:rPr>
          <w:spacing w:val="-1"/>
        </w:rPr>
        <w:t>действий</w:t>
      </w:r>
      <w:r w:rsidR="001B5C97" w:rsidRPr="00EB0D39">
        <w:rPr>
          <w:spacing w:val="47"/>
        </w:rPr>
        <w:t xml:space="preserve"> </w:t>
      </w:r>
      <w:r w:rsidR="001B5C97" w:rsidRPr="00EB0D39">
        <w:rPr>
          <w:spacing w:val="-1"/>
        </w:rPr>
        <w:t>(бездействия) органа, предоставляющего</w:t>
      </w:r>
      <w:r w:rsidR="001B5C97" w:rsidRPr="00EB0D39">
        <w:rPr>
          <w:spacing w:val="1"/>
        </w:rPr>
        <w:t xml:space="preserve"> </w:t>
      </w:r>
      <w:proofErr w:type="gramStart"/>
      <w:r w:rsidR="001B5C97" w:rsidRPr="00EB0D39">
        <w:rPr>
          <w:spacing w:val="-1"/>
        </w:rPr>
        <w:t>муниципальную</w:t>
      </w:r>
      <w:proofErr w:type="gramEnd"/>
    </w:p>
    <w:p w:rsidR="001B5C97" w:rsidRPr="00EB0D39" w:rsidRDefault="001B5C97" w:rsidP="00EB0D39">
      <w:pPr>
        <w:pStyle w:val="a3"/>
        <w:widowControl/>
        <w:kinsoku w:val="0"/>
        <w:overflowPunct w:val="0"/>
        <w:ind w:left="0" w:firstLine="0"/>
        <w:jc w:val="center"/>
        <w:rPr>
          <w:rFonts w:cs="Times New Roman"/>
          <w:b/>
          <w:bCs/>
          <w:spacing w:val="-1"/>
          <w:lang w:val="ru-RU"/>
        </w:rPr>
      </w:pPr>
      <w:r w:rsidRPr="00EB0D39">
        <w:rPr>
          <w:rFonts w:cs="Times New Roman"/>
          <w:b/>
          <w:bCs/>
          <w:spacing w:val="-1"/>
          <w:lang w:val="ru-RU"/>
        </w:rPr>
        <w:t xml:space="preserve">услугу, </w:t>
      </w:r>
      <w:r w:rsidRPr="00EB0D39">
        <w:rPr>
          <w:rFonts w:cs="Times New Roman"/>
          <w:b/>
          <w:bCs/>
          <w:lang w:val="ru-RU"/>
        </w:rPr>
        <w:t>а</w:t>
      </w:r>
      <w:r w:rsidRPr="00EB0D39">
        <w:rPr>
          <w:rFonts w:cs="Times New Roman"/>
          <w:b/>
          <w:bCs/>
          <w:spacing w:val="-3"/>
          <w:lang w:val="ru-RU"/>
        </w:rPr>
        <w:t xml:space="preserve"> </w:t>
      </w:r>
      <w:r w:rsidRPr="00EB0D39">
        <w:rPr>
          <w:rFonts w:cs="Times New Roman"/>
          <w:b/>
          <w:bCs/>
          <w:spacing w:val="-1"/>
          <w:lang w:val="ru-RU"/>
        </w:rPr>
        <w:t>также</w:t>
      </w:r>
      <w:r w:rsidRPr="00EB0D39">
        <w:rPr>
          <w:rFonts w:cs="Times New Roman"/>
          <w:b/>
          <w:bCs/>
          <w:lang w:val="ru-RU"/>
        </w:rPr>
        <w:t xml:space="preserve"> </w:t>
      </w:r>
      <w:r w:rsidRPr="00EB0D39">
        <w:rPr>
          <w:rFonts w:cs="Times New Roman"/>
          <w:b/>
          <w:bCs/>
          <w:spacing w:val="-1"/>
          <w:lang w:val="ru-RU"/>
        </w:rPr>
        <w:t>их</w:t>
      </w:r>
      <w:r w:rsidRPr="00EB0D39">
        <w:rPr>
          <w:rFonts w:cs="Times New Roman"/>
          <w:b/>
          <w:bCs/>
          <w:spacing w:val="-3"/>
          <w:lang w:val="ru-RU"/>
        </w:rPr>
        <w:t xml:space="preserve"> </w:t>
      </w:r>
      <w:r w:rsidRPr="00EB0D39">
        <w:rPr>
          <w:rFonts w:cs="Times New Roman"/>
          <w:b/>
          <w:bCs/>
          <w:spacing w:val="-1"/>
          <w:lang w:val="ru-RU"/>
        </w:rPr>
        <w:t>должностных</w:t>
      </w:r>
      <w:r w:rsidRPr="00EB0D39">
        <w:rPr>
          <w:rFonts w:cs="Times New Roman"/>
          <w:b/>
          <w:bCs/>
          <w:spacing w:val="-3"/>
          <w:lang w:val="ru-RU"/>
        </w:rPr>
        <w:t xml:space="preserve"> </w:t>
      </w:r>
      <w:r w:rsidRPr="00EB0D39">
        <w:rPr>
          <w:rFonts w:cs="Times New Roman"/>
          <w:b/>
          <w:bCs/>
          <w:spacing w:val="-1"/>
          <w:lang w:val="ru-RU"/>
        </w:rPr>
        <w:t>лиц, муниципальных</w:t>
      </w:r>
      <w:r w:rsidRPr="00EB0D39">
        <w:rPr>
          <w:rFonts w:cs="Times New Roman"/>
          <w:b/>
          <w:bCs/>
          <w:spacing w:val="41"/>
          <w:lang w:val="ru-RU"/>
        </w:rPr>
        <w:t xml:space="preserve"> </w:t>
      </w:r>
      <w:r w:rsidRPr="00EB0D39">
        <w:rPr>
          <w:rFonts w:cs="Times New Roman"/>
          <w:b/>
          <w:bCs/>
          <w:spacing w:val="-1"/>
          <w:lang w:val="ru-RU"/>
        </w:rPr>
        <w:t>служащих</w:t>
      </w:r>
    </w:p>
    <w:p w:rsidR="001B5C97" w:rsidRPr="00EB0D39" w:rsidRDefault="001B5C97" w:rsidP="00EB0D39">
      <w:pPr>
        <w:pStyle w:val="a3"/>
        <w:widowControl/>
        <w:kinsoku w:val="0"/>
        <w:overflowPunct w:val="0"/>
        <w:ind w:left="0" w:firstLine="0"/>
        <w:jc w:val="center"/>
        <w:rPr>
          <w:rFonts w:cs="Times New Roman"/>
          <w:lang w:val="ru-RU"/>
        </w:rPr>
      </w:pPr>
    </w:p>
    <w:p w:rsidR="001B5C97" w:rsidRPr="00EB0D39" w:rsidRDefault="001B5C97" w:rsidP="002351F7">
      <w:pPr>
        <w:pStyle w:val="a3"/>
        <w:widowControl/>
        <w:numPr>
          <w:ilvl w:val="1"/>
          <w:numId w:val="32"/>
        </w:numPr>
        <w:kinsoku w:val="0"/>
        <w:overflowPunct w:val="0"/>
        <w:autoSpaceDE w:val="0"/>
        <w:autoSpaceDN w:val="0"/>
        <w:adjustRightInd w:val="0"/>
        <w:ind w:left="0" w:firstLine="709"/>
        <w:jc w:val="both"/>
        <w:rPr>
          <w:rFonts w:cs="Times New Roman"/>
          <w:spacing w:val="-1"/>
          <w:lang w:val="ru-RU"/>
        </w:rPr>
      </w:pPr>
      <w:proofErr w:type="gramStart"/>
      <w:r w:rsidRPr="00EB0D39">
        <w:rPr>
          <w:rFonts w:cs="Times New Roman"/>
          <w:spacing w:val="-1"/>
          <w:lang w:val="ru-RU"/>
        </w:rPr>
        <w:t>Заявитель</w:t>
      </w:r>
      <w:r w:rsidRPr="00EB0D39">
        <w:rPr>
          <w:rFonts w:cs="Times New Roman"/>
          <w:spacing w:val="38"/>
          <w:lang w:val="ru-RU"/>
        </w:rPr>
        <w:t xml:space="preserve"> </w:t>
      </w:r>
      <w:r w:rsidRPr="00EB0D39">
        <w:rPr>
          <w:rFonts w:cs="Times New Roman"/>
          <w:spacing w:val="-1"/>
          <w:lang w:val="ru-RU"/>
        </w:rPr>
        <w:t>имеет</w:t>
      </w:r>
      <w:r w:rsidRPr="00EB0D39">
        <w:rPr>
          <w:rFonts w:cs="Times New Roman"/>
          <w:spacing w:val="39"/>
          <w:lang w:val="ru-RU"/>
        </w:rPr>
        <w:t xml:space="preserve"> </w:t>
      </w:r>
      <w:r w:rsidRPr="00EB0D39">
        <w:rPr>
          <w:rFonts w:cs="Times New Roman"/>
          <w:spacing w:val="-1"/>
          <w:lang w:val="ru-RU"/>
        </w:rPr>
        <w:t>право</w:t>
      </w:r>
      <w:r w:rsidRPr="00EB0D39">
        <w:rPr>
          <w:rFonts w:cs="Times New Roman"/>
          <w:spacing w:val="38"/>
          <w:lang w:val="ru-RU"/>
        </w:rPr>
        <w:t xml:space="preserve"> </w:t>
      </w:r>
      <w:r w:rsidRPr="00EB0D39">
        <w:rPr>
          <w:rFonts w:cs="Times New Roman"/>
          <w:lang w:val="ru-RU"/>
        </w:rPr>
        <w:t>на</w:t>
      </w:r>
      <w:r w:rsidRPr="00EB0D39">
        <w:rPr>
          <w:rFonts w:cs="Times New Roman"/>
          <w:spacing w:val="39"/>
          <w:lang w:val="ru-RU"/>
        </w:rPr>
        <w:t xml:space="preserve"> </w:t>
      </w:r>
      <w:r w:rsidRPr="00EB0D39">
        <w:rPr>
          <w:rFonts w:cs="Times New Roman"/>
          <w:spacing w:val="-1"/>
          <w:lang w:val="ru-RU"/>
        </w:rPr>
        <w:t>обжалование</w:t>
      </w:r>
      <w:r w:rsidRPr="00EB0D39">
        <w:rPr>
          <w:rFonts w:cs="Times New Roman"/>
          <w:spacing w:val="39"/>
          <w:lang w:val="ru-RU"/>
        </w:rPr>
        <w:t xml:space="preserve"> </w:t>
      </w:r>
      <w:r w:rsidRPr="00EB0D39">
        <w:rPr>
          <w:rFonts w:cs="Times New Roman"/>
          <w:spacing w:val="-1"/>
          <w:lang w:val="ru-RU"/>
        </w:rPr>
        <w:t>решения</w:t>
      </w:r>
      <w:r w:rsidRPr="00EB0D39">
        <w:rPr>
          <w:rFonts w:cs="Times New Roman"/>
          <w:spacing w:val="37"/>
          <w:lang w:val="ru-RU"/>
        </w:rPr>
        <w:t xml:space="preserve"> </w:t>
      </w:r>
      <w:r w:rsidRPr="00EB0D39">
        <w:rPr>
          <w:rFonts w:cs="Times New Roman"/>
          <w:lang w:val="ru-RU"/>
        </w:rPr>
        <w:t>и</w:t>
      </w:r>
      <w:r w:rsidRPr="00EB0D39">
        <w:rPr>
          <w:rFonts w:cs="Times New Roman"/>
          <w:spacing w:val="40"/>
          <w:lang w:val="ru-RU"/>
        </w:rPr>
        <w:t xml:space="preserve"> </w:t>
      </w:r>
      <w:r w:rsidRPr="00EB0D39">
        <w:rPr>
          <w:rFonts w:cs="Times New Roman"/>
          <w:spacing w:val="-1"/>
          <w:lang w:val="ru-RU"/>
        </w:rPr>
        <w:t>(или)</w:t>
      </w:r>
      <w:r w:rsidRPr="00EB0D39">
        <w:rPr>
          <w:rFonts w:cs="Times New Roman"/>
          <w:spacing w:val="39"/>
          <w:lang w:val="ru-RU"/>
        </w:rPr>
        <w:t xml:space="preserve"> </w:t>
      </w:r>
      <w:r w:rsidRPr="00EB0D39">
        <w:rPr>
          <w:rFonts w:cs="Times New Roman"/>
          <w:spacing w:val="-1"/>
          <w:lang w:val="ru-RU"/>
        </w:rPr>
        <w:t>действий</w:t>
      </w:r>
      <w:r w:rsidRPr="00EB0D39">
        <w:rPr>
          <w:rFonts w:cs="Times New Roman"/>
          <w:spacing w:val="31"/>
          <w:lang w:val="ru-RU"/>
        </w:rPr>
        <w:t xml:space="preserve"> </w:t>
      </w:r>
      <w:r w:rsidRPr="00EB0D39">
        <w:rPr>
          <w:rFonts w:cs="Times New Roman"/>
          <w:spacing w:val="-1"/>
          <w:lang w:val="ru-RU"/>
        </w:rPr>
        <w:t>(бездействия)</w:t>
      </w:r>
      <w:r w:rsidRPr="00EB0D39">
        <w:rPr>
          <w:rFonts w:cs="Times New Roman"/>
          <w:spacing w:val="8"/>
          <w:lang w:val="ru-RU"/>
        </w:rPr>
        <w:t xml:space="preserve"> </w:t>
      </w:r>
      <w:r w:rsidRPr="00EB0D39">
        <w:rPr>
          <w:rFonts w:cs="Times New Roman"/>
          <w:spacing w:val="-1"/>
          <w:lang w:val="ru-RU"/>
        </w:rPr>
        <w:t>Администрации,</w:t>
      </w:r>
      <w:r w:rsidRPr="00EB0D39">
        <w:rPr>
          <w:rFonts w:cs="Times New Roman"/>
          <w:spacing w:val="10"/>
          <w:lang w:val="ru-RU"/>
        </w:rPr>
        <w:t xml:space="preserve"> </w:t>
      </w:r>
      <w:r w:rsidRPr="00EB0D39">
        <w:rPr>
          <w:rFonts w:cs="Times New Roman"/>
          <w:spacing w:val="-1"/>
          <w:lang w:val="ru-RU"/>
        </w:rPr>
        <w:t>должностных</w:t>
      </w:r>
      <w:r w:rsidRPr="00EB0D39">
        <w:rPr>
          <w:rFonts w:cs="Times New Roman"/>
          <w:spacing w:val="9"/>
          <w:lang w:val="ru-RU"/>
        </w:rPr>
        <w:t xml:space="preserve"> </w:t>
      </w:r>
      <w:r w:rsidRPr="00EB0D39">
        <w:rPr>
          <w:rFonts w:cs="Times New Roman"/>
          <w:spacing w:val="-1"/>
          <w:lang w:val="ru-RU"/>
        </w:rPr>
        <w:t>лиц</w:t>
      </w:r>
      <w:r w:rsidRPr="00EB0D39">
        <w:rPr>
          <w:rFonts w:cs="Times New Roman"/>
          <w:spacing w:val="11"/>
          <w:lang w:val="ru-RU"/>
        </w:rPr>
        <w:t xml:space="preserve"> </w:t>
      </w:r>
      <w:r w:rsidRPr="00EB0D39">
        <w:rPr>
          <w:rFonts w:cs="Times New Roman"/>
          <w:spacing w:val="-1"/>
          <w:lang w:val="ru-RU"/>
        </w:rPr>
        <w:t>Администрации,</w:t>
      </w:r>
      <w:r w:rsidRPr="00EB0D39">
        <w:rPr>
          <w:rFonts w:cs="Times New Roman"/>
          <w:spacing w:val="5"/>
          <w:lang w:val="ru-RU"/>
        </w:rPr>
        <w:t xml:space="preserve"> </w:t>
      </w:r>
      <w:r w:rsidRPr="00EB0D39">
        <w:rPr>
          <w:rFonts w:cs="Times New Roman"/>
          <w:spacing w:val="-1"/>
          <w:lang w:val="ru-RU"/>
        </w:rPr>
        <w:t>муниципальных</w:t>
      </w:r>
      <w:r w:rsidRPr="00EB0D39">
        <w:rPr>
          <w:rFonts w:cs="Times New Roman"/>
          <w:spacing w:val="5"/>
          <w:lang w:val="ru-RU"/>
        </w:rPr>
        <w:t xml:space="preserve"> </w:t>
      </w:r>
      <w:r w:rsidRPr="00EB0D39">
        <w:rPr>
          <w:rFonts w:cs="Times New Roman"/>
          <w:spacing w:val="-1"/>
          <w:lang w:val="ru-RU"/>
        </w:rPr>
        <w:t>служащих,</w:t>
      </w:r>
      <w:r w:rsidRPr="00EB0D39">
        <w:rPr>
          <w:rFonts w:cs="Times New Roman"/>
          <w:spacing w:val="5"/>
          <w:lang w:val="ru-RU"/>
        </w:rPr>
        <w:t xml:space="preserve"> </w:t>
      </w:r>
      <w:r w:rsidRPr="00EB0D39">
        <w:rPr>
          <w:rFonts w:cs="Times New Roman"/>
          <w:spacing w:val="-1"/>
          <w:lang w:val="ru-RU"/>
        </w:rPr>
        <w:t>многофункционального</w:t>
      </w:r>
      <w:r w:rsidRPr="00EB0D39">
        <w:rPr>
          <w:rFonts w:cs="Times New Roman"/>
          <w:spacing w:val="33"/>
          <w:lang w:val="ru-RU"/>
        </w:rPr>
        <w:t xml:space="preserve"> </w:t>
      </w:r>
      <w:r w:rsidRPr="00EB0D39">
        <w:rPr>
          <w:rFonts w:cs="Times New Roman"/>
          <w:spacing w:val="-1"/>
          <w:lang w:val="ru-RU"/>
        </w:rPr>
        <w:t>центра,</w:t>
      </w:r>
      <w:r w:rsidRPr="00EB0D39">
        <w:rPr>
          <w:rFonts w:cs="Times New Roman"/>
          <w:spacing w:val="17"/>
          <w:lang w:val="ru-RU"/>
        </w:rPr>
        <w:t xml:space="preserve"> </w:t>
      </w:r>
      <w:r w:rsidRPr="00EB0D39">
        <w:rPr>
          <w:rFonts w:cs="Times New Roman"/>
          <w:lang w:val="ru-RU"/>
        </w:rPr>
        <w:t>а</w:t>
      </w:r>
      <w:r w:rsidRPr="00EB0D39">
        <w:rPr>
          <w:rFonts w:cs="Times New Roman"/>
          <w:spacing w:val="18"/>
          <w:lang w:val="ru-RU"/>
        </w:rPr>
        <w:t xml:space="preserve"> </w:t>
      </w:r>
      <w:r w:rsidRPr="00EB0D39">
        <w:rPr>
          <w:rFonts w:cs="Times New Roman"/>
          <w:spacing w:val="-1"/>
          <w:lang w:val="ru-RU"/>
        </w:rPr>
        <w:t>также</w:t>
      </w:r>
      <w:r w:rsidRPr="00EB0D39">
        <w:rPr>
          <w:rFonts w:cs="Times New Roman"/>
          <w:spacing w:val="16"/>
          <w:lang w:val="ru-RU"/>
        </w:rPr>
        <w:t xml:space="preserve"> </w:t>
      </w:r>
      <w:r w:rsidRPr="00EB0D39">
        <w:rPr>
          <w:rFonts w:cs="Times New Roman"/>
          <w:spacing w:val="-1"/>
          <w:lang w:val="ru-RU"/>
        </w:rPr>
        <w:t>работника</w:t>
      </w:r>
      <w:r w:rsidRPr="00EB0D39">
        <w:rPr>
          <w:rFonts w:cs="Times New Roman"/>
          <w:spacing w:val="18"/>
          <w:lang w:val="ru-RU"/>
        </w:rPr>
        <w:t xml:space="preserve"> </w:t>
      </w:r>
      <w:r w:rsidRPr="00EB0D39">
        <w:rPr>
          <w:rFonts w:cs="Times New Roman"/>
          <w:spacing w:val="-2"/>
          <w:lang w:val="ru-RU"/>
        </w:rPr>
        <w:t>многофункционального</w:t>
      </w:r>
      <w:r w:rsidRPr="00EB0D39">
        <w:rPr>
          <w:rFonts w:cs="Times New Roman"/>
          <w:spacing w:val="16"/>
          <w:lang w:val="ru-RU"/>
        </w:rPr>
        <w:t xml:space="preserve"> </w:t>
      </w:r>
      <w:r w:rsidRPr="00EB0D39">
        <w:rPr>
          <w:rFonts w:cs="Times New Roman"/>
          <w:spacing w:val="-1"/>
          <w:lang w:val="ru-RU"/>
        </w:rPr>
        <w:t>центра</w:t>
      </w:r>
      <w:r w:rsidRPr="00EB0D39">
        <w:rPr>
          <w:rFonts w:cs="Times New Roman"/>
          <w:spacing w:val="18"/>
          <w:lang w:val="ru-RU"/>
        </w:rPr>
        <w:t xml:space="preserve"> </w:t>
      </w:r>
      <w:r w:rsidRPr="00EB0D39">
        <w:rPr>
          <w:rFonts w:cs="Times New Roman"/>
          <w:spacing w:val="-1"/>
          <w:lang w:val="ru-RU"/>
        </w:rPr>
        <w:t>при</w:t>
      </w:r>
      <w:r w:rsidRPr="00EB0D39">
        <w:rPr>
          <w:rFonts w:cs="Times New Roman"/>
          <w:spacing w:val="18"/>
          <w:lang w:val="ru-RU"/>
        </w:rPr>
        <w:t xml:space="preserve"> </w:t>
      </w:r>
      <w:r w:rsidRPr="00EB0D39">
        <w:rPr>
          <w:rFonts w:cs="Times New Roman"/>
          <w:spacing w:val="-1"/>
          <w:lang w:val="ru-RU"/>
        </w:rPr>
        <w:t>предоставлении</w:t>
      </w:r>
      <w:r w:rsidRPr="00EB0D39">
        <w:rPr>
          <w:rFonts w:cs="Times New Roman"/>
          <w:spacing w:val="57"/>
          <w:lang w:val="ru-RU"/>
        </w:rPr>
        <w:t xml:space="preserve"> </w:t>
      </w:r>
      <w:r w:rsidRPr="00EB0D39">
        <w:rPr>
          <w:rFonts w:cs="Times New Roman"/>
          <w:spacing w:val="-1"/>
          <w:lang w:val="ru-RU"/>
        </w:rPr>
        <w:t>муниципальной</w:t>
      </w:r>
      <w:r w:rsidRPr="00EB0D39">
        <w:rPr>
          <w:rFonts w:cs="Times New Roman"/>
          <w:spacing w:val="11"/>
          <w:lang w:val="ru-RU"/>
        </w:rPr>
        <w:t xml:space="preserve"> </w:t>
      </w:r>
      <w:r w:rsidRPr="00EB0D39">
        <w:rPr>
          <w:rFonts w:cs="Times New Roman"/>
          <w:spacing w:val="-2"/>
          <w:lang w:val="ru-RU"/>
        </w:rPr>
        <w:t>услуги</w:t>
      </w:r>
      <w:r w:rsidRPr="00EB0D39">
        <w:rPr>
          <w:rFonts w:cs="Times New Roman"/>
          <w:spacing w:val="3"/>
          <w:lang w:val="ru-RU"/>
        </w:rPr>
        <w:t xml:space="preserve"> </w:t>
      </w:r>
      <w:r w:rsidRPr="00EB0D39">
        <w:rPr>
          <w:rFonts w:cs="Times New Roman"/>
          <w:lang w:val="ru-RU"/>
        </w:rPr>
        <w:t>в</w:t>
      </w:r>
      <w:r w:rsidRPr="00EB0D39">
        <w:rPr>
          <w:rFonts w:cs="Times New Roman"/>
          <w:spacing w:val="12"/>
          <w:lang w:val="ru-RU"/>
        </w:rPr>
        <w:t xml:space="preserve"> </w:t>
      </w:r>
      <w:r w:rsidRPr="00EB0D39">
        <w:rPr>
          <w:rFonts w:cs="Times New Roman"/>
          <w:spacing w:val="-1"/>
          <w:lang w:val="ru-RU"/>
        </w:rPr>
        <w:t>досудебном</w:t>
      </w:r>
      <w:r w:rsidRPr="00EB0D39">
        <w:rPr>
          <w:rFonts w:cs="Times New Roman"/>
          <w:spacing w:val="8"/>
          <w:lang w:val="ru-RU"/>
        </w:rPr>
        <w:t xml:space="preserve"> </w:t>
      </w:r>
      <w:r w:rsidRPr="00EB0D39">
        <w:rPr>
          <w:rFonts w:cs="Times New Roman"/>
          <w:spacing w:val="-1"/>
          <w:lang w:val="ru-RU"/>
        </w:rPr>
        <w:t>(внесудебном)</w:t>
      </w:r>
      <w:r w:rsidRPr="00EB0D39">
        <w:rPr>
          <w:rFonts w:cs="Times New Roman"/>
          <w:spacing w:val="10"/>
          <w:lang w:val="ru-RU"/>
        </w:rPr>
        <w:t xml:space="preserve"> </w:t>
      </w:r>
      <w:r w:rsidRPr="00EB0D39">
        <w:rPr>
          <w:rFonts w:cs="Times New Roman"/>
          <w:spacing w:val="-1"/>
          <w:lang w:val="ru-RU"/>
        </w:rPr>
        <w:t>порядке</w:t>
      </w:r>
      <w:r w:rsidRPr="00EB0D39">
        <w:rPr>
          <w:rFonts w:cs="Times New Roman"/>
          <w:spacing w:val="51"/>
          <w:lang w:val="ru-RU"/>
        </w:rPr>
        <w:t xml:space="preserve"> </w:t>
      </w:r>
      <w:r w:rsidRPr="00EB0D39">
        <w:rPr>
          <w:rFonts w:cs="Times New Roman"/>
          <w:lang w:val="ru-RU"/>
        </w:rPr>
        <w:t>(далее</w:t>
      </w:r>
      <w:r w:rsidRPr="00EB0D39">
        <w:rPr>
          <w:rFonts w:cs="Times New Roman"/>
          <w:spacing w:val="-4"/>
          <w:lang w:val="ru-RU"/>
        </w:rPr>
        <w:t xml:space="preserve"> </w:t>
      </w:r>
      <w:r w:rsidRPr="00EB0D39">
        <w:rPr>
          <w:rFonts w:cs="Times New Roman"/>
          <w:lang w:val="ru-RU"/>
        </w:rPr>
        <w:t xml:space="preserve">– </w:t>
      </w:r>
      <w:r w:rsidRPr="00EB0D39">
        <w:rPr>
          <w:rFonts w:cs="Times New Roman"/>
          <w:spacing w:val="-1"/>
          <w:lang w:val="ru-RU"/>
        </w:rPr>
        <w:t>жалоба).</w:t>
      </w:r>
      <w:proofErr w:type="gramEnd"/>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Заявитель может обратиться с жалобой, в том числе в следующих случаях:</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1) нарушения срока регистрации запроса заявителя о предоставлении муниципальной услуги;</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2) нарушения срока предоставления муниципальной услуги;</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B5C97" w:rsidRPr="00EB0D39" w:rsidRDefault="001B5C97" w:rsidP="002351F7">
      <w:pPr>
        <w:widowControl/>
        <w:ind w:firstLine="709"/>
        <w:jc w:val="both"/>
        <w:rPr>
          <w:rFonts w:ascii="Times New Roman" w:hAnsi="Times New Roman" w:cs="Times New Roman"/>
          <w:sz w:val="28"/>
          <w:szCs w:val="28"/>
          <w:lang w:val="ru-RU"/>
        </w:rPr>
      </w:pPr>
      <w:proofErr w:type="gramStart"/>
      <w:r w:rsidRPr="00EB0D39">
        <w:rPr>
          <w:rFonts w:ascii="Times New Roman" w:hAnsi="Times New Roman" w:cs="Times New Roman"/>
          <w:sz w:val="28"/>
          <w:szCs w:val="28"/>
          <w:lang w:val="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7)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8) нарушение срока или порядка выдачи документов по результатам предоставления муниципальной услуги;</w:t>
      </w:r>
    </w:p>
    <w:p w:rsidR="001B5C97" w:rsidRPr="00EB0D39" w:rsidRDefault="001B5C97" w:rsidP="002351F7">
      <w:pPr>
        <w:widowControl/>
        <w:ind w:firstLine="709"/>
        <w:jc w:val="both"/>
        <w:rPr>
          <w:rFonts w:ascii="Times New Roman" w:hAnsi="Times New Roman" w:cs="Times New Roman"/>
          <w:sz w:val="28"/>
          <w:szCs w:val="28"/>
          <w:lang w:val="ru-RU"/>
        </w:rPr>
      </w:pPr>
      <w:proofErr w:type="gramStart"/>
      <w:r w:rsidRPr="00EB0D39">
        <w:rPr>
          <w:rFonts w:ascii="Times New Roman" w:hAnsi="Times New Roman" w:cs="Times New Roman"/>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5C97" w:rsidRPr="00EB0D39" w:rsidRDefault="001B5C97" w:rsidP="002351F7">
      <w:pPr>
        <w:widowControl/>
        <w:ind w:firstLine="709"/>
        <w:jc w:val="both"/>
        <w:rPr>
          <w:rFonts w:ascii="Times New Roman" w:hAnsi="Times New Roman" w:cs="Times New Roman"/>
          <w:sz w:val="28"/>
          <w:szCs w:val="28"/>
          <w:lang w:val="ru-RU"/>
        </w:rPr>
      </w:pPr>
      <w:proofErr w:type="gramStart"/>
      <w:r w:rsidRPr="00EB0D39">
        <w:rPr>
          <w:rFonts w:ascii="Times New Roman" w:hAnsi="Times New Roman" w:cs="Times New Roman"/>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B0D39">
        <w:rPr>
          <w:rFonts w:ascii="Times New Roman" w:hAnsi="Times New Roman" w:cs="Times New Roman"/>
          <w:sz w:val="28"/>
          <w:szCs w:val="28"/>
          <w:lang w:val="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EB0D39">
          <w:rPr>
            <w:rFonts w:ascii="Times New Roman" w:hAnsi="Times New Roman" w:cs="Times New Roman"/>
            <w:sz w:val="28"/>
            <w:szCs w:val="28"/>
            <w:lang w:val="ru-RU"/>
          </w:rPr>
          <w:t>пунктом 4 части 1 статьи 7</w:t>
        </w:r>
      </w:hyperlink>
      <w:r w:rsidRPr="00EB0D39">
        <w:rPr>
          <w:rFonts w:ascii="Times New Roman" w:hAnsi="Times New Roman" w:cs="Times New Roman"/>
          <w:sz w:val="28"/>
          <w:szCs w:val="28"/>
          <w:lang w:val="ru-RU"/>
        </w:rPr>
        <w:t xml:space="preserve"> Федерального </w:t>
      </w:r>
      <w:hyperlink r:id="rId12" w:history="1">
        <w:r w:rsidRPr="00EB0D39">
          <w:rPr>
            <w:rStyle w:val="aa"/>
            <w:rFonts w:ascii="Times New Roman" w:hAnsi="Times New Roman"/>
            <w:color w:val="auto"/>
            <w:sz w:val="28"/>
            <w:szCs w:val="28"/>
            <w:lang w:val="ru-RU"/>
          </w:rPr>
          <w:t>закон</w:t>
        </w:r>
      </w:hyperlink>
      <w:r w:rsidRPr="00EB0D39">
        <w:rPr>
          <w:rFonts w:ascii="Times New Roman" w:hAnsi="Times New Roman" w:cs="Times New Roman"/>
          <w:sz w:val="28"/>
          <w:szCs w:val="28"/>
          <w:lang w:val="ru-RU"/>
        </w:rPr>
        <w:t>а «Об организации предоставления государственных и муниципальных услуг».</w:t>
      </w:r>
      <w:proofErr w:type="gramEnd"/>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5.2. Ответ на жалобу заявителя не дается в случаях, если:</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xml:space="preserve">- в жалобе не </w:t>
      </w:r>
      <w:proofErr w:type="gramStart"/>
      <w:r w:rsidRPr="00EB0D39">
        <w:rPr>
          <w:rFonts w:ascii="Times New Roman" w:hAnsi="Times New Roman" w:cs="Times New Roman"/>
          <w:sz w:val="28"/>
          <w:szCs w:val="28"/>
          <w:lang w:val="ru-RU"/>
        </w:rPr>
        <w:t>указаны</w:t>
      </w:r>
      <w:proofErr w:type="gramEnd"/>
      <w:r w:rsidRPr="00EB0D39">
        <w:rPr>
          <w:rFonts w:ascii="Times New Roman" w:hAnsi="Times New Roman" w:cs="Times New Roman"/>
          <w:sz w:val="28"/>
          <w:szCs w:val="28"/>
          <w:lang w:val="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xml:space="preserve">5.5. </w:t>
      </w:r>
      <w:proofErr w:type="gramStart"/>
      <w:r w:rsidRPr="00EB0D39">
        <w:rPr>
          <w:rFonts w:ascii="Times New Roman" w:hAnsi="Times New Roman" w:cs="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B0D39">
        <w:rPr>
          <w:rFonts w:ascii="Times New Roman" w:hAnsi="Times New Roman" w:cs="Times New Roman"/>
          <w:sz w:val="28"/>
          <w:szCs w:val="28"/>
          <w:lang w:val="ru-RU"/>
        </w:rPr>
        <w:t xml:space="preserve"> регистрации.</w:t>
      </w:r>
    </w:p>
    <w:p w:rsidR="001B5C97" w:rsidRPr="00EB0D39" w:rsidRDefault="001B5C97" w:rsidP="002351F7">
      <w:pPr>
        <w:widowControl/>
        <w:ind w:firstLine="709"/>
        <w:jc w:val="both"/>
        <w:rPr>
          <w:rFonts w:ascii="Times New Roman" w:hAnsi="Times New Roman" w:cs="Times New Roman"/>
          <w:sz w:val="28"/>
          <w:szCs w:val="28"/>
        </w:rPr>
      </w:pPr>
      <w:r w:rsidRPr="00EB0D39">
        <w:rPr>
          <w:rFonts w:ascii="Times New Roman" w:hAnsi="Times New Roman" w:cs="Times New Roman"/>
          <w:sz w:val="28"/>
          <w:szCs w:val="28"/>
        </w:rPr>
        <w:t xml:space="preserve">5.6. </w:t>
      </w:r>
      <w:proofErr w:type="spellStart"/>
      <w:r w:rsidRPr="00EB0D39">
        <w:rPr>
          <w:rFonts w:ascii="Times New Roman" w:hAnsi="Times New Roman" w:cs="Times New Roman"/>
          <w:sz w:val="28"/>
          <w:szCs w:val="28"/>
        </w:rPr>
        <w:t>Жалоба</w:t>
      </w:r>
      <w:proofErr w:type="spellEnd"/>
      <w:r w:rsidRPr="00EB0D39">
        <w:rPr>
          <w:rFonts w:ascii="Times New Roman" w:hAnsi="Times New Roman" w:cs="Times New Roman"/>
          <w:sz w:val="28"/>
          <w:szCs w:val="28"/>
        </w:rPr>
        <w:t xml:space="preserve"> </w:t>
      </w:r>
      <w:proofErr w:type="spellStart"/>
      <w:r w:rsidRPr="00EB0D39">
        <w:rPr>
          <w:rFonts w:ascii="Times New Roman" w:hAnsi="Times New Roman" w:cs="Times New Roman"/>
          <w:sz w:val="28"/>
          <w:szCs w:val="28"/>
        </w:rPr>
        <w:t>должна</w:t>
      </w:r>
      <w:proofErr w:type="spellEnd"/>
      <w:r w:rsidRPr="00EB0D39">
        <w:rPr>
          <w:rFonts w:ascii="Times New Roman" w:hAnsi="Times New Roman" w:cs="Times New Roman"/>
          <w:sz w:val="28"/>
          <w:szCs w:val="28"/>
        </w:rPr>
        <w:t xml:space="preserve"> </w:t>
      </w:r>
      <w:proofErr w:type="spellStart"/>
      <w:r w:rsidRPr="00EB0D39">
        <w:rPr>
          <w:rFonts w:ascii="Times New Roman" w:hAnsi="Times New Roman" w:cs="Times New Roman"/>
          <w:sz w:val="28"/>
          <w:szCs w:val="28"/>
        </w:rPr>
        <w:t>содержать</w:t>
      </w:r>
      <w:proofErr w:type="spellEnd"/>
      <w:r w:rsidRPr="00EB0D39">
        <w:rPr>
          <w:rFonts w:ascii="Times New Roman" w:hAnsi="Times New Roman" w:cs="Times New Roman"/>
          <w:sz w:val="28"/>
          <w:szCs w:val="28"/>
        </w:rPr>
        <w:t>:</w:t>
      </w:r>
    </w:p>
    <w:p w:rsidR="001B5C97" w:rsidRPr="00EB0D39" w:rsidRDefault="001B5C97" w:rsidP="002351F7">
      <w:pPr>
        <w:widowControl/>
        <w:ind w:firstLine="709"/>
        <w:jc w:val="both"/>
        <w:rPr>
          <w:rFonts w:ascii="Times New Roman" w:hAnsi="Times New Roman" w:cs="Times New Roman"/>
          <w:sz w:val="28"/>
          <w:szCs w:val="28"/>
          <w:lang w:val="ru-RU"/>
        </w:rPr>
      </w:pPr>
      <w:proofErr w:type="gramStart"/>
      <w:r w:rsidRPr="00EB0D39">
        <w:rPr>
          <w:rFonts w:ascii="Times New Roman" w:hAnsi="Times New Roman" w:cs="Times New Roman"/>
          <w:sz w:val="28"/>
          <w:szCs w:val="28"/>
          <w:lang w:val="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1B5C97" w:rsidRPr="00EB0D39" w:rsidRDefault="001B5C97" w:rsidP="002351F7">
      <w:pPr>
        <w:widowControl/>
        <w:ind w:firstLine="709"/>
        <w:jc w:val="both"/>
        <w:rPr>
          <w:rFonts w:ascii="Times New Roman" w:hAnsi="Times New Roman" w:cs="Times New Roman"/>
          <w:sz w:val="28"/>
          <w:szCs w:val="28"/>
          <w:lang w:val="ru-RU"/>
        </w:rPr>
      </w:pPr>
      <w:proofErr w:type="gramStart"/>
      <w:r w:rsidRPr="00EB0D39">
        <w:rPr>
          <w:rFonts w:ascii="Times New Roman" w:hAnsi="Times New Roman"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Заявителем могут быть представлены документы (при наличии), подтверждающие доводы заявителя, либо их копии.</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5.7. По результатам рассмотрения жалобы Администрация принимает одно из следующих решений:</w:t>
      </w:r>
    </w:p>
    <w:p w:rsidR="001B5C97" w:rsidRPr="00EB0D39" w:rsidRDefault="001B5C97" w:rsidP="002351F7">
      <w:pPr>
        <w:widowControl/>
        <w:ind w:firstLine="709"/>
        <w:jc w:val="both"/>
        <w:rPr>
          <w:rFonts w:ascii="Times New Roman" w:hAnsi="Times New Roman" w:cs="Times New Roman"/>
          <w:sz w:val="28"/>
          <w:szCs w:val="28"/>
          <w:lang w:val="ru-RU"/>
        </w:rPr>
      </w:pPr>
      <w:proofErr w:type="gramStart"/>
      <w:r w:rsidRPr="00EB0D39">
        <w:rPr>
          <w:rFonts w:ascii="Times New Roman" w:hAnsi="Times New Roman" w:cs="Times New Roman"/>
          <w:sz w:val="28"/>
          <w:szCs w:val="28"/>
          <w:lang w:val="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2) отказывает в удовлетворении жалобы.</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xml:space="preserve">В случае признания жалобы подлежащей удовлетворению в ответе заявителю, указанном в </w:t>
      </w:r>
      <w:hyperlink r:id="rId13" w:history="1">
        <w:r w:rsidRPr="00EB0D39">
          <w:rPr>
            <w:rFonts w:ascii="Times New Roman" w:hAnsi="Times New Roman" w:cs="Times New Roman"/>
            <w:sz w:val="28"/>
            <w:szCs w:val="28"/>
            <w:lang w:val="ru-RU"/>
          </w:rPr>
          <w:t>абзаце</w:t>
        </w:r>
      </w:hyperlink>
      <w:r w:rsidRPr="00EB0D39">
        <w:rPr>
          <w:rFonts w:ascii="Times New Roman" w:hAnsi="Times New Roman" w:cs="Times New Roman"/>
          <w:sz w:val="28"/>
          <w:szCs w:val="28"/>
          <w:lang w:val="ru-RU"/>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0D39">
        <w:rPr>
          <w:rFonts w:ascii="Times New Roman" w:hAnsi="Times New Roman" w:cs="Times New Roman"/>
          <w:sz w:val="28"/>
          <w:szCs w:val="28"/>
          <w:lang w:val="ru-RU"/>
        </w:rPr>
        <w:t>неудобства</w:t>
      </w:r>
      <w:proofErr w:type="gramEnd"/>
      <w:r w:rsidRPr="00EB0D39">
        <w:rPr>
          <w:rFonts w:ascii="Times New Roman" w:hAnsi="Times New Roman" w:cs="Times New Roman"/>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 xml:space="preserve">В случае признания </w:t>
      </w:r>
      <w:proofErr w:type="gramStart"/>
      <w:r w:rsidRPr="00EB0D39">
        <w:rPr>
          <w:rFonts w:ascii="Times New Roman" w:hAnsi="Times New Roman" w:cs="Times New Roman"/>
          <w:sz w:val="28"/>
          <w:szCs w:val="28"/>
          <w:lang w:val="ru-RU"/>
        </w:rPr>
        <w:t>жалобы</w:t>
      </w:r>
      <w:proofErr w:type="gramEnd"/>
      <w:r w:rsidRPr="00EB0D39">
        <w:rPr>
          <w:rFonts w:ascii="Times New Roman" w:hAnsi="Times New Roman" w:cs="Times New Roman"/>
          <w:sz w:val="28"/>
          <w:szCs w:val="28"/>
          <w:lang w:val="ru-RU"/>
        </w:rPr>
        <w:t xml:space="preserve"> не подлежащей удовлетворению в ответе заявителю, указанном в </w:t>
      </w:r>
      <w:hyperlink r:id="rId14" w:history="1">
        <w:r w:rsidRPr="00EB0D39">
          <w:rPr>
            <w:rFonts w:ascii="Times New Roman" w:hAnsi="Times New Roman" w:cs="Times New Roman"/>
            <w:sz w:val="28"/>
            <w:szCs w:val="28"/>
            <w:lang w:val="ru-RU"/>
          </w:rPr>
          <w:t>абзаце</w:t>
        </w:r>
      </w:hyperlink>
      <w:r w:rsidRPr="00EB0D39">
        <w:rPr>
          <w:rFonts w:ascii="Times New Roman" w:hAnsi="Times New Roman" w:cs="Times New Roman"/>
          <w:sz w:val="28"/>
          <w:szCs w:val="28"/>
          <w:lang w:val="ru-RU"/>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5.10. Жалоба может быть подана заявителем через СОГБУ МФЦ.</w:t>
      </w:r>
    </w:p>
    <w:p w:rsidR="001B5C97" w:rsidRPr="00EB0D39" w:rsidRDefault="001B5C97" w:rsidP="002351F7">
      <w:pPr>
        <w:widowControl/>
        <w:ind w:firstLine="709"/>
        <w:jc w:val="both"/>
        <w:rPr>
          <w:rFonts w:ascii="Times New Roman" w:hAnsi="Times New Roman" w:cs="Times New Roman"/>
          <w:sz w:val="28"/>
          <w:szCs w:val="28"/>
          <w:lang w:val="ru-RU"/>
        </w:rPr>
      </w:pPr>
      <w:r w:rsidRPr="00EB0D39">
        <w:rPr>
          <w:rFonts w:ascii="Times New Roman" w:hAnsi="Times New Roman" w:cs="Times New Roman"/>
          <w:sz w:val="28"/>
          <w:szCs w:val="28"/>
          <w:lang w:val="ru-RU"/>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1B5C97" w:rsidRPr="00EB0D39" w:rsidRDefault="001B5C97" w:rsidP="00EB0D39">
      <w:pPr>
        <w:widowControl/>
        <w:jc w:val="both"/>
        <w:rPr>
          <w:rFonts w:ascii="Times New Roman" w:hAnsi="Times New Roman" w:cs="Times New Roman"/>
          <w:sz w:val="28"/>
          <w:szCs w:val="28"/>
          <w:lang w:val="ru-RU"/>
        </w:rPr>
      </w:pPr>
    </w:p>
    <w:p w:rsidR="001B5C97" w:rsidRPr="00EB0D39" w:rsidRDefault="001B5C97" w:rsidP="00EB0D39">
      <w:pPr>
        <w:pStyle w:val="1"/>
        <w:widowControl/>
        <w:kinsoku w:val="0"/>
        <w:overflowPunct w:val="0"/>
        <w:ind w:left="0"/>
        <w:jc w:val="center"/>
        <w:rPr>
          <w:b w:val="0"/>
          <w:bCs w:val="0"/>
        </w:rPr>
      </w:pPr>
      <w:r w:rsidRPr="00EB0D39">
        <w:rPr>
          <w:spacing w:val="-1"/>
        </w:rPr>
        <w:t>Способы информирования</w:t>
      </w:r>
      <w:r w:rsidRPr="00EB0D39">
        <w:rPr>
          <w:spacing w:val="-2"/>
        </w:rPr>
        <w:t xml:space="preserve"> заявителей</w:t>
      </w:r>
      <w:r w:rsidRPr="00EB0D39">
        <w:rPr>
          <w:spacing w:val="-1"/>
        </w:rPr>
        <w:t xml:space="preserve"> </w:t>
      </w:r>
      <w:r w:rsidRPr="00EB0D39">
        <w:t xml:space="preserve">о </w:t>
      </w:r>
      <w:r w:rsidRPr="00EB0D39">
        <w:rPr>
          <w:spacing w:val="-1"/>
        </w:rPr>
        <w:t>порядке</w:t>
      </w:r>
      <w:r w:rsidRPr="00EB0D39">
        <w:t xml:space="preserve"> </w:t>
      </w:r>
      <w:r w:rsidRPr="00EB0D39">
        <w:rPr>
          <w:spacing w:val="-1"/>
        </w:rPr>
        <w:t xml:space="preserve">подачи </w:t>
      </w:r>
      <w:r w:rsidRPr="00EB0D39">
        <w:t>и</w:t>
      </w:r>
      <w:r w:rsidRPr="00EB0D39">
        <w:rPr>
          <w:spacing w:val="-2"/>
        </w:rPr>
        <w:t xml:space="preserve"> </w:t>
      </w:r>
      <w:r w:rsidRPr="00EB0D39">
        <w:rPr>
          <w:spacing w:val="-1"/>
        </w:rPr>
        <w:t>рассмотрения</w:t>
      </w:r>
      <w:r w:rsidRPr="00EB0D39">
        <w:rPr>
          <w:spacing w:val="63"/>
        </w:rPr>
        <w:t xml:space="preserve"> </w:t>
      </w:r>
      <w:r w:rsidRPr="00EB0D39">
        <w:rPr>
          <w:spacing w:val="-1"/>
        </w:rPr>
        <w:t xml:space="preserve">жалобы, </w:t>
      </w:r>
      <w:r w:rsidRPr="00EB0D39">
        <w:t>в</w:t>
      </w:r>
      <w:r w:rsidRPr="00EB0D39">
        <w:rPr>
          <w:spacing w:val="-1"/>
        </w:rPr>
        <w:t xml:space="preserve"> том</w:t>
      </w:r>
      <w:r w:rsidRPr="00EB0D39">
        <w:t xml:space="preserve"> </w:t>
      </w:r>
      <w:r w:rsidRPr="00EB0D39">
        <w:rPr>
          <w:spacing w:val="-1"/>
        </w:rPr>
        <w:t>числе</w:t>
      </w:r>
      <w:r w:rsidRPr="00EB0D39">
        <w:t xml:space="preserve"> с</w:t>
      </w:r>
      <w:r w:rsidRPr="00EB0D39">
        <w:rPr>
          <w:spacing w:val="-1"/>
        </w:rPr>
        <w:t xml:space="preserve"> использованием</w:t>
      </w:r>
      <w:r w:rsidRPr="00EB0D39">
        <w:t xml:space="preserve"> </w:t>
      </w:r>
      <w:r w:rsidRPr="00EB0D39">
        <w:rPr>
          <w:spacing w:val="-1"/>
        </w:rPr>
        <w:t>Единого</w:t>
      </w:r>
      <w:r w:rsidRPr="00EB0D39">
        <w:t xml:space="preserve"> </w:t>
      </w:r>
      <w:r w:rsidRPr="00EB0D39">
        <w:rPr>
          <w:spacing w:val="-2"/>
        </w:rPr>
        <w:t>портала</w:t>
      </w:r>
      <w:r w:rsidRPr="00EB0D39">
        <w:rPr>
          <w:spacing w:val="-1"/>
        </w:rPr>
        <w:t xml:space="preserve"> государственных</w:t>
      </w:r>
      <w:r w:rsidRPr="00EB0D39">
        <w:rPr>
          <w:spacing w:val="-3"/>
        </w:rPr>
        <w:t xml:space="preserve"> </w:t>
      </w:r>
      <w:r w:rsidRPr="00EB0D39">
        <w:t>и</w:t>
      </w:r>
      <w:r w:rsidRPr="00EB0D39">
        <w:rPr>
          <w:spacing w:val="47"/>
        </w:rPr>
        <w:t xml:space="preserve"> </w:t>
      </w:r>
      <w:r w:rsidRPr="00EB0D39">
        <w:rPr>
          <w:spacing w:val="-1"/>
        </w:rPr>
        <w:t>муниципальных</w:t>
      </w:r>
      <w:r w:rsidRPr="00EB0D39">
        <w:rPr>
          <w:spacing w:val="1"/>
        </w:rPr>
        <w:t xml:space="preserve"> </w:t>
      </w:r>
      <w:r w:rsidRPr="00EB0D39">
        <w:rPr>
          <w:spacing w:val="-1"/>
        </w:rPr>
        <w:t>услуг (функций)</w:t>
      </w:r>
    </w:p>
    <w:p w:rsidR="001B5C97" w:rsidRPr="00EB0D39" w:rsidRDefault="001B5C97" w:rsidP="00EB0D39">
      <w:pPr>
        <w:pStyle w:val="a3"/>
        <w:widowControl/>
        <w:kinsoku w:val="0"/>
        <w:overflowPunct w:val="0"/>
        <w:ind w:left="0" w:firstLine="0"/>
        <w:rPr>
          <w:rFonts w:cs="Times New Roman"/>
          <w:b/>
          <w:bCs/>
          <w:sz w:val="27"/>
          <w:szCs w:val="27"/>
          <w:lang w:val="ru-RU"/>
        </w:rPr>
      </w:pPr>
    </w:p>
    <w:p w:rsidR="001B5C97" w:rsidRPr="00EB0D39" w:rsidRDefault="001B5C97" w:rsidP="002351F7">
      <w:pPr>
        <w:pStyle w:val="a3"/>
        <w:widowControl/>
        <w:kinsoku w:val="0"/>
        <w:overflowPunct w:val="0"/>
        <w:ind w:left="0" w:firstLine="709"/>
        <w:jc w:val="both"/>
        <w:rPr>
          <w:rFonts w:cs="Times New Roman"/>
          <w:spacing w:val="-1"/>
          <w:lang w:val="ru-RU"/>
        </w:rPr>
      </w:pPr>
      <w:r w:rsidRPr="00EB0D39">
        <w:rPr>
          <w:rFonts w:cs="Times New Roman"/>
          <w:lang w:val="ru-RU"/>
        </w:rPr>
        <w:t>5.11.</w:t>
      </w:r>
      <w:r w:rsidRPr="00EB0D39">
        <w:rPr>
          <w:rFonts w:cs="Times New Roman"/>
          <w:spacing w:val="32"/>
          <w:lang w:val="ru-RU"/>
        </w:rPr>
        <w:t xml:space="preserve"> </w:t>
      </w:r>
      <w:r w:rsidRPr="00EB0D39">
        <w:rPr>
          <w:rFonts w:cs="Times New Roman"/>
          <w:spacing w:val="-1"/>
          <w:lang w:val="ru-RU"/>
        </w:rPr>
        <w:t>Информация</w:t>
      </w:r>
      <w:r w:rsidRPr="00EB0D39">
        <w:rPr>
          <w:rFonts w:cs="Times New Roman"/>
          <w:spacing w:val="33"/>
          <w:lang w:val="ru-RU"/>
        </w:rPr>
        <w:t xml:space="preserve"> </w:t>
      </w:r>
      <w:r w:rsidRPr="00EB0D39">
        <w:rPr>
          <w:rFonts w:cs="Times New Roman"/>
          <w:lang w:val="ru-RU"/>
        </w:rPr>
        <w:t>о</w:t>
      </w:r>
      <w:r w:rsidRPr="00EB0D39">
        <w:rPr>
          <w:rFonts w:cs="Times New Roman"/>
          <w:spacing w:val="31"/>
          <w:lang w:val="ru-RU"/>
        </w:rPr>
        <w:t xml:space="preserve"> </w:t>
      </w:r>
      <w:r w:rsidRPr="00EB0D39">
        <w:rPr>
          <w:rFonts w:cs="Times New Roman"/>
          <w:spacing w:val="-1"/>
          <w:lang w:val="ru-RU"/>
        </w:rPr>
        <w:t>порядке</w:t>
      </w:r>
      <w:r w:rsidRPr="00EB0D39">
        <w:rPr>
          <w:rFonts w:cs="Times New Roman"/>
          <w:spacing w:val="31"/>
          <w:lang w:val="ru-RU"/>
        </w:rPr>
        <w:t xml:space="preserve"> </w:t>
      </w:r>
      <w:r w:rsidRPr="00EB0D39">
        <w:rPr>
          <w:rFonts w:cs="Times New Roman"/>
          <w:spacing w:val="-1"/>
          <w:lang w:val="ru-RU"/>
        </w:rPr>
        <w:t>подачи</w:t>
      </w:r>
      <w:r w:rsidRPr="00EB0D39">
        <w:rPr>
          <w:rFonts w:cs="Times New Roman"/>
          <w:spacing w:val="31"/>
          <w:lang w:val="ru-RU"/>
        </w:rPr>
        <w:t xml:space="preserve"> </w:t>
      </w:r>
      <w:r w:rsidRPr="00EB0D39">
        <w:rPr>
          <w:rFonts w:cs="Times New Roman"/>
          <w:lang w:val="ru-RU"/>
        </w:rPr>
        <w:t>и</w:t>
      </w:r>
      <w:r w:rsidRPr="00EB0D39">
        <w:rPr>
          <w:rFonts w:cs="Times New Roman"/>
          <w:spacing w:val="31"/>
          <w:lang w:val="ru-RU"/>
        </w:rPr>
        <w:t xml:space="preserve"> </w:t>
      </w:r>
      <w:r w:rsidRPr="00EB0D39">
        <w:rPr>
          <w:rFonts w:cs="Times New Roman"/>
          <w:spacing w:val="-1"/>
          <w:lang w:val="ru-RU"/>
        </w:rPr>
        <w:t>рассмотрения</w:t>
      </w:r>
      <w:r w:rsidRPr="00EB0D39">
        <w:rPr>
          <w:rFonts w:cs="Times New Roman"/>
          <w:spacing w:val="33"/>
          <w:lang w:val="ru-RU"/>
        </w:rPr>
        <w:t xml:space="preserve"> </w:t>
      </w:r>
      <w:r w:rsidRPr="00EB0D39">
        <w:rPr>
          <w:rFonts w:cs="Times New Roman"/>
          <w:spacing w:val="-1"/>
          <w:lang w:val="ru-RU"/>
        </w:rPr>
        <w:t>жалобы</w:t>
      </w:r>
      <w:r w:rsidRPr="00EB0D39">
        <w:rPr>
          <w:rFonts w:cs="Times New Roman"/>
          <w:spacing w:val="33"/>
          <w:lang w:val="ru-RU"/>
        </w:rPr>
        <w:t xml:space="preserve"> </w:t>
      </w:r>
      <w:r w:rsidRPr="00EB0D39">
        <w:rPr>
          <w:rFonts w:cs="Times New Roman"/>
          <w:spacing w:val="-1"/>
          <w:lang w:val="ru-RU"/>
        </w:rPr>
        <w:t>размещается</w:t>
      </w:r>
      <w:r w:rsidRPr="00EB0D39">
        <w:rPr>
          <w:rFonts w:cs="Times New Roman"/>
          <w:spacing w:val="33"/>
          <w:lang w:val="ru-RU"/>
        </w:rPr>
        <w:t xml:space="preserve"> </w:t>
      </w:r>
      <w:r w:rsidRPr="00EB0D39">
        <w:rPr>
          <w:rFonts w:cs="Times New Roman"/>
          <w:spacing w:val="-1"/>
          <w:lang w:val="ru-RU"/>
        </w:rPr>
        <w:t>на</w:t>
      </w:r>
      <w:r w:rsidRPr="00EB0D39">
        <w:rPr>
          <w:rFonts w:cs="Times New Roman"/>
          <w:spacing w:val="31"/>
          <w:lang w:val="ru-RU"/>
        </w:rPr>
        <w:t xml:space="preserve"> </w:t>
      </w:r>
      <w:r w:rsidRPr="00EB0D39">
        <w:rPr>
          <w:rFonts w:cs="Times New Roman"/>
          <w:spacing w:val="-1"/>
          <w:lang w:val="ru-RU"/>
        </w:rPr>
        <w:t>информационных</w:t>
      </w:r>
      <w:r w:rsidRPr="00EB0D39">
        <w:rPr>
          <w:rFonts w:cs="Times New Roman"/>
          <w:spacing w:val="8"/>
          <w:lang w:val="ru-RU"/>
        </w:rPr>
        <w:t xml:space="preserve"> </w:t>
      </w:r>
      <w:r w:rsidRPr="00EB0D39">
        <w:rPr>
          <w:rFonts w:cs="Times New Roman"/>
          <w:spacing w:val="-1"/>
          <w:lang w:val="ru-RU"/>
        </w:rPr>
        <w:t>стендах</w:t>
      </w:r>
      <w:r w:rsidRPr="00EB0D39">
        <w:rPr>
          <w:rFonts w:cs="Times New Roman"/>
          <w:spacing w:val="10"/>
          <w:lang w:val="ru-RU"/>
        </w:rPr>
        <w:t xml:space="preserve"> </w:t>
      </w:r>
      <w:r w:rsidRPr="00EB0D39">
        <w:rPr>
          <w:rFonts w:cs="Times New Roman"/>
          <w:lang w:val="ru-RU"/>
        </w:rPr>
        <w:t>в</w:t>
      </w:r>
      <w:r w:rsidRPr="00EB0D39">
        <w:rPr>
          <w:rFonts w:cs="Times New Roman"/>
          <w:spacing w:val="6"/>
          <w:lang w:val="ru-RU"/>
        </w:rPr>
        <w:t xml:space="preserve"> </w:t>
      </w:r>
      <w:r w:rsidRPr="00EB0D39">
        <w:rPr>
          <w:rFonts w:cs="Times New Roman"/>
          <w:lang w:val="ru-RU"/>
        </w:rPr>
        <w:t>местах</w:t>
      </w:r>
      <w:r w:rsidRPr="00EB0D39">
        <w:rPr>
          <w:rFonts w:cs="Times New Roman"/>
          <w:spacing w:val="7"/>
          <w:lang w:val="ru-RU"/>
        </w:rPr>
        <w:t xml:space="preserve"> </w:t>
      </w:r>
      <w:r w:rsidRPr="00EB0D39">
        <w:rPr>
          <w:rFonts w:cs="Times New Roman"/>
          <w:spacing w:val="-1"/>
          <w:lang w:val="ru-RU"/>
        </w:rPr>
        <w:t>предоставления</w:t>
      </w:r>
      <w:r w:rsidRPr="00EB0D39">
        <w:rPr>
          <w:rFonts w:cs="Times New Roman"/>
          <w:spacing w:val="9"/>
          <w:lang w:val="ru-RU"/>
        </w:rPr>
        <w:t xml:space="preserve"> </w:t>
      </w:r>
      <w:r w:rsidRPr="00EB0D39">
        <w:rPr>
          <w:rFonts w:cs="Times New Roman"/>
          <w:spacing w:val="-1"/>
          <w:lang w:val="ru-RU"/>
        </w:rPr>
        <w:t>муниципальной</w:t>
      </w:r>
      <w:r w:rsidRPr="00EB0D39">
        <w:rPr>
          <w:rFonts w:cs="Times New Roman"/>
          <w:spacing w:val="44"/>
          <w:lang w:val="ru-RU"/>
        </w:rPr>
        <w:t xml:space="preserve"> </w:t>
      </w:r>
      <w:r w:rsidRPr="00EB0D39">
        <w:rPr>
          <w:rFonts w:cs="Times New Roman"/>
          <w:spacing w:val="-1"/>
          <w:lang w:val="ru-RU"/>
        </w:rPr>
        <w:t>услуги,</w:t>
      </w:r>
      <w:r w:rsidRPr="00EB0D39">
        <w:rPr>
          <w:rFonts w:cs="Times New Roman"/>
          <w:spacing w:val="46"/>
          <w:lang w:val="ru-RU"/>
        </w:rPr>
        <w:t xml:space="preserve"> </w:t>
      </w:r>
      <w:r w:rsidRPr="00EB0D39">
        <w:rPr>
          <w:rFonts w:cs="Times New Roman"/>
          <w:lang w:val="ru-RU"/>
        </w:rPr>
        <w:t>на</w:t>
      </w:r>
      <w:r w:rsidRPr="00EB0D39">
        <w:rPr>
          <w:rFonts w:cs="Times New Roman"/>
          <w:spacing w:val="47"/>
          <w:lang w:val="ru-RU"/>
        </w:rPr>
        <w:t xml:space="preserve"> </w:t>
      </w:r>
      <w:r w:rsidRPr="00EB0D39">
        <w:rPr>
          <w:rFonts w:cs="Times New Roman"/>
          <w:lang w:val="ru-RU"/>
        </w:rPr>
        <w:lastRenderedPageBreak/>
        <w:t>сайте</w:t>
      </w:r>
      <w:r w:rsidRPr="00EB0D39">
        <w:rPr>
          <w:rFonts w:cs="Times New Roman"/>
          <w:spacing w:val="44"/>
          <w:lang w:val="ru-RU"/>
        </w:rPr>
        <w:t xml:space="preserve"> </w:t>
      </w:r>
      <w:r w:rsidRPr="00EB0D39">
        <w:rPr>
          <w:rFonts w:cs="Times New Roman"/>
          <w:spacing w:val="-1"/>
          <w:lang w:val="ru-RU"/>
        </w:rPr>
        <w:t>Администрации,</w:t>
      </w:r>
      <w:r w:rsidRPr="00EB0D39">
        <w:rPr>
          <w:rFonts w:cs="Times New Roman"/>
          <w:spacing w:val="46"/>
          <w:lang w:val="ru-RU"/>
        </w:rPr>
        <w:t xml:space="preserve"> </w:t>
      </w:r>
      <w:r w:rsidRPr="00EB0D39">
        <w:rPr>
          <w:rFonts w:cs="Times New Roman"/>
          <w:spacing w:val="-1"/>
          <w:lang w:val="ru-RU"/>
        </w:rPr>
        <w:t>ЕПГУ,</w:t>
      </w:r>
      <w:r w:rsidRPr="00EB0D39">
        <w:rPr>
          <w:rFonts w:cs="Times New Roman"/>
          <w:spacing w:val="46"/>
          <w:lang w:val="ru-RU"/>
        </w:rPr>
        <w:t xml:space="preserve"> </w:t>
      </w:r>
      <w:r w:rsidRPr="00EB0D39">
        <w:rPr>
          <w:rFonts w:cs="Times New Roman"/>
          <w:lang w:val="ru-RU"/>
        </w:rPr>
        <w:t>а</w:t>
      </w:r>
      <w:r w:rsidRPr="00EB0D39">
        <w:rPr>
          <w:rFonts w:cs="Times New Roman"/>
          <w:spacing w:val="47"/>
          <w:lang w:val="ru-RU"/>
        </w:rPr>
        <w:t xml:space="preserve"> </w:t>
      </w:r>
      <w:r w:rsidRPr="00EB0D39">
        <w:rPr>
          <w:rFonts w:cs="Times New Roman"/>
          <w:spacing w:val="-1"/>
          <w:lang w:val="ru-RU"/>
        </w:rPr>
        <w:t>также</w:t>
      </w:r>
      <w:r w:rsidRPr="00EB0D39">
        <w:rPr>
          <w:rFonts w:cs="Times New Roman"/>
          <w:spacing w:val="29"/>
          <w:lang w:val="ru-RU"/>
        </w:rPr>
        <w:t xml:space="preserve"> </w:t>
      </w:r>
      <w:r w:rsidRPr="00EB0D39">
        <w:rPr>
          <w:rFonts w:cs="Times New Roman"/>
          <w:spacing w:val="-1"/>
          <w:lang w:val="ru-RU"/>
        </w:rPr>
        <w:t>предоставляется</w:t>
      </w:r>
      <w:r w:rsidRPr="00EB0D39">
        <w:rPr>
          <w:rFonts w:cs="Times New Roman"/>
          <w:spacing w:val="50"/>
          <w:lang w:val="ru-RU"/>
        </w:rPr>
        <w:t xml:space="preserve"> </w:t>
      </w:r>
      <w:r w:rsidRPr="00EB0D39">
        <w:rPr>
          <w:rFonts w:cs="Times New Roman"/>
          <w:lang w:val="ru-RU"/>
        </w:rPr>
        <w:t>в</w:t>
      </w:r>
      <w:r w:rsidRPr="00EB0D39">
        <w:rPr>
          <w:rFonts w:cs="Times New Roman"/>
          <w:spacing w:val="46"/>
          <w:lang w:val="ru-RU"/>
        </w:rPr>
        <w:t xml:space="preserve"> </w:t>
      </w:r>
      <w:r w:rsidRPr="00EB0D39">
        <w:rPr>
          <w:rFonts w:cs="Times New Roman"/>
          <w:spacing w:val="-1"/>
          <w:lang w:val="ru-RU"/>
        </w:rPr>
        <w:t>устной</w:t>
      </w:r>
      <w:r w:rsidRPr="00EB0D39">
        <w:rPr>
          <w:rFonts w:cs="Times New Roman"/>
          <w:spacing w:val="50"/>
          <w:lang w:val="ru-RU"/>
        </w:rPr>
        <w:t xml:space="preserve"> </w:t>
      </w:r>
      <w:r w:rsidRPr="00EB0D39">
        <w:rPr>
          <w:rFonts w:cs="Times New Roman"/>
          <w:spacing w:val="-1"/>
          <w:lang w:val="ru-RU"/>
        </w:rPr>
        <w:t>форме</w:t>
      </w:r>
      <w:r w:rsidRPr="00EB0D39">
        <w:rPr>
          <w:rFonts w:cs="Times New Roman"/>
          <w:spacing w:val="49"/>
          <w:lang w:val="ru-RU"/>
        </w:rPr>
        <w:t xml:space="preserve"> </w:t>
      </w:r>
      <w:r w:rsidRPr="00EB0D39">
        <w:rPr>
          <w:rFonts w:cs="Times New Roman"/>
          <w:spacing w:val="-1"/>
          <w:lang w:val="ru-RU"/>
        </w:rPr>
        <w:t>по</w:t>
      </w:r>
      <w:r w:rsidRPr="00EB0D39">
        <w:rPr>
          <w:rFonts w:cs="Times New Roman"/>
          <w:spacing w:val="50"/>
          <w:lang w:val="ru-RU"/>
        </w:rPr>
        <w:t xml:space="preserve"> </w:t>
      </w:r>
      <w:r w:rsidRPr="00EB0D39">
        <w:rPr>
          <w:rFonts w:cs="Times New Roman"/>
          <w:spacing w:val="-1"/>
          <w:lang w:val="ru-RU"/>
        </w:rPr>
        <w:t>телефону</w:t>
      </w:r>
      <w:r w:rsidRPr="00EB0D39">
        <w:rPr>
          <w:rFonts w:cs="Times New Roman"/>
          <w:spacing w:val="46"/>
          <w:lang w:val="ru-RU"/>
        </w:rPr>
        <w:t xml:space="preserve"> </w:t>
      </w:r>
      <w:r w:rsidRPr="00EB0D39">
        <w:rPr>
          <w:rFonts w:cs="Times New Roman"/>
          <w:lang w:val="ru-RU"/>
        </w:rPr>
        <w:t>и</w:t>
      </w:r>
      <w:r w:rsidRPr="00EB0D39">
        <w:rPr>
          <w:rFonts w:cs="Times New Roman"/>
          <w:spacing w:val="50"/>
          <w:lang w:val="ru-RU"/>
        </w:rPr>
        <w:t xml:space="preserve"> </w:t>
      </w:r>
      <w:r w:rsidRPr="00EB0D39">
        <w:rPr>
          <w:rFonts w:cs="Times New Roman"/>
          <w:spacing w:val="-1"/>
          <w:lang w:val="ru-RU"/>
        </w:rPr>
        <w:t>(или)</w:t>
      </w:r>
      <w:r w:rsidRPr="00EB0D39">
        <w:rPr>
          <w:rFonts w:cs="Times New Roman"/>
          <w:spacing w:val="49"/>
          <w:lang w:val="ru-RU"/>
        </w:rPr>
        <w:t xml:space="preserve"> </w:t>
      </w:r>
      <w:r w:rsidRPr="00EB0D39">
        <w:rPr>
          <w:rFonts w:cs="Times New Roman"/>
          <w:lang w:val="ru-RU"/>
        </w:rPr>
        <w:t>на</w:t>
      </w:r>
      <w:r w:rsidRPr="00EB0D39">
        <w:rPr>
          <w:rFonts w:cs="Times New Roman"/>
          <w:spacing w:val="47"/>
          <w:lang w:val="ru-RU"/>
        </w:rPr>
        <w:t xml:space="preserve"> </w:t>
      </w:r>
      <w:r w:rsidRPr="00EB0D39">
        <w:rPr>
          <w:rFonts w:cs="Times New Roman"/>
          <w:lang w:val="ru-RU"/>
        </w:rPr>
        <w:t>личном</w:t>
      </w:r>
      <w:r w:rsidRPr="00EB0D39">
        <w:rPr>
          <w:rFonts w:cs="Times New Roman"/>
          <w:spacing w:val="49"/>
          <w:lang w:val="ru-RU"/>
        </w:rPr>
        <w:t xml:space="preserve"> </w:t>
      </w:r>
      <w:r w:rsidRPr="00EB0D39">
        <w:rPr>
          <w:rFonts w:cs="Times New Roman"/>
          <w:spacing w:val="-1"/>
          <w:lang w:val="ru-RU"/>
        </w:rPr>
        <w:t>приеме</w:t>
      </w:r>
      <w:r w:rsidRPr="00EB0D39">
        <w:rPr>
          <w:rFonts w:cs="Times New Roman"/>
          <w:spacing w:val="49"/>
          <w:lang w:val="ru-RU"/>
        </w:rPr>
        <w:t xml:space="preserve"> </w:t>
      </w:r>
      <w:r w:rsidRPr="00EB0D39">
        <w:rPr>
          <w:rFonts w:cs="Times New Roman"/>
          <w:spacing w:val="-1"/>
          <w:lang w:val="ru-RU"/>
        </w:rPr>
        <w:t>либо</w:t>
      </w:r>
      <w:r w:rsidRPr="00EB0D39">
        <w:rPr>
          <w:rFonts w:cs="Times New Roman"/>
          <w:spacing w:val="48"/>
          <w:lang w:val="ru-RU"/>
        </w:rPr>
        <w:t xml:space="preserve"> </w:t>
      </w:r>
      <w:r w:rsidRPr="00EB0D39">
        <w:rPr>
          <w:rFonts w:cs="Times New Roman"/>
          <w:lang w:val="ru-RU"/>
        </w:rPr>
        <w:t>в</w:t>
      </w:r>
      <w:r w:rsidRPr="00EB0D39">
        <w:rPr>
          <w:rFonts w:cs="Times New Roman"/>
          <w:spacing w:val="53"/>
          <w:lang w:val="ru-RU"/>
        </w:rPr>
        <w:t xml:space="preserve"> </w:t>
      </w:r>
      <w:r w:rsidRPr="00EB0D39">
        <w:rPr>
          <w:rFonts w:cs="Times New Roman"/>
          <w:spacing w:val="-1"/>
          <w:lang w:val="ru-RU"/>
        </w:rPr>
        <w:t>письменной</w:t>
      </w:r>
      <w:r w:rsidRPr="00EB0D39">
        <w:rPr>
          <w:rFonts w:cs="Times New Roman"/>
          <w:spacing w:val="18"/>
          <w:lang w:val="ru-RU"/>
        </w:rPr>
        <w:t xml:space="preserve"> </w:t>
      </w:r>
      <w:r w:rsidRPr="00EB0D39">
        <w:rPr>
          <w:rFonts w:cs="Times New Roman"/>
          <w:spacing w:val="-1"/>
          <w:lang w:val="ru-RU"/>
        </w:rPr>
        <w:t>форме</w:t>
      </w:r>
      <w:r w:rsidRPr="00EB0D39">
        <w:rPr>
          <w:rFonts w:cs="Times New Roman"/>
          <w:spacing w:val="15"/>
          <w:lang w:val="ru-RU"/>
        </w:rPr>
        <w:t xml:space="preserve"> </w:t>
      </w:r>
      <w:r w:rsidRPr="00EB0D39">
        <w:rPr>
          <w:rFonts w:cs="Times New Roman"/>
          <w:spacing w:val="-1"/>
          <w:lang w:val="ru-RU"/>
        </w:rPr>
        <w:t>почтовым</w:t>
      </w:r>
      <w:r w:rsidRPr="00EB0D39">
        <w:rPr>
          <w:rFonts w:cs="Times New Roman"/>
          <w:spacing w:val="18"/>
          <w:lang w:val="ru-RU"/>
        </w:rPr>
        <w:t xml:space="preserve"> </w:t>
      </w:r>
      <w:r w:rsidRPr="00EB0D39">
        <w:rPr>
          <w:rFonts w:cs="Times New Roman"/>
          <w:spacing w:val="-1"/>
          <w:lang w:val="ru-RU"/>
        </w:rPr>
        <w:t>отправлением</w:t>
      </w:r>
      <w:r w:rsidRPr="00EB0D39">
        <w:rPr>
          <w:rFonts w:cs="Times New Roman"/>
          <w:spacing w:val="15"/>
          <w:lang w:val="ru-RU"/>
        </w:rPr>
        <w:t xml:space="preserve"> </w:t>
      </w:r>
      <w:r w:rsidRPr="00EB0D39">
        <w:rPr>
          <w:rFonts w:cs="Times New Roman"/>
          <w:lang w:val="ru-RU"/>
        </w:rPr>
        <w:t>по</w:t>
      </w:r>
      <w:r w:rsidRPr="00EB0D39">
        <w:rPr>
          <w:rFonts w:cs="Times New Roman"/>
          <w:spacing w:val="16"/>
          <w:lang w:val="ru-RU"/>
        </w:rPr>
        <w:t xml:space="preserve"> </w:t>
      </w:r>
      <w:r w:rsidRPr="00EB0D39">
        <w:rPr>
          <w:rFonts w:cs="Times New Roman"/>
          <w:spacing w:val="-1"/>
          <w:lang w:val="ru-RU"/>
        </w:rPr>
        <w:t>адресу,</w:t>
      </w:r>
      <w:r w:rsidRPr="00EB0D39">
        <w:rPr>
          <w:rFonts w:cs="Times New Roman"/>
          <w:spacing w:val="20"/>
          <w:lang w:val="ru-RU"/>
        </w:rPr>
        <w:t xml:space="preserve"> </w:t>
      </w:r>
      <w:r w:rsidRPr="00EB0D39">
        <w:rPr>
          <w:rFonts w:cs="Times New Roman"/>
          <w:spacing w:val="-1"/>
          <w:lang w:val="ru-RU"/>
        </w:rPr>
        <w:t>указанному</w:t>
      </w:r>
      <w:r w:rsidRPr="00EB0D39">
        <w:rPr>
          <w:rFonts w:cs="Times New Roman"/>
          <w:spacing w:val="14"/>
          <w:lang w:val="ru-RU"/>
        </w:rPr>
        <w:t xml:space="preserve"> </w:t>
      </w:r>
      <w:r w:rsidRPr="00EB0D39">
        <w:rPr>
          <w:rFonts w:cs="Times New Roman"/>
          <w:lang w:val="ru-RU"/>
        </w:rPr>
        <w:t>заявителем</w:t>
      </w:r>
      <w:r w:rsidRPr="00EB0D39">
        <w:rPr>
          <w:rFonts w:cs="Times New Roman"/>
          <w:spacing w:val="31"/>
          <w:lang w:val="ru-RU"/>
        </w:rPr>
        <w:t xml:space="preserve"> </w:t>
      </w:r>
      <w:r w:rsidRPr="00EB0D39">
        <w:rPr>
          <w:rFonts w:cs="Times New Roman"/>
          <w:spacing w:val="-1"/>
          <w:lang w:val="ru-RU"/>
        </w:rPr>
        <w:t>(представителем).</w:t>
      </w:r>
    </w:p>
    <w:p w:rsidR="001B5C97" w:rsidRDefault="001B5C97" w:rsidP="00EB0D39">
      <w:pPr>
        <w:pStyle w:val="a3"/>
        <w:widowControl/>
        <w:kinsoku w:val="0"/>
        <w:overflowPunct w:val="0"/>
        <w:ind w:left="0" w:firstLine="0"/>
        <w:rPr>
          <w:rFonts w:cs="Times New Roman"/>
        </w:rPr>
      </w:pPr>
    </w:p>
    <w:p w:rsidR="002351F7" w:rsidRPr="002351F7" w:rsidRDefault="002351F7" w:rsidP="00EB0D39">
      <w:pPr>
        <w:pStyle w:val="a3"/>
        <w:widowControl/>
        <w:kinsoku w:val="0"/>
        <w:overflowPunct w:val="0"/>
        <w:ind w:left="0" w:firstLine="0"/>
        <w:rPr>
          <w:rFonts w:cs="Times New Roman"/>
        </w:rPr>
      </w:pPr>
    </w:p>
    <w:p w:rsidR="00F53A5B" w:rsidRPr="00EB0D39" w:rsidRDefault="00D74730" w:rsidP="002351F7">
      <w:pPr>
        <w:pStyle w:val="11"/>
        <w:widowControl/>
        <w:ind w:left="0"/>
        <w:jc w:val="center"/>
        <w:rPr>
          <w:rFonts w:cs="Times New Roman"/>
          <w:b w:val="0"/>
          <w:bCs w:val="0"/>
          <w:lang w:val="ru-RU"/>
        </w:rPr>
      </w:pPr>
      <w:r w:rsidRPr="00EB0D39">
        <w:rPr>
          <w:rFonts w:cs="Times New Roman"/>
        </w:rPr>
        <w:t>VI</w:t>
      </w:r>
      <w:r w:rsidRPr="00EB0D39">
        <w:rPr>
          <w:rFonts w:cs="Times New Roman"/>
          <w:lang w:val="ru-RU"/>
        </w:rPr>
        <w:t xml:space="preserve">. </w:t>
      </w:r>
      <w:r w:rsidRPr="00EB0D39">
        <w:rPr>
          <w:rFonts w:cs="Times New Roman"/>
          <w:spacing w:val="-1"/>
          <w:lang w:val="ru-RU"/>
        </w:rPr>
        <w:t>Особенности</w:t>
      </w:r>
      <w:r w:rsidRPr="00EB0D39">
        <w:rPr>
          <w:rFonts w:cs="Times New Roman"/>
          <w:spacing w:val="-2"/>
          <w:lang w:val="ru-RU"/>
        </w:rPr>
        <w:t xml:space="preserve"> </w:t>
      </w:r>
      <w:r w:rsidRPr="00EB0D39">
        <w:rPr>
          <w:rFonts w:cs="Times New Roman"/>
          <w:spacing w:val="-1"/>
          <w:lang w:val="ru-RU"/>
        </w:rPr>
        <w:t>выполнения</w:t>
      </w:r>
      <w:r w:rsidRPr="00EB0D39">
        <w:rPr>
          <w:rFonts w:cs="Times New Roman"/>
          <w:spacing w:val="-2"/>
          <w:lang w:val="ru-RU"/>
        </w:rPr>
        <w:t xml:space="preserve"> </w:t>
      </w:r>
      <w:r w:rsidRPr="00EB0D39">
        <w:rPr>
          <w:rFonts w:cs="Times New Roman"/>
          <w:spacing w:val="-1"/>
          <w:lang w:val="ru-RU"/>
        </w:rPr>
        <w:t>административных</w:t>
      </w:r>
      <w:r w:rsidRPr="00EB0D39">
        <w:rPr>
          <w:rFonts w:cs="Times New Roman"/>
          <w:lang w:val="ru-RU"/>
        </w:rPr>
        <w:t xml:space="preserve"> </w:t>
      </w:r>
      <w:r w:rsidRPr="00EB0D39">
        <w:rPr>
          <w:rFonts w:cs="Times New Roman"/>
          <w:spacing w:val="-1"/>
          <w:lang w:val="ru-RU"/>
        </w:rPr>
        <w:t>процедур</w:t>
      </w:r>
      <w:r w:rsidRPr="00EB0D39">
        <w:rPr>
          <w:rFonts w:cs="Times New Roman"/>
          <w:lang w:val="ru-RU"/>
        </w:rPr>
        <w:t xml:space="preserve"> </w:t>
      </w:r>
      <w:r w:rsidRPr="00EB0D39">
        <w:rPr>
          <w:rFonts w:cs="Times New Roman"/>
          <w:spacing w:val="-1"/>
          <w:lang w:val="ru-RU"/>
        </w:rPr>
        <w:t>(действий)</w:t>
      </w:r>
      <w:r w:rsidRPr="00EB0D39">
        <w:rPr>
          <w:rFonts w:cs="Times New Roman"/>
          <w:spacing w:val="-2"/>
          <w:lang w:val="ru-RU"/>
        </w:rPr>
        <w:t xml:space="preserve"> </w:t>
      </w:r>
      <w:r w:rsidRPr="00EB0D39">
        <w:rPr>
          <w:rFonts w:cs="Times New Roman"/>
          <w:lang w:val="ru-RU"/>
        </w:rPr>
        <w:t>в</w:t>
      </w:r>
      <w:r w:rsidRPr="00EB0D39">
        <w:rPr>
          <w:rFonts w:cs="Times New Roman"/>
          <w:spacing w:val="57"/>
          <w:lang w:val="ru-RU"/>
        </w:rPr>
        <w:t xml:space="preserve"> </w:t>
      </w:r>
      <w:r w:rsidRPr="00EB0D39">
        <w:rPr>
          <w:rFonts w:cs="Times New Roman"/>
          <w:spacing w:val="-1"/>
          <w:lang w:val="ru-RU"/>
        </w:rPr>
        <w:t>многофункциональных</w:t>
      </w:r>
      <w:r w:rsidRPr="00EB0D39">
        <w:rPr>
          <w:rFonts w:cs="Times New Roman"/>
          <w:spacing w:val="1"/>
          <w:lang w:val="ru-RU"/>
        </w:rPr>
        <w:t xml:space="preserve"> </w:t>
      </w:r>
      <w:r w:rsidRPr="00EB0D39">
        <w:rPr>
          <w:rFonts w:cs="Times New Roman"/>
          <w:spacing w:val="-1"/>
          <w:lang w:val="ru-RU"/>
        </w:rPr>
        <w:t>центрах</w:t>
      </w:r>
      <w:r w:rsidRPr="00EB0D39">
        <w:rPr>
          <w:rFonts w:cs="Times New Roman"/>
          <w:spacing w:val="1"/>
          <w:lang w:val="ru-RU"/>
        </w:rPr>
        <w:t xml:space="preserve"> </w:t>
      </w:r>
      <w:r w:rsidRPr="00EB0D39">
        <w:rPr>
          <w:rFonts w:cs="Times New Roman"/>
          <w:spacing w:val="-1"/>
          <w:lang w:val="ru-RU"/>
        </w:rPr>
        <w:t>предоставления</w:t>
      </w:r>
      <w:r w:rsidRPr="00EB0D39">
        <w:rPr>
          <w:rFonts w:cs="Times New Roman"/>
          <w:spacing w:val="-2"/>
          <w:lang w:val="ru-RU"/>
        </w:rPr>
        <w:t xml:space="preserve"> </w:t>
      </w:r>
      <w:r w:rsidRPr="00EB0D39">
        <w:rPr>
          <w:rFonts w:cs="Times New Roman"/>
          <w:spacing w:val="-1"/>
          <w:lang w:val="ru-RU"/>
        </w:rPr>
        <w:t>государственных</w:t>
      </w:r>
      <w:r w:rsidRPr="00EB0D39">
        <w:rPr>
          <w:rFonts w:cs="Times New Roman"/>
          <w:spacing w:val="1"/>
          <w:lang w:val="ru-RU"/>
        </w:rPr>
        <w:t xml:space="preserve"> </w:t>
      </w:r>
      <w:r w:rsidRPr="00EB0D39">
        <w:rPr>
          <w:rFonts w:cs="Times New Roman"/>
          <w:lang w:val="ru-RU"/>
        </w:rPr>
        <w:t>и</w:t>
      </w:r>
    </w:p>
    <w:p w:rsidR="00F53A5B" w:rsidRPr="00EB0D39" w:rsidRDefault="00D74730" w:rsidP="00EB0D39">
      <w:pPr>
        <w:widowControl/>
        <w:jc w:val="center"/>
        <w:rPr>
          <w:rFonts w:ascii="Times New Roman" w:hAnsi="Times New Roman" w:cs="Times New Roman"/>
          <w:b/>
          <w:spacing w:val="-1"/>
          <w:sz w:val="28"/>
          <w:lang w:val="ru-RU"/>
        </w:rPr>
      </w:pPr>
      <w:r w:rsidRPr="00EB0D39">
        <w:rPr>
          <w:rFonts w:ascii="Times New Roman" w:hAnsi="Times New Roman" w:cs="Times New Roman"/>
          <w:b/>
          <w:spacing w:val="-1"/>
          <w:sz w:val="28"/>
          <w:lang w:val="ru-RU"/>
        </w:rPr>
        <w:t>муниципальных</w:t>
      </w:r>
      <w:r w:rsidRPr="00EB0D39">
        <w:rPr>
          <w:rFonts w:ascii="Times New Roman" w:hAnsi="Times New Roman" w:cs="Times New Roman"/>
          <w:b/>
          <w:spacing w:val="1"/>
          <w:sz w:val="28"/>
          <w:lang w:val="ru-RU"/>
        </w:rPr>
        <w:t xml:space="preserve"> </w:t>
      </w:r>
      <w:r w:rsidRPr="00EB0D39">
        <w:rPr>
          <w:rFonts w:ascii="Times New Roman" w:hAnsi="Times New Roman" w:cs="Times New Roman"/>
          <w:b/>
          <w:spacing w:val="-1"/>
          <w:sz w:val="28"/>
          <w:lang w:val="ru-RU"/>
        </w:rPr>
        <w:t>услуг</w:t>
      </w:r>
    </w:p>
    <w:p w:rsidR="00402246" w:rsidRPr="00EB0D39" w:rsidRDefault="00402246" w:rsidP="00EB0D39">
      <w:pPr>
        <w:widowControl/>
        <w:jc w:val="center"/>
        <w:rPr>
          <w:rFonts w:ascii="Times New Roman" w:eastAsia="Times New Roman" w:hAnsi="Times New Roman" w:cs="Times New Roman"/>
          <w:sz w:val="28"/>
          <w:szCs w:val="28"/>
          <w:lang w:val="ru-RU"/>
        </w:rPr>
      </w:pPr>
    </w:p>
    <w:p w:rsidR="00F53A5B" w:rsidRDefault="00D74730" w:rsidP="00EB0D39">
      <w:pPr>
        <w:widowControl/>
        <w:jc w:val="center"/>
        <w:rPr>
          <w:rFonts w:ascii="Times New Roman" w:hAnsi="Times New Roman" w:cs="Times New Roman"/>
          <w:b/>
          <w:spacing w:val="-1"/>
          <w:sz w:val="28"/>
        </w:rPr>
      </w:pPr>
      <w:r w:rsidRPr="00EB0D39">
        <w:rPr>
          <w:rFonts w:ascii="Times New Roman" w:hAnsi="Times New Roman" w:cs="Times New Roman"/>
          <w:b/>
          <w:spacing w:val="-1"/>
          <w:sz w:val="28"/>
          <w:lang w:val="ru-RU"/>
        </w:rPr>
        <w:t>Исчерпывающий</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перечень</w:t>
      </w:r>
      <w:r w:rsidRPr="00EB0D39">
        <w:rPr>
          <w:rFonts w:ascii="Times New Roman" w:hAnsi="Times New Roman" w:cs="Times New Roman"/>
          <w:b/>
          <w:spacing w:val="-4"/>
          <w:sz w:val="28"/>
          <w:lang w:val="ru-RU"/>
        </w:rPr>
        <w:t xml:space="preserve"> </w:t>
      </w:r>
      <w:r w:rsidRPr="00EB0D39">
        <w:rPr>
          <w:rFonts w:ascii="Times New Roman" w:hAnsi="Times New Roman" w:cs="Times New Roman"/>
          <w:b/>
          <w:spacing w:val="-1"/>
          <w:sz w:val="28"/>
          <w:lang w:val="ru-RU"/>
        </w:rPr>
        <w:t>административных</w:t>
      </w:r>
      <w:r w:rsidRPr="00EB0D39">
        <w:rPr>
          <w:rFonts w:ascii="Times New Roman" w:hAnsi="Times New Roman" w:cs="Times New Roman"/>
          <w:b/>
          <w:spacing w:val="1"/>
          <w:sz w:val="28"/>
          <w:lang w:val="ru-RU"/>
        </w:rPr>
        <w:t xml:space="preserve"> </w:t>
      </w:r>
      <w:r w:rsidRPr="00EB0D39">
        <w:rPr>
          <w:rFonts w:ascii="Times New Roman" w:hAnsi="Times New Roman" w:cs="Times New Roman"/>
          <w:b/>
          <w:spacing w:val="-1"/>
          <w:sz w:val="28"/>
          <w:lang w:val="ru-RU"/>
        </w:rPr>
        <w:t>процедур</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(действий)</w:t>
      </w:r>
      <w:r w:rsidRPr="00EB0D39">
        <w:rPr>
          <w:rFonts w:ascii="Times New Roman" w:hAnsi="Times New Roman" w:cs="Times New Roman"/>
          <w:b/>
          <w:spacing w:val="-2"/>
          <w:sz w:val="28"/>
          <w:lang w:val="ru-RU"/>
        </w:rPr>
        <w:t xml:space="preserve"> </w:t>
      </w:r>
      <w:r w:rsidRPr="00EB0D39">
        <w:rPr>
          <w:rFonts w:ascii="Times New Roman" w:hAnsi="Times New Roman" w:cs="Times New Roman"/>
          <w:b/>
          <w:sz w:val="28"/>
          <w:lang w:val="ru-RU"/>
        </w:rPr>
        <w:t>при</w:t>
      </w:r>
      <w:r w:rsidRPr="00EB0D39">
        <w:rPr>
          <w:rFonts w:ascii="Times New Roman" w:hAnsi="Times New Roman" w:cs="Times New Roman"/>
          <w:b/>
          <w:spacing w:val="71"/>
          <w:sz w:val="28"/>
          <w:lang w:val="ru-RU"/>
        </w:rPr>
        <w:t xml:space="preserve"> </w:t>
      </w:r>
      <w:r w:rsidRPr="00EB0D39">
        <w:rPr>
          <w:rFonts w:ascii="Times New Roman" w:hAnsi="Times New Roman" w:cs="Times New Roman"/>
          <w:b/>
          <w:spacing w:val="-1"/>
          <w:sz w:val="28"/>
          <w:lang w:val="ru-RU"/>
        </w:rPr>
        <w:t>предоставлении</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муниципальной</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услуги,</w:t>
      </w:r>
      <w:r w:rsidRPr="00EB0D39">
        <w:rPr>
          <w:rFonts w:ascii="Times New Roman" w:hAnsi="Times New Roman" w:cs="Times New Roman"/>
          <w:b/>
          <w:spacing w:val="-2"/>
          <w:sz w:val="28"/>
          <w:lang w:val="ru-RU"/>
        </w:rPr>
        <w:t xml:space="preserve"> </w:t>
      </w:r>
      <w:r w:rsidRPr="00EB0D39">
        <w:rPr>
          <w:rFonts w:ascii="Times New Roman" w:hAnsi="Times New Roman" w:cs="Times New Roman"/>
          <w:b/>
          <w:spacing w:val="-1"/>
          <w:sz w:val="28"/>
          <w:lang w:val="ru-RU"/>
        </w:rPr>
        <w:t>выполняемых</w:t>
      </w:r>
      <w:r w:rsidRPr="00EB0D39">
        <w:rPr>
          <w:rFonts w:ascii="Times New Roman" w:hAnsi="Times New Roman" w:cs="Times New Roman"/>
          <w:b/>
          <w:spacing w:val="69"/>
          <w:sz w:val="28"/>
          <w:lang w:val="ru-RU"/>
        </w:rPr>
        <w:t xml:space="preserve"> </w:t>
      </w:r>
      <w:r w:rsidRPr="00EB0D39">
        <w:rPr>
          <w:rFonts w:ascii="Times New Roman" w:hAnsi="Times New Roman" w:cs="Times New Roman"/>
          <w:b/>
          <w:spacing w:val="-1"/>
          <w:sz w:val="28"/>
          <w:lang w:val="ru-RU"/>
        </w:rPr>
        <w:t>многофункциональными</w:t>
      </w:r>
      <w:r w:rsidRPr="00EB0D39">
        <w:rPr>
          <w:rFonts w:ascii="Times New Roman" w:hAnsi="Times New Roman" w:cs="Times New Roman"/>
          <w:b/>
          <w:sz w:val="28"/>
          <w:lang w:val="ru-RU"/>
        </w:rPr>
        <w:t xml:space="preserve"> </w:t>
      </w:r>
      <w:r w:rsidRPr="00EB0D39">
        <w:rPr>
          <w:rFonts w:ascii="Times New Roman" w:hAnsi="Times New Roman" w:cs="Times New Roman"/>
          <w:b/>
          <w:spacing w:val="-1"/>
          <w:sz w:val="28"/>
          <w:lang w:val="ru-RU"/>
        </w:rPr>
        <w:t>центрами</w:t>
      </w:r>
    </w:p>
    <w:p w:rsidR="002351F7" w:rsidRPr="002351F7" w:rsidRDefault="002351F7" w:rsidP="00EB0D39">
      <w:pPr>
        <w:widowControl/>
        <w:jc w:val="center"/>
        <w:rPr>
          <w:rFonts w:ascii="Times New Roman" w:eastAsia="Times New Roman" w:hAnsi="Times New Roman" w:cs="Times New Roman"/>
          <w:sz w:val="28"/>
          <w:szCs w:val="28"/>
        </w:rPr>
      </w:pPr>
    </w:p>
    <w:p w:rsidR="00614F6C" w:rsidRPr="00EB0D39" w:rsidRDefault="00D74730" w:rsidP="002351F7">
      <w:pPr>
        <w:pStyle w:val="a3"/>
        <w:widowControl/>
        <w:ind w:left="0" w:firstLine="709"/>
        <w:jc w:val="both"/>
        <w:rPr>
          <w:rFonts w:cs="Times New Roman"/>
          <w:lang w:val="ru-RU"/>
        </w:rPr>
      </w:pPr>
      <w:r w:rsidRPr="00EB0D39">
        <w:rPr>
          <w:rFonts w:cs="Times New Roman"/>
          <w:lang w:val="ru-RU"/>
        </w:rPr>
        <w:t>6.1</w:t>
      </w:r>
      <w:r w:rsidR="00402246" w:rsidRPr="00EB0D39">
        <w:rPr>
          <w:rFonts w:cs="Times New Roman"/>
          <w:lang w:val="ru-RU"/>
        </w:rPr>
        <w:t>.</w:t>
      </w:r>
      <w:r w:rsidRPr="00EB0D39">
        <w:rPr>
          <w:rFonts w:cs="Times New Roman"/>
          <w:lang w:val="ru-RU"/>
        </w:rPr>
        <w:t xml:space="preserve"> </w:t>
      </w:r>
      <w:r w:rsidRPr="00EB0D39">
        <w:rPr>
          <w:rFonts w:cs="Times New Roman"/>
          <w:spacing w:val="-1"/>
          <w:lang w:val="ru-RU"/>
        </w:rPr>
        <w:t>Многофункциональный</w:t>
      </w:r>
      <w:r w:rsidRPr="00EB0D39">
        <w:rPr>
          <w:rFonts w:cs="Times New Roman"/>
          <w:lang w:val="ru-RU"/>
        </w:rPr>
        <w:t xml:space="preserve"> </w:t>
      </w:r>
      <w:r w:rsidRPr="00EB0D39">
        <w:rPr>
          <w:rFonts w:cs="Times New Roman"/>
          <w:spacing w:val="-1"/>
          <w:lang w:val="ru-RU"/>
        </w:rPr>
        <w:t>центр осуществляет:</w:t>
      </w:r>
      <w:r w:rsidR="00614F6C" w:rsidRPr="00EB0D39">
        <w:rPr>
          <w:rFonts w:cs="Times New Roman"/>
          <w:spacing w:val="-1"/>
          <w:lang w:val="ru-RU"/>
        </w:rPr>
        <w:t xml:space="preserve"> информирование</w:t>
      </w:r>
      <w:r w:rsidR="00614F6C" w:rsidRPr="00EB0D39">
        <w:rPr>
          <w:rFonts w:cs="Times New Roman"/>
          <w:spacing w:val="15"/>
          <w:lang w:val="ru-RU"/>
        </w:rPr>
        <w:t xml:space="preserve"> </w:t>
      </w:r>
      <w:r w:rsidR="00614F6C" w:rsidRPr="00EB0D39">
        <w:rPr>
          <w:rFonts w:cs="Times New Roman"/>
          <w:spacing w:val="-1"/>
          <w:lang w:val="ru-RU"/>
        </w:rPr>
        <w:t>заявителей</w:t>
      </w:r>
      <w:r w:rsidR="00614F6C" w:rsidRPr="00EB0D39">
        <w:rPr>
          <w:rFonts w:cs="Times New Roman"/>
          <w:spacing w:val="16"/>
          <w:lang w:val="ru-RU"/>
        </w:rPr>
        <w:t xml:space="preserve"> </w:t>
      </w:r>
      <w:r w:rsidR="00614F6C" w:rsidRPr="00EB0D39">
        <w:rPr>
          <w:rFonts w:cs="Times New Roman"/>
          <w:lang w:val="ru-RU"/>
        </w:rPr>
        <w:t>о</w:t>
      </w:r>
      <w:r w:rsidR="00614F6C" w:rsidRPr="00EB0D39">
        <w:rPr>
          <w:rFonts w:cs="Times New Roman"/>
          <w:spacing w:val="16"/>
          <w:lang w:val="ru-RU"/>
        </w:rPr>
        <w:t xml:space="preserve"> </w:t>
      </w:r>
      <w:r w:rsidR="00614F6C" w:rsidRPr="00EB0D39">
        <w:rPr>
          <w:rFonts w:cs="Times New Roman"/>
          <w:spacing w:val="-1"/>
          <w:lang w:val="ru-RU"/>
        </w:rPr>
        <w:t>порядке</w:t>
      </w:r>
      <w:r w:rsidR="00614F6C" w:rsidRPr="00EB0D39">
        <w:rPr>
          <w:rFonts w:cs="Times New Roman"/>
          <w:spacing w:val="15"/>
          <w:lang w:val="ru-RU"/>
        </w:rPr>
        <w:t xml:space="preserve"> </w:t>
      </w:r>
      <w:r w:rsidR="00614F6C" w:rsidRPr="00EB0D39">
        <w:rPr>
          <w:rFonts w:cs="Times New Roman"/>
          <w:spacing w:val="-1"/>
          <w:lang w:val="ru-RU"/>
        </w:rPr>
        <w:t>предоставления</w:t>
      </w:r>
      <w:r w:rsidR="00614F6C" w:rsidRPr="00EB0D39">
        <w:rPr>
          <w:rFonts w:cs="Times New Roman"/>
          <w:spacing w:val="15"/>
          <w:lang w:val="ru-RU"/>
        </w:rPr>
        <w:t xml:space="preserve"> </w:t>
      </w:r>
      <w:r w:rsidR="00614F6C" w:rsidRPr="00EB0D39">
        <w:rPr>
          <w:rFonts w:cs="Times New Roman"/>
          <w:spacing w:val="-1"/>
          <w:lang w:val="ru-RU"/>
        </w:rPr>
        <w:t>муниципальной</w:t>
      </w:r>
      <w:r w:rsidR="00614F6C" w:rsidRPr="00EB0D39">
        <w:rPr>
          <w:rFonts w:cs="Times New Roman"/>
          <w:spacing w:val="55"/>
          <w:lang w:val="ru-RU"/>
        </w:rPr>
        <w:t xml:space="preserve"> </w:t>
      </w:r>
      <w:r w:rsidR="00614F6C" w:rsidRPr="00EB0D39">
        <w:rPr>
          <w:rFonts w:cs="Times New Roman"/>
          <w:spacing w:val="-2"/>
          <w:lang w:val="ru-RU"/>
        </w:rPr>
        <w:t>услуги</w:t>
      </w:r>
      <w:r w:rsidR="00614F6C" w:rsidRPr="00EB0D39">
        <w:rPr>
          <w:rFonts w:cs="Times New Roman"/>
          <w:spacing w:val="55"/>
          <w:lang w:val="ru-RU"/>
        </w:rPr>
        <w:t xml:space="preserve"> </w:t>
      </w:r>
      <w:r w:rsidR="00614F6C" w:rsidRPr="00EB0D39">
        <w:rPr>
          <w:rFonts w:cs="Times New Roman"/>
          <w:lang w:val="ru-RU"/>
        </w:rPr>
        <w:t>в</w:t>
      </w:r>
      <w:r w:rsidR="00614F6C" w:rsidRPr="00EB0D39">
        <w:rPr>
          <w:rFonts w:cs="Times New Roman"/>
          <w:spacing w:val="56"/>
          <w:lang w:val="ru-RU"/>
        </w:rPr>
        <w:t xml:space="preserve"> </w:t>
      </w:r>
      <w:r w:rsidR="00614F6C" w:rsidRPr="00EB0D39">
        <w:rPr>
          <w:rFonts w:cs="Times New Roman"/>
          <w:spacing w:val="-1"/>
          <w:lang w:val="ru-RU"/>
        </w:rPr>
        <w:t>многофункциональном</w:t>
      </w:r>
      <w:r w:rsidR="00614F6C" w:rsidRPr="00EB0D39">
        <w:rPr>
          <w:rFonts w:cs="Times New Roman"/>
          <w:spacing w:val="54"/>
          <w:lang w:val="ru-RU"/>
        </w:rPr>
        <w:t xml:space="preserve"> </w:t>
      </w:r>
      <w:r w:rsidR="00614F6C" w:rsidRPr="00EB0D39">
        <w:rPr>
          <w:rFonts w:cs="Times New Roman"/>
          <w:spacing w:val="-1"/>
          <w:lang w:val="ru-RU"/>
        </w:rPr>
        <w:t>центре,</w:t>
      </w:r>
      <w:r w:rsidR="00614F6C" w:rsidRPr="00EB0D39">
        <w:rPr>
          <w:rFonts w:cs="Times New Roman"/>
          <w:spacing w:val="53"/>
          <w:lang w:val="ru-RU"/>
        </w:rPr>
        <w:t xml:space="preserve"> </w:t>
      </w:r>
      <w:r w:rsidR="00614F6C" w:rsidRPr="00EB0D39">
        <w:rPr>
          <w:rFonts w:cs="Times New Roman"/>
          <w:lang w:val="ru-RU"/>
        </w:rPr>
        <w:t>по</w:t>
      </w:r>
      <w:r w:rsidR="00614F6C" w:rsidRPr="00EB0D39">
        <w:rPr>
          <w:rFonts w:cs="Times New Roman"/>
          <w:spacing w:val="56"/>
          <w:lang w:val="ru-RU"/>
        </w:rPr>
        <w:t xml:space="preserve"> </w:t>
      </w:r>
      <w:r w:rsidR="00614F6C" w:rsidRPr="00EB0D39">
        <w:rPr>
          <w:rFonts w:cs="Times New Roman"/>
          <w:spacing w:val="-1"/>
          <w:lang w:val="ru-RU"/>
        </w:rPr>
        <w:t>иным</w:t>
      </w:r>
      <w:r w:rsidR="00614F6C" w:rsidRPr="00EB0D39">
        <w:rPr>
          <w:rFonts w:cs="Times New Roman"/>
          <w:spacing w:val="53"/>
          <w:lang w:val="ru-RU"/>
        </w:rPr>
        <w:t xml:space="preserve"> </w:t>
      </w:r>
      <w:r w:rsidR="00614F6C" w:rsidRPr="00EB0D39">
        <w:rPr>
          <w:rFonts w:cs="Times New Roman"/>
          <w:spacing w:val="-1"/>
          <w:lang w:val="ru-RU"/>
        </w:rPr>
        <w:t>вопросам,</w:t>
      </w:r>
      <w:r w:rsidR="00614F6C" w:rsidRPr="00EB0D39">
        <w:rPr>
          <w:rFonts w:cs="Times New Roman"/>
          <w:spacing w:val="81"/>
          <w:lang w:val="ru-RU"/>
        </w:rPr>
        <w:t xml:space="preserve"> </w:t>
      </w:r>
      <w:r w:rsidR="00614F6C" w:rsidRPr="00EB0D39">
        <w:rPr>
          <w:rFonts w:cs="Times New Roman"/>
          <w:spacing w:val="-1"/>
          <w:lang w:val="ru-RU"/>
        </w:rPr>
        <w:t>связанным</w:t>
      </w:r>
      <w:r w:rsidR="00614F6C" w:rsidRPr="00EB0D39">
        <w:rPr>
          <w:rFonts w:cs="Times New Roman"/>
          <w:spacing w:val="59"/>
          <w:lang w:val="ru-RU"/>
        </w:rPr>
        <w:t xml:space="preserve"> </w:t>
      </w:r>
      <w:r w:rsidR="00614F6C" w:rsidRPr="00EB0D39">
        <w:rPr>
          <w:rFonts w:cs="Times New Roman"/>
          <w:lang w:val="ru-RU"/>
        </w:rPr>
        <w:t>с</w:t>
      </w:r>
      <w:r w:rsidR="00614F6C" w:rsidRPr="00EB0D39">
        <w:rPr>
          <w:rFonts w:cs="Times New Roman"/>
          <w:spacing w:val="62"/>
          <w:lang w:val="ru-RU"/>
        </w:rPr>
        <w:t xml:space="preserve"> </w:t>
      </w:r>
      <w:r w:rsidR="00614F6C" w:rsidRPr="00EB0D39">
        <w:rPr>
          <w:rFonts w:cs="Times New Roman"/>
          <w:spacing w:val="-1"/>
          <w:lang w:val="ru-RU"/>
        </w:rPr>
        <w:t>предоставлением муниципальной</w:t>
      </w:r>
      <w:r w:rsidR="00614F6C" w:rsidRPr="00EB0D39">
        <w:rPr>
          <w:rFonts w:cs="Times New Roman"/>
          <w:spacing w:val="62"/>
          <w:lang w:val="ru-RU"/>
        </w:rPr>
        <w:t xml:space="preserve"> </w:t>
      </w:r>
      <w:r w:rsidR="00614F6C" w:rsidRPr="00EB0D39">
        <w:rPr>
          <w:rFonts w:cs="Times New Roman"/>
          <w:spacing w:val="-1"/>
          <w:lang w:val="ru-RU"/>
        </w:rPr>
        <w:t>услуги,</w:t>
      </w:r>
      <w:r w:rsidR="00614F6C" w:rsidRPr="00EB0D39">
        <w:rPr>
          <w:rFonts w:cs="Times New Roman"/>
          <w:spacing w:val="62"/>
          <w:lang w:val="ru-RU"/>
        </w:rPr>
        <w:t xml:space="preserve"> </w:t>
      </w:r>
      <w:r w:rsidR="00614F6C" w:rsidRPr="00EB0D39">
        <w:rPr>
          <w:rFonts w:cs="Times New Roman"/>
          <w:lang w:val="ru-RU"/>
        </w:rPr>
        <w:t>а</w:t>
      </w:r>
      <w:r w:rsidR="00614F6C" w:rsidRPr="00EB0D39">
        <w:rPr>
          <w:rFonts w:cs="Times New Roman"/>
          <w:spacing w:val="62"/>
          <w:lang w:val="ru-RU"/>
        </w:rPr>
        <w:t xml:space="preserve"> </w:t>
      </w:r>
      <w:r w:rsidR="00614F6C" w:rsidRPr="00EB0D39">
        <w:rPr>
          <w:rFonts w:cs="Times New Roman"/>
          <w:lang w:val="ru-RU"/>
        </w:rPr>
        <w:t>также</w:t>
      </w:r>
      <w:r w:rsidR="00614F6C" w:rsidRPr="00EB0D39">
        <w:rPr>
          <w:rFonts w:cs="Times New Roman"/>
          <w:spacing w:val="63"/>
          <w:lang w:val="ru-RU"/>
        </w:rPr>
        <w:t xml:space="preserve"> </w:t>
      </w:r>
      <w:r w:rsidR="00614F6C" w:rsidRPr="00EB0D39">
        <w:rPr>
          <w:rFonts w:cs="Times New Roman"/>
          <w:spacing w:val="-1"/>
          <w:lang w:val="ru-RU"/>
        </w:rPr>
        <w:t>консультирование</w:t>
      </w:r>
      <w:r w:rsidR="00614F6C" w:rsidRPr="00EB0D39">
        <w:rPr>
          <w:rFonts w:cs="Times New Roman"/>
          <w:spacing w:val="56"/>
          <w:lang w:val="ru-RU"/>
        </w:rPr>
        <w:t xml:space="preserve"> </w:t>
      </w:r>
      <w:r w:rsidR="00614F6C" w:rsidRPr="00EB0D39">
        <w:rPr>
          <w:rFonts w:cs="Times New Roman"/>
          <w:lang w:val="ru-RU"/>
        </w:rPr>
        <w:t>заявителей</w:t>
      </w:r>
      <w:r w:rsidR="00614F6C" w:rsidRPr="00EB0D39">
        <w:rPr>
          <w:rFonts w:cs="Times New Roman"/>
          <w:spacing w:val="58"/>
          <w:lang w:val="ru-RU"/>
        </w:rPr>
        <w:t xml:space="preserve"> </w:t>
      </w:r>
      <w:r w:rsidR="00614F6C" w:rsidRPr="00EB0D39">
        <w:rPr>
          <w:rFonts w:cs="Times New Roman"/>
          <w:lang w:val="ru-RU"/>
        </w:rPr>
        <w:t>о</w:t>
      </w:r>
      <w:r w:rsidR="00614F6C" w:rsidRPr="00EB0D39">
        <w:rPr>
          <w:rFonts w:cs="Times New Roman"/>
          <w:spacing w:val="57"/>
          <w:lang w:val="ru-RU"/>
        </w:rPr>
        <w:t xml:space="preserve"> </w:t>
      </w:r>
      <w:r w:rsidR="00614F6C" w:rsidRPr="00EB0D39">
        <w:rPr>
          <w:rFonts w:cs="Times New Roman"/>
          <w:spacing w:val="-1"/>
          <w:lang w:val="ru-RU"/>
        </w:rPr>
        <w:t>порядке</w:t>
      </w:r>
      <w:r w:rsidR="00614F6C" w:rsidRPr="00EB0D39">
        <w:rPr>
          <w:rFonts w:cs="Times New Roman"/>
          <w:spacing w:val="58"/>
          <w:lang w:val="ru-RU"/>
        </w:rPr>
        <w:t xml:space="preserve"> </w:t>
      </w:r>
      <w:r w:rsidR="00614F6C" w:rsidRPr="00EB0D39">
        <w:rPr>
          <w:rFonts w:cs="Times New Roman"/>
          <w:spacing w:val="-1"/>
          <w:lang w:val="ru-RU"/>
        </w:rPr>
        <w:t>предоставления</w:t>
      </w:r>
      <w:r w:rsidR="00614F6C" w:rsidRPr="00EB0D39">
        <w:rPr>
          <w:rFonts w:cs="Times New Roman"/>
          <w:spacing w:val="58"/>
          <w:lang w:val="ru-RU"/>
        </w:rPr>
        <w:t xml:space="preserve"> </w:t>
      </w:r>
      <w:r w:rsidR="00614F6C" w:rsidRPr="00EB0D39">
        <w:rPr>
          <w:rFonts w:cs="Times New Roman"/>
          <w:spacing w:val="-1"/>
          <w:lang w:val="ru-RU"/>
        </w:rPr>
        <w:t xml:space="preserve">муниципальной </w:t>
      </w:r>
      <w:r w:rsidR="00614F6C" w:rsidRPr="00EB0D39">
        <w:rPr>
          <w:rFonts w:cs="Times New Roman"/>
          <w:spacing w:val="-2"/>
          <w:lang w:val="ru-RU"/>
        </w:rPr>
        <w:t>услуги</w:t>
      </w:r>
      <w:r w:rsidR="00614F6C" w:rsidRPr="00EB0D39">
        <w:rPr>
          <w:rFonts w:cs="Times New Roman"/>
          <w:lang w:val="ru-RU"/>
        </w:rPr>
        <w:t xml:space="preserve"> в </w:t>
      </w:r>
      <w:r w:rsidR="00614F6C" w:rsidRPr="00EB0D39">
        <w:rPr>
          <w:rFonts w:cs="Times New Roman"/>
          <w:spacing w:val="-1"/>
          <w:lang w:val="ru-RU"/>
        </w:rPr>
        <w:t>многофункциональном</w:t>
      </w:r>
      <w:r w:rsidR="00614F6C" w:rsidRPr="00EB0D39">
        <w:rPr>
          <w:rFonts w:cs="Times New Roman"/>
          <w:spacing w:val="-3"/>
          <w:lang w:val="ru-RU"/>
        </w:rPr>
        <w:t xml:space="preserve"> </w:t>
      </w:r>
      <w:r w:rsidR="00614F6C" w:rsidRPr="00EB0D39">
        <w:rPr>
          <w:rFonts w:cs="Times New Roman"/>
          <w:spacing w:val="-1"/>
          <w:lang w:val="ru-RU"/>
        </w:rPr>
        <w:t>центре;</w:t>
      </w:r>
    </w:p>
    <w:p w:rsidR="00614F6C" w:rsidRPr="00EB0D39" w:rsidRDefault="00614F6C" w:rsidP="002351F7">
      <w:pPr>
        <w:pStyle w:val="a3"/>
        <w:widowControl/>
        <w:ind w:left="0" w:firstLine="709"/>
        <w:jc w:val="both"/>
        <w:rPr>
          <w:rFonts w:cs="Times New Roman"/>
          <w:lang w:val="ru-RU"/>
        </w:rPr>
      </w:pPr>
      <w:r w:rsidRPr="00EB0D39">
        <w:rPr>
          <w:rFonts w:cs="Times New Roman"/>
          <w:spacing w:val="-1"/>
          <w:lang w:val="ru-RU"/>
        </w:rPr>
        <w:t>выдачу</w:t>
      </w:r>
      <w:r w:rsidRPr="00EB0D39">
        <w:rPr>
          <w:rFonts w:cs="Times New Roman"/>
          <w:spacing w:val="56"/>
          <w:lang w:val="ru-RU"/>
        </w:rPr>
        <w:t xml:space="preserve"> </w:t>
      </w:r>
      <w:r w:rsidRPr="00EB0D39">
        <w:rPr>
          <w:rFonts w:cs="Times New Roman"/>
          <w:lang w:val="ru-RU"/>
        </w:rPr>
        <w:t>заявителю</w:t>
      </w:r>
      <w:r w:rsidRPr="00EB0D39">
        <w:rPr>
          <w:rFonts w:cs="Times New Roman"/>
          <w:spacing w:val="58"/>
          <w:lang w:val="ru-RU"/>
        </w:rPr>
        <w:t xml:space="preserve"> </w:t>
      </w:r>
      <w:r w:rsidRPr="00EB0D39">
        <w:rPr>
          <w:rFonts w:cs="Times New Roman"/>
          <w:spacing w:val="-1"/>
          <w:lang w:val="ru-RU"/>
        </w:rPr>
        <w:t>результата</w:t>
      </w:r>
      <w:r w:rsidRPr="00EB0D39">
        <w:rPr>
          <w:rFonts w:cs="Times New Roman"/>
          <w:spacing w:val="59"/>
          <w:lang w:val="ru-RU"/>
        </w:rPr>
        <w:t xml:space="preserve"> </w:t>
      </w:r>
      <w:r w:rsidRPr="00EB0D39">
        <w:rPr>
          <w:rFonts w:cs="Times New Roman"/>
          <w:spacing w:val="-1"/>
          <w:lang w:val="ru-RU"/>
        </w:rPr>
        <w:t>предоставления</w:t>
      </w:r>
      <w:r w:rsidRPr="00EB0D39">
        <w:rPr>
          <w:rFonts w:cs="Times New Roman"/>
          <w:spacing w:val="58"/>
          <w:lang w:val="ru-RU"/>
        </w:rPr>
        <w:t xml:space="preserve"> </w:t>
      </w:r>
      <w:r w:rsidRPr="00EB0D39">
        <w:rPr>
          <w:rFonts w:cs="Times New Roman"/>
          <w:spacing w:val="-1"/>
          <w:lang w:val="ru-RU"/>
        </w:rPr>
        <w:t>муниципальной</w:t>
      </w:r>
      <w:r w:rsidRPr="00EB0D39">
        <w:rPr>
          <w:rFonts w:cs="Times New Roman"/>
          <w:spacing w:val="33"/>
          <w:lang w:val="ru-RU"/>
        </w:rPr>
        <w:t xml:space="preserve"> </w:t>
      </w:r>
      <w:r w:rsidRPr="00EB0D39">
        <w:rPr>
          <w:rFonts w:cs="Times New Roman"/>
          <w:spacing w:val="-2"/>
          <w:lang w:val="ru-RU"/>
        </w:rPr>
        <w:t>услуги,</w:t>
      </w:r>
      <w:r w:rsidRPr="00EB0D39">
        <w:rPr>
          <w:rFonts w:cs="Times New Roman"/>
          <w:spacing w:val="33"/>
          <w:lang w:val="ru-RU"/>
        </w:rPr>
        <w:t xml:space="preserve"> </w:t>
      </w:r>
      <w:r w:rsidRPr="00EB0D39">
        <w:rPr>
          <w:rFonts w:cs="Times New Roman"/>
          <w:lang w:val="ru-RU"/>
        </w:rPr>
        <w:t>на</w:t>
      </w:r>
      <w:r w:rsidRPr="00EB0D39">
        <w:rPr>
          <w:rFonts w:cs="Times New Roman"/>
          <w:spacing w:val="33"/>
          <w:lang w:val="ru-RU"/>
        </w:rPr>
        <w:t xml:space="preserve"> </w:t>
      </w:r>
      <w:r w:rsidRPr="00EB0D39">
        <w:rPr>
          <w:rFonts w:cs="Times New Roman"/>
          <w:lang w:val="ru-RU"/>
        </w:rPr>
        <w:t>бумажном</w:t>
      </w:r>
      <w:r w:rsidRPr="00EB0D39">
        <w:rPr>
          <w:rFonts w:cs="Times New Roman"/>
          <w:spacing w:val="31"/>
          <w:lang w:val="ru-RU"/>
        </w:rPr>
        <w:t xml:space="preserve"> </w:t>
      </w:r>
      <w:r w:rsidRPr="00EB0D39">
        <w:rPr>
          <w:rFonts w:cs="Times New Roman"/>
          <w:spacing w:val="-1"/>
          <w:lang w:val="ru-RU"/>
        </w:rPr>
        <w:t>носителе,</w:t>
      </w:r>
      <w:r w:rsidRPr="00EB0D39">
        <w:rPr>
          <w:rFonts w:cs="Times New Roman"/>
          <w:spacing w:val="32"/>
          <w:lang w:val="ru-RU"/>
        </w:rPr>
        <w:t xml:space="preserve"> </w:t>
      </w:r>
      <w:r w:rsidRPr="00EB0D39">
        <w:rPr>
          <w:rFonts w:cs="Times New Roman"/>
          <w:spacing w:val="-1"/>
          <w:lang w:val="ru-RU"/>
        </w:rPr>
        <w:t>подтверждающих</w:t>
      </w:r>
      <w:r w:rsidRPr="00EB0D39">
        <w:rPr>
          <w:rFonts w:cs="Times New Roman"/>
          <w:spacing w:val="34"/>
          <w:lang w:val="ru-RU"/>
        </w:rPr>
        <w:t xml:space="preserve"> </w:t>
      </w:r>
      <w:r w:rsidRPr="00EB0D39">
        <w:rPr>
          <w:rFonts w:cs="Times New Roman"/>
          <w:spacing w:val="-1"/>
          <w:lang w:val="ru-RU"/>
        </w:rPr>
        <w:t>содержание</w:t>
      </w:r>
      <w:r w:rsidRPr="00EB0D39">
        <w:rPr>
          <w:rFonts w:cs="Times New Roman"/>
          <w:spacing w:val="61"/>
          <w:lang w:val="ru-RU"/>
        </w:rPr>
        <w:t xml:space="preserve"> </w:t>
      </w:r>
      <w:r w:rsidRPr="00EB0D39">
        <w:rPr>
          <w:rFonts w:cs="Times New Roman"/>
          <w:spacing w:val="-1"/>
          <w:lang w:val="ru-RU"/>
        </w:rPr>
        <w:t>электронных</w:t>
      </w:r>
      <w:r w:rsidRPr="00EB0D39">
        <w:rPr>
          <w:rFonts w:cs="Times New Roman"/>
          <w:spacing w:val="49"/>
          <w:lang w:val="ru-RU"/>
        </w:rPr>
        <w:t xml:space="preserve"> </w:t>
      </w:r>
      <w:r w:rsidRPr="00EB0D39">
        <w:rPr>
          <w:rFonts w:cs="Times New Roman"/>
          <w:spacing w:val="-1"/>
          <w:lang w:val="ru-RU"/>
        </w:rPr>
        <w:t>документов,</w:t>
      </w:r>
      <w:r w:rsidRPr="00EB0D39">
        <w:rPr>
          <w:rFonts w:cs="Times New Roman"/>
          <w:spacing w:val="48"/>
          <w:lang w:val="ru-RU"/>
        </w:rPr>
        <w:t xml:space="preserve"> </w:t>
      </w:r>
      <w:r w:rsidRPr="00EB0D39">
        <w:rPr>
          <w:rFonts w:cs="Times New Roman"/>
          <w:spacing w:val="-1"/>
          <w:lang w:val="ru-RU"/>
        </w:rPr>
        <w:t>направленных</w:t>
      </w:r>
      <w:r w:rsidRPr="00EB0D39">
        <w:rPr>
          <w:rFonts w:cs="Times New Roman"/>
          <w:spacing w:val="49"/>
          <w:lang w:val="ru-RU"/>
        </w:rPr>
        <w:t xml:space="preserve"> </w:t>
      </w:r>
      <w:r w:rsidRPr="00EB0D39">
        <w:rPr>
          <w:rFonts w:cs="Times New Roman"/>
          <w:lang w:val="ru-RU"/>
        </w:rPr>
        <w:t>в</w:t>
      </w:r>
      <w:r w:rsidRPr="00EB0D39">
        <w:rPr>
          <w:rFonts w:cs="Times New Roman"/>
          <w:spacing w:val="48"/>
          <w:lang w:val="ru-RU"/>
        </w:rPr>
        <w:t xml:space="preserve"> </w:t>
      </w:r>
      <w:r w:rsidRPr="00EB0D39">
        <w:rPr>
          <w:rFonts w:cs="Times New Roman"/>
          <w:spacing w:val="-1"/>
          <w:lang w:val="ru-RU"/>
        </w:rPr>
        <w:t>многофункциональный</w:t>
      </w:r>
      <w:r w:rsidRPr="00EB0D39">
        <w:rPr>
          <w:rFonts w:cs="Times New Roman"/>
          <w:spacing w:val="51"/>
          <w:lang w:val="ru-RU"/>
        </w:rPr>
        <w:t xml:space="preserve"> </w:t>
      </w:r>
      <w:r w:rsidRPr="00EB0D39">
        <w:rPr>
          <w:rFonts w:cs="Times New Roman"/>
          <w:spacing w:val="-1"/>
          <w:lang w:val="ru-RU"/>
        </w:rPr>
        <w:t>центр</w:t>
      </w:r>
      <w:r w:rsidRPr="00EB0D39">
        <w:rPr>
          <w:rFonts w:cs="Times New Roman"/>
          <w:spacing w:val="50"/>
          <w:lang w:val="ru-RU"/>
        </w:rPr>
        <w:t xml:space="preserve"> </w:t>
      </w:r>
      <w:r w:rsidRPr="00EB0D39">
        <w:rPr>
          <w:rFonts w:cs="Times New Roman"/>
          <w:spacing w:val="-1"/>
          <w:lang w:val="ru-RU"/>
        </w:rPr>
        <w:t>по</w:t>
      </w:r>
      <w:r w:rsidRPr="00EB0D39">
        <w:rPr>
          <w:rFonts w:cs="Times New Roman"/>
          <w:spacing w:val="69"/>
          <w:lang w:val="ru-RU"/>
        </w:rPr>
        <w:t xml:space="preserve"> </w:t>
      </w:r>
      <w:r w:rsidRPr="00EB0D39">
        <w:rPr>
          <w:rFonts w:cs="Times New Roman"/>
          <w:spacing w:val="-1"/>
          <w:lang w:val="ru-RU"/>
        </w:rPr>
        <w:t>результатам</w:t>
      </w:r>
      <w:r w:rsidRPr="00EB0D39">
        <w:rPr>
          <w:rFonts w:cs="Times New Roman"/>
          <w:spacing w:val="46"/>
          <w:lang w:val="ru-RU"/>
        </w:rPr>
        <w:t xml:space="preserve"> </w:t>
      </w:r>
      <w:r w:rsidRPr="00EB0D39">
        <w:rPr>
          <w:rFonts w:cs="Times New Roman"/>
          <w:spacing w:val="-1"/>
          <w:lang w:val="ru-RU"/>
        </w:rPr>
        <w:t>предоставления</w:t>
      </w:r>
      <w:r w:rsidRPr="00EB0D39">
        <w:rPr>
          <w:rFonts w:cs="Times New Roman"/>
          <w:spacing w:val="47"/>
          <w:lang w:val="ru-RU"/>
        </w:rPr>
        <w:t xml:space="preserve"> </w:t>
      </w:r>
      <w:r w:rsidRPr="00EB0D39">
        <w:rPr>
          <w:rFonts w:cs="Times New Roman"/>
          <w:spacing w:val="-1"/>
          <w:lang w:val="ru-RU"/>
        </w:rPr>
        <w:t xml:space="preserve">муниципальной </w:t>
      </w:r>
      <w:proofErr w:type="gramStart"/>
      <w:r w:rsidRPr="00EB0D39">
        <w:rPr>
          <w:rFonts w:cs="Times New Roman"/>
          <w:spacing w:val="-2"/>
          <w:lang w:val="ru-RU"/>
        </w:rPr>
        <w:t>услуги</w:t>
      </w:r>
      <w:proofErr w:type="gramEnd"/>
      <w:r w:rsidRPr="00EB0D39">
        <w:rPr>
          <w:rFonts w:cs="Times New Roman"/>
          <w:spacing w:val="48"/>
          <w:lang w:val="ru-RU"/>
        </w:rPr>
        <w:t xml:space="preserve"> </w:t>
      </w:r>
      <w:r w:rsidRPr="00EB0D39">
        <w:rPr>
          <w:rFonts w:cs="Times New Roman"/>
          <w:lang w:val="ru-RU"/>
        </w:rPr>
        <w:t>а</w:t>
      </w:r>
      <w:r w:rsidRPr="00EB0D39">
        <w:rPr>
          <w:rFonts w:cs="Times New Roman"/>
          <w:spacing w:val="47"/>
          <w:lang w:val="ru-RU"/>
        </w:rPr>
        <w:t xml:space="preserve"> </w:t>
      </w:r>
      <w:r w:rsidRPr="00EB0D39">
        <w:rPr>
          <w:rFonts w:cs="Times New Roman"/>
          <w:lang w:val="ru-RU"/>
        </w:rPr>
        <w:t>также</w:t>
      </w:r>
      <w:r w:rsidRPr="00EB0D39">
        <w:rPr>
          <w:rFonts w:cs="Times New Roman"/>
          <w:spacing w:val="69"/>
          <w:lang w:val="ru-RU"/>
        </w:rPr>
        <w:t xml:space="preserve"> </w:t>
      </w:r>
      <w:r w:rsidRPr="00EB0D39">
        <w:rPr>
          <w:rFonts w:cs="Times New Roman"/>
          <w:spacing w:val="-1"/>
          <w:lang w:val="ru-RU"/>
        </w:rPr>
        <w:t>выдача</w:t>
      </w:r>
      <w:r w:rsidRPr="00EB0D39">
        <w:rPr>
          <w:rFonts w:cs="Times New Roman"/>
          <w:spacing w:val="45"/>
          <w:lang w:val="ru-RU"/>
        </w:rPr>
        <w:t xml:space="preserve"> </w:t>
      </w:r>
      <w:r w:rsidRPr="00EB0D39">
        <w:rPr>
          <w:rFonts w:cs="Times New Roman"/>
          <w:spacing w:val="-1"/>
          <w:lang w:val="ru-RU"/>
        </w:rPr>
        <w:t>документов,</w:t>
      </w:r>
      <w:r w:rsidRPr="00EB0D39">
        <w:rPr>
          <w:rFonts w:cs="Times New Roman"/>
          <w:spacing w:val="46"/>
          <w:lang w:val="ru-RU"/>
        </w:rPr>
        <w:t xml:space="preserve"> </w:t>
      </w:r>
      <w:r w:rsidRPr="00EB0D39">
        <w:rPr>
          <w:rFonts w:cs="Times New Roman"/>
          <w:spacing w:val="-1"/>
          <w:lang w:val="ru-RU"/>
        </w:rPr>
        <w:t>включая</w:t>
      </w:r>
      <w:r w:rsidRPr="00EB0D39">
        <w:rPr>
          <w:rFonts w:cs="Times New Roman"/>
          <w:spacing w:val="48"/>
          <w:lang w:val="ru-RU"/>
        </w:rPr>
        <w:t xml:space="preserve"> </w:t>
      </w:r>
      <w:r w:rsidRPr="00EB0D39">
        <w:rPr>
          <w:rFonts w:cs="Times New Roman"/>
          <w:spacing w:val="-1"/>
          <w:lang w:val="ru-RU"/>
        </w:rPr>
        <w:t>составление</w:t>
      </w:r>
      <w:r w:rsidRPr="00EB0D39">
        <w:rPr>
          <w:rFonts w:cs="Times New Roman"/>
          <w:spacing w:val="46"/>
          <w:lang w:val="ru-RU"/>
        </w:rPr>
        <w:t xml:space="preserve"> </w:t>
      </w:r>
      <w:r w:rsidRPr="00EB0D39">
        <w:rPr>
          <w:rFonts w:cs="Times New Roman"/>
          <w:spacing w:val="-1"/>
          <w:lang w:val="ru-RU"/>
        </w:rPr>
        <w:t>на</w:t>
      </w:r>
      <w:r w:rsidRPr="00EB0D39">
        <w:rPr>
          <w:rFonts w:cs="Times New Roman"/>
          <w:spacing w:val="44"/>
          <w:lang w:val="ru-RU"/>
        </w:rPr>
        <w:t xml:space="preserve"> </w:t>
      </w:r>
      <w:r w:rsidRPr="00EB0D39">
        <w:rPr>
          <w:rFonts w:cs="Times New Roman"/>
          <w:spacing w:val="-1"/>
          <w:lang w:val="ru-RU"/>
        </w:rPr>
        <w:t>бумажном</w:t>
      </w:r>
      <w:r w:rsidRPr="00EB0D39">
        <w:rPr>
          <w:rFonts w:cs="Times New Roman"/>
          <w:spacing w:val="44"/>
          <w:lang w:val="ru-RU"/>
        </w:rPr>
        <w:t xml:space="preserve"> </w:t>
      </w:r>
      <w:r w:rsidRPr="00EB0D39">
        <w:rPr>
          <w:rFonts w:cs="Times New Roman"/>
          <w:spacing w:val="-1"/>
          <w:lang w:val="ru-RU"/>
        </w:rPr>
        <w:t>носителе</w:t>
      </w:r>
      <w:r w:rsidRPr="00EB0D39">
        <w:rPr>
          <w:rFonts w:cs="Times New Roman"/>
          <w:spacing w:val="46"/>
          <w:lang w:val="ru-RU"/>
        </w:rPr>
        <w:t xml:space="preserve"> </w:t>
      </w:r>
      <w:r w:rsidRPr="00EB0D39">
        <w:rPr>
          <w:rFonts w:cs="Times New Roman"/>
          <w:lang w:val="ru-RU"/>
        </w:rPr>
        <w:t>и</w:t>
      </w:r>
      <w:r w:rsidRPr="00EB0D39">
        <w:rPr>
          <w:rFonts w:cs="Times New Roman"/>
          <w:spacing w:val="45"/>
          <w:lang w:val="ru-RU"/>
        </w:rPr>
        <w:t xml:space="preserve"> </w:t>
      </w:r>
      <w:r w:rsidRPr="00EB0D39">
        <w:rPr>
          <w:rFonts w:cs="Times New Roman"/>
          <w:spacing w:val="-1"/>
          <w:lang w:val="ru-RU"/>
        </w:rPr>
        <w:t>заверение</w:t>
      </w:r>
      <w:r w:rsidRPr="00EB0D39">
        <w:rPr>
          <w:rFonts w:cs="Times New Roman"/>
          <w:spacing w:val="65"/>
          <w:lang w:val="ru-RU"/>
        </w:rPr>
        <w:t xml:space="preserve"> </w:t>
      </w:r>
      <w:r w:rsidRPr="00EB0D39">
        <w:rPr>
          <w:rFonts w:cs="Times New Roman"/>
          <w:spacing w:val="-1"/>
          <w:lang w:val="ru-RU"/>
        </w:rPr>
        <w:t>выписок</w:t>
      </w:r>
      <w:r w:rsidRPr="00EB0D39">
        <w:rPr>
          <w:rFonts w:cs="Times New Roman"/>
          <w:spacing w:val="50"/>
          <w:lang w:val="ru-RU"/>
        </w:rPr>
        <w:t xml:space="preserve"> </w:t>
      </w:r>
      <w:r w:rsidRPr="00EB0D39">
        <w:rPr>
          <w:rFonts w:cs="Times New Roman"/>
          <w:lang w:val="ru-RU"/>
        </w:rPr>
        <w:t>из</w:t>
      </w:r>
      <w:r w:rsidRPr="00EB0D39">
        <w:rPr>
          <w:rFonts w:cs="Times New Roman"/>
          <w:spacing w:val="50"/>
          <w:lang w:val="ru-RU"/>
        </w:rPr>
        <w:t xml:space="preserve"> </w:t>
      </w:r>
      <w:r w:rsidRPr="00EB0D39">
        <w:rPr>
          <w:rFonts w:cs="Times New Roman"/>
          <w:spacing w:val="-1"/>
          <w:lang w:val="ru-RU"/>
        </w:rPr>
        <w:t>информационных</w:t>
      </w:r>
      <w:r w:rsidRPr="00EB0D39">
        <w:rPr>
          <w:rFonts w:cs="Times New Roman"/>
          <w:spacing w:val="51"/>
          <w:lang w:val="ru-RU"/>
        </w:rPr>
        <w:t xml:space="preserve"> </w:t>
      </w:r>
      <w:r w:rsidRPr="00EB0D39">
        <w:rPr>
          <w:rFonts w:cs="Times New Roman"/>
          <w:spacing w:val="-1"/>
          <w:lang w:val="ru-RU"/>
        </w:rPr>
        <w:t>систем</w:t>
      </w:r>
      <w:r w:rsidRPr="00EB0D39">
        <w:rPr>
          <w:rFonts w:cs="Times New Roman"/>
          <w:spacing w:val="50"/>
          <w:lang w:val="ru-RU"/>
        </w:rPr>
        <w:t xml:space="preserve"> </w:t>
      </w:r>
      <w:r w:rsidRPr="00EB0D39">
        <w:rPr>
          <w:rFonts w:cs="Times New Roman"/>
          <w:spacing w:val="-1"/>
          <w:lang w:val="ru-RU"/>
        </w:rPr>
        <w:t>органов,</w:t>
      </w:r>
      <w:r w:rsidRPr="00EB0D39">
        <w:rPr>
          <w:rFonts w:cs="Times New Roman"/>
          <w:spacing w:val="48"/>
          <w:lang w:val="ru-RU"/>
        </w:rPr>
        <w:t xml:space="preserve"> </w:t>
      </w:r>
      <w:r w:rsidRPr="00EB0D39">
        <w:rPr>
          <w:rFonts w:cs="Times New Roman"/>
          <w:spacing w:val="-1"/>
          <w:lang w:val="ru-RU"/>
        </w:rPr>
        <w:t>предоставляющих</w:t>
      </w:r>
      <w:r w:rsidRPr="00EB0D39">
        <w:rPr>
          <w:rFonts w:cs="Times New Roman"/>
          <w:spacing w:val="51"/>
          <w:lang w:val="ru-RU"/>
        </w:rPr>
        <w:t xml:space="preserve"> </w:t>
      </w:r>
      <w:r w:rsidRPr="00EB0D39">
        <w:rPr>
          <w:rFonts w:cs="Times New Roman"/>
          <w:spacing w:val="-1"/>
          <w:lang w:val="ru-RU"/>
        </w:rPr>
        <w:t>муниципальных</w:t>
      </w:r>
      <w:r w:rsidRPr="00EB0D39">
        <w:rPr>
          <w:rFonts w:cs="Times New Roman"/>
          <w:lang w:val="ru-RU"/>
        </w:rPr>
        <w:t xml:space="preserve"> </w:t>
      </w:r>
      <w:r w:rsidRPr="00EB0D39">
        <w:rPr>
          <w:rFonts w:cs="Times New Roman"/>
          <w:spacing w:val="-2"/>
          <w:lang w:val="ru-RU"/>
        </w:rPr>
        <w:t>услуг;</w:t>
      </w:r>
    </w:p>
    <w:p w:rsidR="00614F6C" w:rsidRPr="00EB0D39" w:rsidRDefault="00614F6C" w:rsidP="002351F7">
      <w:pPr>
        <w:pStyle w:val="a3"/>
        <w:widowControl/>
        <w:ind w:left="0" w:firstLine="709"/>
        <w:rPr>
          <w:rFonts w:cs="Times New Roman"/>
          <w:lang w:val="ru-RU"/>
        </w:rPr>
      </w:pPr>
      <w:r w:rsidRPr="00EB0D39">
        <w:rPr>
          <w:rFonts w:cs="Times New Roman"/>
          <w:lang w:val="ru-RU"/>
        </w:rPr>
        <w:t>иные</w:t>
      </w:r>
      <w:r w:rsidRPr="00EB0D39">
        <w:rPr>
          <w:rFonts w:cs="Times New Roman"/>
          <w:lang w:val="ru-RU"/>
        </w:rPr>
        <w:tab/>
      </w:r>
      <w:r w:rsidRPr="00EB0D39">
        <w:rPr>
          <w:rFonts w:cs="Times New Roman"/>
          <w:spacing w:val="-1"/>
          <w:lang w:val="ru-RU"/>
        </w:rPr>
        <w:t>процедуры</w:t>
      </w:r>
      <w:r w:rsidRPr="00EB0D39">
        <w:rPr>
          <w:rFonts w:cs="Times New Roman"/>
          <w:spacing w:val="-1"/>
          <w:lang w:val="ru-RU"/>
        </w:rPr>
        <w:tab/>
      </w:r>
      <w:r w:rsidRPr="00EB0D39">
        <w:rPr>
          <w:rFonts w:cs="Times New Roman"/>
          <w:lang w:val="ru-RU"/>
        </w:rPr>
        <w:t>и</w:t>
      </w:r>
      <w:r w:rsidRPr="00EB0D39">
        <w:rPr>
          <w:rFonts w:cs="Times New Roman"/>
          <w:lang w:val="ru-RU"/>
        </w:rPr>
        <w:tab/>
      </w:r>
      <w:r w:rsidRPr="00EB0D39">
        <w:rPr>
          <w:rFonts w:cs="Times New Roman"/>
          <w:spacing w:val="-1"/>
          <w:lang w:val="ru-RU"/>
        </w:rPr>
        <w:t>действия,</w:t>
      </w:r>
      <w:r w:rsidRPr="00EB0D39">
        <w:rPr>
          <w:rFonts w:cs="Times New Roman"/>
          <w:spacing w:val="-1"/>
          <w:lang w:val="ru-RU"/>
        </w:rPr>
        <w:tab/>
        <w:t>предусмотренные</w:t>
      </w:r>
      <w:r w:rsidRPr="00EB0D39">
        <w:rPr>
          <w:rFonts w:cs="Times New Roman"/>
          <w:spacing w:val="-1"/>
          <w:lang w:val="ru-RU"/>
        </w:rPr>
        <w:tab/>
      </w:r>
      <w:r w:rsidRPr="00EB0D39">
        <w:rPr>
          <w:rFonts w:cs="Times New Roman"/>
          <w:spacing w:val="-1"/>
          <w:w w:val="95"/>
          <w:lang w:val="ru-RU"/>
        </w:rPr>
        <w:t>Федеральным</w:t>
      </w:r>
      <w:r w:rsidRPr="00EB0D39">
        <w:rPr>
          <w:rFonts w:cs="Times New Roman"/>
          <w:spacing w:val="-1"/>
          <w:w w:val="95"/>
          <w:lang w:val="ru-RU"/>
        </w:rPr>
        <w:tab/>
      </w:r>
      <w:r w:rsidRPr="00EB0D39">
        <w:rPr>
          <w:rFonts w:cs="Times New Roman"/>
          <w:spacing w:val="-1"/>
          <w:lang w:val="ru-RU"/>
        </w:rPr>
        <w:t>законом</w:t>
      </w:r>
    </w:p>
    <w:p w:rsidR="00614F6C" w:rsidRPr="00EB0D39" w:rsidRDefault="00614F6C" w:rsidP="002351F7">
      <w:pPr>
        <w:pStyle w:val="a3"/>
        <w:widowControl/>
        <w:ind w:left="0" w:firstLine="709"/>
        <w:rPr>
          <w:rFonts w:cs="Times New Roman"/>
          <w:lang w:val="ru-RU"/>
        </w:rPr>
      </w:pPr>
      <w:r w:rsidRPr="00EB0D39">
        <w:rPr>
          <w:rFonts w:cs="Times New Roman"/>
          <w:lang w:val="ru-RU"/>
        </w:rPr>
        <w:t xml:space="preserve">№ </w:t>
      </w:r>
      <w:r w:rsidRPr="00EB0D39">
        <w:rPr>
          <w:rFonts w:cs="Times New Roman"/>
          <w:spacing w:val="-1"/>
          <w:lang w:val="ru-RU"/>
        </w:rPr>
        <w:t>210-ФЗ.</w:t>
      </w:r>
    </w:p>
    <w:p w:rsidR="00614F6C" w:rsidRPr="00EB0D39" w:rsidRDefault="00614F6C" w:rsidP="002351F7">
      <w:pPr>
        <w:pStyle w:val="a3"/>
        <w:widowControl/>
        <w:ind w:left="0" w:firstLine="709"/>
        <w:jc w:val="both"/>
        <w:rPr>
          <w:rFonts w:cs="Times New Roman"/>
          <w:lang w:val="ru-RU"/>
        </w:rPr>
      </w:pPr>
      <w:r w:rsidRPr="00EB0D39">
        <w:rPr>
          <w:rFonts w:cs="Times New Roman"/>
          <w:lang w:val="ru-RU"/>
        </w:rPr>
        <w:t>В</w:t>
      </w:r>
      <w:r w:rsidRPr="00EB0D39">
        <w:rPr>
          <w:rFonts w:cs="Times New Roman"/>
          <w:spacing w:val="49"/>
          <w:lang w:val="ru-RU"/>
        </w:rPr>
        <w:t xml:space="preserve"> </w:t>
      </w:r>
      <w:r w:rsidRPr="00EB0D39">
        <w:rPr>
          <w:rFonts w:cs="Times New Roman"/>
          <w:spacing w:val="-1"/>
          <w:lang w:val="ru-RU"/>
        </w:rPr>
        <w:t>соответствии</w:t>
      </w:r>
      <w:r w:rsidRPr="00EB0D39">
        <w:rPr>
          <w:rFonts w:cs="Times New Roman"/>
          <w:spacing w:val="50"/>
          <w:lang w:val="ru-RU"/>
        </w:rPr>
        <w:t xml:space="preserve"> </w:t>
      </w:r>
      <w:r w:rsidRPr="00EB0D39">
        <w:rPr>
          <w:rFonts w:cs="Times New Roman"/>
          <w:lang w:val="ru-RU"/>
        </w:rPr>
        <w:t>с</w:t>
      </w:r>
      <w:r w:rsidRPr="00EB0D39">
        <w:rPr>
          <w:rFonts w:cs="Times New Roman"/>
          <w:spacing w:val="50"/>
          <w:lang w:val="ru-RU"/>
        </w:rPr>
        <w:t xml:space="preserve"> </w:t>
      </w:r>
      <w:r w:rsidRPr="00EB0D39">
        <w:rPr>
          <w:rFonts w:cs="Times New Roman"/>
          <w:spacing w:val="-1"/>
          <w:lang w:val="ru-RU"/>
        </w:rPr>
        <w:t>частью</w:t>
      </w:r>
      <w:r w:rsidRPr="00EB0D39">
        <w:rPr>
          <w:rFonts w:cs="Times New Roman"/>
          <w:spacing w:val="48"/>
          <w:lang w:val="ru-RU"/>
        </w:rPr>
        <w:t xml:space="preserve"> </w:t>
      </w:r>
      <w:r w:rsidRPr="00EB0D39">
        <w:rPr>
          <w:rFonts w:cs="Times New Roman"/>
          <w:lang w:val="ru-RU"/>
        </w:rPr>
        <w:t>1.1</w:t>
      </w:r>
      <w:r w:rsidRPr="00EB0D39">
        <w:rPr>
          <w:rFonts w:cs="Times New Roman"/>
          <w:spacing w:val="50"/>
          <w:lang w:val="ru-RU"/>
        </w:rPr>
        <w:t xml:space="preserve"> </w:t>
      </w:r>
      <w:r w:rsidRPr="00EB0D39">
        <w:rPr>
          <w:rFonts w:cs="Times New Roman"/>
          <w:spacing w:val="-1"/>
          <w:lang w:val="ru-RU"/>
        </w:rPr>
        <w:t>статьи</w:t>
      </w:r>
      <w:r w:rsidRPr="00EB0D39">
        <w:rPr>
          <w:rFonts w:cs="Times New Roman"/>
          <w:spacing w:val="48"/>
          <w:lang w:val="ru-RU"/>
        </w:rPr>
        <w:t xml:space="preserve"> </w:t>
      </w:r>
      <w:r w:rsidRPr="00EB0D39">
        <w:rPr>
          <w:rFonts w:cs="Times New Roman"/>
          <w:lang w:val="ru-RU"/>
        </w:rPr>
        <w:t>16</w:t>
      </w:r>
      <w:r w:rsidRPr="00EB0D39">
        <w:rPr>
          <w:rFonts w:cs="Times New Roman"/>
          <w:spacing w:val="50"/>
          <w:lang w:val="ru-RU"/>
        </w:rPr>
        <w:t xml:space="preserve"> </w:t>
      </w:r>
      <w:r w:rsidRPr="00EB0D39">
        <w:rPr>
          <w:rFonts w:cs="Times New Roman"/>
          <w:spacing w:val="-1"/>
          <w:lang w:val="ru-RU"/>
        </w:rPr>
        <w:t>Федерального</w:t>
      </w:r>
      <w:r w:rsidRPr="00EB0D39">
        <w:rPr>
          <w:rFonts w:cs="Times New Roman"/>
          <w:spacing w:val="51"/>
          <w:lang w:val="ru-RU"/>
        </w:rPr>
        <w:t xml:space="preserve"> </w:t>
      </w:r>
      <w:r w:rsidRPr="00EB0D39">
        <w:rPr>
          <w:rFonts w:cs="Times New Roman"/>
          <w:spacing w:val="-1"/>
          <w:lang w:val="ru-RU"/>
        </w:rPr>
        <w:t>закона</w:t>
      </w:r>
      <w:r w:rsidRPr="00EB0D39">
        <w:rPr>
          <w:rFonts w:cs="Times New Roman"/>
          <w:spacing w:val="48"/>
          <w:lang w:val="ru-RU"/>
        </w:rPr>
        <w:t xml:space="preserve"> </w:t>
      </w:r>
      <w:r w:rsidRPr="00EB0D39">
        <w:rPr>
          <w:rFonts w:cs="Times New Roman"/>
          <w:lang w:val="ru-RU"/>
        </w:rPr>
        <w:t>№</w:t>
      </w:r>
      <w:r w:rsidRPr="00EB0D39">
        <w:rPr>
          <w:rFonts w:cs="Times New Roman"/>
          <w:spacing w:val="50"/>
          <w:lang w:val="ru-RU"/>
        </w:rPr>
        <w:t xml:space="preserve"> </w:t>
      </w:r>
      <w:r w:rsidRPr="00EB0D39">
        <w:rPr>
          <w:rFonts w:cs="Times New Roman"/>
          <w:spacing w:val="-1"/>
          <w:lang w:val="ru-RU"/>
        </w:rPr>
        <w:t>210-ФЗ</w:t>
      </w:r>
      <w:r w:rsidRPr="00EB0D39">
        <w:rPr>
          <w:rFonts w:cs="Times New Roman"/>
          <w:spacing w:val="49"/>
          <w:lang w:val="ru-RU"/>
        </w:rPr>
        <w:t xml:space="preserve"> </w:t>
      </w:r>
      <w:r w:rsidRPr="00EB0D39">
        <w:rPr>
          <w:rFonts w:cs="Times New Roman"/>
          <w:spacing w:val="-1"/>
          <w:lang w:val="ru-RU"/>
        </w:rPr>
        <w:t>для</w:t>
      </w:r>
      <w:r w:rsidRPr="00EB0D39">
        <w:rPr>
          <w:rFonts w:cs="Times New Roman"/>
          <w:spacing w:val="55"/>
          <w:lang w:val="ru-RU"/>
        </w:rPr>
        <w:t xml:space="preserve"> </w:t>
      </w:r>
      <w:r w:rsidRPr="00EB0D39">
        <w:rPr>
          <w:rFonts w:cs="Times New Roman"/>
          <w:spacing w:val="-1"/>
          <w:lang w:val="ru-RU"/>
        </w:rPr>
        <w:t>реализации</w:t>
      </w:r>
      <w:r w:rsidRPr="00EB0D39">
        <w:rPr>
          <w:rFonts w:cs="Times New Roman"/>
          <w:spacing w:val="30"/>
          <w:lang w:val="ru-RU"/>
        </w:rPr>
        <w:t xml:space="preserve"> </w:t>
      </w:r>
      <w:r w:rsidRPr="00EB0D39">
        <w:rPr>
          <w:rFonts w:cs="Times New Roman"/>
          <w:spacing w:val="-1"/>
          <w:lang w:val="ru-RU"/>
        </w:rPr>
        <w:t>своих</w:t>
      </w:r>
      <w:r w:rsidRPr="00EB0D39">
        <w:rPr>
          <w:rFonts w:cs="Times New Roman"/>
          <w:spacing w:val="29"/>
          <w:lang w:val="ru-RU"/>
        </w:rPr>
        <w:t xml:space="preserve"> </w:t>
      </w:r>
      <w:r w:rsidRPr="00EB0D39">
        <w:rPr>
          <w:rFonts w:cs="Times New Roman"/>
          <w:spacing w:val="-1"/>
          <w:lang w:val="ru-RU"/>
        </w:rPr>
        <w:t>функций</w:t>
      </w:r>
      <w:r w:rsidRPr="00EB0D39">
        <w:rPr>
          <w:rFonts w:cs="Times New Roman"/>
          <w:spacing w:val="29"/>
          <w:lang w:val="ru-RU"/>
        </w:rPr>
        <w:t xml:space="preserve"> </w:t>
      </w:r>
      <w:r w:rsidRPr="00EB0D39">
        <w:rPr>
          <w:rFonts w:cs="Times New Roman"/>
          <w:spacing w:val="-1"/>
          <w:lang w:val="ru-RU"/>
        </w:rPr>
        <w:t>многофункциональные</w:t>
      </w:r>
      <w:r w:rsidRPr="00EB0D39">
        <w:rPr>
          <w:rFonts w:cs="Times New Roman"/>
          <w:spacing w:val="29"/>
          <w:lang w:val="ru-RU"/>
        </w:rPr>
        <w:t xml:space="preserve"> </w:t>
      </w:r>
      <w:r w:rsidRPr="00EB0D39">
        <w:rPr>
          <w:rFonts w:cs="Times New Roman"/>
          <w:spacing w:val="-1"/>
          <w:lang w:val="ru-RU"/>
        </w:rPr>
        <w:t>центры</w:t>
      </w:r>
      <w:r w:rsidRPr="00EB0D39">
        <w:rPr>
          <w:rFonts w:cs="Times New Roman"/>
          <w:spacing w:val="26"/>
          <w:lang w:val="ru-RU"/>
        </w:rPr>
        <w:t xml:space="preserve"> </w:t>
      </w:r>
      <w:r w:rsidRPr="00EB0D39">
        <w:rPr>
          <w:rFonts w:cs="Times New Roman"/>
          <w:lang w:val="ru-RU"/>
        </w:rPr>
        <w:t>вправе</w:t>
      </w:r>
      <w:r w:rsidRPr="00EB0D39">
        <w:rPr>
          <w:rFonts w:cs="Times New Roman"/>
          <w:spacing w:val="25"/>
          <w:lang w:val="ru-RU"/>
        </w:rPr>
        <w:t xml:space="preserve"> </w:t>
      </w:r>
      <w:r w:rsidRPr="00EB0D39">
        <w:rPr>
          <w:rFonts w:cs="Times New Roman"/>
          <w:lang w:val="ru-RU"/>
        </w:rPr>
        <w:t>привлекать</w:t>
      </w:r>
      <w:r w:rsidRPr="00EB0D39">
        <w:rPr>
          <w:rFonts w:cs="Times New Roman"/>
          <w:spacing w:val="24"/>
          <w:lang w:val="ru-RU"/>
        </w:rPr>
        <w:t xml:space="preserve"> </w:t>
      </w:r>
      <w:r w:rsidRPr="00EB0D39">
        <w:rPr>
          <w:rFonts w:cs="Times New Roman"/>
          <w:lang w:val="ru-RU"/>
        </w:rPr>
        <w:t>иные</w:t>
      </w:r>
      <w:r w:rsidRPr="00EB0D39">
        <w:rPr>
          <w:rFonts w:cs="Times New Roman"/>
          <w:spacing w:val="41"/>
          <w:lang w:val="ru-RU"/>
        </w:rPr>
        <w:t xml:space="preserve"> </w:t>
      </w:r>
      <w:r w:rsidRPr="00EB0D39">
        <w:rPr>
          <w:rFonts w:cs="Times New Roman"/>
          <w:spacing w:val="-1"/>
          <w:lang w:val="ru-RU"/>
        </w:rPr>
        <w:t>организации.</w:t>
      </w:r>
    </w:p>
    <w:p w:rsidR="00F53A5B" w:rsidRPr="00EB0D39" w:rsidRDefault="00F53A5B" w:rsidP="00EB0D39">
      <w:pPr>
        <w:widowControl/>
        <w:rPr>
          <w:rFonts w:ascii="Times New Roman" w:eastAsia="Times New Roman" w:hAnsi="Times New Roman" w:cs="Times New Roman"/>
          <w:sz w:val="28"/>
          <w:szCs w:val="28"/>
          <w:lang w:val="ru-RU"/>
        </w:rPr>
      </w:pPr>
    </w:p>
    <w:p w:rsidR="00F53A5B" w:rsidRPr="00EB0D39" w:rsidRDefault="00D74730" w:rsidP="002351F7">
      <w:pPr>
        <w:pStyle w:val="11"/>
        <w:widowControl/>
        <w:ind w:left="0"/>
        <w:jc w:val="center"/>
        <w:rPr>
          <w:rFonts w:cs="Times New Roman"/>
          <w:b w:val="0"/>
          <w:bCs w:val="0"/>
          <w:lang w:val="ru-RU"/>
        </w:rPr>
      </w:pPr>
      <w:r w:rsidRPr="00EB0D39">
        <w:rPr>
          <w:rFonts w:cs="Times New Roman"/>
          <w:spacing w:val="-1"/>
          <w:lang w:val="ru-RU"/>
        </w:rPr>
        <w:t>Информирование</w:t>
      </w:r>
      <w:r w:rsidRPr="00EB0D39">
        <w:rPr>
          <w:rFonts w:cs="Times New Roman"/>
          <w:lang w:val="ru-RU"/>
        </w:rPr>
        <w:t xml:space="preserve"> </w:t>
      </w:r>
      <w:r w:rsidRPr="00EB0D39">
        <w:rPr>
          <w:rFonts w:cs="Times New Roman"/>
          <w:spacing w:val="-1"/>
          <w:lang w:val="ru-RU"/>
        </w:rPr>
        <w:t>заявителей</w:t>
      </w:r>
    </w:p>
    <w:p w:rsidR="00F53A5B" w:rsidRPr="00EB0D39" w:rsidRDefault="00F53A5B" w:rsidP="00EB0D39">
      <w:pPr>
        <w:widowControl/>
        <w:rPr>
          <w:rFonts w:ascii="Times New Roman" w:eastAsia="Times New Roman" w:hAnsi="Times New Roman" w:cs="Times New Roman"/>
          <w:b/>
          <w:bCs/>
          <w:sz w:val="27"/>
          <w:szCs w:val="27"/>
          <w:lang w:val="ru-RU"/>
        </w:rPr>
      </w:pPr>
    </w:p>
    <w:p w:rsidR="00F53A5B" w:rsidRPr="00EB0D39" w:rsidRDefault="00D74730" w:rsidP="002351F7">
      <w:pPr>
        <w:pStyle w:val="a3"/>
        <w:widowControl/>
        <w:tabs>
          <w:tab w:val="left" w:pos="709"/>
        </w:tabs>
        <w:ind w:left="0" w:firstLine="709"/>
        <w:jc w:val="both"/>
        <w:rPr>
          <w:rFonts w:cs="Times New Roman"/>
          <w:lang w:val="ru-RU"/>
        </w:rPr>
      </w:pPr>
      <w:r w:rsidRPr="00EB0D39">
        <w:rPr>
          <w:rFonts w:cs="Times New Roman"/>
          <w:lang w:val="ru-RU"/>
        </w:rPr>
        <w:t>6.2.</w:t>
      </w:r>
      <w:r w:rsidRPr="00EB0D39">
        <w:rPr>
          <w:rFonts w:cs="Times New Roman"/>
          <w:spacing w:val="4"/>
          <w:lang w:val="ru-RU"/>
        </w:rPr>
        <w:t xml:space="preserve"> </w:t>
      </w:r>
      <w:r w:rsidRPr="00EB0D39">
        <w:rPr>
          <w:rFonts w:cs="Times New Roman"/>
          <w:spacing w:val="-1"/>
          <w:lang w:val="ru-RU"/>
        </w:rPr>
        <w:t>Информирование</w:t>
      </w:r>
      <w:r w:rsidRPr="00EB0D39">
        <w:rPr>
          <w:rFonts w:cs="Times New Roman"/>
          <w:spacing w:val="4"/>
          <w:lang w:val="ru-RU"/>
        </w:rPr>
        <w:t xml:space="preserve"> </w:t>
      </w:r>
      <w:r w:rsidRPr="00EB0D39">
        <w:rPr>
          <w:rFonts w:cs="Times New Roman"/>
          <w:lang w:val="ru-RU"/>
        </w:rPr>
        <w:t>заявителя</w:t>
      </w:r>
      <w:r w:rsidRPr="00EB0D39">
        <w:rPr>
          <w:rFonts w:cs="Times New Roman"/>
          <w:spacing w:val="2"/>
          <w:lang w:val="ru-RU"/>
        </w:rPr>
        <w:t xml:space="preserve"> </w:t>
      </w:r>
      <w:r w:rsidRPr="00EB0D39">
        <w:rPr>
          <w:rFonts w:cs="Times New Roman"/>
          <w:spacing w:val="-1"/>
          <w:lang w:val="ru-RU"/>
        </w:rPr>
        <w:t>многофункциональными</w:t>
      </w:r>
      <w:r w:rsidRPr="00EB0D39">
        <w:rPr>
          <w:rFonts w:cs="Times New Roman"/>
          <w:spacing w:val="5"/>
          <w:lang w:val="ru-RU"/>
        </w:rPr>
        <w:t xml:space="preserve"> </w:t>
      </w:r>
      <w:r w:rsidRPr="00EB0D39">
        <w:rPr>
          <w:rFonts w:cs="Times New Roman"/>
          <w:spacing w:val="-1"/>
          <w:lang w:val="ru-RU"/>
        </w:rPr>
        <w:t>центрами</w:t>
      </w:r>
      <w:r w:rsidRPr="00EB0D39">
        <w:rPr>
          <w:rFonts w:cs="Times New Roman"/>
          <w:spacing w:val="41"/>
          <w:lang w:val="ru-RU"/>
        </w:rPr>
        <w:t xml:space="preserve"> </w:t>
      </w:r>
      <w:r w:rsidRPr="00EB0D39">
        <w:rPr>
          <w:rFonts w:cs="Times New Roman"/>
          <w:spacing w:val="-1"/>
          <w:lang w:val="ru-RU"/>
        </w:rPr>
        <w:t>осуществляется</w:t>
      </w:r>
      <w:r w:rsidRPr="00EB0D39">
        <w:rPr>
          <w:rFonts w:cs="Times New Roman"/>
          <w:lang w:val="ru-RU"/>
        </w:rPr>
        <w:t xml:space="preserve"> </w:t>
      </w:r>
      <w:r w:rsidRPr="00EB0D39">
        <w:rPr>
          <w:rFonts w:cs="Times New Roman"/>
          <w:spacing w:val="-1"/>
          <w:lang w:val="ru-RU"/>
        </w:rPr>
        <w:t>следующими</w:t>
      </w:r>
      <w:r w:rsidRPr="00EB0D39">
        <w:rPr>
          <w:rFonts w:cs="Times New Roman"/>
          <w:lang w:val="ru-RU"/>
        </w:rPr>
        <w:t xml:space="preserve"> </w:t>
      </w:r>
      <w:r w:rsidRPr="00EB0D39">
        <w:rPr>
          <w:rFonts w:cs="Times New Roman"/>
          <w:spacing w:val="-1"/>
          <w:lang w:val="ru-RU"/>
        </w:rPr>
        <w:t>способами:</w:t>
      </w:r>
    </w:p>
    <w:p w:rsidR="00F53A5B" w:rsidRPr="00EB0D39" w:rsidRDefault="00D74730" w:rsidP="002351F7">
      <w:pPr>
        <w:pStyle w:val="a3"/>
        <w:widowControl/>
        <w:tabs>
          <w:tab w:val="left" w:pos="709"/>
        </w:tabs>
        <w:ind w:left="0" w:firstLine="709"/>
        <w:jc w:val="both"/>
        <w:rPr>
          <w:rFonts w:cs="Times New Roman"/>
          <w:lang w:val="ru-RU"/>
        </w:rPr>
      </w:pPr>
      <w:r w:rsidRPr="00EB0D39">
        <w:rPr>
          <w:rFonts w:cs="Times New Roman"/>
          <w:lang w:val="ru-RU"/>
        </w:rPr>
        <w:t>а)</w:t>
      </w:r>
      <w:r w:rsidRPr="00EB0D39">
        <w:rPr>
          <w:rFonts w:cs="Times New Roman"/>
          <w:spacing w:val="67"/>
          <w:lang w:val="ru-RU"/>
        </w:rPr>
        <w:t xml:space="preserve"> </w:t>
      </w:r>
      <w:r w:rsidRPr="00EB0D39">
        <w:rPr>
          <w:rFonts w:cs="Times New Roman"/>
          <w:spacing w:val="-1"/>
          <w:lang w:val="ru-RU"/>
        </w:rPr>
        <w:t>посредством</w:t>
      </w:r>
      <w:r w:rsidRPr="00EB0D39">
        <w:rPr>
          <w:rFonts w:cs="Times New Roman"/>
          <w:spacing w:val="64"/>
          <w:lang w:val="ru-RU"/>
        </w:rPr>
        <w:t xml:space="preserve"> </w:t>
      </w:r>
      <w:r w:rsidRPr="00EB0D39">
        <w:rPr>
          <w:rFonts w:cs="Times New Roman"/>
          <w:spacing w:val="-1"/>
          <w:lang w:val="ru-RU"/>
        </w:rPr>
        <w:t>привлечения</w:t>
      </w:r>
      <w:r w:rsidRPr="00EB0D39">
        <w:rPr>
          <w:rFonts w:cs="Times New Roman"/>
          <w:spacing w:val="68"/>
          <w:lang w:val="ru-RU"/>
        </w:rPr>
        <w:t xml:space="preserve"> </w:t>
      </w:r>
      <w:r w:rsidRPr="00EB0D39">
        <w:rPr>
          <w:rFonts w:cs="Times New Roman"/>
          <w:spacing w:val="-1"/>
          <w:lang w:val="ru-RU"/>
        </w:rPr>
        <w:t>средств</w:t>
      </w:r>
      <w:r w:rsidRPr="00EB0D39">
        <w:rPr>
          <w:rFonts w:cs="Times New Roman"/>
          <w:spacing w:val="65"/>
          <w:lang w:val="ru-RU"/>
        </w:rPr>
        <w:t xml:space="preserve"> </w:t>
      </w:r>
      <w:r w:rsidRPr="00EB0D39">
        <w:rPr>
          <w:rFonts w:cs="Times New Roman"/>
          <w:spacing w:val="-1"/>
          <w:lang w:val="ru-RU"/>
        </w:rPr>
        <w:t>массовой</w:t>
      </w:r>
      <w:r w:rsidRPr="00EB0D39">
        <w:rPr>
          <w:rFonts w:cs="Times New Roman"/>
          <w:spacing w:val="65"/>
          <w:lang w:val="ru-RU"/>
        </w:rPr>
        <w:t xml:space="preserve"> </w:t>
      </w:r>
      <w:r w:rsidRPr="00EB0D39">
        <w:rPr>
          <w:rFonts w:cs="Times New Roman"/>
          <w:spacing w:val="-1"/>
          <w:lang w:val="ru-RU"/>
        </w:rPr>
        <w:t>информации,</w:t>
      </w:r>
      <w:r w:rsidRPr="00EB0D39">
        <w:rPr>
          <w:rFonts w:cs="Times New Roman"/>
          <w:spacing w:val="67"/>
          <w:lang w:val="ru-RU"/>
        </w:rPr>
        <w:t xml:space="preserve"> </w:t>
      </w:r>
      <w:r w:rsidRPr="00EB0D39">
        <w:rPr>
          <w:rFonts w:cs="Times New Roman"/>
          <w:lang w:val="ru-RU"/>
        </w:rPr>
        <w:t>а</w:t>
      </w:r>
      <w:r w:rsidRPr="00EB0D39">
        <w:rPr>
          <w:rFonts w:cs="Times New Roman"/>
          <w:spacing w:val="66"/>
          <w:lang w:val="ru-RU"/>
        </w:rPr>
        <w:t xml:space="preserve"> </w:t>
      </w:r>
      <w:r w:rsidRPr="00EB0D39">
        <w:rPr>
          <w:rFonts w:cs="Times New Roman"/>
          <w:spacing w:val="-1"/>
          <w:lang w:val="ru-RU"/>
        </w:rPr>
        <w:t>также</w:t>
      </w:r>
      <w:r w:rsidRPr="00EB0D39">
        <w:rPr>
          <w:rFonts w:cs="Times New Roman"/>
          <w:spacing w:val="64"/>
          <w:lang w:val="ru-RU"/>
        </w:rPr>
        <w:t xml:space="preserve"> </w:t>
      </w:r>
      <w:r w:rsidRPr="00EB0D39">
        <w:rPr>
          <w:rFonts w:cs="Times New Roman"/>
          <w:spacing w:val="-1"/>
          <w:lang w:val="ru-RU"/>
        </w:rPr>
        <w:t>путем</w:t>
      </w:r>
      <w:r w:rsidRPr="00EB0D39">
        <w:rPr>
          <w:rFonts w:cs="Times New Roman"/>
          <w:spacing w:val="53"/>
          <w:lang w:val="ru-RU"/>
        </w:rPr>
        <w:t xml:space="preserve"> </w:t>
      </w:r>
      <w:r w:rsidRPr="00EB0D39">
        <w:rPr>
          <w:rFonts w:cs="Times New Roman"/>
          <w:spacing w:val="-1"/>
          <w:lang w:val="ru-RU"/>
        </w:rPr>
        <w:t>размещения</w:t>
      </w:r>
      <w:r w:rsidRPr="00EB0D39">
        <w:rPr>
          <w:rFonts w:cs="Times New Roman"/>
          <w:spacing w:val="51"/>
          <w:lang w:val="ru-RU"/>
        </w:rPr>
        <w:t xml:space="preserve"> </w:t>
      </w:r>
      <w:r w:rsidRPr="00EB0D39">
        <w:rPr>
          <w:rFonts w:cs="Times New Roman"/>
          <w:spacing w:val="-1"/>
          <w:lang w:val="ru-RU"/>
        </w:rPr>
        <w:t>информации</w:t>
      </w:r>
      <w:r w:rsidRPr="00EB0D39">
        <w:rPr>
          <w:rFonts w:cs="Times New Roman"/>
          <w:spacing w:val="51"/>
          <w:lang w:val="ru-RU"/>
        </w:rPr>
        <w:t xml:space="preserve"> </w:t>
      </w:r>
      <w:r w:rsidRPr="00EB0D39">
        <w:rPr>
          <w:rFonts w:cs="Times New Roman"/>
          <w:lang w:val="ru-RU"/>
        </w:rPr>
        <w:t>на</w:t>
      </w:r>
      <w:r w:rsidRPr="00EB0D39">
        <w:rPr>
          <w:rFonts w:cs="Times New Roman"/>
          <w:spacing w:val="50"/>
          <w:lang w:val="ru-RU"/>
        </w:rPr>
        <w:t xml:space="preserve"> </w:t>
      </w:r>
      <w:r w:rsidRPr="00EB0D39">
        <w:rPr>
          <w:rFonts w:cs="Times New Roman"/>
          <w:spacing w:val="-1"/>
          <w:lang w:val="ru-RU"/>
        </w:rPr>
        <w:t>официальных</w:t>
      </w:r>
      <w:r w:rsidRPr="00EB0D39">
        <w:rPr>
          <w:rFonts w:cs="Times New Roman"/>
          <w:spacing w:val="53"/>
          <w:lang w:val="ru-RU"/>
        </w:rPr>
        <w:t xml:space="preserve"> </w:t>
      </w:r>
      <w:r w:rsidRPr="00EB0D39">
        <w:rPr>
          <w:rFonts w:cs="Times New Roman"/>
          <w:spacing w:val="-1"/>
          <w:lang w:val="ru-RU"/>
        </w:rPr>
        <w:t>сайтах</w:t>
      </w:r>
      <w:r w:rsidRPr="00EB0D39">
        <w:rPr>
          <w:rFonts w:cs="Times New Roman"/>
          <w:spacing w:val="53"/>
          <w:lang w:val="ru-RU"/>
        </w:rPr>
        <w:t xml:space="preserve"> </w:t>
      </w:r>
      <w:r w:rsidRPr="00EB0D39">
        <w:rPr>
          <w:rFonts w:cs="Times New Roman"/>
          <w:lang w:val="ru-RU"/>
        </w:rPr>
        <w:t>и</w:t>
      </w:r>
      <w:r w:rsidRPr="00EB0D39">
        <w:rPr>
          <w:rFonts w:cs="Times New Roman"/>
          <w:spacing w:val="50"/>
          <w:lang w:val="ru-RU"/>
        </w:rPr>
        <w:t xml:space="preserve"> </w:t>
      </w:r>
      <w:r w:rsidRPr="00EB0D39">
        <w:rPr>
          <w:rFonts w:cs="Times New Roman"/>
          <w:spacing w:val="-1"/>
          <w:lang w:val="ru-RU"/>
        </w:rPr>
        <w:t>информационных</w:t>
      </w:r>
      <w:r w:rsidRPr="00EB0D39">
        <w:rPr>
          <w:rFonts w:cs="Times New Roman"/>
          <w:spacing w:val="51"/>
          <w:lang w:val="ru-RU"/>
        </w:rPr>
        <w:t xml:space="preserve"> </w:t>
      </w:r>
      <w:r w:rsidRPr="00EB0D39">
        <w:rPr>
          <w:rFonts w:cs="Times New Roman"/>
          <w:spacing w:val="-1"/>
          <w:lang w:val="ru-RU"/>
        </w:rPr>
        <w:t>стендах</w:t>
      </w:r>
      <w:r w:rsidRPr="00EB0D39">
        <w:rPr>
          <w:rFonts w:cs="Times New Roman"/>
          <w:spacing w:val="53"/>
          <w:lang w:val="ru-RU"/>
        </w:rPr>
        <w:t xml:space="preserve"> </w:t>
      </w:r>
      <w:r w:rsidRPr="00EB0D39">
        <w:rPr>
          <w:rFonts w:cs="Times New Roman"/>
          <w:spacing w:val="-1"/>
          <w:lang w:val="ru-RU"/>
        </w:rPr>
        <w:t>многофункциональных</w:t>
      </w:r>
      <w:r w:rsidRPr="00EB0D39">
        <w:rPr>
          <w:rFonts w:cs="Times New Roman"/>
          <w:spacing w:val="1"/>
          <w:lang w:val="ru-RU"/>
        </w:rPr>
        <w:t xml:space="preserve"> </w:t>
      </w:r>
      <w:r w:rsidRPr="00EB0D39">
        <w:rPr>
          <w:rFonts w:cs="Times New Roman"/>
          <w:spacing w:val="-1"/>
          <w:lang w:val="ru-RU"/>
        </w:rPr>
        <w:t>центров;</w:t>
      </w:r>
    </w:p>
    <w:p w:rsidR="00F53A5B" w:rsidRPr="00EB0D39" w:rsidRDefault="00D74730" w:rsidP="002351F7">
      <w:pPr>
        <w:pStyle w:val="a3"/>
        <w:widowControl/>
        <w:tabs>
          <w:tab w:val="left" w:pos="709"/>
        </w:tabs>
        <w:ind w:left="0" w:firstLine="709"/>
        <w:jc w:val="both"/>
        <w:rPr>
          <w:rFonts w:cs="Times New Roman"/>
          <w:lang w:val="ru-RU"/>
        </w:rPr>
      </w:pPr>
      <w:r w:rsidRPr="00EB0D39">
        <w:rPr>
          <w:rFonts w:cs="Times New Roman"/>
          <w:lang w:val="ru-RU"/>
        </w:rPr>
        <w:t>б)</w:t>
      </w:r>
      <w:r w:rsidRPr="00EB0D39">
        <w:rPr>
          <w:rFonts w:cs="Times New Roman"/>
          <w:spacing w:val="62"/>
          <w:lang w:val="ru-RU"/>
        </w:rPr>
        <w:t xml:space="preserve"> </w:t>
      </w:r>
      <w:r w:rsidRPr="00EB0D39">
        <w:rPr>
          <w:rFonts w:cs="Times New Roman"/>
          <w:lang w:val="ru-RU"/>
        </w:rPr>
        <w:t>при</w:t>
      </w:r>
      <w:r w:rsidRPr="00EB0D39">
        <w:rPr>
          <w:rFonts w:cs="Times New Roman"/>
          <w:spacing w:val="62"/>
          <w:lang w:val="ru-RU"/>
        </w:rPr>
        <w:t xml:space="preserve"> </w:t>
      </w:r>
      <w:r w:rsidRPr="00EB0D39">
        <w:rPr>
          <w:rFonts w:cs="Times New Roman"/>
          <w:spacing w:val="-1"/>
          <w:lang w:val="ru-RU"/>
        </w:rPr>
        <w:t>обращении</w:t>
      </w:r>
      <w:r w:rsidRPr="00EB0D39">
        <w:rPr>
          <w:rFonts w:cs="Times New Roman"/>
          <w:spacing w:val="63"/>
          <w:lang w:val="ru-RU"/>
        </w:rPr>
        <w:t xml:space="preserve"> </w:t>
      </w:r>
      <w:r w:rsidRPr="00EB0D39">
        <w:rPr>
          <w:rFonts w:cs="Times New Roman"/>
          <w:lang w:val="ru-RU"/>
        </w:rPr>
        <w:t>заявителя</w:t>
      </w:r>
      <w:r w:rsidRPr="00EB0D39">
        <w:rPr>
          <w:rFonts w:cs="Times New Roman"/>
          <w:spacing w:val="61"/>
          <w:lang w:val="ru-RU"/>
        </w:rPr>
        <w:t xml:space="preserve"> </w:t>
      </w:r>
      <w:r w:rsidRPr="00EB0D39">
        <w:rPr>
          <w:rFonts w:cs="Times New Roman"/>
          <w:lang w:val="ru-RU"/>
        </w:rPr>
        <w:t>в</w:t>
      </w:r>
      <w:r w:rsidRPr="00EB0D39">
        <w:rPr>
          <w:rFonts w:cs="Times New Roman"/>
          <w:spacing w:val="63"/>
          <w:lang w:val="ru-RU"/>
        </w:rPr>
        <w:t xml:space="preserve"> </w:t>
      </w:r>
      <w:r w:rsidRPr="00EB0D39">
        <w:rPr>
          <w:rFonts w:cs="Times New Roman"/>
          <w:spacing w:val="-1"/>
          <w:lang w:val="ru-RU"/>
        </w:rPr>
        <w:t>многофункциональный</w:t>
      </w:r>
      <w:r w:rsidRPr="00EB0D39">
        <w:rPr>
          <w:rFonts w:cs="Times New Roman"/>
          <w:spacing w:val="62"/>
          <w:lang w:val="ru-RU"/>
        </w:rPr>
        <w:t xml:space="preserve"> </w:t>
      </w:r>
      <w:r w:rsidRPr="00EB0D39">
        <w:rPr>
          <w:rFonts w:cs="Times New Roman"/>
          <w:lang w:val="ru-RU"/>
        </w:rPr>
        <w:t>центр</w:t>
      </w:r>
      <w:r w:rsidRPr="00EB0D39">
        <w:rPr>
          <w:rFonts w:cs="Times New Roman"/>
          <w:spacing w:val="64"/>
          <w:lang w:val="ru-RU"/>
        </w:rPr>
        <w:t xml:space="preserve"> </w:t>
      </w:r>
      <w:r w:rsidRPr="00EB0D39">
        <w:rPr>
          <w:rFonts w:cs="Times New Roman"/>
          <w:spacing w:val="-1"/>
          <w:lang w:val="ru-RU"/>
        </w:rPr>
        <w:t>лично,</w:t>
      </w:r>
      <w:r w:rsidRPr="00EB0D39">
        <w:rPr>
          <w:rFonts w:cs="Times New Roman"/>
          <w:spacing w:val="62"/>
          <w:lang w:val="ru-RU"/>
        </w:rPr>
        <w:t xml:space="preserve"> </w:t>
      </w:r>
      <w:r w:rsidRPr="00EB0D39">
        <w:rPr>
          <w:rFonts w:cs="Times New Roman"/>
          <w:lang w:val="ru-RU"/>
        </w:rPr>
        <w:t>по</w:t>
      </w:r>
      <w:r w:rsidRPr="00EB0D39">
        <w:rPr>
          <w:rFonts w:cs="Times New Roman"/>
          <w:spacing w:val="25"/>
          <w:lang w:val="ru-RU"/>
        </w:rPr>
        <w:t xml:space="preserve"> </w:t>
      </w:r>
      <w:r w:rsidRPr="00EB0D39">
        <w:rPr>
          <w:rFonts w:cs="Times New Roman"/>
          <w:spacing w:val="-1"/>
          <w:lang w:val="ru-RU"/>
        </w:rPr>
        <w:t>телефону,</w:t>
      </w:r>
      <w:r w:rsidRPr="00EB0D39">
        <w:rPr>
          <w:rFonts w:cs="Times New Roman"/>
          <w:lang w:val="ru-RU"/>
        </w:rPr>
        <w:t xml:space="preserve"> </w:t>
      </w:r>
      <w:r w:rsidRPr="00EB0D39">
        <w:rPr>
          <w:rFonts w:cs="Times New Roman"/>
          <w:spacing w:val="-1"/>
          <w:lang w:val="ru-RU"/>
        </w:rPr>
        <w:t>посредством</w:t>
      </w:r>
      <w:r w:rsidRPr="00EB0D39">
        <w:rPr>
          <w:rFonts w:cs="Times New Roman"/>
          <w:lang w:val="ru-RU"/>
        </w:rPr>
        <w:t xml:space="preserve"> </w:t>
      </w:r>
      <w:r w:rsidRPr="00EB0D39">
        <w:rPr>
          <w:rFonts w:cs="Times New Roman"/>
          <w:spacing w:val="-1"/>
          <w:lang w:val="ru-RU"/>
        </w:rPr>
        <w:t>почтовых</w:t>
      </w:r>
      <w:r w:rsidRPr="00EB0D39">
        <w:rPr>
          <w:rFonts w:cs="Times New Roman"/>
          <w:spacing w:val="1"/>
          <w:lang w:val="ru-RU"/>
        </w:rPr>
        <w:t xml:space="preserve"> </w:t>
      </w:r>
      <w:r w:rsidRPr="00EB0D39">
        <w:rPr>
          <w:rFonts w:cs="Times New Roman"/>
          <w:spacing w:val="-1"/>
          <w:lang w:val="ru-RU"/>
        </w:rPr>
        <w:t>отправлений,</w:t>
      </w:r>
      <w:r w:rsidRPr="00EB0D39">
        <w:rPr>
          <w:rFonts w:cs="Times New Roman"/>
          <w:lang w:val="ru-RU"/>
        </w:rPr>
        <w:t xml:space="preserve"> </w:t>
      </w:r>
      <w:r w:rsidRPr="00EB0D39">
        <w:rPr>
          <w:rFonts w:cs="Times New Roman"/>
          <w:spacing w:val="-1"/>
          <w:lang w:val="ru-RU"/>
        </w:rPr>
        <w:t>либо</w:t>
      </w:r>
      <w:r w:rsidRPr="00EB0D39">
        <w:rPr>
          <w:rFonts w:cs="Times New Roman"/>
          <w:lang w:val="ru-RU"/>
        </w:rPr>
        <w:t xml:space="preserve"> по </w:t>
      </w:r>
      <w:r w:rsidRPr="00EB0D39">
        <w:rPr>
          <w:rFonts w:cs="Times New Roman"/>
          <w:spacing w:val="-1"/>
          <w:lang w:val="ru-RU"/>
        </w:rPr>
        <w:t>электронной</w:t>
      </w:r>
      <w:r w:rsidRPr="00EB0D39">
        <w:rPr>
          <w:rFonts w:cs="Times New Roman"/>
          <w:lang w:val="ru-RU"/>
        </w:rPr>
        <w:t xml:space="preserve"> </w:t>
      </w:r>
      <w:r w:rsidRPr="00EB0D39">
        <w:rPr>
          <w:rFonts w:cs="Times New Roman"/>
          <w:spacing w:val="-1"/>
          <w:lang w:val="ru-RU"/>
        </w:rPr>
        <w:t>почте.</w:t>
      </w:r>
    </w:p>
    <w:p w:rsidR="00F53A5B" w:rsidRPr="00EB0D39" w:rsidRDefault="00D74730" w:rsidP="002351F7">
      <w:pPr>
        <w:pStyle w:val="a3"/>
        <w:widowControl/>
        <w:tabs>
          <w:tab w:val="left" w:pos="709"/>
        </w:tabs>
        <w:ind w:left="0" w:firstLine="709"/>
        <w:jc w:val="both"/>
        <w:rPr>
          <w:rFonts w:cs="Times New Roman"/>
          <w:lang w:val="ru-RU"/>
        </w:rPr>
      </w:pPr>
      <w:r w:rsidRPr="00EB0D39">
        <w:rPr>
          <w:rFonts w:cs="Times New Roman"/>
          <w:lang w:val="ru-RU"/>
        </w:rPr>
        <w:t>При</w:t>
      </w:r>
      <w:r w:rsidRPr="00EB0D39">
        <w:rPr>
          <w:rFonts w:cs="Times New Roman"/>
          <w:spacing w:val="2"/>
          <w:lang w:val="ru-RU"/>
        </w:rPr>
        <w:t xml:space="preserve"> </w:t>
      </w:r>
      <w:r w:rsidRPr="00EB0D39">
        <w:rPr>
          <w:rFonts w:cs="Times New Roman"/>
          <w:lang w:val="ru-RU"/>
        </w:rPr>
        <w:t>личном</w:t>
      </w:r>
      <w:r w:rsidRPr="00EB0D39">
        <w:rPr>
          <w:rFonts w:cs="Times New Roman"/>
          <w:spacing w:val="69"/>
          <w:lang w:val="ru-RU"/>
        </w:rPr>
        <w:t xml:space="preserve"> </w:t>
      </w:r>
      <w:r w:rsidRPr="00EB0D39">
        <w:rPr>
          <w:rFonts w:cs="Times New Roman"/>
          <w:spacing w:val="-1"/>
          <w:lang w:val="ru-RU"/>
        </w:rPr>
        <w:t>обращении</w:t>
      </w:r>
      <w:r w:rsidRPr="00EB0D39">
        <w:rPr>
          <w:rFonts w:cs="Times New Roman"/>
          <w:spacing w:val="2"/>
          <w:lang w:val="ru-RU"/>
        </w:rPr>
        <w:t xml:space="preserve"> </w:t>
      </w:r>
      <w:r w:rsidRPr="00EB0D39">
        <w:rPr>
          <w:rFonts w:cs="Times New Roman"/>
          <w:spacing w:val="-1"/>
          <w:lang w:val="ru-RU"/>
        </w:rPr>
        <w:t>работник</w:t>
      </w:r>
      <w:r w:rsidRPr="00EB0D39">
        <w:rPr>
          <w:rFonts w:cs="Times New Roman"/>
          <w:spacing w:val="2"/>
          <w:lang w:val="ru-RU"/>
        </w:rPr>
        <w:t xml:space="preserve"> </w:t>
      </w:r>
      <w:r w:rsidRPr="00EB0D39">
        <w:rPr>
          <w:rFonts w:cs="Times New Roman"/>
          <w:spacing w:val="-1"/>
          <w:lang w:val="ru-RU"/>
        </w:rPr>
        <w:t>многофункционального</w:t>
      </w:r>
      <w:r w:rsidRPr="00EB0D39">
        <w:rPr>
          <w:rFonts w:cs="Times New Roman"/>
          <w:lang w:val="ru-RU"/>
        </w:rPr>
        <w:t xml:space="preserve"> центра</w:t>
      </w:r>
      <w:r w:rsidRPr="00EB0D39">
        <w:rPr>
          <w:rFonts w:cs="Times New Roman"/>
          <w:spacing w:val="1"/>
          <w:lang w:val="ru-RU"/>
        </w:rPr>
        <w:t xml:space="preserve"> </w:t>
      </w:r>
      <w:r w:rsidRPr="00EB0D39">
        <w:rPr>
          <w:rFonts w:cs="Times New Roman"/>
          <w:spacing w:val="-1"/>
          <w:lang w:val="ru-RU"/>
        </w:rPr>
        <w:t>подробно</w:t>
      </w:r>
      <w:r w:rsidRPr="00EB0D39">
        <w:rPr>
          <w:rFonts w:cs="Times New Roman"/>
          <w:spacing w:val="41"/>
          <w:lang w:val="ru-RU"/>
        </w:rPr>
        <w:t xml:space="preserve"> </w:t>
      </w:r>
      <w:r w:rsidRPr="00EB0D39">
        <w:rPr>
          <w:rFonts w:cs="Times New Roman"/>
          <w:spacing w:val="-1"/>
          <w:lang w:val="ru-RU"/>
        </w:rPr>
        <w:t>информирует</w:t>
      </w:r>
      <w:r w:rsidRPr="00EB0D39">
        <w:rPr>
          <w:rFonts w:cs="Times New Roman"/>
          <w:spacing w:val="64"/>
          <w:lang w:val="ru-RU"/>
        </w:rPr>
        <w:t xml:space="preserve"> </w:t>
      </w:r>
      <w:r w:rsidRPr="00EB0D39">
        <w:rPr>
          <w:rFonts w:cs="Times New Roman"/>
          <w:spacing w:val="-1"/>
          <w:lang w:val="ru-RU"/>
        </w:rPr>
        <w:t>заявителей</w:t>
      </w:r>
      <w:r w:rsidRPr="00EB0D39">
        <w:rPr>
          <w:rFonts w:cs="Times New Roman"/>
          <w:spacing w:val="64"/>
          <w:lang w:val="ru-RU"/>
        </w:rPr>
        <w:t xml:space="preserve"> </w:t>
      </w:r>
      <w:r w:rsidRPr="00EB0D39">
        <w:rPr>
          <w:rFonts w:cs="Times New Roman"/>
          <w:spacing w:val="-1"/>
          <w:lang w:val="ru-RU"/>
        </w:rPr>
        <w:t>по</w:t>
      </w:r>
      <w:r w:rsidRPr="00EB0D39">
        <w:rPr>
          <w:rFonts w:cs="Times New Roman"/>
          <w:spacing w:val="65"/>
          <w:lang w:val="ru-RU"/>
        </w:rPr>
        <w:t xml:space="preserve"> </w:t>
      </w:r>
      <w:r w:rsidRPr="00EB0D39">
        <w:rPr>
          <w:rFonts w:cs="Times New Roman"/>
          <w:spacing w:val="-1"/>
          <w:lang w:val="ru-RU"/>
        </w:rPr>
        <w:t>интересующим</w:t>
      </w:r>
      <w:r w:rsidRPr="00EB0D39">
        <w:rPr>
          <w:rFonts w:cs="Times New Roman"/>
          <w:spacing w:val="64"/>
          <w:lang w:val="ru-RU"/>
        </w:rPr>
        <w:t xml:space="preserve"> </w:t>
      </w:r>
      <w:r w:rsidRPr="00EB0D39">
        <w:rPr>
          <w:rFonts w:cs="Times New Roman"/>
          <w:spacing w:val="-1"/>
          <w:lang w:val="ru-RU"/>
        </w:rPr>
        <w:t>их</w:t>
      </w:r>
      <w:r w:rsidRPr="00EB0D39">
        <w:rPr>
          <w:rFonts w:cs="Times New Roman"/>
          <w:spacing w:val="65"/>
          <w:lang w:val="ru-RU"/>
        </w:rPr>
        <w:t xml:space="preserve"> </w:t>
      </w:r>
      <w:r w:rsidRPr="00EB0D39">
        <w:rPr>
          <w:rFonts w:cs="Times New Roman"/>
          <w:spacing w:val="-1"/>
          <w:lang w:val="ru-RU"/>
        </w:rPr>
        <w:t>вопросам</w:t>
      </w:r>
      <w:r w:rsidRPr="00EB0D39">
        <w:rPr>
          <w:rFonts w:cs="Times New Roman"/>
          <w:spacing w:val="60"/>
          <w:lang w:val="ru-RU"/>
        </w:rPr>
        <w:t xml:space="preserve"> </w:t>
      </w:r>
      <w:r w:rsidRPr="00EB0D39">
        <w:rPr>
          <w:rFonts w:cs="Times New Roman"/>
          <w:lang w:val="ru-RU"/>
        </w:rPr>
        <w:t>в</w:t>
      </w:r>
      <w:r w:rsidRPr="00EB0D39">
        <w:rPr>
          <w:rFonts w:cs="Times New Roman"/>
          <w:spacing w:val="63"/>
          <w:lang w:val="ru-RU"/>
        </w:rPr>
        <w:t xml:space="preserve"> </w:t>
      </w:r>
      <w:r w:rsidRPr="00EB0D39">
        <w:rPr>
          <w:rFonts w:cs="Times New Roman"/>
          <w:lang w:val="ru-RU"/>
        </w:rPr>
        <w:t>вежливой</w:t>
      </w:r>
      <w:r w:rsidRPr="00EB0D39">
        <w:rPr>
          <w:rFonts w:cs="Times New Roman"/>
          <w:spacing w:val="66"/>
          <w:lang w:val="ru-RU"/>
        </w:rPr>
        <w:t xml:space="preserve"> </w:t>
      </w:r>
      <w:r w:rsidRPr="00EB0D39">
        <w:rPr>
          <w:rFonts w:cs="Times New Roman"/>
          <w:spacing w:val="-1"/>
          <w:lang w:val="ru-RU"/>
        </w:rPr>
        <w:t>корректной</w:t>
      </w:r>
      <w:r w:rsidRPr="00EB0D39">
        <w:rPr>
          <w:rFonts w:cs="Times New Roman"/>
          <w:spacing w:val="53"/>
          <w:lang w:val="ru-RU"/>
        </w:rPr>
        <w:t xml:space="preserve"> </w:t>
      </w:r>
      <w:r w:rsidRPr="00EB0D39">
        <w:rPr>
          <w:rFonts w:cs="Times New Roman"/>
          <w:lang w:val="ru-RU"/>
        </w:rPr>
        <w:t>форме</w:t>
      </w:r>
      <w:r w:rsidRPr="00EB0D39">
        <w:rPr>
          <w:rFonts w:cs="Times New Roman"/>
          <w:spacing w:val="60"/>
          <w:lang w:val="ru-RU"/>
        </w:rPr>
        <w:t xml:space="preserve"> </w:t>
      </w:r>
      <w:r w:rsidRPr="00EB0D39">
        <w:rPr>
          <w:rFonts w:cs="Times New Roman"/>
          <w:lang w:val="ru-RU"/>
        </w:rPr>
        <w:t>с</w:t>
      </w:r>
      <w:r w:rsidRPr="00EB0D39">
        <w:rPr>
          <w:rFonts w:cs="Times New Roman"/>
          <w:spacing w:val="59"/>
          <w:lang w:val="ru-RU"/>
        </w:rPr>
        <w:t xml:space="preserve"> </w:t>
      </w:r>
      <w:r w:rsidRPr="00EB0D39">
        <w:rPr>
          <w:rFonts w:cs="Times New Roman"/>
          <w:spacing w:val="-1"/>
          <w:lang w:val="ru-RU"/>
        </w:rPr>
        <w:t>использованием</w:t>
      </w:r>
      <w:r w:rsidRPr="00EB0D39">
        <w:rPr>
          <w:rFonts w:cs="Times New Roman"/>
          <w:spacing w:val="59"/>
          <w:lang w:val="ru-RU"/>
        </w:rPr>
        <w:t xml:space="preserve"> </w:t>
      </w:r>
      <w:r w:rsidRPr="00EB0D39">
        <w:rPr>
          <w:rFonts w:cs="Times New Roman"/>
          <w:spacing w:val="-1"/>
          <w:lang w:val="ru-RU"/>
        </w:rPr>
        <w:t>официально-делового</w:t>
      </w:r>
      <w:r w:rsidRPr="00EB0D39">
        <w:rPr>
          <w:rFonts w:cs="Times New Roman"/>
          <w:spacing w:val="60"/>
          <w:lang w:val="ru-RU"/>
        </w:rPr>
        <w:t xml:space="preserve"> </w:t>
      </w:r>
      <w:r w:rsidRPr="00EB0D39">
        <w:rPr>
          <w:rFonts w:cs="Times New Roman"/>
          <w:lang w:val="ru-RU"/>
        </w:rPr>
        <w:t>стиля</w:t>
      </w:r>
      <w:r w:rsidRPr="00EB0D39">
        <w:rPr>
          <w:rFonts w:cs="Times New Roman"/>
          <w:spacing w:val="57"/>
          <w:lang w:val="ru-RU"/>
        </w:rPr>
        <w:t xml:space="preserve"> </w:t>
      </w:r>
      <w:r w:rsidRPr="00EB0D39">
        <w:rPr>
          <w:rFonts w:cs="Times New Roman"/>
          <w:spacing w:val="-1"/>
          <w:lang w:val="ru-RU"/>
        </w:rPr>
        <w:t>речи.</w:t>
      </w:r>
      <w:r w:rsidRPr="00EB0D39">
        <w:rPr>
          <w:rFonts w:cs="Times New Roman"/>
          <w:spacing w:val="59"/>
          <w:lang w:val="ru-RU"/>
        </w:rPr>
        <w:t xml:space="preserve"> </w:t>
      </w:r>
      <w:r w:rsidRPr="00EB0D39">
        <w:rPr>
          <w:rFonts w:cs="Times New Roman"/>
          <w:spacing w:val="-1"/>
          <w:lang w:val="ru-RU"/>
        </w:rPr>
        <w:t>Рекомендуемое</w:t>
      </w:r>
      <w:r w:rsidRPr="00EB0D39">
        <w:rPr>
          <w:rFonts w:cs="Times New Roman"/>
          <w:spacing w:val="60"/>
          <w:lang w:val="ru-RU"/>
        </w:rPr>
        <w:t xml:space="preserve"> </w:t>
      </w:r>
      <w:r w:rsidRPr="00EB0D39">
        <w:rPr>
          <w:rFonts w:cs="Times New Roman"/>
          <w:spacing w:val="-1"/>
          <w:lang w:val="ru-RU"/>
        </w:rPr>
        <w:t>время</w:t>
      </w:r>
      <w:r w:rsidRPr="00EB0D39">
        <w:rPr>
          <w:rFonts w:cs="Times New Roman"/>
          <w:spacing w:val="55"/>
          <w:lang w:val="ru-RU"/>
        </w:rPr>
        <w:t xml:space="preserve"> </w:t>
      </w:r>
      <w:r w:rsidRPr="00EB0D39">
        <w:rPr>
          <w:rFonts w:cs="Times New Roman"/>
          <w:spacing w:val="-1"/>
          <w:lang w:val="ru-RU"/>
        </w:rPr>
        <w:t>предоставления</w:t>
      </w:r>
      <w:r w:rsidRPr="00EB0D39">
        <w:rPr>
          <w:rFonts w:cs="Times New Roman"/>
          <w:spacing w:val="55"/>
          <w:lang w:val="ru-RU"/>
        </w:rPr>
        <w:t xml:space="preserve"> </w:t>
      </w:r>
      <w:r w:rsidRPr="00EB0D39">
        <w:rPr>
          <w:rFonts w:cs="Times New Roman"/>
          <w:spacing w:val="-1"/>
          <w:lang w:val="ru-RU"/>
        </w:rPr>
        <w:t>консультации</w:t>
      </w:r>
      <w:r w:rsidRPr="00EB0D39">
        <w:rPr>
          <w:rFonts w:cs="Times New Roman"/>
          <w:spacing w:val="54"/>
          <w:lang w:val="ru-RU"/>
        </w:rPr>
        <w:t xml:space="preserve"> </w:t>
      </w:r>
      <w:r w:rsidRPr="00EB0D39">
        <w:rPr>
          <w:rFonts w:cs="Times New Roman"/>
          <w:lang w:val="ru-RU"/>
        </w:rPr>
        <w:t>–</w:t>
      </w:r>
      <w:r w:rsidRPr="00EB0D39">
        <w:rPr>
          <w:rFonts w:cs="Times New Roman"/>
          <w:spacing w:val="56"/>
          <w:lang w:val="ru-RU"/>
        </w:rPr>
        <w:t xml:space="preserve"> </w:t>
      </w:r>
      <w:r w:rsidRPr="00EB0D39">
        <w:rPr>
          <w:rFonts w:cs="Times New Roman"/>
          <w:lang w:val="ru-RU"/>
        </w:rPr>
        <w:t>не</w:t>
      </w:r>
      <w:r w:rsidRPr="00EB0D39">
        <w:rPr>
          <w:rFonts w:cs="Times New Roman"/>
          <w:spacing w:val="53"/>
          <w:lang w:val="ru-RU"/>
        </w:rPr>
        <w:t xml:space="preserve"> </w:t>
      </w:r>
      <w:r w:rsidRPr="00EB0D39">
        <w:rPr>
          <w:rFonts w:cs="Times New Roman"/>
          <w:spacing w:val="-1"/>
          <w:lang w:val="ru-RU"/>
        </w:rPr>
        <w:t>более</w:t>
      </w:r>
      <w:r w:rsidRPr="00EB0D39">
        <w:rPr>
          <w:rFonts w:cs="Times New Roman"/>
          <w:spacing w:val="55"/>
          <w:lang w:val="ru-RU"/>
        </w:rPr>
        <w:t xml:space="preserve"> </w:t>
      </w:r>
      <w:r w:rsidRPr="00EB0D39">
        <w:rPr>
          <w:rFonts w:cs="Times New Roman"/>
          <w:lang w:val="ru-RU"/>
        </w:rPr>
        <w:t>15</w:t>
      </w:r>
      <w:r w:rsidRPr="00EB0D39">
        <w:rPr>
          <w:rFonts w:cs="Times New Roman"/>
          <w:spacing w:val="56"/>
          <w:lang w:val="ru-RU"/>
        </w:rPr>
        <w:t xml:space="preserve"> </w:t>
      </w:r>
      <w:r w:rsidRPr="00EB0D39">
        <w:rPr>
          <w:rFonts w:cs="Times New Roman"/>
          <w:spacing w:val="-1"/>
          <w:lang w:val="ru-RU"/>
        </w:rPr>
        <w:t>минут,</w:t>
      </w:r>
      <w:r w:rsidRPr="00EB0D39">
        <w:rPr>
          <w:rFonts w:cs="Times New Roman"/>
          <w:spacing w:val="53"/>
          <w:lang w:val="ru-RU"/>
        </w:rPr>
        <w:t xml:space="preserve"> </w:t>
      </w:r>
      <w:r w:rsidRPr="00EB0D39">
        <w:rPr>
          <w:rFonts w:cs="Times New Roman"/>
          <w:lang w:val="ru-RU"/>
        </w:rPr>
        <w:t>время</w:t>
      </w:r>
      <w:r w:rsidRPr="00EB0D39">
        <w:rPr>
          <w:rFonts w:cs="Times New Roman"/>
          <w:spacing w:val="53"/>
          <w:lang w:val="ru-RU"/>
        </w:rPr>
        <w:t xml:space="preserve"> </w:t>
      </w:r>
      <w:r w:rsidRPr="00EB0D39">
        <w:rPr>
          <w:rFonts w:cs="Times New Roman"/>
          <w:spacing w:val="-1"/>
          <w:lang w:val="ru-RU"/>
        </w:rPr>
        <w:t>ожидания</w:t>
      </w:r>
      <w:r w:rsidRPr="00EB0D39">
        <w:rPr>
          <w:rFonts w:cs="Times New Roman"/>
          <w:spacing w:val="54"/>
          <w:lang w:val="ru-RU"/>
        </w:rPr>
        <w:t xml:space="preserve"> </w:t>
      </w:r>
      <w:r w:rsidRPr="00EB0D39">
        <w:rPr>
          <w:rFonts w:cs="Times New Roman"/>
          <w:lang w:val="ru-RU"/>
        </w:rPr>
        <w:t>в</w:t>
      </w:r>
      <w:r w:rsidRPr="00EB0D39">
        <w:rPr>
          <w:rFonts w:cs="Times New Roman"/>
          <w:spacing w:val="54"/>
          <w:lang w:val="ru-RU"/>
        </w:rPr>
        <w:t xml:space="preserve"> </w:t>
      </w:r>
      <w:r w:rsidRPr="00EB0D39">
        <w:rPr>
          <w:rFonts w:cs="Times New Roman"/>
          <w:spacing w:val="-1"/>
          <w:lang w:val="ru-RU"/>
        </w:rPr>
        <w:t>очереди</w:t>
      </w:r>
      <w:r w:rsidRPr="00EB0D39">
        <w:rPr>
          <w:rFonts w:cs="Times New Roman"/>
          <w:spacing w:val="56"/>
          <w:lang w:val="ru-RU"/>
        </w:rPr>
        <w:t xml:space="preserve"> </w:t>
      </w:r>
      <w:r w:rsidRPr="00EB0D39">
        <w:rPr>
          <w:rFonts w:cs="Times New Roman"/>
          <w:lang w:val="ru-RU"/>
        </w:rPr>
        <w:t>в</w:t>
      </w:r>
      <w:r w:rsidRPr="00EB0D39">
        <w:rPr>
          <w:rFonts w:cs="Times New Roman"/>
          <w:spacing w:val="53"/>
          <w:lang w:val="ru-RU"/>
        </w:rPr>
        <w:t xml:space="preserve"> </w:t>
      </w:r>
      <w:r w:rsidRPr="00EB0D39">
        <w:rPr>
          <w:rFonts w:cs="Times New Roman"/>
          <w:lang w:val="ru-RU"/>
        </w:rPr>
        <w:lastRenderedPageBreak/>
        <w:t>секторе</w:t>
      </w:r>
      <w:r w:rsidRPr="00EB0D39">
        <w:rPr>
          <w:rFonts w:cs="Times New Roman"/>
          <w:spacing w:val="26"/>
          <w:lang w:val="ru-RU"/>
        </w:rPr>
        <w:t xml:space="preserve"> </w:t>
      </w:r>
      <w:r w:rsidRPr="00EB0D39">
        <w:rPr>
          <w:rFonts w:cs="Times New Roman"/>
          <w:spacing w:val="-1"/>
          <w:lang w:val="ru-RU"/>
        </w:rPr>
        <w:t>информирования</w:t>
      </w:r>
      <w:r w:rsidRPr="00EB0D39">
        <w:rPr>
          <w:rFonts w:cs="Times New Roman"/>
          <w:spacing w:val="28"/>
          <w:lang w:val="ru-RU"/>
        </w:rPr>
        <w:t xml:space="preserve"> </w:t>
      </w:r>
      <w:r w:rsidRPr="00EB0D39">
        <w:rPr>
          <w:rFonts w:cs="Times New Roman"/>
          <w:spacing w:val="-1"/>
          <w:lang w:val="ru-RU"/>
        </w:rPr>
        <w:t>для</w:t>
      </w:r>
      <w:r w:rsidRPr="00EB0D39">
        <w:rPr>
          <w:rFonts w:cs="Times New Roman"/>
          <w:spacing w:val="28"/>
          <w:lang w:val="ru-RU"/>
        </w:rPr>
        <w:t xml:space="preserve"> </w:t>
      </w:r>
      <w:r w:rsidRPr="00EB0D39">
        <w:rPr>
          <w:rFonts w:cs="Times New Roman"/>
          <w:spacing w:val="-1"/>
          <w:lang w:val="ru-RU"/>
        </w:rPr>
        <w:t>получения</w:t>
      </w:r>
      <w:r w:rsidRPr="00EB0D39">
        <w:rPr>
          <w:rFonts w:cs="Times New Roman"/>
          <w:spacing w:val="28"/>
          <w:lang w:val="ru-RU"/>
        </w:rPr>
        <w:t xml:space="preserve"> </w:t>
      </w:r>
      <w:r w:rsidRPr="00EB0D39">
        <w:rPr>
          <w:rFonts w:cs="Times New Roman"/>
          <w:spacing w:val="-1"/>
          <w:lang w:val="ru-RU"/>
        </w:rPr>
        <w:t>информации</w:t>
      </w:r>
      <w:r w:rsidRPr="00EB0D39">
        <w:rPr>
          <w:rFonts w:cs="Times New Roman"/>
          <w:spacing w:val="27"/>
          <w:lang w:val="ru-RU"/>
        </w:rPr>
        <w:t xml:space="preserve"> </w:t>
      </w:r>
      <w:r w:rsidRPr="00EB0D39">
        <w:rPr>
          <w:rFonts w:cs="Times New Roman"/>
          <w:lang w:val="ru-RU"/>
        </w:rPr>
        <w:t>о</w:t>
      </w:r>
      <w:r w:rsidRPr="00EB0D39">
        <w:rPr>
          <w:rFonts w:cs="Times New Roman"/>
          <w:spacing w:val="27"/>
          <w:lang w:val="ru-RU"/>
        </w:rPr>
        <w:t xml:space="preserve"> </w:t>
      </w:r>
      <w:r w:rsidRPr="00EB0D39">
        <w:rPr>
          <w:rFonts w:cs="Times New Roman"/>
          <w:spacing w:val="-1"/>
          <w:lang w:val="ru-RU"/>
        </w:rPr>
        <w:t>муниципальных</w:t>
      </w:r>
      <w:r w:rsidRPr="00EB0D39">
        <w:rPr>
          <w:rFonts w:cs="Times New Roman"/>
          <w:spacing w:val="28"/>
          <w:lang w:val="ru-RU"/>
        </w:rPr>
        <w:t xml:space="preserve"> </w:t>
      </w:r>
      <w:r w:rsidRPr="00EB0D39">
        <w:rPr>
          <w:rFonts w:cs="Times New Roman"/>
          <w:spacing w:val="-1"/>
          <w:lang w:val="ru-RU"/>
        </w:rPr>
        <w:t>услугах</w:t>
      </w:r>
      <w:r w:rsidRPr="00EB0D39">
        <w:rPr>
          <w:rFonts w:cs="Times New Roman"/>
          <w:spacing w:val="27"/>
          <w:lang w:val="ru-RU"/>
        </w:rPr>
        <w:t xml:space="preserve"> </w:t>
      </w:r>
      <w:r w:rsidRPr="00EB0D39">
        <w:rPr>
          <w:rFonts w:cs="Times New Roman"/>
          <w:spacing w:val="-1"/>
          <w:lang w:val="ru-RU"/>
        </w:rPr>
        <w:t>не</w:t>
      </w:r>
      <w:r w:rsidRPr="00EB0D39">
        <w:rPr>
          <w:rFonts w:cs="Times New Roman"/>
          <w:spacing w:val="49"/>
          <w:lang w:val="ru-RU"/>
        </w:rPr>
        <w:t xml:space="preserve"> </w:t>
      </w:r>
      <w:r w:rsidRPr="00EB0D39">
        <w:rPr>
          <w:rFonts w:cs="Times New Roman"/>
          <w:lang w:val="ru-RU"/>
        </w:rPr>
        <w:t>может</w:t>
      </w:r>
      <w:r w:rsidRPr="00EB0D39">
        <w:rPr>
          <w:rFonts w:cs="Times New Roman"/>
          <w:spacing w:val="-3"/>
          <w:lang w:val="ru-RU"/>
        </w:rPr>
        <w:t xml:space="preserve"> </w:t>
      </w:r>
      <w:r w:rsidRPr="00EB0D39">
        <w:rPr>
          <w:rFonts w:cs="Times New Roman"/>
          <w:spacing w:val="-1"/>
          <w:lang w:val="ru-RU"/>
        </w:rPr>
        <w:t>превышать</w:t>
      </w:r>
      <w:r w:rsidRPr="00EB0D39">
        <w:rPr>
          <w:rFonts w:cs="Times New Roman"/>
          <w:spacing w:val="-2"/>
          <w:lang w:val="ru-RU"/>
        </w:rPr>
        <w:t xml:space="preserve"> </w:t>
      </w:r>
      <w:r w:rsidRPr="00EB0D39">
        <w:rPr>
          <w:rFonts w:cs="Times New Roman"/>
          <w:lang w:val="ru-RU"/>
        </w:rPr>
        <w:t xml:space="preserve">15 </w:t>
      </w:r>
      <w:r w:rsidRPr="00EB0D39">
        <w:rPr>
          <w:rFonts w:cs="Times New Roman"/>
          <w:spacing w:val="-1"/>
          <w:lang w:val="ru-RU"/>
        </w:rPr>
        <w:t>минут.</w:t>
      </w:r>
    </w:p>
    <w:p w:rsidR="00F53A5B" w:rsidRPr="00EB0D39" w:rsidRDefault="00D74730" w:rsidP="002351F7">
      <w:pPr>
        <w:pStyle w:val="a3"/>
        <w:widowControl/>
        <w:tabs>
          <w:tab w:val="left" w:pos="709"/>
        </w:tabs>
        <w:ind w:left="0" w:firstLine="709"/>
        <w:jc w:val="both"/>
        <w:rPr>
          <w:rFonts w:cs="Times New Roman"/>
          <w:lang w:val="ru-RU"/>
        </w:rPr>
      </w:pPr>
      <w:r w:rsidRPr="00EB0D39">
        <w:rPr>
          <w:rFonts w:cs="Times New Roman"/>
          <w:spacing w:val="-1"/>
          <w:lang w:val="ru-RU"/>
        </w:rPr>
        <w:t>Ответ</w:t>
      </w:r>
      <w:r w:rsidRPr="00EB0D39">
        <w:rPr>
          <w:rFonts w:cs="Times New Roman"/>
          <w:spacing w:val="67"/>
          <w:lang w:val="ru-RU"/>
        </w:rPr>
        <w:t xml:space="preserve"> </w:t>
      </w:r>
      <w:r w:rsidRPr="00EB0D39">
        <w:rPr>
          <w:rFonts w:cs="Times New Roman"/>
          <w:lang w:val="ru-RU"/>
        </w:rPr>
        <w:t>на</w:t>
      </w:r>
      <w:r w:rsidRPr="00EB0D39">
        <w:rPr>
          <w:rFonts w:cs="Times New Roman"/>
          <w:spacing w:val="69"/>
          <w:lang w:val="ru-RU"/>
        </w:rPr>
        <w:t xml:space="preserve"> </w:t>
      </w:r>
      <w:r w:rsidRPr="00EB0D39">
        <w:rPr>
          <w:rFonts w:cs="Times New Roman"/>
          <w:spacing w:val="-1"/>
          <w:lang w:val="ru-RU"/>
        </w:rPr>
        <w:t>телефонный</w:t>
      </w:r>
      <w:r w:rsidRPr="00EB0D39">
        <w:rPr>
          <w:rFonts w:cs="Times New Roman"/>
          <w:spacing w:val="69"/>
          <w:lang w:val="ru-RU"/>
        </w:rPr>
        <w:t xml:space="preserve"> </w:t>
      </w:r>
      <w:r w:rsidRPr="00EB0D39">
        <w:rPr>
          <w:rFonts w:cs="Times New Roman"/>
          <w:spacing w:val="-1"/>
          <w:lang w:val="ru-RU"/>
        </w:rPr>
        <w:t>звонок</w:t>
      </w:r>
      <w:r w:rsidRPr="00EB0D39">
        <w:rPr>
          <w:rFonts w:cs="Times New Roman"/>
          <w:spacing w:val="68"/>
          <w:lang w:val="ru-RU"/>
        </w:rPr>
        <w:t xml:space="preserve"> </w:t>
      </w:r>
      <w:r w:rsidRPr="00EB0D39">
        <w:rPr>
          <w:rFonts w:cs="Times New Roman"/>
          <w:spacing w:val="-1"/>
          <w:lang w:val="ru-RU"/>
        </w:rPr>
        <w:t>должен</w:t>
      </w:r>
      <w:r w:rsidRPr="00EB0D39">
        <w:rPr>
          <w:rFonts w:cs="Times New Roman"/>
          <w:spacing w:val="69"/>
          <w:lang w:val="ru-RU"/>
        </w:rPr>
        <w:t xml:space="preserve"> </w:t>
      </w:r>
      <w:r w:rsidRPr="00EB0D39">
        <w:rPr>
          <w:rFonts w:cs="Times New Roman"/>
          <w:spacing w:val="-1"/>
          <w:lang w:val="ru-RU"/>
        </w:rPr>
        <w:t>начинаться</w:t>
      </w:r>
      <w:r w:rsidRPr="00EB0D39">
        <w:rPr>
          <w:rFonts w:cs="Times New Roman"/>
          <w:spacing w:val="68"/>
          <w:lang w:val="ru-RU"/>
        </w:rPr>
        <w:t xml:space="preserve"> </w:t>
      </w:r>
      <w:r w:rsidRPr="00EB0D39">
        <w:rPr>
          <w:rFonts w:cs="Times New Roman"/>
          <w:lang w:val="ru-RU"/>
        </w:rPr>
        <w:t>с</w:t>
      </w:r>
      <w:r w:rsidRPr="00EB0D39">
        <w:rPr>
          <w:rFonts w:cs="Times New Roman"/>
          <w:spacing w:val="68"/>
          <w:lang w:val="ru-RU"/>
        </w:rPr>
        <w:t xml:space="preserve"> </w:t>
      </w:r>
      <w:r w:rsidRPr="00EB0D39">
        <w:rPr>
          <w:rFonts w:cs="Times New Roman"/>
          <w:spacing w:val="-1"/>
          <w:lang w:val="ru-RU"/>
        </w:rPr>
        <w:t>информации</w:t>
      </w:r>
      <w:r w:rsidRPr="00EB0D39">
        <w:rPr>
          <w:rFonts w:cs="Times New Roman"/>
          <w:spacing w:val="68"/>
          <w:lang w:val="ru-RU"/>
        </w:rPr>
        <w:t xml:space="preserve"> </w:t>
      </w:r>
      <w:r w:rsidRPr="00EB0D39">
        <w:rPr>
          <w:rFonts w:cs="Times New Roman"/>
          <w:lang w:val="ru-RU"/>
        </w:rPr>
        <w:t>о</w:t>
      </w:r>
      <w:r w:rsidRPr="00EB0D39">
        <w:rPr>
          <w:rFonts w:cs="Times New Roman"/>
          <w:spacing w:val="49"/>
          <w:lang w:val="ru-RU"/>
        </w:rPr>
        <w:t xml:space="preserve"> </w:t>
      </w:r>
      <w:r w:rsidRPr="00EB0D39">
        <w:rPr>
          <w:rFonts w:cs="Times New Roman"/>
          <w:spacing w:val="-1"/>
          <w:lang w:val="ru-RU"/>
        </w:rPr>
        <w:t>наименовании</w:t>
      </w:r>
      <w:r w:rsidRPr="00EB0D39">
        <w:rPr>
          <w:rFonts w:cs="Times New Roman"/>
          <w:spacing w:val="35"/>
          <w:lang w:val="ru-RU"/>
        </w:rPr>
        <w:t xml:space="preserve"> </w:t>
      </w:r>
      <w:r w:rsidRPr="00EB0D39">
        <w:rPr>
          <w:rFonts w:cs="Times New Roman"/>
          <w:spacing w:val="-1"/>
          <w:lang w:val="ru-RU"/>
        </w:rPr>
        <w:t>организации,</w:t>
      </w:r>
      <w:r w:rsidRPr="00EB0D39">
        <w:rPr>
          <w:rFonts w:cs="Times New Roman"/>
          <w:spacing w:val="37"/>
          <w:lang w:val="ru-RU"/>
        </w:rPr>
        <w:t xml:space="preserve"> </w:t>
      </w:r>
      <w:r w:rsidRPr="00EB0D39">
        <w:rPr>
          <w:rFonts w:cs="Times New Roman"/>
          <w:spacing w:val="-1"/>
          <w:lang w:val="ru-RU"/>
        </w:rPr>
        <w:t>фамилии,</w:t>
      </w:r>
      <w:r w:rsidRPr="00EB0D39">
        <w:rPr>
          <w:rFonts w:cs="Times New Roman"/>
          <w:spacing w:val="34"/>
          <w:lang w:val="ru-RU"/>
        </w:rPr>
        <w:t xml:space="preserve"> </w:t>
      </w:r>
      <w:r w:rsidRPr="00EB0D39">
        <w:rPr>
          <w:rFonts w:cs="Times New Roman"/>
          <w:spacing w:val="-1"/>
          <w:lang w:val="ru-RU"/>
        </w:rPr>
        <w:t>имени,</w:t>
      </w:r>
      <w:r w:rsidRPr="00EB0D39">
        <w:rPr>
          <w:rFonts w:cs="Times New Roman"/>
          <w:spacing w:val="34"/>
          <w:lang w:val="ru-RU"/>
        </w:rPr>
        <w:t xml:space="preserve"> </w:t>
      </w:r>
      <w:r w:rsidRPr="00EB0D39">
        <w:rPr>
          <w:rFonts w:cs="Times New Roman"/>
          <w:spacing w:val="-1"/>
          <w:lang w:val="ru-RU"/>
        </w:rPr>
        <w:t>отчестве</w:t>
      </w:r>
      <w:r w:rsidRPr="00EB0D39">
        <w:rPr>
          <w:rFonts w:cs="Times New Roman"/>
          <w:spacing w:val="35"/>
          <w:lang w:val="ru-RU"/>
        </w:rPr>
        <w:t xml:space="preserve"> </w:t>
      </w:r>
      <w:r w:rsidRPr="00EB0D39">
        <w:rPr>
          <w:rFonts w:cs="Times New Roman"/>
          <w:lang w:val="ru-RU"/>
        </w:rPr>
        <w:t>и</w:t>
      </w:r>
      <w:r w:rsidRPr="00EB0D39">
        <w:rPr>
          <w:rFonts w:cs="Times New Roman"/>
          <w:spacing w:val="36"/>
          <w:lang w:val="ru-RU"/>
        </w:rPr>
        <w:t xml:space="preserve"> </w:t>
      </w:r>
      <w:r w:rsidRPr="00EB0D39">
        <w:rPr>
          <w:rFonts w:cs="Times New Roman"/>
          <w:spacing w:val="-1"/>
          <w:lang w:val="ru-RU"/>
        </w:rPr>
        <w:t>должности</w:t>
      </w:r>
      <w:r w:rsidRPr="00EB0D39">
        <w:rPr>
          <w:rFonts w:cs="Times New Roman"/>
          <w:spacing w:val="36"/>
          <w:lang w:val="ru-RU"/>
        </w:rPr>
        <w:t xml:space="preserve"> </w:t>
      </w:r>
      <w:r w:rsidRPr="00EB0D39">
        <w:rPr>
          <w:rFonts w:cs="Times New Roman"/>
          <w:spacing w:val="-1"/>
          <w:lang w:val="ru-RU"/>
        </w:rPr>
        <w:t>работника</w:t>
      </w:r>
      <w:r w:rsidRPr="00EB0D39">
        <w:rPr>
          <w:rFonts w:cs="Times New Roman"/>
          <w:spacing w:val="79"/>
          <w:lang w:val="ru-RU"/>
        </w:rPr>
        <w:t xml:space="preserve"> </w:t>
      </w:r>
      <w:r w:rsidRPr="00EB0D39">
        <w:rPr>
          <w:rFonts w:cs="Times New Roman"/>
          <w:spacing w:val="-1"/>
          <w:lang w:val="ru-RU"/>
        </w:rPr>
        <w:t>многофункционального</w:t>
      </w:r>
      <w:r w:rsidRPr="00EB0D39">
        <w:rPr>
          <w:rFonts w:cs="Times New Roman"/>
          <w:spacing w:val="63"/>
          <w:lang w:val="ru-RU"/>
        </w:rPr>
        <w:t xml:space="preserve"> </w:t>
      </w:r>
      <w:r w:rsidRPr="00EB0D39">
        <w:rPr>
          <w:rFonts w:cs="Times New Roman"/>
          <w:spacing w:val="-1"/>
          <w:lang w:val="ru-RU"/>
        </w:rPr>
        <w:t>центра,</w:t>
      </w:r>
      <w:r w:rsidRPr="00EB0D39">
        <w:rPr>
          <w:rFonts w:cs="Times New Roman"/>
          <w:spacing w:val="61"/>
          <w:lang w:val="ru-RU"/>
        </w:rPr>
        <w:t xml:space="preserve"> </w:t>
      </w:r>
      <w:r w:rsidRPr="00EB0D39">
        <w:rPr>
          <w:rFonts w:cs="Times New Roman"/>
          <w:spacing w:val="-1"/>
          <w:lang w:val="ru-RU"/>
        </w:rPr>
        <w:t>принявшего</w:t>
      </w:r>
      <w:r w:rsidRPr="00EB0D39">
        <w:rPr>
          <w:rFonts w:cs="Times New Roman"/>
          <w:spacing w:val="63"/>
          <w:lang w:val="ru-RU"/>
        </w:rPr>
        <w:t xml:space="preserve"> </w:t>
      </w:r>
      <w:r w:rsidRPr="00EB0D39">
        <w:rPr>
          <w:rFonts w:cs="Times New Roman"/>
          <w:spacing w:val="-1"/>
          <w:lang w:val="ru-RU"/>
        </w:rPr>
        <w:t>телефонный</w:t>
      </w:r>
      <w:r w:rsidRPr="00EB0D39">
        <w:rPr>
          <w:rFonts w:cs="Times New Roman"/>
          <w:spacing w:val="61"/>
          <w:lang w:val="ru-RU"/>
        </w:rPr>
        <w:t xml:space="preserve"> </w:t>
      </w:r>
      <w:r w:rsidRPr="00EB0D39">
        <w:rPr>
          <w:rFonts w:cs="Times New Roman"/>
          <w:lang w:val="ru-RU"/>
        </w:rPr>
        <w:t>звонок.</w:t>
      </w:r>
      <w:r w:rsidRPr="00EB0D39">
        <w:rPr>
          <w:rFonts w:cs="Times New Roman"/>
          <w:spacing w:val="61"/>
          <w:lang w:val="ru-RU"/>
        </w:rPr>
        <w:t xml:space="preserve"> </w:t>
      </w:r>
      <w:r w:rsidRPr="00EB0D39">
        <w:rPr>
          <w:rFonts w:cs="Times New Roman"/>
          <w:spacing w:val="-1"/>
          <w:lang w:val="ru-RU"/>
        </w:rPr>
        <w:t>Индивидуальное</w:t>
      </w:r>
      <w:r w:rsidRPr="00EB0D39">
        <w:rPr>
          <w:rFonts w:cs="Times New Roman"/>
          <w:spacing w:val="63"/>
          <w:lang w:val="ru-RU"/>
        </w:rPr>
        <w:t xml:space="preserve"> </w:t>
      </w:r>
      <w:r w:rsidRPr="00EB0D39">
        <w:rPr>
          <w:rFonts w:cs="Times New Roman"/>
          <w:spacing w:val="-1"/>
          <w:lang w:val="ru-RU"/>
        </w:rPr>
        <w:t>устное</w:t>
      </w:r>
      <w:r w:rsidRPr="00EB0D39">
        <w:rPr>
          <w:rFonts w:cs="Times New Roman"/>
          <w:spacing w:val="42"/>
          <w:lang w:val="ru-RU"/>
        </w:rPr>
        <w:t xml:space="preserve"> </w:t>
      </w:r>
      <w:r w:rsidRPr="00EB0D39">
        <w:rPr>
          <w:rFonts w:cs="Times New Roman"/>
          <w:spacing w:val="-1"/>
          <w:lang w:val="ru-RU"/>
        </w:rPr>
        <w:t>консультирование</w:t>
      </w:r>
      <w:r w:rsidRPr="00EB0D39">
        <w:rPr>
          <w:rFonts w:cs="Times New Roman"/>
          <w:spacing w:val="39"/>
          <w:lang w:val="ru-RU"/>
        </w:rPr>
        <w:t xml:space="preserve"> </w:t>
      </w:r>
      <w:r w:rsidRPr="00EB0D39">
        <w:rPr>
          <w:rFonts w:cs="Times New Roman"/>
          <w:lang w:val="ru-RU"/>
        </w:rPr>
        <w:t>при</w:t>
      </w:r>
      <w:r w:rsidRPr="00EB0D39">
        <w:rPr>
          <w:rFonts w:cs="Times New Roman"/>
          <w:spacing w:val="40"/>
          <w:lang w:val="ru-RU"/>
        </w:rPr>
        <w:t xml:space="preserve"> </w:t>
      </w:r>
      <w:r w:rsidRPr="00EB0D39">
        <w:rPr>
          <w:rFonts w:cs="Times New Roman"/>
          <w:spacing w:val="-1"/>
          <w:lang w:val="ru-RU"/>
        </w:rPr>
        <w:t>обращении</w:t>
      </w:r>
      <w:r w:rsidRPr="00EB0D39">
        <w:rPr>
          <w:rFonts w:cs="Times New Roman"/>
          <w:spacing w:val="42"/>
          <w:lang w:val="ru-RU"/>
        </w:rPr>
        <w:t xml:space="preserve"> </w:t>
      </w:r>
      <w:r w:rsidRPr="00EB0D39">
        <w:rPr>
          <w:rFonts w:cs="Times New Roman"/>
          <w:spacing w:val="-1"/>
          <w:lang w:val="ru-RU"/>
        </w:rPr>
        <w:t>заявителя</w:t>
      </w:r>
      <w:r w:rsidRPr="00EB0D39">
        <w:rPr>
          <w:rFonts w:cs="Times New Roman"/>
          <w:spacing w:val="39"/>
          <w:lang w:val="ru-RU"/>
        </w:rPr>
        <w:t xml:space="preserve"> </w:t>
      </w:r>
      <w:r w:rsidRPr="00EB0D39">
        <w:rPr>
          <w:rFonts w:cs="Times New Roman"/>
          <w:lang w:val="ru-RU"/>
        </w:rPr>
        <w:t>по</w:t>
      </w:r>
      <w:r w:rsidRPr="00EB0D39">
        <w:rPr>
          <w:rFonts w:cs="Times New Roman"/>
          <w:spacing w:val="44"/>
          <w:lang w:val="ru-RU"/>
        </w:rPr>
        <w:t xml:space="preserve"> </w:t>
      </w:r>
      <w:r w:rsidRPr="00EB0D39">
        <w:rPr>
          <w:rFonts w:cs="Times New Roman"/>
          <w:spacing w:val="-1"/>
          <w:lang w:val="ru-RU"/>
        </w:rPr>
        <w:t>телефону</w:t>
      </w:r>
      <w:r w:rsidRPr="00EB0D39">
        <w:rPr>
          <w:rFonts w:cs="Times New Roman"/>
          <w:spacing w:val="39"/>
          <w:lang w:val="ru-RU"/>
        </w:rPr>
        <w:t xml:space="preserve"> </w:t>
      </w:r>
      <w:r w:rsidRPr="00EB0D39">
        <w:rPr>
          <w:rFonts w:cs="Times New Roman"/>
          <w:spacing w:val="-1"/>
          <w:lang w:val="ru-RU"/>
        </w:rPr>
        <w:t>работник</w:t>
      </w:r>
      <w:r w:rsidRPr="00EB0D39">
        <w:rPr>
          <w:rFonts w:cs="Times New Roman"/>
          <w:spacing w:val="69"/>
          <w:lang w:val="ru-RU"/>
        </w:rPr>
        <w:t xml:space="preserve"> </w:t>
      </w:r>
      <w:r w:rsidRPr="00EB0D39">
        <w:rPr>
          <w:rFonts w:cs="Times New Roman"/>
          <w:spacing w:val="-1"/>
          <w:lang w:val="ru-RU"/>
        </w:rPr>
        <w:t>многофункционального</w:t>
      </w:r>
      <w:r w:rsidRPr="00EB0D39">
        <w:rPr>
          <w:rFonts w:cs="Times New Roman"/>
          <w:spacing w:val="1"/>
          <w:lang w:val="ru-RU"/>
        </w:rPr>
        <w:t xml:space="preserve"> </w:t>
      </w:r>
      <w:r w:rsidRPr="00EB0D39">
        <w:rPr>
          <w:rFonts w:cs="Times New Roman"/>
          <w:spacing w:val="-1"/>
          <w:lang w:val="ru-RU"/>
        </w:rPr>
        <w:t>центра</w:t>
      </w:r>
      <w:r w:rsidRPr="00EB0D39">
        <w:rPr>
          <w:rFonts w:cs="Times New Roman"/>
          <w:spacing w:val="-3"/>
          <w:lang w:val="ru-RU"/>
        </w:rPr>
        <w:t xml:space="preserve"> </w:t>
      </w:r>
      <w:r w:rsidRPr="00EB0D39">
        <w:rPr>
          <w:rFonts w:cs="Times New Roman"/>
          <w:spacing w:val="-1"/>
          <w:lang w:val="ru-RU"/>
        </w:rPr>
        <w:t>осуществляет</w:t>
      </w:r>
      <w:r w:rsidRPr="00EB0D39">
        <w:rPr>
          <w:rFonts w:cs="Times New Roman"/>
          <w:lang w:val="ru-RU"/>
        </w:rPr>
        <w:t xml:space="preserve"> не более</w:t>
      </w:r>
      <w:r w:rsidRPr="00EB0D39">
        <w:rPr>
          <w:rFonts w:cs="Times New Roman"/>
          <w:spacing w:val="-4"/>
          <w:lang w:val="ru-RU"/>
        </w:rPr>
        <w:t xml:space="preserve"> </w:t>
      </w:r>
      <w:r w:rsidRPr="00EB0D39">
        <w:rPr>
          <w:rFonts w:cs="Times New Roman"/>
          <w:lang w:val="ru-RU"/>
        </w:rPr>
        <w:t>10</w:t>
      </w:r>
      <w:r w:rsidRPr="00EB0D39">
        <w:rPr>
          <w:rFonts w:cs="Times New Roman"/>
          <w:spacing w:val="1"/>
          <w:lang w:val="ru-RU"/>
        </w:rPr>
        <w:t xml:space="preserve"> </w:t>
      </w:r>
      <w:r w:rsidRPr="00EB0D39">
        <w:rPr>
          <w:rFonts w:cs="Times New Roman"/>
          <w:spacing w:val="-2"/>
          <w:lang w:val="ru-RU"/>
        </w:rPr>
        <w:t>минут;</w:t>
      </w:r>
    </w:p>
    <w:p w:rsidR="00F53A5B" w:rsidRPr="00EB0D39" w:rsidRDefault="00D74730" w:rsidP="002351F7">
      <w:pPr>
        <w:pStyle w:val="a3"/>
        <w:widowControl/>
        <w:tabs>
          <w:tab w:val="left" w:pos="709"/>
        </w:tabs>
        <w:ind w:left="0" w:firstLine="709"/>
        <w:jc w:val="both"/>
        <w:rPr>
          <w:rFonts w:cs="Times New Roman"/>
          <w:lang w:val="ru-RU"/>
        </w:rPr>
      </w:pPr>
      <w:r w:rsidRPr="00EB0D39">
        <w:rPr>
          <w:rFonts w:cs="Times New Roman"/>
          <w:lang w:val="ru-RU"/>
        </w:rPr>
        <w:t>В</w:t>
      </w:r>
      <w:r w:rsidRPr="00EB0D39">
        <w:rPr>
          <w:rFonts w:cs="Times New Roman"/>
          <w:spacing w:val="6"/>
          <w:lang w:val="ru-RU"/>
        </w:rPr>
        <w:t xml:space="preserve"> </w:t>
      </w:r>
      <w:r w:rsidRPr="00EB0D39">
        <w:rPr>
          <w:rFonts w:cs="Times New Roman"/>
          <w:spacing w:val="-1"/>
          <w:lang w:val="ru-RU"/>
        </w:rPr>
        <w:t>случае</w:t>
      </w:r>
      <w:r w:rsidRPr="00EB0D39">
        <w:rPr>
          <w:rFonts w:cs="Times New Roman"/>
          <w:spacing w:val="7"/>
          <w:lang w:val="ru-RU"/>
        </w:rPr>
        <w:t xml:space="preserve"> </w:t>
      </w:r>
      <w:r w:rsidRPr="00EB0D39">
        <w:rPr>
          <w:rFonts w:cs="Times New Roman"/>
          <w:lang w:val="ru-RU"/>
        </w:rPr>
        <w:t>если</w:t>
      </w:r>
      <w:r w:rsidRPr="00EB0D39">
        <w:rPr>
          <w:rFonts w:cs="Times New Roman"/>
          <w:spacing w:val="6"/>
          <w:lang w:val="ru-RU"/>
        </w:rPr>
        <w:t xml:space="preserve"> </w:t>
      </w:r>
      <w:r w:rsidRPr="00EB0D39">
        <w:rPr>
          <w:rFonts w:cs="Times New Roman"/>
          <w:lang w:val="ru-RU"/>
        </w:rPr>
        <w:t>для</w:t>
      </w:r>
      <w:r w:rsidRPr="00EB0D39">
        <w:rPr>
          <w:rFonts w:cs="Times New Roman"/>
          <w:spacing w:val="7"/>
          <w:lang w:val="ru-RU"/>
        </w:rPr>
        <w:t xml:space="preserve"> </w:t>
      </w:r>
      <w:r w:rsidRPr="00EB0D39">
        <w:rPr>
          <w:rFonts w:cs="Times New Roman"/>
          <w:spacing w:val="-1"/>
          <w:lang w:val="ru-RU"/>
        </w:rPr>
        <w:t>подготовки</w:t>
      </w:r>
      <w:r w:rsidRPr="00EB0D39">
        <w:rPr>
          <w:rFonts w:cs="Times New Roman"/>
          <w:spacing w:val="7"/>
          <w:lang w:val="ru-RU"/>
        </w:rPr>
        <w:t xml:space="preserve"> </w:t>
      </w:r>
      <w:r w:rsidRPr="00EB0D39">
        <w:rPr>
          <w:rFonts w:cs="Times New Roman"/>
          <w:lang w:val="ru-RU"/>
        </w:rPr>
        <w:t>ответа</w:t>
      </w:r>
      <w:r w:rsidRPr="00EB0D39">
        <w:rPr>
          <w:rFonts w:cs="Times New Roman"/>
          <w:spacing w:val="5"/>
          <w:lang w:val="ru-RU"/>
        </w:rPr>
        <w:t xml:space="preserve"> </w:t>
      </w:r>
      <w:r w:rsidRPr="00EB0D39">
        <w:rPr>
          <w:rFonts w:cs="Times New Roman"/>
          <w:spacing w:val="-1"/>
          <w:lang w:val="ru-RU"/>
        </w:rPr>
        <w:t>требуется</w:t>
      </w:r>
      <w:r w:rsidRPr="00EB0D39">
        <w:rPr>
          <w:rFonts w:cs="Times New Roman"/>
          <w:spacing w:val="7"/>
          <w:lang w:val="ru-RU"/>
        </w:rPr>
        <w:t xml:space="preserve"> </w:t>
      </w:r>
      <w:r w:rsidRPr="00EB0D39">
        <w:rPr>
          <w:rFonts w:cs="Times New Roman"/>
          <w:lang w:val="ru-RU"/>
        </w:rPr>
        <w:t>более</w:t>
      </w:r>
      <w:r w:rsidRPr="00EB0D39">
        <w:rPr>
          <w:rFonts w:cs="Times New Roman"/>
          <w:spacing w:val="3"/>
          <w:lang w:val="ru-RU"/>
        </w:rPr>
        <w:t xml:space="preserve"> </w:t>
      </w:r>
      <w:r w:rsidRPr="00EB0D39">
        <w:rPr>
          <w:rFonts w:cs="Times New Roman"/>
          <w:spacing w:val="-1"/>
          <w:lang w:val="ru-RU"/>
        </w:rPr>
        <w:t>продолжительное</w:t>
      </w:r>
      <w:r w:rsidRPr="00EB0D39">
        <w:rPr>
          <w:rFonts w:cs="Times New Roman"/>
          <w:spacing w:val="6"/>
          <w:lang w:val="ru-RU"/>
        </w:rPr>
        <w:t xml:space="preserve"> </w:t>
      </w:r>
      <w:r w:rsidRPr="00EB0D39">
        <w:rPr>
          <w:rFonts w:cs="Times New Roman"/>
          <w:spacing w:val="-1"/>
          <w:lang w:val="ru-RU"/>
        </w:rPr>
        <w:t>время,</w:t>
      </w:r>
      <w:r w:rsidRPr="00EB0D39">
        <w:rPr>
          <w:rFonts w:cs="Times New Roman"/>
          <w:spacing w:val="55"/>
          <w:lang w:val="ru-RU"/>
        </w:rPr>
        <w:t xml:space="preserve"> </w:t>
      </w:r>
      <w:r w:rsidRPr="00EB0D39">
        <w:rPr>
          <w:rFonts w:cs="Times New Roman"/>
          <w:spacing w:val="-1"/>
          <w:lang w:val="ru-RU"/>
        </w:rPr>
        <w:t>работник</w:t>
      </w:r>
      <w:r w:rsidRPr="00EB0D39">
        <w:rPr>
          <w:rFonts w:cs="Times New Roman"/>
          <w:spacing w:val="25"/>
          <w:lang w:val="ru-RU"/>
        </w:rPr>
        <w:t xml:space="preserve"> </w:t>
      </w:r>
      <w:r w:rsidRPr="00EB0D39">
        <w:rPr>
          <w:rFonts w:cs="Times New Roman"/>
          <w:spacing w:val="-1"/>
          <w:lang w:val="ru-RU"/>
        </w:rPr>
        <w:t>многофункционального</w:t>
      </w:r>
      <w:r w:rsidRPr="00EB0D39">
        <w:rPr>
          <w:rFonts w:cs="Times New Roman"/>
          <w:spacing w:val="27"/>
          <w:lang w:val="ru-RU"/>
        </w:rPr>
        <w:t xml:space="preserve"> </w:t>
      </w:r>
      <w:r w:rsidRPr="00EB0D39">
        <w:rPr>
          <w:rFonts w:cs="Times New Roman"/>
          <w:spacing w:val="-1"/>
          <w:lang w:val="ru-RU"/>
        </w:rPr>
        <w:t>центра,</w:t>
      </w:r>
      <w:r w:rsidRPr="00EB0D39">
        <w:rPr>
          <w:rFonts w:cs="Times New Roman"/>
          <w:spacing w:val="24"/>
          <w:lang w:val="ru-RU"/>
        </w:rPr>
        <w:t xml:space="preserve"> </w:t>
      </w:r>
      <w:r w:rsidRPr="00EB0D39">
        <w:rPr>
          <w:rFonts w:cs="Times New Roman"/>
          <w:spacing w:val="-1"/>
          <w:lang w:val="ru-RU"/>
        </w:rPr>
        <w:t>осуществляющий</w:t>
      </w:r>
      <w:r w:rsidRPr="00EB0D39">
        <w:rPr>
          <w:rFonts w:cs="Times New Roman"/>
          <w:spacing w:val="24"/>
          <w:lang w:val="ru-RU"/>
        </w:rPr>
        <w:t xml:space="preserve"> </w:t>
      </w:r>
      <w:r w:rsidRPr="00EB0D39">
        <w:rPr>
          <w:rFonts w:cs="Times New Roman"/>
          <w:spacing w:val="-1"/>
          <w:lang w:val="ru-RU"/>
        </w:rPr>
        <w:t>индивидуальное</w:t>
      </w:r>
      <w:r w:rsidRPr="00EB0D39">
        <w:rPr>
          <w:rFonts w:cs="Times New Roman"/>
          <w:spacing w:val="26"/>
          <w:lang w:val="ru-RU"/>
        </w:rPr>
        <w:t xml:space="preserve"> </w:t>
      </w:r>
      <w:r w:rsidRPr="00EB0D39">
        <w:rPr>
          <w:rFonts w:cs="Times New Roman"/>
          <w:spacing w:val="-1"/>
          <w:lang w:val="ru-RU"/>
        </w:rPr>
        <w:t>устное</w:t>
      </w:r>
      <w:r w:rsidRPr="00EB0D39">
        <w:rPr>
          <w:rFonts w:cs="Times New Roman"/>
          <w:spacing w:val="85"/>
          <w:lang w:val="ru-RU"/>
        </w:rPr>
        <w:t xml:space="preserve"> </w:t>
      </w:r>
      <w:r w:rsidRPr="00EB0D39">
        <w:rPr>
          <w:rFonts w:cs="Times New Roman"/>
          <w:spacing w:val="-1"/>
          <w:lang w:val="ru-RU"/>
        </w:rPr>
        <w:t>консультирование</w:t>
      </w:r>
      <w:r w:rsidRPr="00EB0D39">
        <w:rPr>
          <w:rFonts w:cs="Times New Roman"/>
          <w:spacing w:val="-3"/>
          <w:lang w:val="ru-RU"/>
        </w:rPr>
        <w:t xml:space="preserve"> </w:t>
      </w:r>
      <w:r w:rsidRPr="00EB0D39">
        <w:rPr>
          <w:rFonts w:cs="Times New Roman"/>
          <w:spacing w:val="-1"/>
          <w:lang w:val="ru-RU"/>
        </w:rPr>
        <w:t>по</w:t>
      </w:r>
      <w:r w:rsidRPr="00EB0D39">
        <w:rPr>
          <w:rFonts w:cs="Times New Roman"/>
          <w:spacing w:val="1"/>
          <w:lang w:val="ru-RU"/>
        </w:rPr>
        <w:t xml:space="preserve"> </w:t>
      </w:r>
      <w:r w:rsidRPr="00EB0D39">
        <w:rPr>
          <w:rFonts w:cs="Times New Roman"/>
          <w:spacing w:val="-1"/>
          <w:lang w:val="ru-RU"/>
        </w:rPr>
        <w:t>телефону,</w:t>
      </w:r>
      <w:r w:rsidRPr="00EB0D39">
        <w:rPr>
          <w:rFonts w:cs="Times New Roman"/>
          <w:lang w:val="ru-RU"/>
        </w:rPr>
        <w:t xml:space="preserve"> </w:t>
      </w:r>
      <w:r w:rsidRPr="00EB0D39">
        <w:rPr>
          <w:rFonts w:cs="Times New Roman"/>
          <w:spacing w:val="-1"/>
          <w:lang w:val="ru-RU"/>
        </w:rPr>
        <w:t>может</w:t>
      </w:r>
      <w:r w:rsidRPr="00EB0D39">
        <w:rPr>
          <w:rFonts w:cs="Times New Roman"/>
          <w:lang w:val="ru-RU"/>
        </w:rPr>
        <w:t xml:space="preserve"> </w:t>
      </w:r>
      <w:r w:rsidRPr="00EB0D39">
        <w:rPr>
          <w:rFonts w:cs="Times New Roman"/>
          <w:spacing w:val="-1"/>
          <w:lang w:val="ru-RU"/>
        </w:rPr>
        <w:t>предложить</w:t>
      </w:r>
      <w:r w:rsidRPr="00EB0D39">
        <w:rPr>
          <w:rFonts w:cs="Times New Roman"/>
          <w:lang w:val="ru-RU"/>
        </w:rPr>
        <w:t xml:space="preserve"> </w:t>
      </w:r>
      <w:r w:rsidRPr="00EB0D39">
        <w:rPr>
          <w:rFonts w:cs="Times New Roman"/>
          <w:spacing w:val="-1"/>
          <w:lang w:val="ru-RU"/>
        </w:rPr>
        <w:t>заявителю:</w:t>
      </w:r>
    </w:p>
    <w:p w:rsidR="00614F6C" w:rsidRPr="00EB0D39" w:rsidRDefault="00D74730" w:rsidP="002351F7">
      <w:pPr>
        <w:pStyle w:val="a3"/>
        <w:widowControl/>
        <w:tabs>
          <w:tab w:val="left" w:pos="709"/>
        </w:tabs>
        <w:ind w:left="0" w:firstLine="709"/>
        <w:rPr>
          <w:rFonts w:cs="Times New Roman"/>
          <w:lang w:val="ru-RU"/>
        </w:rPr>
      </w:pPr>
      <w:r w:rsidRPr="00EB0D39">
        <w:rPr>
          <w:rFonts w:cs="Times New Roman"/>
          <w:spacing w:val="-1"/>
          <w:lang w:val="ru-RU"/>
        </w:rPr>
        <w:t>изложить</w:t>
      </w:r>
      <w:r w:rsidRPr="00EB0D39">
        <w:rPr>
          <w:rFonts w:cs="Times New Roman"/>
          <w:spacing w:val="52"/>
          <w:lang w:val="ru-RU"/>
        </w:rPr>
        <w:t xml:space="preserve"> </w:t>
      </w:r>
      <w:r w:rsidRPr="00EB0D39">
        <w:rPr>
          <w:rFonts w:cs="Times New Roman"/>
          <w:spacing w:val="-1"/>
          <w:lang w:val="ru-RU"/>
        </w:rPr>
        <w:t>обращение</w:t>
      </w:r>
      <w:r w:rsidRPr="00EB0D39">
        <w:rPr>
          <w:rFonts w:cs="Times New Roman"/>
          <w:spacing w:val="52"/>
          <w:lang w:val="ru-RU"/>
        </w:rPr>
        <w:t xml:space="preserve"> </w:t>
      </w:r>
      <w:r w:rsidRPr="00EB0D39">
        <w:rPr>
          <w:rFonts w:cs="Times New Roman"/>
          <w:lang w:val="ru-RU"/>
        </w:rPr>
        <w:t>в</w:t>
      </w:r>
      <w:r w:rsidRPr="00EB0D39">
        <w:rPr>
          <w:rFonts w:cs="Times New Roman"/>
          <w:spacing w:val="51"/>
          <w:lang w:val="ru-RU"/>
        </w:rPr>
        <w:t xml:space="preserve"> </w:t>
      </w:r>
      <w:r w:rsidRPr="00EB0D39">
        <w:rPr>
          <w:rFonts w:cs="Times New Roman"/>
          <w:spacing w:val="-1"/>
          <w:lang w:val="ru-RU"/>
        </w:rPr>
        <w:t>письменной</w:t>
      </w:r>
      <w:r w:rsidRPr="00EB0D39">
        <w:rPr>
          <w:rFonts w:cs="Times New Roman"/>
          <w:spacing w:val="53"/>
          <w:lang w:val="ru-RU"/>
        </w:rPr>
        <w:t xml:space="preserve"> </w:t>
      </w:r>
      <w:r w:rsidRPr="00EB0D39">
        <w:rPr>
          <w:rFonts w:cs="Times New Roman"/>
          <w:lang w:val="ru-RU"/>
        </w:rPr>
        <w:t>форме</w:t>
      </w:r>
      <w:r w:rsidRPr="00EB0D39">
        <w:rPr>
          <w:rFonts w:cs="Times New Roman"/>
          <w:spacing w:val="52"/>
          <w:lang w:val="ru-RU"/>
        </w:rPr>
        <w:t xml:space="preserve"> </w:t>
      </w:r>
      <w:r w:rsidRPr="00EB0D39">
        <w:rPr>
          <w:rFonts w:cs="Times New Roman"/>
          <w:lang w:val="ru-RU"/>
        </w:rPr>
        <w:t>(ответ</w:t>
      </w:r>
      <w:r w:rsidRPr="00EB0D39">
        <w:rPr>
          <w:rFonts w:cs="Times New Roman"/>
          <w:spacing w:val="51"/>
          <w:lang w:val="ru-RU"/>
        </w:rPr>
        <w:t xml:space="preserve"> </w:t>
      </w:r>
      <w:r w:rsidRPr="00EB0D39">
        <w:rPr>
          <w:rFonts w:cs="Times New Roman"/>
          <w:spacing w:val="-1"/>
          <w:lang w:val="ru-RU"/>
        </w:rPr>
        <w:t>направляется</w:t>
      </w:r>
      <w:r w:rsidRPr="00EB0D39">
        <w:rPr>
          <w:rFonts w:cs="Times New Roman"/>
          <w:spacing w:val="52"/>
          <w:lang w:val="ru-RU"/>
        </w:rPr>
        <w:t xml:space="preserve"> </w:t>
      </w:r>
      <w:r w:rsidRPr="00EB0D39">
        <w:rPr>
          <w:rFonts w:cs="Times New Roman"/>
          <w:spacing w:val="-1"/>
          <w:lang w:val="ru-RU"/>
        </w:rPr>
        <w:t>Заявителю</w:t>
      </w:r>
      <w:r w:rsidRPr="00EB0D39">
        <w:rPr>
          <w:rFonts w:cs="Times New Roman"/>
          <w:spacing w:val="51"/>
          <w:lang w:val="ru-RU"/>
        </w:rPr>
        <w:t xml:space="preserve"> </w:t>
      </w:r>
      <w:r w:rsidRPr="00EB0D39">
        <w:rPr>
          <w:rFonts w:cs="Times New Roman"/>
          <w:lang w:val="ru-RU"/>
        </w:rPr>
        <w:t>в</w:t>
      </w:r>
      <w:r w:rsidRPr="00EB0D39">
        <w:rPr>
          <w:rFonts w:cs="Times New Roman"/>
          <w:spacing w:val="59"/>
          <w:lang w:val="ru-RU"/>
        </w:rPr>
        <w:t xml:space="preserve"> </w:t>
      </w:r>
      <w:r w:rsidRPr="00EB0D39">
        <w:rPr>
          <w:rFonts w:cs="Times New Roman"/>
          <w:spacing w:val="-1"/>
          <w:lang w:val="ru-RU"/>
        </w:rPr>
        <w:t>соответствии</w:t>
      </w:r>
      <w:r w:rsidRPr="00EB0D39">
        <w:rPr>
          <w:rFonts w:cs="Times New Roman"/>
          <w:lang w:val="ru-RU"/>
        </w:rPr>
        <w:t xml:space="preserve"> </w:t>
      </w:r>
      <w:r w:rsidRPr="00EB0D39">
        <w:rPr>
          <w:rFonts w:cs="Times New Roman"/>
          <w:spacing w:val="-1"/>
          <w:lang w:val="ru-RU"/>
        </w:rPr>
        <w:t>со</w:t>
      </w:r>
      <w:r w:rsidRPr="00EB0D39">
        <w:rPr>
          <w:rFonts w:cs="Times New Roman"/>
          <w:spacing w:val="1"/>
          <w:lang w:val="ru-RU"/>
        </w:rPr>
        <w:t xml:space="preserve"> </w:t>
      </w:r>
      <w:r w:rsidRPr="00EB0D39">
        <w:rPr>
          <w:rFonts w:cs="Times New Roman"/>
          <w:spacing w:val="-1"/>
          <w:lang w:val="ru-RU"/>
        </w:rPr>
        <w:t>способом,</w:t>
      </w:r>
      <w:r w:rsidRPr="00EB0D39">
        <w:rPr>
          <w:rFonts w:cs="Times New Roman"/>
          <w:spacing w:val="-2"/>
          <w:lang w:val="ru-RU"/>
        </w:rPr>
        <w:t xml:space="preserve"> </w:t>
      </w:r>
      <w:r w:rsidRPr="00EB0D39">
        <w:rPr>
          <w:rFonts w:cs="Times New Roman"/>
          <w:spacing w:val="-1"/>
          <w:lang w:val="ru-RU"/>
        </w:rPr>
        <w:t>указанным</w:t>
      </w:r>
      <w:r w:rsidRPr="00EB0D39">
        <w:rPr>
          <w:rFonts w:cs="Times New Roman"/>
          <w:lang w:val="ru-RU"/>
        </w:rPr>
        <w:t xml:space="preserve"> в</w:t>
      </w:r>
      <w:r w:rsidRPr="00EB0D39">
        <w:rPr>
          <w:rFonts w:cs="Times New Roman"/>
          <w:spacing w:val="-4"/>
          <w:lang w:val="ru-RU"/>
        </w:rPr>
        <w:t xml:space="preserve"> </w:t>
      </w:r>
      <w:r w:rsidRPr="00EB0D39">
        <w:rPr>
          <w:rFonts w:cs="Times New Roman"/>
          <w:spacing w:val="-1"/>
          <w:lang w:val="ru-RU"/>
        </w:rPr>
        <w:t>обращении);</w:t>
      </w:r>
      <w:r w:rsidR="00614F6C" w:rsidRPr="00EB0D39">
        <w:rPr>
          <w:rFonts w:cs="Times New Roman"/>
          <w:spacing w:val="-1"/>
          <w:lang w:val="ru-RU"/>
        </w:rPr>
        <w:t xml:space="preserve"> назначить</w:t>
      </w:r>
      <w:r w:rsidR="00614F6C" w:rsidRPr="00EB0D39">
        <w:rPr>
          <w:rFonts w:cs="Times New Roman"/>
          <w:spacing w:val="-4"/>
          <w:lang w:val="ru-RU"/>
        </w:rPr>
        <w:t xml:space="preserve"> </w:t>
      </w:r>
      <w:r w:rsidR="00614F6C" w:rsidRPr="00EB0D39">
        <w:rPr>
          <w:rFonts w:cs="Times New Roman"/>
          <w:spacing w:val="-1"/>
          <w:lang w:val="ru-RU"/>
        </w:rPr>
        <w:t>другое</w:t>
      </w:r>
      <w:r w:rsidR="00614F6C" w:rsidRPr="00EB0D39">
        <w:rPr>
          <w:rFonts w:cs="Times New Roman"/>
          <w:lang w:val="ru-RU"/>
        </w:rPr>
        <w:t xml:space="preserve"> </w:t>
      </w:r>
      <w:r w:rsidR="00614F6C" w:rsidRPr="00EB0D39">
        <w:rPr>
          <w:rFonts w:cs="Times New Roman"/>
          <w:spacing w:val="-1"/>
          <w:lang w:val="ru-RU"/>
        </w:rPr>
        <w:t>время</w:t>
      </w:r>
      <w:r w:rsidR="00614F6C" w:rsidRPr="00EB0D39">
        <w:rPr>
          <w:rFonts w:cs="Times New Roman"/>
          <w:lang w:val="ru-RU"/>
        </w:rPr>
        <w:t xml:space="preserve"> для </w:t>
      </w:r>
      <w:r w:rsidR="00614F6C" w:rsidRPr="00EB0D39">
        <w:rPr>
          <w:rFonts w:cs="Times New Roman"/>
          <w:spacing w:val="-1"/>
          <w:lang w:val="ru-RU"/>
        </w:rPr>
        <w:t>консультаций.</w:t>
      </w:r>
    </w:p>
    <w:p w:rsidR="00614F6C" w:rsidRPr="00EB0D39" w:rsidRDefault="00614F6C" w:rsidP="002351F7">
      <w:pPr>
        <w:pStyle w:val="a3"/>
        <w:widowControl/>
        <w:tabs>
          <w:tab w:val="left" w:pos="709"/>
        </w:tabs>
        <w:ind w:left="0" w:firstLine="709"/>
        <w:jc w:val="both"/>
        <w:rPr>
          <w:rFonts w:cs="Times New Roman"/>
          <w:lang w:val="ru-RU"/>
        </w:rPr>
      </w:pPr>
      <w:proofErr w:type="gramStart"/>
      <w:r w:rsidRPr="00EB0D39">
        <w:rPr>
          <w:rFonts w:cs="Times New Roman"/>
          <w:lang w:val="ru-RU"/>
        </w:rPr>
        <w:t>При</w:t>
      </w:r>
      <w:r w:rsidRPr="00EB0D39">
        <w:rPr>
          <w:rFonts w:cs="Times New Roman"/>
          <w:spacing w:val="47"/>
          <w:lang w:val="ru-RU"/>
        </w:rPr>
        <w:t xml:space="preserve"> </w:t>
      </w:r>
      <w:r w:rsidRPr="00EB0D39">
        <w:rPr>
          <w:rFonts w:cs="Times New Roman"/>
          <w:spacing w:val="-1"/>
          <w:lang w:val="ru-RU"/>
        </w:rPr>
        <w:t>консультировании</w:t>
      </w:r>
      <w:r w:rsidRPr="00EB0D39">
        <w:rPr>
          <w:rFonts w:cs="Times New Roman"/>
          <w:spacing w:val="47"/>
          <w:lang w:val="ru-RU"/>
        </w:rPr>
        <w:t xml:space="preserve"> </w:t>
      </w:r>
      <w:r w:rsidRPr="00EB0D39">
        <w:rPr>
          <w:rFonts w:cs="Times New Roman"/>
          <w:spacing w:val="-1"/>
          <w:lang w:val="ru-RU"/>
        </w:rPr>
        <w:t>по</w:t>
      </w:r>
      <w:r w:rsidRPr="00EB0D39">
        <w:rPr>
          <w:rFonts w:cs="Times New Roman"/>
          <w:spacing w:val="48"/>
          <w:lang w:val="ru-RU"/>
        </w:rPr>
        <w:t xml:space="preserve"> </w:t>
      </w:r>
      <w:r w:rsidRPr="00EB0D39">
        <w:rPr>
          <w:rFonts w:cs="Times New Roman"/>
          <w:spacing w:val="-1"/>
          <w:lang w:val="ru-RU"/>
        </w:rPr>
        <w:t>письменным</w:t>
      </w:r>
      <w:r w:rsidRPr="00EB0D39">
        <w:rPr>
          <w:rFonts w:cs="Times New Roman"/>
          <w:spacing w:val="44"/>
          <w:lang w:val="ru-RU"/>
        </w:rPr>
        <w:t xml:space="preserve"> </w:t>
      </w:r>
      <w:r w:rsidRPr="00EB0D39">
        <w:rPr>
          <w:rFonts w:cs="Times New Roman"/>
          <w:spacing w:val="-1"/>
          <w:lang w:val="ru-RU"/>
        </w:rPr>
        <w:t>обращениям</w:t>
      </w:r>
      <w:r w:rsidRPr="00EB0D39">
        <w:rPr>
          <w:rFonts w:cs="Times New Roman"/>
          <w:spacing w:val="44"/>
          <w:lang w:val="ru-RU"/>
        </w:rPr>
        <w:t xml:space="preserve"> </w:t>
      </w:r>
      <w:r w:rsidRPr="00EB0D39">
        <w:rPr>
          <w:rFonts w:cs="Times New Roman"/>
          <w:spacing w:val="-1"/>
          <w:lang w:val="ru-RU"/>
        </w:rPr>
        <w:t>заявителей</w:t>
      </w:r>
      <w:r w:rsidRPr="00EB0D39">
        <w:rPr>
          <w:rFonts w:cs="Times New Roman"/>
          <w:spacing w:val="47"/>
          <w:lang w:val="ru-RU"/>
        </w:rPr>
        <w:t xml:space="preserve"> </w:t>
      </w:r>
      <w:r w:rsidRPr="00EB0D39">
        <w:rPr>
          <w:rFonts w:cs="Times New Roman"/>
          <w:spacing w:val="-1"/>
          <w:lang w:val="ru-RU"/>
        </w:rPr>
        <w:t>ответ</w:t>
      </w:r>
      <w:r w:rsidRPr="00EB0D39">
        <w:rPr>
          <w:rFonts w:cs="Times New Roman"/>
          <w:spacing w:val="51"/>
          <w:lang w:val="ru-RU"/>
        </w:rPr>
        <w:t xml:space="preserve"> </w:t>
      </w:r>
      <w:r w:rsidRPr="00EB0D39">
        <w:rPr>
          <w:rFonts w:cs="Times New Roman"/>
          <w:spacing w:val="-1"/>
          <w:lang w:val="ru-RU"/>
        </w:rPr>
        <w:t>направляется</w:t>
      </w:r>
      <w:r w:rsidRPr="00EB0D39">
        <w:rPr>
          <w:rFonts w:cs="Times New Roman"/>
          <w:spacing w:val="16"/>
          <w:lang w:val="ru-RU"/>
        </w:rPr>
        <w:t xml:space="preserve"> </w:t>
      </w:r>
      <w:r w:rsidRPr="00EB0D39">
        <w:rPr>
          <w:rFonts w:cs="Times New Roman"/>
          <w:lang w:val="ru-RU"/>
        </w:rPr>
        <w:t>в</w:t>
      </w:r>
      <w:r w:rsidRPr="00EB0D39">
        <w:rPr>
          <w:rFonts w:cs="Times New Roman"/>
          <w:spacing w:val="13"/>
          <w:lang w:val="ru-RU"/>
        </w:rPr>
        <w:t xml:space="preserve"> </w:t>
      </w:r>
      <w:r w:rsidRPr="00EB0D39">
        <w:rPr>
          <w:rFonts w:cs="Times New Roman"/>
          <w:spacing w:val="-1"/>
          <w:lang w:val="ru-RU"/>
        </w:rPr>
        <w:t>письменном</w:t>
      </w:r>
      <w:r w:rsidRPr="00EB0D39">
        <w:rPr>
          <w:rFonts w:cs="Times New Roman"/>
          <w:spacing w:val="16"/>
          <w:lang w:val="ru-RU"/>
        </w:rPr>
        <w:t xml:space="preserve"> </w:t>
      </w:r>
      <w:r w:rsidRPr="00EB0D39">
        <w:rPr>
          <w:rFonts w:cs="Times New Roman"/>
          <w:spacing w:val="-2"/>
          <w:lang w:val="ru-RU"/>
        </w:rPr>
        <w:t>виде</w:t>
      </w:r>
      <w:r w:rsidRPr="00EB0D39">
        <w:rPr>
          <w:rFonts w:cs="Times New Roman"/>
          <w:spacing w:val="17"/>
          <w:lang w:val="ru-RU"/>
        </w:rPr>
        <w:t xml:space="preserve"> </w:t>
      </w:r>
      <w:r w:rsidRPr="00EB0D39">
        <w:rPr>
          <w:rFonts w:cs="Times New Roman"/>
          <w:lang w:val="ru-RU"/>
        </w:rPr>
        <w:t>в</w:t>
      </w:r>
      <w:r w:rsidRPr="00EB0D39">
        <w:rPr>
          <w:rFonts w:cs="Times New Roman"/>
          <w:spacing w:val="15"/>
          <w:lang w:val="ru-RU"/>
        </w:rPr>
        <w:t xml:space="preserve"> </w:t>
      </w:r>
      <w:r w:rsidRPr="00EB0D39">
        <w:rPr>
          <w:rFonts w:cs="Times New Roman"/>
          <w:spacing w:val="-1"/>
          <w:lang w:val="ru-RU"/>
        </w:rPr>
        <w:t>срок</w:t>
      </w:r>
      <w:r w:rsidRPr="00EB0D39">
        <w:rPr>
          <w:rFonts w:cs="Times New Roman"/>
          <w:spacing w:val="13"/>
          <w:lang w:val="ru-RU"/>
        </w:rPr>
        <w:t xml:space="preserve"> </w:t>
      </w:r>
      <w:r w:rsidRPr="00EB0D39">
        <w:rPr>
          <w:rFonts w:cs="Times New Roman"/>
          <w:lang w:val="ru-RU"/>
        </w:rPr>
        <w:t>не</w:t>
      </w:r>
      <w:r w:rsidRPr="00EB0D39">
        <w:rPr>
          <w:rFonts w:cs="Times New Roman"/>
          <w:spacing w:val="17"/>
          <w:lang w:val="ru-RU"/>
        </w:rPr>
        <w:t xml:space="preserve"> </w:t>
      </w:r>
      <w:r w:rsidRPr="00EB0D39">
        <w:rPr>
          <w:rFonts w:cs="Times New Roman"/>
          <w:spacing w:val="-1"/>
          <w:lang w:val="ru-RU"/>
        </w:rPr>
        <w:t>позднее</w:t>
      </w:r>
      <w:r w:rsidRPr="00EB0D39">
        <w:rPr>
          <w:rFonts w:cs="Times New Roman"/>
          <w:spacing w:val="16"/>
          <w:lang w:val="ru-RU"/>
        </w:rPr>
        <w:t xml:space="preserve"> </w:t>
      </w:r>
      <w:r w:rsidRPr="00EB0D39">
        <w:rPr>
          <w:rFonts w:cs="Times New Roman"/>
          <w:lang w:val="ru-RU"/>
        </w:rPr>
        <w:t>30</w:t>
      </w:r>
      <w:r w:rsidRPr="00EB0D39">
        <w:rPr>
          <w:rFonts w:cs="Times New Roman"/>
          <w:spacing w:val="16"/>
          <w:lang w:val="ru-RU"/>
        </w:rPr>
        <w:t xml:space="preserve"> </w:t>
      </w:r>
      <w:r w:rsidRPr="00EB0D39">
        <w:rPr>
          <w:rFonts w:cs="Times New Roman"/>
          <w:spacing w:val="-1"/>
          <w:lang w:val="ru-RU"/>
        </w:rPr>
        <w:t>календарных</w:t>
      </w:r>
      <w:r w:rsidRPr="00EB0D39">
        <w:rPr>
          <w:rFonts w:cs="Times New Roman"/>
          <w:spacing w:val="15"/>
          <w:lang w:val="ru-RU"/>
        </w:rPr>
        <w:t xml:space="preserve"> </w:t>
      </w:r>
      <w:r w:rsidRPr="00EB0D39">
        <w:rPr>
          <w:rFonts w:cs="Times New Roman"/>
          <w:spacing w:val="-1"/>
          <w:lang w:val="ru-RU"/>
        </w:rPr>
        <w:t>дней</w:t>
      </w:r>
      <w:r w:rsidRPr="00EB0D39">
        <w:rPr>
          <w:rFonts w:cs="Times New Roman"/>
          <w:spacing w:val="17"/>
          <w:lang w:val="ru-RU"/>
        </w:rPr>
        <w:t xml:space="preserve"> </w:t>
      </w:r>
      <w:r w:rsidRPr="00EB0D39">
        <w:rPr>
          <w:rFonts w:cs="Times New Roman"/>
          <w:lang w:val="ru-RU"/>
        </w:rPr>
        <w:t>с</w:t>
      </w:r>
      <w:r w:rsidRPr="00EB0D39">
        <w:rPr>
          <w:rFonts w:cs="Times New Roman"/>
          <w:spacing w:val="16"/>
          <w:lang w:val="ru-RU"/>
        </w:rPr>
        <w:t xml:space="preserve"> </w:t>
      </w:r>
      <w:r w:rsidRPr="00EB0D39">
        <w:rPr>
          <w:rFonts w:cs="Times New Roman"/>
          <w:spacing w:val="-1"/>
          <w:lang w:val="ru-RU"/>
        </w:rPr>
        <w:t>момента</w:t>
      </w:r>
      <w:r w:rsidRPr="00EB0D39">
        <w:rPr>
          <w:rFonts w:cs="Times New Roman"/>
          <w:spacing w:val="59"/>
          <w:lang w:val="ru-RU"/>
        </w:rPr>
        <w:t xml:space="preserve"> </w:t>
      </w:r>
      <w:r w:rsidRPr="00EB0D39">
        <w:rPr>
          <w:rFonts w:cs="Times New Roman"/>
          <w:spacing w:val="-1"/>
          <w:lang w:val="ru-RU"/>
        </w:rPr>
        <w:t>регистрации</w:t>
      </w:r>
      <w:r w:rsidRPr="00EB0D39">
        <w:rPr>
          <w:rFonts w:cs="Times New Roman"/>
          <w:spacing w:val="59"/>
          <w:lang w:val="ru-RU"/>
        </w:rPr>
        <w:t xml:space="preserve"> </w:t>
      </w:r>
      <w:r w:rsidRPr="00EB0D39">
        <w:rPr>
          <w:rFonts w:cs="Times New Roman"/>
          <w:spacing w:val="-1"/>
          <w:lang w:val="ru-RU"/>
        </w:rPr>
        <w:t>обращения</w:t>
      </w:r>
      <w:r w:rsidRPr="00EB0D39">
        <w:rPr>
          <w:rFonts w:cs="Times New Roman"/>
          <w:spacing w:val="59"/>
          <w:lang w:val="ru-RU"/>
        </w:rPr>
        <w:t xml:space="preserve"> </w:t>
      </w:r>
      <w:r w:rsidRPr="00EB0D39">
        <w:rPr>
          <w:rFonts w:cs="Times New Roman"/>
          <w:lang w:val="ru-RU"/>
        </w:rPr>
        <w:t>в</w:t>
      </w:r>
      <w:r w:rsidRPr="00EB0D39">
        <w:rPr>
          <w:rFonts w:cs="Times New Roman"/>
          <w:spacing w:val="59"/>
          <w:lang w:val="ru-RU"/>
        </w:rPr>
        <w:t xml:space="preserve"> </w:t>
      </w:r>
      <w:r w:rsidRPr="00EB0D39">
        <w:rPr>
          <w:rFonts w:cs="Times New Roman"/>
          <w:spacing w:val="-1"/>
          <w:lang w:val="ru-RU"/>
        </w:rPr>
        <w:t>форме</w:t>
      </w:r>
      <w:r w:rsidRPr="00EB0D39">
        <w:rPr>
          <w:rFonts w:cs="Times New Roman"/>
          <w:spacing w:val="59"/>
          <w:lang w:val="ru-RU"/>
        </w:rPr>
        <w:t xml:space="preserve"> </w:t>
      </w:r>
      <w:r w:rsidRPr="00EB0D39">
        <w:rPr>
          <w:rFonts w:cs="Times New Roman"/>
          <w:spacing w:val="-1"/>
          <w:lang w:val="ru-RU"/>
        </w:rPr>
        <w:t>электронного</w:t>
      </w:r>
      <w:r w:rsidRPr="00EB0D39">
        <w:rPr>
          <w:rFonts w:cs="Times New Roman"/>
          <w:spacing w:val="58"/>
          <w:lang w:val="ru-RU"/>
        </w:rPr>
        <w:t xml:space="preserve"> </w:t>
      </w:r>
      <w:r w:rsidRPr="00EB0D39">
        <w:rPr>
          <w:rFonts w:cs="Times New Roman"/>
          <w:spacing w:val="-1"/>
          <w:lang w:val="ru-RU"/>
        </w:rPr>
        <w:t>документа</w:t>
      </w:r>
      <w:r w:rsidRPr="00EB0D39">
        <w:rPr>
          <w:rFonts w:cs="Times New Roman"/>
          <w:spacing w:val="60"/>
          <w:lang w:val="ru-RU"/>
        </w:rPr>
        <w:t xml:space="preserve"> </w:t>
      </w:r>
      <w:r w:rsidRPr="00EB0D39">
        <w:rPr>
          <w:rFonts w:cs="Times New Roman"/>
          <w:lang w:val="ru-RU"/>
        </w:rPr>
        <w:t>по</w:t>
      </w:r>
      <w:r w:rsidRPr="00EB0D39">
        <w:rPr>
          <w:rFonts w:cs="Times New Roman"/>
          <w:spacing w:val="59"/>
          <w:lang w:val="ru-RU"/>
        </w:rPr>
        <w:t xml:space="preserve"> </w:t>
      </w:r>
      <w:r w:rsidRPr="00EB0D39">
        <w:rPr>
          <w:rFonts w:cs="Times New Roman"/>
          <w:lang w:val="ru-RU"/>
        </w:rPr>
        <w:t>адресу</w:t>
      </w:r>
      <w:r w:rsidRPr="00EB0D39">
        <w:rPr>
          <w:rFonts w:cs="Times New Roman"/>
          <w:spacing w:val="56"/>
          <w:lang w:val="ru-RU"/>
        </w:rPr>
        <w:t xml:space="preserve"> </w:t>
      </w:r>
      <w:r w:rsidRPr="00EB0D39">
        <w:rPr>
          <w:rFonts w:cs="Times New Roman"/>
          <w:spacing w:val="-1"/>
          <w:lang w:val="ru-RU"/>
        </w:rPr>
        <w:t>электронной</w:t>
      </w:r>
      <w:r w:rsidRPr="00EB0D39">
        <w:rPr>
          <w:rFonts w:cs="Times New Roman"/>
          <w:spacing w:val="63"/>
          <w:lang w:val="ru-RU"/>
        </w:rPr>
        <w:t xml:space="preserve"> </w:t>
      </w:r>
      <w:r w:rsidRPr="00EB0D39">
        <w:rPr>
          <w:rFonts w:cs="Times New Roman"/>
          <w:lang w:val="ru-RU"/>
        </w:rPr>
        <w:t>почты,</w:t>
      </w:r>
      <w:r w:rsidRPr="00EB0D39">
        <w:rPr>
          <w:rFonts w:cs="Times New Roman"/>
          <w:spacing w:val="66"/>
          <w:lang w:val="ru-RU"/>
        </w:rPr>
        <w:t xml:space="preserve"> </w:t>
      </w:r>
      <w:r w:rsidRPr="00EB0D39">
        <w:rPr>
          <w:rFonts w:cs="Times New Roman"/>
          <w:spacing w:val="-1"/>
          <w:lang w:val="ru-RU"/>
        </w:rPr>
        <w:t>указанному</w:t>
      </w:r>
      <w:r w:rsidRPr="00EB0D39">
        <w:rPr>
          <w:rFonts w:cs="Times New Roman"/>
          <w:spacing w:val="63"/>
          <w:lang w:val="ru-RU"/>
        </w:rPr>
        <w:t xml:space="preserve"> </w:t>
      </w:r>
      <w:r w:rsidRPr="00EB0D39">
        <w:rPr>
          <w:rFonts w:cs="Times New Roman"/>
          <w:lang w:val="ru-RU"/>
        </w:rPr>
        <w:t>в</w:t>
      </w:r>
      <w:r w:rsidRPr="00EB0D39">
        <w:rPr>
          <w:rFonts w:cs="Times New Roman"/>
          <w:spacing w:val="66"/>
          <w:lang w:val="ru-RU"/>
        </w:rPr>
        <w:t xml:space="preserve"> </w:t>
      </w:r>
      <w:r w:rsidRPr="00EB0D39">
        <w:rPr>
          <w:rFonts w:cs="Times New Roman"/>
          <w:spacing w:val="-1"/>
          <w:lang w:val="ru-RU"/>
        </w:rPr>
        <w:t>обращении,</w:t>
      </w:r>
      <w:r w:rsidRPr="00EB0D39">
        <w:rPr>
          <w:rFonts w:cs="Times New Roman"/>
          <w:spacing w:val="63"/>
          <w:lang w:val="ru-RU"/>
        </w:rPr>
        <w:t xml:space="preserve"> </w:t>
      </w:r>
      <w:r w:rsidRPr="00EB0D39">
        <w:rPr>
          <w:rFonts w:cs="Times New Roman"/>
          <w:spacing w:val="-1"/>
          <w:lang w:val="ru-RU"/>
        </w:rPr>
        <w:t>поступившем</w:t>
      </w:r>
      <w:r w:rsidRPr="00EB0D39">
        <w:rPr>
          <w:rFonts w:cs="Times New Roman"/>
          <w:spacing w:val="66"/>
          <w:lang w:val="ru-RU"/>
        </w:rPr>
        <w:t xml:space="preserve"> </w:t>
      </w:r>
      <w:r w:rsidRPr="00EB0D39">
        <w:rPr>
          <w:rFonts w:cs="Times New Roman"/>
          <w:lang w:val="ru-RU"/>
        </w:rPr>
        <w:t>в</w:t>
      </w:r>
      <w:r w:rsidRPr="00EB0D39">
        <w:rPr>
          <w:rFonts w:cs="Times New Roman"/>
          <w:spacing w:val="66"/>
          <w:lang w:val="ru-RU"/>
        </w:rPr>
        <w:t xml:space="preserve"> </w:t>
      </w:r>
      <w:r w:rsidRPr="00EB0D39">
        <w:rPr>
          <w:rFonts w:cs="Times New Roman"/>
          <w:spacing w:val="-1"/>
          <w:lang w:val="ru-RU"/>
        </w:rPr>
        <w:t>многофункциональный</w:t>
      </w:r>
      <w:r w:rsidRPr="00EB0D39">
        <w:rPr>
          <w:rFonts w:cs="Times New Roman"/>
          <w:spacing w:val="64"/>
          <w:lang w:val="ru-RU"/>
        </w:rPr>
        <w:t xml:space="preserve"> </w:t>
      </w:r>
      <w:r w:rsidRPr="00EB0D39">
        <w:rPr>
          <w:rFonts w:cs="Times New Roman"/>
          <w:spacing w:val="-1"/>
          <w:lang w:val="ru-RU"/>
        </w:rPr>
        <w:t>центр</w:t>
      </w:r>
      <w:r w:rsidRPr="00EB0D39">
        <w:rPr>
          <w:rFonts w:cs="Times New Roman"/>
          <w:spacing w:val="66"/>
          <w:lang w:val="ru-RU"/>
        </w:rPr>
        <w:t xml:space="preserve"> </w:t>
      </w:r>
      <w:r w:rsidRPr="00EB0D39">
        <w:rPr>
          <w:rFonts w:cs="Times New Roman"/>
          <w:lang w:val="ru-RU"/>
        </w:rPr>
        <w:t>в</w:t>
      </w:r>
      <w:r w:rsidRPr="00EB0D39">
        <w:rPr>
          <w:rFonts w:cs="Times New Roman"/>
          <w:spacing w:val="55"/>
          <w:lang w:val="ru-RU"/>
        </w:rPr>
        <w:t xml:space="preserve"> </w:t>
      </w:r>
      <w:r w:rsidRPr="00EB0D39">
        <w:rPr>
          <w:rFonts w:cs="Times New Roman"/>
          <w:lang w:val="ru-RU"/>
        </w:rPr>
        <w:t>форме</w:t>
      </w:r>
      <w:r w:rsidRPr="00EB0D39">
        <w:rPr>
          <w:rFonts w:cs="Times New Roman"/>
          <w:spacing w:val="35"/>
          <w:lang w:val="ru-RU"/>
        </w:rPr>
        <w:t xml:space="preserve"> </w:t>
      </w:r>
      <w:r w:rsidRPr="00EB0D39">
        <w:rPr>
          <w:rFonts w:cs="Times New Roman"/>
          <w:spacing w:val="-1"/>
          <w:lang w:val="ru-RU"/>
        </w:rPr>
        <w:t>электронного</w:t>
      </w:r>
      <w:r w:rsidRPr="00EB0D39">
        <w:rPr>
          <w:rFonts w:cs="Times New Roman"/>
          <w:spacing w:val="36"/>
          <w:lang w:val="ru-RU"/>
        </w:rPr>
        <w:t xml:space="preserve"> </w:t>
      </w:r>
      <w:r w:rsidRPr="00EB0D39">
        <w:rPr>
          <w:rFonts w:cs="Times New Roman"/>
          <w:spacing w:val="-1"/>
          <w:lang w:val="ru-RU"/>
        </w:rPr>
        <w:t>документа,</w:t>
      </w:r>
      <w:r w:rsidRPr="00EB0D39">
        <w:rPr>
          <w:rFonts w:cs="Times New Roman"/>
          <w:spacing w:val="33"/>
          <w:lang w:val="ru-RU"/>
        </w:rPr>
        <w:t xml:space="preserve"> </w:t>
      </w:r>
      <w:r w:rsidRPr="00EB0D39">
        <w:rPr>
          <w:rFonts w:cs="Times New Roman"/>
          <w:lang w:val="ru-RU"/>
        </w:rPr>
        <w:t>и</w:t>
      </w:r>
      <w:r w:rsidRPr="00EB0D39">
        <w:rPr>
          <w:rFonts w:cs="Times New Roman"/>
          <w:spacing w:val="36"/>
          <w:lang w:val="ru-RU"/>
        </w:rPr>
        <w:t xml:space="preserve"> </w:t>
      </w:r>
      <w:r w:rsidRPr="00EB0D39">
        <w:rPr>
          <w:rFonts w:cs="Times New Roman"/>
          <w:lang w:val="ru-RU"/>
        </w:rPr>
        <w:t>в</w:t>
      </w:r>
      <w:r w:rsidRPr="00EB0D39">
        <w:rPr>
          <w:rFonts w:cs="Times New Roman"/>
          <w:spacing w:val="32"/>
          <w:lang w:val="ru-RU"/>
        </w:rPr>
        <w:t xml:space="preserve"> </w:t>
      </w:r>
      <w:r w:rsidRPr="00EB0D39">
        <w:rPr>
          <w:rFonts w:cs="Times New Roman"/>
          <w:spacing w:val="-1"/>
          <w:lang w:val="ru-RU"/>
        </w:rPr>
        <w:t>письменной</w:t>
      </w:r>
      <w:r w:rsidRPr="00EB0D39">
        <w:rPr>
          <w:rFonts w:cs="Times New Roman"/>
          <w:spacing w:val="35"/>
          <w:lang w:val="ru-RU"/>
        </w:rPr>
        <w:t xml:space="preserve"> </w:t>
      </w:r>
      <w:r w:rsidRPr="00EB0D39">
        <w:rPr>
          <w:rFonts w:cs="Times New Roman"/>
          <w:spacing w:val="-1"/>
          <w:lang w:val="ru-RU"/>
        </w:rPr>
        <w:t>форме</w:t>
      </w:r>
      <w:r w:rsidRPr="00EB0D39">
        <w:rPr>
          <w:rFonts w:cs="Times New Roman"/>
          <w:spacing w:val="32"/>
          <w:lang w:val="ru-RU"/>
        </w:rPr>
        <w:t xml:space="preserve"> </w:t>
      </w:r>
      <w:r w:rsidRPr="00EB0D39">
        <w:rPr>
          <w:rFonts w:cs="Times New Roman"/>
          <w:lang w:val="ru-RU"/>
        </w:rPr>
        <w:t>по</w:t>
      </w:r>
      <w:r w:rsidRPr="00EB0D39">
        <w:rPr>
          <w:rFonts w:cs="Times New Roman"/>
          <w:spacing w:val="34"/>
          <w:lang w:val="ru-RU"/>
        </w:rPr>
        <w:t xml:space="preserve"> </w:t>
      </w:r>
      <w:r w:rsidRPr="00EB0D39">
        <w:rPr>
          <w:rFonts w:cs="Times New Roman"/>
          <w:spacing w:val="-1"/>
          <w:lang w:val="ru-RU"/>
        </w:rPr>
        <w:t>почтовому</w:t>
      </w:r>
      <w:r w:rsidRPr="00EB0D39">
        <w:rPr>
          <w:rFonts w:cs="Times New Roman"/>
          <w:spacing w:val="32"/>
          <w:lang w:val="ru-RU"/>
        </w:rPr>
        <w:t xml:space="preserve"> </w:t>
      </w:r>
      <w:r w:rsidRPr="00EB0D39">
        <w:rPr>
          <w:rFonts w:cs="Times New Roman"/>
          <w:spacing w:val="-1"/>
          <w:lang w:val="ru-RU"/>
        </w:rPr>
        <w:t>адресу,</w:t>
      </w:r>
      <w:r w:rsidRPr="00EB0D39">
        <w:rPr>
          <w:rFonts w:cs="Times New Roman"/>
          <w:spacing w:val="47"/>
          <w:lang w:val="ru-RU"/>
        </w:rPr>
        <w:t xml:space="preserve"> </w:t>
      </w:r>
      <w:r w:rsidRPr="00EB0D39">
        <w:rPr>
          <w:rFonts w:cs="Times New Roman"/>
          <w:spacing w:val="-1"/>
          <w:lang w:val="ru-RU"/>
        </w:rPr>
        <w:t>указанному</w:t>
      </w:r>
      <w:r w:rsidRPr="00EB0D39">
        <w:rPr>
          <w:rFonts w:cs="Times New Roman"/>
          <w:spacing w:val="57"/>
          <w:lang w:val="ru-RU"/>
        </w:rPr>
        <w:t xml:space="preserve"> </w:t>
      </w:r>
      <w:r w:rsidRPr="00EB0D39">
        <w:rPr>
          <w:rFonts w:cs="Times New Roman"/>
          <w:lang w:val="ru-RU"/>
        </w:rPr>
        <w:t>в</w:t>
      </w:r>
      <w:r w:rsidRPr="00EB0D39">
        <w:rPr>
          <w:rFonts w:cs="Times New Roman"/>
          <w:spacing w:val="60"/>
          <w:lang w:val="ru-RU"/>
        </w:rPr>
        <w:t xml:space="preserve"> </w:t>
      </w:r>
      <w:r w:rsidRPr="00EB0D39">
        <w:rPr>
          <w:rFonts w:cs="Times New Roman"/>
          <w:spacing w:val="-1"/>
          <w:lang w:val="ru-RU"/>
        </w:rPr>
        <w:t>обращении,</w:t>
      </w:r>
      <w:r w:rsidRPr="00EB0D39">
        <w:rPr>
          <w:rFonts w:cs="Times New Roman"/>
          <w:spacing w:val="61"/>
          <w:lang w:val="ru-RU"/>
        </w:rPr>
        <w:t xml:space="preserve"> </w:t>
      </w:r>
      <w:r w:rsidRPr="00EB0D39">
        <w:rPr>
          <w:rFonts w:cs="Times New Roman"/>
          <w:spacing w:val="-1"/>
          <w:lang w:val="ru-RU"/>
        </w:rPr>
        <w:t>поступившем</w:t>
      </w:r>
      <w:r w:rsidRPr="00EB0D39">
        <w:rPr>
          <w:rFonts w:cs="Times New Roman"/>
          <w:spacing w:val="60"/>
          <w:lang w:val="ru-RU"/>
        </w:rPr>
        <w:t xml:space="preserve"> </w:t>
      </w:r>
      <w:r w:rsidRPr="00EB0D39">
        <w:rPr>
          <w:rFonts w:cs="Times New Roman"/>
          <w:lang w:val="ru-RU"/>
        </w:rPr>
        <w:t>в</w:t>
      </w:r>
      <w:r w:rsidRPr="00EB0D39">
        <w:rPr>
          <w:rFonts w:cs="Times New Roman"/>
          <w:spacing w:val="60"/>
          <w:lang w:val="ru-RU"/>
        </w:rPr>
        <w:t xml:space="preserve"> </w:t>
      </w:r>
      <w:r w:rsidRPr="00EB0D39">
        <w:rPr>
          <w:rFonts w:cs="Times New Roman"/>
          <w:spacing w:val="-1"/>
          <w:lang w:val="ru-RU"/>
        </w:rPr>
        <w:t>многофункциональный</w:t>
      </w:r>
      <w:r w:rsidRPr="00EB0D39">
        <w:rPr>
          <w:rFonts w:cs="Times New Roman"/>
          <w:spacing w:val="61"/>
          <w:lang w:val="ru-RU"/>
        </w:rPr>
        <w:t xml:space="preserve"> </w:t>
      </w:r>
      <w:r w:rsidRPr="00EB0D39">
        <w:rPr>
          <w:rFonts w:cs="Times New Roman"/>
          <w:spacing w:val="-1"/>
          <w:lang w:val="ru-RU"/>
        </w:rPr>
        <w:t>центр</w:t>
      </w:r>
      <w:r w:rsidRPr="00EB0D39">
        <w:rPr>
          <w:rFonts w:cs="Times New Roman"/>
          <w:spacing w:val="62"/>
          <w:lang w:val="ru-RU"/>
        </w:rPr>
        <w:t xml:space="preserve"> </w:t>
      </w:r>
      <w:r w:rsidRPr="00EB0D39">
        <w:rPr>
          <w:rFonts w:cs="Times New Roman"/>
          <w:lang w:val="ru-RU"/>
        </w:rPr>
        <w:t>в</w:t>
      </w:r>
      <w:r w:rsidRPr="00EB0D39">
        <w:rPr>
          <w:rFonts w:cs="Times New Roman"/>
          <w:spacing w:val="65"/>
          <w:lang w:val="ru-RU"/>
        </w:rPr>
        <w:t xml:space="preserve"> </w:t>
      </w:r>
      <w:r w:rsidRPr="00EB0D39">
        <w:rPr>
          <w:rFonts w:cs="Times New Roman"/>
          <w:spacing w:val="-1"/>
          <w:lang w:val="ru-RU"/>
        </w:rPr>
        <w:t>письменной</w:t>
      </w:r>
      <w:r w:rsidRPr="00EB0D39">
        <w:rPr>
          <w:rFonts w:cs="Times New Roman"/>
          <w:lang w:val="ru-RU"/>
        </w:rPr>
        <w:t xml:space="preserve"> </w:t>
      </w:r>
      <w:r w:rsidRPr="00EB0D39">
        <w:rPr>
          <w:rFonts w:cs="Times New Roman"/>
          <w:spacing w:val="-1"/>
          <w:lang w:val="ru-RU"/>
        </w:rPr>
        <w:t>форме.</w:t>
      </w:r>
      <w:proofErr w:type="gramEnd"/>
    </w:p>
    <w:p w:rsidR="00614F6C" w:rsidRPr="00EB0D39" w:rsidRDefault="00614F6C" w:rsidP="00EB0D39">
      <w:pPr>
        <w:widowControl/>
        <w:rPr>
          <w:rFonts w:ascii="Times New Roman" w:eastAsia="Times New Roman" w:hAnsi="Times New Roman" w:cs="Times New Roman"/>
          <w:sz w:val="28"/>
          <w:szCs w:val="28"/>
          <w:lang w:val="ru-RU"/>
        </w:rPr>
      </w:pPr>
    </w:p>
    <w:p w:rsidR="00F53A5B" w:rsidRPr="00EB0D39" w:rsidRDefault="00D74730" w:rsidP="002351F7">
      <w:pPr>
        <w:pStyle w:val="11"/>
        <w:widowControl/>
        <w:ind w:left="0"/>
        <w:jc w:val="center"/>
        <w:rPr>
          <w:rFonts w:cs="Times New Roman"/>
          <w:b w:val="0"/>
          <w:bCs w:val="0"/>
          <w:lang w:val="ru-RU"/>
        </w:rPr>
      </w:pPr>
      <w:r w:rsidRPr="00EB0D39">
        <w:rPr>
          <w:rFonts w:cs="Times New Roman"/>
          <w:spacing w:val="-1"/>
          <w:lang w:val="ru-RU"/>
        </w:rPr>
        <w:t>Выдача</w:t>
      </w:r>
      <w:r w:rsidRPr="00EB0D39">
        <w:rPr>
          <w:rFonts w:cs="Times New Roman"/>
          <w:spacing w:val="1"/>
          <w:lang w:val="ru-RU"/>
        </w:rPr>
        <w:t xml:space="preserve"> </w:t>
      </w:r>
      <w:r w:rsidRPr="00EB0D39">
        <w:rPr>
          <w:rFonts w:cs="Times New Roman"/>
          <w:spacing w:val="-1"/>
          <w:lang w:val="ru-RU"/>
        </w:rPr>
        <w:t>заявителю</w:t>
      </w:r>
      <w:r w:rsidRPr="00EB0D39">
        <w:rPr>
          <w:rFonts w:cs="Times New Roman"/>
          <w:spacing w:val="-3"/>
          <w:lang w:val="ru-RU"/>
        </w:rPr>
        <w:t xml:space="preserve"> </w:t>
      </w:r>
      <w:r w:rsidRPr="00EB0D39">
        <w:rPr>
          <w:rFonts w:cs="Times New Roman"/>
          <w:spacing w:val="-1"/>
          <w:lang w:val="ru-RU"/>
        </w:rPr>
        <w:t>результата</w:t>
      </w:r>
      <w:r w:rsidRPr="00EB0D39">
        <w:rPr>
          <w:rFonts w:cs="Times New Roman"/>
          <w:spacing w:val="1"/>
          <w:lang w:val="ru-RU"/>
        </w:rPr>
        <w:t xml:space="preserve"> </w:t>
      </w:r>
      <w:r w:rsidRPr="00EB0D39">
        <w:rPr>
          <w:rFonts w:cs="Times New Roman"/>
          <w:spacing w:val="-1"/>
          <w:lang w:val="ru-RU"/>
        </w:rPr>
        <w:t>предоставления</w:t>
      </w:r>
      <w:r w:rsidRPr="00EB0D39">
        <w:rPr>
          <w:rFonts w:cs="Times New Roman"/>
          <w:spacing w:val="-2"/>
          <w:lang w:val="ru-RU"/>
        </w:rPr>
        <w:t xml:space="preserve"> </w:t>
      </w:r>
      <w:r w:rsidRPr="00EB0D39">
        <w:rPr>
          <w:rFonts w:cs="Times New Roman"/>
          <w:spacing w:val="-1"/>
          <w:lang w:val="ru-RU"/>
        </w:rPr>
        <w:t>муниципальной</w:t>
      </w:r>
      <w:r w:rsidRPr="00EB0D39">
        <w:rPr>
          <w:rFonts w:cs="Times New Roman"/>
          <w:spacing w:val="-4"/>
          <w:lang w:val="ru-RU"/>
        </w:rPr>
        <w:t xml:space="preserve"> </w:t>
      </w:r>
      <w:r w:rsidRPr="00EB0D39">
        <w:rPr>
          <w:rFonts w:cs="Times New Roman"/>
          <w:lang w:val="ru-RU"/>
        </w:rPr>
        <w:t>услуги</w:t>
      </w:r>
    </w:p>
    <w:p w:rsidR="00F53A5B" w:rsidRPr="00EB0D39" w:rsidRDefault="00F53A5B" w:rsidP="00EB0D39">
      <w:pPr>
        <w:widowControl/>
        <w:rPr>
          <w:rFonts w:ascii="Times New Roman" w:eastAsia="Times New Roman" w:hAnsi="Times New Roman" w:cs="Times New Roman"/>
          <w:b/>
          <w:bCs/>
          <w:sz w:val="27"/>
          <w:szCs w:val="27"/>
          <w:lang w:val="ru-RU"/>
        </w:rPr>
      </w:pPr>
    </w:p>
    <w:p w:rsidR="00F53A5B" w:rsidRPr="00EB0D39" w:rsidRDefault="001B5C97" w:rsidP="002351F7">
      <w:pPr>
        <w:pStyle w:val="a3"/>
        <w:widowControl/>
        <w:ind w:left="0" w:firstLine="709"/>
        <w:jc w:val="both"/>
        <w:rPr>
          <w:rFonts w:cs="Times New Roman"/>
          <w:lang w:val="ru-RU"/>
        </w:rPr>
      </w:pPr>
      <w:r w:rsidRPr="00EB0D39">
        <w:rPr>
          <w:rFonts w:cs="Times New Roman"/>
          <w:spacing w:val="-1"/>
          <w:lang w:val="ru-RU"/>
        </w:rPr>
        <w:t xml:space="preserve">6.3. </w:t>
      </w:r>
      <w:proofErr w:type="gramStart"/>
      <w:r w:rsidR="00D74730" w:rsidRPr="00EB0D39">
        <w:rPr>
          <w:rFonts w:cs="Times New Roman"/>
          <w:spacing w:val="-1"/>
          <w:lang w:val="ru-RU"/>
        </w:rPr>
        <w:t>При</w:t>
      </w:r>
      <w:r w:rsidR="00D74730" w:rsidRPr="00EB0D39">
        <w:rPr>
          <w:rFonts w:cs="Times New Roman"/>
          <w:spacing w:val="30"/>
          <w:lang w:val="ru-RU"/>
        </w:rPr>
        <w:t xml:space="preserve"> </w:t>
      </w:r>
      <w:r w:rsidR="00D74730" w:rsidRPr="00EB0D39">
        <w:rPr>
          <w:rFonts w:cs="Times New Roman"/>
          <w:spacing w:val="-1"/>
          <w:lang w:val="ru-RU"/>
        </w:rPr>
        <w:t>наличии</w:t>
      </w:r>
      <w:r w:rsidR="00D74730" w:rsidRPr="00EB0D39">
        <w:rPr>
          <w:rFonts w:cs="Times New Roman"/>
          <w:spacing w:val="30"/>
          <w:lang w:val="ru-RU"/>
        </w:rPr>
        <w:t xml:space="preserve"> </w:t>
      </w:r>
      <w:r w:rsidR="00D74730" w:rsidRPr="00EB0D39">
        <w:rPr>
          <w:rFonts w:cs="Times New Roman"/>
          <w:lang w:val="ru-RU"/>
        </w:rPr>
        <w:t>в</w:t>
      </w:r>
      <w:r w:rsidR="00D74730" w:rsidRPr="00EB0D39">
        <w:rPr>
          <w:rFonts w:cs="Times New Roman"/>
          <w:spacing w:val="29"/>
          <w:lang w:val="ru-RU"/>
        </w:rPr>
        <w:t xml:space="preserve"> </w:t>
      </w:r>
      <w:r w:rsidR="00D74730" w:rsidRPr="00EB0D39">
        <w:rPr>
          <w:rFonts w:cs="Times New Roman"/>
          <w:spacing w:val="-1"/>
          <w:lang w:val="ru-RU"/>
        </w:rPr>
        <w:t>заявлении</w:t>
      </w:r>
      <w:r w:rsidR="00D74730" w:rsidRPr="00EB0D39">
        <w:rPr>
          <w:rFonts w:cs="Times New Roman"/>
          <w:spacing w:val="29"/>
          <w:lang w:val="ru-RU"/>
        </w:rPr>
        <w:t xml:space="preserve"> </w:t>
      </w:r>
      <w:r w:rsidR="00D74730" w:rsidRPr="00EB0D39">
        <w:rPr>
          <w:rFonts w:cs="Times New Roman"/>
          <w:lang w:val="ru-RU"/>
        </w:rPr>
        <w:t>о</w:t>
      </w:r>
      <w:r w:rsidR="00D74730" w:rsidRPr="00EB0D39">
        <w:rPr>
          <w:rFonts w:cs="Times New Roman"/>
          <w:spacing w:val="30"/>
          <w:lang w:val="ru-RU"/>
        </w:rPr>
        <w:t xml:space="preserve"> </w:t>
      </w:r>
      <w:r w:rsidR="00D74730" w:rsidRPr="00EB0D39">
        <w:rPr>
          <w:rFonts w:cs="Times New Roman"/>
          <w:spacing w:val="-1"/>
          <w:lang w:val="ru-RU"/>
        </w:rPr>
        <w:t>предоставлении</w:t>
      </w:r>
      <w:r w:rsidR="00D74730" w:rsidRPr="00EB0D39">
        <w:rPr>
          <w:rFonts w:cs="Times New Roman"/>
          <w:spacing w:val="29"/>
          <w:lang w:val="ru-RU"/>
        </w:rPr>
        <w:t xml:space="preserve"> </w:t>
      </w:r>
      <w:r w:rsidR="00D74730" w:rsidRPr="00EB0D39">
        <w:rPr>
          <w:rFonts w:cs="Times New Roman"/>
          <w:spacing w:val="-1"/>
          <w:lang w:val="ru-RU"/>
        </w:rPr>
        <w:t>муниципальной</w:t>
      </w:r>
      <w:r w:rsidR="00D74730" w:rsidRPr="00EB0D39">
        <w:rPr>
          <w:rFonts w:cs="Times New Roman"/>
          <w:spacing w:val="24"/>
          <w:lang w:val="ru-RU"/>
        </w:rPr>
        <w:t xml:space="preserve"> </w:t>
      </w:r>
      <w:r w:rsidR="00D74730" w:rsidRPr="00EB0D39">
        <w:rPr>
          <w:rFonts w:cs="Times New Roman"/>
          <w:spacing w:val="-1"/>
          <w:lang w:val="ru-RU"/>
        </w:rPr>
        <w:t>услуги</w:t>
      </w:r>
      <w:r w:rsidR="00D74730" w:rsidRPr="00EB0D39">
        <w:rPr>
          <w:rFonts w:cs="Times New Roman"/>
          <w:spacing w:val="29"/>
          <w:lang w:val="ru-RU"/>
        </w:rPr>
        <w:t xml:space="preserve"> </w:t>
      </w:r>
      <w:r w:rsidR="00D74730" w:rsidRPr="00EB0D39">
        <w:rPr>
          <w:rFonts w:cs="Times New Roman"/>
          <w:spacing w:val="-1"/>
          <w:lang w:val="ru-RU"/>
        </w:rPr>
        <w:t>указания</w:t>
      </w:r>
      <w:r w:rsidR="00D74730" w:rsidRPr="00EB0D39">
        <w:rPr>
          <w:rFonts w:cs="Times New Roman"/>
          <w:spacing w:val="23"/>
          <w:lang w:val="ru-RU"/>
        </w:rPr>
        <w:t xml:space="preserve"> </w:t>
      </w:r>
      <w:r w:rsidR="00D74730" w:rsidRPr="00EB0D39">
        <w:rPr>
          <w:rFonts w:cs="Times New Roman"/>
          <w:lang w:val="ru-RU"/>
        </w:rPr>
        <w:t>о</w:t>
      </w:r>
      <w:r w:rsidR="00D74730" w:rsidRPr="00EB0D39">
        <w:rPr>
          <w:rFonts w:cs="Times New Roman"/>
          <w:spacing w:val="24"/>
          <w:lang w:val="ru-RU"/>
        </w:rPr>
        <w:t xml:space="preserve"> </w:t>
      </w:r>
      <w:r w:rsidR="00D74730" w:rsidRPr="00EB0D39">
        <w:rPr>
          <w:rFonts w:cs="Times New Roman"/>
          <w:spacing w:val="-1"/>
          <w:lang w:val="ru-RU"/>
        </w:rPr>
        <w:t>выдаче</w:t>
      </w:r>
      <w:r w:rsidR="00D74730" w:rsidRPr="00EB0D39">
        <w:rPr>
          <w:rFonts w:cs="Times New Roman"/>
          <w:spacing w:val="23"/>
          <w:lang w:val="ru-RU"/>
        </w:rPr>
        <w:t xml:space="preserve"> </w:t>
      </w:r>
      <w:r w:rsidR="00D74730" w:rsidRPr="00EB0D39">
        <w:rPr>
          <w:rFonts w:cs="Times New Roman"/>
          <w:spacing w:val="-1"/>
          <w:lang w:val="ru-RU"/>
        </w:rPr>
        <w:t>результатов</w:t>
      </w:r>
      <w:r w:rsidR="00D74730" w:rsidRPr="00EB0D39">
        <w:rPr>
          <w:rFonts w:cs="Times New Roman"/>
          <w:spacing w:val="25"/>
          <w:lang w:val="ru-RU"/>
        </w:rPr>
        <w:t xml:space="preserve"> </w:t>
      </w:r>
      <w:r w:rsidR="00D74730" w:rsidRPr="00EB0D39">
        <w:rPr>
          <w:rFonts w:cs="Times New Roman"/>
          <w:spacing w:val="-1"/>
          <w:lang w:val="ru-RU"/>
        </w:rPr>
        <w:t>оказания</w:t>
      </w:r>
      <w:r w:rsidR="00D74730" w:rsidRPr="00EB0D39">
        <w:rPr>
          <w:rFonts w:cs="Times New Roman"/>
          <w:spacing w:val="27"/>
          <w:lang w:val="ru-RU"/>
        </w:rPr>
        <w:t xml:space="preserve"> </w:t>
      </w:r>
      <w:r w:rsidR="00D74730" w:rsidRPr="00EB0D39">
        <w:rPr>
          <w:rFonts w:cs="Times New Roman"/>
          <w:spacing w:val="-2"/>
          <w:lang w:val="ru-RU"/>
        </w:rPr>
        <w:t>услуги</w:t>
      </w:r>
      <w:r w:rsidR="00D74730" w:rsidRPr="00EB0D39">
        <w:rPr>
          <w:rFonts w:cs="Times New Roman"/>
          <w:spacing w:val="26"/>
          <w:lang w:val="ru-RU"/>
        </w:rPr>
        <w:t xml:space="preserve"> </w:t>
      </w:r>
      <w:r w:rsidR="00D74730" w:rsidRPr="00EB0D39">
        <w:rPr>
          <w:rFonts w:cs="Times New Roman"/>
          <w:spacing w:val="-1"/>
          <w:lang w:val="ru-RU"/>
        </w:rPr>
        <w:t>через</w:t>
      </w:r>
      <w:r w:rsidR="00D74730" w:rsidRPr="00EB0D39">
        <w:rPr>
          <w:rFonts w:cs="Times New Roman"/>
          <w:spacing w:val="79"/>
          <w:lang w:val="ru-RU"/>
        </w:rPr>
        <w:t xml:space="preserve"> </w:t>
      </w:r>
      <w:r w:rsidR="00D74730" w:rsidRPr="00EB0D39">
        <w:rPr>
          <w:rFonts w:cs="Times New Roman"/>
          <w:spacing w:val="-1"/>
          <w:lang w:val="ru-RU"/>
        </w:rPr>
        <w:t>многофункциональный</w:t>
      </w:r>
      <w:r w:rsidR="00D74730" w:rsidRPr="00EB0D39">
        <w:rPr>
          <w:rFonts w:cs="Times New Roman"/>
          <w:spacing w:val="14"/>
          <w:lang w:val="ru-RU"/>
        </w:rPr>
        <w:t xml:space="preserve"> </w:t>
      </w:r>
      <w:r w:rsidR="00D74730" w:rsidRPr="00EB0D39">
        <w:rPr>
          <w:rFonts w:cs="Times New Roman"/>
          <w:spacing w:val="-1"/>
          <w:lang w:val="ru-RU"/>
        </w:rPr>
        <w:t>центр,</w:t>
      </w:r>
      <w:r w:rsidR="00D74730" w:rsidRPr="00EB0D39">
        <w:rPr>
          <w:rFonts w:cs="Times New Roman"/>
          <w:spacing w:val="12"/>
          <w:lang w:val="ru-RU"/>
        </w:rPr>
        <w:t xml:space="preserve"> </w:t>
      </w:r>
      <w:r w:rsidRPr="00EB0D39">
        <w:rPr>
          <w:rFonts w:cs="Times New Roman"/>
          <w:spacing w:val="-1"/>
          <w:lang w:val="ru-RU"/>
        </w:rPr>
        <w:t>Администрация</w:t>
      </w:r>
      <w:r w:rsidR="00D74730" w:rsidRPr="00EB0D39">
        <w:rPr>
          <w:rFonts w:cs="Times New Roman"/>
          <w:spacing w:val="11"/>
          <w:lang w:val="ru-RU"/>
        </w:rPr>
        <w:t xml:space="preserve"> </w:t>
      </w:r>
      <w:r w:rsidR="00D74730" w:rsidRPr="00EB0D39">
        <w:rPr>
          <w:rFonts w:cs="Times New Roman"/>
          <w:spacing w:val="-1"/>
          <w:lang w:val="ru-RU"/>
        </w:rPr>
        <w:t>передает</w:t>
      </w:r>
      <w:r w:rsidR="00D74730" w:rsidRPr="00EB0D39">
        <w:rPr>
          <w:rFonts w:cs="Times New Roman"/>
          <w:spacing w:val="11"/>
          <w:lang w:val="ru-RU"/>
        </w:rPr>
        <w:t xml:space="preserve"> </w:t>
      </w:r>
      <w:r w:rsidR="00D74730" w:rsidRPr="00EB0D39">
        <w:rPr>
          <w:rFonts w:cs="Times New Roman"/>
          <w:spacing w:val="-1"/>
          <w:lang w:val="ru-RU"/>
        </w:rPr>
        <w:t>документы</w:t>
      </w:r>
      <w:r w:rsidR="00D74730" w:rsidRPr="00EB0D39">
        <w:rPr>
          <w:rFonts w:cs="Times New Roman"/>
          <w:spacing w:val="14"/>
          <w:lang w:val="ru-RU"/>
        </w:rPr>
        <w:t xml:space="preserve"> </w:t>
      </w:r>
      <w:r w:rsidR="00D74730" w:rsidRPr="00EB0D39">
        <w:rPr>
          <w:rFonts w:cs="Times New Roman"/>
          <w:lang w:val="ru-RU"/>
        </w:rPr>
        <w:t>в</w:t>
      </w:r>
      <w:r w:rsidR="00D74730" w:rsidRPr="00EB0D39">
        <w:rPr>
          <w:rFonts w:cs="Times New Roman"/>
          <w:spacing w:val="63"/>
          <w:lang w:val="ru-RU"/>
        </w:rPr>
        <w:t xml:space="preserve"> </w:t>
      </w:r>
      <w:r w:rsidR="00D74730" w:rsidRPr="00EB0D39">
        <w:rPr>
          <w:rFonts w:cs="Times New Roman"/>
          <w:spacing w:val="-1"/>
          <w:lang w:val="ru-RU"/>
        </w:rPr>
        <w:t>многофункциональный</w:t>
      </w:r>
      <w:r w:rsidR="00D74730" w:rsidRPr="00EB0D39">
        <w:rPr>
          <w:rFonts w:cs="Times New Roman"/>
          <w:spacing w:val="19"/>
          <w:lang w:val="ru-RU"/>
        </w:rPr>
        <w:t xml:space="preserve"> </w:t>
      </w:r>
      <w:r w:rsidR="00D74730" w:rsidRPr="00EB0D39">
        <w:rPr>
          <w:rFonts w:cs="Times New Roman"/>
          <w:spacing w:val="-1"/>
          <w:lang w:val="ru-RU"/>
        </w:rPr>
        <w:t>центр</w:t>
      </w:r>
      <w:r w:rsidR="00D74730" w:rsidRPr="00EB0D39">
        <w:rPr>
          <w:rFonts w:cs="Times New Roman"/>
          <w:spacing w:val="20"/>
          <w:lang w:val="ru-RU"/>
        </w:rPr>
        <w:t xml:space="preserve"> </w:t>
      </w:r>
      <w:r w:rsidR="00D74730" w:rsidRPr="00EB0D39">
        <w:rPr>
          <w:rFonts w:cs="Times New Roman"/>
          <w:lang w:val="ru-RU"/>
        </w:rPr>
        <w:t>для</w:t>
      </w:r>
      <w:r w:rsidR="00D74730" w:rsidRPr="00EB0D39">
        <w:rPr>
          <w:rFonts w:cs="Times New Roman"/>
          <w:spacing w:val="19"/>
          <w:lang w:val="ru-RU"/>
        </w:rPr>
        <w:t xml:space="preserve"> </w:t>
      </w:r>
      <w:r w:rsidR="00D74730" w:rsidRPr="00EB0D39">
        <w:rPr>
          <w:rFonts w:cs="Times New Roman"/>
          <w:spacing w:val="-1"/>
          <w:lang w:val="ru-RU"/>
        </w:rPr>
        <w:t>последующей</w:t>
      </w:r>
      <w:r w:rsidR="00D74730" w:rsidRPr="00EB0D39">
        <w:rPr>
          <w:rFonts w:cs="Times New Roman"/>
          <w:spacing w:val="18"/>
          <w:lang w:val="ru-RU"/>
        </w:rPr>
        <w:t xml:space="preserve"> </w:t>
      </w:r>
      <w:r w:rsidR="00D74730" w:rsidRPr="00EB0D39">
        <w:rPr>
          <w:rFonts w:cs="Times New Roman"/>
          <w:spacing w:val="-1"/>
          <w:lang w:val="ru-RU"/>
        </w:rPr>
        <w:t>выдачи</w:t>
      </w:r>
      <w:r w:rsidR="00D74730" w:rsidRPr="00EB0D39">
        <w:rPr>
          <w:rFonts w:cs="Times New Roman"/>
          <w:spacing w:val="19"/>
          <w:lang w:val="ru-RU"/>
        </w:rPr>
        <w:t xml:space="preserve"> </w:t>
      </w:r>
      <w:r w:rsidR="00D74730" w:rsidRPr="00EB0D39">
        <w:rPr>
          <w:rFonts w:cs="Times New Roman"/>
          <w:lang w:val="ru-RU"/>
        </w:rPr>
        <w:t>заявителю</w:t>
      </w:r>
      <w:r w:rsidR="00D74730" w:rsidRPr="00EB0D39">
        <w:rPr>
          <w:rFonts w:cs="Times New Roman"/>
          <w:spacing w:val="17"/>
          <w:lang w:val="ru-RU"/>
        </w:rPr>
        <w:t xml:space="preserve"> </w:t>
      </w:r>
      <w:r w:rsidR="00D74730" w:rsidRPr="00EB0D39">
        <w:rPr>
          <w:rFonts w:cs="Times New Roman"/>
          <w:spacing w:val="-1"/>
          <w:lang w:val="ru-RU"/>
        </w:rPr>
        <w:t>(представителю)</w:t>
      </w:r>
      <w:r w:rsidR="00D74730" w:rsidRPr="00EB0D39">
        <w:rPr>
          <w:rFonts w:cs="Times New Roman"/>
          <w:spacing w:val="61"/>
          <w:lang w:val="ru-RU"/>
        </w:rPr>
        <w:t xml:space="preserve"> </w:t>
      </w:r>
      <w:r w:rsidR="00D74730" w:rsidRPr="00EB0D39">
        <w:rPr>
          <w:rFonts w:cs="Times New Roman"/>
          <w:spacing w:val="-1"/>
          <w:lang w:val="ru-RU"/>
        </w:rPr>
        <w:t>способом,</w:t>
      </w:r>
      <w:r w:rsidR="00D74730" w:rsidRPr="00EB0D39">
        <w:rPr>
          <w:rFonts w:cs="Times New Roman"/>
          <w:spacing w:val="22"/>
          <w:lang w:val="ru-RU"/>
        </w:rPr>
        <w:t xml:space="preserve"> </w:t>
      </w:r>
      <w:r w:rsidR="00D74730" w:rsidRPr="00EB0D39">
        <w:rPr>
          <w:rFonts w:cs="Times New Roman"/>
          <w:spacing w:val="-1"/>
          <w:lang w:val="ru-RU"/>
        </w:rPr>
        <w:t>согласно</w:t>
      </w:r>
      <w:r w:rsidR="00D74730" w:rsidRPr="00EB0D39">
        <w:rPr>
          <w:rFonts w:cs="Times New Roman"/>
          <w:spacing w:val="22"/>
          <w:lang w:val="ru-RU"/>
        </w:rPr>
        <w:t xml:space="preserve"> </w:t>
      </w:r>
      <w:r w:rsidR="00D74730" w:rsidRPr="00EB0D39">
        <w:rPr>
          <w:rFonts w:cs="Times New Roman"/>
          <w:spacing w:val="-1"/>
          <w:lang w:val="ru-RU"/>
        </w:rPr>
        <w:t>заключенным</w:t>
      </w:r>
      <w:r w:rsidR="00D74730" w:rsidRPr="00EB0D39">
        <w:rPr>
          <w:rFonts w:cs="Times New Roman"/>
          <w:spacing w:val="23"/>
          <w:lang w:val="ru-RU"/>
        </w:rPr>
        <w:t xml:space="preserve"> </w:t>
      </w:r>
      <w:r w:rsidR="00D74730" w:rsidRPr="00EB0D39">
        <w:rPr>
          <w:rFonts w:cs="Times New Roman"/>
          <w:spacing w:val="-1"/>
          <w:lang w:val="ru-RU"/>
        </w:rPr>
        <w:t>соглашениям</w:t>
      </w:r>
      <w:r w:rsidR="00D74730" w:rsidRPr="00EB0D39">
        <w:rPr>
          <w:rFonts w:cs="Times New Roman"/>
          <w:spacing w:val="23"/>
          <w:lang w:val="ru-RU"/>
        </w:rPr>
        <w:t xml:space="preserve"> </w:t>
      </w:r>
      <w:r w:rsidR="00D74730" w:rsidRPr="00EB0D39">
        <w:rPr>
          <w:rFonts w:cs="Times New Roman"/>
          <w:lang w:val="ru-RU"/>
        </w:rPr>
        <w:t>о</w:t>
      </w:r>
      <w:r w:rsidR="00D74730" w:rsidRPr="00EB0D39">
        <w:rPr>
          <w:rFonts w:cs="Times New Roman"/>
          <w:spacing w:val="24"/>
          <w:lang w:val="ru-RU"/>
        </w:rPr>
        <w:t xml:space="preserve"> </w:t>
      </w:r>
      <w:r w:rsidR="00D74730" w:rsidRPr="00EB0D39">
        <w:rPr>
          <w:rFonts w:cs="Times New Roman"/>
          <w:spacing w:val="-1"/>
          <w:lang w:val="ru-RU"/>
        </w:rPr>
        <w:t>взаимодействии</w:t>
      </w:r>
      <w:r w:rsidR="00D74730" w:rsidRPr="00EB0D39">
        <w:rPr>
          <w:rFonts w:cs="Times New Roman"/>
          <w:spacing w:val="25"/>
          <w:lang w:val="ru-RU"/>
        </w:rPr>
        <w:t xml:space="preserve"> </w:t>
      </w:r>
      <w:r w:rsidR="00D74730" w:rsidRPr="00EB0D39">
        <w:rPr>
          <w:rFonts w:cs="Times New Roman"/>
          <w:spacing w:val="-1"/>
          <w:lang w:val="ru-RU"/>
        </w:rPr>
        <w:t>заключенным</w:t>
      </w:r>
      <w:r w:rsidR="00D74730" w:rsidRPr="00EB0D39">
        <w:rPr>
          <w:rFonts w:cs="Times New Roman"/>
          <w:spacing w:val="61"/>
          <w:lang w:val="ru-RU"/>
        </w:rPr>
        <w:t xml:space="preserve"> </w:t>
      </w:r>
      <w:r w:rsidR="00D74730" w:rsidRPr="00EB0D39">
        <w:rPr>
          <w:rFonts w:cs="Times New Roman"/>
          <w:lang w:val="ru-RU"/>
        </w:rPr>
        <w:t>между</w:t>
      </w:r>
      <w:r w:rsidR="00D74730" w:rsidRPr="00EB0D39">
        <w:rPr>
          <w:rFonts w:cs="Times New Roman"/>
          <w:spacing w:val="17"/>
          <w:lang w:val="ru-RU"/>
        </w:rPr>
        <w:t xml:space="preserve"> </w:t>
      </w:r>
      <w:r w:rsidR="00D74730" w:rsidRPr="00EB0D39">
        <w:rPr>
          <w:rFonts w:cs="Times New Roman"/>
          <w:spacing w:val="-1"/>
          <w:lang w:val="ru-RU"/>
        </w:rPr>
        <w:t>Уполномоченным</w:t>
      </w:r>
      <w:r w:rsidR="00D74730" w:rsidRPr="00EB0D39">
        <w:rPr>
          <w:rFonts w:cs="Times New Roman"/>
          <w:spacing w:val="21"/>
          <w:lang w:val="ru-RU"/>
        </w:rPr>
        <w:t xml:space="preserve"> </w:t>
      </w:r>
      <w:r w:rsidR="00D74730" w:rsidRPr="00EB0D39">
        <w:rPr>
          <w:rFonts w:cs="Times New Roman"/>
          <w:spacing w:val="-1"/>
          <w:lang w:val="ru-RU"/>
        </w:rPr>
        <w:t>органом</w:t>
      </w:r>
      <w:r w:rsidR="00D74730" w:rsidRPr="00EB0D39">
        <w:rPr>
          <w:rFonts w:cs="Times New Roman"/>
          <w:spacing w:val="20"/>
          <w:lang w:val="ru-RU"/>
        </w:rPr>
        <w:t xml:space="preserve"> </w:t>
      </w:r>
      <w:r w:rsidR="00D74730" w:rsidRPr="00EB0D39">
        <w:rPr>
          <w:rFonts w:cs="Times New Roman"/>
          <w:lang w:val="ru-RU"/>
        </w:rPr>
        <w:t>и</w:t>
      </w:r>
      <w:r w:rsidR="00D74730" w:rsidRPr="00EB0D39">
        <w:rPr>
          <w:rFonts w:cs="Times New Roman"/>
          <w:spacing w:val="19"/>
          <w:lang w:val="ru-RU"/>
        </w:rPr>
        <w:t xml:space="preserve"> </w:t>
      </w:r>
      <w:r w:rsidR="00D74730" w:rsidRPr="00EB0D39">
        <w:rPr>
          <w:rFonts w:cs="Times New Roman"/>
          <w:spacing w:val="-1"/>
          <w:lang w:val="ru-RU"/>
        </w:rPr>
        <w:t>многофункциональным</w:t>
      </w:r>
      <w:r w:rsidR="00D74730" w:rsidRPr="00EB0D39">
        <w:rPr>
          <w:rFonts w:cs="Times New Roman"/>
          <w:spacing w:val="21"/>
          <w:lang w:val="ru-RU"/>
        </w:rPr>
        <w:t xml:space="preserve"> </w:t>
      </w:r>
      <w:r w:rsidR="00D74730" w:rsidRPr="00EB0D39">
        <w:rPr>
          <w:rFonts w:cs="Times New Roman"/>
          <w:spacing w:val="-1"/>
          <w:lang w:val="ru-RU"/>
        </w:rPr>
        <w:t>центром</w:t>
      </w:r>
      <w:r w:rsidR="00D74730" w:rsidRPr="00EB0D39">
        <w:rPr>
          <w:rFonts w:cs="Times New Roman"/>
          <w:spacing w:val="19"/>
          <w:lang w:val="ru-RU"/>
        </w:rPr>
        <w:t xml:space="preserve"> </w:t>
      </w:r>
      <w:r w:rsidR="00D74730" w:rsidRPr="00EB0D39">
        <w:rPr>
          <w:rFonts w:cs="Times New Roman"/>
          <w:lang w:val="ru-RU"/>
        </w:rPr>
        <w:t>в</w:t>
      </w:r>
      <w:r w:rsidR="00D74730" w:rsidRPr="00EB0D39">
        <w:rPr>
          <w:rFonts w:cs="Times New Roman"/>
          <w:spacing w:val="20"/>
          <w:lang w:val="ru-RU"/>
        </w:rPr>
        <w:t xml:space="preserve"> </w:t>
      </w:r>
      <w:r w:rsidR="00D74730" w:rsidRPr="00EB0D39">
        <w:rPr>
          <w:rFonts w:cs="Times New Roman"/>
          <w:spacing w:val="-1"/>
          <w:lang w:val="ru-RU"/>
        </w:rPr>
        <w:t>порядке,</w:t>
      </w:r>
      <w:r w:rsidR="00D74730" w:rsidRPr="00EB0D39">
        <w:rPr>
          <w:rFonts w:cs="Times New Roman"/>
          <w:spacing w:val="83"/>
          <w:lang w:val="ru-RU"/>
        </w:rPr>
        <w:t xml:space="preserve"> </w:t>
      </w:r>
      <w:r w:rsidR="00D74730" w:rsidRPr="00EB0D39">
        <w:rPr>
          <w:rFonts w:cs="Times New Roman"/>
          <w:spacing w:val="-1"/>
          <w:lang w:val="ru-RU"/>
        </w:rPr>
        <w:t>утвержденном</w:t>
      </w:r>
      <w:r w:rsidR="00D74730" w:rsidRPr="00EB0D39">
        <w:rPr>
          <w:rFonts w:cs="Times New Roman"/>
          <w:lang w:val="ru-RU"/>
        </w:rPr>
        <w:t xml:space="preserve"> </w:t>
      </w:r>
      <w:r w:rsidR="00D74730" w:rsidRPr="00EB0D39">
        <w:rPr>
          <w:rFonts w:cs="Times New Roman"/>
          <w:spacing w:val="-1"/>
          <w:lang w:val="ru-RU"/>
        </w:rPr>
        <w:t>Постановлением</w:t>
      </w:r>
      <w:r w:rsidR="00D74730" w:rsidRPr="00EB0D39">
        <w:rPr>
          <w:rFonts w:cs="Times New Roman"/>
          <w:lang w:val="ru-RU"/>
        </w:rPr>
        <w:t xml:space="preserve"> №</w:t>
      </w:r>
      <w:r w:rsidR="00D74730" w:rsidRPr="00EB0D39">
        <w:rPr>
          <w:rFonts w:cs="Times New Roman"/>
          <w:spacing w:val="-3"/>
          <w:lang w:val="ru-RU"/>
        </w:rPr>
        <w:t xml:space="preserve"> </w:t>
      </w:r>
      <w:r w:rsidR="00D74730" w:rsidRPr="00EB0D39">
        <w:rPr>
          <w:rFonts w:cs="Times New Roman"/>
          <w:lang w:val="ru-RU"/>
        </w:rPr>
        <w:t>797</w:t>
      </w:r>
      <w:r w:rsidR="00D74730" w:rsidRPr="00EB0D39">
        <w:rPr>
          <w:rFonts w:cs="Times New Roman"/>
          <w:spacing w:val="-2"/>
          <w:lang w:val="ru-RU"/>
        </w:rPr>
        <w:t xml:space="preserve"> </w:t>
      </w:r>
      <w:r w:rsidR="00D74730" w:rsidRPr="00EB0D39">
        <w:rPr>
          <w:rFonts w:cs="Times New Roman"/>
          <w:lang w:val="ru-RU"/>
        </w:rPr>
        <w:t>от</w:t>
      </w:r>
      <w:r w:rsidR="00D74730" w:rsidRPr="00EB0D39">
        <w:rPr>
          <w:rFonts w:cs="Times New Roman"/>
          <w:spacing w:val="-2"/>
          <w:lang w:val="ru-RU"/>
        </w:rPr>
        <w:t xml:space="preserve"> </w:t>
      </w:r>
      <w:r w:rsidR="00D74730" w:rsidRPr="00EB0D39">
        <w:rPr>
          <w:rFonts w:cs="Times New Roman"/>
          <w:lang w:val="ru-RU"/>
        </w:rPr>
        <w:t>27</w:t>
      </w:r>
      <w:r w:rsidR="00D74730" w:rsidRPr="00EB0D39">
        <w:rPr>
          <w:rFonts w:cs="Times New Roman"/>
          <w:spacing w:val="2"/>
          <w:lang w:val="ru-RU"/>
        </w:rPr>
        <w:t xml:space="preserve"> </w:t>
      </w:r>
      <w:r w:rsidR="00D74730" w:rsidRPr="00EB0D39">
        <w:rPr>
          <w:rFonts w:cs="Times New Roman"/>
          <w:spacing w:val="-1"/>
          <w:lang w:val="ru-RU"/>
        </w:rPr>
        <w:t>сентября</w:t>
      </w:r>
      <w:r w:rsidR="00D74730" w:rsidRPr="00EB0D39">
        <w:rPr>
          <w:rFonts w:cs="Times New Roman"/>
          <w:lang w:val="ru-RU"/>
        </w:rPr>
        <w:t xml:space="preserve"> </w:t>
      </w:r>
      <w:r w:rsidR="00D74730" w:rsidRPr="00EB0D39">
        <w:rPr>
          <w:rFonts w:cs="Times New Roman"/>
          <w:spacing w:val="-1"/>
          <w:lang w:val="ru-RU"/>
        </w:rPr>
        <w:t>2011</w:t>
      </w:r>
      <w:r w:rsidR="00D74730" w:rsidRPr="00EB0D39">
        <w:rPr>
          <w:rFonts w:cs="Times New Roman"/>
          <w:spacing w:val="1"/>
          <w:lang w:val="ru-RU"/>
        </w:rPr>
        <w:t xml:space="preserve"> </w:t>
      </w:r>
      <w:r w:rsidR="00D74730" w:rsidRPr="00EB0D39">
        <w:rPr>
          <w:rFonts w:cs="Times New Roman"/>
          <w:spacing w:val="-2"/>
          <w:lang w:val="ru-RU"/>
        </w:rPr>
        <w:t>г.</w:t>
      </w:r>
      <w:proofErr w:type="gramEnd"/>
    </w:p>
    <w:p w:rsidR="00F53A5B" w:rsidRPr="00EB0D39" w:rsidRDefault="00D74730" w:rsidP="002351F7">
      <w:pPr>
        <w:pStyle w:val="a3"/>
        <w:widowControl/>
        <w:ind w:left="0" w:firstLine="709"/>
        <w:jc w:val="both"/>
        <w:rPr>
          <w:rFonts w:cs="Times New Roman"/>
          <w:lang w:val="ru-RU"/>
        </w:rPr>
      </w:pPr>
      <w:r w:rsidRPr="00EB0D39">
        <w:rPr>
          <w:rFonts w:cs="Times New Roman"/>
          <w:spacing w:val="-1"/>
          <w:lang w:val="ru-RU"/>
        </w:rPr>
        <w:t>Порядок</w:t>
      </w:r>
      <w:r w:rsidRPr="00EB0D39">
        <w:rPr>
          <w:rFonts w:cs="Times New Roman"/>
          <w:spacing w:val="6"/>
          <w:lang w:val="ru-RU"/>
        </w:rPr>
        <w:t xml:space="preserve"> </w:t>
      </w:r>
      <w:r w:rsidRPr="00EB0D39">
        <w:rPr>
          <w:rFonts w:cs="Times New Roman"/>
          <w:lang w:val="ru-RU"/>
        </w:rPr>
        <w:t>и</w:t>
      </w:r>
      <w:r w:rsidRPr="00EB0D39">
        <w:rPr>
          <w:rFonts w:cs="Times New Roman"/>
          <w:spacing w:val="5"/>
          <w:lang w:val="ru-RU"/>
        </w:rPr>
        <w:t xml:space="preserve"> </w:t>
      </w:r>
      <w:r w:rsidRPr="00EB0D39">
        <w:rPr>
          <w:rFonts w:cs="Times New Roman"/>
          <w:spacing w:val="-1"/>
          <w:lang w:val="ru-RU"/>
        </w:rPr>
        <w:t>сроки</w:t>
      </w:r>
      <w:r w:rsidRPr="00EB0D39">
        <w:rPr>
          <w:rFonts w:cs="Times New Roman"/>
          <w:spacing w:val="5"/>
          <w:lang w:val="ru-RU"/>
        </w:rPr>
        <w:t xml:space="preserve"> </w:t>
      </w:r>
      <w:r w:rsidRPr="00EB0D39">
        <w:rPr>
          <w:rFonts w:cs="Times New Roman"/>
          <w:spacing w:val="-1"/>
          <w:lang w:val="ru-RU"/>
        </w:rPr>
        <w:t>передачи</w:t>
      </w:r>
      <w:r w:rsidRPr="00EB0D39">
        <w:rPr>
          <w:rFonts w:cs="Times New Roman"/>
          <w:spacing w:val="5"/>
          <w:lang w:val="ru-RU"/>
        </w:rPr>
        <w:t xml:space="preserve"> </w:t>
      </w:r>
      <w:r w:rsidR="001B5C97" w:rsidRPr="00EB0D39">
        <w:rPr>
          <w:rFonts w:cs="Times New Roman"/>
          <w:spacing w:val="-1"/>
          <w:lang w:val="ru-RU"/>
        </w:rPr>
        <w:t>Администрацией</w:t>
      </w:r>
      <w:r w:rsidRPr="00EB0D39">
        <w:rPr>
          <w:rFonts w:cs="Times New Roman"/>
          <w:spacing w:val="3"/>
          <w:lang w:val="ru-RU"/>
        </w:rPr>
        <w:t xml:space="preserve"> </w:t>
      </w:r>
      <w:r w:rsidRPr="00EB0D39">
        <w:rPr>
          <w:rFonts w:cs="Times New Roman"/>
          <w:spacing w:val="-1"/>
          <w:lang w:val="ru-RU"/>
        </w:rPr>
        <w:t>таких</w:t>
      </w:r>
      <w:r w:rsidRPr="00EB0D39">
        <w:rPr>
          <w:rFonts w:cs="Times New Roman"/>
          <w:spacing w:val="7"/>
          <w:lang w:val="ru-RU"/>
        </w:rPr>
        <w:t xml:space="preserve"> </w:t>
      </w:r>
      <w:r w:rsidRPr="00EB0D39">
        <w:rPr>
          <w:rFonts w:cs="Times New Roman"/>
          <w:spacing w:val="-1"/>
          <w:lang w:val="ru-RU"/>
        </w:rPr>
        <w:t>документов</w:t>
      </w:r>
      <w:r w:rsidRPr="00EB0D39">
        <w:rPr>
          <w:rFonts w:cs="Times New Roman"/>
          <w:spacing w:val="5"/>
          <w:lang w:val="ru-RU"/>
        </w:rPr>
        <w:t xml:space="preserve"> </w:t>
      </w:r>
      <w:r w:rsidRPr="00EB0D39">
        <w:rPr>
          <w:rFonts w:cs="Times New Roman"/>
          <w:lang w:val="ru-RU"/>
        </w:rPr>
        <w:t>в</w:t>
      </w:r>
      <w:r w:rsidRPr="00EB0D39">
        <w:rPr>
          <w:rFonts w:cs="Times New Roman"/>
          <w:spacing w:val="69"/>
          <w:lang w:val="ru-RU"/>
        </w:rPr>
        <w:t xml:space="preserve"> </w:t>
      </w:r>
      <w:r w:rsidRPr="00EB0D39">
        <w:rPr>
          <w:rFonts w:cs="Times New Roman"/>
          <w:spacing w:val="-1"/>
          <w:lang w:val="ru-RU"/>
        </w:rPr>
        <w:t>многофункциональный</w:t>
      </w:r>
      <w:r w:rsidRPr="00EB0D39">
        <w:rPr>
          <w:rFonts w:cs="Times New Roman"/>
          <w:spacing w:val="55"/>
          <w:lang w:val="ru-RU"/>
        </w:rPr>
        <w:t xml:space="preserve"> </w:t>
      </w:r>
      <w:r w:rsidRPr="00EB0D39">
        <w:rPr>
          <w:rFonts w:cs="Times New Roman"/>
          <w:spacing w:val="-1"/>
          <w:lang w:val="ru-RU"/>
        </w:rPr>
        <w:t>центр</w:t>
      </w:r>
      <w:r w:rsidRPr="00EB0D39">
        <w:rPr>
          <w:rFonts w:cs="Times New Roman"/>
          <w:spacing w:val="53"/>
          <w:lang w:val="ru-RU"/>
        </w:rPr>
        <w:t xml:space="preserve"> </w:t>
      </w:r>
      <w:r w:rsidRPr="00EB0D39">
        <w:rPr>
          <w:rFonts w:cs="Times New Roman"/>
          <w:spacing w:val="-1"/>
          <w:lang w:val="ru-RU"/>
        </w:rPr>
        <w:t>определяются</w:t>
      </w:r>
      <w:r w:rsidRPr="00EB0D39">
        <w:rPr>
          <w:rFonts w:cs="Times New Roman"/>
          <w:spacing w:val="54"/>
          <w:lang w:val="ru-RU"/>
        </w:rPr>
        <w:t xml:space="preserve"> </w:t>
      </w:r>
      <w:r w:rsidRPr="00EB0D39">
        <w:rPr>
          <w:rFonts w:cs="Times New Roman"/>
          <w:spacing w:val="-1"/>
          <w:lang w:val="ru-RU"/>
        </w:rPr>
        <w:t>соглашением</w:t>
      </w:r>
      <w:r w:rsidRPr="00EB0D39">
        <w:rPr>
          <w:rFonts w:cs="Times New Roman"/>
          <w:spacing w:val="54"/>
          <w:lang w:val="ru-RU"/>
        </w:rPr>
        <w:t xml:space="preserve"> </w:t>
      </w:r>
      <w:r w:rsidRPr="00EB0D39">
        <w:rPr>
          <w:rFonts w:cs="Times New Roman"/>
          <w:lang w:val="ru-RU"/>
        </w:rPr>
        <w:t>о</w:t>
      </w:r>
      <w:r w:rsidRPr="00EB0D39">
        <w:rPr>
          <w:rFonts w:cs="Times New Roman"/>
          <w:spacing w:val="55"/>
          <w:lang w:val="ru-RU"/>
        </w:rPr>
        <w:t xml:space="preserve"> </w:t>
      </w:r>
      <w:r w:rsidRPr="00EB0D39">
        <w:rPr>
          <w:rFonts w:cs="Times New Roman"/>
          <w:spacing w:val="-1"/>
          <w:lang w:val="ru-RU"/>
        </w:rPr>
        <w:t>взаимодействии,</w:t>
      </w:r>
      <w:r w:rsidRPr="00EB0D39">
        <w:rPr>
          <w:rFonts w:cs="Times New Roman"/>
          <w:spacing w:val="65"/>
          <w:lang w:val="ru-RU"/>
        </w:rPr>
        <w:t xml:space="preserve"> </w:t>
      </w:r>
      <w:r w:rsidRPr="00EB0D39">
        <w:rPr>
          <w:rFonts w:cs="Times New Roman"/>
          <w:spacing w:val="-1"/>
          <w:lang w:val="ru-RU"/>
        </w:rPr>
        <w:t>заключенным</w:t>
      </w:r>
      <w:r w:rsidRPr="00EB0D39">
        <w:rPr>
          <w:rFonts w:cs="Times New Roman"/>
          <w:spacing w:val="10"/>
          <w:lang w:val="ru-RU"/>
        </w:rPr>
        <w:t xml:space="preserve"> </w:t>
      </w:r>
      <w:r w:rsidRPr="00EB0D39">
        <w:rPr>
          <w:rFonts w:cs="Times New Roman"/>
          <w:lang w:val="ru-RU"/>
        </w:rPr>
        <w:t>ими</w:t>
      </w:r>
      <w:r w:rsidRPr="00EB0D39">
        <w:rPr>
          <w:rFonts w:cs="Times New Roman"/>
          <w:spacing w:val="13"/>
          <w:lang w:val="ru-RU"/>
        </w:rPr>
        <w:t xml:space="preserve"> </w:t>
      </w:r>
      <w:r w:rsidRPr="00EB0D39">
        <w:rPr>
          <w:rFonts w:cs="Times New Roman"/>
          <w:lang w:val="ru-RU"/>
        </w:rPr>
        <w:t>в</w:t>
      </w:r>
      <w:r w:rsidRPr="00EB0D39">
        <w:rPr>
          <w:rFonts w:cs="Times New Roman"/>
          <w:spacing w:val="8"/>
          <w:lang w:val="ru-RU"/>
        </w:rPr>
        <w:t xml:space="preserve"> </w:t>
      </w:r>
      <w:r w:rsidRPr="00EB0D39">
        <w:rPr>
          <w:rFonts w:cs="Times New Roman"/>
          <w:spacing w:val="-1"/>
          <w:lang w:val="ru-RU"/>
        </w:rPr>
        <w:t>порядке,</w:t>
      </w:r>
      <w:r w:rsidRPr="00EB0D39">
        <w:rPr>
          <w:rFonts w:cs="Times New Roman"/>
          <w:spacing w:val="11"/>
          <w:lang w:val="ru-RU"/>
        </w:rPr>
        <w:t xml:space="preserve"> </w:t>
      </w:r>
      <w:r w:rsidRPr="00EB0D39">
        <w:rPr>
          <w:rFonts w:cs="Times New Roman"/>
          <w:spacing w:val="-1"/>
          <w:lang w:val="ru-RU"/>
        </w:rPr>
        <w:t>установленном</w:t>
      </w:r>
      <w:r w:rsidRPr="00EB0D39">
        <w:rPr>
          <w:rFonts w:cs="Times New Roman"/>
          <w:spacing w:val="12"/>
          <w:lang w:val="ru-RU"/>
        </w:rPr>
        <w:t xml:space="preserve"> </w:t>
      </w:r>
      <w:r w:rsidRPr="00EB0D39">
        <w:rPr>
          <w:rFonts w:cs="Times New Roman"/>
          <w:spacing w:val="-1"/>
          <w:lang w:val="ru-RU"/>
        </w:rPr>
        <w:t>Постановлением</w:t>
      </w:r>
      <w:r w:rsidRPr="00EB0D39">
        <w:rPr>
          <w:rFonts w:cs="Times New Roman"/>
          <w:spacing w:val="11"/>
          <w:lang w:val="ru-RU"/>
        </w:rPr>
        <w:t xml:space="preserve"> </w:t>
      </w:r>
      <w:r w:rsidRPr="00EB0D39">
        <w:rPr>
          <w:rFonts w:cs="Times New Roman"/>
          <w:lang w:val="ru-RU"/>
        </w:rPr>
        <w:t xml:space="preserve">№ </w:t>
      </w:r>
      <w:r w:rsidRPr="00EB0D39">
        <w:rPr>
          <w:rFonts w:cs="Times New Roman"/>
          <w:spacing w:val="-1"/>
          <w:lang w:val="ru-RU"/>
        </w:rPr>
        <w:t>797</w:t>
      </w:r>
      <w:r w:rsidRPr="00EB0D39">
        <w:rPr>
          <w:rFonts w:cs="Times New Roman"/>
          <w:spacing w:val="12"/>
          <w:lang w:val="ru-RU"/>
        </w:rPr>
        <w:t xml:space="preserve"> </w:t>
      </w:r>
      <w:r w:rsidRPr="00EB0D39">
        <w:rPr>
          <w:rFonts w:cs="Times New Roman"/>
          <w:lang w:val="ru-RU"/>
        </w:rPr>
        <w:t>от</w:t>
      </w:r>
      <w:r w:rsidRPr="00EB0D39">
        <w:rPr>
          <w:rFonts w:cs="Times New Roman"/>
          <w:spacing w:val="11"/>
          <w:lang w:val="ru-RU"/>
        </w:rPr>
        <w:t xml:space="preserve"> </w:t>
      </w:r>
      <w:r w:rsidRPr="00EB0D39">
        <w:rPr>
          <w:rFonts w:cs="Times New Roman"/>
          <w:lang w:val="ru-RU"/>
        </w:rPr>
        <w:t>27</w:t>
      </w:r>
      <w:r w:rsidRPr="00EB0D39">
        <w:rPr>
          <w:rFonts w:cs="Times New Roman"/>
          <w:spacing w:val="11"/>
          <w:lang w:val="ru-RU"/>
        </w:rPr>
        <w:t xml:space="preserve"> </w:t>
      </w:r>
      <w:r w:rsidRPr="00EB0D39">
        <w:rPr>
          <w:rFonts w:cs="Times New Roman"/>
          <w:spacing w:val="-1"/>
          <w:lang w:val="ru-RU"/>
        </w:rPr>
        <w:t>сентября</w:t>
      </w:r>
      <w:r w:rsidRPr="00EB0D39">
        <w:rPr>
          <w:rFonts w:cs="Times New Roman"/>
          <w:spacing w:val="67"/>
          <w:lang w:val="ru-RU"/>
        </w:rPr>
        <w:t xml:space="preserve"> </w:t>
      </w:r>
      <w:r w:rsidRPr="00EB0D39">
        <w:rPr>
          <w:rFonts w:cs="Times New Roman"/>
          <w:spacing w:val="-1"/>
          <w:lang w:val="ru-RU"/>
        </w:rPr>
        <w:t>2011</w:t>
      </w:r>
      <w:r w:rsidRPr="00EB0D39">
        <w:rPr>
          <w:rFonts w:cs="Times New Roman"/>
          <w:spacing w:val="1"/>
          <w:lang w:val="ru-RU"/>
        </w:rPr>
        <w:t xml:space="preserve"> </w:t>
      </w:r>
      <w:r w:rsidRPr="00EB0D39">
        <w:rPr>
          <w:rFonts w:cs="Times New Roman"/>
          <w:spacing w:val="-1"/>
          <w:lang w:val="ru-RU"/>
        </w:rPr>
        <w:t>г.</w:t>
      </w:r>
    </w:p>
    <w:p w:rsidR="00F53A5B" w:rsidRPr="00EB0D39" w:rsidRDefault="001B5C97" w:rsidP="002351F7">
      <w:pPr>
        <w:pStyle w:val="a3"/>
        <w:widowControl/>
        <w:ind w:left="0" w:firstLine="709"/>
        <w:jc w:val="both"/>
        <w:rPr>
          <w:rFonts w:cs="Times New Roman"/>
          <w:lang w:val="ru-RU"/>
        </w:rPr>
      </w:pPr>
      <w:r w:rsidRPr="00EB0D39">
        <w:rPr>
          <w:rFonts w:cs="Times New Roman"/>
          <w:spacing w:val="-1"/>
          <w:lang w:val="ru-RU"/>
        </w:rPr>
        <w:t xml:space="preserve">6.4. </w:t>
      </w:r>
      <w:r w:rsidR="00D74730" w:rsidRPr="00EB0D39">
        <w:rPr>
          <w:rFonts w:cs="Times New Roman"/>
          <w:spacing w:val="-1"/>
          <w:lang w:val="ru-RU"/>
        </w:rPr>
        <w:t>Прием</w:t>
      </w:r>
      <w:r w:rsidR="00D74730" w:rsidRPr="00EB0D39">
        <w:rPr>
          <w:rFonts w:cs="Times New Roman"/>
          <w:spacing w:val="38"/>
          <w:lang w:val="ru-RU"/>
        </w:rPr>
        <w:t xml:space="preserve"> </w:t>
      </w:r>
      <w:r w:rsidR="00D74730" w:rsidRPr="00EB0D39">
        <w:rPr>
          <w:rFonts w:cs="Times New Roman"/>
          <w:spacing w:val="-1"/>
          <w:lang w:val="ru-RU"/>
        </w:rPr>
        <w:t>заявителей</w:t>
      </w:r>
      <w:r w:rsidR="00D74730" w:rsidRPr="00EB0D39">
        <w:rPr>
          <w:rFonts w:cs="Times New Roman"/>
          <w:spacing w:val="37"/>
          <w:lang w:val="ru-RU"/>
        </w:rPr>
        <w:t xml:space="preserve"> </w:t>
      </w:r>
      <w:r w:rsidR="00D74730" w:rsidRPr="00EB0D39">
        <w:rPr>
          <w:rFonts w:cs="Times New Roman"/>
          <w:lang w:val="ru-RU"/>
        </w:rPr>
        <w:t>для</w:t>
      </w:r>
      <w:r w:rsidR="00D74730" w:rsidRPr="00EB0D39">
        <w:rPr>
          <w:rFonts w:cs="Times New Roman"/>
          <w:spacing w:val="38"/>
          <w:lang w:val="ru-RU"/>
        </w:rPr>
        <w:t xml:space="preserve"> </w:t>
      </w:r>
      <w:r w:rsidR="00D74730" w:rsidRPr="00EB0D39">
        <w:rPr>
          <w:rFonts w:cs="Times New Roman"/>
          <w:spacing w:val="-1"/>
          <w:lang w:val="ru-RU"/>
        </w:rPr>
        <w:t>выдачи</w:t>
      </w:r>
      <w:r w:rsidR="00D74730" w:rsidRPr="00EB0D39">
        <w:rPr>
          <w:rFonts w:cs="Times New Roman"/>
          <w:spacing w:val="36"/>
          <w:lang w:val="ru-RU"/>
        </w:rPr>
        <w:t xml:space="preserve"> </w:t>
      </w:r>
      <w:r w:rsidR="00D74730" w:rsidRPr="00EB0D39">
        <w:rPr>
          <w:rFonts w:cs="Times New Roman"/>
          <w:spacing w:val="-1"/>
          <w:lang w:val="ru-RU"/>
        </w:rPr>
        <w:t>документов,</w:t>
      </w:r>
      <w:r w:rsidR="00D74730" w:rsidRPr="00EB0D39">
        <w:rPr>
          <w:rFonts w:cs="Times New Roman"/>
          <w:spacing w:val="36"/>
          <w:lang w:val="ru-RU"/>
        </w:rPr>
        <w:t xml:space="preserve"> </w:t>
      </w:r>
      <w:r w:rsidR="00D74730" w:rsidRPr="00EB0D39">
        <w:rPr>
          <w:rFonts w:cs="Times New Roman"/>
          <w:spacing w:val="-1"/>
          <w:lang w:val="ru-RU"/>
        </w:rPr>
        <w:t>являющихся</w:t>
      </w:r>
      <w:r w:rsidR="00D74730" w:rsidRPr="00EB0D39">
        <w:rPr>
          <w:rFonts w:cs="Times New Roman"/>
          <w:spacing w:val="37"/>
          <w:lang w:val="ru-RU"/>
        </w:rPr>
        <w:t xml:space="preserve"> </w:t>
      </w:r>
      <w:r w:rsidR="00D74730" w:rsidRPr="00EB0D39">
        <w:rPr>
          <w:rFonts w:cs="Times New Roman"/>
          <w:spacing w:val="-1"/>
          <w:lang w:val="ru-RU"/>
        </w:rPr>
        <w:t>результатом</w:t>
      </w:r>
      <w:r w:rsidR="00D74730" w:rsidRPr="00EB0D39">
        <w:rPr>
          <w:rFonts w:cs="Times New Roman"/>
          <w:spacing w:val="61"/>
          <w:lang w:val="ru-RU"/>
        </w:rPr>
        <w:t xml:space="preserve"> </w:t>
      </w:r>
      <w:r w:rsidR="00D74730" w:rsidRPr="00EB0D39">
        <w:rPr>
          <w:rFonts w:cs="Times New Roman"/>
          <w:spacing w:val="-1"/>
          <w:lang w:val="ru-RU"/>
        </w:rPr>
        <w:t>муниципальной</w:t>
      </w:r>
      <w:r w:rsidR="00D74730" w:rsidRPr="00EB0D39">
        <w:rPr>
          <w:rFonts w:cs="Times New Roman"/>
          <w:spacing w:val="60"/>
          <w:lang w:val="ru-RU"/>
        </w:rPr>
        <w:t xml:space="preserve"> </w:t>
      </w:r>
      <w:r w:rsidR="00D74730" w:rsidRPr="00EB0D39">
        <w:rPr>
          <w:rFonts w:cs="Times New Roman"/>
          <w:spacing w:val="-2"/>
          <w:lang w:val="ru-RU"/>
        </w:rPr>
        <w:t>услуги,</w:t>
      </w:r>
      <w:r w:rsidR="00D74730" w:rsidRPr="00EB0D39">
        <w:rPr>
          <w:rFonts w:cs="Times New Roman"/>
          <w:spacing w:val="60"/>
          <w:lang w:val="ru-RU"/>
        </w:rPr>
        <w:t xml:space="preserve"> </w:t>
      </w:r>
      <w:r w:rsidR="00D74730" w:rsidRPr="00EB0D39">
        <w:rPr>
          <w:rFonts w:cs="Times New Roman"/>
          <w:lang w:val="ru-RU"/>
        </w:rPr>
        <w:t>в</w:t>
      </w:r>
      <w:r w:rsidR="00D74730" w:rsidRPr="00EB0D39">
        <w:rPr>
          <w:rFonts w:cs="Times New Roman"/>
          <w:spacing w:val="59"/>
          <w:lang w:val="ru-RU"/>
        </w:rPr>
        <w:t xml:space="preserve"> </w:t>
      </w:r>
      <w:r w:rsidR="00D74730" w:rsidRPr="00EB0D39">
        <w:rPr>
          <w:rFonts w:cs="Times New Roman"/>
          <w:lang w:val="ru-RU"/>
        </w:rPr>
        <w:t>порядке</w:t>
      </w:r>
      <w:r w:rsidR="00D74730" w:rsidRPr="00EB0D39">
        <w:rPr>
          <w:rFonts w:cs="Times New Roman"/>
          <w:spacing w:val="57"/>
          <w:lang w:val="ru-RU"/>
        </w:rPr>
        <w:t xml:space="preserve"> </w:t>
      </w:r>
      <w:r w:rsidR="00D74730" w:rsidRPr="00EB0D39">
        <w:rPr>
          <w:rFonts w:cs="Times New Roman"/>
          <w:spacing w:val="-1"/>
          <w:lang w:val="ru-RU"/>
        </w:rPr>
        <w:t>очередности</w:t>
      </w:r>
      <w:r w:rsidR="00D74730" w:rsidRPr="00EB0D39">
        <w:rPr>
          <w:rFonts w:cs="Times New Roman"/>
          <w:spacing w:val="60"/>
          <w:lang w:val="ru-RU"/>
        </w:rPr>
        <w:t xml:space="preserve"> </w:t>
      </w:r>
      <w:r w:rsidR="00D74730" w:rsidRPr="00EB0D39">
        <w:rPr>
          <w:rFonts w:cs="Times New Roman"/>
          <w:spacing w:val="-1"/>
          <w:lang w:val="ru-RU"/>
        </w:rPr>
        <w:t>при</w:t>
      </w:r>
      <w:r w:rsidR="00D74730" w:rsidRPr="00EB0D39">
        <w:rPr>
          <w:rFonts w:cs="Times New Roman"/>
          <w:spacing w:val="58"/>
          <w:lang w:val="ru-RU"/>
        </w:rPr>
        <w:t xml:space="preserve"> </w:t>
      </w:r>
      <w:r w:rsidR="00D74730" w:rsidRPr="00EB0D39">
        <w:rPr>
          <w:rFonts w:cs="Times New Roman"/>
          <w:spacing w:val="-1"/>
          <w:lang w:val="ru-RU"/>
        </w:rPr>
        <w:t>получении</w:t>
      </w:r>
      <w:r w:rsidR="00D74730" w:rsidRPr="00EB0D39">
        <w:rPr>
          <w:rFonts w:cs="Times New Roman"/>
          <w:spacing w:val="71"/>
          <w:lang w:val="ru-RU"/>
        </w:rPr>
        <w:t xml:space="preserve"> </w:t>
      </w:r>
      <w:r w:rsidR="00D74730" w:rsidRPr="00EB0D39">
        <w:rPr>
          <w:rFonts w:cs="Times New Roman"/>
          <w:spacing w:val="-1"/>
          <w:lang w:val="ru-RU"/>
        </w:rPr>
        <w:t>номерного</w:t>
      </w:r>
      <w:r w:rsidR="00D74730" w:rsidRPr="00EB0D39">
        <w:rPr>
          <w:rFonts w:cs="Times New Roman"/>
          <w:spacing w:val="43"/>
          <w:lang w:val="ru-RU"/>
        </w:rPr>
        <w:t xml:space="preserve"> </w:t>
      </w:r>
      <w:r w:rsidR="00D74730" w:rsidRPr="00EB0D39">
        <w:rPr>
          <w:rFonts w:cs="Times New Roman"/>
          <w:spacing w:val="-1"/>
          <w:lang w:val="ru-RU"/>
        </w:rPr>
        <w:t>талона</w:t>
      </w:r>
      <w:r w:rsidR="00D74730" w:rsidRPr="00EB0D39">
        <w:rPr>
          <w:rFonts w:cs="Times New Roman"/>
          <w:spacing w:val="41"/>
          <w:lang w:val="ru-RU"/>
        </w:rPr>
        <w:t xml:space="preserve"> </w:t>
      </w:r>
      <w:r w:rsidR="00D74730" w:rsidRPr="00EB0D39">
        <w:rPr>
          <w:rFonts w:cs="Times New Roman"/>
          <w:lang w:val="ru-RU"/>
        </w:rPr>
        <w:t>из</w:t>
      </w:r>
      <w:r w:rsidR="00D74730" w:rsidRPr="00EB0D39">
        <w:rPr>
          <w:rFonts w:cs="Times New Roman"/>
          <w:spacing w:val="42"/>
          <w:lang w:val="ru-RU"/>
        </w:rPr>
        <w:t xml:space="preserve"> </w:t>
      </w:r>
      <w:r w:rsidR="00D74730" w:rsidRPr="00EB0D39">
        <w:rPr>
          <w:rFonts w:cs="Times New Roman"/>
          <w:spacing w:val="-1"/>
          <w:lang w:val="ru-RU"/>
        </w:rPr>
        <w:t>терминала</w:t>
      </w:r>
      <w:r w:rsidR="00D74730" w:rsidRPr="00EB0D39">
        <w:rPr>
          <w:rFonts w:cs="Times New Roman"/>
          <w:spacing w:val="42"/>
          <w:lang w:val="ru-RU"/>
        </w:rPr>
        <w:t xml:space="preserve"> </w:t>
      </w:r>
      <w:r w:rsidR="00D74730" w:rsidRPr="00EB0D39">
        <w:rPr>
          <w:rFonts w:cs="Times New Roman"/>
          <w:spacing w:val="-1"/>
          <w:lang w:val="ru-RU"/>
        </w:rPr>
        <w:t>электронной</w:t>
      </w:r>
      <w:r w:rsidR="00D74730" w:rsidRPr="00EB0D39">
        <w:rPr>
          <w:rFonts w:cs="Times New Roman"/>
          <w:spacing w:val="42"/>
          <w:lang w:val="ru-RU"/>
        </w:rPr>
        <w:t xml:space="preserve"> </w:t>
      </w:r>
      <w:r w:rsidR="00D74730" w:rsidRPr="00EB0D39">
        <w:rPr>
          <w:rFonts w:cs="Times New Roman"/>
          <w:spacing w:val="-1"/>
          <w:lang w:val="ru-RU"/>
        </w:rPr>
        <w:t>очереди,</w:t>
      </w:r>
      <w:r w:rsidR="00D74730" w:rsidRPr="00EB0D39">
        <w:rPr>
          <w:rFonts w:cs="Times New Roman"/>
          <w:spacing w:val="42"/>
          <w:lang w:val="ru-RU"/>
        </w:rPr>
        <w:t xml:space="preserve"> </w:t>
      </w:r>
      <w:r w:rsidR="00D74730" w:rsidRPr="00EB0D39">
        <w:rPr>
          <w:rFonts w:cs="Times New Roman"/>
          <w:spacing w:val="-1"/>
          <w:lang w:val="ru-RU"/>
        </w:rPr>
        <w:t>соответствующего</w:t>
      </w:r>
      <w:r w:rsidR="00D74730" w:rsidRPr="00EB0D39">
        <w:rPr>
          <w:rFonts w:cs="Times New Roman"/>
          <w:spacing w:val="42"/>
          <w:lang w:val="ru-RU"/>
        </w:rPr>
        <w:t xml:space="preserve"> </w:t>
      </w:r>
      <w:r w:rsidR="00D74730" w:rsidRPr="00EB0D39">
        <w:rPr>
          <w:rFonts w:cs="Times New Roman"/>
          <w:spacing w:val="-1"/>
          <w:lang w:val="ru-RU"/>
        </w:rPr>
        <w:t>цели</w:t>
      </w:r>
      <w:r w:rsidR="00D74730" w:rsidRPr="00EB0D39">
        <w:rPr>
          <w:rFonts w:cs="Times New Roman"/>
          <w:spacing w:val="71"/>
          <w:lang w:val="ru-RU"/>
        </w:rPr>
        <w:t xml:space="preserve"> </w:t>
      </w:r>
      <w:r w:rsidR="00D74730" w:rsidRPr="00EB0D39">
        <w:rPr>
          <w:rFonts w:cs="Times New Roman"/>
          <w:spacing w:val="-1"/>
          <w:lang w:val="ru-RU"/>
        </w:rPr>
        <w:t>обращения,</w:t>
      </w:r>
      <w:r w:rsidR="00D74730" w:rsidRPr="00EB0D39">
        <w:rPr>
          <w:rFonts w:cs="Times New Roman"/>
          <w:lang w:val="ru-RU"/>
        </w:rPr>
        <w:t xml:space="preserve"> </w:t>
      </w:r>
      <w:r w:rsidR="00D74730" w:rsidRPr="00EB0D39">
        <w:rPr>
          <w:rFonts w:cs="Times New Roman"/>
          <w:spacing w:val="-2"/>
          <w:lang w:val="ru-RU"/>
        </w:rPr>
        <w:t>либо</w:t>
      </w:r>
      <w:r w:rsidR="00D74730" w:rsidRPr="00EB0D39">
        <w:rPr>
          <w:rFonts w:cs="Times New Roman"/>
          <w:spacing w:val="-1"/>
          <w:lang w:val="ru-RU"/>
        </w:rPr>
        <w:t xml:space="preserve"> </w:t>
      </w:r>
      <w:r w:rsidR="00D74730" w:rsidRPr="00EB0D39">
        <w:rPr>
          <w:rFonts w:cs="Times New Roman"/>
          <w:lang w:val="ru-RU"/>
        </w:rPr>
        <w:t xml:space="preserve">по </w:t>
      </w:r>
      <w:r w:rsidR="00D74730" w:rsidRPr="00EB0D39">
        <w:rPr>
          <w:rFonts w:cs="Times New Roman"/>
          <w:spacing w:val="-1"/>
          <w:lang w:val="ru-RU"/>
        </w:rPr>
        <w:t>предварительной</w:t>
      </w:r>
      <w:r w:rsidR="00D74730" w:rsidRPr="00EB0D39">
        <w:rPr>
          <w:rFonts w:cs="Times New Roman"/>
          <w:lang w:val="ru-RU"/>
        </w:rPr>
        <w:t xml:space="preserve"> </w:t>
      </w:r>
      <w:r w:rsidR="00D74730" w:rsidRPr="00EB0D39">
        <w:rPr>
          <w:rFonts w:cs="Times New Roman"/>
          <w:spacing w:val="-1"/>
          <w:lang w:val="ru-RU"/>
        </w:rPr>
        <w:t>записи.</w:t>
      </w:r>
    </w:p>
    <w:p w:rsidR="00F53A5B" w:rsidRPr="00EB0D39" w:rsidRDefault="00D74730" w:rsidP="002351F7">
      <w:pPr>
        <w:pStyle w:val="a3"/>
        <w:widowControl/>
        <w:ind w:left="0" w:firstLine="709"/>
        <w:rPr>
          <w:rFonts w:cs="Times New Roman"/>
          <w:lang w:val="ru-RU"/>
        </w:rPr>
      </w:pPr>
      <w:r w:rsidRPr="00EB0D39">
        <w:rPr>
          <w:rFonts w:cs="Times New Roman"/>
          <w:spacing w:val="-1"/>
          <w:lang w:val="ru-RU"/>
        </w:rPr>
        <w:t>Работник</w:t>
      </w:r>
      <w:r w:rsidRPr="00EB0D39">
        <w:rPr>
          <w:rFonts w:cs="Times New Roman"/>
          <w:spacing w:val="1"/>
          <w:lang w:val="ru-RU"/>
        </w:rPr>
        <w:t xml:space="preserve"> </w:t>
      </w:r>
      <w:r w:rsidRPr="00EB0D39">
        <w:rPr>
          <w:rFonts w:cs="Times New Roman"/>
          <w:spacing w:val="-1"/>
          <w:lang w:val="ru-RU"/>
        </w:rPr>
        <w:t>многофункционального</w:t>
      </w:r>
      <w:r w:rsidRPr="00EB0D39">
        <w:rPr>
          <w:rFonts w:cs="Times New Roman"/>
          <w:spacing w:val="-2"/>
          <w:lang w:val="ru-RU"/>
        </w:rPr>
        <w:t xml:space="preserve"> </w:t>
      </w:r>
      <w:r w:rsidRPr="00EB0D39">
        <w:rPr>
          <w:rFonts w:cs="Times New Roman"/>
          <w:spacing w:val="-1"/>
          <w:lang w:val="ru-RU"/>
        </w:rPr>
        <w:t>центра осуществляет</w:t>
      </w:r>
      <w:r w:rsidRPr="00EB0D39">
        <w:rPr>
          <w:rFonts w:cs="Times New Roman"/>
          <w:lang w:val="ru-RU"/>
        </w:rPr>
        <w:t xml:space="preserve"> </w:t>
      </w:r>
      <w:r w:rsidRPr="00EB0D39">
        <w:rPr>
          <w:rFonts w:cs="Times New Roman"/>
          <w:spacing w:val="-1"/>
          <w:lang w:val="ru-RU"/>
        </w:rPr>
        <w:t>следующие</w:t>
      </w:r>
      <w:r w:rsidRPr="00EB0D39">
        <w:rPr>
          <w:rFonts w:cs="Times New Roman"/>
          <w:lang w:val="ru-RU"/>
        </w:rPr>
        <w:t xml:space="preserve"> </w:t>
      </w:r>
      <w:r w:rsidRPr="00EB0D39">
        <w:rPr>
          <w:rFonts w:cs="Times New Roman"/>
          <w:spacing w:val="-1"/>
          <w:lang w:val="ru-RU"/>
        </w:rPr>
        <w:t>действия:</w:t>
      </w:r>
      <w:r w:rsidRPr="00EB0D39">
        <w:rPr>
          <w:rFonts w:cs="Times New Roman"/>
          <w:spacing w:val="65"/>
          <w:lang w:val="ru-RU"/>
        </w:rPr>
        <w:t xml:space="preserve"> </w:t>
      </w:r>
      <w:r w:rsidRPr="00EB0D39">
        <w:rPr>
          <w:rFonts w:cs="Times New Roman"/>
          <w:spacing w:val="-1"/>
          <w:lang w:val="ru-RU"/>
        </w:rPr>
        <w:t>устанавливает</w:t>
      </w:r>
      <w:r w:rsidRPr="00EB0D39">
        <w:rPr>
          <w:rFonts w:cs="Times New Roman"/>
          <w:spacing w:val="18"/>
          <w:lang w:val="ru-RU"/>
        </w:rPr>
        <w:t xml:space="preserve"> </w:t>
      </w:r>
      <w:r w:rsidRPr="00EB0D39">
        <w:rPr>
          <w:rFonts w:cs="Times New Roman"/>
          <w:spacing w:val="-1"/>
          <w:lang w:val="ru-RU"/>
        </w:rPr>
        <w:t>личность</w:t>
      </w:r>
      <w:r w:rsidRPr="00EB0D39">
        <w:rPr>
          <w:rFonts w:cs="Times New Roman"/>
          <w:spacing w:val="17"/>
          <w:lang w:val="ru-RU"/>
        </w:rPr>
        <w:t xml:space="preserve"> </w:t>
      </w:r>
      <w:r w:rsidRPr="00EB0D39">
        <w:rPr>
          <w:rFonts w:cs="Times New Roman"/>
          <w:spacing w:val="-1"/>
          <w:lang w:val="ru-RU"/>
        </w:rPr>
        <w:t>заявителя</w:t>
      </w:r>
      <w:r w:rsidRPr="00EB0D39">
        <w:rPr>
          <w:rFonts w:cs="Times New Roman"/>
          <w:spacing w:val="19"/>
          <w:lang w:val="ru-RU"/>
        </w:rPr>
        <w:t xml:space="preserve"> </w:t>
      </w:r>
      <w:r w:rsidRPr="00EB0D39">
        <w:rPr>
          <w:rFonts w:cs="Times New Roman"/>
          <w:spacing w:val="-1"/>
          <w:lang w:val="ru-RU"/>
        </w:rPr>
        <w:t>на</w:t>
      </w:r>
      <w:r w:rsidRPr="00EB0D39">
        <w:rPr>
          <w:rFonts w:cs="Times New Roman"/>
          <w:spacing w:val="18"/>
          <w:lang w:val="ru-RU"/>
        </w:rPr>
        <w:t xml:space="preserve"> </w:t>
      </w:r>
      <w:r w:rsidRPr="00EB0D39">
        <w:rPr>
          <w:rFonts w:cs="Times New Roman"/>
          <w:spacing w:val="-1"/>
          <w:lang w:val="ru-RU"/>
        </w:rPr>
        <w:t>основании</w:t>
      </w:r>
      <w:r w:rsidRPr="00EB0D39">
        <w:rPr>
          <w:rFonts w:cs="Times New Roman"/>
          <w:spacing w:val="18"/>
          <w:lang w:val="ru-RU"/>
        </w:rPr>
        <w:t xml:space="preserve"> </w:t>
      </w:r>
      <w:r w:rsidRPr="00EB0D39">
        <w:rPr>
          <w:rFonts w:cs="Times New Roman"/>
          <w:spacing w:val="-1"/>
          <w:lang w:val="ru-RU"/>
        </w:rPr>
        <w:t>документа,</w:t>
      </w:r>
      <w:r w:rsidRPr="00EB0D39">
        <w:rPr>
          <w:rFonts w:cs="Times New Roman"/>
          <w:spacing w:val="19"/>
          <w:lang w:val="ru-RU"/>
        </w:rPr>
        <w:t xml:space="preserve"> </w:t>
      </w:r>
      <w:r w:rsidRPr="00EB0D39">
        <w:rPr>
          <w:rFonts w:cs="Times New Roman"/>
          <w:spacing w:val="-1"/>
          <w:lang w:val="ru-RU"/>
        </w:rPr>
        <w:t>удостоверяющего</w:t>
      </w:r>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личность</w:t>
      </w:r>
      <w:r w:rsidRPr="00EB0D39">
        <w:rPr>
          <w:rFonts w:cs="Times New Roman"/>
          <w:spacing w:val="-2"/>
          <w:lang w:val="ru-RU"/>
        </w:rPr>
        <w:t xml:space="preserve"> </w:t>
      </w:r>
      <w:r w:rsidRPr="00EB0D39">
        <w:rPr>
          <w:rFonts w:cs="Times New Roman"/>
          <w:lang w:val="ru-RU"/>
        </w:rPr>
        <w:t xml:space="preserve">в </w:t>
      </w:r>
      <w:r w:rsidRPr="00EB0D39">
        <w:rPr>
          <w:rFonts w:cs="Times New Roman"/>
          <w:spacing w:val="-1"/>
          <w:lang w:val="ru-RU"/>
        </w:rPr>
        <w:t>соответствии</w:t>
      </w:r>
      <w:r w:rsidRPr="00EB0D39">
        <w:rPr>
          <w:rFonts w:cs="Times New Roman"/>
          <w:lang w:val="ru-RU"/>
        </w:rPr>
        <w:t xml:space="preserve"> с </w:t>
      </w:r>
      <w:r w:rsidRPr="00EB0D39">
        <w:rPr>
          <w:rFonts w:cs="Times New Roman"/>
          <w:spacing w:val="-1"/>
          <w:lang w:val="ru-RU"/>
        </w:rPr>
        <w:t>законодательством</w:t>
      </w:r>
      <w:r w:rsidRPr="00EB0D39">
        <w:rPr>
          <w:rFonts w:cs="Times New Roman"/>
          <w:lang w:val="ru-RU"/>
        </w:rPr>
        <w:t xml:space="preserve"> </w:t>
      </w:r>
      <w:r w:rsidRPr="00EB0D39">
        <w:rPr>
          <w:rFonts w:cs="Times New Roman"/>
          <w:spacing w:val="-1"/>
          <w:lang w:val="ru-RU"/>
        </w:rPr>
        <w:t>Российской Федерации;</w:t>
      </w:r>
    </w:p>
    <w:p w:rsidR="00F53A5B" w:rsidRPr="00EB0D39" w:rsidRDefault="00D74730" w:rsidP="002351F7">
      <w:pPr>
        <w:pStyle w:val="a3"/>
        <w:widowControl/>
        <w:ind w:left="0" w:firstLine="709"/>
        <w:jc w:val="both"/>
        <w:rPr>
          <w:rFonts w:cs="Times New Roman"/>
          <w:lang w:val="ru-RU"/>
        </w:rPr>
      </w:pPr>
      <w:r w:rsidRPr="00EB0D39">
        <w:rPr>
          <w:rFonts w:cs="Times New Roman"/>
          <w:spacing w:val="-1"/>
          <w:lang w:val="ru-RU"/>
        </w:rPr>
        <w:t>проверяет</w:t>
      </w:r>
      <w:r w:rsidRPr="00EB0D39">
        <w:rPr>
          <w:rFonts w:cs="Times New Roman"/>
          <w:spacing w:val="59"/>
          <w:lang w:val="ru-RU"/>
        </w:rPr>
        <w:t xml:space="preserve"> </w:t>
      </w:r>
      <w:r w:rsidRPr="00EB0D39">
        <w:rPr>
          <w:rFonts w:cs="Times New Roman"/>
          <w:spacing w:val="-1"/>
          <w:lang w:val="ru-RU"/>
        </w:rPr>
        <w:t>полномочия</w:t>
      </w:r>
      <w:r w:rsidRPr="00EB0D39">
        <w:rPr>
          <w:rFonts w:cs="Times New Roman"/>
          <w:spacing w:val="60"/>
          <w:lang w:val="ru-RU"/>
        </w:rPr>
        <w:t xml:space="preserve"> </w:t>
      </w:r>
      <w:r w:rsidRPr="00EB0D39">
        <w:rPr>
          <w:rFonts w:cs="Times New Roman"/>
          <w:spacing w:val="-1"/>
          <w:lang w:val="ru-RU"/>
        </w:rPr>
        <w:t>представителя</w:t>
      </w:r>
      <w:r w:rsidRPr="00EB0D39">
        <w:rPr>
          <w:rFonts w:cs="Times New Roman"/>
          <w:spacing w:val="58"/>
          <w:lang w:val="ru-RU"/>
        </w:rPr>
        <w:t xml:space="preserve"> </w:t>
      </w:r>
      <w:r w:rsidRPr="00EB0D39">
        <w:rPr>
          <w:rFonts w:cs="Times New Roman"/>
          <w:lang w:val="ru-RU"/>
        </w:rPr>
        <w:t>заявителя</w:t>
      </w:r>
      <w:r w:rsidRPr="00EB0D39">
        <w:rPr>
          <w:rFonts w:cs="Times New Roman"/>
          <w:spacing w:val="58"/>
          <w:lang w:val="ru-RU"/>
        </w:rPr>
        <w:t xml:space="preserve"> </w:t>
      </w:r>
      <w:r w:rsidRPr="00EB0D39">
        <w:rPr>
          <w:rFonts w:cs="Times New Roman"/>
          <w:lang w:val="ru-RU"/>
        </w:rPr>
        <w:t>(в</w:t>
      </w:r>
      <w:r w:rsidRPr="00EB0D39">
        <w:rPr>
          <w:rFonts w:cs="Times New Roman"/>
          <w:spacing w:val="58"/>
          <w:lang w:val="ru-RU"/>
        </w:rPr>
        <w:t xml:space="preserve"> </w:t>
      </w:r>
      <w:r w:rsidRPr="00EB0D39">
        <w:rPr>
          <w:rFonts w:cs="Times New Roman"/>
          <w:spacing w:val="-1"/>
          <w:lang w:val="ru-RU"/>
        </w:rPr>
        <w:t>случае</w:t>
      </w:r>
      <w:r w:rsidRPr="00EB0D39">
        <w:rPr>
          <w:rFonts w:cs="Times New Roman"/>
          <w:spacing w:val="59"/>
          <w:lang w:val="ru-RU"/>
        </w:rPr>
        <w:t xml:space="preserve"> </w:t>
      </w:r>
      <w:r w:rsidRPr="00EB0D39">
        <w:rPr>
          <w:rFonts w:cs="Times New Roman"/>
          <w:spacing w:val="-1"/>
          <w:lang w:val="ru-RU"/>
        </w:rPr>
        <w:t>обращения</w:t>
      </w:r>
      <w:r w:rsidRPr="00EB0D39">
        <w:rPr>
          <w:rFonts w:cs="Times New Roman"/>
          <w:spacing w:val="53"/>
          <w:lang w:val="ru-RU"/>
        </w:rPr>
        <w:t xml:space="preserve"> </w:t>
      </w:r>
      <w:r w:rsidRPr="00EB0D39">
        <w:rPr>
          <w:rFonts w:cs="Times New Roman"/>
          <w:spacing w:val="-1"/>
          <w:lang w:val="ru-RU"/>
        </w:rPr>
        <w:t>представителя</w:t>
      </w:r>
      <w:r w:rsidRPr="00EB0D39">
        <w:rPr>
          <w:rFonts w:cs="Times New Roman"/>
          <w:lang w:val="ru-RU"/>
        </w:rPr>
        <w:t xml:space="preserve"> </w:t>
      </w:r>
      <w:r w:rsidRPr="00EB0D39">
        <w:rPr>
          <w:rFonts w:cs="Times New Roman"/>
          <w:spacing w:val="-1"/>
          <w:lang w:val="ru-RU"/>
        </w:rPr>
        <w:t>заявителя);</w:t>
      </w:r>
    </w:p>
    <w:p w:rsidR="00F53A5B" w:rsidRPr="00EB0D39" w:rsidRDefault="00D74730" w:rsidP="002351F7">
      <w:pPr>
        <w:pStyle w:val="a3"/>
        <w:widowControl/>
        <w:ind w:left="0" w:firstLine="709"/>
        <w:rPr>
          <w:rFonts w:cs="Times New Roman"/>
          <w:lang w:val="ru-RU"/>
        </w:rPr>
      </w:pPr>
      <w:r w:rsidRPr="00EB0D39">
        <w:rPr>
          <w:rFonts w:cs="Times New Roman"/>
          <w:spacing w:val="-1"/>
          <w:lang w:val="ru-RU"/>
        </w:rPr>
        <w:t>определяет</w:t>
      </w:r>
      <w:r w:rsidRPr="00EB0D39">
        <w:rPr>
          <w:rFonts w:cs="Times New Roman"/>
          <w:spacing w:val="-2"/>
          <w:lang w:val="ru-RU"/>
        </w:rPr>
        <w:t xml:space="preserve"> статус</w:t>
      </w:r>
      <w:r w:rsidRPr="00EB0D39">
        <w:rPr>
          <w:rFonts w:cs="Times New Roman"/>
          <w:lang w:val="ru-RU"/>
        </w:rPr>
        <w:t xml:space="preserve"> </w:t>
      </w:r>
      <w:r w:rsidRPr="00EB0D39">
        <w:rPr>
          <w:rFonts w:cs="Times New Roman"/>
          <w:spacing w:val="-1"/>
          <w:lang w:val="ru-RU"/>
        </w:rPr>
        <w:t>исполнения</w:t>
      </w:r>
      <w:r w:rsidRPr="00EB0D39">
        <w:rPr>
          <w:rFonts w:cs="Times New Roman"/>
          <w:lang w:val="ru-RU"/>
        </w:rPr>
        <w:t xml:space="preserve"> </w:t>
      </w:r>
      <w:r w:rsidRPr="00EB0D39">
        <w:rPr>
          <w:rFonts w:cs="Times New Roman"/>
          <w:spacing w:val="-1"/>
          <w:lang w:val="ru-RU"/>
        </w:rPr>
        <w:t>заявления</w:t>
      </w:r>
      <w:r w:rsidRPr="00EB0D39">
        <w:rPr>
          <w:rFonts w:cs="Times New Roman"/>
          <w:lang w:val="ru-RU"/>
        </w:rPr>
        <w:t xml:space="preserve"> заявителя в</w:t>
      </w:r>
      <w:r w:rsidRPr="00EB0D39">
        <w:rPr>
          <w:rFonts w:cs="Times New Roman"/>
          <w:spacing w:val="-5"/>
          <w:lang w:val="ru-RU"/>
        </w:rPr>
        <w:t xml:space="preserve"> </w:t>
      </w:r>
      <w:r w:rsidRPr="00EB0D39">
        <w:rPr>
          <w:rFonts w:cs="Times New Roman"/>
          <w:lang w:val="ru-RU"/>
        </w:rPr>
        <w:t>ГИС;</w:t>
      </w:r>
    </w:p>
    <w:p w:rsidR="00F53A5B" w:rsidRPr="00EB0D39" w:rsidRDefault="00D74730" w:rsidP="002351F7">
      <w:pPr>
        <w:pStyle w:val="a3"/>
        <w:widowControl/>
        <w:ind w:left="0" w:firstLine="709"/>
        <w:jc w:val="both"/>
        <w:rPr>
          <w:rFonts w:cs="Times New Roman"/>
          <w:lang w:val="ru-RU"/>
        </w:rPr>
      </w:pPr>
      <w:proofErr w:type="gramStart"/>
      <w:r w:rsidRPr="00EB0D39">
        <w:rPr>
          <w:rFonts w:cs="Times New Roman"/>
          <w:spacing w:val="-1"/>
          <w:lang w:val="ru-RU"/>
        </w:rPr>
        <w:lastRenderedPageBreak/>
        <w:t>распечатывает</w:t>
      </w:r>
      <w:r w:rsidRPr="00EB0D39">
        <w:rPr>
          <w:rFonts w:cs="Times New Roman"/>
          <w:spacing w:val="11"/>
          <w:lang w:val="ru-RU"/>
        </w:rPr>
        <w:t xml:space="preserve"> </w:t>
      </w:r>
      <w:r w:rsidRPr="00EB0D39">
        <w:rPr>
          <w:rFonts w:cs="Times New Roman"/>
          <w:spacing w:val="-1"/>
          <w:lang w:val="ru-RU"/>
        </w:rPr>
        <w:t>результат</w:t>
      </w:r>
      <w:r w:rsidRPr="00EB0D39">
        <w:rPr>
          <w:rFonts w:cs="Times New Roman"/>
          <w:spacing w:val="9"/>
          <w:lang w:val="ru-RU"/>
        </w:rPr>
        <w:t xml:space="preserve"> </w:t>
      </w:r>
      <w:r w:rsidRPr="00EB0D39">
        <w:rPr>
          <w:rFonts w:cs="Times New Roman"/>
          <w:spacing w:val="-1"/>
          <w:lang w:val="ru-RU"/>
        </w:rPr>
        <w:t>предоставления</w:t>
      </w:r>
      <w:r w:rsidRPr="00EB0D39">
        <w:rPr>
          <w:rFonts w:cs="Times New Roman"/>
          <w:spacing w:val="12"/>
          <w:lang w:val="ru-RU"/>
        </w:rPr>
        <w:t xml:space="preserve"> </w:t>
      </w:r>
      <w:r w:rsidR="00402246" w:rsidRPr="00EB0D39">
        <w:rPr>
          <w:rFonts w:cs="Times New Roman"/>
          <w:spacing w:val="-1"/>
          <w:lang w:val="ru-RU"/>
        </w:rPr>
        <w:t>муниципальной</w:t>
      </w:r>
      <w:r w:rsidRPr="00EB0D39">
        <w:rPr>
          <w:rFonts w:cs="Times New Roman"/>
          <w:spacing w:val="79"/>
          <w:lang w:val="ru-RU"/>
        </w:rPr>
        <w:t xml:space="preserve"> </w:t>
      </w:r>
      <w:r w:rsidRPr="00EB0D39">
        <w:rPr>
          <w:rFonts w:cs="Times New Roman"/>
          <w:spacing w:val="-1"/>
          <w:lang w:val="ru-RU"/>
        </w:rPr>
        <w:t>услуги</w:t>
      </w:r>
      <w:r w:rsidRPr="00EB0D39">
        <w:rPr>
          <w:rFonts w:cs="Times New Roman"/>
          <w:spacing w:val="4"/>
          <w:lang w:val="ru-RU"/>
        </w:rPr>
        <w:t xml:space="preserve"> </w:t>
      </w:r>
      <w:r w:rsidRPr="00EB0D39">
        <w:rPr>
          <w:rFonts w:cs="Times New Roman"/>
          <w:lang w:val="ru-RU"/>
        </w:rPr>
        <w:t>в</w:t>
      </w:r>
      <w:r w:rsidRPr="00EB0D39">
        <w:rPr>
          <w:rFonts w:cs="Times New Roman"/>
          <w:spacing w:val="3"/>
          <w:lang w:val="ru-RU"/>
        </w:rPr>
        <w:t xml:space="preserve"> </w:t>
      </w:r>
      <w:r w:rsidRPr="00EB0D39">
        <w:rPr>
          <w:rFonts w:cs="Times New Roman"/>
          <w:lang w:val="ru-RU"/>
        </w:rPr>
        <w:t>виде</w:t>
      </w:r>
      <w:r w:rsidRPr="00EB0D39">
        <w:rPr>
          <w:rFonts w:cs="Times New Roman"/>
          <w:spacing w:val="4"/>
          <w:lang w:val="ru-RU"/>
        </w:rPr>
        <w:t xml:space="preserve"> </w:t>
      </w:r>
      <w:r w:rsidRPr="00EB0D39">
        <w:rPr>
          <w:rFonts w:cs="Times New Roman"/>
          <w:spacing w:val="-1"/>
          <w:lang w:val="ru-RU"/>
        </w:rPr>
        <w:t>экземпляра</w:t>
      </w:r>
      <w:r w:rsidRPr="00EB0D39">
        <w:rPr>
          <w:rFonts w:cs="Times New Roman"/>
          <w:spacing w:val="3"/>
          <w:lang w:val="ru-RU"/>
        </w:rPr>
        <w:t xml:space="preserve"> </w:t>
      </w:r>
      <w:r w:rsidRPr="00EB0D39">
        <w:rPr>
          <w:rFonts w:cs="Times New Roman"/>
          <w:spacing w:val="-1"/>
          <w:lang w:val="ru-RU"/>
        </w:rPr>
        <w:t>электронного</w:t>
      </w:r>
      <w:r w:rsidRPr="00EB0D39">
        <w:rPr>
          <w:rFonts w:cs="Times New Roman"/>
          <w:spacing w:val="3"/>
          <w:lang w:val="ru-RU"/>
        </w:rPr>
        <w:t xml:space="preserve"> </w:t>
      </w:r>
      <w:r w:rsidRPr="00EB0D39">
        <w:rPr>
          <w:rFonts w:cs="Times New Roman"/>
          <w:spacing w:val="-1"/>
          <w:lang w:val="ru-RU"/>
        </w:rPr>
        <w:t>документа</w:t>
      </w:r>
      <w:r w:rsidRPr="00EB0D39">
        <w:rPr>
          <w:rFonts w:cs="Times New Roman"/>
          <w:spacing w:val="5"/>
          <w:lang w:val="ru-RU"/>
        </w:rPr>
        <w:t xml:space="preserve"> </w:t>
      </w:r>
      <w:r w:rsidRPr="00EB0D39">
        <w:rPr>
          <w:rFonts w:cs="Times New Roman"/>
          <w:lang w:val="ru-RU"/>
        </w:rPr>
        <w:t>на</w:t>
      </w:r>
      <w:r w:rsidRPr="00EB0D39">
        <w:rPr>
          <w:rFonts w:cs="Times New Roman"/>
          <w:spacing w:val="3"/>
          <w:lang w:val="ru-RU"/>
        </w:rPr>
        <w:t xml:space="preserve"> </w:t>
      </w:r>
      <w:r w:rsidRPr="00EB0D39">
        <w:rPr>
          <w:rFonts w:cs="Times New Roman"/>
          <w:spacing w:val="-1"/>
          <w:lang w:val="ru-RU"/>
        </w:rPr>
        <w:t>бумажном</w:t>
      </w:r>
      <w:r w:rsidRPr="00EB0D39">
        <w:rPr>
          <w:rFonts w:cs="Times New Roman"/>
          <w:spacing w:val="4"/>
          <w:lang w:val="ru-RU"/>
        </w:rPr>
        <w:t xml:space="preserve"> </w:t>
      </w:r>
      <w:r w:rsidRPr="00EB0D39">
        <w:rPr>
          <w:rFonts w:cs="Times New Roman"/>
          <w:spacing w:val="-1"/>
          <w:lang w:val="ru-RU"/>
        </w:rPr>
        <w:t>носителе</w:t>
      </w:r>
      <w:r w:rsidRPr="00EB0D39">
        <w:rPr>
          <w:rFonts w:cs="Times New Roman"/>
          <w:spacing w:val="2"/>
          <w:lang w:val="ru-RU"/>
        </w:rPr>
        <w:t xml:space="preserve"> </w:t>
      </w:r>
      <w:r w:rsidRPr="00EB0D39">
        <w:rPr>
          <w:rFonts w:cs="Times New Roman"/>
          <w:lang w:val="ru-RU"/>
        </w:rPr>
        <w:t>и</w:t>
      </w:r>
      <w:r w:rsidRPr="00EB0D39">
        <w:rPr>
          <w:rFonts w:cs="Times New Roman"/>
          <w:spacing w:val="5"/>
          <w:lang w:val="ru-RU"/>
        </w:rPr>
        <w:t xml:space="preserve"> </w:t>
      </w:r>
      <w:r w:rsidRPr="00EB0D39">
        <w:rPr>
          <w:rFonts w:cs="Times New Roman"/>
          <w:spacing w:val="-1"/>
          <w:lang w:val="ru-RU"/>
        </w:rPr>
        <w:t>заверяет</w:t>
      </w:r>
      <w:r w:rsidRPr="00EB0D39">
        <w:rPr>
          <w:rFonts w:cs="Times New Roman"/>
          <w:spacing w:val="67"/>
          <w:lang w:val="ru-RU"/>
        </w:rPr>
        <w:t xml:space="preserve"> </w:t>
      </w:r>
      <w:r w:rsidRPr="00EB0D39">
        <w:rPr>
          <w:rFonts w:cs="Times New Roman"/>
          <w:lang w:val="ru-RU"/>
        </w:rPr>
        <w:t>его</w:t>
      </w:r>
      <w:r w:rsidRPr="00EB0D39">
        <w:rPr>
          <w:rFonts w:cs="Times New Roman"/>
          <w:spacing w:val="61"/>
          <w:lang w:val="ru-RU"/>
        </w:rPr>
        <w:t xml:space="preserve"> </w:t>
      </w:r>
      <w:r w:rsidRPr="00EB0D39">
        <w:rPr>
          <w:rFonts w:cs="Times New Roman"/>
          <w:lang w:val="ru-RU"/>
        </w:rPr>
        <w:t>с</w:t>
      </w:r>
      <w:r w:rsidRPr="00EB0D39">
        <w:rPr>
          <w:rFonts w:cs="Times New Roman"/>
          <w:spacing w:val="57"/>
          <w:lang w:val="ru-RU"/>
        </w:rPr>
        <w:t xml:space="preserve"> </w:t>
      </w:r>
      <w:r w:rsidRPr="00EB0D39">
        <w:rPr>
          <w:rFonts w:cs="Times New Roman"/>
          <w:spacing w:val="-1"/>
          <w:lang w:val="ru-RU"/>
        </w:rPr>
        <w:t>использованием</w:t>
      </w:r>
      <w:r w:rsidRPr="00EB0D39">
        <w:rPr>
          <w:rFonts w:cs="Times New Roman"/>
          <w:spacing w:val="59"/>
          <w:lang w:val="ru-RU"/>
        </w:rPr>
        <w:t xml:space="preserve"> </w:t>
      </w:r>
      <w:r w:rsidRPr="00EB0D39">
        <w:rPr>
          <w:rFonts w:cs="Times New Roman"/>
          <w:lang w:val="ru-RU"/>
        </w:rPr>
        <w:t>печати</w:t>
      </w:r>
      <w:r w:rsidRPr="00EB0D39">
        <w:rPr>
          <w:rFonts w:cs="Times New Roman"/>
          <w:spacing w:val="59"/>
          <w:lang w:val="ru-RU"/>
        </w:rPr>
        <w:t xml:space="preserve"> </w:t>
      </w:r>
      <w:r w:rsidRPr="00EB0D39">
        <w:rPr>
          <w:rFonts w:cs="Times New Roman"/>
          <w:spacing w:val="-1"/>
          <w:lang w:val="ru-RU"/>
        </w:rPr>
        <w:t>многофункционального</w:t>
      </w:r>
      <w:r w:rsidRPr="00EB0D39">
        <w:rPr>
          <w:rFonts w:cs="Times New Roman"/>
          <w:spacing w:val="60"/>
          <w:lang w:val="ru-RU"/>
        </w:rPr>
        <w:t xml:space="preserve"> </w:t>
      </w:r>
      <w:r w:rsidRPr="00EB0D39">
        <w:rPr>
          <w:rFonts w:cs="Times New Roman"/>
          <w:spacing w:val="-1"/>
          <w:lang w:val="ru-RU"/>
        </w:rPr>
        <w:t>центра</w:t>
      </w:r>
      <w:r w:rsidRPr="00EB0D39">
        <w:rPr>
          <w:rFonts w:cs="Times New Roman"/>
          <w:spacing w:val="60"/>
          <w:lang w:val="ru-RU"/>
        </w:rPr>
        <w:t xml:space="preserve"> </w:t>
      </w:r>
      <w:r w:rsidRPr="00EB0D39">
        <w:rPr>
          <w:rFonts w:cs="Times New Roman"/>
          <w:lang w:val="ru-RU"/>
        </w:rPr>
        <w:t>(в</w:t>
      </w:r>
      <w:r w:rsidRPr="00EB0D39">
        <w:rPr>
          <w:rFonts w:cs="Times New Roman"/>
          <w:spacing w:val="59"/>
          <w:lang w:val="ru-RU"/>
        </w:rPr>
        <w:t xml:space="preserve"> </w:t>
      </w:r>
      <w:r w:rsidRPr="00EB0D39">
        <w:rPr>
          <w:rFonts w:cs="Times New Roman"/>
          <w:spacing w:val="-1"/>
          <w:lang w:val="ru-RU"/>
        </w:rPr>
        <w:t>предусмотренных</w:t>
      </w:r>
      <w:r w:rsidRPr="00EB0D39">
        <w:rPr>
          <w:rFonts w:cs="Times New Roman"/>
          <w:spacing w:val="43"/>
          <w:lang w:val="ru-RU"/>
        </w:rPr>
        <w:t xml:space="preserve"> </w:t>
      </w:r>
      <w:r w:rsidRPr="00EB0D39">
        <w:rPr>
          <w:rFonts w:cs="Times New Roman"/>
          <w:spacing w:val="-1"/>
          <w:lang w:val="ru-RU"/>
        </w:rPr>
        <w:t>нормативными</w:t>
      </w:r>
      <w:r w:rsidRPr="00EB0D39">
        <w:rPr>
          <w:rFonts w:cs="Times New Roman"/>
          <w:spacing w:val="48"/>
          <w:lang w:val="ru-RU"/>
        </w:rPr>
        <w:t xml:space="preserve"> </w:t>
      </w:r>
      <w:r w:rsidRPr="00EB0D39">
        <w:rPr>
          <w:rFonts w:cs="Times New Roman"/>
          <w:spacing w:val="-1"/>
          <w:lang w:val="ru-RU"/>
        </w:rPr>
        <w:t>правовыми</w:t>
      </w:r>
      <w:r w:rsidRPr="00EB0D39">
        <w:rPr>
          <w:rFonts w:cs="Times New Roman"/>
          <w:spacing w:val="48"/>
          <w:lang w:val="ru-RU"/>
        </w:rPr>
        <w:t xml:space="preserve"> </w:t>
      </w:r>
      <w:r w:rsidRPr="00EB0D39">
        <w:rPr>
          <w:rFonts w:cs="Times New Roman"/>
          <w:spacing w:val="-1"/>
          <w:lang w:val="ru-RU"/>
        </w:rPr>
        <w:t>актами</w:t>
      </w:r>
      <w:r w:rsidRPr="00EB0D39">
        <w:rPr>
          <w:rFonts w:cs="Times New Roman"/>
          <w:spacing w:val="48"/>
          <w:lang w:val="ru-RU"/>
        </w:rPr>
        <w:t xml:space="preserve"> </w:t>
      </w:r>
      <w:r w:rsidRPr="00EB0D39">
        <w:rPr>
          <w:rFonts w:cs="Times New Roman"/>
          <w:spacing w:val="-1"/>
          <w:lang w:val="ru-RU"/>
        </w:rPr>
        <w:t>Российской</w:t>
      </w:r>
      <w:r w:rsidRPr="00EB0D39">
        <w:rPr>
          <w:rFonts w:cs="Times New Roman"/>
          <w:spacing w:val="48"/>
          <w:lang w:val="ru-RU"/>
        </w:rPr>
        <w:t xml:space="preserve"> </w:t>
      </w:r>
      <w:r w:rsidRPr="00EB0D39">
        <w:rPr>
          <w:rFonts w:cs="Times New Roman"/>
          <w:spacing w:val="-1"/>
          <w:lang w:val="ru-RU"/>
        </w:rPr>
        <w:t>Федерации</w:t>
      </w:r>
      <w:r w:rsidRPr="00EB0D39">
        <w:rPr>
          <w:rFonts w:cs="Times New Roman"/>
          <w:spacing w:val="49"/>
          <w:lang w:val="ru-RU"/>
        </w:rPr>
        <w:t xml:space="preserve"> </w:t>
      </w:r>
      <w:r w:rsidRPr="00EB0D39">
        <w:rPr>
          <w:rFonts w:cs="Times New Roman"/>
          <w:spacing w:val="-1"/>
          <w:lang w:val="ru-RU"/>
        </w:rPr>
        <w:t>случаях</w:t>
      </w:r>
      <w:r w:rsidRPr="00EB0D39">
        <w:rPr>
          <w:rFonts w:cs="Times New Roman"/>
          <w:spacing w:val="49"/>
          <w:lang w:val="ru-RU"/>
        </w:rPr>
        <w:t xml:space="preserve"> </w:t>
      </w:r>
      <w:r w:rsidRPr="00EB0D39">
        <w:rPr>
          <w:rFonts w:cs="Times New Roman"/>
          <w:lang w:val="ru-RU"/>
        </w:rPr>
        <w:t>–</w:t>
      </w:r>
      <w:r w:rsidRPr="00EB0D39">
        <w:rPr>
          <w:rFonts w:cs="Times New Roman"/>
          <w:spacing w:val="48"/>
          <w:lang w:val="ru-RU"/>
        </w:rPr>
        <w:t xml:space="preserve"> </w:t>
      </w:r>
      <w:r w:rsidRPr="00EB0D39">
        <w:rPr>
          <w:rFonts w:cs="Times New Roman"/>
          <w:spacing w:val="-1"/>
          <w:lang w:val="ru-RU"/>
        </w:rPr>
        <w:t>печати</w:t>
      </w:r>
      <w:r w:rsidRPr="00EB0D39">
        <w:rPr>
          <w:rFonts w:cs="Times New Roman"/>
          <w:spacing w:val="48"/>
          <w:lang w:val="ru-RU"/>
        </w:rPr>
        <w:t xml:space="preserve"> </w:t>
      </w:r>
      <w:r w:rsidRPr="00EB0D39">
        <w:rPr>
          <w:rFonts w:cs="Times New Roman"/>
          <w:lang w:val="ru-RU"/>
        </w:rPr>
        <w:t>с</w:t>
      </w:r>
      <w:r w:rsidRPr="00EB0D39">
        <w:rPr>
          <w:rFonts w:cs="Times New Roman"/>
          <w:spacing w:val="55"/>
          <w:lang w:val="ru-RU"/>
        </w:rPr>
        <w:t xml:space="preserve"> </w:t>
      </w:r>
      <w:r w:rsidRPr="00EB0D39">
        <w:rPr>
          <w:rFonts w:cs="Times New Roman"/>
          <w:spacing w:val="-1"/>
          <w:lang w:val="ru-RU"/>
        </w:rPr>
        <w:t>изображением</w:t>
      </w:r>
      <w:r w:rsidRPr="00EB0D39">
        <w:rPr>
          <w:rFonts w:cs="Times New Roman"/>
          <w:lang w:val="ru-RU"/>
        </w:rPr>
        <w:t xml:space="preserve"> </w:t>
      </w:r>
      <w:r w:rsidRPr="00EB0D39">
        <w:rPr>
          <w:rFonts w:cs="Times New Roman"/>
          <w:spacing w:val="-1"/>
          <w:lang w:val="ru-RU"/>
        </w:rPr>
        <w:t>Государственного</w:t>
      </w:r>
      <w:r w:rsidRPr="00EB0D39">
        <w:rPr>
          <w:rFonts w:cs="Times New Roman"/>
          <w:spacing w:val="1"/>
          <w:lang w:val="ru-RU"/>
        </w:rPr>
        <w:t xml:space="preserve"> </w:t>
      </w:r>
      <w:r w:rsidRPr="00EB0D39">
        <w:rPr>
          <w:rFonts w:cs="Times New Roman"/>
          <w:spacing w:val="-1"/>
          <w:lang w:val="ru-RU"/>
        </w:rPr>
        <w:t>герба</w:t>
      </w:r>
      <w:r w:rsidRPr="00EB0D39">
        <w:rPr>
          <w:rFonts w:cs="Times New Roman"/>
          <w:spacing w:val="-3"/>
          <w:lang w:val="ru-RU"/>
        </w:rPr>
        <w:t xml:space="preserve"> </w:t>
      </w:r>
      <w:r w:rsidRPr="00EB0D39">
        <w:rPr>
          <w:rFonts w:cs="Times New Roman"/>
          <w:spacing w:val="-1"/>
          <w:lang w:val="ru-RU"/>
        </w:rPr>
        <w:t>Российской</w:t>
      </w:r>
      <w:r w:rsidRPr="00EB0D39">
        <w:rPr>
          <w:rFonts w:cs="Times New Roman"/>
          <w:lang w:val="ru-RU"/>
        </w:rPr>
        <w:t xml:space="preserve"> </w:t>
      </w:r>
      <w:r w:rsidRPr="00EB0D39">
        <w:rPr>
          <w:rFonts w:cs="Times New Roman"/>
          <w:spacing w:val="-1"/>
          <w:lang w:val="ru-RU"/>
        </w:rPr>
        <w:t>Федерации);</w:t>
      </w:r>
      <w:proofErr w:type="gramEnd"/>
    </w:p>
    <w:p w:rsidR="00F53A5B" w:rsidRPr="00EB0D39" w:rsidRDefault="00D74730" w:rsidP="002351F7">
      <w:pPr>
        <w:pStyle w:val="a3"/>
        <w:widowControl/>
        <w:ind w:left="0" w:firstLine="709"/>
        <w:jc w:val="both"/>
        <w:rPr>
          <w:rFonts w:cs="Times New Roman"/>
          <w:lang w:val="ru-RU"/>
        </w:rPr>
      </w:pPr>
      <w:r w:rsidRPr="00EB0D39">
        <w:rPr>
          <w:rFonts w:cs="Times New Roman"/>
          <w:lang w:val="ru-RU"/>
        </w:rPr>
        <w:t>заверяет</w:t>
      </w:r>
      <w:r w:rsidRPr="00EB0D39">
        <w:rPr>
          <w:rFonts w:cs="Times New Roman"/>
          <w:spacing w:val="28"/>
          <w:lang w:val="ru-RU"/>
        </w:rPr>
        <w:t xml:space="preserve"> </w:t>
      </w:r>
      <w:r w:rsidRPr="00EB0D39">
        <w:rPr>
          <w:rFonts w:cs="Times New Roman"/>
          <w:spacing w:val="-1"/>
          <w:lang w:val="ru-RU"/>
        </w:rPr>
        <w:t>экземпляр</w:t>
      </w:r>
      <w:r w:rsidRPr="00EB0D39">
        <w:rPr>
          <w:rFonts w:cs="Times New Roman"/>
          <w:spacing w:val="28"/>
          <w:lang w:val="ru-RU"/>
        </w:rPr>
        <w:t xml:space="preserve"> </w:t>
      </w:r>
      <w:r w:rsidRPr="00EB0D39">
        <w:rPr>
          <w:rFonts w:cs="Times New Roman"/>
          <w:spacing w:val="-1"/>
          <w:lang w:val="ru-RU"/>
        </w:rPr>
        <w:t>электронного</w:t>
      </w:r>
      <w:r w:rsidRPr="00EB0D39">
        <w:rPr>
          <w:rFonts w:cs="Times New Roman"/>
          <w:spacing w:val="28"/>
          <w:lang w:val="ru-RU"/>
        </w:rPr>
        <w:t xml:space="preserve"> </w:t>
      </w:r>
      <w:r w:rsidRPr="00EB0D39">
        <w:rPr>
          <w:rFonts w:cs="Times New Roman"/>
          <w:spacing w:val="-1"/>
          <w:lang w:val="ru-RU"/>
        </w:rPr>
        <w:t>документа</w:t>
      </w:r>
      <w:r w:rsidRPr="00EB0D39">
        <w:rPr>
          <w:rFonts w:cs="Times New Roman"/>
          <w:spacing w:val="28"/>
          <w:lang w:val="ru-RU"/>
        </w:rPr>
        <w:t xml:space="preserve"> </w:t>
      </w:r>
      <w:r w:rsidRPr="00EB0D39">
        <w:rPr>
          <w:rFonts w:cs="Times New Roman"/>
          <w:lang w:val="ru-RU"/>
        </w:rPr>
        <w:t>на</w:t>
      </w:r>
      <w:r w:rsidRPr="00EB0D39">
        <w:rPr>
          <w:rFonts w:cs="Times New Roman"/>
          <w:spacing w:val="28"/>
          <w:lang w:val="ru-RU"/>
        </w:rPr>
        <w:t xml:space="preserve"> </w:t>
      </w:r>
      <w:r w:rsidRPr="00EB0D39">
        <w:rPr>
          <w:rFonts w:cs="Times New Roman"/>
          <w:spacing w:val="-1"/>
          <w:lang w:val="ru-RU"/>
        </w:rPr>
        <w:t>бумажном</w:t>
      </w:r>
      <w:r w:rsidRPr="00EB0D39">
        <w:rPr>
          <w:rFonts w:cs="Times New Roman"/>
          <w:spacing w:val="27"/>
          <w:lang w:val="ru-RU"/>
        </w:rPr>
        <w:t xml:space="preserve"> </w:t>
      </w:r>
      <w:r w:rsidRPr="00EB0D39">
        <w:rPr>
          <w:rFonts w:cs="Times New Roman"/>
          <w:lang w:val="ru-RU"/>
        </w:rPr>
        <w:t>носителе</w:t>
      </w:r>
      <w:r w:rsidRPr="00EB0D39">
        <w:rPr>
          <w:rFonts w:cs="Times New Roman"/>
          <w:spacing w:val="27"/>
          <w:lang w:val="ru-RU"/>
        </w:rPr>
        <w:t xml:space="preserve"> </w:t>
      </w:r>
      <w:r w:rsidRPr="00EB0D39">
        <w:rPr>
          <w:rFonts w:cs="Times New Roman"/>
          <w:lang w:val="ru-RU"/>
        </w:rPr>
        <w:t>с</w:t>
      </w:r>
      <w:r w:rsidRPr="00EB0D39">
        <w:rPr>
          <w:rFonts w:cs="Times New Roman"/>
          <w:spacing w:val="41"/>
          <w:lang w:val="ru-RU"/>
        </w:rPr>
        <w:t xml:space="preserve"> </w:t>
      </w:r>
      <w:r w:rsidRPr="00EB0D39">
        <w:rPr>
          <w:rFonts w:cs="Times New Roman"/>
          <w:spacing w:val="-1"/>
          <w:lang w:val="ru-RU"/>
        </w:rPr>
        <w:t>использованием</w:t>
      </w:r>
      <w:r w:rsidRPr="00EB0D39">
        <w:rPr>
          <w:rFonts w:cs="Times New Roman"/>
          <w:lang w:val="ru-RU"/>
        </w:rPr>
        <w:t xml:space="preserve"> </w:t>
      </w:r>
      <w:r w:rsidRPr="00EB0D39">
        <w:rPr>
          <w:rFonts w:cs="Times New Roman"/>
          <w:spacing w:val="-1"/>
          <w:lang w:val="ru-RU"/>
        </w:rPr>
        <w:t>печати</w:t>
      </w:r>
      <w:r w:rsidRPr="00EB0D39">
        <w:rPr>
          <w:rFonts w:cs="Times New Roman"/>
          <w:spacing w:val="2"/>
          <w:lang w:val="ru-RU"/>
        </w:rPr>
        <w:t xml:space="preserve"> </w:t>
      </w:r>
      <w:r w:rsidRPr="00EB0D39">
        <w:rPr>
          <w:rFonts w:cs="Times New Roman"/>
          <w:spacing w:val="-1"/>
          <w:lang w:val="ru-RU"/>
        </w:rPr>
        <w:t>многофункционального</w:t>
      </w:r>
      <w:r w:rsidRPr="00EB0D39">
        <w:rPr>
          <w:rFonts w:cs="Times New Roman"/>
          <w:spacing w:val="4"/>
          <w:lang w:val="ru-RU"/>
        </w:rPr>
        <w:t xml:space="preserve"> </w:t>
      </w:r>
      <w:r w:rsidRPr="00EB0D39">
        <w:rPr>
          <w:rFonts w:cs="Times New Roman"/>
          <w:spacing w:val="-1"/>
          <w:lang w:val="ru-RU"/>
        </w:rPr>
        <w:t>центра</w:t>
      </w:r>
      <w:r w:rsidRPr="00EB0D39">
        <w:rPr>
          <w:rFonts w:cs="Times New Roman"/>
          <w:spacing w:val="2"/>
          <w:lang w:val="ru-RU"/>
        </w:rPr>
        <w:t xml:space="preserve"> </w:t>
      </w:r>
      <w:r w:rsidRPr="00EB0D39">
        <w:rPr>
          <w:rFonts w:cs="Times New Roman"/>
          <w:lang w:val="ru-RU"/>
        </w:rPr>
        <w:t>(в</w:t>
      </w:r>
      <w:r w:rsidRPr="00EB0D39">
        <w:rPr>
          <w:rFonts w:cs="Times New Roman"/>
          <w:spacing w:val="2"/>
          <w:lang w:val="ru-RU"/>
        </w:rPr>
        <w:t xml:space="preserve"> </w:t>
      </w:r>
      <w:r w:rsidRPr="00EB0D39">
        <w:rPr>
          <w:rFonts w:cs="Times New Roman"/>
          <w:spacing w:val="-1"/>
          <w:lang w:val="ru-RU"/>
        </w:rPr>
        <w:t>предусмотренных</w:t>
      </w:r>
      <w:r w:rsidRPr="00EB0D39">
        <w:rPr>
          <w:rFonts w:cs="Times New Roman"/>
          <w:spacing w:val="57"/>
          <w:lang w:val="ru-RU"/>
        </w:rPr>
        <w:t xml:space="preserve"> </w:t>
      </w:r>
      <w:r w:rsidRPr="00EB0D39">
        <w:rPr>
          <w:rFonts w:cs="Times New Roman"/>
          <w:spacing w:val="-1"/>
          <w:lang w:val="ru-RU"/>
        </w:rPr>
        <w:t>нормативными</w:t>
      </w:r>
      <w:r w:rsidRPr="00EB0D39">
        <w:rPr>
          <w:rFonts w:cs="Times New Roman"/>
          <w:spacing w:val="48"/>
          <w:lang w:val="ru-RU"/>
        </w:rPr>
        <w:t xml:space="preserve"> </w:t>
      </w:r>
      <w:r w:rsidRPr="00EB0D39">
        <w:rPr>
          <w:rFonts w:cs="Times New Roman"/>
          <w:spacing w:val="-1"/>
          <w:lang w:val="ru-RU"/>
        </w:rPr>
        <w:t>правовыми</w:t>
      </w:r>
      <w:r w:rsidRPr="00EB0D39">
        <w:rPr>
          <w:rFonts w:cs="Times New Roman"/>
          <w:spacing w:val="48"/>
          <w:lang w:val="ru-RU"/>
        </w:rPr>
        <w:t xml:space="preserve"> </w:t>
      </w:r>
      <w:r w:rsidRPr="00EB0D39">
        <w:rPr>
          <w:rFonts w:cs="Times New Roman"/>
          <w:spacing w:val="-1"/>
          <w:lang w:val="ru-RU"/>
        </w:rPr>
        <w:t>актами</w:t>
      </w:r>
      <w:r w:rsidRPr="00EB0D39">
        <w:rPr>
          <w:rFonts w:cs="Times New Roman"/>
          <w:spacing w:val="48"/>
          <w:lang w:val="ru-RU"/>
        </w:rPr>
        <w:t xml:space="preserve"> </w:t>
      </w:r>
      <w:r w:rsidRPr="00EB0D39">
        <w:rPr>
          <w:rFonts w:cs="Times New Roman"/>
          <w:spacing w:val="-1"/>
          <w:lang w:val="ru-RU"/>
        </w:rPr>
        <w:t>Российской</w:t>
      </w:r>
      <w:r w:rsidRPr="00EB0D39">
        <w:rPr>
          <w:rFonts w:cs="Times New Roman"/>
          <w:spacing w:val="48"/>
          <w:lang w:val="ru-RU"/>
        </w:rPr>
        <w:t xml:space="preserve"> </w:t>
      </w:r>
      <w:r w:rsidRPr="00EB0D39">
        <w:rPr>
          <w:rFonts w:cs="Times New Roman"/>
          <w:spacing w:val="-1"/>
          <w:lang w:val="ru-RU"/>
        </w:rPr>
        <w:t>Федерации</w:t>
      </w:r>
      <w:r w:rsidRPr="00EB0D39">
        <w:rPr>
          <w:rFonts w:cs="Times New Roman"/>
          <w:spacing w:val="49"/>
          <w:lang w:val="ru-RU"/>
        </w:rPr>
        <w:t xml:space="preserve"> </w:t>
      </w:r>
      <w:r w:rsidRPr="00EB0D39">
        <w:rPr>
          <w:rFonts w:cs="Times New Roman"/>
          <w:spacing w:val="-1"/>
          <w:lang w:val="ru-RU"/>
        </w:rPr>
        <w:t>случаях</w:t>
      </w:r>
      <w:r w:rsidRPr="00EB0D39">
        <w:rPr>
          <w:rFonts w:cs="Times New Roman"/>
          <w:spacing w:val="49"/>
          <w:lang w:val="ru-RU"/>
        </w:rPr>
        <w:t xml:space="preserve"> </w:t>
      </w:r>
      <w:r w:rsidRPr="00EB0D39">
        <w:rPr>
          <w:rFonts w:cs="Times New Roman"/>
          <w:lang w:val="ru-RU"/>
        </w:rPr>
        <w:t>–</w:t>
      </w:r>
      <w:r w:rsidRPr="00EB0D39">
        <w:rPr>
          <w:rFonts w:cs="Times New Roman"/>
          <w:spacing w:val="48"/>
          <w:lang w:val="ru-RU"/>
        </w:rPr>
        <w:t xml:space="preserve"> </w:t>
      </w:r>
      <w:r w:rsidRPr="00EB0D39">
        <w:rPr>
          <w:rFonts w:cs="Times New Roman"/>
          <w:spacing w:val="-1"/>
          <w:lang w:val="ru-RU"/>
        </w:rPr>
        <w:t>печати</w:t>
      </w:r>
      <w:r w:rsidRPr="00EB0D39">
        <w:rPr>
          <w:rFonts w:cs="Times New Roman"/>
          <w:spacing w:val="48"/>
          <w:lang w:val="ru-RU"/>
        </w:rPr>
        <w:t xml:space="preserve"> </w:t>
      </w:r>
      <w:r w:rsidRPr="00EB0D39">
        <w:rPr>
          <w:rFonts w:cs="Times New Roman"/>
          <w:lang w:val="ru-RU"/>
        </w:rPr>
        <w:t>с</w:t>
      </w:r>
      <w:r w:rsidRPr="00EB0D39">
        <w:rPr>
          <w:rFonts w:cs="Times New Roman"/>
          <w:spacing w:val="55"/>
          <w:lang w:val="ru-RU"/>
        </w:rPr>
        <w:t xml:space="preserve"> </w:t>
      </w:r>
      <w:r w:rsidRPr="00EB0D39">
        <w:rPr>
          <w:rFonts w:cs="Times New Roman"/>
          <w:spacing w:val="-1"/>
          <w:lang w:val="ru-RU"/>
        </w:rPr>
        <w:t>изображением</w:t>
      </w:r>
      <w:r w:rsidRPr="00EB0D39">
        <w:rPr>
          <w:rFonts w:cs="Times New Roman"/>
          <w:lang w:val="ru-RU"/>
        </w:rPr>
        <w:t xml:space="preserve"> </w:t>
      </w:r>
      <w:r w:rsidRPr="00EB0D39">
        <w:rPr>
          <w:rFonts w:cs="Times New Roman"/>
          <w:spacing w:val="-1"/>
          <w:lang w:val="ru-RU"/>
        </w:rPr>
        <w:t>Государственного</w:t>
      </w:r>
      <w:r w:rsidRPr="00EB0D39">
        <w:rPr>
          <w:rFonts w:cs="Times New Roman"/>
          <w:spacing w:val="1"/>
          <w:lang w:val="ru-RU"/>
        </w:rPr>
        <w:t xml:space="preserve"> </w:t>
      </w:r>
      <w:r w:rsidRPr="00EB0D39">
        <w:rPr>
          <w:rFonts w:cs="Times New Roman"/>
          <w:spacing w:val="-1"/>
          <w:lang w:val="ru-RU"/>
        </w:rPr>
        <w:t>герба</w:t>
      </w:r>
      <w:r w:rsidRPr="00EB0D39">
        <w:rPr>
          <w:rFonts w:cs="Times New Roman"/>
          <w:spacing w:val="-3"/>
          <w:lang w:val="ru-RU"/>
        </w:rPr>
        <w:t xml:space="preserve"> </w:t>
      </w:r>
      <w:r w:rsidRPr="00EB0D39">
        <w:rPr>
          <w:rFonts w:cs="Times New Roman"/>
          <w:spacing w:val="-1"/>
          <w:lang w:val="ru-RU"/>
        </w:rPr>
        <w:t>Российской</w:t>
      </w:r>
      <w:r w:rsidRPr="00EB0D39">
        <w:rPr>
          <w:rFonts w:cs="Times New Roman"/>
          <w:lang w:val="ru-RU"/>
        </w:rPr>
        <w:t xml:space="preserve"> </w:t>
      </w:r>
      <w:r w:rsidRPr="00EB0D39">
        <w:rPr>
          <w:rFonts w:cs="Times New Roman"/>
          <w:spacing w:val="-1"/>
          <w:lang w:val="ru-RU"/>
        </w:rPr>
        <w:t>Федерации);</w:t>
      </w:r>
    </w:p>
    <w:p w:rsidR="00614F6C" w:rsidRPr="00EB0D39" w:rsidRDefault="00614F6C" w:rsidP="002351F7">
      <w:pPr>
        <w:pStyle w:val="a3"/>
        <w:widowControl/>
        <w:ind w:left="0" w:firstLine="709"/>
        <w:rPr>
          <w:rFonts w:cs="Times New Roman"/>
          <w:lang w:val="ru-RU"/>
        </w:rPr>
      </w:pPr>
      <w:r w:rsidRPr="00EB0D39">
        <w:rPr>
          <w:rFonts w:cs="Times New Roman"/>
          <w:spacing w:val="-1"/>
          <w:lang w:val="ru-RU"/>
        </w:rPr>
        <w:t>выдает</w:t>
      </w:r>
      <w:r w:rsidRPr="00EB0D39">
        <w:rPr>
          <w:rFonts w:cs="Times New Roman"/>
          <w:spacing w:val="61"/>
          <w:lang w:val="ru-RU"/>
        </w:rPr>
        <w:t xml:space="preserve"> </w:t>
      </w:r>
      <w:r w:rsidRPr="00EB0D39">
        <w:rPr>
          <w:rFonts w:cs="Times New Roman"/>
          <w:spacing w:val="-1"/>
          <w:lang w:val="ru-RU"/>
        </w:rPr>
        <w:t>документы</w:t>
      </w:r>
      <w:r w:rsidRPr="00EB0D39">
        <w:rPr>
          <w:rFonts w:cs="Times New Roman"/>
          <w:spacing w:val="63"/>
          <w:lang w:val="ru-RU"/>
        </w:rPr>
        <w:t xml:space="preserve"> </w:t>
      </w:r>
      <w:r w:rsidRPr="00EB0D39">
        <w:rPr>
          <w:rFonts w:cs="Times New Roman"/>
          <w:spacing w:val="-1"/>
          <w:lang w:val="ru-RU"/>
        </w:rPr>
        <w:t>заявителю,</w:t>
      </w:r>
      <w:r w:rsidRPr="00EB0D39">
        <w:rPr>
          <w:rFonts w:cs="Times New Roman"/>
          <w:spacing w:val="61"/>
          <w:lang w:val="ru-RU"/>
        </w:rPr>
        <w:t xml:space="preserve"> </w:t>
      </w:r>
      <w:r w:rsidRPr="00EB0D39">
        <w:rPr>
          <w:rFonts w:cs="Times New Roman"/>
          <w:lang w:val="ru-RU"/>
        </w:rPr>
        <w:t>при</w:t>
      </w:r>
      <w:r w:rsidRPr="00EB0D39">
        <w:rPr>
          <w:rFonts w:cs="Times New Roman"/>
          <w:spacing w:val="62"/>
          <w:lang w:val="ru-RU"/>
        </w:rPr>
        <w:t xml:space="preserve"> </w:t>
      </w:r>
      <w:r w:rsidRPr="00EB0D39">
        <w:rPr>
          <w:rFonts w:cs="Times New Roman"/>
          <w:spacing w:val="-1"/>
          <w:lang w:val="ru-RU"/>
        </w:rPr>
        <w:t>необходимости</w:t>
      </w:r>
      <w:r w:rsidRPr="00EB0D39">
        <w:rPr>
          <w:rFonts w:cs="Times New Roman"/>
          <w:spacing w:val="62"/>
          <w:lang w:val="ru-RU"/>
        </w:rPr>
        <w:t xml:space="preserve"> </w:t>
      </w:r>
      <w:r w:rsidRPr="00EB0D39">
        <w:rPr>
          <w:rFonts w:cs="Times New Roman"/>
          <w:spacing w:val="-1"/>
          <w:lang w:val="ru-RU"/>
        </w:rPr>
        <w:t>запрашивает</w:t>
      </w:r>
      <w:r w:rsidRPr="00EB0D39">
        <w:rPr>
          <w:rFonts w:cs="Times New Roman"/>
          <w:spacing w:val="62"/>
          <w:lang w:val="ru-RU"/>
        </w:rPr>
        <w:t xml:space="preserve"> </w:t>
      </w:r>
      <w:r w:rsidRPr="00EB0D39">
        <w:rPr>
          <w:rFonts w:cs="Times New Roman"/>
          <w:lang w:val="ru-RU"/>
        </w:rPr>
        <w:t>у</w:t>
      </w:r>
      <w:r w:rsidRPr="00EB0D39">
        <w:rPr>
          <w:rFonts w:cs="Times New Roman"/>
          <w:spacing w:val="58"/>
          <w:lang w:val="ru-RU"/>
        </w:rPr>
        <w:t xml:space="preserve"> </w:t>
      </w:r>
      <w:r w:rsidRPr="00EB0D39">
        <w:rPr>
          <w:rFonts w:cs="Times New Roman"/>
          <w:lang w:val="ru-RU"/>
        </w:rPr>
        <w:t>заявителя</w:t>
      </w:r>
      <w:r w:rsidRPr="00EB0D39">
        <w:rPr>
          <w:rFonts w:cs="Times New Roman"/>
          <w:spacing w:val="59"/>
          <w:lang w:val="ru-RU"/>
        </w:rPr>
        <w:t xml:space="preserve"> </w:t>
      </w:r>
      <w:r w:rsidRPr="00EB0D39">
        <w:rPr>
          <w:rFonts w:cs="Times New Roman"/>
          <w:spacing w:val="-1"/>
          <w:lang w:val="ru-RU"/>
        </w:rPr>
        <w:t>подписи</w:t>
      </w:r>
      <w:r w:rsidRPr="00EB0D39">
        <w:rPr>
          <w:rFonts w:cs="Times New Roman"/>
          <w:lang w:val="ru-RU"/>
        </w:rPr>
        <w:t xml:space="preserve"> за </w:t>
      </w:r>
      <w:r w:rsidRPr="00EB0D39">
        <w:rPr>
          <w:rFonts w:cs="Times New Roman"/>
          <w:spacing w:val="-1"/>
          <w:lang w:val="ru-RU"/>
        </w:rPr>
        <w:t>каждый выданный</w:t>
      </w:r>
      <w:r w:rsidRPr="00EB0D39">
        <w:rPr>
          <w:rFonts w:cs="Times New Roman"/>
          <w:lang w:val="ru-RU"/>
        </w:rPr>
        <w:t xml:space="preserve"> </w:t>
      </w:r>
      <w:r w:rsidRPr="00EB0D39">
        <w:rPr>
          <w:rFonts w:cs="Times New Roman"/>
          <w:spacing w:val="-1"/>
          <w:lang w:val="ru-RU"/>
        </w:rPr>
        <w:t>документ;</w:t>
      </w:r>
    </w:p>
    <w:p w:rsidR="00614F6C" w:rsidRPr="00EB0D39" w:rsidRDefault="00614F6C" w:rsidP="002351F7">
      <w:pPr>
        <w:pStyle w:val="a3"/>
        <w:widowControl/>
        <w:ind w:left="0" w:firstLine="709"/>
        <w:rPr>
          <w:rFonts w:cs="Times New Roman"/>
          <w:lang w:val="ru-RU"/>
        </w:rPr>
      </w:pPr>
      <w:r w:rsidRPr="00EB0D39">
        <w:rPr>
          <w:rFonts w:cs="Times New Roman"/>
          <w:spacing w:val="-1"/>
          <w:lang w:val="ru-RU"/>
        </w:rPr>
        <w:t>запрашивает</w:t>
      </w:r>
      <w:r w:rsidRPr="00EB0D39">
        <w:rPr>
          <w:rFonts w:cs="Times New Roman"/>
          <w:spacing w:val="21"/>
          <w:lang w:val="ru-RU"/>
        </w:rPr>
        <w:t xml:space="preserve"> </w:t>
      </w:r>
      <w:r w:rsidRPr="00EB0D39">
        <w:rPr>
          <w:rFonts w:cs="Times New Roman"/>
          <w:spacing w:val="-1"/>
          <w:lang w:val="ru-RU"/>
        </w:rPr>
        <w:t>согласие</w:t>
      </w:r>
      <w:r w:rsidRPr="00EB0D39">
        <w:rPr>
          <w:rFonts w:cs="Times New Roman"/>
          <w:spacing w:val="22"/>
          <w:lang w:val="ru-RU"/>
        </w:rPr>
        <w:t xml:space="preserve"> </w:t>
      </w:r>
      <w:r w:rsidRPr="00EB0D39">
        <w:rPr>
          <w:rFonts w:cs="Times New Roman"/>
          <w:spacing w:val="-1"/>
          <w:lang w:val="ru-RU"/>
        </w:rPr>
        <w:t>заявителя</w:t>
      </w:r>
      <w:r w:rsidRPr="00EB0D39">
        <w:rPr>
          <w:rFonts w:cs="Times New Roman"/>
          <w:spacing w:val="19"/>
          <w:lang w:val="ru-RU"/>
        </w:rPr>
        <w:t xml:space="preserve"> </w:t>
      </w:r>
      <w:r w:rsidRPr="00EB0D39">
        <w:rPr>
          <w:rFonts w:cs="Times New Roman"/>
          <w:lang w:val="ru-RU"/>
        </w:rPr>
        <w:t>на</w:t>
      </w:r>
      <w:r w:rsidRPr="00EB0D39">
        <w:rPr>
          <w:rFonts w:cs="Times New Roman"/>
          <w:spacing w:val="22"/>
          <w:lang w:val="ru-RU"/>
        </w:rPr>
        <w:t xml:space="preserve"> </w:t>
      </w:r>
      <w:r w:rsidRPr="00EB0D39">
        <w:rPr>
          <w:rFonts w:cs="Times New Roman"/>
          <w:spacing w:val="-1"/>
          <w:lang w:val="ru-RU"/>
        </w:rPr>
        <w:t>участие</w:t>
      </w:r>
      <w:r w:rsidRPr="00EB0D39">
        <w:rPr>
          <w:rFonts w:cs="Times New Roman"/>
          <w:spacing w:val="21"/>
          <w:lang w:val="ru-RU"/>
        </w:rPr>
        <w:t xml:space="preserve"> </w:t>
      </w:r>
      <w:r w:rsidRPr="00EB0D39">
        <w:rPr>
          <w:rFonts w:cs="Times New Roman"/>
          <w:lang w:val="ru-RU"/>
        </w:rPr>
        <w:t>в</w:t>
      </w:r>
      <w:r w:rsidRPr="00EB0D39">
        <w:rPr>
          <w:rFonts w:cs="Times New Roman"/>
          <w:spacing w:val="20"/>
          <w:lang w:val="ru-RU"/>
        </w:rPr>
        <w:t xml:space="preserve"> </w:t>
      </w:r>
      <w:r w:rsidRPr="00EB0D39">
        <w:rPr>
          <w:rFonts w:cs="Times New Roman"/>
          <w:spacing w:val="-1"/>
          <w:lang w:val="ru-RU"/>
        </w:rPr>
        <w:t>смс-опросе</w:t>
      </w:r>
      <w:r w:rsidRPr="00EB0D39">
        <w:rPr>
          <w:rFonts w:cs="Times New Roman"/>
          <w:spacing w:val="20"/>
          <w:lang w:val="ru-RU"/>
        </w:rPr>
        <w:t xml:space="preserve"> </w:t>
      </w:r>
      <w:r w:rsidRPr="00EB0D39">
        <w:rPr>
          <w:rFonts w:cs="Times New Roman"/>
          <w:spacing w:val="-1"/>
          <w:lang w:val="ru-RU"/>
        </w:rPr>
        <w:t>для</w:t>
      </w:r>
      <w:r w:rsidRPr="00EB0D39">
        <w:rPr>
          <w:rFonts w:cs="Times New Roman"/>
          <w:spacing w:val="20"/>
          <w:lang w:val="ru-RU"/>
        </w:rPr>
        <w:t xml:space="preserve"> </w:t>
      </w:r>
      <w:r w:rsidRPr="00EB0D39">
        <w:rPr>
          <w:rFonts w:cs="Times New Roman"/>
          <w:spacing w:val="-1"/>
          <w:lang w:val="ru-RU"/>
        </w:rPr>
        <w:t>оценки</w:t>
      </w:r>
      <w:r w:rsidRPr="00EB0D39">
        <w:rPr>
          <w:rFonts w:cs="Times New Roman"/>
          <w:spacing w:val="21"/>
          <w:lang w:val="ru-RU"/>
        </w:rPr>
        <w:t xml:space="preserve"> </w:t>
      </w:r>
      <w:r w:rsidRPr="00EB0D39">
        <w:rPr>
          <w:rFonts w:cs="Times New Roman"/>
          <w:spacing w:val="-1"/>
          <w:lang w:val="ru-RU"/>
        </w:rPr>
        <w:t>качества</w:t>
      </w:r>
      <w:r w:rsidRPr="00EB0D39">
        <w:rPr>
          <w:rFonts w:cs="Times New Roman"/>
          <w:spacing w:val="67"/>
          <w:lang w:val="ru-RU"/>
        </w:rPr>
        <w:t xml:space="preserve"> </w:t>
      </w:r>
      <w:r w:rsidRPr="00EB0D39">
        <w:rPr>
          <w:rFonts w:cs="Times New Roman"/>
          <w:spacing w:val="-1"/>
          <w:lang w:val="ru-RU"/>
        </w:rPr>
        <w:t>предоставленных</w:t>
      </w:r>
      <w:r w:rsidRPr="00EB0D39">
        <w:rPr>
          <w:rFonts w:cs="Times New Roman"/>
          <w:spacing w:val="1"/>
          <w:lang w:val="ru-RU"/>
        </w:rPr>
        <w:t xml:space="preserve"> </w:t>
      </w:r>
      <w:r w:rsidRPr="00EB0D39">
        <w:rPr>
          <w:rFonts w:cs="Times New Roman"/>
          <w:spacing w:val="-2"/>
          <w:lang w:val="ru-RU"/>
        </w:rPr>
        <w:t>услуг</w:t>
      </w:r>
      <w:r w:rsidRPr="00EB0D39">
        <w:rPr>
          <w:rFonts w:cs="Times New Roman"/>
          <w:lang w:val="ru-RU"/>
        </w:rPr>
        <w:t xml:space="preserve"> </w:t>
      </w:r>
      <w:r w:rsidRPr="00EB0D39">
        <w:rPr>
          <w:rFonts w:cs="Times New Roman"/>
          <w:spacing w:val="-1"/>
          <w:lang w:val="ru-RU"/>
        </w:rPr>
        <w:t>многофункциональным</w:t>
      </w:r>
      <w:r w:rsidRPr="00EB0D39">
        <w:rPr>
          <w:rFonts w:cs="Times New Roman"/>
          <w:spacing w:val="-3"/>
          <w:lang w:val="ru-RU"/>
        </w:rPr>
        <w:t xml:space="preserve"> </w:t>
      </w:r>
      <w:r w:rsidRPr="00EB0D39">
        <w:rPr>
          <w:rFonts w:cs="Times New Roman"/>
          <w:spacing w:val="-1"/>
          <w:lang w:val="ru-RU"/>
        </w:rPr>
        <w:t>центром.</w:t>
      </w:r>
    </w:p>
    <w:p w:rsidR="00F53A5B" w:rsidRPr="00EB0D39" w:rsidRDefault="00F53A5B" w:rsidP="00EB0D39">
      <w:pPr>
        <w:widowControl/>
        <w:jc w:val="both"/>
        <w:rPr>
          <w:rFonts w:ascii="Times New Roman" w:eastAsia="Times New Roman" w:hAnsi="Times New Roman" w:cs="Times New Roman"/>
          <w:lang w:val="ru-RU"/>
        </w:rPr>
        <w:sectPr w:rsidR="00F53A5B" w:rsidRPr="00EB0D39" w:rsidSect="00EC5783">
          <w:headerReference w:type="default" r:id="rId15"/>
          <w:pgSz w:w="11910" w:h="16840"/>
          <w:pgMar w:top="1134" w:right="567" w:bottom="1134" w:left="1134" w:header="568" w:footer="720" w:gutter="0"/>
          <w:cols w:space="720"/>
          <w:titlePg/>
          <w:docGrid w:linePitch="299"/>
        </w:sectPr>
      </w:pPr>
    </w:p>
    <w:p w:rsidR="00F53A5B" w:rsidRPr="00EB0D39" w:rsidRDefault="00D74730" w:rsidP="002351F7">
      <w:pPr>
        <w:widowControl/>
        <w:ind w:left="5670"/>
        <w:jc w:val="both"/>
        <w:rPr>
          <w:rFonts w:ascii="Times New Roman" w:eastAsia="Times New Roman" w:hAnsi="Times New Roman" w:cs="Times New Roman"/>
          <w:sz w:val="24"/>
          <w:szCs w:val="24"/>
          <w:lang w:val="ru-RU"/>
        </w:rPr>
      </w:pPr>
      <w:r w:rsidRPr="00EB0D39">
        <w:rPr>
          <w:rFonts w:ascii="Times New Roman" w:hAnsi="Times New Roman" w:cs="Times New Roman"/>
          <w:sz w:val="24"/>
          <w:lang w:val="ru-RU"/>
        </w:rPr>
        <w:lastRenderedPageBreak/>
        <w:t>Приложение 1</w:t>
      </w:r>
    </w:p>
    <w:p w:rsidR="00F53A5B" w:rsidRPr="00EB0D39" w:rsidRDefault="00D74730" w:rsidP="002351F7">
      <w:pPr>
        <w:widowControl/>
        <w:ind w:left="5670"/>
        <w:jc w:val="both"/>
        <w:rPr>
          <w:rFonts w:ascii="Times New Roman" w:eastAsia="Times New Roman" w:hAnsi="Times New Roman" w:cs="Times New Roman"/>
          <w:sz w:val="24"/>
          <w:szCs w:val="24"/>
          <w:lang w:val="ru-RU"/>
        </w:rPr>
      </w:pPr>
      <w:r w:rsidRPr="00EB0D39">
        <w:rPr>
          <w:rFonts w:ascii="Times New Roman" w:hAnsi="Times New Roman" w:cs="Times New Roman"/>
          <w:sz w:val="24"/>
          <w:lang w:val="ru-RU"/>
        </w:rPr>
        <w:t>к Административному</w:t>
      </w:r>
      <w:r w:rsidRPr="00EB0D39">
        <w:rPr>
          <w:rFonts w:ascii="Times New Roman" w:hAnsi="Times New Roman" w:cs="Times New Roman"/>
          <w:spacing w:val="-5"/>
          <w:sz w:val="24"/>
          <w:lang w:val="ru-RU"/>
        </w:rPr>
        <w:t xml:space="preserve"> </w:t>
      </w:r>
      <w:r w:rsidRPr="00EB0D39">
        <w:rPr>
          <w:rFonts w:ascii="Times New Roman" w:hAnsi="Times New Roman" w:cs="Times New Roman"/>
          <w:sz w:val="24"/>
          <w:lang w:val="ru-RU"/>
        </w:rPr>
        <w:t>регламенту</w:t>
      </w:r>
      <w:r w:rsidRPr="00EB0D39">
        <w:rPr>
          <w:rFonts w:ascii="Times New Roman" w:hAnsi="Times New Roman" w:cs="Times New Roman"/>
          <w:spacing w:val="25"/>
          <w:sz w:val="24"/>
          <w:lang w:val="ru-RU"/>
        </w:rPr>
        <w:t xml:space="preserve"> </w:t>
      </w:r>
      <w:r w:rsidRPr="00EB0D39">
        <w:rPr>
          <w:rFonts w:ascii="Times New Roman" w:hAnsi="Times New Roman" w:cs="Times New Roman"/>
          <w:spacing w:val="-1"/>
          <w:sz w:val="24"/>
          <w:lang w:val="ru-RU"/>
        </w:rPr>
        <w:t>предоставления</w:t>
      </w:r>
      <w:r w:rsidRPr="00EB0D39">
        <w:rPr>
          <w:rFonts w:ascii="Times New Roman" w:hAnsi="Times New Roman" w:cs="Times New Roman"/>
          <w:sz w:val="24"/>
          <w:lang w:val="ru-RU"/>
        </w:rPr>
        <w:t xml:space="preserve"> муниципальной)</w:t>
      </w:r>
      <w:r w:rsidRPr="00EB0D39">
        <w:rPr>
          <w:rFonts w:ascii="Times New Roman" w:hAnsi="Times New Roman" w:cs="Times New Roman"/>
          <w:spacing w:val="26"/>
          <w:sz w:val="24"/>
          <w:lang w:val="ru-RU"/>
        </w:rPr>
        <w:t xml:space="preserve"> </w:t>
      </w:r>
      <w:r w:rsidRPr="00EB0D39">
        <w:rPr>
          <w:rFonts w:ascii="Times New Roman" w:hAnsi="Times New Roman" w:cs="Times New Roman"/>
          <w:spacing w:val="-1"/>
          <w:sz w:val="24"/>
          <w:lang w:val="ru-RU"/>
        </w:rPr>
        <w:t>услуги</w:t>
      </w:r>
      <w:r w:rsidRPr="00EB0D39">
        <w:rPr>
          <w:rFonts w:ascii="Times New Roman" w:hAnsi="Times New Roman" w:cs="Times New Roman"/>
          <w:spacing w:val="6"/>
          <w:sz w:val="24"/>
          <w:lang w:val="ru-RU"/>
        </w:rPr>
        <w:t xml:space="preserve"> </w:t>
      </w:r>
      <w:r w:rsidRPr="00EB0D39">
        <w:rPr>
          <w:rFonts w:ascii="Times New Roman" w:hAnsi="Times New Roman" w:cs="Times New Roman"/>
          <w:spacing w:val="-1"/>
          <w:sz w:val="24"/>
          <w:lang w:val="ru-RU"/>
        </w:rPr>
        <w:t>«Передача</w:t>
      </w:r>
      <w:r w:rsidRPr="00EB0D39">
        <w:rPr>
          <w:rFonts w:ascii="Times New Roman" w:hAnsi="Times New Roman" w:cs="Times New Roman"/>
          <w:sz w:val="24"/>
          <w:lang w:val="ru-RU"/>
        </w:rPr>
        <w:t xml:space="preserve"> в</w:t>
      </w:r>
      <w:r w:rsidRPr="00EB0D39">
        <w:rPr>
          <w:rFonts w:ascii="Times New Roman" w:hAnsi="Times New Roman" w:cs="Times New Roman"/>
          <w:spacing w:val="-2"/>
          <w:sz w:val="24"/>
          <w:lang w:val="ru-RU"/>
        </w:rPr>
        <w:t xml:space="preserve"> </w:t>
      </w:r>
      <w:r w:rsidRPr="00EB0D39">
        <w:rPr>
          <w:rFonts w:ascii="Times New Roman" w:hAnsi="Times New Roman" w:cs="Times New Roman"/>
          <w:sz w:val="24"/>
          <w:lang w:val="ru-RU"/>
        </w:rPr>
        <w:t>собственность</w:t>
      </w:r>
      <w:r w:rsidRPr="00EB0D39">
        <w:rPr>
          <w:rFonts w:ascii="Times New Roman" w:hAnsi="Times New Roman" w:cs="Times New Roman"/>
          <w:spacing w:val="25"/>
          <w:sz w:val="24"/>
          <w:lang w:val="ru-RU"/>
        </w:rPr>
        <w:t xml:space="preserve"> </w:t>
      </w:r>
      <w:r w:rsidRPr="00EB0D39">
        <w:rPr>
          <w:rFonts w:ascii="Times New Roman" w:hAnsi="Times New Roman" w:cs="Times New Roman"/>
          <w:spacing w:val="-1"/>
          <w:sz w:val="24"/>
          <w:lang w:val="ru-RU"/>
        </w:rPr>
        <w:t>граждан</w:t>
      </w:r>
      <w:r w:rsidRPr="00EB0D39">
        <w:rPr>
          <w:rFonts w:ascii="Times New Roman" w:hAnsi="Times New Roman" w:cs="Times New Roman"/>
          <w:spacing w:val="1"/>
          <w:sz w:val="24"/>
          <w:lang w:val="ru-RU"/>
        </w:rPr>
        <w:t xml:space="preserve"> </w:t>
      </w:r>
      <w:r w:rsidRPr="00EB0D39">
        <w:rPr>
          <w:rFonts w:ascii="Times New Roman" w:hAnsi="Times New Roman" w:cs="Times New Roman"/>
          <w:spacing w:val="-1"/>
          <w:sz w:val="24"/>
          <w:lang w:val="ru-RU"/>
        </w:rPr>
        <w:t>занимаемых</w:t>
      </w:r>
      <w:r w:rsidRPr="00EB0D39">
        <w:rPr>
          <w:rFonts w:ascii="Times New Roman" w:hAnsi="Times New Roman" w:cs="Times New Roman"/>
          <w:spacing w:val="1"/>
          <w:sz w:val="24"/>
          <w:lang w:val="ru-RU"/>
        </w:rPr>
        <w:t xml:space="preserve"> </w:t>
      </w:r>
      <w:r w:rsidRPr="00EB0D39">
        <w:rPr>
          <w:rFonts w:ascii="Times New Roman" w:hAnsi="Times New Roman" w:cs="Times New Roman"/>
          <w:spacing w:val="-1"/>
          <w:sz w:val="24"/>
          <w:lang w:val="ru-RU"/>
        </w:rPr>
        <w:t>ими</w:t>
      </w:r>
      <w:r w:rsidRPr="00EB0D39">
        <w:rPr>
          <w:rFonts w:ascii="Times New Roman" w:hAnsi="Times New Roman" w:cs="Times New Roman"/>
          <w:spacing w:val="1"/>
          <w:sz w:val="24"/>
          <w:lang w:val="ru-RU"/>
        </w:rPr>
        <w:t xml:space="preserve"> </w:t>
      </w:r>
      <w:r w:rsidRPr="00EB0D39">
        <w:rPr>
          <w:rFonts w:ascii="Times New Roman" w:hAnsi="Times New Roman" w:cs="Times New Roman"/>
          <w:sz w:val="24"/>
          <w:lang w:val="ru-RU"/>
        </w:rPr>
        <w:t>жилых</w:t>
      </w:r>
      <w:r w:rsidRPr="00EB0D39">
        <w:rPr>
          <w:rFonts w:ascii="Times New Roman" w:hAnsi="Times New Roman" w:cs="Times New Roman"/>
          <w:spacing w:val="31"/>
          <w:sz w:val="24"/>
          <w:lang w:val="ru-RU"/>
        </w:rPr>
        <w:t xml:space="preserve"> </w:t>
      </w:r>
      <w:r w:rsidRPr="00EB0D39">
        <w:rPr>
          <w:rFonts w:ascii="Times New Roman" w:hAnsi="Times New Roman" w:cs="Times New Roman"/>
          <w:sz w:val="24"/>
          <w:lang w:val="ru-RU"/>
        </w:rPr>
        <w:t>помещений</w:t>
      </w:r>
      <w:r w:rsidRPr="00EB0D39">
        <w:rPr>
          <w:rFonts w:ascii="Times New Roman" w:hAnsi="Times New Roman" w:cs="Times New Roman"/>
          <w:spacing w:val="1"/>
          <w:sz w:val="24"/>
          <w:lang w:val="ru-RU"/>
        </w:rPr>
        <w:t xml:space="preserve"> </w:t>
      </w:r>
      <w:r w:rsidRPr="00EB0D39">
        <w:rPr>
          <w:rFonts w:ascii="Times New Roman" w:hAnsi="Times New Roman" w:cs="Times New Roman"/>
          <w:sz w:val="24"/>
          <w:lang w:val="ru-RU"/>
        </w:rPr>
        <w:t>жилищного</w:t>
      </w:r>
      <w:r w:rsidRPr="00EB0D39">
        <w:rPr>
          <w:rFonts w:ascii="Times New Roman" w:hAnsi="Times New Roman" w:cs="Times New Roman"/>
          <w:spacing w:val="-3"/>
          <w:sz w:val="24"/>
          <w:lang w:val="ru-RU"/>
        </w:rPr>
        <w:t xml:space="preserve"> </w:t>
      </w:r>
      <w:r w:rsidRPr="00EB0D39">
        <w:rPr>
          <w:rFonts w:ascii="Times New Roman" w:hAnsi="Times New Roman" w:cs="Times New Roman"/>
          <w:sz w:val="24"/>
          <w:lang w:val="ru-RU"/>
        </w:rPr>
        <w:t>фонда</w:t>
      </w:r>
      <w:r w:rsidRPr="00EB0D39">
        <w:rPr>
          <w:rFonts w:ascii="Times New Roman" w:hAnsi="Times New Roman" w:cs="Times New Roman"/>
          <w:spacing w:val="22"/>
          <w:sz w:val="24"/>
          <w:lang w:val="ru-RU"/>
        </w:rPr>
        <w:t xml:space="preserve"> </w:t>
      </w:r>
      <w:r w:rsidRPr="00EB0D39">
        <w:rPr>
          <w:rFonts w:ascii="Times New Roman" w:hAnsi="Times New Roman" w:cs="Times New Roman"/>
          <w:spacing w:val="-1"/>
          <w:sz w:val="24"/>
          <w:lang w:val="ru-RU"/>
        </w:rPr>
        <w:t>(приватизация</w:t>
      </w:r>
      <w:r w:rsidRPr="00EB0D39">
        <w:rPr>
          <w:rFonts w:ascii="Times New Roman" w:hAnsi="Times New Roman" w:cs="Times New Roman"/>
          <w:sz w:val="24"/>
          <w:lang w:val="ru-RU"/>
        </w:rPr>
        <w:t xml:space="preserve"> жилищного фонда)»</w:t>
      </w:r>
    </w:p>
    <w:p w:rsidR="00F53A5B" w:rsidRPr="00EB0D39" w:rsidRDefault="00F53A5B" w:rsidP="00EB0D39">
      <w:pPr>
        <w:widowControl/>
        <w:rPr>
          <w:rFonts w:ascii="Times New Roman" w:eastAsia="Times New Roman" w:hAnsi="Times New Roman" w:cs="Times New Roman"/>
          <w:sz w:val="20"/>
          <w:szCs w:val="20"/>
          <w:lang w:val="ru-RU"/>
        </w:rPr>
      </w:pPr>
    </w:p>
    <w:p w:rsidR="00F53A5B" w:rsidRPr="00EB0D39" w:rsidRDefault="00F53A5B" w:rsidP="00EB0D39">
      <w:pPr>
        <w:widowControl/>
        <w:rPr>
          <w:rFonts w:ascii="Times New Roman" w:eastAsia="Times New Roman" w:hAnsi="Times New Roman" w:cs="Times New Roman"/>
          <w:sz w:val="25"/>
          <w:szCs w:val="25"/>
          <w:lang w:val="ru-RU"/>
        </w:rPr>
      </w:pPr>
    </w:p>
    <w:p w:rsidR="00F53A5B" w:rsidRPr="002351F7" w:rsidRDefault="00F53A5B" w:rsidP="00EB0D39">
      <w:pPr>
        <w:widowControl/>
        <w:rPr>
          <w:rFonts w:ascii="Times New Roman" w:eastAsia="Times New Roman" w:hAnsi="Times New Roman" w:cs="Times New Roman"/>
          <w:sz w:val="25"/>
          <w:szCs w:val="25"/>
        </w:rPr>
        <w:sectPr w:rsidR="00F53A5B" w:rsidRPr="002351F7" w:rsidSect="00EC5783">
          <w:pgSz w:w="11910" w:h="16840"/>
          <w:pgMar w:top="1134" w:right="567" w:bottom="1134" w:left="1134" w:header="720" w:footer="720" w:gutter="0"/>
          <w:cols w:space="720"/>
        </w:sectPr>
      </w:pPr>
    </w:p>
    <w:p w:rsidR="00F53A5B" w:rsidRPr="00EB0D39" w:rsidRDefault="00D74730" w:rsidP="00EB0D39">
      <w:pPr>
        <w:widowControl/>
        <w:rPr>
          <w:rFonts w:ascii="Times New Roman" w:eastAsia="Times New Roman" w:hAnsi="Times New Roman" w:cs="Times New Roman"/>
          <w:sz w:val="24"/>
          <w:szCs w:val="24"/>
          <w:lang w:val="ru-RU"/>
        </w:rPr>
      </w:pPr>
      <w:r w:rsidRPr="00EB0D39">
        <w:rPr>
          <w:rFonts w:ascii="Times New Roman" w:hAnsi="Times New Roman" w:cs="Times New Roman"/>
          <w:sz w:val="24"/>
          <w:lang w:val="ru-RU"/>
        </w:rPr>
        <w:lastRenderedPageBreak/>
        <w:t>Сведения о заявителе:</w:t>
      </w:r>
    </w:p>
    <w:p w:rsidR="00F53A5B" w:rsidRPr="00EB0D39" w:rsidRDefault="00D74730" w:rsidP="00EB0D39">
      <w:pPr>
        <w:widowControl/>
        <w:rPr>
          <w:rFonts w:ascii="Times New Roman" w:eastAsia="Times New Roman" w:hAnsi="Times New Roman" w:cs="Times New Roman"/>
          <w:sz w:val="24"/>
          <w:szCs w:val="24"/>
          <w:lang w:val="ru-RU"/>
        </w:rPr>
      </w:pPr>
      <w:r w:rsidRPr="00EB0D39">
        <w:rPr>
          <w:rFonts w:ascii="Times New Roman" w:hAnsi="Times New Roman" w:cs="Times New Roman"/>
          <w:lang w:val="ru-RU"/>
        </w:rPr>
        <w:br w:type="column"/>
      </w:r>
      <w:r w:rsidRPr="00EB0D39">
        <w:rPr>
          <w:rFonts w:ascii="Times New Roman" w:hAnsi="Times New Roman" w:cs="Times New Roman"/>
          <w:sz w:val="24"/>
          <w:lang w:val="ru-RU"/>
        </w:rPr>
        <w:lastRenderedPageBreak/>
        <w:t>Кому</w:t>
      </w:r>
      <w:r w:rsidRPr="00EB0D39">
        <w:rPr>
          <w:rFonts w:ascii="Times New Roman" w:hAnsi="Times New Roman" w:cs="Times New Roman"/>
          <w:spacing w:val="-5"/>
          <w:sz w:val="24"/>
          <w:lang w:val="ru-RU"/>
        </w:rPr>
        <w:t xml:space="preserve"> </w:t>
      </w:r>
      <w:r w:rsidRPr="00EB0D39">
        <w:rPr>
          <w:rFonts w:ascii="Times New Roman" w:hAnsi="Times New Roman" w:cs="Times New Roman"/>
          <w:sz w:val="24"/>
          <w:lang w:val="ru-RU"/>
        </w:rPr>
        <w:t xml:space="preserve">адресован </w:t>
      </w:r>
      <w:r w:rsidRPr="00EB0D39">
        <w:rPr>
          <w:rFonts w:ascii="Times New Roman" w:hAnsi="Times New Roman" w:cs="Times New Roman"/>
          <w:spacing w:val="-1"/>
          <w:sz w:val="24"/>
          <w:lang w:val="ru-RU"/>
        </w:rPr>
        <w:t>документ:</w:t>
      </w:r>
    </w:p>
    <w:p w:rsidR="00F53A5B" w:rsidRPr="00EB0D39" w:rsidRDefault="00F53A5B" w:rsidP="00EB0D39">
      <w:pPr>
        <w:widowControl/>
        <w:rPr>
          <w:rFonts w:ascii="Times New Roman" w:eastAsia="Times New Roman" w:hAnsi="Times New Roman" w:cs="Times New Roman"/>
          <w:sz w:val="24"/>
          <w:szCs w:val="24"/>
          <w:lang w:val="ru-RU"/>
        </w:rPr>
        <w:sectPr w:rsidR="00F53A5B" w:rsidRPr="00EB0D39" w:rsidSect="00EC5783">
          <w:type w:val="continuous"/>
          <w:pgSz w:w="11910" w:h="16840"/>
          <w:pgMar w:top="1134" w:right="567" w:bottom="1134" w:left="1134" w:header="720" w:footer="720" w:gutter="0"/>
          <w:cols w:num="2" w:space="720" w:equalWidth="0">
            <w:col w:w="2275" w:space="3815"/>
            <w:col w:w="4119"/>
          </w:cols>
        </w:sectPr>
      </w:pPr>
    </w:p>
    <w:p w:rsidR="00F53A5B" w:rsidRPr="00EB0D39" w:rsidRDefault="00F53A5B" w:rsidP="00EB0D39">
      <w:pPr>
        <w:widowControl/>
        <w:rPr>
          <w:rFonts w:ascii="Times New Roman" w:eastAsia="Times New Roman" w:hAnsi="Times New Roman" w:cs="Times New Roman"/>
          <w:sz w:val="27"/>
          <w:szCs w:val="27"/>
          <w:lang w:val="ru-RU"/>
        </w:r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hAnsi="Times New Roman" w:cs="Times New Roman"/>
          <w:sz w:val="2"/>
        </w:rPr>
      </w:r>
      <w:r w:rsidRPr="00EB0D39">
        <w:rPr>
          <w:rFonts w:ascii="Times New Roman" w:hAnsi="Times New Roman" w:cs="Times New Roman"/>
          <w:sz w:val="2"/>
        </w:rPr>
        <w:pict>
          <v:group id="_x0000_s1084" style="width:182.75pt;height:.6pt;mso-position-horizontal-relative:char;mso-position-vertical-relative:line" coordsize="3655,12">
            <v:group id="_x0000_s1085" style="position:absolute;left:6;top:6;width:3644;height:2" coordorigin="6,6" coordsize="3644,2">
              <v:shape id="_x0000_s1086" style="position:absolute;left:6;top:6;width:3644;height:2" coordorigin="6,6" coordsize="3644,0" path="m6,6r3643,e" filled="f" strokeweight=".19811mm">
                <v:path arrowok="t"/>
              </v:shape>
            </v:group>
            <w10:wrap type="none"/>
            <w10:anchorlock/>
          </v:group>
        </w:pict>
      </w:r>
      <w:r w:rsidR="00D74730" w:rsidRPr="00EB0D39">
        <w:rPr>
          <w:rFonts w:ascii="Times New Roman" w:hAnsi="Times New Roman" w:cs="Times New Roman"/>
          <w:sz w:val="2"/>
        </w:rPr>
        <w:tab/>
      </w:r>
      <w:r w:rsidRPr="00EB0D39">
        <w:rPr>
          <w:rFonts w:ascii="Times New Roman" w:hAnsi="Times New Roman" w:cs="Times New Roman"/>
          <w:sz w:val="2"/>
        </w:rPr>
      </w:r>
      <w:r w:rsidRPr="00EB0D39">
        <w:rPr>
          <w:rFonts w:ascii="Times New Roman" w:hAnsi="Times New Roman" w:cs="Times New Roman"/>
          <w:sz w:val="2"/>
        </w:rPr>
        <w:pict>
          <v:group id="_x0000_s1081" style="width:182.75pt;height:.6pt;mso-position-horizontal-relative:char;mso-position-vertical-relative:line" coordsize="3655,12">
            <v:group id="_x0000_s1082" style="position:absolute;left:6;top:6;width:3644;height:2" coordorigin="6,6" coordsize="3644,2">
              <v:shape id="_x0000_s1083" style="position:absolute;left:6;top:6;width:3644;height:2" coordorigin="6,6" coordsize="3644,0" path="m6,6r3643,e" filled="f" strokeweight=".19811mm">
                <v:path arrowok="t"/>
              </v:shape>
            </v:group>
            <w10:wrap type="none"/>
            <w10:anchorlock/>
          </v:group>
        </w:pict>
      </w:r>
    </w:p>
    <w:p w:rsidR="00F53A5B" w:rsidRPr="00EB0D39" w:rsidRDefault="00F53A5B" w:rsidP="00EB0D39">
      <w:pPr>
        <w:widowControl/>
        <w:rPr>
          <w:rFonts w:ascii="Times New Roman" w:eastAsia="Times New Roman" w:hAnsi="Times New Roman" w:cs="Times New Roman"/>
          <w:sz w:val="2"/>
          <w:szCs w:val="2"/>
        </w:rPr>
        <w:sectPr w:rsidR="00F53A5B" w:rsidRPr="00EB0D39" w:rsidSect="00EC5783">
          <w:type w:val="continuous"/>
          <w:pgSz w:w="11910" w:h="16840"/>
          <w:pgMar w:top="1134" w:right="567" w:bottom="1134" w:left="1134" w:header="720" w:footer="720" w:gutter="0"/>
          <w:cols w:space="720"/>
        </w:sectPr>
      </w:pPr>
    </w:p>
    <w:p w:rsidR="00F53A5B" w:rsidRPr="00EB0D39" w:rsidRDefault="00D74730" w:rsidP="00EB0D39">
      <w:pPr>
        <w:widowControl/>
        <w:rPr>
          <w:rFonts w:ascii="Times New Roman" w:eastAsia="Times New Roman" w:hAnsi="Times New Roman" w:cs="Times New Roman"/>
          <w:sz w:val="20"/>
          <w:szCs w:val="20"/>
          <w:lang w:val="ru-RU"/>
        </w:rPr>
      </w:pPr>
      <w:r w:rsidRPr="00EB0D39">
        <w:rPr>
          <w:rFonts w:ascii="Times New Roman" w:hAnsi="Times New Roman" w:cs="Times New Roman"/>
          <w:sz w:val="20"/>
          <w:lang w:val="ru-RU"/>
        </w:rPr>
        <w:lastRenderedPageBreak/>
        <w:t>(Ф.И.О.</w:t>
      </w:r>
      <w:r w:rsidRPr="00EB0D39">
        <w:rPr>
          <w:rFonts w:ascii="Times New Roman" w:hAnsi="Times New Roman" w:cs="Times New Roman"/>
          <w:spacing w:val="-11"/>
          <w:sz w:val="20"/>
          <w:lang w:val="ru-RU"/>
        </w:rPr>
        <w:t xml:space="preserve"> </w:t>
      </w:r>
      <w:r w:rsidRPr="00EB0D39">
        <w:rPr>
          <w:rFonts w:ascii="Times New Roman" w:hAnsi="Times New Roman" w:cs="Times New Roman"/>
          <w:sz w:val="20"/>
          <w:lang w:val="ru-RU"/>
        </w:rPr>
        <w:t>физического</w:t>
      </w:r>
      <w:r w:rsidRPr="00EB0D39">
        <w:rPr>
          <w:rFonts w:ascii="Times New Roman" w:hAnsi="Times New Roman" w:cs="Times New Roman"/>
          <w:spacing w:val="-10"/>
          <w:sz w:val="20"/>
          <w:lang w:val="ru-RU"/>
        </w:rPr>
        <w:t xml:space="preserve"> </w:t>
      </w:r>
      <w:r w:rsidRPr="00EB0D39">
        <w:rPr>
          <w:rFonts w:ascii="Times New Roman" w:hAnsi="Times New Roman" w:cs="Times New Roman"/>
          <w:sz w:val="20"/>
          <w:lang w:val="ru-RU"/>
        </w:rPr>
        <w:t>лица)</w:t>
      </w:r>
    </w:p>
    <w:p w:rsidR="00F53A5B" w:rsidRPr="00EB0D39" w:rsidRDefault="00F53A5B" w:rsidP="00EB0D39">
      <w:pPr>
        <w:widowControl/>
        <w:rPr>
          <w:rFonts w:ascii="Times New Roman" w:eastAsia="Times New Roman" w:hAnsi="Times New Roman" w:cs="Times New Roman"/>
          <w:sz w:val="23"/>
          <w:szCs w:val="23"/>
          <w:lang w:val="ru-RU"/>
        </w:rPr>
      </w:pPr>
    </w:p>
    <w:p w:rsidR="00F53A5B" w:rsidRPr="00EB0D39" w:rsidRDefault="00D74730" w:rsidP="00EB0D39">
      <w:pPr>
        <w:widowControl/>
        <w:rPr>
          <w:rFonts w:ascii="Times New Roman" w:eastAsia="Times New Roman" w:hAnsi="Times New Roman" w:cs="Times New Roman"/>
          <w:sz w:val="20"/>
          <w:szCs w:val="20"/>
          <w:lang w:val="ru-RU"/>
        </w:rPr>
      </w:pPr>
      <w:r w:rsidRPr="00EB0D39">
        <w:rPr>
          <w:rFonts w:ascii="Times New Roman" w:hAnsi="Times New Roman" w:cs="Times New Roman"/>
          <w:spacing w:val="-1"/>
          <w:sz w:val="20"/>
          <w:lang w:val="ru-RU"/>
        </w:rPr>
        <w:t>Документ,</w:t>
      </w:r>
      <w:r w:rsidRPr="00EB0D39">
        <w:rPr>
          <w:rFonts w:ascii="Times New Roman" w:hAnsi="Times New Roman" w:cs="Times New Roman"/>
          <w:spacing w:val="-14"/>
          <w:sz w:val="20"/>
          <w:lang w:val="ru-RU"/>
        </w:rPr>
        <w:t xml:space="preserve"> </w:t>
      </w:r>
      <w:r w:rsidRPr="00EB0D39">
        <w:rPr>
          <w:rFonts w:ascii="Times New Roman" w:hAnsi="Times New Roman" w:cs="Times New Roman"/>
          <w:sz w:val="20"/>
          <w:lang w:val="ru-RU"/>
        </w:rPr>
        <w:t>удостоверяющий</w:t>
      </w:r>
      <w:r w:rsidRPr="00EB0D39">
        <w:rPr>
          <w:rFonts w:ascii="Times New Roman" w:hAnsi="Times New Roman" w:cs="Times New Roman"/>
          <w:spacing w:val="-14"/>
          <w:sz w:val="20"/>
          <w:lang w:val="ru-RU"/>
        </w:rPr>
        <w:t xml:space="preserve"> </w:t>
      </w:r>
      <w:r w:rsidRPr="00EB0D39">
        <w:rPr>
          <w:rFonts w:ascii="Times New Roman" w:hAnsi="Times New Roman" w:cs="Times New Roman"/>
          <w:sz w:val="20"/>
          <w:lang w:val="ru-RU"/>
        </w:rPr>
        <w:t>личность</w:t>
      </w:r>
    </w:p>
    <w:p w:rsidR="00F53A5B" w:rsidRPr="00EB0D39" w:rsidRDefault="00D74730" w:rsidP="00EB0D39">
      <w:pPr>
        <w:widowControl/>
        <w:rPr>
          <w:rFonts w:ascii="Times New Roman" w:eastAsia="Times New Roman" w:hAnsi="Times New Roman" w:cs="Times New Roman"/>
          <w:sz w:val="20"/>
          <w:szCs w:val="20"/>
          <w:lang w:val="ru-RU"/>
        </w:rPr>
      </w:pPr>
      <w:r w:rsidRPr="00EB0D39">
        <w:rPr>
          <w:rFonts w:ascii="Times New Roman" w:hAnsi="Times New Roman" w:cs="Times New Roman"/>
          <w:w w:val="99"/>
          <w:sz w:val="20"/>
          <w:u w:val="single" w:color="000000"/>
          <w:lang w:val="ru-RU"/>
        </w:rPr>
        <w:t xml:space="preserve"> </w:t>
      </w:r>
      <w:r w:rsidRPr="00EB0D39">
        <w:rPr>
          <w:rFonts w:ascii="Times New Roman" w:hAnsi="Times New Roman" w:cs="Times New Roman"/>
          <w:sz w:val="20"/>
          <w:u w:val="single" w:color="000000"/>
          <w:lang w:val="ru-RU"/>
        </w:rPr>
        <w:tab/>
      </w:r>
      <w:r w:rsidRPr="00EB0D39">
        <w:rPr>
          <w:rFonts w:ascii="Times New Roman" w:hAnsi="Times New Roman" w:cs="Times New Roman"/>
          <w:spacing w:val="-1"/>
          <w:sz w:val="20"/>
          <w:lang w:val="ru-RU"/>
        </w:rPr>
        <w:t>(вид</w:t>
      </w:r>
      <w:r w:rsidRPr="00EB0D39">
        <w:rPr>
          <w:rFonts w:ascii="Times New Roman" w:hAnsi="Times New Roman" w:cs="Times New Roman"/>
          <w:spacing w:val="-15"/>
          <w:sz w:val="20"/>
          <w:lang w:val="ru-RU"/>
        </w:rPr>
        <w:t xml:space="preserve"> </w:t>
      </w:r>
      <w:r w:rsidRPr="00EB0D39">
        <w:rPr>
          <w:rFonts w:ascii="Times New Roman" w:hAnsi="Times New Roman" w:cs="Times New Roman"/>
          <w:sz w:val="20"/>
          <w:lang w:val="ru-RU"/>
        </w:rPr>
        <w:t>документа)</w:t>
      </w:r>
    </w:p>
    <w:p w:rsidR="00F53A5B" w:rsidRPr="00EB0D39" w:rsidRDefault="00D74730" w:rsidP="00EB0D39">
      <w:pPr>
        <w:widowControl/>
        <w:rPr>
          <w:rFonts w:ascii="Times New Roman" w:eastAsia="Times New Roman" w:hAnsi="Times New Roman" w:cs="Times New Roman"/>
          <w:sz w:val="20"/>
          <w:szCs w:val="20"/>
          <w:lang w:val="ru-RU"/>
        </w:rPr>
      </w:pPr>
      <w:r w:rsidRPr="00EB0D39">
        <w:rPr>
          <w:rFonts w:ascii="Times New Roman" w:hAnsi="Times New Roman" w:cs="Times New Roman"/>
          <w:w w:val="99"/>
          <w:sz w:val="20"/>
          <w:u w:val="single" w:color="000000"/>
          <w:lang w:val="ru-RU"/>
        </w:rPr>
        <w:t xml:space="preserve"> </w:t>
      </w:r>
      <w:r w:rsidRPr="00EB0D39">
        <w:rPr>
          <w:rFonts w:ascii="Times New Roman" w:hAnsi="Times New Roman" w:cs="Times New Roman"/>
          <w:sz w:val="20"/>
          <w:u w:val="single" w:color="000000"/>
          <w:lang w:val="ru-RU"/>
        </w:rPr>
        <w:tab/>
      </w:r>
      <w:r w:rsidRPr="00EB0D39">
        <w:rPr>
          <w:rFonts w:ascii="Times New Roman" w:hAnsi="Times New Roman" w:cs="Times New Roman"/>
          <w:sz w:val="20"/>
          <w:lang w:val="ru-RU"/>
        </w:rPr>
        <w:t>(серия,</w:t>
      </w:r>
      <w:r w:rsidRPr="00EB0D39">
        <w:rPr>
          <w:rFonts w:ascii="Times New Roman" w:hAnsi="Times New Roman" w:cs="Times New Roman"/>
          <w:spacing w:val="-11"/>
          <w:sz w:val="20"/>
          <w:lang w:val="ru-RU"/>
        </w:rPr>
        <w:t xml:space="preserve"> </w:t>
      </w:r>
      <w:r w:rsidRPr="00EB0D39">
        <w:rPr>
          <w:rFonts w:ascii="Times New Roman" w:hAnsi="Times New Roman" w:cs="Times New Roman"/>
          <w:sz w:val="20"/>
          <w:lang w:val="ru-RU"/>
        </w:rPr>
        <w:t>номер)</w:t>
      </w:r>
    </w:p>
    <w:p w:rsidR="00F53A5B" w:rsidRPr="00EB0D39" w:rsidRDefault="00D74730" w:rsidP="00EB0D39">
      <w:pPr>
        <w:widowControl/>
        <w:rPr>
          <w:rFonts w:ascii="Times New Roman" w:eastAsia="Times New Roman" w:hAnsi="Times New Roman" w:cs="Times New Roman"/>
          <w:sz w:val="20"/>
          <w:szCs w:val="20"/>
          <w:lang w:val="ru-RU"/>
        </w:rPr>
      </w:pPr>
      <w:r w:rsidRPr="00EB0D39">
        <w:rPr>
          <w:rFonts w:ascii="Times New Roman" w:hAnsi="Times New Roman" w:cs="Times New Roman"/>
          <w:w w:val="99"/>
          <w:sz w:val="20"/>
          <w:u w:val="single" w:color="000000"/>
          <w:lang w:val="ru-RU"/>
        </w:rPr>
        <w:t xml:space="preserve"> </w:t>
      </w:r>
      <w:r w:rsidRPr="00EB0D39">
        <w:rPr>
          <w:rFonts w:ascii="Times New Roman" w:hAnsi="Times New Roman" w:cs="Times New Roman"/>
          <w:sz w:val="20"/>
          <w:u w:val="single" w:color="000000"/>
          <w:lang w:val="ru-RU"/>
        </w:rPr>
        <w:tab/>
      </w:r>
      <w:proofErr w:type="gramStart"/>
      <w:r w:rsidRPr="00EB0D39">
        <w:rPr>
          <w:rFonts w:ascii="Times New Roman" w:hAnsi="Times New Roman" w:cs="Times New Roman"/>
          <w:sz w:val="20"/>
          <w:lang w:val="ru-RU"/>
        </w:rPr>
        <w:t>(кем,</w:t>
      </w:r>
      <w:r w:rsidRPr="00EB0D39">
        <w:rPr>
          <w:rFonts w:ascii="Times New Roman" w:hAnsi="Times New Roman" w:cs="Times New Roman"/>
          <w:spacing w:val="-7"/>
          <w:sz w:val="20"/>
          <w:lang w:val="ru-RU"/>
        </w:rPr>
        <w:t xml:space="preserve"> </w:t>
      </w:r>
      <w:r w:rsidRPr="00EB0D39">
        <w:rPr>
          <w:rFonts w:ascii="Times New Roman" w:hAnsi="Times New Roman" w:cs="Times New Roman"/>
          <w:spacing w:val="-1"/>
          <w:sz w:val="20"/>
          <w:lang w:val="ru-RU"/>
        </w:rPr>
        <w:t>когда</w:t>
      </w:r>
      <w:r w:rsidRPr="00EB0D39">
        <w:rPr>
          <w:rFonts w:ascii="Times New Roman" w:hAnsi="Times New Roman" w:cs="Times New Roman"/>
          <w:spacing w:val="-8"/>
          <w:sz w:val="20"/>
          <w:lang w:val="ru-RU"/>
        </w:rPr>
        <w:t xml:space="preserve"> </w:t>
      </w:r>
      <w:r w:rsidRPr="00EB0D39">
        <w:rPr>
          <w:rFonts w:ascii="Times New Roman" w:hAnsi="Times New Roman" w:cs="Times New Roman"/>
          <w:sz w:val="20"/>
          <w:lang w:val="ru-RU"/>
        </w:rPr>
        <w:t>выдан</w:t>
      </w:r>
      <w:r w:rsidRPr="00EB0D39">
        <w:rPr>
          <w:rFonts w:ascii="Times New Roman" w:hAnsi="Times New Roman" w:cs="Times New Roman"/>
          <w:spacing w:val="23"/>
          <w:w w:val="99"/>
          <w:sz w:val="20"/>
          <w:lang w:val="ru-RU"/>
        </w:rPr>
        <w:t xml:space="preserve"> </w:t>
      </w:r>
      <w:r w:rsidRPr="00EB0D39">
        <w:rPr>
          <w:rFonts w:ascii="Times New Roman" w:hAnsi="Times New Roman" w:cs="Times New Roman"/>
          <w:sz w:val="20"/>
          <w:lang w:val="ru-RU"/>
        </w:rPr>
        <w:t>СНИЛС</w:t>
      </w:r>
      <w:proofErr w:type="gramEnd"/>
    </w:p>
    <w:p w:rsidR="00F53A5B" w:rsidRPr="00EB0D39" w:rsidRDefault="00D74730" w:rsidP="00EB0D39">
      <w:pPr>
        <w:widowControl/>
        <w:jc w:val="center"/>
        <w:rPr>
          <w:rFonts w:ascii="Times New Roman" w:eastAsia="Times New Roman" w:hAnsi="Times New Roman" w:cs="Times New Roman"/>
          <w:sz w:val="20"/>
          <w:szCs w:val="20"/>
          <w:lang w:val="ru-RU"/>
        </w:rPr>
      </w:pPr>
      <w:r w:rsidRPr="00EB0D39">
        <w:rPr>
          <w:rFonts w:ascii="Times New Roman" w:hAnsi="Times New Roman" w:cs="Times New Roman"/>
          <w:lang w:val="ru-RU"/>
        </w:rPr>
        <w:br w:type="column"/>
      </w:r>
      <w:proofErr w:type="gramStart"/>
      <w:r w:rsidRPr="00EB0D39">
        <w:rPr>
          <w:rFonts w:ascii="Times New Roman" w:hAnsi="Times New Roman" w:cs="Times New Roman"/>
          <w:sz w:val="20"/>
          <w:lang w:val="ru-RU"/>
        </w:rPr>
        <w:lastRenderedPageBreak/>
        <w:t>(наименование</w:t>
      </w:r>
      <w:r w:rsidRPr="00EB0D39">
        <w:rPr>
          <w:rFonts w:ascii="Times New Roman" w:hAnsi="Times New Roman" w:cs="Times New Roman"/>
          <w:spacing w:val="-15"/>
          <w:sz w:val="20"/>
          <w:lang w:val="ru-RU"/>
        </w:rPr>
        <w:t xml:space="preserve"> </w:t>
      </w:r>
      <w:r w:rsidRPr="00EB0D39">
        <w:rPr>
          <w:rFonts w:ascii="Times New Roman" w:hAnsi="Times New Roman" w:cs="Times New Roman"/>
          <w:sz w:val="20"/>
          <w:lang w:val="ru-RU"/>
        </w:rPr>
        <w:t>уполномоченного</w:t>
      </w:r>
      <w:r w:rsidRPr="00EB0D39">
        <w:rPr>
          <w:rFonts w:ascii="Times New Roman" w:hAnsi="Times New Roman" w:cs="Times New Roman"/>
          <w:spacing w:val="-15"/>
          <w:sz w:val="20"/>
          <w:lang w:val="ru-RU"/>
        </w:rPr>
        <w:t xml:space="preserve"> </w:t>
      </w:r>
      <w:r w:rsidRPr="00EB0D39">
        <w:rPr>
          <w:rFonts w:ascii="Times New Roman" w:hAnsi="Times New Roman" w:cs="Times New Roman"/>
          <w:sz w:val="20"/>
          <w:lang w:val="ru-RU"/>
        </w:rPr>
        <w:t>органа</w:t>
      </w:r>
      <w:proofErr w:type="gramEnd"/>
    </w:p>
    <w:p w:rsidR="00F53A5B" w:rsidRPr="00EB0D39" w:rsidRDefault="00D74730" w:rsidP="00EB0D39">
      <w:pPr>
        <w:widowControl/>
        <w:jc w:val="center"/>
        <w:rPr>
          <w:rFonts w:ascii="Times New Roman" w:eastAsia="Times New Roman" w:hAnsi="Times New Roman" w:cs="Times New Roman"/>
          <w:sz w:val="20"/>
          <w:szCs w:val="20"/>
          <w:lang w:val="ru-RU"/>
        </w:rPr>
      </w:pPr>
      <w:r w:rsidRPr="00EB0D39">
        <w:rPr>
          <w:rFonts w:ascii="Times New Roman" w:hAnsi="Times New Roman" w:cs="Times New Roman"/>
          <w:sz w:val="20"/>
          <w:lang w:val="ru-RU"/>
        </w:rPr>
        <w:t>исполнительной</w:t>
      </w:r>
      <w:r w:rsidRPr="00EB0D39">
        <w:rPr>
          <w:rFonts w:ascii="Times New Roman" w:hAnsi="Times New Roman" w:cs="Times New Roman"/>
          <w:spacing w:val="-14"/>
          <w:sz w:val="20"/>
          <w:lang w:val="ru-RU"/>
        </w:rPr>
        <w:t xml:space="preserve"> </w:t>
      </w:r>
      <w:r w:rsidRPr="00EB0D39">
        <w:rPr>
          <w:rFonts w:ascii="Times New Roman" w:hAnsi="Times New Roman" w:cs="Times New Roman"/>
          <w:sz w:val="20"/>
          <w:lang w:val="ru-RU"/>
        </w:rPr>
        <w:t>власти</w:t>
      </w:r>
      <w:r w:rsidRPr="00EB0D39">
        <w:rPr>
          <w:rFonts w:ascii="Times New Roman" w:hAnsi="Times New Roman" w:cs="Times New Roman"/>
          <w:spacing w:val="-14"/>
          <w:sz w:val="20"/>
          <w:lang w:val="ru-RU"/>
        </w:rPr>
        <w:t xml:space="preserve"> </w:t>
      </w:r>
      <w:r w:rsidRPr="00EB0D39">
        <w:rPr>
          <w:rFonts w:ascii="Times New Roman" w:hAnsi="Times New Roman" w:cs="Times New Roman"/>
          <w:sz w:val="20"/>
          <w:lang w:val="ru-RU"/>
        </w:rPr>
        <w:t>субъекта</w:t>
      </w:r>
      <w:r w:rsidRPr="00EB0D39">
        <w:rPr>
          <w:rFonts w:ascii="Times New Roman" w:hAnsi="Times New Roman" w:cs="Times New Roman"/>
          <w:spacing w:val="-14"/>
          <w:sz w:val="20"/>
          <w:lang w:val="ru-RU"/>
        </w:rPr>
        <w:t xml:space="preserve"> </w:t>
      </w:r>
      <w:r w:rsidRPr="00EB0D39">
        <w:rPr>
          <w:rFonts w:ascii="Times New Roman" w:hAnsi="Times New Roman" w:cs="Times New Roman"/>
          <w:sz w:val="20"/>
          <w:lang w:val="ru-RU"/>
        </w:rPr>
        <w:t>Российской</w:t>
      </w:r>
      <w:r w:rsidRPr="00EB0D39">
        <w:rPr>
          <w:rFonts w:ascii="Times New Roman" w:hAnsi="Times New Roman" w:cs="Times New Roman"/>
          <w:spacing w:val="30"/>
          <w:w w:val="99"/>
          <w:sz w:val="20"/>
          <w:lang w:val="ru-RU"/>
        </w:rPr>
        <w:t xml:space="preserve"> </w:t>
      </w:r>
      <w:r w:rsidRPr="00EB0D39">
        <w:rPr>
          <w:rFonts w:ascii="Times New Roman" w:hAnsi="Times New Roman" w:cs="Times New Roman"/>
          <w:sz w:val="20"/>
          <w:lang w:val="ru-RU"/>
        </w:rPr>
        <w:t>Федерации</w:t>
      </w:r>
      <w:r w:rsidRPr="00EB0D39">
        <w:rPr>
          <w:rFonts w:ascii="Times New Roman" w:hAnsi="Times New Roman" w:cs="Times New Roman"/>
          <w:spacing w:val="-10"/>
          <w:sz w:val="20"/>
          <w:lang w:val="ru-RU"/>
        </w:rPr>
        <w:t xml:space="preserve"> </w:t>
      </w:r>
      <w:r w:rsidRPr="00EB0D39">
        <w:rPr>
          <w:rFonts w:ascii="Times New Roman" w:hAnsi="Times New Roman" w:cs="Times New Roman"/>
          <w:sz w:val="20"/>
          <w:lang w:val="ru-RU"/>
        </w:rPr>
        <w:t>или</w:t>
      </w:r>
      <w:r w:rsidRPr="00EB0D39">
        <w:rPr>
          <w:rFonts w:ascii="Times New Roman" w:hAnsi="Times New Roman" w:cs="Times New Roman"/>
          <w:spacing w:val="-12"/>
          <w:sz w:val="20"/>
          <w:lang w:val="ru-RU"/>
        </w:rPr>
        <w:t xml:space="preserve"> </w:t>
      </w:r>
      <w:r w:rsidRPr="00EB0D39">
        <w:rPr>
          <w:rFonts w:ascii="Times New Roman" w:hAnsi="Times New Roman" w:cs="Times New Roman"/>
          <w:sz w:val="20"/>
          <w:lang w:val="ru-RU"/>
        </w:rPr>
        <w:t>органа</w:t>
      </w:r>
      <w:r w:rsidRPr="00EB0D39">
        <w:rPr>
          <w:rFonts w:ascii="Times New Roman" w:hAnsi="Times New Roman" w:cs="Times New Roman"/>
          <w:spacing w:val="-10"/>
          <w:sz w:val="20"/>
          <w:lang w:val="ru-RU"/>
        </w:rPr>
        <w:t xml:space="preserve"> </w:t>
      </w:r>
      <w:r w:rsidRPr="00EB0D39">
        <w:rPr>
          <w:rFonts w:ascii="Times New Roman" w:hAnsi="Times New Roman" w:cs="Times New Roman"/>
          <w:sz w:val="20"/>
          <w:lang w:val="ru-RU"/>
        </w:rPr>
        <w:t>местного</w:t>
      </w:r>
      <w:r w:rsidRPr="00EB0D39">
        <w:rPr>
          <w:rFonts w:ascii="Times New Roman" w:hAnsi="Times New Roman" w:cs="Times New Roman"/>
          <w:spacing w:val="28"/>
          <w:w w:val="99"/>
          <w:sz w:val="20"/>
          <w:lang w:val="ru-RU"/>
        </w:rPr>
        <w:t xml:space="preserve"> </w:t>
      </w:r>
      <w:r w:rsidRPr="00EB0D39">
        <w:rPr>
          <w:rFonts w:ascii="Times New Roman" w:hAnsi="Times New Roman" w:cs="Times New Roman"/>
          <w:sz w:val="20"/>
          <w:lang w:val="ru-RU"/>
        </w:rPr>
        <w:t>самоуправления</w:t>
      </w:r>
    </w:p>
    <w:p w:rsidR="00F53A5B" w:rsidRPr="00EB0D39" w:rsidRDefault="00F53A5B" w:rsidP="00EB0D39">
      <w:pPr>
        <w:widowControl/>
        <w:jc w:val="center"/>
        <w:rPr>
          <w:rFonts w:ascii="Times New Roman" w:eastAsia="Times New Roman" w:hAnsi="Times New Roman" w:cs="Times New Roman"/>
          <w:sz w:val="20"/>
          <w:szCs w:val="20"/>
          <w:lang w:val="ru-RU"/>
        </w:rPr>
        <w:sectPr w:rsidR="00F53A5B" w:rsidRPr="00EB0D39" w:rsidSect="00EC5783">
          <w:type w:val="continuous"/>
          <w:pgSz w:w="11910" w:h="16840"/>
          <w:pgMar w:top="1134" w:right="567" w:bottom="1134" w:left="1134" w:header="720" w:footer="720" w:gutter="0"/>
          <w:cols w:num="2" w:space="720" w:equalWidth="0">
            <w:col w:w="3244" w:space="2916"/>
            <w:col w:w="4049"/>
          </w:cols>
        </w:sect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eastAsia="Times New Roman" w:hAnsi="Times New Roman" w:cs="Times New Roman"/>
          <w:sz w:val="2"/>
          <w:szCs w:val="2"/>
        </w:rPr>
      </w:r>
      <w:r w:rsidRPr="00EB0D39">
        <w:rPr>
          <w:rFonts w:ascii="Times New Roman" w:eastAsia="Times New Roman" w:hAnsi="Times New Roman" w:cs="Times New Roman"/>
          <w:sz w:val="2"/>
          <w:szCs w:val="2"/>
        </w:rPr>
        <w:pict>
          <v:group id="_x0000_s1078" style="width:75.5pt;height:.4pt;mso-position-horizontal-relative:char;mso-position-vertical-relative:line" coordsize="1510,8">
            <v:group id="_x0000_s1079" style="position:absolute;left:4;top:4;width:1502;height:2" coordorigin="4,4" coordsize="1502,2">
              <v:shape id="_x0000_s1080" style="position:absolute;left:4;top:4;width:1502;height:2" coordorigin="4,4" coordsize="1502,0" path="m4,4r1501,e" filled="f" strokeweight=".14056mm">
                <v:path arrowok="t"/>
              </v:shape>
            </v:group>
            <w10:wrap type="none"/>
            <w10:anchorlock/>
          </v:group>
        </w:pict>
      </w:r>
    </w:p>
    <w:p w:rsidR="00F53A5B" w:rsidRPr="00EB0D39" w:rsidRDefault="00F53A5B" w:rsidP="00EB0D39">
      <w:pPr>
        <w:widowControl/>
        <w:rPr>
          <w:rFonts w:ascii="Times New Roman" w:eastAsia="Times New Roman" w:hAnsi="Times New Roman" w:cs="Times New Roman"/>
          <w:sz w:val="25"/>
          <w:szCs w:val="25"/>
        </w:r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eastAsia="Times New Roman" w:hAnsi="Times New Roman" w:cs="Times New Roman"/>
          <w:sz w:val="2"/>
          <w:szCs w:val="2"/>
        </w:rPr>
      </w:r>
      <w:r w:rsidRPr="00EB0D39">
        <w:rPr>
          <w:rFonts w:ascii="Times New Roman" w:eastAsia="Times New Roman" w:hAnsi="Times New Roman" w:cs="Times New Roman"/>
          <w:sz w:val="2"/>
          <w:szCs w:val="2"/>
        </w:rPr>
        <w:pict>
          <v:group id="_x0000_s1075" style="width:182.75pt;height:.6pt;mso-position-horizontal-relative:char;mso-position-vertical-relative:line" coordsize="3655,12">
            <v:group id="_x0000_s1076" style="position:absolute;left:6;top:6;width:3644;height:2" coordorigin="6,6" coordsize="3644,2">
              <v:shape id="_x0000_s1077" style="position:absolute;left:6;top:6;width:3644;height:2" coordorigin="6,6" coordsize="3644,0" path="m6,6r3643,e" filled="f" strokeweight=".19811mm">
                <v:path arrowok="t"/>
              </v:shape>
            </v:group>
            <w10:wrap type="none"/>
            <w10:anchorlock/>
          </v:group>
        </w:pict>
      </w:r>
    </w:p>
    <w:p w:rsidR="00F53A5B" w:rsidRPr="00EB0D39" w:rsidRDefault="00D74730" w:rsidP="00EB0D39">
      <w:pPr>
        <w:widowControl/>
        <w:rPr>
          <w:rFonts w:ascii="Times New Roman" w:eastAsia="Times New Roman" w:hAnsi="Times New Roman" w:cs="Times New Roman"/>
          <w:sz w:val="20"/>
          <w:szCs w:val="20"/>
        </w:rPr>
      </w:pPr>
      <w:r w:rsidRPr="00EB0D39">
        <w:rPr>
          <w:rFonts w:ascii="Times New Roman" w:hAnsi="Times New Roman" w:cs="Times New Roman"/>
          <w:sz w:val="20"/>
        </w:rPr>
        <w:t>(</w:t>
      </w:r>
      <w:proofErr w:type="spellStart"/>
      <w:proofErr w:type="gramStart"/>
      <w:r w:rsidRPr="00EB0D39">
        <w:rPr>
          <w:rFonts w:ascii="Times New Roman" w:hAnsi="Times New Roman" w:cs="Times New Roman"/>
          <w:sz w:val="20"/>
        </w:rPr>
        <w:t>адрес</w:t>
      </w:r>
      <w:proofErr w:type="spellEnd"/>
      <w:proofErr w:type="gramEnd"/>
      <w:r w:rsidRPr="00EB0D39">
        <w:rPr>
          <w:rFonts w:ascii="Times New Roman" w:hAnsi="Times New Roman" w:cs="Times New Roman"/>
          <w:spacing w:val="-15"/>
          <w:sz w:val="20"/>
        </w:rPr>
        <w:t xml:space="preserve"> </w:t>
      </w:r>
      <w:proofErr w:type="spellStart"/>
      <w:r w:rsidRPr="00EB0D39">
        <w:rPr>
          <w:rFonts w:ascii="Times New Roman" w:hAnsi="Times New Roman" w:cs="Times New Roman"/>
          <w:sz w:val="20"/>
        </w:rPr>
        <w:t>регистрации</w:t>
      </w:r>
      <w:proofErr w:type="spellEnd"/>
    </w:p>
    <w:p w:rsidR="00F53A5B" w:rsidRPr="00EB0D39" w:rsidRDefault="00D74730" w:rsidP="00EB0D39">
      <w:pPr>
        <w:widowControl/>
        <w:rPr>
          <w:rFonts w:ascii="Times New Roman" w:eastAsia="Times New Roman" w:hAnsi="Times New Roman" w:cs="Times New Roman"/>
          <w:sz w:val="20"/>
          <w:szCs w:val="20"/>
        </w:rPr>
      </w:pPr>
      <w:proofErr w:type="spellStart"/>
      <w:proofErr w:type="gramStart"/>
      <w:r w:rsidRPr="00EB0D39">
        <w:rPr>
          <w:rFonts w:ascii="Times New Roman" w:hAnsi="Times New Roman" w:cs="Times New Roman"/>
          <w:sz w:val="20"/>
        </w:rPr>
        <w:t>по</w:t>
      </w:r>
      <w:proofErr w:type="spellEnd"/>
      <w:proofErr w:type="gramEnd"/>
      <w:r w:rsidRPr="00EB0D39">
        <w:rPr>
          <w:rFonts w:ascii="Times New Roman" w:hAnsi="Times New Roman" w:cs="Times New Roman"/>
          <w:spacing w:val="-10"/>
          <w:sz w:val="20"/>
        </w:rPr>
        <w:t xml:space="preserve"> </w:t>
      </w:r>
      <w:proofErr w:type="spellStart"/>
      <w:r w:rsidRPr="00EB0D39">
        <w:rPr>
          <w:rFonts w:ascii="Times New Roman" w:hAnsi="Times New Roman" w:cs="Times New Roman"/>
          <w:sz w:val="20"/>
        </w:rPr>
        <w:t>месту</w:t>
      </w:r>
      <w:proofErr w:type="spellEnd"/>
      <w:r w:rsidRPr="00EB0D39">
        <w:rPr>
          <w:rFonts w:ascii="Times New Roman" w:hAnsi="Times New Roman" w:cs="Times New Roman"/>
          <w:spacing w:val="-12"/>
          <w:sz w:val="20"/>
        </w:rPr>
        <w:t xml:space="preserve"> </w:t>
      </w:r>
      <w:proofErr w:type="spellStart"/>
      <w:r w:rsidRPr="00EB0D39">
        <w:rPr>
          <w:rFonts w:ascii="Times New Roman" w:hAnsi="Times New Roman" w:cs="Times New Roman"/>
          <w:sz w:val="20"/>
        </w:rPr>
        <w:t>жительства</w:t>
      </w:r>
      <w:proofErr w:type="spellEnd"/>
    </w:p>
    <w:p w:rsidR="00F53A5B" w:rsidRPr="00EB0D39" w:rsidRDefault="00F53A5B" w:rsidP="00EB0D39">
      <w:pPr>
        <w:widowControl/>
        <w:rPr>
          <w:rFonts w:ascii="Times New Roman" w:eastAsia="Times New Roman" w:hAnsi="Times New Roman" w:cs="Times New Roman"/>
          <w:sz w:val="27"/>
          <w:szCs w:val="27"/>
        </w:r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eastAsia="Times New Roman" w:hAnsi="Times New Roman" w:cs="Times New Roman"/>
          <w:sz w:val="2"/>
          <w:szCs w:val="2"/>
        </w:rPr>
      </w:r>
      <w:r w:rsidRPr="00EB0D39">
        <w:rPr>
          <w:rFonts w:ascii="Times New Roman" w:eastAsia="Times New Roman" w:hAnsi="Times New Roman" w:cs="Times New Roman"/>
          <w:sz w:val="2"/>
          <w:szCs w:val="2"/>
        </w:rPr>
        <w:pict>
          <v:group id="_x0000_s1072" style="width:182.75pt;height:.6pt;mso-position-horizontal-relative:char;mso-position-vertical-relative:line" coordsize="3655,12">
            <v:group id="_x0000_s1073" style="position:absolute;left:6;top:6;width:3644;height:2" coordorigin="6,6" coordsize="3644,2">
              <v:shape id="_x0000_s1074" style="position:absolute;left:6;top:6;width:3644;height:2" coordorigin="6,6" coordsize="3644,0" path="m6,6r3643,e" filled="f" strokeweight=".19811mm">
                <v:path arrowok="t"/>
              </v:shape>
            </v:group>
            <w10:wrap type="none"/>
            <w10:anchorlock/>
          </v:group>
        </w:pict>
      </w:r>
    </w:p>
    <w:p w:rsidR="00F53A5B" w:rsidRPr="00EB0D39" w:rsidRDefault="00D74730" w:rsidP="00EB0D39">
      <w:pPr>
        <w:widowControl/>
        <w:rPr>
          <w:rFonts w:ascii="Times New Roman" w:eastAsia="Times New Roman" w:hAnsi="Times New Roman" w:cs="Times New Roman"/>
          <w:sz w:val="20"/>
          <w:szCs w:val="20"/>
          <w:lang w:val="ru-RU"/>
        </w:rPr>
      </w:pPr>
      <w:proofErr w:type="gramStart"/>
      <w:r w:rsidRPr="00EB0D39">
        <w:rPr>
          <w:rFonts w:ascii="Times New Roman" w:hAnsi="Times New Roman" w:cs="Times New Roman"/>
          <w:sz w:val="20"/>
          <w:lang w:val="ru-RU"/>
        </w:rPr>
        <w:t>(адрес</w:t>
      </w:r>
      <w:r w:rsidRPr="00EB0D39">
        <w:rPr>
          <w:rFonts w:ascii="Times New Roman" w:hAnsi="Times New Roman" w:cs="Times New Roman"/>
          <w:spacing w:val="-15"/>
          <w:sz w:val="20"/>
          <w:lang w:val="ru-RU"/>
        </w:rPr>
        <w:t xml:space="preserve"> </w:t>
      </w:r>
      <w:r w:rsidRPr="00EB0D39">
        <w:rPr>
          <w:rFonts w:ascii="Times New Roman" w:hAnsi="Times New Roman" w:cs="Times New Roman"/>
          <w:sz w:val="20"/>
          <w:lang w:val="ru-RU"/>
        </w:rPr>
        <w:t>регистрации</w:t>
      </w:r>
      <w:proofErr w:type="gramEnd"/>
    </w:p>
    <w:p w:rsidR="00F53A5B" w:rsidRPr="00EB0D39" w:rsidRDefault="00D74730" w:rsidP="00EB0D39">
      <w:pPr>
        <w:widowControl/>
        <w:rPr>
          <w:rFonts w:ascii="Times New Roman" w:eastAsia="Times New Roman" w:hAnsi="Times New Roman" w:cs="Times New Roman"/>
          <w:sz w:val="28"/>
          <w:szCs w:val="28"/>
          <w:lang w:val="ru-RU"/>
        </w:rPr>
      </w:pPr>
      <w:r w:rsidRPr="00EB0D39">
        <w:rPr>
          <w:rFonts w:ascii="Times New Roman" w:hAnsi="Times New Roman" w:cs="Times New Roman"/>
          <w:sz w:val="20"/>
          <w:lang w:val="ru-RU"/>
        </w:rPr>
        <w:t>по</w:t>
      </w:r>
      <w:r w:rsidRPr="00EB0D39">
        <w:rPr>
          <w:rFonts w:ascii="Times New Roman" w:hAnsi="Times New Roman" w:cs="Times New Roman"/>
          <w:spacing w:val="-10"/>
          <w:sz w:val="20"/>
          <w:lang w:val="ru-RU"/>
        </w:rPr>
        <w:t xml:space="preserve"> </w:t>
      </w:r>
      <w:r w:rsidRPr="00EB0D39">
        <w:rPr>
          <w:rFonts w:ascii="Times New Roman" w:hAnsi="Times New Roman" w:cs="Times New Roman"/>
          <w:sz w:val="20"/>
          <w:lang w:val="ru-RU"/>
        </w:rPr>
        <w:t>месту</w:t>
      </w:r>
      <w:r w:rsidRPr="00EB0D39">
        <w:rPr>
          <w:rFonts w:ascii="Times New Roman" w:hAnsi="Times New Roman" w:cs="Times New Roman"/>
          <w:spacing w:val="-12"/>
          <w:sz w:val="20"/>
          <w:lang w:val="ru-RU"/>
        </w:rPr>
        <w:t xml:space="preserve"> </w:t>
      </w:r>
      <w:r w:rsidRPr="00EB0D39">
        <w:rPr>
          <w:rFonts w:ascii="Times New Roman" w:hAnsi="Times New Roman" w:cs="Times New Roman"/>
          <w:sz w:val="20"/>
          <w:lang w:val="ru-RU"/>
        </w:rPr>
        <w:t>жительства</w:t>
      </w:r>
      <w:r w:rsidRPr="00EB0D39">
        <w:rPr>
          <w:rFonts w:ascii="Times New Roman" w:hAnsi="Times New Roman" w:cs="Times New Roman"/>
          <w:spacing w:val="26"/>
          <w:w w:val="99"/>
          <w:sz w:val="20"/>
          <w:lang w:val="ru-RU"/>
        </w:rPr>
        <w:t xml:space="preserve"> </w:t>
      </w:r>
      <w:r w:rsidRPr="00EB0D39">
        <w:rPr>
          <w:rFonts w:ascii="Times New Roman" w:hAnsi="Times New Roman" w:cs="Times New Roman"/>
          <w:sz w:val="24"/>
          <w:lang w:val="ru-RU"/>
        </w:rPr>
        <w:t xml:space="preserve">Контактная </w:t>
      </w:r>
      <w:r w:rsidRPr="00EB0D39">
        <w:rPr>
          <w:rFonts w:ascii="Times New Roman" w:hAnsi="Times New Roman" w:cs="Times New Roman"/>
          <w:spacing w:val="-1"/>
          <w:sz w:val="24"/>
          <w:lang w:val="ru-RU"/>
        </w:rPr>
        <w:t>информация</w:t>
      </w:r>
      <w:r w:rsidRPr="00EB0D39">
        <w:rPr>
          <w:rFonts w:ascii="Times New Roman" w:hAnsi="Times New Roman" w:cs="Times New Roman"/>
          <w:spacing w:val="20"/>
          <w:sz w:val="24"/>
          <w:lang w:val="ru-RU"/>
        </w:rPr>
        <w:t xml:space="preserve"> </w:t>
      </w:r>
      <w:r w:rsidRPr="00EB0D39">
        <w:rPr>
          <w:rFonts w:ascii="Times New Roman" w:hAnsi="Times New Roman" w:cs="Times New Roman"/>
          <w:spacing w:val="-1"/>
          <w:sz w:val="24"/>
          <w:lang w:val="ru-RU"/>
        </w:rPr>
        <w:t>Тел</w:t>
      </w:r>
      <w:r w:rsidRPr="00EB0D39">
        <w:rPr>
          <w:rFonts w:ascii="Times New Roman" w:hAnsi="Times New Roman" w:cs="Times New Roman"/>
          <w:spacing w:val="-1"/>
          <w:sz w:val="28"/>
          <w:lang w:val="ru-RU"/>
        </w:rPr>
        <w:t>.</w:t>
      </w:r>
      <w:r w:rsidRPr="00EB0D39">
        <w:rPr>
          <w:rFonts w:ascii="Times New Roman" w:hAnsi="Times New Roman" w:cs="Times New Roman"/>
          <w:sz w:val="28"/>
          <w:u w:val="single" w:color="000000"/>
          <w:lang w:val="ru-RU"/>
        </w:rPr>
        <w:t xml:space="preserve"> </w:t>
      </w:r>
      <w:r w:rsidRPr="00EB0D39">
        <w:rPr>
          <w:rFonts w:ascii="Times New Roman" w:hAnsi="Times New Roman" w:cs="Times New Roman"/>
          <w:sz w:val="28"/>
          <w:u w:val="single" w:color="000000"/>
          <w:lang w:val="ru-RU"/>
        </w:rPr>
        <w:tab/>
      </w:r>
    </w:p>
    <w:p w:rsidR="00F53A5B" w:rsidRPr="00EB0D39" w:rsidRDefault="00D74730" w:rsidP="00EB0D39">
      <w:pPr>
        <w:widowControl/>
        <w:rPr>
          <w:rFonts w:ascii="Times New Roman" w:eastAsia="Times New Roman" w:hAnsi="Times New Roman" w:cs="Times New Roman"/>
          <w:sz w:val="24"/>
          <w:szCs w:val="24"/>
          <w:lang w:val="ru-RU"/>
        </w:rPr>
      </w:pPr>
      <w:r w:rsidRPr="00EB0D39">
        <w:rPr>
          <w:rFonts w:ascii="Times New Roman" w:hAnsi="Times New Roman" w:cs="Times New Roman"/>
          <w:sz w:val="24"/>
          <w:lang w:val="ru-RU"/>
        </w:rPr>
        <w:t>эл. почта</w:t>
      </w:r>
      <w:r w:rsidRPr="00EB0D39">
        <w:rPr>
          <w:rFonts w:ascii="Times New Roman" w:hAnsi="Times New Roman" w:cs="Times New Roman"/>
          <w:spacing w:val="8"/>
          <w:sz w:val="24"/>
          <w:lang w:val="ru-RU"/>
        </w:rPr>
        <w:t xml:space="preserve"> </w:t>
      </w:r>
      <w:r w:rsidRPr="00EB0D39">
        <w:rPr>
          <w:rFonts w:ascii="Times New Roman" w:hAnsi="Times New Roman" w:cs="Times New Roman"/>
          <w:sz w:val="24"/>
          <w:u w:val="single" w:color="000000"/>
          <w:lang w:val="ru-RU"/>
        </w:rPr>
        <w:t xml:space="preserve"> </w:t>
      </w:r>
      <w:r w:rsidRPr="00EB0D39">
        <w:rPr>
          <w:rFonts w:ascii="Times New Roman" w:hAnsi="Times New Roman" w:cs="Times New Roman"/>
          <w:sz w:val="24"/>
          <w:u w:val="single" w:color="000000"/>
          <w:lang w:val="ru-RU"/>
        </w:rPr>
        <w:tab/>
      </w:r>
    </w:p>
    <w:p w:rsidR="00F53A5B" w:rsidRPr="00EB0D39" w:rsidRDefault="00F53A5B" w:rsidP="00EB0D39">
      <w:pPr>
        <w:widowControl/>
        <w:rPr>
          <w:rFonts w:ascii="Times New Roman" w:eastAsia="Times New Roman" w:hAnsi="Times New Roman" w:cs="Times New Roman"/>
          <w:sz w:val="20"/>
          <w:szCs w:val="20"/>
          <w:lang w:val="ru-RU"/>
        </w:rPr>
      </w:pPr>
    </w:p>
    <w:p w:rsidR="00F53A5B" w:rsidRPr="00EB0D39" w:rsidRDefault="00F53A5B" w:rsidP="00EB0D39">
      <w:pPr>
        <w:widowControl/>
        <w:rPr>
          <w:rFonts w:ascii="Times New Roman" w:eastAsia="Times New Roman" w:hAnsi="Times New Roman" w:cs="Times New Roman"/>
          <w:sz w:val="26"/>
          <w:szCs w:val="26"/>
          <w:lang w:val="ru-RU"/>
        </w:rPr>
      </w:pPr>
    </w:p>
    <w:p w:rsidR="00F53A5B" w:rsidRPr="00EB0D39" w:rsidRDefault="00D74730" w:rsidP="00EB0D39">
      <w:pPr>
        <w:pStyle w:val="a3"/>
        <w:widowControl/>
        <w:ind w:left="0" w:firstLine="0"/>
        <w:jc w:val="center"/>
        <w:rPr>
          <w:rFonts w:cs="Times New Roman"/>
          <w:lang w:val="ru-RU"/>
        </w:rPr>
      </w:pPr>
      <w:r w:rsidRPr="00EB0D39">
        <w:rPr>
          <w:rFonts w:cs="Times New Roman"/>
          <w:spacing w:val="-1"/>
          <w:lang w:val="ru-RU"/>
        </w:rPr>
        <w:t>Заявление</w:t>
      </w:r>
    </w:p>
    <w:p w:rsidR="00F53A5B" w:rsidRPr="00EB0D39" w:rsidRDefault="00F53A5B" w:rsidP="00EB0D39">
      <w:pPr>
        <w:widowControl/>
        <w:rPr>
          <w:rFonts w:ascii="Times New Roman" w:eastAsia="Times New Roman" w:hAnsi="Times New Roman" w:cs="Times New Roman"/>
          <w:sz w:val="27"/>
          <w:szCs w:val="27"/>
          <w:lang w:val="ru-RU"/>
        </w:rPr>
      </w:pPr>
    </w:p>
    <w:p w:rsidR="00F53A5B" w:rsidRPr="00EB0D39" w:rsidRDefault="00D74730" w:rsidP="00EB0D39">
      <w:pPr>
        <w:pStyle w:val="a3"/>
        <w:widowControl/>
        <w:ind w:left="0" w:firstLine="0"/>
        <w:jc w:val="both"/>
        <w:rPr>
          <w:rFonts w:cs="Times New Roman"/>
          <w:lang w:val="ru-RU"/>
        </w:rPr>
      </w:pPr>
      <w:r w:rsidRPr="00EB0D39">
        <w:rPr>
          <w:rFonts w:cs="Times New Roman"/>
          <w:lang w:val="ru-RU"/>
        </w:rPr>
        <w:t>Прошу</w:t>
      </w:r>
      <w:r w:rsidRPr="00EB0D39">
        <w:rPr>
          <w:rFonts w:cs="Times New Roman"/>
          <w:spacing w:val="33"/>
          <w:lang w:val="ru-RU"/>
        </w:rPr>
        <w:t xml:space="preserve"> </w:t>
      </w:r>
      <w:r w:rsidRPr="00EB0D39">
        <w:rPr>
          <w:rFonts w:cs="Times New Roman"/>
          <w:spacing w:val="-1"/>
          <w:lang w:val="ru-RU"/>
        </w:rPr>
        <w:t>предоставить</w:t>
      </w:r>
      <w:r w:rsidRPr="00EB0D39">
        <w:rPr>
          <w:rFonts w:cs="Times New Roman"/>
          <w:spacing w:val="36"/>
          <w:lang w:val="ru-RU"/>
        </w:rPr>
        <w:t xml:space="preserve"> </w:t>
      </w:r>
      <w:r w:rsidRPr="00EB0D39">
        <w:rPr>
          <w:rFonts w:cs="Times New Roman"/>
          <w:spacing w:val="-1"/>
          <w:lang w:val="ru-RU"/>
        </w:rPr>
        <w:t>государственную</w:t>
      </w:r>
      <w:r w:rsidRPr="00EB0D39">
        <w:rPr>
          <w:rFonts w:cs="Times New Roman"/>
          <w:spacing w:val="36"/>
          <w:lang w:val="ru-RU"/>
        </w:rPr>
        <w:t xml:space="preserve"> </w:t>
      </w:r>
      <w:r w:rsidRPr="00EB0D39">
        <w:rPr>
          <w:rFonts w:cs="Times New Roman"/>
          <w:spacing w:val="-1"/>
          <w:lang w:val="ru-RU"/>
        </w:rPr>
        <w:t>услугу</w:t>
      </w:r>
      <w:r w:rsidRPr="00EB0D39">
        <w:rPr>
          <w:rFonts w:cs="Times New Roman"/>
          <w:spacing w:val="34"/>
          <w:lang w:val="ru-RU"/>
        </w:rPr>
        <w:t xml:space="preserve"> </w:t>
      </w:r>
      <w:r w:rsidRPr="00EB0D39">
        <w:rPr>
          <w:rFonts w:cs="Times New Roman"/>
          <w:spacing w:val="-1"/>
          <w:lang w:val="ru-RU"/>
        </w:rPr>
        <w:t>«Передача</w:t>
      </w:r>
      <w:r w:rsidRPr="00EB0D39">
        <w:rPr>
          <w:rFonts w:cs="Times New Roman"/>
          <w:spacing w:val="38"/>
          <w:lang w:val="ru-RU"/>
        </w:rPr>
        <w:t xml:space="preserve"> </w:t>
      </w:r>
      <w:r w:rsidRPr="00EB0D39">
        <w:rPr>
          <w:rFonts w:cs="Times New Roman"/>
          <w:lang w:val="ru-RU"/>
        </w:rPr>
        <w:t>в</w:t>
      </w:r>
      <w:r w:rsidRPr="00EB0D39">
        <w:rPr>
          <w:rFonts w:cs="Times New Roman"/>
          <w:spacing w:val="37"/>
          <w:lang w:val="ru-RU"/>
        </w:rPr>
        <w:t xml:space="preserve"> </w:t>
      </w:r>
      <w:r w:rsidRPr="00EB0D39">
        <w:rPr>
          <w:rFonts w:cs="Times New Roman"/>
          <w:spacing w:val="-1"/>
          <w:lang w:val="ru-RU"/>
        </w:rPr>
        <w:t>собственность</w:t>
      </w:r>
      <w:r w:rsidRPr="00EB0D39">
        <w:rPr>
          <w:rFonts w:cs="Times New Roman"/>
          <w:spacing w:val="69"/>
          <w:lang w:val="ru-RU"/>
        </w:rPr>
        <w:t xml:space="preserve"> </w:t>
      </w:r>
      <w:r w:rsidRPr="00EB0D39">
        <w:rPr>
          <w:rFonts w:cs="Times New Roman"/>
          <w:spacing w:val="-1"/>
          <w:lang w:val="ru-RU"/>
        </w:rPr>
        <w:t>граждан</w:t>
      </w:r>
      <w:r w:rsidRPr="00EB0D39">
        <w:rPr>
          <w:rFonts w:cs="Times New Roman"/>
          <w:spacing w:val="35"/>
          <w:lang w:val="ru-RU"/>
        </w:rPr>
        <w:t xml:space="preserve"> </w:t>
      </w:r>
      <w:r w:rsidRPr="00EB0D39">
        <w:rPr>
          <w:rFonts w:cs="Times New Roman"/>
          <w:spacing w:val="-1"/>
          <w:lang w:val="ru-RU"/>
        </w:rPr>
        <w:t>занимаемых</w:t>
      </w:r>
      <w:r w:rsidRPr="00EB0D39">
        <w:rPr>
          <w:rFonts w:cs="Times New Roman"/>
          <w:spacing w:val="34"/>
          <w:lang w:val="ru-RU"/>
        </w:rPr>
        <w:t xml:space="preserve"> </w:t>
      </w:r>
      <w:r w:rsidRPr="00EB0D39">
        <w:rPr>
          <w:rFonts w:cs="Times New Roman"/>
          <w:lang w:val="ru-RU"/>
        </w:rPr>
        <w:t>ими</w:t>
      </w:r>
      <w:r w:rsidRPr="00EB0D39">
        <w:rPr>
          <w:rFonts w:cs="Times New Roman"/>
          <w:spacing w:val="34"/>
          <w:lang w:val="ru-RU"/>
        </w:rPr>
        <w:t xml:space="preserve"> </w:t>
      </w:r>
      <w:r w:rsidRPr="00EB0D39">
        <w:rPr>
          <w:rFonts w:cs="Times New Roman"/>
          <w:spacing w:val="-1"/>
          <w:lang w:val="ru-RU"/>
        </w:rPr>
        <w:t>жилых</w:t>
      </w:r>
      <w:r w:rsidRPr="00EB0D39">
        <w:rPr>
          <w:rFonts w:cs="Times New Roman"/>
          <w:spacing w:val="34"/>
          <w:lang w:val="ru-RU"/>
        </w:rPr>
        <w:t xml:space="preserve"> </w:t>
      </w:r>
      <w:r w:rsidRPr="00EB0D39">
        <w:rPr>
          <w:rFonts w:cs="Times New Roman"/>
          <w:spacing w:val="-1"/>
          <w:lang w:val="ru-RU"/>
        </w:rPr>
        <w:t>помещений</w:t>
      </w:r>
      <w:r w:rsidRPr="00EB0D39">
        <w:rPr>
          <w:rFonts w:cs="Times New Roman"/>
          <w:spacing w:val="34"/>
          <w:lang w:val="ru-RU"/>
        </w:rPr>
        <w:t xml:space="preserve"> </w:t>
      </w:r>
      <w:r w:rsidRPr="00EB0D39">
        <w:rPr>
          <w:rFonts w:cs="Times New Roman"/>
          <w:spacing w:val="-1"/>
          <w:lang w:val="ru-RU"/>
        </w:rPr>
        <w:t>жилищного</w:t>
      </w:r>
      <w:r w:rsidRPr="00EB0D39">
        <w:rPr>
          <w:rFonts w:cs="Times New Roman"/>
          <w:spacing w:val="36"/>
          <w:lang w:val="ru-RU"/>
        </w:rPr>
        <w:t xml:space="preserve"> </w:t>
      </w:r>
      <w:r w:rsidRPr="00EB0D39">
        <w:rPr>
          <w:rFonts w:cs="Times New Roman"/>
          <w:spacing w:val="-1"/>
          <w:lang w:val="ru-RU"/>
        </w:rPr>
        <w:t>фонда</w:t>
      </w:r>
      <w:r w:rsidRPr="00EB0D39">
        <w:rPr>
          <w:rFonts w:cs="Times New Roman"/>
          <w:spacing w:val="36"/>
          <w:lang w:val="ru-RU"/>
        </w:rPr>
        <w:t xml:space="preserve"> </w:t>
      </w:r>
      <w:r w:rsidRPr="00EB0D39">
        <w:rPr>
          <w:rFonts w:cs="Times New Roman"/>
          <w:spacing w:val="-1"/>
          <w:lang w:val="ru-RU"/>
        </w:rPr>
        <w:t>(приватизация</w:t>
      </w:r>
      <w:r w:rsidRPr="00EB0D39">
        <w:rPr>
          <w:rFonts w:cs="Times New Roman"/>
          <w:spacing w:val="47"/>
          <w:lang w:val="ru-RU"/>
        </w:rPr>
        <w:t xml:space="preserve"> </w:t>
      </w:r>
      <w:r w:rsidRPr="00EB0D39">
        <w:rPr>
          <w:rFonts w:cs="Times New Roman"/>
          <w:spacing w:val="-1"/>
          <w:lang w:val="ru-RU"/>
        </w:rPr>
        <w:t>жилищного</w:t>
      </w:r>
      <w:r w:rsidRPr="00EB0D39">
        <w:rPr>
          <w:rFonts w:cs="Times New Roman"/>
          <w:lang w:val="ru-RU"/>
        </w:rPr>
        <w:t xml:space="preserve">     </w:t>
      </w:r>
      <w:r w:rsidRPr="00EB0D39">
        <w:rPr>
          <w:rFonts w:cs="Times New Roman"/>
          <w:spacing w:val="22"/>
          <w:lang w:val="ru-RU"/>
        </w:rPr>
        <w:t xml:space="preserve"> </w:t>
      </w:r>
      <w:r w:rsidRPr="00EB0D39">
        <w:rPr>
          <w:rFonts w:cs="Times New Roman"/>
          <w:spacing w:val="-1"/>
          <w:lang w:val="ru-RU"/>
        </w:rPr>
        <w:t>фонда)</w:t>
      </w:r>
      <w:r w:rsidRPr="00EB0D39">
        <w:rPr>
          <w:rFonts w:cs="Times New Roman"/>
          <w:lang w:val="ru-RU"/>
        </w:rPr>
        <w:t xml:space="preserve">     </w:t>
      </w:r>
      <w:r w:rsidRPr="00EB0D39">
        <w:rPr>
          <w:rFonts w:cs="Times New Roman"/>
          <w:spacing w:val="24"/>
          <w:lang w:val="ru-RU"/>
        </w:rPr>
        <w:t xml:space="preserve"> </w:t>
      </w:r>
      <w:r w:rsidRPr="00EB0D39">
        <w:rPr>
          <w:rFonts w:cs="Times New Roman"/>
          <w:lang w:val="ru-RU"/>
        </w:rPr>
        <w:t xml:space="preserve">в     </w:t>
      </w:r>
      <w:r w:rsidRPr="00EB0D39">
        <w:rPr>
          <w:rFonts w:cs="Times New Roman"/>
          <w:spacing w:val="23"/>
          <w:lang w:val="ru-RU"/>
        </w:rPr>
        <w:t xml:space="preserve"> </w:t>
      </w:r>
      <w:r w:rsidRPr="00EB0D39">
        <w:rPr>
          <w:rFonts w:cs="Times New Roman"/>
          <w:spacing w:val="-1"/>
          <w:lang w:val="ru-RU"/>
        </w:rPr>
        <w:t>отношении</w:t>
      </w:r>
      <w:r w:rsidRPr="00EB0D39">
        <w:rPr>
          <w:rFonts w:cs="Times New Roman"/>
          <w:lang w:val="ru-RU"/>
        </w:rPr>
        <w:t xml:space="preserve">     </w:t>
      </w:r>
      <w:r w:rsidRPr="00EB0D39">
        <w:rPr>
          <w:rFonts w:cs="Times New Roman"/>
          <w:spacing w:val="25"/>
          <w:lang w:val="ru-RU"/>
        </w:rPr>
        <w:t xml:space="preserve"> </w:t>
      </w:r>
      <w:r w:rsidRPr="00EB0D39">
        <w:rPr>
          <w:rFonts w:cs="Times New Roman"/>
          <w:spacing w:val="-1"/>
          <w:lang w:val="ru-RU"/>
        </w:rPr>
        <w:t>жилого</w:t>
      </w:r>
      <w:r w:rsidRPr="00EB0D39">
        <w:rPr>
          <w:rFonts w:cs="Times New Roman"/>
          <w:lang w:val="ru-RU"/>
        </w:rPr>
        <w:t xml:space="preserve">     </w:t>
      </w:r>
      <w:r w:rsidRPr="00EB0D39">
        <w:rPr>
          <w:rFonts w:cs="Times New Roman"/>
          <w:spacing w:val="25"/>
          <w:lang w:val="ru-RU"/>
        </w:rPr>
        <w:t xml:space="preserve"> </w:t>
      </w:r>
      <w:r w:rsidRPr="00EB0D39">
        <w:rPr>
          <w:rFonts w:cs="Times New Roman"/>
          <w:spacing w:val="-1"/>
          <w:lang w:val="ru-RU"/>
        </w:rPr>
        <w:t>помещения</w:t>
      </w:r>
      <w:r w:rsidRPr="00EB0D39">
        <w:rPr>
          <w:rFonts w:cs="Times New Roman"/>
          <w:lang w:val="ru-RU"/>
        </w:rPr>
        <w:t xml:space="preserve">     </w:t>
      </w:r>
      <w:r w:rsidRPr="00EB0D39">
        <w:rPr>
          <w:rFonts w:cs="Times New Roman"/>
          <w:spacing w:val="23"/>
          <w:lang w:val="ru-RU"/>
        </w:rPr>
        <w:t xml:space="preserve"> </w:t>
      </w:r>
      <w:r w:rsidRPr="00EB0D39">
        <w:rPr>
          <w:rFonts w:cs="Times New Roman"/>
          <w:lang w:val="ru-RU"/>
        </w:rPr>
        <w:t xml:space="preserve">по     </w:t>
      </w:r>
      <w:r w:rsidRPr="00EB0D39">
        <w:rPr>
          <w:rFonts w:cs="Times New Roman"/>
          <w:spacing w:val="26"/>
          <w:lang w:val="ru-RU"/>
        </w:rPr>
        <w:t xml:space="preserve"> </w:t>
      </w:r>
      <w:r w:rsidRPr="00EB0D39">
        <w:rPr>
          <w:rFonts w:cs="Times New Roman"/>
          <w:spacing w:val="-2"/>
          <w:lang w:val="ru-RU"/>
        </w:rPr>
        <w:t>адресу:</w:t>
      </w:r>
    </w:p>
    <w:p w:rsidR="00F53A5B" w:rsidRPr="00EB0D39" w:rsidRDefault="00D74730" w:rsidP="00EB0D39">
      <w:pPr>
        <w:pStyle w:val="a3"/>
        <w:widowControl/>
        <w:ind w:left="0" w:firstLine="0"/>
        <w:rPr>
          <w:rFonts w:cs="Times New Roman"/>
          <w:lang w:val="ru-RU"/>
        </w:rPr>
      </w:pPr>
      <w:r w:rsidRPr="00EB0D39">
        <w:rPr>
          <w:rFonts w:cs="Times New Roman"/>
          <w:u w:val="single" w:color="000000"/>
          <w:lang w:val="ru-RU"/>
        </w:rPr>
        <w:t xml:space="preserve"> </w:t>
      </w:r>
      <w:r w:rsidRPr="00EB0D39">
        <w:rPr>
          <w:rFonts w:cs="Times New Roman"/>
          <w:u w:val="single" w:color="000000"/>
          <w:lang w:val="ru-RU"/>
        </w:rPr>
        <w:tab/>
      </w:r>
      <w:r w:rsidRPr="00EB0D39">
        <w:rPr>
          <w:rFonts w:cs="Times New Roman"/>
          <w:lang w:val="ru-RU"/>
        </w:rPr>
        <w:t>.</w:t>
      </w:r>
    </w:p>
    <w:p w:rsidR="00F53A5B" w:rsidRPr="00EB0D39" w:rsidRDefault="00D74730" w:rsidP="00EB0D39">
      <w:pPr>
        <w:pStyle w:val="a3"/>
        <w:widowControl/>
        <w:ind w:left="0" w:firstLine="0"/>
        <w:jc w:val="both"/>
        <w:rPr>
          <w:rFonts w:cs="Times New Roman"/>
          <w:lang w:val="ru-RU"/>
        </w:rPr>
      </w:pPr>
      <w:r w:rsidRPr="00EB0D39">
        <w:rPr>
          <w:rFonts w:cs="Times New Roman"/>
          <w:spacing w:val="-1"/>
          <w:lang w:val="ru-RU"/>
        </w:rPr>
        <w:t>Настоящим</w:t>
      </w:r>
      <w:r w:rsidRPr="00EB0D39">
        <w:rPr>
          <w:rFonts w:cs="Times New Roman"/>
          <w:spacing w:val="16"/>
          <w:lang w:val="ru-RU"/>
        </w:rPr>
        <w:t xml:space="preserve"> </w:t>
      </w:r>
      <w:r w:rsidRPr="00EB0D39">
        <w:rPr>
          <w:rFonts w:cs="Times New Roman"/>
          <w:spacing w:val="-1"/>
          <w:lang w:val="ru-RU"/>
        </w:rPr>
        <w:t>подтверждаю,</w:t>
      </w:r>
      <w:r w:rsidRPr="00EB0D39">
        <w:rPr>
          <w:rFonts w:cs="Times New Roman"/>
          <w:spacing w:val="14"/>
          <w:lang w:val="ru-RU"/>
        </w:rPr>
        <w:t xml:space="preserve"> </w:t>
      </w:r>
      <w:r w:rsidRPr="00EB0D39">
        <w:rPr>
          <w:rFonts w:cs="Times New Roman"/>
          <w:lang w:val="ru-RU"/>
        </w:rPr>
        <w:t>что</w:t>
      </w:r>
      <w:r w:rsidRPr="00EB0D39">
        <w:rPr>
          <w:rFonts w:cs="Times New Roman"/>
          <w:spacing w:val="14"/>
          <w:lang w:val="ru-RU"/>
        </w:rPr>
        <w:t xml:space="preserve"> </w:t>
      </w:r>
      <w:r w:rsidRPr="00EB0D39">
        <w:rPr>
          <w:rFonts w:cs="Times New Roman"/>
          <w:lang w:val="ru-RU"/>
        </w:rPr>
        <w:t>ранее</w:t>
      </w:r>
      <w:r w:rsidRPr="00EB0D39">
        <w:rPr>
          <w:rFonts w:cs="Times New Roman"/>
          <w:spacing w:val="14"/>
          <w:lang w:val="ru-RU"/>
        </w:rPr>
        <w:t xml:space="preserve"> </w:t>
      </w:r>
      <w:r w:rsidRPr="00EB0D39">
        <w:rPr>
          <w:rFonts w:cs="Times New Roman"/>
          <w:spacing w:val="-1"/>
          <w:lang w:val="ru-RU"/>
        </w:rPr>
        <w:t>право</w:t>
      </w:r>
      <w:r w:rsidRPr="00EB0D39">
        <w:rPr>
          <w:rFonts w:cs="Times New Roman"/>
          <w:spacing w:val="17"/>
          <w:lang w:val="ru-RU"/>
        </w:rPr>
        <w:t xml:space="preserve"> </w:t>
      </w:r>
      <w:r w:rsidRPr="00EB0D39">
        <w:rPr>
          <w:rFonts w:cs="Times New Roman"/>
          <w:lang w:val="ru-RU"/>
        </w:rPr>
        <w:t>на</w:t>
      </w:r>
      <w:r w:rsidRPr="00EB0D39">
        <w:rPr>
          <w:rFonts w:cs="Times New Roman"/>
          <w:spacing w:val="17"/>
          <w:lang w:val="ru-RU"/>
        </w:rPr>
        <w:t xml:space="preserve"> </w:t>
      </w:r>
      <w:r w:rsidRPr="00EB0D39">
        <w:rPr>
          <w:rFonts w:cs="Times New Roman"/>
          <w:spacing w:val="-1"/>
          <w:lang w:val="ru-RU"/>
        </w:rPr>
        <w:t>участие</w:t>
      </w:r>
      <w:r w:rsidRPr="00EB0D39">
        <w:rPr>
          <w:rFonts w:cs="Times New Roman"/>
          <w:spacing w:val="13"/>
          <w:lang w:val="ru-RU"/>
        </w:rPr>
        <w:t xml:space="preserve"> </w:t>
      </w:r>
      <w:r w:rsidRPr="00EB0D39">
        <w:rPr>
          <w:rFonts w:cs="Times New Roman"/>
          <w:lang w:val="ru-RU"/>
        </w:rPr>
        <w:t>в</w:t>
      </w:r>
      <w:r w:rsidRPr="00EB0D39">
        <w:rPr>
          <w:rFonts w:cs="Times New Roman"/>
          <w:spacing w:val="15"/>
          <w:lang w:val="ru-RU"/>
        </w:rPr>
        <w:t xml:space="preserve"> </w:t>
      </w:r>
      <w:r w:rsidRPr="00EB0D39">
        <w:rPr>
          <w:rFonts w:cs="Times New Roman"/>
          <w:spacing w:val="-1"/>
          <w:lang w:val="ru-RU"/>
        </w:rPr>
        <w:t>приватизации</w:t>
      </w:r>
      <w:r w:rsidRPr="00EB0D39">
        <w:rPr>
          <w:rFonts w:cs="Times New Roman"/>
          <w:spacing w:val="16"/>
          <w:lang w:val="ru-RU"/>
        </w:rPr>
        <w:t xml:space="preserve"> </w:t>
      </w:r>
      <w:r w:rsidRPr="00EB0D39">
        <w:rPr>
          <w:rFonts w:cs="Times New Roman"/>
          <w:lang w:val="ru-RU"/>
        </w:rPr>
        <w:t>на</w:t>
      </w:r>
      <w:r w:rsidRPr="00EB0D39">
        <w:rPr>
          <w:rFonts w:cs="Times New Roman"/>
          <w:spacing w:val="59"/>
          <w:lang w:val="ru-RU"/>
        </w:rPr>
        <w:t xml:space="preserve"> </w:t>
      </w:r>
      <w:r w:rsidRPr="00EB0D39">
        <w:rPr>
          <w:rFonts w:cs="Times New Roman"/>
          <w:spacing w:val="-1"/>
          <w:lang w:val="ru-RU"/>
        </w:rPr>
        <w:t>территории</w:t>
      </w:r>
      <w:r w:rsidRPr="00EB0D39">
        <w:rPr>
          <w:rFonts w:cs="Times New Roman"/>
          <w:lang w:val="ru-RU"/>
        </w:rPr>
        <w:t xml:space="preserve"> </w:t>
      </w:r>
      <w:r w:rsidRPr="00EB0D39">
        <w:rPr>
          <w:rFonts w:cs="Times New Roman"/>
          <w:spacing w:val="-1"/>
          <w:lang w:val="ru-RU"/>
        </w:rPr>
        <w:t>Российской</w:t>
      </w:r>
      <w:r w:rsidRPr="00EB0D39">
        <w:rPr>
          <w:rFonts w:cs="Times New Roman"/>
          <w:lang w:val="ru-RU"/>
        </w:rPr>
        <w:t xml:space="preserve"> </w:t>
      </w:r>
      <w:r w:rsidRPr="00EB0D39">
        <w:rPr>
          <w:rFonts w:cs="Times New Roman"/>
          <w:spacing w:val="-1"/>
          <w:lang w:val="ru-RU"/>
        </w:rPr>
        <w:t>Федерации</w:t>
      </w:r>
      <w:r w:rsidRPr="00EB0D39">
        <w:rPr>
          <w:rFonts w:cs="Times New Roman"/>
          <w:lang w:val="ru-RU"/>
        </w:rPr>
        <w:t xml:space="preserve"> не</w:t>
      </w:r>
      <w:r w:rsidRPr="00EB0D39">
        <w:rPr>
          <w:rFonts w:cs="Times New Roman"/>
          <w:spacing w:val="-2"/>
          <w:lang w:val="ru-RU"/>
        </w:rPr>
        <w:t xml:space="preserve"> </w:t>
      </w:r>
      <w:r w:rsidRPr="00EB0D39">
        <w:rPr>
          <w:rFonts w:cs="Times New Roman"/>
          <w:spacing w:val="-1"/>
          <w:lang w:val="ru-RU"/>
        </w:rPr>
        <w:t>использовал.</w:t>
      </w:r>
    </w:p>
    <w:p w:rsidR="00F53A5B" w:rsidRPr="00EB0D39" w:rsidRDefault="00D74730" w:rsidP="00EB0D39">
      <w:pPr>
        <w:pStyle w:val="a3"/>
        <w:widowControl/>
        <w:ind w:left="0" w:firstLine="0"/>
        <w:jc w:val="both"/>
        <w:rPr>
          <w:rFonts w:cs="Times New Roman"/>
          <w:lang w:val="ru-RU"/>
        </w:rPr>
      </w:pPr>
      <w:r w:rsidRPr="00EB0D39">
        <w:rPr>
          <w:rFonts w:cs="Times New Roman"/>
          <w:spacing w:val="-1"/>
          <w:lang w:val="ru-RU"/>
        </w:rPr>
        <w:t>Документы,</w:t>
      </w:r>
      <w:r w:rsidRPr="00EB0D39">
        <w:rPr>
          <w:rFonts w:cs="Times New Roman"/>
          <w:spacing w:val="37"/>
          <w:lang w:val="ru-RU"/>
        </w:rPr>
        <w:t xml:space="preserve"> </w:t>
      </w:r>
      <w:r w:rsidRPr="00EB0D39">
        <w:rPr>
          <w:rFonts w:cs="Times New Roman"/>
          <w:spacing w:val="-1"/>
          <w:lang w:val="ru-RU"/>
        </w:rPr>
        <w:t>необходимые</w:t>
      </w:r>
      <w:r w:rsidRPr="00EB0D39">
        <w:rPr>
          <w:rFonts w:cs="Times New Roman"/>
          <w:spacing w:val="38"/>
          <w:lang w:val="ru-RU"/>
        </w:rPr>
        <w:t xml:space="preserve"> </w:t>
      </w:r>
      <w:r w:rsidRPr="00EB0D39">
        <w:rPr>
          <w:rFonts w:cs="Times New Roman"/>
          <w:lang w:val="ru-RU"/>
        </w:rPr>
        <w:t>для</w:t>
      </w:r>
      <w:r w:rsidRPr="00EB0D39">
        <w:rPr>
          <w:rFonts w:cs="Times New Roman"/>
          <w:spacing w:val="37"/>
          <w:lang w:val="ru-RU"/>
        </w:rPr>
        <w:t xml:space="preserve"> </w:t>
      </w:r>
      <w:r w:rsidRPr="00EB0D39">
        <w:rPr>
          <w:rFonts w:cs="Times New Roman"/>
          <w:spacing w:val="-1"/>
          <w:lang w:val="ru-RU"/>
        </w:rPr>
        <w:t>предоставления</w:t>
      </w:r>
      <w:r w:rsidRPr="00EB0D39">
        <w:rPr>
          <w:rFonts w:cs="Times New Roman"/>
          <w:spacing w:val="37"/>
          <w:lang w:val="ru-RU"/>
        </w:rPr>
        <w:t xml:space="preserve"> </w:t>
      </w:r>
      <w:r w:rsidR="007867BC" w:rsidRPr="00EB0D39">
        <w:rPr>
          <w:rFonts w:cs="Times New Roman"/>
          <w:spacing w:val="-1"/>
          <w:lang w:val="ru-RU"/>
        </w:rPr>
        <w:t>муниципальной</w:t>
      </w:r>
      <w:r w:rsidRPr="00EB0D39">
        <w:rPr>
          <w:rFonts w:cs="Times New Roman"/>
          <w:spacing w:val="38"/>
          <w:lang w:val="ru-RU"/>
        </w:rPr>
        <w:t xml:space="preserve"> </w:t>
      </w:r>
      <w:r w:rsidRPr="00EB0D39">
        <w:rPr>
          <w:rFonts w:cs="Times New Roman"/>
          <w:spacing w:val="-1"/>
          <w:lang w:val="ru-RU"/>
        </w:rPr>
        <w:t>услуги,</w:t>
      </w:r>
      <w:r w:rsidRPr="00EB0D39">
        <w:rPr>
          <w:rFonts w:cs="Times New Roman"/>
          <w:spacing w:val="41"/>
          <w:lang w:val="ru-RU"/>
        </w:rPr>
        <w:t xml:space="preserve"> </w:t>
      </w:r>
      <w:r w:rsidRPr="00EB0D39">
        <w:rPr>
          <w:rFonts w:cs="Times New Roman"/>
          <w:spacing w:val="-1"/>
          <w:lang w:val="ru-RU"/>
        </w:rPr>
        <w:t>прилагаются.</w:t>
      </w:r>
    </w:p>
    <w:p w:rsidR="0046738D" w:rsidRPr="00EB0D39" w:rsidRDefault="00D74730" w:rsidP="00EB0D39">
      <w:pPr>
        <w:pStyle w:val="a3"/>
        <w:widowControl/>
        <w:ind w:left="0" w:firstLine="0"/>
        <w:jc w:val="both"/>
        <w:rPr>
          <w:rFonts w:cs="Times New Roman"/>
          <w:lang w:val="ru-RU"/>
        </w:rPr>
      </w:pPr>
      <w:proofErr w:type="gramStart"/>
      <w:r w:rsidRPr="00EB0D39">
        <w:rPr>
          <w:rFonts w:cs="Times New Roman"/>
          <w:spacing w:val="-1"/>
          <w:lang w:val="ru-RU"/>
        </w:rPr>
        <w:t>Конечный</w:t>
      </w:r>
      <w:r w:rsidRPr="00EB0D39">
        <w:rPr>
          <w:rFonts w:cs="Times New Roman"/>
          <w:spacing w:val="7"/>
          <w:lang w:val="ru-RU"/>
        </w:rPr>
        <w:t xml:space="preserve"> </w:t>
      </w:r>
      <w:r w:rsidRPr="00EB0D39">
        <w:rPr>
          <w:rFonts w:cs="Times New Roman"/>
          <w:spacing w:val="-1"/>
          <w:lang w:val="ru-RU"/>
        </w:rPr>
        <w:t>результат</w:t>
      </w:r>
      <w:r w:rsidRPr="00EB0D39">
        <w:rPr>
          <w:rFonts w:cs="Times New Roman"/>
          <w:spacing w:val="5"/>
          <w:lang w:val="ru-RU"/>
        </w:rPr>
        <w:t xml:space="preserve"> </w:t>
      </w:r>
      <w:r w:rsidRPr="00EB0D39">
        <w:rPr>
          <w:rFonts w:cs="Times New Roman"/>
          <w:spacing w:val="-1"/>
          <w:lang w:val="ru-RU"/>
        </w:rPr>
        <w:t>предоставления</w:t>
      </w:r>
      <w:r w:rsidRPr="00EB0D39">
        <w:rPr>
          <w:rFonts w:cs="Times New Roman"/>
          <w:spacing w:val="5"/>
          <w:lang w:val="ru-RU"/>
        </w:rPr>
        <w:t xml:space="preserve"> </w:t>
      </w:r>
      <w:r w:rsidR="007867BC" w:rsidRPr="00EB0D39">
        <w:rPr>
          <w:rFonts w:cs="Times New Roman"/>
          <w:spacing w:val="-1"/>
          <w:lang w:val="ru-RU"/>
        </w:rPr>
        <w:t>муниципальной</w:t>
      </w:r>
      <w:r w:rsidRPr="00EB0D39">
        <w:rPr>
          <w:rFonts w:cs="Times New Roman"/>
          <w:spacing w:val="4"/>
          <w:lang w:val="ru-RU"/>
        </w:rPr>
        <w:t xml:space="preserve"> </w:t>
      </w:r>
      <w:r w:rsidRPr="00EB0D39">
        <w:rPr>
          <w:rFonts w:cs="Times New Roman"/>
          <w:spacing w:val="-1"/>
          <w:lang w:val="ru-RU"/>
        </w:rPr>
        <w:t>услуги</w:t>
      </w:r>
      <w:r w:rsidRPr="00EB0D39">
        <w:rPr>
          <w:rFonts w:cs="Times New Roman"/>
          <w:spacing w:val="5"/>
          <w:lang w:val="ru-RU"/>
        </w:rPr>
        <w:t xml:space="preserve"> </w:t>
      </w:r>
      <w:r w:rsidRPr="00EB0D39">
        <w:rPr>
          <w:rFonts w:cs="Times New Roman"/>
          <w:spacing w:val="-1"/>
          <w:lang w:val="ru-RU"/>
        </w:rPr>
        <w:t>(решение</w:t>
      </w:r>
      <w:r w:rsidRPr="00EB0D39">
        <w:rPr>
          <w:rFonts w:cs="Times New Roman"/>
          <w:spacing w:val="7"/>
          <w:lang w:val="ru-RU"/>
        </w:rPr>
        <w:t xml:space="preserve"> </w:t>
      </w:r>
      <w:r w:rsidRPr="00EB0D39">
        <w:rPr>
          <w:rFonts w:cs="Times New Roman"/>
          <w:lang w:val="ru-RU"/>
        </w:rPr>
        <w:t>о</w:t>
      </w:r>
      <w:r w:rsidRPr="00EB0D39">
        <w:rPr>
          <w:rFonts w:cs="Times New Roman"/>
          <w:spacing w:val="79"/>
          <w:lang w:val="ru-RU"/>
        </w:rPr>
        <w:t xml:space="preserve"> </w:t>
      </w:r>
      <w:r w:rsidRPr="00EB0D39">
        <w:rPr>
          <w:rFonts w:cs="Times New Roman"/>
          <w:spacing w:val="-1"/>
          <w:lang w:val="ru-RU"/>
        </w:rPr>
        <w:t>заключении</w:t>
      </w:r>
      <w:r w:rsidRPr="00EB0D39">
        <w:rPr>
          <w:rFonts w:cs="Times New Roman"/>
          <w:lang w:val="ru-RU"/>
        </w:rPr>
        <w:t xml:space="preserve"> </w:t>
      </w:r>
      <w:r w:rsidRPr="00EB0D39">
        <w:rPr>
          <w:rFonts w:cs="Times New Roman"/>
          <w:spacing w:val="-1"/>
          <w:lang w:val="ru-RU"/>
        </w:rPr>
        <w:t>договора</w:t>
      </w:r>
      <w:r w:rsidRPr="00EB0D39">
        <w:rPr>
          <w:rFonts w:cs="Times New Roman"/>
          <w:spacing w:val="1"/>
          <w:lang w:val="ru-RU"/>
        </w:rPr>
        <w:t xml:space="preserve"> </w:t>
      </w:r>
      <w:r w:rsidRPr="00EB0D39">
        <w:rPr>
          <w:rFonts w:cs="Times New Roman"/>
          <w:lang w:val="ru-RU"/>
        </w:rPr>
        <w:t>о</w:t>
      </w:r>
      <w:r w:rsidRPr="00EB0D39">
        <w:rPr>
          <w:rFonts w:cs="Times New Roman"/>
          <w:spacing w:val="3"/>
          <w:lang w:val="ru-RU"/>
        </w:rPr>
        <w:t xml:space="preserve"> </w:t>
      </w:r>
      <w:r w:rsidRPr="00EB0D39">
        <w:rPr>
          <w:rFonts w:cs="Times New Roman"/>
          <w:spacing w:val="-1"/>
          <w:lang w:val="ru-RU"/>
        </w:rPr>
        <w:t>передаче</w:t>
      </w:r>
      <w:r w:rsidRPr="00EB0D39">
        <w:rPr>
          <w:rFonts w:cs="Times New Roman"/>
          <w:spacing w:val="1"/>
          <w:lang w:val="ru-RU"/>
        </w:rPr>
        <w:t xml:space="preserve"> </w:t>
      </w:r>
      <w:r w:rsidRPr="00EB0D39">
        <w:rPr>
          <w:rFonts w:cs="Times New Roman"/>
          <w:spacing w:val="-1"/>
          <w:lang w:val="ru-RU"/>
        </w:rPr>
        <w:t>жилого</w:t>
      </w:r>
      <w:r w:rsidRPr="00EB0D39">
        <w:rPr>
          <w:rFonts w:cs="Times New Roman"/>
          <w:lang w:val="ru-RU"/>
        </w:rPr>
        <w:t xml:space="preserve"> </w:t>
      </w:r>
      <w:r w:rsidRPr="00EB0D39">
        <w:rPr>
          <w:rFonts w:cs="Times New Roman"/>
          <w:spacing w:val="-1"/>
          <w:lang w:val="ru-RU"/>
        </w:rPr>
        <w:t>помещения</w:t>
      </w:r>
      <w:r w:rsidRPr="00EB0D39">
        <w:rPr>
          <w:rFonts w:cs="Times New Roman"/>
          <w:spacing w:val="1"/>
          <w:lang w:val="ru-RU"/>
        </w:rPr>
        <w:t xml:space="preserve"> </w:t>
      </w:r>
      <w:r w:rsidRPr="00EB0D39">
        <w:rPr>
          <w:rFonts w:cs="Times New Roman"/>
          <w:lang w:val="ru-RU"/>
        </w:rPr>
        <w:t>в</w:t>
      </w:r>
      <w:r w:rsidRPr="00EB0D39">
        <w:rPr>
          <w:rFonts w:cs="Times New Roman"/>
          <w:spacing w:val="1"/>
          <w:lang w:val="ru-RU"/>
        </w:rPr>
        <w:t xml:space="preserve"> </w:t>
      </w:r>
      <w:r w:rsidRPr="00EB0D39">
        <w:rPr>
          <w:rFonts w:cs="Times New Roman"/>
          <w:spacing w:val="-1"/>
          <w:lang w:val="ru-RU"/>
        </w:rPr>
        <w:t>собственность</w:t>
      </w:r>
      <w:r w:rsidRPr="00EB0D39">
        <w:rPr>
          <w:rFonts w:cs="Times New Roman"/>
          <w:lang w:val="ru-RU"/>
        </w:rPr>
        <w:t xml:space="preserve"> </w:t>
      </w:r>
      <w:r w:rsidRPr="00EB0D39">
        <w:rPr>
          <w:rFonts w:cs="Times New Roman"/>
          <w:spacing w:val="-1"/>
          <w:lang w:val="ru-RU"/>
        </w:rPr>
        <w:t>граждан</w:t>
      </w:r>
      <w:r w:rsidRPr="00EB0D39">
        <w:rPr>
          <w:rFonts w:cs="Times New Roman"/>
          <w:spacing w:val="2"/>
          <w:lang w:val="ru-RU"/>
        </w:rPr>
        <w:t xml:space="preserve"> </w:t>
      </w:r>
      <w:r w:rsidRPr="00EB0D39">
        <w:rPr>
          <w:rFonts w:cs="Times New Roman"/>
          <w:lang w:val="ru-RU"/>
        </w:rPr>
        <w:t>с</w:t>
      </w:r>
      <w:r w:rsidRPr="00EB0D39">
        <w:rPr>
          <w:rFonts w:cs="Times New Roman"/>
          <w:spacing w:val="79"/>
          <w:lang w:val="ru-RU"/>
        </w:rPr>
        <w:t xml:space="preserve"> </w:t>
      </w:r>
      <w:r w:rsidRPr="00EB0D39">
        <w:rPr>
          <w:rFonts w:cs="Times New Roman"/>
          <w:spacing w:val="-1"/>
          <w:lang w:val="ru-RU"/>
        </w:rPr>
        <w:t>приложением</w:t>
      </w:r>
      <w:r w:rsidRPr="00EB0D39">
        <w:rPr>
          <w:rFonts w:cs="Times New Roman"/>
          <w:spacing w:val="13"/>
          <w:lang w:val="ru-RU"/>
        </w:rPr>
        <w:t xml:space="preserve"> </w:t>
      </w:r>
      <w:r w:rsidRPr="00EB0D39">
        <w:rPr>
          <w:rFonts w:cs="Times New Roman"/>
          <w:spacing w:val="-1"/>
          <w:lang w:val="ru-RU"/>
        </w:rPr>
        <w:t>проекта</w:t>
      </w:r>
      <w:r w:rsidRPr="00EB0D39">
        <w:rPr>
          <w:rFonts w:cs="Times New Roman"/>
          <w:spacing w:val="16"/>
          <w:lang w:val="ru-RU"/>
        </w:rPr>
        <w:t xml:space="preserve"> </w:t>
      </w:r>
      <w:r w:rsidRPr="00EB0D39">
        <w:rPr>
          <w:rFonts w:cs="Times New Roman"/>
          <w:spacing w:val="-1"/>
          <w:lang w:val="ru-RU"/>
        </w:rPr>
        <w:t>договора</w:t>
      </w:r>
      <w:r w:rsidRPr="00EB0D39">
        <w:rPr>
          <w:rFonts w:cs="Times New Roman"/>
          <w:spacing w:val="16"/>
          <w:lang w:val="ru-RU"/>
        </w:rPr>
        <w:t xml:space="preserve"> </w:t>
      </w:r>
      <w:r w:rsidRPr="00EB0D39">
        <w:rPr>
          <w:rFonts w:cs="Times New Roman"/>
          <w:lang w:val="ru-RU"/>
        </w:rPr>
        <w:t>о</w:t>
      </w:r>
      <w:r w:rsidRPr="00EB0D39">
        <w:rPr>
          <w:rFonts w:cs="Times New Roman"/>
          <w:spacing w:val="17"/>
          <w:lang w:val="ru-RU"/>
        </w:rPr>
        <w:t xml:space="preserve"> </w:t>
      </w:r>
      <w:r w:rsidRPr="00EB0D39">
        <w:rPr>
          <w:rFonts w:cs="Times New Roman"/>
          <w:spacing w:val="-1"/>
          <w:lang w:val="ru-RU"/>
        </w:rPr>
        <w:t>передаче</w:t>
      </w:r>
      <w:r w:rsidRPr="00EB0D39">
        <w:rPr>
          <w:rFonts w:cs="Times New Roman"/>
          <w:spacing w:val="16"/>
          <w:lang w:val="ru-RU"/>
        </w:rPr>
        <w:t xml:space="preserve"> </w:t>
      </w:r>
      <w:r w:rsidRPr="00EB0D39">
        <w:rPr>
          <w:rFonts w:cs="Times New Roman"/>
          <w:spacing w:val="-1"/>
          <w:lang w:val="ru-RU"/>
        </w:rPr>
        <w:t>жилого</w:t>
      </w:r>
      <w:r w:rsidRPr="00EB0D39">
        <w:rPr>
          <w:rFonts w:cs="Times New Roman"/>
          <w:spacing w:val="17"/>
          <w:lang w:val="ru-RU"/>
        </w:rPr>
        <w:t xml:space="preserve"> </w:t>
      </w:r>
      <w:r w:rsidRPr="00EB0D39">
        <w:rPr>
          <w:rFonts w:cs="Times New Roman"/>
          <w:spacing w:val="-1"/>
          <w:lang w:val="ru-RU"/>
        </w:rPr>
        <w:t>помещения</w:t>
      </w:r>
      <w:r w:rsidRPr="00EB0D39">
        <w:rPr>
          <w:rFonts w:cs="Times New Roman"/>
          <w:spacing w:val="17"/>
          <w:lang w:val="ru-RU"/>
        </w:rPr>
        <w:t xml:space="preserve"> </w:t>
      </w:r>
      <w:r w:rsidRPr="00EB0D39">
        <w:rPr>
          <w:rFonts w:cs="Times New Roman"/>
          <w:lang w:val="ru-RU"/>
        </w:rPr>
        <w:t>в</w:t>
      </w:r>
      <w:r w:rsidRPr="00EB0D39">
        <w:rPr>
          <w:rFonts w:cs="Times New Roman"/>
          <w:spacing w:val="15"/>
          <w:lang w:val="ru-RU"/>
        </w:rPr>
        <w:t xml:space="preserve"> </w:t>
      </w:r>
      <w:r w:rsidRPr="00EB0D39">
        <w:rPr>
          <w:rFonts w:cs="Times New Roman"/>
          <w:spacing w:val="-1"/>
          <w:lang w:val="ru-RU"/>
        </w:rPr>
        <w:t>собственность</w:t>
      </w:r>
      <w:r w:rsidRPr="00EB0D39">
        <w:rPr>
          <w:rFonts w:cs="Times New Roman"/>
          <w:spacing w:val="71"/>
          <w:lang w:val="ru-RU"/>
        </w:rPr>
        <w:t xml:space="preserve"> </w:t>
      </w:r>
      <w:r w:rsidRPr="00EB0D39">
        <w:rPr>
          <w:rFonts w:cs="Times New Roman"/>
          <w:spacing w:val="-1"/>
          <w:lang w:val="ru-RU"/>
        </w:rPr>
        <w:t>граждан</w:t>
      </w:r>
      <w:r w:rsidRPr="00EB0D39">
        <w:rPr>
          <w:rFonts w:cs="Times New Roman"/>
          <w:spacing w:val="61"/>
          <w:lang w:val="ru-RU"/>
        </w:rPr>
        <w:t xml:space="preserve"> </w:t>
      </w:r>
      <w:r w:rsidRPr="00EB0D39">
        <w:rPr>
          <w:rFonts w:cs="Times New Roman"/>
          <w:lang w:val="ru-RU"/>
        </w:rPr>
        <w:t>в</w:t>
      </w:r>
      <w:r w:rsidRPr="00EB0D39">
        <w:rPr>
          <w:rFonts w:cs="Times New Roman"/>
          <w:spacing w:val="61"/>
          <w:lang w:val="ru-RU"/>
        </w:rPr>
        <w:t xml:space="preserve"> </w:t>
      </w:r>
      <w:r w:rsidRPr="00EB0D39">
        <w:rPr>
          <w:rFonts w:cs="Times New Roman"/>
          <w:spacing w:val="-1"/>
          <w:lang w:val="ru-RU"/>
        </w:rPr>
        <w:t>форме</w:t>
      </w:r>
      <w:r w:rsidRPr="00EB0D39">
        <w:rPr>
          <w:rFonts w:cs="Times New Roman"/>
          <w:spacing w:val="62"/>
          <w:lang w:val="ru-RU"/>
        </w:rPr>
        <w:t xml:space="preserve"> </w:t>
      </w:r>
      <w:r w:rsidRPr="00EB0D39">
        <w:rPr>
          <w:rFonts w:cs="Times New Roman"/>
          <w:spacing w:val="-1"/>
          <w:lang w:val="ru-RU"/>
        </w:rPr>
        <w:t>электронного</w:t>
      </w:r>
      <w:r w:rsidRPr="00EB0D39">
        <w:rPr>
          <w:rFonts w:cs="Times New Roman"/>
          <w:spacing w:val="60"/>
          <w:lang w:val="ru-RU"/>
        </w:rPr>
        <w:t xml:space="preserve"> </w:t>
      </w:r>
      <w:r w:rsidRPr="00EB0D39">
        <w:rPr>
          <w:rFonts w:cs="Times New Roman"/>
          <w:spacing w:val="-1"/>
          <w:lang w:val="ru-RU"/>
        </w:rPr>
        <w:t>документа,</w:t>
      </w:r>
      <w:r w:rsidRPr="00EB0D39">
        <w:rPr>
          <w:rFonts w:cs="Times New Roman"/>
          <w:spacing w:val="61"/>
          <w:lang w:val="ru-RU"/>
        </w:rPr>
        <w:t xml:space="preserve"> </w:t>
      </w:r>
      <w:r w:rsidRPr="00EB0D39">
        <w:rPr>
          <w:rFonts w:cs="Times New Roman"/>
          <w:spacing w:val="-1"/>
          <w:lang w:val="ru-RU"/>
        </w:rPr>
        <w:t>подписанного</w:t>
      </w:r>
      <w:r w:rsidRPr="00EB0D39">
        <w:rPr>
          <w:rFonts w:cs="Times New Roman"/>
          <w:spacing w:val="60"/>
          <w:lang w:val="ru-RU"/>
        </w:rPr>
        <w:t xml:space="preserve"> </w:t>
      </w:r>
      <w:r w:rsidRPr="00EB0D39">
        <w:rPr>
          <w:rFonts w:cs="Times New Roman"/>
          <w:spacing w:val="-1"/>
          <w:lang w:val="ru-RU"/>
        </w:rPr>
        <w:t>усиленной</w:t>
      </w:r>
      <w:r w:rsidRPr="00EB0D39">
        <w:rPr>
          <w:rFonts w:cs="Times New Roman"/>
          <w:spacing w:val="62"/>
          <w:lang w:val="ru-RU"/>
        </w:rPr>
        <w:t xml:space="preserve"> </w:t>
      </w:r>
      <w:r w:rsidRPr="00EB0D39">
        <w:rPr>
          <w:rFonts w:cs="Times New Roman"/>
          <w:spacing w:val="-1"/>
          <w:lang w:val="ru-RU"/>
        </w:rPr>
        <w:t>электронной</w:t>
      </w:r>
      <w:r w:rsidRPr="00EB0D39">
        <w:rPr>
          <w:rFonts w:cs="Times New Roman"/>
          <w:spacing w:val="73"/>
          <w:lang w:val="ru-RU"/>
        </w:rPr>
        <w:t xml:space="preserve"> </w:t>
      </w:r>
      <w:r w:rsidRPr="00EB0D39">
        <w:rPr>
          <w:rFonts w:cs="Times New Roman"/>
          <w:spacing w:val="-1"/>
          <w:lang w:val="ru-RU"/>
        </w:rPr>
        <w:t>подписью)</w:t>
      </w:r>
      <w:r w:rsidRPr="00EB0D39">
        <w:rPr>
          <w:rFonts w:cs="Times New Roman"/>
          <w:lang w:val="ru-RU"/>
        </w:rPr>
        <w:t xml:space="preserve">    </w:t>
      </w:r>
      <w:r w:rsidRPr="00EB0D39">
        <w:rPr>
          <w:rFonts w:cs="Times New Roman"/>
          <w:spacing w:val="29"/>
          <w:lang w:val="ru-RU"/>
        </w:rPr>
        <w:t xml:space="preserve"> </w:t>
      </w:r>
      <w:r w:rsidRPr="00EB0D39">
        <w:rPr>
          <w:rFonts w:cs="Times New Roman"/>
          <w:lang w:val="ru-RU"/>
        </w:rPr>
        <w:t>прошу</w:t>
      </w:r>
      <w:r w:rsidR="0046738D" w:rsidRPr="00EB0D39">
        <w:rPr>
          <w:rFonts w:cs="Times New Roman"/>
          <w:lang w:val="ru-RU"/>
        </w:rPr>
        <w:t>:</w:t>
      </w:r>
      <w:r w:rsidRPr="00EB0D39">
        <w:rPr>
          <w:rFonts w:cs="Times New Roman"/>
          <w:lang w:val="ru-RU"/>
        </w:rPr>
        <w:tab/>
      </w:r>
      <w:r w:rsidR="0046738D" w:rsidRPr="00EB0D39">
        <w:rPr>
          <w:rFonts w:cs="Times New Roman"/>
          <w:spacing w:val="-1"/>
          <w:lang w:val="ru-RU"/>
        </w:rPr>
        <w:t>вручить</w:t>
      </w:r>
      <w:r w:rsidR="0046738D" w:rsidRPr="00EB0D39">
        <w:rPr>
          <w:rFonts w:cs="Times New Roman"/>
          <w:spacing w:val="27"/>
          <w:lang w:val="ru-RU"/>
        </w:rPr>
        <w:t xml:space="preserve"> </w:t>
      </w:r>
      <w:r w:rsidR="0046738D" w:rsidRPr="00EB0D39">
        <w:rPr>
          <w:rFonts w:cs="Times New Roman"/>
          <w:lang w:val="ru-RU"/>
        </w:rPr>
        <w:t>лично,</w:t>
      </w:r>
      <w:r w:rsidR="0046738D" w:rsidRPr="00EB0D39">
        <w:rPr>
          <w:rFonts w:cs="Times New Roman"/>
          <w:spacing w:val="27"/>
          <w:lang w:val="ru-RU"/>
        </w:rPr>
        <w:t xml:space="preserve"> </w:t>
      </w:r>
      <w:r w:rsidR="0046738D" w:rsidRPr="00EB0D39">
        <w:rPr>
          <w:rFonts w:cs="Times New Roman"/>
          <w:spacing w:val="-1"/>
          <w:lang w:val="ru-RU"/>
        </w:rPr>
        <w:t>представить</w:t>
      </w:r>
      <w:r w:rsidR="0046738D" w:rsidRPr="00EB0D39">
        <w:rPr>
          <w:rFonts w:cs="Times New Roman"/>
          <w:spacing w:val="27"/>
          <w:lang w:val="ru-RU"/>
        </w:rPr>
        <w:t xml:space="preserve"> </w:t>
      </w:r>
      <w:r w:rsidR="0046738D" w:rsidRPr="00EB0D39">
        <w:rPr>
          <w:rFonts w:cs="Times New Roman"/>
          <w:lang w:val="ru-RU"/>
        </w:rPr>
        <w:t>с</w:t>
      </w:r>
      <w:r w:rsidR="0046738D" w:rsidRPr="00EB0D39">
        <w:rPr>
          <w:rFonts w:cs="Times New Roman"/>
          <w:spacing w:val="28"/>
          <w:lang w:val="ru-RU"/>
        </w:rPr>
        <w:t xml:space="preserve"> </w:t>
      </w:r>
      <w:r w:rsidR="0046738D" w:rsidRPr="00EB0D39">
        <w:rPr>
          <w:rFonts w:cs="Times New Roman"/>
          <w:spacing w:val="-1"/>
          <w:lang w:val="ru-RU"/>
        </w:rPr>
        <w:t>использованием</w:t>
      </w:r>
      <w:r w:rsidR="0046738D" w:rsidRPr="00EB0D39">
        <w:rPr>
          <w:rFonts w:cs="Times New Roman"/>
          <w:spacing w:val="61"/>
          <w:lang w:val="ru-RU"/>
        </w:rPr>
        <w:t xml:space="preserve"> </w:t>
      </w:r>
      <w:r w:rsidR="0046738D" w:rsidRPr="00EB0D39">
        <w:rPr>
          <w:rFonts w:cs="Times New Roman"/>
          <w:spacing w:val="-1"/>
          <w:lang w:val="ru-RU"/>
        </w:rPr>
        <w:t>Единого</w:t>
      </w:r>
      <w:r w:rsidR="0046738D" w:rsidRPr="00EB0D39">
        <w:rPr>
          <w:rFonts w:cs="Times New Roman"/>
          <w:spacing w:val="29"/>
          <w:lang w:val="ru-RU"/>
        </w:rPr>
        <w:t xml:space="preserve"> </w:t>
      </w:r>
      <w:r w:rsidR="0046738D" w:rsidRPr="00EB0D39">
        <w:rPr>
          <w:rFonts w:cs="Times New Roman"/>
          <w:spacing w:val="-1"/>
          <w:lang w:val="ru-RU"/>
        </w:rPr>
        <w:t>портала</w:t>
      </w:r>
      <w:r w:rsidR="0046738D" w:rsidRPr="00EB0D39">
        <w:rPr>
          <w:rFonts w:cs="Times New Roman"/>
          <w:spacing w:val="28"/>
          <w:lang w:val="ru-RU"/>
        </w:rPr>
        <w:t xml:space="preserve"> </w:t>
      </w:r>
      <w:r w:rsidR="0046738D" w:rsidRPr="00EB0D39">
        <w:rPr>
          <w:rFonts w:cs="Times New Roman"/>
          <w:spacing w:val="-1"/>
          <w:lang w:val="ru-RU"/>
        </w:rPr>
        <w:t>государственных</w:t>
      </w:r>
      <w:r w:rsidR="0046738D" w:rsidRPr="00EB0D39">
        <w:rPr>
          <w:rFonts w:cs="Times New Roman"/>
          <w:spacing w:val="28"/>
          <w:lang w:val="ru-RU"/>
        </w:rPr>
        <w:t xml:space="preserve"> </w:t>
      </w:r>
      <w:r w:rsidR="0046738D" w:rsidRPr="00EB0D39">
        <w:rPr>
          <w:rFonts w:cs="Times New Roman"/>
          <w:lang w:val="ru-RU"/>
        </w:rPr>
        <w:t>и</w:t>
      </w:r>
      <w:r w:rsidR="0046738D" w:rsidRPr="00EB0D39">
        <w:rPr>
          <w:rFonts w:cs="Times New Roman"/>
          <w:spacing w:val="26"/>
          <w:lang w:val="ru-RU"/>
        </w:rPr>
        <w:t xml:space="preserve"> </w:t>
      </w:r>
      <w:r w:rsidR="0046738D" w:rsidRPr="00EB0D39">
        <w:rPr>
          <w:rFonts w:cs="Times New Roman"/>
          <w:spacing w:val="-1"/>
          <w:lang w:val="ru-RU"/>
        </w:rPr>
        <w:t>муниципальных</w:t>
      </w:r>
      <w:r w:rsidR="0046738D" w:rsidRPr="00EB0D39">
        <w:rPr>
          <w:rFonts w:cs="Times New Roman"/>
          <w:spacing w:val="30"/>
          <w:lang w:val="ru-RU"/>
        </w:rPr>
        <w:t xml:space="preserve"> </w:t>
      </w:r>
      <w:r w:rsidR="0046738D" w:rsidRPr="00EB0D39">
        <w:rPr>
          <w:rFonts w:cs="Times New Roman"/>
          <w:spacing w:val="-2"/>
          <w:lang w:val="ru-RU"/>
        </w:rPr>
        <w:t>услуг</w:t>
      </w:r>
      <w:r w:rsidR="0046738D" w:rsidRPr="00EB0D39">
        <w:rPr>
          <w:rFonts w:cs="Times New Roman"/>
          <w:spacing w:val="28"/>
          <w:lang w:val="ru-RU"/>
        </w:rPr>
        <w:t xml:space="preserve"> </w:t>
      </w:r>
      <w:r w:rsidR="0046738D" w:rsidRPr="00EB0D39">
        <w:rPr>
          <w:rFonts w:cs="Times New Roman"/>
          <w:spacing w:val="-1"/>
          <w:lang w:val="ru-RU"/>
        </w:rPr>
        <w:t>(функций)</w:t>
      </w:r>
      <w:r w:rsidR="0046738D" w:rsidRPr="00EB0D39">
        <w:rPr>
          <w:rFonts w:cs="Times New Roman"/>
          <w:spacing w:val="28"/>
          <w:lang w:val="ru-RU"/>
        </w:rPr>
        <w:t xml:space="preserve"> </w:t>
      </w:r>
      <w:r w:rsidR="0046738D" w:rsidRPr="00EB0D39">
        <w:rPr>
          <w:rFonts w:cs="Times New Roman"/>
          <w:lang w:val="ru-RU"/>
        </w:rPr>
        <w:t>в</w:t>
      </w:r>
      <w:r w:rsidR="0046738D" w:rsidRPr="00EB0D39">
        <w:rPr>
          <w:rFonts w:cs="Times New Roman"/>
          <w:spacing w:val="66"/>
          <w:lang w:val="ru-RU"/>
        </w:rPr>
        <w:t xml:space="preserve"> </w:t>
      </w:r>
      <w:r w:rsidR="0046738D" w:rsidRPr="00EB0D39">
        <w:rPr>
          <w:rFonts w:cs="Times New Roman"/>
          <w:spacing w:val="-1"/>
          <w:lang w:val="ru-RU"/>
        </w:rPr>
        <w:t>форме</w:t>
      </w:r>
      <w:r w:rsidR="0046738D" w:rsidRPr="00EB0D39">
        <w:rPr>
          <w:rFonts w:cs="Times New Roman"/>
          <w:spacing w:val="69"/>
          <w:lang w:val="ru-RU"/>
        </w:rPr>
        <w:t xml:space="preserve"> </w:t>
      </w:r>
      <w:r w:rsidR="0046738D" w:rsidRPr="00EB0D39">
        <w:rPr>
          <w:rFonts w:cs="Times New Roman"/>
          <w:spacing w:val="-1"/>
          <w:lang w:val="ru-RU"/>
        </w:rPr>
        <w:t>электронного</w:t>
      </w:r>
      <w:r w:rsidR="0046738D" w:rsidRPr="00EB0D39">
        <w:rPr>
          <w:rFonts w:cs="Times New Roman"/>
          <w:spacing w:val="-2"/>
          <w:lang w:val="ru-RU"/>
        </w:rPr>
        <w:t xml:space="preserve"> </w:t>
      </w:r>
      <w:r w:rsidR="0046738D" w:rsidRPr="00EB0D39">
        <w:rPr>
          <w:rFonts w:cs="Times New Roman"/>
          <w:spacing w:val="-1"/>
          <w:lang w:val="ru-RU"/>
        </w:rPr>
        <w:t>документа</w:t>
      </w:r>
      <w:r w:rsidR="0046738D" w:rsidRPr="00EB0D39">
        <w:rPr>
          <w:rFonts w:cs="Times New Roman"/>
          <w:lang w:val="ru-RU"/>
        </w:rPr>
        <w:t xml:space="preserve"> </w:t>
      </w:r>
      <w:r w:rsidR="0046738D" w:rsidRPr="00EB0D39">
        <w:rPr>
          <w:rFonts w:cs="Times New Roman"/>
          <w:spacing w:val="-1"/>
          <w:lang w:val="ru-RU"/>
        </w:rPr>
        <w:t>(нужное</w:t>
      </w:r>
      <w:r w:rsidR="0046738D" w:rsidRPr="00EB0D39">
        <w:rPr>
          <w:rFonts w:cs="Times New Roman"/>
          <w:lang w:val="ru-RU"/>
        </w:rPr>
        <w:t xml:space="preserve"> </w:t>
      </w:r>
      <w:r w:rsidR="0046738D" w:rsidRPr="00EB0D39">
        <w:rPr>
          <w:rFonts w:cs="Times New Roman"/>
          <w:spacing w:val="-1"/>
          <w:lang w:val="ru-RU"/>
        </w:rPr>
        <w:t>подчеркнуть).</w:t>
      </w:r>
      <w:proofErr w:type="gramEnd"/>
    </w:p>
    <w:p w:rsidR="00F53A5B" w:rsidRPr="00EB0D39" w:rsidRDefault="00F53A5B" w:rsidP="00EB0D39">
      <w:pPr>
        <w:pStyle w:val="a3"/>
        <w:widowControl/>
        <w:ind w:left="0" w:firstLine="0"/>
        <w:jc w:val="both"/>
        <w:rPr>
          <w:rFonts w:cs="Times New Roman"/>
          <w:lang w:val="ru-RU"/>
        </w:rPr>
        <w:sectPr w:rsidR="00F53A5B" w:rsidRPr="00EB0D39" w:rsidSect="00EC5783">
          <w:type w:val="continuous"/>
          <w:pgSz w:w="11910" w:h="16840"/>
          <w:pgMar w:top="1134" w:right="567" w:bottom="1134" w:left="1134" w:header="720" w:footer="720" w:gutter="0"/>
          <w:cols w:space="720"/>
        </w:sectPr>
      </w:pPr>
    </w:p>
    <w:p w:rsidR="00F53A5B" w:rsidRPr="00EB0D39" w:rsidRDefault="00D74730" w:rsidP="00EB0D39">
      <w:pPr>
        <w:pStyle w:val="a3"/>
        <w:widowControl/>
        <w:ind w:left="0" w:firstLine="0"/>
        <w:jc w:val="both"/>
        <w:rPr>
          <w:rFonts w:cs="Times New Roman"/>
          <w:lang w:val="ru-RU"/>
        </w:rPr>
      </w:pPr>
      <w:r w:rsidRPr="00EB0D39">
        <w:rPr>
          <w:rFonts w:cs="Times New Roman"/>
          <w:spacing w:val="-1"/>
          <w:lang w:val="ru-RU"/>
        </w:rPr>
        <w:lastRenderedPageBreak/>
        <w:t>Решение</w:t>
      </w:r>
      <w:r w:rsidRPr="00EB0D39">
        <w:rPr>
          <w:rFonts w:cs="Times New Roman"/>
          <w:spacing w:val="55"/>
          <w:lang w:val="ru-RU"/>
        </w:rPr>
        <w:t xml:space="preserve"> </w:t>
      </w:r>
      <w:r w:rsidRPr="00EB0D39">
        <w:rPr>
          <w:rFonts w:cs="Times New Roman"/>
          <w:lang w:val="ru-RU"/>
        </w:rPr>
        <w:t>об</w:t>
      </w:r>
      <w:r w:rsidRPr="00EB0D39">
        <w:rPr>
          <w:rFonts w:cs="Times New Roman"/>
          <w:spacing w:val="54"/>
          <w:lang w:val="ru-RU"/>
        </w:rPr>
        <w:t xml:space="preserve"> </w:t>
      </w:r>
      <w:r w:rsidRPr="00EB0D39">
        <w:rPr>
          <w:rFonts w:cs="Times New Roman"/>
          <w:spacing w:val="-1"/>
          <w:lang w:val="ru-RU"/>
        </w:rPr>
        <w:t>отказе</w:t>
      </w:r>
      <w:r w:rsidRPr="00EB0D39">
        <w:rPr>
          <w:rFonts w:cs="Times New Roman"/>
          <w:spacing w:val="52"/>
          <w:lang w:val="ru-RU"/>
        </w:rPr>
        <w:t xml:space="preserve"> </w:t>
      </w:r>
      <w:r w:rsidRPr="00EB0D39">
        <w:rPr>
          <w:rFonts w:cs="Times New Roman"/>
          <w:lang w:val="ru-RU"/>
        </w:rPr>
        <w:t>в</w:t>
      </w:r>
      <w:r w:rsidRPr="00EB0D39">
        <w:rPr>
          <w:rFonts w:cs="Times New Roman"/>
          <w:spacing w:val="54"/>
          <w:lang w:val="ru-RU"/>
        </w:rPr>
        <w:t xml:space="preserve"> </w:t>
      </w:r>
      <w:r w:rsidRPr="00EB0D39">
        <w:rPr>
          <w:rFonts w:cs="Times New Roman"/>
          <w:lang w:val="ru-RU"/>
        </w:rPr>
        <w:t>приеме</w:t>
      </w:r>
      <w:r w:rsidRPr="00EB0D39">
        <w:rPr>
          <w:rFonts w:cs="Times New Roman"/>
          <w:spacing w:val="54"/>
          <w:lang w:val="ru-RU"/>
        </w:rPr>
        <w:t xml:space="preserve"> </w:t>
      </w:r>
      <w:r w:rsidRPr="00EB0D39">
        <w:rPr>
          <w:rFonts w:cs="Times New Roman"/>
          <w:spacing w:val="-1"/>
          <w:lang w:val="ru-RU"/>
        </w:rPr>
        <w:t>документов,</w:t>
      </w:r>
      <w:r w:rsidRPr="00EB0D39">
        <w:rPr>
          <w:rFonts w:cs="Times New Roman"/>
          <w:spacing w:val="53"/>
          <w:lang w:val="ru-RU"/>
        </w:rPr>
        <w:t xml:space="preserve"> </w:t>
      </w:r>
      <w:r w:rsidRPr="00EB0D39">
        <w:rPr>
          <w:rFonts w:cs="Times New Roman"/>
          <w:spacing w:val="-1"/>
          <w:lang w:val="ru-RU"/>
        </w:rPr>
        <w:t>необходимых</w:t>
      </w:r>
      <w:r w:rsidRPr="00EB0D39">
        <w:rPr>
          <w:rFonts w:cs="Times New Roman"/>
          <w:spacing w:val="52"/>
          <w:lang w:val="ru-RU"/>
        </w:rPr>
        <w:t xml:space="preserve"> </w:t>
      </w:r>
      <w:r w:rsidRPr="00EB0D39">
        <w:rPr>
          <w:rFonts w:cs="Times New Roman"/>
          <w:lang w:val="ru-RU"/>
        </w:rPr>
        <w:t>для</w:t>
      </w:r>
      <w:r w:rsidRPr="00EB0D39">
        <w:rPr>
          <w:rFonts w:cs="Times New Roman"/>
          <w:spacing w:val="55"/>
          <w:lang w:val="ru-RU"/>
        </w:rPr>
        <w:t xml:space="preserve"> </w:t>
      </w:r>
      <w:r w:rsidRPr="00EB0D39">
        <w:rPr>
          <w:rFonts w:cs="Times New Roman"/>
          <w:spacing w:val="-1"/>
          <w:lang w:val="ru-RU"/>
        </w:rPr>
        <w:t>предоставления</w:t>
      </w:r>
      <w:r w:rsidRPr="00EB0D39">
        <w:rPr>
          <w:rFonts w:cs="Times New Roman"/>
          <w:spacing w:val="57"/>
          <w:lang w:val="ru-RU"/>
        </w:rPr>
        <w:t xml:space="preserve"> </w:t>
      </w:r>
      <w:r w:rsidRPr="00EB0D39">
        <w:rPr>
          <w:rFonts w:cs="Times New Roman"/>
          <w:spacing w:val="-1"/>
          <w:lang w:val="ru-RU"/>
        </w:rPr>
        <w:t>государственной</w:t>
      </w:r>
      <w:r w:rsidRPr="00EB0D39">
        <w:rPr>
          <w:rFonts w:cs="Times New Roman"/>
          <w:spacing w:val="28"/>
          <w:lang w:val="ru-RU"/>
        </w:rPr>
        <w:t xml:space="preserve"> </w:t>
      </w:r>
      <w:r w:rsidRPr="00EB0D39">
        <w:rPr>
          <w:rFonts w:cs="Times New Roman"/>
          <w:spacing w:val="-1"/>
          <w:lang w:val="ru-RU"/>
        </w:rPr>
        <w:t>услуги,</w:t>
      </w:r>
      <w:r w:rsidRPr="00EB0D39">
        <w:rPr>
          <w:rFonts w:cs="Times New Roman"/>
          <w:spacing w:val="28"/>
          <w:lang w:val="ru-RU"/>
        </w:rPr>
        <w:t xml:space="preserve"> </w:t>
      </w:r>
      <w:r w:rsidRPr="00EB0D39">
        <w:rPr>
          <w:rFonts w:cs="Times New Roman"/>
          <w:spacing w:val="-1"/>
          <w:lang w:val="ru-RU"/>
        </w:rPr>
        <w:t>прошу:</w:t>
      </w:r>
      <w:r w:rsidRPr="00EB0D39">
        <w:rPr>
          <w:rFonts w:cs="Times New Roman"/>
          <w:spacing w:val="29"/>
          <w:lang w:val="ru-RU"/>
        </w:rPr>
        <w:t xml:space="preserve"> </w:t>
      </w:r>
      <w:r w:rsidRPr="00EB0D39">
        <w:rPr>
          <w:rFonts w:cs="Times New Roman"/>
          <w:spacing w:val="-1"/>
          <w:lang w:val="ru-RU"/>
        </w:rPr>
        <w:t>вручить</w:t>
      </w:r>
      <w:r w:rsidRPr="00EB0D39">
        <w:rPr>
          <w:rFonts w:cs="Times New Roman"/>
          <w:spacing w:val="27"/>
          <w:lang w:val="ru-RU"/>
        </w:rPr>
        <w:t xml:space="preserve"> </w:t>
      </w:r>
      <w:r w:rsidRPr="00EB0D39">
        <w:rPr>
          <w:rFonts w:cs="Times New Roman"/>
          <w:lang w:val="ru-RU"/>
        </w:rPr>
        <w:t>лично,</w:t>
      </w:r>
      <w:r w:rsidRPr="00EB0D39">
        <w:rPr>
          <w:rFonts w:cs="Times New Roman"/>
          <w:spacing w:val="27"/>
          <w:lang w:val="ru-RU"/>
        </w:rPr>
        <w:t xml:space="preserve"> </w:t>
      </w:r>
      <w:r w:rsidRPr="00EB0D39">
        <w:rPr>
          <w:rFonts w:cs="Times New Roman"/>
          <w:spacing w:val="-1"/>
          <w:lang w:val="ru-RU"/>
        </w:rPr>
        <w:t>представить</w:t>
      </w:r>
      <w:r w:rsidRPr="00EB0D39">
        <w:rPr>
          <w:rFonts w:cs="Times New Roman"/>
          <w:spacing w:val="27"/>
          <w:lang w:val="ru-RU"/>
        </w:rPr>
        <w:t xml:space="preserve"> </w:t>
      </w:r>
      <w:r w:rsidRPr="00EB0D39">
        <w:rPr>
          <w:rFonts w:cs="Times New Roman"/>
          <w:lang w:val="ru-RU"/>
        </w:rPr>
        <w:t>с</w:t>
      </w:r>
      <w:r w:rsidRPr="00EB0D39">
        <w:rPr>
          <w:rFonts w:cs="Times New Roman"/>
          <w:spacing w:val="28"/>
          <w:lang w:val="ru-RU"/>
        </w:rPr>
        <w:t xml:space="preserve"> </w:t>
      </w:r>
      <w:r w:rsidRPr="00EB0D39">
        <w:rPr>
          <w:rFonts w:cs="Times New Roman"/>
          <w:spacing w:val="-1"/>
          <w:lang w:val="ru-RU"/>
        </w:rPr>
        <w:t>использованием</w:t>
      </w:r>
      <w:r w:rsidRPr="00EB0D39">
        <w:rPr>
          <w:rFonts w:cs="Times New Roman"/>
          <w:spacing w:val="61"/>
          <w:lang w:val="ru-RU"/>
        </w:rPr>
        <w:t xml:space="preserve"> </w:t>
      </w:r>
      <w:r w:rsidRPr="00EB0D39">
        <w:rPr>
          <w:rFonts w:cs="Times New Roman"/>
          <w:spacing w:val="-1"/>
          <w:lang w:val="ru-RU"/>
        </w:rPr>
        <w:t>Единого</w:t>
      </w:r>
      <w:r w:rsidRPr="00EB0D39">
        <w:rPr>
          <w:rFonts w:cs="Times New Roman"/>
          <w:spacing w:val="29"/>
          <w:lang w:val="ru-RU"/>
        </w:rPr>
        <w:t xml:space="preserve"> </w:t>
      </w:r>
      <w:r w:rsidRPr="00EB0D39">
        <w:rPr>
          <w:rFonts w:cs="Times New Roman"/>
          <w:spacing w:val="-1"/>
          <w:lang w:val="ru-RU"/>
        </w:rPr>
        <w:t>портала</w:t>
      </w:r>
      <w:r w:rsidRPr="00EB0D39">
        <w:rPr>
          <w:rFonts w:cs="Times New Roman"/>
          <w:spacing w:val="28"/>
          <w:lang w:val="ru-RU"/>
        </w:rPr>
        <w:t xml:space="preserve"> </w:t>
      </w:r>
      <w:r w:rsidRPr="00EB0D39">
        <w:rPr>
          <w:rFonts w:cs="Times New Roman"/>
          <w:spacing w:val="-1"/>
          <w:lang w:val="ru-RU"/>
        </w:rPr>
        <w:t>государственных</w:t>
      </w:r>
      <w:r w:rsidRPr="00EB0D39">
        <w:rPr>
          <w:rFonts w:cs="Times New Roman"/>
          <w:spacing w:val="28"/>
          <w:lang w:val="ru-RU"/>
        </w:rPr>
        <w:t xml:space="preserve"> </w:t>
      </w:r>
      <w:r w:rsidRPr="00EB0D39">
        <w:rPr>
          <w:rFonts w:cs="Times New Roman"/>
          <w:lang w:val="ru-RU"/>
        </w:rPr>
        <w:t>и</w:t>
      </w:r>
      <w:r w:rsidRPr="00EB0D39">
        <w:rPr>
          <w:rFonts w:cs="Times New Roman"/>
          <w:spacing w:val="26"/>
          <w:lang w:val="ru-RU"/>
        </w:rPr>
        <w:t xml:space="preserve"> </w:t>
      </w:r>
      <w:r w:rsidRPr="00EB0D39">
        <w:rPr>
          <w:rFonts w:cs="Times New Roman"/>
          <w:spacing w:val="-1"/>
          <w:lang w:val="ru-RU"/>
        </w:rPr>
        <w:t>муниципальных</w:t>
      </w:r>
      <w:r w:rsidRPr="00EB0D39">
        <w:rPr>
          <w:rFonts w:cs="Times New Roman"/>
          <w:spacing w:val="30"/>
          <w:lang w:val="ru-RU"/>
        </w:rPr>
        <w:t xml:space="preserve"> </w:t>
      </w:r>
      <w:r w:rsidRPr="00EB0D39">
        <w:rPr>
          <w:rFonts w:cs="Times New Roman"/>
          <w:spacing w:val="-2"/>
          <w:lang w:val="ru-RU"/>
        </w:rPr>
        <w:t>услуг</w:t>
      </w:r>
      <w:r w:rsidRPr="00EB0D39">
        <w:rPr>
          <w:rFonts w:cs="Times New Roman"/>
          <w:spacing w:val="28"/>
          <w:lang w:val="ru-RU"/>
        </w:rPr>
        <w:t xml:space="preserve"> </w:t>
      </w:r>
      <w:r w:rsidRPr="00EB0D39">
        <w:rPr>
          <w:rFonts w:cs="Times New Roman"/>
          <w:spacing w:val="-1"/>
          <w:lang w:val="ru-RU"/>
        </w:rPr>
        <w:t>(функций)</w:t>
      </w:r>
      <w:r w:rsidRPr="00EB0D39">
        <w:rPr>
          <w:rFonts w:cs="Times New Roman"/>
          <w:spacing w:val="28"/>
          <w:lang w:val="ru-RU"/>
        </w:rPr>
        <w:t xml:space="preserve"> </w:t>
      </w:r>
      <w:r w:rsidRPr="00EB0D39">
        <w:rPr>
          <w:rFonts w:cs="Times New Roman"/>
          <w:lang w:val="ru-RU"/>
        </w:rPr>
        <w:t>в</w:t>
      </w:r>
      <w:r w:rsidRPr="00EB0D39">
        <w:rPr>
          <w:rFonts w:cs="Times New Roman"/>
          <w:spacing w:val="66"/>
          <w:lang w:val="ru-RU"/>
        </w:rPr>
        <w:t xml:space="preserve"> </w:t>
      </w:r>
      <w:r w:rsidRPr="00EB0D39">
        <w:rPr>
          <w:rFonts w:cs="Times New Roman"/>
          <w:spacing w:val="-1"/>
          <w:lang w:val="ru-RU"/>
        </w:rPr>
        <w:t>форме</w:t>
      </w:r>
      <w:r w:rsidRPr="00EB0D39">
        <w:rPr>
          <w:rFonts w:cs="Times New Roman"/>
          <w:spacing w:val="69"/>
          <w:lang w:val="ru-RU"/>
        </w:rPr>
        <w:t xml:space="preserve"> </w:t>
      </w:r>
      <w:r w:rsidRPr="00EB0D39">
        <w:rPr>
          <w:rFonts w:cs="Times New Roman"/>
          <w:spacing w:val="-1"/>
          <w:lang w:val="ru-RU"/>
        </w:rPr>
        <w:t>электронного</w:t>
      </w:r>
      <w:r w:rsidRPr="00EB0D39">
        <w:rPr>
          <w:rFonts w:cs="Times New Roman"/>
          <w:spacing w:val="-2"/>
          <w:lang w:val="ru-RU"/>
        </w:rPr>
        <w:t xml:space="preserve"> </w:t>
      </w:r>
      <w:r w:rsidRPr="00EB0D39">
        <w:rPr>
          <w:rFonts w:cs="Times New Roman"/>
          <w:spacing w:val="-1"/>
          <w:lang w:val="ru-RU"/>
        </w:rPr>
        <w:t>документа</w:t>
      </w:r>
      <w:r w:rsidRPr="00EB0D39">
        <w:rPr>
          <w:rFonts w:cs="Times New Roman"/>
          <w:lang w:val="ru-RU"/>
        </w:rPr>
        <w:t xml:space="preserve"> </w:t>
      </w:r>
      <w:r w:rsidRPr="00EB0D39">
        <w:rPr>
          <w:rFonts w:cs="Times New Roman"/>
          <w:spacing w:val="-1"/>
          <w:lang w:val="ru-RU"/>
        </w:rPr>
        <w:t>(нужное</w:t>
      </w:r>
      <w:r w:rsidRPr="00EB0D39">
        <w:rPr>
          <w:rFonts w:cs="Times New Roman"/>
          <w:lang w:val="ru-RU"/>
        </w:rPr>
        <w:t xml:space="preserve"> </w:t>
      </w:r>
      <w:r w:rsidRPr="00EB0D39">
        <w:rPr>
          <w:rFonts w:cs="Times New Roman"/>
          <w:spacing w:val="-1"/>
          <w:lang w:val="ru-RU"/>
        </w:rPr>
        <w:t>подчеркнуть).</w:t>
      </w:r>
    </w:p>
    <w:p w:rsidR="00F53A5B" w:rsidRPr="00EB0D39" w:rsidRDefault="00D74730" w:rsidP="00EB0D39">
      <w:pPr>
        <w:pStyle w:val="a3"/>
        <w:widowControl/>
        <w:ind w:left="0" w:firstLine="0"/>
        <w:jc w:val="both"/>
        <w:rPr>
          <w:rFonts w:cs="Times New Roman"/>
          <w:lang w:val="ru-RU"/>
        </w:rPr>
      </w:pPr>
      <w:r w:rsidRPr="00EB0D39">
        <w:rPr>
          <w:rFonts w:cs="Times New Roman"/>
          <w:spacing w:val="-1"/>
          <w:lang w:val="ru-RU"/>
        </w:rPr>
        <w:t>Решение</w:t>
      </w:r>
      <w:r w:rsidRPr="00EB0D39">
        <w:rPr>
          <w:rFonts w:cs="Times New Roman"/>
          <w:spacing w:val="21"/>
          <w:lang w:val="ru-RU"/>
        </w:rPr>
        <w:t xml:space="preserve"> </w:t>
      </w:r>
      <w:r w:rsidRPr="00EB0D39">
        <w:rPr>
          <w:rFonts w:cs="Times New Roman"/>
          <w:lang w:val="ru-RU"/>
        </w:rPr>
        <w:t xml:space="preserve">о </w:t>
      </w:r>
      <w:r w:rsidRPr="00EB0D39">
        <w:rPr>
          <w:rFonts w:cs="Times New Roman"/>
          <w:spacing w:val="21"/>
          <w:lang w:val="ru-RU"/>
        </w:rPr>
        <w:t xml:space="preserve"> </w:t>
      </w:r>
      <w:r w:rsidRPr="00EB0D39">
        <w:rPr>
          <w:rFonts w:cs="Times New Roman"/>
          <w:spacing w:val="-1"/>
          <w:lang w:val="ru-RU"/>
        </w:rPr>
        <w:t>приостановлении</w:t>
      </w:r>
      <w:r w:rsidRPr="00EB0D39">
        <w:rPr>
          <w:rFonts w:cs="Times New Roman"/>
          <w:lang w:val="ru-RU"/>
        </w:rPr>
        <w:t xml:space="preserve"> </w:t>
      </w:r>
      <w:r w:rsidRPr="00EB0D39">
        <w:rPr>
          <w:rFonts w:cs="Times New Roman"/>
          <w:spacing w:val="21"/>
          <w:lang w:val="ru-RU"/>
        </w:rPr>
        <w:t xml:space="preserve"> </w:t>
      </w:r>
      <w:r w:rsidRPr="00EB0D39">
        <w:rPr>
          <w:rFonts w:cs="Times New Roman"/>
          <w:spacing w:val="-1"/>
          <w:lang w:val="ru-RU"/>
        </w:rPr>
        <w:t>предоставления</w:t>
      </w:r>
      <w:r w:rsidRPr="00EB0D39">
        <w:rPr>
          <w:rFonts w:cs="Times New Roman"/>
          <w:lang w:val="ru-RU"/>
        </w:rPr>
        <w:t xml:space="preserve"> </w:t>
      </w:r>
      <w:r w:rsidRPr="00EB0D39">
        <w:rPr>
          <w:rFonts w:cs="Times New Roman"/>
          <w:spacing w:val="20"/>
          <w:lang w:val="ru-RU"/>
        </w:rPr>
        <w:t xml:space="preserve"> </w:t>
      </w:r>
      <w:r w:rsidR="007867BC"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1"/>
          <w:lang w:val="ru-RU"/>
        </w:rPr>
        <w:t xml:space="preserve"> </w:t>
      </w:r>
      <w:r w:rsidRPr="00EB0D39">
        <w:rPr>
          <w:rFonts w:cs="Times New Roman"/>
          <w:spacing w:val="-2"/>
          <w:lang w:val="ru-RU"/>
        </w:rPr>
        <w:t>услуги</w:t>
      </w:r>
      <w:r w:rsidRPr="00EB0D39">
        <w:rPr>
          <w:rFonts w:cs="Times New Roman"/>
          <w:spacing w:val="59"/>
          <w:lang w:val="ru-RU"/>
        </w:rPr>
        <w:t xml:space="preserve"> </w:t>
      </w:r>
      <w:r w:rsidRPr="00EB0D39">
        <w:rPr>
          <w:rFonts w:cs="Times New Roman"/>
          <w:spacing w:val="-1"/>
          <w:lang w:val="ru-RU"/>
        </w:rPr>
        <w:t>прошу:</w:t>
      </w:r>
      <w:r w:rsidRPr="00EB0D39">
        <w:rPr>
          <w:rFonts w:cs="Times New Roman"/>
          <w:lang w:val="ru-RU"/>
        </w:rPr>
        <w:t xml:space="preserve"> </w:t>
      </w:r>
      <w:r w:rsidRPr="00EB0D39">
        <w:rPr>
          <w:rFonts w:cs="Times New Roman"/>
          <w:spacing w:val="-1"/>
          <w:lang w:val="ru-RU"/>
        </w:rPr>
        <w:t>вручить</w:t>
      </w:r>
      <w:r w:rsidRPr="00EB0D39">
        <w:rPr>
          <w:rFonts w:cs="Times New Roman"/>
          <w:spacing w:val="62"/>
          <w:lang w:val="ru-RU"/>
        </w:rPr>
        <w:t xml:space="preserve"> </w:t>
      </w:r>
      <w:r w:rsidRPr="00EB0D39">
        <w:rPr>
          <w:rFonts w:cs="Times New Roman"/>
          <w:lang w:val="ru-RU"/>
        </w:rPr>
        <w:t>лично,</w:t>
      </w:r>
      <w:r w:rsidRPr="00EB0D39">
        <w:rPr>
          <w:rFonts w:cs="Times New Roman"/>
          <w:spacing w:val="60"/>
          <w:lang w:val="ru-RU"/>
        </w:rPr>
        <w:t xml:space="preserve"> </w:t>
      </w:r>
      <w:r w:rsidRPr="00EB0D39">
        <w:rPr>
          <w:rFonts w:cs="Times New Roman"/>
          <w:spacing w:val="-1"/>
          <w:lang w:val="ru-RU"/>
        </w:rPr>
        <w:t>представить</w:t>
      </w:r>
      <w:r w:rsidRPr="00EB0D39">
        <w:rPr>
          <w:rFonts w:cs="Times New Roman"/>
          <w:spacing w:val="60"/>
          <w:lang w:val="ru-RU"/>
        </w:rPr>
        <w:t xml:space="preserve"> </w:t>
      </w:r>
      <w:r w:rsidRPr="00EB0D39">
        <w:rPr>
          <w:rFonts w:cs="Times New Roman"/>
          <w:lang w:val="ru-RU"/>
        </w:rPr>
        <w:t>с</w:t>
      </w:r>
      <w:r w:rsidRPr="00EB0D39">
        <w:rPr>
          <w:rFonts w:cs="Times New Roman"/>
          <w:spacing w:val="63"/>
          <w:lang w:val="ru-RU"/>
        </w:rPr>
        <w:t xml:space="preserve"> </w:t>
      </w:r>
      <w:r w:rsidRPr="00EB0D39">
        <w:rPr>
          <w:rFonts w:cs="Times New Roman"/>
          <w:spacing w:val="-1"/>
          <w:lang w:val="ru-RU"/>
        </w:rPr>
        <w:t>использованием</w:t>
      </w:r>
      <w:r w:rsidRPr="00EB0D39">
        <w:rPr>
          <w:rFonts w:cs="Times New Roman"/>
          <w:spacing w:val="63"/>
          <w:lang w:val="ru-RU"/>
        </w:rPr>
        <w:t xml:space="preserve"> </w:t>
      </w:r>
      <w:r w:rsidRPr="00EB0D39">
        <w:rPr>
          <w:rFonts w:cs="Times New Roman"/>
          <w:spacing w:val="-1"/>
          <w:lang w:val="ru-RU"/>
        </w:rPr>
        <w:t>Единого</w:t>
      </w:r>
      <w:r w:rsidRPr="00EB0D39">
        <w:rPr>
          <w:rFonts w:cs="Times New Roman"/>
          <w:spacing w:val="62"/>
          <w:lang w:val="ru-RU"/>
        </w:rPr>
        <w:t xml:space="preserve"> </w:t>
      </w:r>
      <w:r w:rsidRPr="00EB0D39">
        <w:rPr>
          <w:rFonts w:cs="Times New Roman"/>
          <w:spacing w:val="-1"/>
          <w:lang w:val="ru-RU"/>
        </w:rPr>
        <w:t>портала</w:t>
      </w:r>
      <w:r w:rsidRPr="00EB0D39">
        <w:rPr>
          <w:rFonts w:cs="Times New Roman"/>
          <w:spacing w:val="55"/>
          <w:lang w:val="ru-RU"/>
        </w:rPr>
        <w:t xml:space="preserve"> </w:t>
      </w:r>
      <w:r w:rsidRPr="00EB0D39">
        <w:rPr>
          <w:rFonts w:cs="Times New Roman"/>
          <w:spacing w:val="-1"/>
          <w:lang w:val="ru-RU"/>
        </w:rPr>
        <w:t>государственных</w:t>
      </w:r>
      <w:r w:rsidRPr="00EB0D39">
        <w:rPr>
          <w:rFonts w:cs="Times New Roman"/>
          <w:spacing w:val="30"/>
          <w:lang w:val="ru-RU"/>
        </w:rPr>
        <w:t xml:space="preserve"> </w:t>
      </w:r>
      <w:r w:rsidRPr="00EB0D39">
        <w:rPr>
          <w:rFonts w:cs="Times New Roman"/>
          <w:lang w:val="ru-RU"/>
        </w:rPr>
        <w:t>и</w:t>
      </w:r>
      <w:r w:rsidRPr="00EB0D39">
        <w:rPr>
          <w:rFonts w:cs="Times New Roman"/>
          <w:spacing w:val="28"/>
          <w:lang w:val="ru-RU"/>
        </w:rPr>
        <w:t xml:space="preserve"> </w:t>
      </w:r>
      <w:r w:rsidRPr="00EB0D39">
        <w:rPr>
          <w:rFonts w:cs="Times New Roman"/>
          <w:spacing w:val="-1"/>
          <w:lang w:val="ru-RU"/>
        </w:rPr>
        <w:t>муниципальных</w:t>
      </w:r>
      <w:r w:rsidRPr="00EB0D39">
        <w:rPr>
          <w:rFonts w:cs="Times New Roman"/>
          <w:spacing w:val="28"/>
          <w:lang w:val="ru-RU"/>
        </w:rPr>
        <w:t xml:space="preserve"> </w:t>
      </w:r>
      <w:r w:rsidRPr="00EB0D39">
        <w:rPr>
          <w:rFonts w:cs="Times New Roman"/>
          <w:spacing w:val="-1"/>
          <w:lang w:val="ru-RU"/>
        </w:rPr>
        <w:t>услуг</w:t>
      </w:r>
      <w:r w:rsidRPr="00EB0D39">
        <w:rPr>
          <w:rFonts w:cs="Times New Roman"/>
          <w:spacing w:val="28"/>
          <w:lang w:val="ru-RU"/>
        </w:rPr>
        <w:t xml:space="preserve"> </w:t>
      </w:r>
      <w:r w:rsidRPr="00EB0D39">
        <w:rPr>
          <w:rFonts w:cs="Times New Roman"/>
          <w:spacing w:val="-1"/>
          <w:lang w:val="ru-RU"/>
        </w:rPr>
        <w:t>(функций)</w:t>
      </w:r>
      <w:r w:rsidRPr="00EB0D39">
        <w:rPr>
          <w:rFonts w:cs="Times New Roman"/>
          <w:spacing w:val="28"/>
          <w:lang w:val="ru-RU"/>
        </w:rPr>
        <w:t xml:space="preserve"> </w:t>
      </w:r>
      <w:r w:rsidRPr="00EB0D39">
        <w:rPr>
          <w:rFonts w:cs="Times New Roman"/>
          <w:lang w:val="ru-RU"/>
        </w:rPr>
        <w:t>в</w:t>
      </w:r>
      <w:r w:rsidRPr="00EB0D39">
        <w:rPr>
          <w:rFonts w:cs="Times New Roman"/>
          <w:spacing w:val="68"/>
          <w:lang w:val="ru-RU"/>
        </w:rPr>
        <w:t xml:space="preserve"> </w:t>
      </w:r>
      <w:r w:rsidRPr="00EB0D39">
        <w:rPr>
          <w:rFonts w:cs="Times New Roman"/>
          <w:lang w:val="ru-RU"/>
        </w:rPr>
        <w:t>форме</w:t>
      </w:r>
      <w:r w:rsidRPr="00EB0D39">
        <w:rPr>
          <w:rFonts w:cs="Times New Roman"/>
          <w:spacing w:val="30"/>
          <w:lang w:val="ru-RU"/>
        </w:rPr>
        <w:t xml:space="preserve"> </w:t>
      </w:r>
      <w:r w:rsidRPr="00EB0D39">
        <w:rPr>
          <w:rFonts w:cs="Times New Roman"/>
          <w:spacing w:val="-1"/>
          <w:lang w:val="ru-RU"/>
        </w:rPr>
        <w:t>электронного</w:t>
      </w:r>
      <w:r w:rsidRPr="00EB0D39">
        <w:rPr>
          <w:rFonts w:cs="Times New Roman"/>
          <w:spacing w:val="55"/>
          <w:lang w:val="ru-RU"/>
        </w:rPr>
        <w:t xml:space="preserve"> </w:t>
      </w:r>
      <w:r w:rsidRPr="00EB0D39">
        <w:rPr>
          <w:rFonts w:cs="Times New Roman"/>
          <w:spacing w:val="-1"/>
          <w:lang w:val="ru-RU"/>
        </w:rPr>
        <w:t>документа</w:t>
      </w:r>
      <w:r w:rsidRPr="00EB0D39">
        <w:rPr>
          <w:rFonts w:cs="Times New Roman"/>
          <w:lang w:val="ru-RU"/>
        </w:rPr>
        <w:t xml:space="preserve"> </w:t>
      </w:r>
      <w:r w:rsidRPr="00EB0D39">
        <w:rPr>
          <w:rFonts w:cs="Times New Roman"/>
          <w:spacing w:val="-1"/>
          <w:lang w:val="ru-RU"/>
        </w:rPr>
        <w:t>(нужное</w:t>
      </w:r>
      <w:r w:rsidRPr="00EB0D39">
        <w:rPr>
          <w:rFonts w:cs="Times New Roman"/>
          <w:spacing w:val="-3"/>
          <w:lang w:val="ru-RU"/>
        </w:rPr>
        <w:t xml:space="preserve"> </w:t>
      </w:r>
      <w:r w:rsidRPr="00EB0D39">
        <w:rPr>
          <w:rFonts w:cs="Times New Roman"/>
          <w:spacing w:val="-1"/>
          <w:lang w:val="ru-RU"/>
        </w:rPr>
        <w:t>подчеркнуть).</w:t>
      </w:r>
    </w:p>
    <w:p w:rsidR="00F53A5B" w:rsidRPr="00EB0D39" w:rsidRDefault="00D74730" w:rsidP="00EB0D39">
      <w:pPr>
        <w:pStyle w:val="a3"/>
        <w:widowControl/>
        <w:ind w:left="0" w:firstLine="0"/>
        <w:jc w:val="both"/>
        <w:rPr>
          <w:rFonts w:cs="Times New Roman"/>
          <w:lang w:val="ru-RU"/>
        </w:rPr>
      </w:pPr>
      <w:r w:rsidRPr="00EB0D39">
        <w:rPr>
          <w:rFonts w:cs="Times New Roman"/>
          <w:spacing w:val="-1"/>
          <w:lang w:val="ru-RU"/>
        </w:rPr>
        <w:t>Решение</w:t>
      </w:r>
      <w:r w:rsidRPr="00EB0D39">
        <w:rPr>
          <w:rFonts w:cs="Times New Roman"/>
          <w:spacing w:val="19"/>
          <w:lang w:val="ru-RU"/>
        </w:rPr>
        <w:t xml:space="preserve"> </w:t>
      </w:r>
      <w:r w:rsidRPr="00EB0D39">
        <w:rPr>
          <w:rFonts w:cs="Times New Roman"/>
          <w:lang w:val="ru-RU"/>
        </w:rPr>
        <w:t>об</w:t>
      </w:r>
      <w:r w:rsidRPr="00EB0D39">
        <w:rPr>
          <w:rFonts w:cs="Times New Roman"/>
          <w:spacing w:val="21"/>
          <w:lang w:val="ru-RU"/>
        </w:rPr>
        <w:t xml:space="preserve"> </w:t>
      </w:r>
      <w:r w:rsidRPr="00EB0D39">
        <w:rPr>
          <w:rFonts w:cs="Times New Roman"/>
          <w:spacing w:val="-1"/>
          <w:lang w:val="ru-RU"/>
        </w:rPr>
        <w:t>отказе</w:t>
      </w:r>
      <w:r w:rsidRPr="00EB0D39">
        <w:rPr>
          <w:rFonts w:cs="Times New Roman"/>
          <w:spacing w:val="18"/>
          <w:lang w:val="ru-RU"/>
        </w:rPr>
        <w:t xml:space="preserve"> </w:t>
      </w:r>
      <w:r w:rsidRPr="00EB0D39">
        <w:rPr>
          <w:rFonts w:cs="Times New Roman"/>
          <w:lang w:val="ru-RU"/>
        </w:rPr>
        <w:t>в</w:t>
      </w:r>
      <w:r w:rsidRPr="00EB0D39">
        <w:rPr>
          <w:rFonts w:cs="Times New Roman"/>
          <w:spacing w:val="20"/>
          <w:lang w:val="ru-RU"/>
        </w:rPr>
        <w:t xml:space="preserve"> </w:t>
      </w:r>
      <w:r w:rsidRPr="00EB0D39">
        <w:rPr>
          <w:rFonts w:cs="Times New Roman"/>
          <w:spacing w:val="-1"/>
          <w:lang w:val="ru-RU"/>
        </w:rPr>
        <w:t>предоставлении</w:t>
      </w:r>
      <w:r w:rsidRPr="00EB0D39">
        <w:rPr>
          <w:rFonts w:cs="Times New Roman"/>
          <w:spacing w:val="21"/>
          <w:lang w:val="ru-RU"/>
        </w:rPr>
        <w:t xml:space="preserve"> </w:t>
      </w:r>
      <w:r w:rsidR="007867BC" w:rsidRPr="00EB0D39">
        <w:rPr>
          <w:rFonts w:cs="Times New Roman"/>
          <w:spacing w:val="-1"/>
          <w:lang w:val="ru-RU"/>
        </w:rPr>
        <w:t>муниципальной</w:t>
      </w:r>
      <w:r w:rsidRPr="00EB0D39">
        <w:rPr>
          <w:rFonts w:cs="Times New Roman"/>
          <w:spacing w:val="21"/>
          <w:lang w:val="ru-RU"/>
        </w:rPr>
        <w:t xml:space="preserve"> </w:t>
      </w:r>
      <w:r w:rsidRPr="00EB0D39">
        <w:rPr>
          <w:rFonts w:cs="Times New Roman"/>
          <w:spacing w:val="-2"/>
          <w:lang w:val="ru-RU"/>
        </w:rPr>
        <w:t>услуги</w:t>
      </w:r>
      <w:r w:rsidRPr="00EB0D39">
        <w:rPr>
          <w:rFonts w:cs="Times New Roman"/>
          <w:spacing w:val="22"/>
          <w:lang w:val="ru-RU"/>
        </w:rPr>
        <w:t xml:space="preserve"> </w:t>
      </w:r>
      <w:r w:rsidRPr="00EB0D39">
        <w:rPr>
          <w:rFonts w:cs="Times New Roman"/>
          <w:spacing w:val="-1"/>
          <w:lang w:val="ru-RU"/>
        </w:rPr>
        <w:t>прошу:</w:t>
      </w:r>
      <w:r w:rsidRPr="00EB0D39">
        <w:rPr>
          <w:rFonts w:cs="Times New Roman"/>
          <w:spacing w:val="22"/>
          <w:lang w:val="ru-RU"/>
        </w:rPr>
        <w:t xml:space="preserve"> </w:t>
      </w:r>
      <w:r w:rsidRPr="00EB0D39">
        <w:rPr>
          <w:rFonts w:cs="Times New Roman"/>
          <w:spacing w:val="-1"/>
          <w:lang w:val="ru-RU"/>
        </w:rPr>
        <w:t>вручить</w:t>
      </w:r>
      <w:r w:rsidRPr="00EB0D39">
        <w:rPr>
          <w:rFonts w:cs="Times New Roman"/>
          <w:spacing w:val="65"/>
          <w:lang w:val="ru-RU"/>
        </w:rPr>
        <w:t xml:space="preserve"> </w:t>
      </w:r>
      <w:r w:rsidRPr="00EB0D39">
        <w:rPr>
          <w:rFonts w:cs="Times New Roman"/>
          <w:lang w:val="ru-RU"/>
        </w:rPr>
        <w:t>лично,</w:t>
      </w:r>
      <w:r w:rsidRPr="00EB0D39">
        <w:rPr>
          <w:rFonts w:cs="Times New Roman"/>
          <w:spacing w:val="36"/>
          <w:lang w:val="ru-RU"/>
        </w:rPr>
        <w:t xml:space="preserve"> </w:t>
      </w:r>
      <w:r w:rsidRPr="00EB0D39">
        <w:rPr>
          <w:rFonts w:cs="Times New Roman"/>
          <w:spacing w:val="-1"/>
          <w:lang w:val="ru-RU"/>
        </w:rPr>
        <w:t>представить</w:t>
      </w:r>
      <w:r w:rsidRPr="00EB0D39">
        <w:rPr>
          <w:rFonts w:cs="Times New Roman"/>
          <w:spacing w:val="36"/>
          <w:lang w:val="ru-RU"/>
        </w:rPr>
        <w:t xml:space="preserve"> </w:t>
      </w:r>
      <w:r w:rsidRPr="00EB0D39">
        <w:rPr>
          <w:rFonts w:cs="Times New Roman"/>
          <w:lang w:val="ru-RU"/>
        </w:rPr>
        <w:t>с</w:t>
      </w:r>
      <w:r w:rsidRPr="00EB0D39">
        <w:rPr>
          <w:rFonts w:cs="Times New Roman"/>
          <w:spacing w:val="37"/>
          <w:lang w:val="ru-RU"/>
        </w:rPr>
        <w:t xml:space="preserve"> </w:t>
      </w:r>
      <w:r w:rsidRPr="00EB0D39">
        <w:rPr>
          <w:rFonts w:cs="Times New Roman"/>
          <w:spacing w:val="-1"/>
          <w:lang w:val="ru-RU"/>
        </w:rPr>
        <w:t>использованием</w:t>
      </w:r>
      <w:r w:rsidRPr="00EB0D39">
        <w:rPr>
          <w:rFonts w:cs="Times New Roman"/>
          <w:spacing w:val="36"/>
          <w:lang w:val="ru-RU"/>
        </w:rPr>
        <w:t xml:space="preserve"> </w:t>
      </w:r>
      <w:r w:rsidRPr="00EB0D39">
        <w:rPr>
          <w:rFonts w:cs="Times New Roman"/>
          <w:spacing w:val="-1"/>
          <w:lang w:val="ru-RU"/>
        </w:rPr>
        <w:t>Единого</w:t>
      </w:r>
      <w:r w:rsidRPr="00EB0D39">
        <w:rPr>
          <w:rFonts w:cs="Times New Roman"/>
          <w:spacing w:val="38"/>
          <w:lang w:val="ru-RU"/>
        </w:rPr>
        <w:t xml:space="preserve"> </w:t>
      </w:r>
      <w:r w:rsidRPr="00EB0D39">
        <w:rPr>
          <w:rFonts w:cs="Times New Roman"/>
          <w:spacing w:val="-1"/>
          <w:lang w:val="ru-RU"/>
        </w:rPr>
        <w:t>портала</w:t>
      </w:r>
      <w:r w:rsidRPr="00EB0D39">
        <w:rPr>
          <w:rFonts w:cs="Times New Roman"/>
          <w:spacing w:val="37"/>
          <w:lang w:val="ru-RU"/>
        </w:rPr>
        <w:t xml:space="preserve"> </w:t>
      </w:r>
      <w:r w:rsidRPr="00EB0D39">
        <w:rPr>
          <w:rFonts w:cs="Times New Roman"/>
          <w:spacing w:val="-1"/>
          <w:lang w:val="ru-RU"/>
        </w:rPr>
        <w:t>государственных</w:t>
      </w:r>
      <w:r w:rsidRPr="00EB0D39">
        <w:rPr>
          <w:rFonts w:cs="Times New Roman"/>
          <w:spacing w:val="34"/>
          <w:lang w:val="ru-RU"/>
        </w:rPr>
        <w:t xml:space="preserve"> </w:t>
      </w:r>
      <w:r w:rsidRPr="00EB0D39">
        <w:rPr>
          <w:rFonts w:cs="Times New Roman"/>
          <w:lang w:val="ru-RU"/>
        </w:rPr>
        <w:t>и</w:t>
      </w:r>
      <w:r w:rsidRPr="00EB0D39">
        <w:rPr>
          <w:rFonts w:cs="Times New Roman"/>
          <w:spacing w:val="75"/>
          <w:lang w:val="ru-RU"/>
        </w:rPr>
        <w:t xml:space="preserve"> </w:t>
      </w:r>
      <w:r w:rsidRPr="00EB0D39">
        <w:rPr>
          <w:rFonts w:cs="Times New Roman"/>
          <w:spacing w:val="-1"/>
          <w:lang w:val="ru-RU"/>
        </w:rPr>
        <w:t>муниципальных</w:t>
      </w:r>
      <w:r w:rsidRPr="00EB0D39">
        <w:rPr>
          <w:rFonts w:cs="Times New Roman"/>
          <w:spacing w:val="24"/>
          <w:lang w:val="ru-RU"/>
        </w:rPr>
        <w:t xml:space="preserve"> </w:t>
      </w:r>
      <w:r w:rsidRPr="00EB0D39">
        <w:rPr>
          <w:rFonts w:cs="Times New Roman"/>
          <w:spacing w:val="-1"/>
          <w:lang w:val="ru-RU"/>
        </w:rPr>
        <w:t>услуг</w:t>
      </w:r>
      <w:r w:rsidRPr="00EB0D39">
        <w:rPr>
          <w:rFonts w:cs="Times New Roman"/>
          <w:spacing w:val="25"/>
          <w:lang w:val="ru-RU"/>
        </w:rPr>
        <w:t xml:space="preserve"> </w:t>
      </w:r>
      <w:r w:rsidRPr="00EB0D39">
        <w:rPr>
          <w:rFonts w:cs="Times New Roman"/>
          <w:spacing w:val="-1"/>
          <w:lang w:val="ru-RU"/>
        </w:rPr>
        <w:t>(функций)</w:t>
      </w:r>
      <w:r w:rsidRPr="00EB0D39">
        <w:rPr>
          <w:rFonts w:cs="Times New Roman"/>
          <w:spacing w:val="26"/>
          <w:lang w:val="ru-RU"/>
        </w:rPr>
        <w:t xml:space="preserve"> </w:t>
      </w:r>
      <w:r w:rsidRPr="00EB0D39">
        <w:rPr>
          <w:rFonts w:cs="Times New Roman"/>
          <w:lang w:val="ru-RU"/>
        </w:rPr>
        <w:t>в</w:t>
      </w:r>
      <w:r w:rsidRPr="00EB0D39">
        <w:rPr>
          <w:rFonts w:cs="Times New Roman"/>
          <w:spacing w:val="58"/>
          <w:lang w:val="ru-RU"/>
        </w:rPr>
        <w:t xml:space="preserve"> </w:t>
      </w:r>
      <w:r w:rsidRPr="00EB0D39">
        <w:rPr>
          <w:rFonts w:cs="Times New Roman"/>
          <w:lang w:val="ru-RU"/>
        </w:rPr>
        <w:t>форме</w:t>
      </w:r>
      <w:r w:rsidRPr="00EB0D39">
        <w:rPr>
          <w:rFonts w:cs="Times New Roman"/>
          <w:spacing w:val="25"/>
          <w:lang w:val="ru-RU"/>
        </w:rPr>
        <w:t xml:space="preserve"> </w:t>
      </w:r>
      <w:r w:rsidRPr="00EB0D39">
        <w:rPr>
          <w:rFonts w:cs="Times New Roman"/>
          <w:spacing w:val="-1"/>
          <w:lang w:val="ru-RU"/>
        </w:rPr>
        <w:t>электронного</w:t>
      </w:r>
      <w:r w:rsidRPr="00EB0D39">
        <w:rPr>
          <w:rFonts w:cs="Times New Roman"/>
          <w:spacing w:val="24"/>
          <w:lang w:val="ru-RU"/>
        </w:rPr>
        <w:t xml:space="preserve"> </w:t>
      </w:r>
      <w:r w:rsidRPr="00EB0D39">
        <w:rPr>
          <w:rFonts w:cs="Times New Roman"/>
          <w:spacing w:val="-1"/>
          <w:lang w:val="ru-RU"/>
        </w:rPr>
        <w:t>документа</w:t>
      </w:r>
      <w:r w:rsidRPr="00EB0D39">
        <w:rPr>
          <w:rFonts w:cs="Times New Roman"/>
          <w:spacing w:val="26"/>
          <w:lang w:val="ru-RU"/>
        </w:rPr>
        <w:t xml:space="preserve"> </w:t>
      </w:r>
      <w:r w:rsidRPr="00EB0D39">
        <w:rPr>
          <w:rFonts w:cs="Times New Roman"/>
          <w:spacing w:val="-1"/>
          <w:lang w:val="ru-RU"/>
        </w:rPr>
        <w:t>(нужное</w:t>
      </w:r>
      <w:r w:rsidRPr="00EB0D39">
        <w:rPr>
          <w:rFonts w:cs="Times New Roman"/>
          <w:spacing w:val="47"/>
          <w:lang w:val="ru-RU"/>
        </w:rPr>
        <w:t xml:space="preserve"> </w:t>
      </w:r>
      <w:r w:rsidRPr="00EB0D39">
        <w:rPr>
          <w:rFonts w:cs="Times New Roman"/>
          <w:spacing w:val="-1"/>
          <w:lang w:val="ru-RU"/>
        </w:rPr>
        <w:t>подчеркнуть).</w:t>
      </w:r>
    </w:p>
    <w:p w:rsidR="00F53A5B" w:rsidRPr="00EB0D39" w:rsidRDefault="00F53A5B" w:rsidP="00EB0D39">
      <w:pPr>
        <w:widowControl/>
        <w:rPr>
          <w:rFonts w:ascii="Times New Roman" w:eastAsia="Times New Roman" w:hAnsi="Times New Roman" w:cs="Times New Roman"/>
          <w:sz w:val="20"/>
          <w:szCs w:val="20"/>
          <w:lang w:val="ru-RU"/>
        </w:rPr>
      </w:pPr>
    </w:p>
    <w:p w:rsidR="00F53A5B" w:rsidRPr="00EB0D39" w:rsidRDefault="00F53A5B" w:rsidP="00EB0D39">
      <w:pPr>
        <w:widowControl/>
        <w:rPr>
          <w:rFonts w:ascii="Times New Roman" w:eastAsia="Times New Roman" w:hAnsi="Times New Roman" w:cs="Times New Roman"/>
          <w:sz w:val="20"/>
          <w:szCs w:val="20"/>
          <w:lang w:val="ru-RU"/>
        </w:rPr>
      </w:pPr>
    </w:p>
    <w:p w:rsidR="00F53A5B" w:rsidRPr="00EB0D39" w:rsidRDefault="00F53A5B" w:rsidP="00EB0D39">
      <w:pPr>
        <w:widowControl/>
        <w:rPr>
          <w:rFonts w:ascii="Times New Roman" w:eastAsia="Times New Roman" w:hAnsi="Times New Roman" w:cs="Times New Roman"/>
          <w:sz w:val="14"/>
          <w:szCs w:val="14"/>
          <w:lang w:val="ru-RU"/>
        </w:r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hAnsi="Times New Roman" w:cs="Times New Roman"/>
          <w:sz w:val="2"/>
        </w:rPr>
      </w:r>
      <w:r w:rsidRPr="00EB0D39">
        <w:rPr>
          <w:rFonts w:ascii="Times New Roman" w:hAnsi="Times New Roman" w:cs="Times New Roman"/>
          <w:sz w:val="2"/>
        </w:rPr>
        <w:pict>
          <v:group id="_x0000_s1069" style="width:203.75pt;height:.6pt;mso-position-horizontal-relative:char;mso-position-vertical-relative:line" coordsize="4075,12">
            <v:group id="_x0000_s1070" style="position:absolute;left:6;top:6;width:4064;height:2" coordorigin="6,6" coordsize="4064,2">
              <v:shape id="_x0000_s1071" style="position:absolute;left:6;top:6;width:4064;height:2" coordorigin="6,6" coordsize="4064,0" path="m6,6r4063,e" filled="f" strokeweight=".19811mm">
                <v:path arrowok="t"/>
              </v:shape>
            </v:group>
            <w10:wrap type="none"/>
            <w10:anchorlock/>
          </v:group>
        </w:pict>
      </w:r>
      <w:r w:rsidR="00D74730" w:rsidRPr="00EB0D39">
        <w:rPr>
          <w:rFonts w:ascii="Times New Roman" w:hAnsi="Times New Roman" w:cs="Times New Roman"/>
          <w:sz w:val="2"/>
        </w:rPr>
        <w:tab/>
      </w:r>
      <w:r w:rsidRPr="00EB0D39">
        <w:rPr>
          <w:rFonts w:ascii="Times New Roman" w:hAnsi="Times New Roman" w:cs="Times New Roman"/>
          <w:sz w:val="2"/>
        </w:rPr>
      </w:r>
      <w:r w:rsidRPr="00EB0D39">
        <w:rPr>
          <w:rFonts w:ascii="Times New Roman" w:hAnsi="Times New Roman" w:cs="Times New Roman"/>
          <w:sz w:val="2"/>
        </w:rPr>
        <w:pict>
          <v:group id="_x0000_s1066" style="width:245.65pt;height:.6pt;mso-position-horizontal-relative:char;mso-position-vertical-relative:line" coordsize="4913,12">
            <v:group id="_x0000_s1067" style="position:absolute;left:6;top:6;width:4901;height:2" coordorigin="6,6" coordsize="4901,2">
              <v:shape id="_x0000_s1068" style="position:absolute;left:6;top:6;width:4901;height:2" coordorigin="6,6" coordsize="4901,0" path="m6,6r4901,e" filled="f" strokeweight=".19811mm">
                <v:path arrowok="t"/>
              </v:shape>
            </v:group>
            <w10:wrap type="none"/>
            <w10:anchorlock/>
          </v:group>
        </w:pict>
      </w:r>
    </w:p>
    <w:p w:rsidR="00F53A5B" w:rsidRPr="00EB0D39" w:rsidRDefault="00D74730" w:rsidP="00EB0D39">
      <w:pPr>
        <w:pStyle w:val="a3"/>
        <w:widowControl/>
        <w:ind w:left="0" w:firstLine="0"/>
        <w:rPr>
          <w:rFonts w:cs="Times New Roman"/>
          <w:lang w:val="ru-RU"/>
        </w:rPr>
      </w:pPr>
      <w:r w:rsidRPr="00EB0D39">
        <w:rPr>
          <w:rFonts w:cs="Times New Roman"/>
          <w:spacing w:val="-1"/>
          <w:w w:val="95"/>
          <w:lang w:val="ru-RU"/>
        </w:rPr>
        <w:t>(подпись)</w:t>
      </w:r>
      <w:r w:rsidRPr="00EB0D39">
        <w:rPr>
          <w:rFonts w:cs="Times New Roman"/>
          <w:spacing w:val="-1"/>
          <w:w w:val="95"/>
          <w:lang w:val="ru-RU"/>
        </w:rPr>
        <w:tab/>
      </w:r>
      <w:r w:rsidRPr="00EB0D39">
        <w:rPr>
          <w:rFonts w:cs="Times New Roman"/>
          <w:spacing w:val="-1"/>
          <w:lang w:val="ru-RU"/>
        </w:rPr>
        <w:t>(расшифровка</w:t>
      </w:r>
      <w:r w:rsidRPr="00EB0D39">
        <w:rPr>
          <w:rFonts w:cs="Times New Roman"/>
          <w:lang w:val="ru-RU"/>
        </w:rPr>
        <w:t xml:space="preserve"> </w:t>
      </w:r>
      <w:r w:rsidRPr="00EB0D39">
        <w:rPr>
          <w:rFonts w:cs="Times New Roman"/>
          <w:spacing w:val="-1"/>
          <w:lang w:val="ru-RU"/>
        </w:rPr>
        <w:t>подписи)</w:t>
      </w:r>
    </w:p>
    <w:p w:rsidR="00F53A5B" w:rsidRPr="00EB0D39" w:rsidRDefault="00D74730" w:rsidP="00EB0D39">
      <w:pPr>
        <w:pStyle w:val="a3"/>
        <w:widowControl/>
        <w:ind w:left="0" w:firstLine="0"/>
        <w:rPr>
          <w:rFonts w:cs="Times New Roman"/>
          <w:lang w:val="ru-RU"/>
        </w:rPr>
      </w:pPr>
      <w:r w:rsidRPr="00EB0D39">
        <w:rPr>
          <w:rFonts w:cs="Times New Roman"/>
          <w:lang w:val="ru-RU"/>
        </w:rPr>
        <w:t xml:space="preserve">Дата </w:t>
      </w:r>
      <w:r w:rsidRPr="00EB0D39">
        <w:rPr>
          <w:rFonts w:cs="Times New Roman"/>
          <w:u w:val="single" w:color="000000"/>
          <w:lang w:val="ru-RU"/>
        </w:rPr>
        <w:t xml:space="preserve"> </w:t>
      </w:r>
      <w:r w:rsidRPr="00EB0D39">
        <w:rPr>
          <w:rFonts w:cs="Times New Roman"/>
          <w:u w:val="single" w:color="000000"/>
          <w:lang w:val="ru-RU"/>
        </w:rPr>
        <w:tab/>
      </w:r>
    </w:p>
    <w:p w:rsidR="00F53A5B" w:rsidRPr="00EB0D39" w:rsidRDefault="00F53A5B" w:rsidP="00EB0D39">
      <w:pPr>
        <w:widowControl/>
        <w:rPr>
          <w:rFonts w:ascii="Times New Roman" w:eastAsia="Times New Roman" w:hAnsi="Times New Roman" w:cs="Times New Roman"/>
          <w:lang w:val="ru-RU"/>
        </w:rPr>
      </w:pPr>
    </w:p>
    <w:p w:rsidR="00F53A5B" w:rsidRPr="00EB0D39" w:rsidRDefault="00D74730" w:rsidP="00EB0D39">
      <w:pPr>
        <w:pStyle w:val="a3"/>
        <w:widowControl/>
        <w:ind w:left="0" w:firstLine="0"/>
        <w:jc w:val="both"/>
        <w:rPr>
          <w:rFonts w:cs="Times New Roman"/>
          <w:lang w:val="ru-RU"/>
        </w:rPr>
      </w:pPr>
      <w:proofErr w:type="gramStart"/>
      <w:r w:rsidRPr="00EB0D39">
        <w:rPr>
          <w:rFonts w:cs="Times New Roman"/>
          <w:spacing w:val="-1"/>
          <w:lang w:val="ru-RU"/>
        </w:rPr>
        <w:t>Настоящим</w:t>
      </w:r>
      <w:r w:rsidRPr="00EB0D39">
        <w:rPr>
          <w:rFonts w:cs="Times New Roman"/>
          <w:spacing w:val="53"/>
          <w:lang w:val="ru-RU"/>
        </w:rPr>
        <w:t xml:space="preserve"> </w:t>
      </w:r>
      <w:r w:rsidRPr="00EB0D39">
        <w:rPr>
          <w:rFonts w:cs="Times New Roman"/>
          <w:spacing w:val="-1"/>
          <w:lang w:val="ru-RU"/>
        </w:rPr>
        <w:t>подтверждаю</w:t>
      </w:r>
      <w:r w:rsidRPr="00EB0D39">
        <w:rPr>
          <w:rFonts w:cs="Times New Roman"/>
          <w:spacing w:val="51"/>
          <w:lang w:val="ru-RU"/>
        </w:rPr>
        <w:t xml:space="preserve"> </w:t>
      </w:r>
      <w:r w:rsidRPr="00EB0D39">
        <w:rPr>
          <w:rFonts w:cs="Times New Roman"/>
          <w:lang w:val="ru-RU"/>
        </w:rPr>
        <w:t>свое</w:t>
      </w:r>
      <w:r w:rsidRPr="00EB0D39">
        <w:rPr>
          <w:rFonts w:cs="Times New Roman"/>
          <w:spacing w:val="53"/>
          <w:lang w:val="ru-RU"/>
        </w:rPr>
        <w:t xml:space="preserve"> </w:t>
      </w:r>
      <w:r w:rsidRPr="00EB0D39">
        <w:rPr>
          <w:rFonts w:cs="Times New Roman"/>
          <w:spacing w:val="-1"/>
          <w:lang w:val="ru-RU"/>
        </w:rPr>
        <w:t>согласие</w:t>
      </w:r>
      <w:r w:rsidRPr="00EB0D39">
        <w:rPr>
          <w:rFonts w:cs="Times New Roman"/>
          <w:spacing w:val="53"/>
          <w:lang w:val="ru-RU"/>
        </w:rPr>
        <w:t xml:space="preserve"> </w:t>
      </w:r>
      <w:r w:rsidRPr="00EB0D39">
        <w:rPr>
          <w:rFonts w:cs="Times New Roman"/>
          <w:lang w:val="ru-RU"/>
        </w:rPr>
        <w:t>на</w:t>
      </w:r>
      <w:r w:rsidRPr="00EB0D39">
        <w:rPr>
          <w:rFonts w:cs="Times New Roman"/>
          <w:spacing w:val="51"/>
          <w:lang w:val="ru-RU"/>
        </w:rPr>
        <w:t xml:space="preserve"> </w:t>
      </w:r>
      <w:r w:rsidRPr="00EB0D39">
        <w:rPr>
          <w:rFonts w:cs="Times New Roman"/>
          <w:spacing w:val="-1"/>
          <w:lang w:val="ru-RU"/>
        </w:rPr>
        <w:t>осуществление</w:t>
      </w:r>
      <w:r w:rsidRPr="00EB0D39">
        <w:rPr>
          <w:rFonts w:cs="Times New Roman"/>
          <w:spacing w:val="53"/>
          <w:lang w:val="ru-RU"/>
        </w:rPr>
        <w:t xml:space="preserve"> </w:t>
      </w:r>
      <w:r w:rsidR="0046738D" w:rsidRPr="00EB0D39">
        <w:rPr>
          <w:rFonts w:cs="Times New Roman"/>
          <w:spacing w:val="-1"/>
          <w:lang w:val="ru-RU"/>
        </w:rPr>
        <w:t xml:space="preserve">Администрацией </w:t>
      </w:r>
      <w:r w:rsidR="00614F6C" w:rsidRPr="00EB0D39">
        <w:rPr>
          <w:rFonts w:cs="Times New Roman"/>
          <w:spacing w:val="-1"/>
          <w:lang w:val="ru-RU"/>
        </w:rPr>
        <w:t xml:space="preserve">Барсуковского </w:t>
      </w:r>
      <w:r w:rsidR="0046738D" w:rsidRPr="00EB0D39">
        <w:rPr>
          <w:rFonts w:cs="Times New Roman"/>
          <w:spacing w:val="-1"/>
          <w:lang w:val="ru-RU"/>
        </w:rPr>
        <w:t xml:space="preserve"> сельского поселения Монастырщинского района Смоленской области</w:t>
      </w:r>
      <w:r w:rsidRPr="00EB0D39">
        <w:rPr>
          <w:rFonts w:cs="Times New Roman"/>
          <w:i/>
          <w:spacing w:val="26"/>
          <w:lang w:val="ru-RU"/>
        </w:rPr>
        <w:t xml:space="preserve"> </w:t>
      </w:r>
      <w:r w:rsidRPr="00EB0D39">
        <w:rPr>
          <w:rFonts w:cs="Times New Roman"/>
          <w:spacing w:val="-1"/>
          <w:lang w:val="ru-RU"/>
        </w:rPr>
        <w:t>следующих</w:t>
      </w:r>
      <w:r w:rsidRPr="00EB0D39">
        <w:rPr>
          <w:rFonts w:cs="Times New Roman"/>
          <w:spacing w:val="27"/>
          <w:lang w:val="ru-RU"/>
        </w:rPr>
        <w:t xml:space="preserve"> </w:t>
      </w:r>
      <w:r w:rsidRPr="00EB0D39">
        <w:rPr>
          <w:rFonts w:cs="Times New Roman"/>
          <w:spacing w:val="-1"/>
          <w:lang w:val="ru-RU"/>
        </w:rPr>
        <w:t>действий</w:t>
      </w:r>
      <w:r w:rsidRPr="00EB0D39">
        <w:rPr>
          <w:rFonts w:cs="Times New Roman"/>
          <w:spacing w:val="51"/>
          <w:lang w:val="ru-RU"/>
        </w:rPr>
        <w:t xml:space="preserve"> </w:t>
      </w:r>
      <w:r w:rsidRPr="00EB0D39">
        <w:rPr>
          <w:rFonts w:cs="Times New Roman"/>
          <w:lang w:val="ru-RU"/>
        </w:rPr>
        <w:t>с</w:t>
      </w:r>
      <w:r w:rsidRPr="00EB0D39">
        <w:rPr>
          <w:rFonts w:cs="Times New Roman"/>
          <w:spacing w:val="2"/>
          <w:lang w:val="ru-RU"/>
        </w:rPr>
        <w:t xml:space="preserve"> </w:t>
      </w:r>
      <w:r w:rsidRPr="00EB0D39">
        <w:rPr>
          <w:rFonts w:cs="Times New Roman"/>
          <w:spacing w:val="-1"/>
          <w:lang w:val="ru-RU"/>
        </w:rPr>
        <w:t>моими</w:t>
      </w:r>
      <w:r w:rsidRPr="00EB0D39">
        <w:rPr>
          <w:rFonts w:cs="Times New Roman"/>
          <w:spacing w:val="2"/>
          <w:lang w:val="ru-RU"/>
        </w:rPr>
        <w:t xml:space="preserve"> </w:t>
      </w:r>
      <w:r w:rsidRPr="00EB0D39">
        <w:rPr>
          <w:rFonts w:cs="Times New Roman"/>
          <w:spacing w:val="-1"/>
          <w:lang w:val="ru-RU"/>
        </w:rPr>
        <w:t>персональными</w:t>
      </w:r>
      <w:r w:rsidRPr="00EB0D39">
        <w:rPr>
          <w:rFonts w:cs="Times New Roman"/>
          <w:spacing w:val="1"/>
          <w:lang w:val="ru-RU"/>
        </w:rPr>
        <w:t xml:space="preserve"> </w:t>
      </w:r>
      <w:r w:rsidRPr="00EB0D39">
        <w:rPr>
          <w:rFonts w:cs="Times New Roman"/>
          <w:spacing w:val="-1"/>
          <w:lang w:val="ru-RU"/>
        </w:rPr>
        <w:t>данными</w:t>
      </w:r>
      <w:r w:rsidRPr="00EB0D39">
        <w:rPr>
          <w:rFonts w:cs="Times New Roman"/>
          <w:spacing w:val="3"/>
          <w:lang w:val="ru-RU"/>
        </w:rPr>
        <w:t xml:space="preserve"> </w:t>
      </w:r>
      <w:r w:rsidRPr="00EB0D39">
        <w:rPr>
          <w:rFonts w:cs="Times New Roman"/>
          <w:spacing w:val="-1"/>
          <w:lang w:val="ru-RU"/>
        </w:rPr>
        <w:t>(персональными</w:t>
      </w:r>
      <w:r w:rsidRPr="00EB0D39">
        <w:rPr>
          <w:rFonts w:cs="Times New Roman"/>
          <w:lang w:val="ru-RU"/>
        </w:rPr>
        <w:t xml:space="preserve"> </w:t>
      </w:r>
      <w:r w:rsidRPr="00EB0D39">
        <w:rPr>
          <w:rFonts w:cs="Times New Roman"/>
          <w:spacing w:val="-1"/>
          <w:lang w:val="ru-RU"/>
        </w:rPr>
        <w:t>данными</w:t>
      </w:r>
      <w:r w:rsidRPr="00EB0D39">
        <w:rPr>
          <w:rFonts w:cs="Times New Roman"/>
          <w:spacing w:val="3"/>
          <w:lang w:val="ru-RU"/>
        </w:rPr>
        <w:t xml:space="preserve"> </w:t>
      </w:r>
      <w:r w:rsidRPr="00EB0D39">
        <w:rPr>
          <w:rFonts w:cs="Times New Roman"/>
          <w:spacing w:val="-1"/>
          <w:lang w:val="ru-RU"/>
        </w:rPr>
        <w:t>недееспособного</w:t>
      </w:r>
      <w:r w:rsidRPr="00EB0D39">
        <w:rPr>
          <w:rFonts w:cs="Times New Roman"/>
          <w:spacing w:val="1"/>
          <w:lang w:val="ru-RU"/>
        </w:rPr>
        <w:t xml:space="preserve"> </w:t>
      </w:r>
      <w:r w:rsidRPr="00EB0D39">
        <w:rPr>
          <w:rFonts w:cs="Times New Roman"/>
          <w:spacing w:val="-1"/>
          <w:lang w:val="ru-RU"/>
        </w:rPr>
        <w:t>лица</w:t>
      </w:r>
      <w:r w:rsidRPr="00EB0D39">
        <w:rPr>
          <w:rFonts w:cs="Times New Roman"/>
          <w:spacing w:val="2"/>
          <w:lang w:val="ru-RU"/>
        </w:rPr>
        <w:t xml:space="preserve"> </w:t>
      </w:r>
      <w:r w:rsidRPr="00EB0D39">
        <w:rPr>
          <w:rFonts w:cs="Times New Roman"/>
          <w:lang w:val="ru-RU"/>
        </w:rPr>
        <w:t>-</w:t>
      </w:r>
      <w:r w:rsidRPr="00EB0D39">
        <w:rPr>
          <w:rFonts w:cs="Times New Roman"/>
          <w:spacing w:val="47"/>
          <w:lang w:val="ru-RU"/>
        </w:rPr>
        <w:t xml:space="preserve"> </w:t>
      </w:r>
      <w:r w:rsidRPr="00EB0D39">
        <w:rPr>
          <w:rFonts w:cs="Times New Roman"/>
          <w:spacing w:val="-1"/>
          <w:lang w:val="ru-RU"/>
        </w:rPr>
        <w:t>субъекта</w:t>
      </w:r>
      <w:r w:rsidRPr="00EB0D39">
        <w:rPr>
          <w:rFonts w:cs="Times New Roman"/>
          <w:spacing w:val="54"/>
          <w:lang w:val="ru-RU"/>
        </w:rPr>
        <w:t xml:space="preserve"> </w:t>
      </w:r>
      <w:r w:rsidRPr="00EB0D39">
        <w:rPr>
          <w:rFonts w:cs="Times New Roman"/>
          <w:spacing w:val="-1"/>
          <w:lang w:val="ru-RU"/>
        </w:rPr>
        <w:t>персональных</w:t>
      </w:r>
      <w:r w:rsidRPr="00EB0D39">
        <w:rPr>
          <w:rFonts w:cs="Times New Roman"/>
          <w:spacing w:val="55"/>
          <w:lang w:val="ru-RU"/>
        </w:rPr>
        <w:t xml:space="preserve"> </w:t>
      </w:r>
      <w:r w:rsidRPr="00EB0D39">
        <w:rPr>
          <w:rFonts w:cs="Times New Roman"/>
          <w:spacing w:val="-1"/>
          <w:lang w:val="ru-RU"/>
        </w:rPr>
        <w:t>данных</w:t>
      </w:r>
      <w:r w:rsidRPr="00EB0D39">
        <w:rPr>
          <w:rFonts w:cs="Times New Roman"/>
          <w:spacing w:val="56"/>
          <w:lang w:val="ru-RU"/>
        </w:rPr>
        <w:t xml:space="preserve"> </w:t>
      </w:r>
      <w:r w:rsidRPr="00EB0D39">
        <w:rPr>
          <w:rFonts w:cs="Times New Roman"/>
          <w:lang w:val="ru-RU"/>
        </w:rPr>
        <w:t>(в</w:t>
      </w:r>
      <w:r w:rsidRPr="00EB0D39">
        <w:rPr>
          <w:rFonts w:cs="Times New Roman"/>
          <w:spacing w:val="53"/>
          <w:lang w:val="ru-RU"/>
        </w:rPr>
        <w:t xml:space="preserve"> </w:t>
      </w:r>
      <w:r w:rsidRPr="00EB0D39">
        <w:rPr>
          <w:rFonts w:cs="Times New Roman"/>
          <w:spacing w:val="-1"/>
          <w:lang w:val="ru-RU"/>
        </w:rPr>
        <w:t>случае,</w:t>
      </w:r>
      <w:r w:rsidRPr="00EB0D39">
        <w:rPr>
          <w:rFonts w:cs="Times New Roman"/>
          <w:spacing w:val="54"/>
          <w:lang w:val="ru-RU"/>
        </w:rPr>
        <w:t xml:space="preserve"> </w:t>
      </w:r>
      <w:r w:rsidRPr="00EB0D39">
        <w:rPr>
          <w:rFonts w:cs="Times New Roman"/>
          <w:lang w:val="ru-RU"/>
        </w:rPr>
        <w:t>если</w:t>
      </w:r>
      <w:r w:rsidRPr="00EB0D39">
        <w:rPr>
          <w:rFonts w:cs="Times New Roman"/>
          <w:spacing w:val="54"/>
          <w:lang w:val="ru-RU"/>
        </w:rPr>
        <w:t xml:space="preserve"> </w:t>
      </w:r>
      <w:r w:rsidRPr="00EB0D39">
        <w:rPr>
          <w:rFonts w:cs="Times New Roman"/>
          <w:spacing w:val="-1"/>
          <w:lang w:val="ru-RU"/>
        </w:rPr>
        <w:t>заявитель</w:t>
      </w:r>
      <w:r w:rsidRPr="00EB0D39">
        <w:rPr>
          <w:rFonts w:cs="Times New Roman"/>
          <w:spacing w:val="52"/>
          <w:lang w:val="ru-RU"/>
        </w:rPr>
        <w:t xml:space="preserve"> </w:t>
      </w:r>
      <w:r w:rsidRPr="00EB0D39">
        <w:rPr>
          <w:rFonts w:cs="Times New Roman"/>
          <w:spacing w:val="-1"/>
          <w:lang w:val="ru-RU"/>
        </w:rPr>
        <w:t>является</w:t>
      </w:r>
      <w:r w:rsidRPr="00EB0D39">
        <w:rPr>
          <w:rFonts w:cs="Times New Roman"/>
          <w:spacing w:val="54"/>
          <w:lang w:val="ru-RU"/>
        </w:rPr>
        <w:t xml:space="preserve"> </w:t>
      </w:r>
      <w:r w:rsidRPr="00EB0D39">
        <w:rPr>
          <w:rFonts w:cs="Times New Roman"/>
          <w:spacing w:val="-1"/>
          <w:lang w:val="ru-RU"/>
        </w:rPr>
        <w:t>законным</w:t>
      </w:r>
      <w:r w:rsidRPr="00EB0D39">
        <w:rPr>
          <w:rFonts w:cs="Times New Roman"/>
          <w:spacing w:val="73"/>
          <w:lang w:val="ru-RU"/>
        </w:rPr>
        <w:t xml:space="preserve"> </w:t>
      </w:r>
      <w:r w:rsidRPr="00EB0D39">
        <w:rPr>
          <w:rFonts w:cs="Times New Roman"/>
          <w:spacing w:val="-1"/>
          <w:lang w:val="ru-RU"/>
        </w:rPr>
        <w:t>представителем):</w:t>
      </w:r>
      <w:r w:rsidRPr="00EB0D39">
        <w:rPr>
          <w:rFonts w:cs="Times New Roman"/>
          <w:spacing w:val="36"/>
          <w:lang w:val="ru-RU"/>
        </w:rPr>
        <w:t xml:space="preserve"> </w:t>
      </w:r>
      <w:r w:rsidRPr="00EB0D39">
        <w:rPr>
          <w:rFonts w:cs="Times New Roman"/>
          <w:spacing w:val="-1"/>
          <w:lang w:val="ru-RU"/>
        </w:rPr>
        <w:t>их</w:t>
      </w:r>
      <w:r w:rsidRPr="00EB0D39">
        <w:rPr>
          <w:rFonts w:cs="Times New Roman"/>
          <w:spacing w:val="36"/>
          <w:lang w:val="ru-RU"/>
        </w:rPr>
        <w:t xml:space="preserve"> </w:t>
      </w:r>
      <w:r w:rsidRPr="00EB0D39">
        <w:rPr>
          <w:rFonts w:cs="Times New Roman"/>
          <w:spacing w:val="-1"/>
          <w:lang w:val="ru-RU"/>
        </w:rPr>
        <w:t>обработку</w:t>
      </w:r>
      <w:r w:rsidRPr="00EB0D39">
        <w:rPr>
          <w:rFonts w:cs="Times New Roman"/>
          <w:spacing w:val="66"/>
          <w:lang w:val="ru-RU"/>
        </w:rPr>
        <w:t xml:space="preserve"> </w:t>
      </w:r>
      <w:r w:rsidRPr="00EB0D39">
        <w:rPr>
          <w:rFonts w:cs="Times New Roman"/>
          <w:lang w:val="ru-RU"/>
        </w:rPr>
        <w:t>(включая сбор,</w:t>
      </w:r>
      <w:r w:rsidRPr="00EB0D39">
        <w:rPr>
          <w:rFonts w:cs="Times New Roman"/>
          <w:spacing w:val="34"/>
          <w:lang w:val="ru-RU"/>
        </w:rPr>
        <w:t xml:space="preserve"> </w:t>
      </w:r>
      <w:r w:rsidRPr="00EB0D39">
        <w:rPr>
          <w:rFonts w:cs="Times New Roman"/>
          <w:spacing w:val="-1"/>
          <w:lang w:val="ru-RU"/>
        </w:rPr>
        <w:t>систематизацию,</w:t>
      </w:r>
      <w:r w:rsidRPr="00EB0D39">
        <w:rPr>
          <w:rFonts w:cs="Times New Roman"/>
          <w:spacing w:val="33"/>
          <w:lang w:val="ru-RU"/>
        </w:rPr>
        <w:t xml:space="preserve"> </w:t>
      </w:r>
      <w:r w:rsidRPr="00EB0D39">
        <w:rPr>
          <w:rFonts w:cs="Times New Roman"/>
          <w:spacing w:val="-1"/>
          <w:lang w:val="ru-RU"/>
        </w:rPr>
        <w:t>накопление,</w:t>
      </w:r>
      <w:r w:rsidRPr="00EB0D39">
        <w:rPr>
          <w:rFonts w:cs="Times New Roman"/>
          <w:spacing w:val="65"/>
          <w:lang w:val="ru-RU"/>
        </w:rPr>
        <w:t xml:space="preserve"> </w:t>
      </w:r>
      <w:r w:rsidRPr="00EB0D39">
        <w:rPr>
          <w:rFonts w:cs="Times New Roman"/>
          <w:spacing w:val="-1"/>
          <w:lang w:val="ru-RU"/>
        </w:rPr>
        <w:t>хранение,</w:t>
      </w:r>
      <w:r w:rsidRPr="00EB0D39">
        <w:rPr>
          <w:rFonts w:cs="Times New Roman"/>
          <w:spacing w:val="14"/>
          <w:lang w:val="ru-RU"/>
        </w:rPr>
        <w:t xml:space="preserve"> </w:t>
      </w:r>
      <w:r w:rsidRPr="00EB0D39">
        <w:rPr>
          <w:rFonts w:cs="Times New Roman"/>
          <w:spacing w:val="-1"/>
          <w:lang w:val="ru-RU"/>
        </w:rPr>
        <w:t>уточнение</w:t>
      </w:r>
      <w:r w:rsidRPr="00EB0D39">
        <w:rPr>
          <w:rFonts w:cs="Times New Roman"/>
          <w:spacing w:val="16"/>
          <w:lang w:val="ru-RU"/>
        </w:rPr>
        <w:t xml:space="preserve"> </w:t>
      </w:r>
      <w:r w:rsidRPr="00EB0D39">
        <w:rPr>
          <w:rFonts w:cs="Times New Roman"/>
          <w:spacing w:val="-1"/>
          <w:lang w:val="ru-RU"/>
        </w:rPr>
        <w:t>(обновление,</w:t>
      </w:r>
      <w:r w:rsidRPr="00EB0D39">
        <w:rPr>
          <w:rFonts w:cs="Times New Roman"/>
          <w:spacing w:val="16"/>
          <w:lang w:val="ru-RU"/>
        </w:rPr>
        <w:t xml:space="preserve"> </w:t>
      </w:r>
      <w:r w:rsidRPr="00EB0D39">
        <w:rPr>
          <w:rFonts w:cs="Times New Roman"/>
          <w:spacing w:val="-1"/>
          <w:lang w:val="ru-RU"/>
        </w:rPr>
        <w:t>изменение),</w:t>
      </w:r>
      <w:r w:rsidRPr="00EB0D39">
        <w:rPr>
          <w:rFonts w:cs="Times New Roman"/>
          <w:spacing w:val="15"/>
          <w:lang w:val="ru-RU"/>
        </w:rPr>
        <w:t xml:space="preserve"> </w:t>
      </w:r>
      <w:r w:rsidRPr="00EB0D39">
        <w:rPr>
          <w:rFonts w:cs="Times New Roman"/>
          <w:spacing w:val="-1"/>
          <w:lang w:val="ru-RU"/>
        </w:rPr>
        <w:t>использование,</w:t>
      </w:r>
      <w:r w:rsidRPr="00EB0D39">
        <w:rPr>
          <w:rFonts w:cs="Times New Roman"/>
          <w:spacing w:val="16"/>
          <w:lang w:val="ru-RU"/>
        </w:rPr>
        <w:t xml:space="preserve"> </w:t>
      </w:r>
      <w:r w:rsidRPr="00EB0D39">
        <w:rPr>
          <w:rFonts w:cs="Times New Roman"/>
          <w:spacing w:val="-1"/>
          <w:lang w:val="ru-RU"/>
        </w:rPr>
        <w:t>обезличивание,</w:t>
      </w:r>
      <w:r w:rsidRPr="00EB0D39">
        <w:rPr>
          <w:rFonts w:cs="Times New Roman"/>
          <w:spacing w:val="89"/>
          <w:lang w:val="ru-RU"/>
        </w:rPr>
        <w:t xml:space="preserve"> </w:t>
      </w:r>
      <w:r w:rsidRPr="00EB0D39">
        <w:rPr>
          <w:rFonts w:cs="Times New Roman"/>
          <w:spacing w:val="-1"/>
          <w:lang w:val="ru-RU"/>
        </w:rPr>
        <w:t>распространение</w:t>
      </w:r>
      <w:r w:rsidRPr="00EB0D39">
        <w:rPr>
          <w:rFonts w:cs="Times New Roman"/>
          <w:spacing w:val="25"/>
          <w:lang w:val="ru-RU"/>
        </w:rPr>
        <w:t xml:space="preserve"> </w:t>
      </w:r>
      <w:r w:rsidRPr="00EB0D39">
        <w:rPr>
          <w:rFonts w:cs="Times New Roman"/>
          <w:spacing w:val="-2"/>
          <w:lang w:val="ru-RU"/>
        </w:rPr>
        <w:t>(в</w:t>
      </w:r>
      <w:r w:rsidRPr="00EB0D39">
        <w:rPr>
          <w:rFonts w:cs="Times New Roman"/>
          <w:spacing w:val="24"/>
          <w:lang w:val="ru-RU"/>
        </w:rPr>
        <w:t xml:space="preserve"> </w:t>
      </w:r>
      <w:r w:rsidRPr="00EB0D39">
        <w:rPr>
          <w:rFonts w:cs="Times New Roman"/>
          <w:lang w:val="ru-RU"/>
        </w:rPr>
        <w:t>том</w:t>
      </w:r>
      <w:r w:rsidRPr="00EB0D39">
        <w:rPr>
          <w:rFonts w:cs="Times New Roman"/>
          <w:spacing w:val="25"/>
          <w:lang w:val="ru-RU"/>
        </w:rPr>
        <w:t xml:space="preserve"> </w:t>
      </w:r>
      <w:r w:rsidRPr="00EB0D39">
        <w:rPr>
          <w:rFonts w:cs="Times New Roman"/>
          <w:lang w:val="ru-RU"/>
        </w:rPr>
        <w:t>числе</w:t>
      </w:r>
      <w:r w:rsidRPr="00EB0D39">
        <w:rPr>
          <w:rFonts w:cs="Times New Roman"/>
          <w:spacing w:val="24"/>
          <w:lang w:val="ru-RU"/>
        </w:rPr>
        <w:t xml:space="preserve"> </w:t>
      </w:r>
      <w:r w:rsidRPr="00EB0D39">
        <w:rPr>
          <w:rFonts w:cs="Times New Roman"/>
          <w:spacing w:val="-1"/>
          <w:lang w:val="ru-RU"/>
        </w:rPr>
        <w:t>передачу</w:t>
      </w:r>
      <w:r w:rsidRPr="00EB0D39">
        <w:rPr>
          <w:rFonts w:cs="Times New Roman"/>
          <w:spacing w:val="21"/>
          <w:lang w:val="ru-RU"/>
        </w:rPr>
        <w:t xml:space="preserve"> </w:t>
      </w:r>
      <w:r w:rsidRPr="00EB0D39">
        <w:rPr>
          <w:rFonts w:cs="Times New Roman"/>
          <w:lang w:val="ru-RU"/>
        </w:rPr>
        <w:t>третьим</w:t>
      </w:r>
      <w:r w:rsidRPr="00EB0D39">
        <w:rPr>
          <w:rFonts w:cs="Times New Roman"/>
          <w:spacing w:val="25"/>
          <w:lang w:val="ru-RU"/>
        </w:rPr>
        <w:t xml:space="preserve"> </w:t>
      </w:r>
      <w:r w:rsidRPr="00EB0D39">
        <w:rPr>
          <w:rFonts w:cs="Times New Roman"/>
          <w:lang w:val="ru-RU"/>
        </w:rPr>
        <w:t>лицам),</w:t>
      </w:r>
      <w:r w:rsidRPr="00EB0D39">
        <w:rPr>
          <w:rFonts w:cs="Times New Roman"/>
          <w:spacing w:val="25"/>
          <w:lang w:val="ru-RU"/>
        </w:rPr>
        <w:t xml:space="preserve"> </w:t>
      </w:r>
      <w:r w:rsidRPr="00EB0D39">
        <w:rPr>
          <w:rFonts w:cs="Times New Roman"/>
          <w:spacing w:val="-1"/>
          <w:lang w:val="ru-RU"/>
        </w:rPr>
        <w:t>блокирование,</w:t>
      </w:r>
      <w:r w:rsidRPr="00EB0D39">
        <w:rPr>
          <w:rFonts w:cs="Times New Roman"/>
          <w:spacing w:val="47"/>
          <w:lang w:val="ru-RU"/>
        </w:rPr>
        <w:t xml:space="preserve"> </w:t>
      </w:r>
      <w:r w:rsidRPr="00EB0D39">
        <w:rPr>
          <w:rFonts w:cs="Times New Roman"/>
          <w:spacing w:val="-1"/>
          <w:lang w:val="ru-RU"/>
        </w:rPr>
        <w:t>уничтожение</w:t>
      </w:r>
      <w:r w:rsidRPr="00EB0D39">
        <w:rPr>
          <w:rFonts w:cs="Times New Roman"/>
          <w:spacing w:val="25"/>
          <w:lang w:val="ru-RU"/>
        </w:rPr>
        <w:t xml:space="preserve"> </w:t>
      </w:r>
      <w:r w:rsidRPr="00EB0D39">
        <w:rPr>
          <w:rFonts w:cs="Times New Roman"/>
          <w:spacing w:val="-1"/>
          <w:lang w:val="ru-RU"/>
        </w:rPr>
        <w:t>персональных</w:t>
      </w:r>
      <w:r w:rsidRPr="00EB0D39">
        <w:rPr>
          <w:rFonts w:cs="Times New Roman"/>
          <w:spacing w:val="25"/>
          <w:lang w:val="ru-RU"/>
        </w:rPr>
        <w:t xml:space="preserve"> </w:t>
      </w:r>
      <w:r w:rsidRPr="00EB0D39">
        <w:rPr>
          <w:rFonts w:cs="Times New Roman"/>
          <w:spacing w:val="-1"/>
          <w:lang w:val="ru-RU"/>
        </w:rPr>
        <w:t>данных),</w:t>
      </w:r>
      <w:r w:rsidRPr="00EB0D39">
        <w:rPr>
          <w:rFonts w:cs="Times New Roman"/>
          <w:spacing w:val="25"/>
          <w:lang w:val="ru-RU"/>
        </w:rPr>
        <w:t xml:space="preserve"> </w:t>
      </w:r>
      <w:r w:rsidRPr="00EB0D39">
        <w:rPr>
          <w:rFonts w:cs="Times New Roman"/>
          <w:lang w:val="ru-RU"/>
        </w:rPr>
        <w:t>в</w:t>
      </w:r>
      <w:r w:rsidRPr="00EB0D39">
        <w:rPr>
          <w:rFonts w:cs="Times New Roman"/>
          <w:spacing w:val="23"/>
          <w:lang w:val="ru-RU"/>
        </w:rPr>
        <w:t xml:space="preserve"> </w:t>
      </w:r>
      <w:r w:rsidRPr="00EB0D39">
        <w:rPr>
          <w:rFonts w:cs="Times New Roman"/>
          <w:lang w:val="ru-RU"/>
        </w:rPr>
        <w:t>том</w:t>
      </w:r>
      <w:r w:rsidRPr="00EB0D39">
        <w:rPr>
          <w:rFonts w:cs="Times New Roman"/>
          <w:spacing w:val="26"/>
          <w:lang w:val="ru-RU"/>
        </w:rPr>
        <w:t xml:space="preserve"> </w:t>
      </w:r>
      <w:r w:rsidRPr="00EB0D39">
        <w:rPr>
          <w:rFonts w:cs="Times New Roman"/>
          <w:spacing w:val="-1"/>
          <w:lang w:val="ru-RU"/>
        </w:rPr>
        <w:t>числе</w:t>
      </w:r>
      <w:proofErr w:type="gramEnd"/>
      <w:r w:rsidRPr="00EB0D39">
        <w:rPr>
          <w:rFonts w:cs="Times New Roman"/>
          <w:spacing w:val="26"/>
          <w:lang w:val="ru-RU"/>
        </w:rPr>
        <w:t xml:space="preserve"> </w:t>
      </w:r>
      <w:r w:rsidRPr="00EB0D39">
        <w:rPr>
          <w:rFonts w:cs="Times New Roman"/>
          <w:lang w:val="ru-RU"/>
        </w:rPr>
        <w:t>в</w:t>
      </w:r>
      <w:r w:rsidRPr="00EB0D39">
        <w:rPr>
          <w:rFonts w:cs="Times New Roman"/>
          <w:spacing w:val="25"/>
          <w:lang w:val="ru-RU"/>
        </w:rPr>
        <w:t xml:space="preserve"> </w:t>
      </w:r>
      <w:r w:rsidRPr="00EB0D39">
        <w:rPr>
          <w:rFonts w:cs="Times New Roman"/>
          <w:spacing w:val="-1"/>
          <w:lang w:val="ru-RU"/>
        </w:rPr>
        <w:t>автоматизированном</w:t>
      </w:r>
      <w:r w:rsidRPr="00EB0D39">
        <w:rPr>
          <w:rFonts w:cs="Times New Roman"/>
          <w:spacing w:val="23"/>
          <w:lang w:val="ru-RU"/>
        </w:rPr>
        <w:t xml:space="preserve"> </w:t>
      </w:r>
      <w:r w:rsidRPr="00EB0D39">
        <w:rPr>
          <w:rFonts w:cs="Times New Roman"/>
          <w:spacing w:val="-1"/>
          <w:lang w:val="ru-RU"/>
        </w:rPr>
        <w:t>режиме,</w:t>
      </w:r>
      <w:r w:rsidRPr="00EB0D39">
        <w:rPr>
          <w:rFonts w:cs="Times New Roman"/>
          <w:spacing w:val="24"/>
          <w:lang w:val="ru-RU"/>
        </w:rPr>
        <w:t xml:space="preserve"> </w:t>
      </w:r>
      <w:r w:rsidRPr="00EB0D39">
        <w:rPr>
          <w:rFonts w:cs="Times New Roman"/>
          <w:lang w:val="ru-RU"/>
        </w:rPr>
        <w:t>в</w:t>
      </w:r>
      <w:r w:rsidRPr="00EB0D39">
        <w:rPr>
          <w:rFonts w:cs="Times New Roman"/>
          <w:spacing w:val="67"/>
          <w:lang w:val="ru-RU"/>
        </w:rPr>
        <w:t xml:space="preserve"> </w:t>
      </w:r>
      <w:r w:rsidRPr="00EB0D39">
        <w:rPr>
          <w:rFonts w:cs="Times New Roman"/>
          <w:spacing w:val="-1"/>
          <w:lang w:val="ru-RU"/>
        </w:rPr>
        <w:t>целях</w:t>
      </w:r>
      <w:r w:rsidRPr="00EB0D39">
        <w:rPr>
          <w:rFonts w:cs="Times New Roman"/>
          <w:spacing w:val="44"/>
          <w:lang w:val="ru-RU"/>
        </w:rPr>
        <w:t xml:space="preserve"> </w:t>
      </w:r>
      <w:r w:rsidRPr="00EB0D39">
        <w:rPr>
          <w:rFonts w:cs="Times New Roman"/>
          <w:spacing w:val="-1"/>
          <w:lang w:val="ru-RU"/>
        </w:rPr>
        <w:t>получения</w:t>
      </w:r>
      <w:r w:rsidRPr="00EB0D39">
        <w:rPr>
          <w:rFonts w:cs="Times New Roman"/>
          <w:spacing w:val="43"/>
          <w:lang w:val="ru-RU"/>
        </w:rPr>
        <w:t xml:space="preserve"> </w:t>
      </w:r>
      <w:r w:rsidRPr="00EB0D39">
        <w:rPr>
          <w:rFonts w:cs="Times New Roman"/>
          <w:spacing w:val="-1"/>
          <w:lang w:val="ru-RU"/>
        </w:rPr>
        <w:t>информации</w:t>
      </w:r>
      <w:r w:rsidRPr="00EB0D39">
        <w:rPr>
          <w:rFonts w:cs="Times New Roman"/>
          <w:spacing w:val="42"/>
          <w:lang w:val="ru-RU"/>
        </w:rPr>
        <w:t xml:space="preserve"> </w:t>
      </w:r>
      <w:r w:rsidRPr="00EB0D39">
        <w:rPr>
          <w:rFonts w:cs="Times New Roman"/>
          <w:lang w:val="ru-RU"/>
        </w:rPr>
        <w:t>об</w:t>
      </w:r>
      <w:r w:rsidRPr="00EB0D39">
        <w:rPr>
          <w:rFonts w:cs="Times New Roman"/>
          <w:spacing w:val="42"/>
          <w:lang w:val="ru-RU"/>
        </w:rPr>
        <w:t xml:space="preserve"> </w:t>
      </w:r>
      <w:r w:rsidRPr="00EB0D39">
        <w:rPr>
          <w:rFonts w:cs="Times New Roman"/>
          <w:spacing w:val="-2"/>
          <w:lang w:val="ru-RU"/>
        </w:rPr>
        <w:t>этапе</w:t>
      </w:r>
      <w:r w:rsidRPr="00EB0D39">
        <w:rPr>
          <w:rFonts w:cs="Times New Roman"/>
          <w:spacing w:val="42"/>
          <w:lang w:val="ru-RU"/>
        </w:rPr>
        <w:t xml:space="preserve"> </w:t>
      </w:r>
      <w:r w:rsidRPr="00EB0D39">
        <w:rPr>
          <w:rFonts w:cs="Times New Roman"/>
          <w:spacing w:val="-1"/>
          <w:lang w:val="ru-RU"/>
        </w:rPr>
        <w:t>предоставления</w:t>
      </w:r>
      <w:r w:rsidRPr="00EB0D39">
        <w:rPr>
          <w:rFonts w:cs="Times New Roman"/>
          <w:spacing w:val="41"/>
          <w:lang w:val="ru-RU"/>
        </w:rPr>
        <w:t xml:space="preserve"> </w:t>
      </w:r>
      <w:r w:rsidR="0046738D" w:rsidRPr="00EB0D39">
        <w:rPr>
          <w:rFonts w:cs="Times New Roman"/>
          <w:spacing w:val="-1"/>
          <w:lang w:val="ru-RU"/>
        </w:rPr>
        <w:t>муниципальной</w:t>
      </w:r>
      <w:r w:rsidRPr="00EB0D39">
        <w:rPr>
          <w:rFonts w:cs="Times New Roman"/>
          <w:spacing w:val="43"/>
          <w:lang w:val="ru-RU"/>
        </w:rPr>
        <w:t xml:space="preserve"> </w:t>
      </w:r>
      <w:r w:rsidRPr="00EB0D39">
        <w:rPr>
          <w:rFonts w:cs="Times New Roman"/>
          <w:spacing w:val="-2"/>
          <w:lang w:val="ru-RU"/>
        </w:rPr>
        <w:t>услуги,</w:t>
      </w:r>
      <w:r w:rsidRPr="00EB0D39">
        <w:rPr>
          <w:rFonts w:cs="Times New Roman"/>
          <w:spacing w:val="43"/>
          <w:lang w:val="ru-RU"/>
        </w:rPr>
        <w:t xml:space="preserve"> </w:t>
      </w:r>
      <w:r w:rsidRPr="00EB0D39">
        <w:rPr>
          <w:rFonts w:cs="Times New Roman"/>
          <w:lang w:val="ru-RU"/>
        </w:rPr>
        <w:t>о</w:t>
      </w:r>
      <w:r w:rsidRPr="00EB0D39">
        <w:rPr>
          <w:rFonts w:cs="Times New Roman"/>
          <w:spacing w:val="59"/>
          <w:lang w:val="ru-RU"/>
        </w:rPr>
        <w:t xml:space="preserve"> </w:t>
      </w:r>
      <w:r w:rsidRPr="00EB0D39">
        <w:rPr>
          <w:rFonts w:cs="Times New Roman"/>
          <w:spacing w:val="-1"/>
          <w:lang w:val="ru-RU"/>
        </w:rPr>
        <w:t>результате</w:t>
      </w:r>
      <w:r w:rsidRPr="00EB0D39">
        <w:rPr>
          <w:rFonts w:cs="Times New Roman"/>
          <w:spacing w:val="37"/>
          <w:lang w:val="ru-RU"/>
        </w:rPr>
        <w:t xml:space="preserve"> </w:t>
      </w:r>
      <w:r w:rsidRPr="00EB0D39">
        <w:rPr>
          <w:rFonts w:cs="Times New Roman"/>
          <w:spacing w:val="-1"/>
          <w:lang w:val="ru-RU"/>
        </w:rPr>
        <w:t>предоставления</w:t>
      </w:r>
      <w:r w:rsidRPr="00EB0D39">
        <w:rPr>
          <w:rFonts w:cs="Times New Roman"/>
          <w:spacing w:val="13"/>
          <w:lang w:val="ru-RU"/>
        </w:rPr>
        <w:t xml:space="preserve"> </w:t>
      </w:r>
      <w:r w:rsidR="0046738D" w:rsidRPr="00EB0D39">
        <w:rPr>
          <w:rFonts w:cs="Times New Roman"/>
          <w:spacing w:val="-1"/>
          <w:lang w:val="ru-RU"/>
        </w:rPr>
        <w:t>муниципальной</w:t>
      </w:r>
      <w:r w:rsidRPr="00EB0D39">
        <w:rPr>
          <w:rFonts w:cs="Times New Roman"/>
          <w:spacing w:val="39"/>
          <w:lang w:val="ru-RU"/>
        </w:rPr>
        <w:t xml:space="preserve"> </w:t>
      </w:r>
      <w:r w:rsidRPr="00EB0D39">
        <w:rPr>
          <w:rFonts w:cs="Times New Roman"/>
          <w:spacing w:val="-1"/>
          <w:lang w:val="ru-RU"/>
        </w:rPr>
        <w:t>услуги,</w:t>
      </w:r>
      <w:r w:rsidRPr="00EB0D39">
        <w:rPr>
          <w:rFonts w:cs="Times New Roman"/>
          <w:spacing w:val="37"/>
          <w:lang w:val="ru-RU"/>
        </w:rPr>
        <w:t xml:space="preserve"> </w:t>
      </w:r>
      <w:r w:rsidRPr="00EB0D39">
        <w:rPr>
          <w:rFonts w:cs="Times New Roman"/>
          <w:lang w:val="ru-RU"/>
        </w:rPr>
        <w:t>а</w:t>
      </w:r>
      <w:r w:rsidRPr="00EB0D39">
        <w:rPr>
          <w:rFonts w:cs="Times New Roman"/>
          <w:spacing w:val="38"/>
          <w:lang w:val="ru-RU"/>
        </w:rPr>
        <w:t xml:space="preserve"> </w:t>
      </w:r>
      <w:r w:rsidRPr="00EB0D39">
        <w:rPr>
          <w:rFonts w:cs="Times New Roman"/>
          <w:lang w:val="ru-RU"/>
        </w:rPr>
        <w:t>также</w:t>
      </w:r>
      <w:r w:rsidRPr="00EB0D39">
        <w:rPr>
          <w:rFonts w:cs="Times New Roman"/>
          <w:spacing w:val="38"/>
          <w:lang w:val="ru-RU"/>
        </w:rPr>
        <w:t xml:space="preserve"> </w:t>
      </w:r>
      <w:r w:rsidRPr="00EB0D39">
        <w:rPr>
          <w:rFonts w:cs="Times New Roman"/>
          <w:lang w:val="ru-RU"/>
        </w:rPr>
        <w:t>на</w:t>
      </w:r>
      <w:r w:rsidRPr="00EB0D39">
        <w:rPr>
          <w:rFonts w:cs="Times New Roman"/>
          <w:spacing w:val="39"/>
          <w:lang w:val="ru-RU"/>
        </w:rPr>
        <w:t xml:space="preserve"> </w:t>
      </w:r>
      <w:r w:rsidRPr="00EB0D39">
        <w:rPr>
          <w:rFonts w:cs="Times New Roman"/>
          <w:lang w:val="ru-RU"/>
        </w:rPr>
        <w:t>их</w:t>
      </w:r>
      <w:r w:rsidRPr="00EB0D39">
        <w:rPr>
          <w:rFonts w:cs="Times New Roman"/>
          <w:spacing w:val="40"/>
          <w:lang w:val="ru-RU"/>
        </w:rPr>
        <w:t xml:space="preserve"> </w:t>
      </w:r>
      <w:r w:rsidRPr="00EB0D39">
        <w:rPr>
          <w:rFonts w:cs="Times New Roman"/>
          <w:spacing w:val="-1"/>
          <w:lang w:val="ru-RU"/>
        </w:rPr>
        <w:t>использование</w:t>
      </w:r>
      <w:r w:rsidRPr="00EB0D39">
        <w:rPr>
          <w:rFonts w:cs="Times New Roman"/>
          <w:spacing w:val="69"/>
          <w:lang w:val="ru-RU"/>
        </w:rPr>
        <w:t xml:space="preserve"> </w:t>
      </w:r>
      <w:r w:rsidRPr="00EB0D39">
        <w:rPr>
          <w:rFonts w:cs="Times New Roman"/>
          <w:spacing w:val="-1"/>
          <w:lang w:val="ru-RU"/>
        </w:rPr>
        <w:t>органами</w:t>
      </w:r>
      <w:r w:rsidRPr="00EB0D39">
        <w:rPr>
          <w:rFonts w:cs="Times New Roman"/>
          <w:spacing w:val="50"/>
          <w:lang w:val="ru-RU"/>
        </w:rPr>
        <w:t xml:space="preserve"> </w:t>
      </w:r>
      <w:r w:rsidRPr="00EB0D39">
        <w:rPr>
          <w:rFonts w:cs="Times New Roman"/>
          <w:spacing w:val="-1"/>
          <w:lang w:val="ru-RU"/>
        </w:rPr>
        <w:t>государственной</w:t>
      </w:r>
      <w:r w:rsidRPr="00EB0D39">
        <w:rPr>
          <w:rFonts w:cs="Times New Roman"/>
          <w:spacing w:val="50"/>
          <w:lang w:val="ru-RU"/>
        </w:rPr>
        <w:t xml:space="preserve"> </w:t>
      </w:r>
      <w:r w:rsidRPr="00EB0D39">
        <w:rPr>
          <w:rFonts w:cs="Times New Roman"/>
          <w:spacing w:val="-1"/>
          <w:lang w:val="ru-RU"/>
        </w:rPr>
        <w:t>власти</w:t>
      </w:r>
      <w:r w:rsidRPr="00EB0D39">
        <w:rPr>
          <w:rFonts w:cs="Times New Roman"/>
          <w:spacing w:val="50"/>
          <w:lang w:val="ru-RU"/>
        </w:rPr>
        <w:t xml:space="preserve"> </w:t>
      </w:r>
      <w:r w:rsidRPr="00EB0D39">
        <w:rPr>
          <w:rFonts w:cs="Times New Roman"/>
          <w:spacing w:val="-1"/>
          <w:lang w:val="ru-RU"/>
        </w:rPr>
        <w:t>субъекта</w:t>
      </w:r>
      <w:r w:rsidRPr="00EB0D39">
        <w:rPr>
          <w:rFonts w:cs="Times New Roman"/>
          <w:spacing w:val="49"/>
          <w:lang w:val="ru-RU"/>
        </w:rPr>
        <w:t xml:space="preserve"> </w:t>
      </w:r>
      <w:r w:rsidRPr="00EB0D39">
        <w:rPr>
          <w:rFonts w:cs="Times New Roman"/>
          <w:spacing w:val="-1"/>
          <w:lang w:val="ru-RU"/>
        </w:rPr>
        <w:t>Российской</w:t>
      </w:r>
      <w:r w:rsidRPr="00EB0D39">
        <w:rPr>
          <w:rFonts w:cs="Times New Roman"/>
          <w:spacing w:val="50"/>
          <w:lang w:val="ru-RU"/>
        </w:rPr>
        <w:t xml:space="preserve"> </w:t>
      </w:r>
      <w:r w:rsidRPr="00EB0D39">
        <w:rPr>
          <w:rFonts w:cs="Times New Roman"/>
          <w:spacing w:val="-1"/>
          <w:lang w:val="ru-RU"/>
        </w:rPr>
        <w:t>Федерации/органами</w:t>
      </w:r>
      <w:r w:rsidRPr="00EB0D39">
        <w:rPr>
          <w:rFonts w:cs="Times New Roman"/>
          <w:spacing w:val="55"/>
          <w:lang w:val="ru-RU"/>
        </w:rPr>
        <w:t xml:space="preserve"> </w:t>
      </w:r>
      <w:r w:rsidRPr="00EB0D39">
        <w:rPr>
          <w:rFonts w:cs="Times New Roman"/>
          <w:spacing w:val="-1"/>
          <w:lang w:val="ru-RU"/>
        </w:rPr>
        <w:t>местного</w:t>
      </w:r>
      <w:r w:rsidRPr="00EB0D39">
        <w:rPr>
          <w:rFonts w:cs="Times New Roman"/>
          <w:spacing w:val="28"/>
          <w:lang w:val="ru-RU"/>
        </w:rPr>
        <w:t xml:space="preserve"> </w:t>
      </w:r>
      <w:r w:rsidRPr="00EB0D39">
        <w:rPr>
          <w:rFonts w:cs="Times New Roman"/>
          <w:spacing w:val="-1"/>
          <w:lang w:val="ru-RU"/>
        </w:rPr>
        <w:t>самоуправления</w:t>
      </w:r>
      <w:r w:rsidRPr="00EB0D39">
        <w:rPr>
          <w:rFonts w:cs="Times New Roman"/>
          <w:spacing w:val="27"/>
          <w:lang w:val="ru-RU"/>
        </w:rPr>
        <w:t xml:space="preserve"> </w:t>
      </w:r>
      <w:r w:rsidRPr="00EB0D39">
        <w:rPr>
          <w:rFonts w:cs="Times New Roman"/>
          <w:spacing w:val="-1"/>
          <w:lang w:val="ru-RU"/>
        </w:rPr>
        <w:t>(указать</w:t>
      </w:r>
      <w:r w:rsidRPr="00EB0D39">
        <w:rPr>
          <w:rFonts w:cs="Times New Roman"/>
          <w:spacing w:val="26"/>
          <w:lang w:val="ru-RU"/>
        </w:rPr>
        <w:t xml:space="preserve"> </w:t>
      </w:r>
      <w:r w:rsidRPr="00EB0D39">
        <w:rPr>
          <w:rFonts w:cs="Times New Roman"/>
          <w:spacing w:val="-1"/>
          <w:lang w:val="ru-RU"/>
        </w:rPr>
        <w:t>наименование),</w:t>
      </w:r>
      <w:r w:rsidRPr="00EB0D39">
        <w:rPr>
          <w:rFonts w:cs="Times New Roman"/>
          <w:spacing w:val="24"/>
          <w:lang w:val="ru-RU"/>
        </w:rPr>
        <w:t xml:space="preserve"> </w:t>
      </w:r>
      <w:r w:rsidRPr="00EB0D39">
        <w:rPr>
          <w:rFonts w:cs="Times New Roman"/>
          <w:spacing w:val="-1"/>
          <w:lang w:val="ru-RU"/>
        </w:rPr>
        <w:t>подведомственными</w:t>
      </w:r>
      <w:r w:rsidRPr="00EB0D39">
        <w:rPr>
          <w:rFonts w:cs="Times New Roman"/>
          <w:spacing w:val="27"/>
          <w:lang w:val="ru-RU"/>
        </w:rPr>
        <w:t xml:space="preserve"> </w:t>
      </w:r>
      <w:r w:rsidRPr="00EB0D39">
        <w:rPr>
          <w:rFonts w:cs="Times New Roman"/>
          <w:lang w:val="ru-RU"/>
        </w:rPr>
        <w:t>им</w:t>
      </w:r>
      <w:r w:rsidRPr="00EB0D39">
        <w:rPr>
          <w:rFonts w:cs="Times New Roman"/>
          <w:spacing w:val="73"/>
          <w:lang w:val="ru-RU"/>
        </w:rPr>
        <w:t xml:space="preserve"> </w:t>
      </w:r>
      <w:r w:rsidRPr="00EB0D39">
        <w:rPr>
          <w:rFonts w:cs="Times New Roman"/>
          <w:spacing w:val="-1"/>
          <w:lang w:val="ru-RU"/>
        </w:rPr>
        <w:t>организациями.</w:t>
      </w:r>
    </w:p>
    <w:p w:rsidR="00F53A5B" w:rsidRPr="00EB0D39" w:rsidRDefault="00D74730" w:rsidP="00EB0D39">
      <w:pPr>
        <w:pStyle w:val="a3"/>
        <w:widowControl/>
        <w:ind w:left="0" w:firstLine="0"/>
        <w:jc w:val="both"/>
        <w:rPr>
          <w:rFonts w:cs="Times New Roman"/>
          <w:lang w:val="ru-RU"/>
        </w:rPr>
      </w:pPr>
      <w:r w:rsidRPr="00EB0D39">
        <w:rPr>
          <w:rFonts w:cs="Times New Roman"/>
          <w:spacing w:val="-1"/>
          <w:lang w:val="ru-RU"/>
        </w:rPr>
        <w:t>Настоящим</w:t>
      </w:r>
      <w:r w:rsidRPr="00EB0D39">
        <w:rPr>
          <w:rFonts w:cs="Times New Roman"/>
          <w:spacing w:val="8"/>
          <w:lang w:val="ru-RU"/>
        </w:rPr>
        <w:t xml:space="preserve"> </w:t>
      </w:r>
      <w:r w:rsidRPr="00EB0D39">
        <w:rPr>
          <w:rFonts w:cs="Times New Roman"/>
          <w:spacing w:val="-1"/>
          <w:lang w:val="ru-RU"/>
        </w:rPr>
        <w:t>также</w:t>
      </w:r>
      <w:r w:rsidRPr="00EB0D39">
        <w:rPr>
          <w:rFonts w:cs="Times New Roman"/>
          <w:spacing w:val="6"/>
          <w:lang w:val="ru-RU"/>
        </w:rPr>
        <w:t xml:space="preserve"> </w:t>
      </w:r>
      <w:r w:rsidRPr="00EB0D39">
        <w:rPr>
          <w:rFonts w:cs="Times New Roman"/>
          <w:spacing w:val="-1"/>
          <w:lang w:val="ru-RU"/>
        </w:rPr>
        <w:t>подтверждаю</w:t>
      </w:r>
      <w:r w:rsidRPr="00EB0D39">
        <w:rPr>
          <w:rFonts w:cs="Times New Roman"/>
          <w:spacing w:val="7"/>
          <w:lang w:val="ru-RU"/>
        </w:rPr>
        <w:t xml:space="preserve"> </w:t>
      </w:r>
      <w:r w:rsidRPr="00EB0D39">
        <w:rPr>
          <w:rFonts w:cs="Times New Roman"/>
          <w:lang w:val="ru-RU"/>
        </w:rPr>
        <w:t>свое</w:t>
      </w:r>
      <w:r w:rsidRPr="00EB0D39">
        <w:rPr>
          <w:rFonts w:cs="Times New Roman"/>
          <w:spacing w:val="8"/>
          <w:lang w:val="ru-RU"/>
        </w:rPr>
        <w:t xml:space="preserve"> </w:t>
      </w:r>
      <w:r w:rsidRPr="00EB0D39">
        <w:rPr>
          <w:rFonts w:cs="Times New Roman"/>
          <w:spacing w:val="-1"/>
          <w:lang w:val="ru-RU"/>
        </w:rPr>
        <w:t>согласие</w:t>
      </w:r>
      <w:r w:rsidRPr="00EB0D39">
        <w:rPr>
          <w:rFonts w:cs="Times New Roman"/>
          <w:spacing w:val="8"/>
          <w:lang w:val="ru-RU"/>
        </w:rPr>
        <w:t xml:space="preserve"> </w:t>
      </w:r>
      <w:r w:rsidRPr="00EB0D39">
        <w:rPr>
          <w:rFonts w:cs="Times New Roman"/>
          <w:lang w:val="ru-RU"/>
        </w:rPr>
        <w:t>на</w:t>
      </w:r>
      <w:r w:rsidRPr="00EB0D39">
        <w:rPr>
          <w:rFonts w:cs="Times New Roman"/>
          <w:spacing w:val="6"/>
          <w:lang w:val="ru-RU"/>
        </w:rPr>
        <w:t xml:space="preserve"> </w:t>
      </w:r>
      <w:r w:rsidRPr="00EB0D39">
        <w:rPr>
          <w:rFonts w:cs="Times New Roman"/>
          <w:spacing w:val="-1"/>
          <w:lang w:val="ru-RU"/>
        </w:rPr>
        <w:t>получение</w:t>
      </w:r>
      <w:r w:rsidRPr="00EB0D39">
        <w:rPr>
          <w:rFonts w:cs="Times New Roman"/>
          <w:lang w:val="ru-RU"/>
        </w:rPr>
        <w:t xml:space="preserve"> </w:t>
      </w:r>
      <w:r w:rsidRPr="00EB0D39">
        <w:rPr>
          <w:rFonts w:cs="Times New Roman"/>
          <w:spacing w:val="8"/>
          <w:lang w:val="ru-RU"/>
        </w:rPr>
        <w:t xml:space="preserve"> </w:t>
      </w:r>
      <w:r w:rsidRPr="00EB0D39">
        <w:rPr>
          <w:rFonts w:cs="Times New Roman"/>
          <w:spacing w:val="-1"/>
          <w:lang w:val="ru-RU"/>
        </w:rPr>
        <w:t>мною</w:t>
      </w:r>
      <w:r w:rsidRPr="00EB0D39">
        <w:rPr>
          <w:rFonts w:cs="Times New Roman"/>
          <w:spacing w:val="57"/>
          <w:lang w:val="ru-RU"/>
        </w:rPr>
        <w:t xml:space="preserve"> </w:t>
      </w:r>
      <w:r w:rsidRPr="00EB0D39">
        <w:rPr>
          <w:rFonts w:cs="Times New Roman"/>
          <w:spacing w:val="-1"/>
          <w:lang w:val="ru-RU"/>
        </w:rPr>
        <w:t>информации</w:t>
      </w:r>
      <w:r w:rsidRPr="00EB0D39">
        <w:rPr>
          <w:rFonts w:cs="Times New Roman"/>
          <w:spacing w:val="7"/>
          <w:lang w:val="ru-RU"/>
        </w:rPr>
        <w:t xml:space="preserve"> </w:t>
      </w:r>
      <w:r w:rsidRPr="00EB0D39">
        <w:rPr>
          <w:rFonts w:cs="Times New Roman"/>
          <w:lang w:val="ru-RU"/>
        </w:rPr>
        <w:t>о</w:t>
      </w:r>
      <w:r w:rsidRPr="00EB0D39">
        <w:rPr>
          <w:rFonts w:cs="Times New Roman"/>
          <w:spacing w:val="7"/>
          <w:lang w:val="ru-RU"/>
        </w:rPr>
        <w:t xml:space="preserve"> </w:t>
      </w:r>
      <w:r w:rsidRPr="00EB0D39">
        <w:rPr>
          <w:rFonts w:cs="Times New Roman"/>
          <w:spacing w:val="-1"/>
          <w:lang w:val="ru-RU"/>
        </w:rPr>
        <w:t>предоставлении</w:t>
      </w:r>
      <w:r w:rsidRPr="00EB0D39">
        <w:rPr>
          <w:rFonts w:cs="Times New Roman"/>
          <w:spacing w:val="8"/>
          <w:lang w:val="ru-RU"/>
        </w:rPr>
        <w:t xml:space="preserve"> </w:t>
      </w:r>
      <w:r w:rsidR="0046738D" w:rsidRPr="00EB0D39">
        <w:rPr>
          <w:rFonts w:cs="Times New Roman"/>
          <w:spacing w:val="-1"/>
          <w:lang w:val="ru-RU"/>
        </w:rPr>
        <w:t>муниципальной</w:t>
      </w:r>
      <w:r w:rsidRPr="00EB0D39">
        <w:rPr>
          <w:rFonts w:cs="Times New Roman"/>
          <w:spacing w:val="8"/>
          <w:lang w:val="ru-RU"/>
        </w:rPr>
        <w:t xml:space="preserve"> </w:t>
      </w:r>
      <w:r w:rsidRPr="00EB0D39">
        <w:rPr>
          <w:rFonts w:cs="Times New Roman"/>
          <w:spacing w:val="-1"/>
          <w:lang w:val="ru-RU"/>
        </w:rPr>
        <w:t>услуги,</w:t>
      </w:r>
      <w:r w:rsidRPr="00EB0D39">
        <w:rPr>
          <w:rFonts w:cs="Times New Roman"/>
          <w:spacing w:val="9"/>
          <w:lang w:val="ru-RU"/>
        </w:rPr>
        <w:t xml:space="preserve"> </w:t>
      </w:r>
      <w:r w:rsidRPr="00EB0D39">
        <w:rPr>
          <w:rFonts w:cs="Times New Roman"/>
          <w:lang w:val="ru-RU"/>
        </w:rPr>
        <w:t>а</w:t>
      </w:r>
      <w:r w:rsidRPr="00EB0D39">
        <w:rPr>
          <w:rFonts w:cs="Times New Roman"/>
          <w:spacing w:val="6"/>
          <w:lang w:val="ru-RU"/>
        </w:rPr>
        <w:t xml:space="preserve"> </w:t>
      </w:r>
      <w:r w:rsidRPr="00EB0D39">
        <w:rPr>
          <w:rFonts w:cs="Times New Roman"/>
          <w:lang w:val="ru-RU"/>
        </w:rPr>
        <w:t>также</w:t>
      </w:r>
      <w:r w:rsidRPr="00EB0D39">
        <w:rPr>
          <w:rFonts w:cs="Times New Roman"/>
          <w:spacing w:val="7"/>
          <w:lang w:val="ru-RU"/>
        </w:rPr>
        <w:t xml:space="preserve"> </w:t>
      </w:r>
      <w:r w:rsidRPr="00EB0D39">
        <w:rPr>
          <w:rFonts w:cs="Times New Roman"/>
          <w:lang w:val="ru-RU"/>
        </w:rPr>
        <w:t>о</w:t>
      </w:r>
      <w:r w:rsidRPr="00EB0D39">
        <w:rPr>
          <w:rFonts w:cs="Times New Roman"/>
          <w:spacing w:val="7"/>
          <w:lang w:val="ru-RU"/>
        </w:rPr>
        <w:t xml:space="preserve"> </w:t>
      </w:r>
      <w:r w:rsidRPr="00EB0D39">
        <w:rPr>
          <w:rFonts w:cs="Times New Roman"/>
          <w:spacing w:val="-1"/>
          <w:lang w:val="ru-RU"/>
        </w:rPr>
        <w:t>деятельности</w:t>
      </w:r>
      <w:r w:rsidRPr="00EB0D39">
        <w:rPr>
          <w:rFonts w:cs="Times New Roman"/>
          <w:spacing w:val="61"/>
          <w:lang w:val="ru-RU"/>
        </w:rPr>
        <w:t xml:space="preserve"> </w:t>
      </w:r>
      <w:proofErr w:type="gramStart"/>
      <w:r w:rsidRPr="00EB0D39">
        <w:rPr>
          <w:rFonts w:cs="Times New Roman"/>
          <w:spacing w:val="-1"/>
          <w:lang w:val="ru-RU"/>
        </w:rPr>
        <w:t>органов</w:t>
      </w:r>
      <w:r w:rsidRPr="00EB0D39">
        <w:rPr>
          <w:rFonts w:cs="Times New Roman"/>
          <w:spacing w:val="23"/>
          <w:lang w:val="ru-RU"/>
        </w:rPr>
        <w:t xml:space="preserve"> </w:t>
      </w:r>
      <w:r w:rsidRPr="00EB0D39">
        <w:rPr>
          <w:rFonts w:cs="Times New Roman"/>
          <w:spacing w:val="-1"/>
          <w:lang w:val="ru-RU"/>
        </w:rPr>
        <w:t>государственной</w:t>
      </w:r>
      <w:r w:rsidRPr="00EB0D39">
        <w:rPr>
          <w:rFonts w:cs="Times New Roman"/>
          <w:spacing w:val="24"/>
          <w:lang w:val="ru-RU"/>
        </w:rPr>
        <w:t xml:space="preserve"> </w:t>
      </w:r>
      <w:r w:rsidRPr="00EB0D39">
        <w:rPr>
          <w:rFonts w:cs="Times New Roman"/>
          <w:spacing w:val="-1"/>
          <w:lang w:val="ru-RU"/>
        </w:rPr>
        <w:t>власти</w:t>
      </w:r>
      <w:r w:rsidRPr="00EB0D39">
        <w:rPr>
          <w:rFonts w:cs="Times New Roman"/>
          <w:spacing w:val="24"/>
          <w:lang w:val="ru-RU"/>
        </w:rPr>
        <w:t xml:space="preserve"> </w:t>
      </w:r>
      <w:r w:rsidRPr="00EB0D39">
        <w:rPr>
          <w:rFonts w:cs="Times New Roman"/>
          <w:spacing w:val="-1"/>
          <w:lang w:val="ru-RU"/>
        </w:rPr>
        <w:t>субъекта</w:t>
      </w:r>
      <w:r w:rsidRPr="00EB0D39">
        <w:rPr>
          <w:rFonts w:cs="Times New Roman"/>
          <w:spacing w:val="23"/>
          <w:lang w:val="ru-RU"/>
        </w:rPr>
        <w:t xml:space="preserve"> </w:t>
      </w:r>
      <w:r w:rsidRPr="00EB0D39">
        <w:rPr>
          <w:rFonts w:cs="Times New Roman"/>
          <w:spacing w:val="-1"/>
          <w:lang w:val="ru-RU"/>
        </w:rPr>
        <w:t>Российской</w:t>
      </w:r>
      <w:r w:rsidRPr="00EB0D39">
        <w:rPr>
          <w:rFonts w:cs="Times New Roman"/>
          <w:spacing w:val="24"/>
          <w:lang w:val="ru-RU"/>
        </w:rPr>
        <w:t xml:space="preserve"> </w:t>
      </w:r>
      <w:r w:rsidRPr="00EB0D39">
        <w:rPr>
          <w:rFonts w:cs="Times New Roman"/>
          <w:spacing w:val="-1"/>
          <w:lang w:val="ru-RU"/>
        </w:rPr>
        <w:t>Федерации/органов</w:t>
      </w:r>
      <w:r w:rsidRPr="00EB0D39">
        <w:rPr>
          <w:rFonts w:cs="Times New Roman"/>
          <w:spacing w:val="23"/>
          <w:lang w:val="ru-RU"/>
        </w:rPr>
        <w:t xml:space="preserve"> </w:t>
      </w:r>
      <w:r w:rsidRPr="00EB0D39">
        <w:rPr>
          <w:rFonts w:cs="Times New Roman"/>
          <w:spacing w:val="-1"/>
          <w:lang w:val="ru-RU"/>
        </w:rPr>
        <w:t>местного</w:t>
      </w:r>
      <w:proofErr w:type="gramEnd"/>
      <w:r w:rsidRPr="00EB0D39">
        <w:rPr>
          <w:rFonts w:cs="Times New Roman"/>
          <w:spacing w:val="65"/>
          <w:lang w:val="ru-RU"/>
        </w:rPr>
        <w:t xml:space="preserve"> </w:t>
      </w:r>
      <w:r w:rsidRPr="00EB0D39">
        <w:rPr>
          <w:rFonts w:cs="Times New Roman"/>
          <w:spacing w:val="-1"/>
          <w:lang w:val="ru-RU"/>
        </w:rPr>
        <w:t>самоуправления</w:t>
      </w:r>
      <w:r w:rsidRPr="00EB0D39">
        <w:rPr>
          <w:rFonts w:cs="Times New Roman"/>
          <w:lang w:val="ru-RU"/>
        </w:rPr>
        <w:t xml:space="preserve"> </w:t>
      </w:r>
      <w:r w:rsidRPr="00EB0D39">
        <w:rPr>
          <w:rFonts w:cs="Times New Roman"/>
          <w:spacing w:val="-1"/>
          <w:lang w:val="ru-RU"/>
        </w:rPr>
        <w:t>(указать</w:t>
      </w:r>
      <w:r w:rsidRPr="00EB0D39">
        <w:rPr>
          <w:rFonts w:cs="Times New Roman"/>
          <w:spacing w:val="-2"/>
          <w:lang w:val="ru-RU"/>
        </w:rPr>
        <w:t xml:space="preserve"> </w:t>
      </w:r>
      <w:r w:rsidRPr="00EB0D39">
        <w:rPr>
          <w:rFonts w:cs="Times New Roman"/>
          <w:spacing w:val="-1"/>
          <w:lang w:val="ru-RU"/>
        </w:rPr>
        <w:t xml:space="preserve">наименование) </w:t>
      </w:r>
      <w:r w:rsidRPr="00EB0D39">
        <w:rPr>
          <w:rFonts w:cs="Times New Roman"/>
          <w:lang w:val="ru-RU"/>
        </w:rPr>
        <w:t xml:space="preserve">и </w:t>
      </w:r>
      <w:r w:rsidRPr="00EB0D39">
        <w:rPr>
          <w:rFonts w:cs="Times New Roman"/>
          <w:spacing w:val="-1"/>
          <w:lang w:val="ru-RU"/>
        </w:rPr>
        <w:t>подведомственных</w:t>
      </w:r>
      <w:r w:rsidRPr="00EB0D39">
        <w:rPr>
          <w:rFonts w:cs="Times New Roman"/>
          <w:spacing w:val="-2"/>
          <w:lang w:val="ru-RU"/>
        </w:rPr>
        <w:t xml:space="preserve"> </w:t>
      </w:r>
      <w:r w:rsidRPr="00EB0D39">
        <w:rPr>
          <w:rFonts w:cs="Times New Roman"/>
          <w:lang w:val="ru-RU"/>
        </w:rPr>
        <w:t xml:space="preserve">им </w:t>
      </w:r>
      <w:r w:rsidRPr="00EB0D39">
        <w:rPr>
          <w:rFonts w:cs="Times New Roman"/>
          <w:spacing w:val="-1"/>
          <w:lang w:val="ru-RU"/>
        </w:rPr>
        <w:t>организаций.</w:t>
      </w:r>
    </w:p>
    <w:p w:rsidR="00F53A5B" w:rsidRPr="00EB0D39" w:rsidRDefault="00D74730" w:rsidP="00EB0D39">
      <w:pPr>
        <w:pStyle w:val="a3"/>
        <w:widowControl/>
        <w:ind w:left="0" w:firstLine="0"/>
        <w:jc w:val="both"/>
        <w:rPr>
          <w:rFonts w:cs="Times New Roman"/>
          <w:lang w:val="ru-RU"/>
        </w:rPr>
      </w:pPr>
      <w:proofErr w:type="gramStart"/>
      <w:r w:rsidRPr="00EB0D39">
        <w:rPr>
          <w:rFonts w:cs="Times New Roman"/>
          <w:spacing w:val="-1"/>
          <w:lang w:val="ru-RU"/>
        </w:rPr>
        <w:t>Указанная</w:t>
      </w:r>
      <w:r w:rsidRPr="00EB0D39">
        <w:rPr>
          <w:rFonts w:cs="Times New Roman"/>
          <w:spacing w:val="4"/>
          <w:lang w:val="ru-RU"/>
        </w:rPr>
        <w:t xml:space="preserve"> </w:t>
      </w:r>
      <w:r w:rsidRPr="00EB0D39">
        <w:rPr>
          <w:rFonts w:cs="Times New Roman"/>
          <w:spacing w:val="-1"/>
          <w:lang w:val="ru-RU"/>
        </w:rPr>
        <w:t>информация</w:t>
      </w:r>
      <w:r w:rsidRPr="00EB0D39">
        <w:rPr>
          <w:rFonts w:cs="Times New Roman"/>
          <w:spacing w:val="3"/>
          <w:lang w:val="ru-RU"/>
        </w:rPr>
        <w:t xml:space="preserve"> </w:t>
      </w:r>
      <w:r w:rsidRPr="00EB0D39">
        <w:rPr>
          <w:rFonts w:cs="Times New Roman"/>
          <w:spacing w:val="-1"/>
          <w:lang w:val="ru-RU"/>
        </w:rPr>
        <w:t>может</w:t>
      </w:r>
      <w:r w:rsidRPr="00EB0D39">
        <w:rPr>
          <w:rFonts w:cs="Times New Roman"/>
          <w:spacing w:val="1"/>
          <w:lang w:val="ru-RU"/>
        </w:rPr>
        <w:t xml:space="preserve"> </w:t>
      </w:r>
      <w:r w:rsidRPr="00EB0D39">
        <w:rPr>
          <w:rFonts w:cs="Times New Roman"/>
          <w:spacing w:val="-1"/>
          <w:lang w:val="ru-RU"/>
        </w:rPr>
        <w:t>быть</w:t>
      </w:r>
      <w:r w:rsidRPr="00EB0D39">
        <w:rPr>
          <w:rFonts w:cs="Times New Roman"/>
          <w:spacing w:val="3"/>
          <w:lang w:val="ru-RU"/>
        </w:rPr>
        <w:t xml:space="preserve"> </w:t>
      </w:r>
      <w:r w:rsidRPr="00EB0D39">
        <w:rPr>
          <w:rFonts w:cs="Times New Roman"/>
          <w:spacing w:val="-1"/>
          <w:lang w:val="ru-RU"/>
        </w:rPr>
        <w:t>предоставлена</w:t>
      </w:r>
      <w:r w:rsidRPr="00EB0D39">
        <w:rPr>
          <w:rFonts w:cs="Times New Roman"/>
          <w:spacing w:val="3"/>
          <w:lang w:val="ru-RU"/>
        </w:rPr>
        <w:t xml:space="preserve"> </w:t>
      </w:r>
      <w:r w:rsidRPr="00EB0D39">
        <w:rPr>
          <w:rFonts w:cs="Times New Roman"/>
          <w:spacing w:val="-1"/>
          <w:lang w:val="ru-RU"/>
        </w:rPr>
        <w:t>мне</w:t>
      </w:r>
      <w:r w:rsidRPr="00EB0D39">
        <w:rPr>
          <w:rFonts w:cs="Times New Roman"/>
          <w:spacing w:val="4"/>
          <w:lang w:val="ru-RU"/>
        </w:rPr>
        <w:t xml:space="preserve"> </w:t>
      </w:r>
      <w:r w:rsidRPr="00EB0D39">
        <w:rPr>
          <w:rFonts w:cs="Times New Roman"/>
          <w:lang w:val="ru-RU"/>
        </w:rPr>
        <w:t>с</w:t>
      </w:r>
      <w:r w:rsidRPr="00EB0D39">
        <w:rPr>
          <w:rFonts w:cs="Times New Roman"/>
          <w:spacing w:val="1"/>
          <w:lang w:val="ru-RU"/>
        </w:rPr>
        <w:t xml:space="preserve"> </w:t>
      </w:r>
      <w:r w:rsidRPr="00EB0D39">
        <w:rPr>
          <w:rFonts w:cs="Times New Roman"/>
          <w:spacing w:val="-1"/>
          <w:lang w:val="ru-RU"/>
        </w:rPr>
        <w:t>применением</w:t>
      </w:r>
      <w:r w:rsidRPr="00EB0D39">
        <w:rPr>
          <w:rFonts w:cs="Times New Roman"/>
          <w:spacing w:val="55"/>
          <w:lang w:val="ru-RU"/>
        </w:rPr>
        <w:t xml:space="preserve"> </w:t>
      </w:r>
      <w:proofErr w:type="spellStart"/>
      <w:r w:rsidRPr="00EB0D39">
        <w:rPr>
          <w:rFonts w:cs="Times New Roman"/>
          <w:spacing w:val="-1"/>
          <w:lang w:val="ru-RU"/>
        </w:rPr>
        <w:t>неголосовых</w:t>
      </w:r>
      <w:proofErr w:type="spellEnd"/>
      <w:r w:rsidRPr="00EB0D39">
        <w:rPr>
          <w:rFonts w:cs="Times New Roman"/>
          <w:spacing w:val="27"/>
          <w:lang w:val="ru-RU"/>
        </w:rPr>
        <w:t xml:space="preserve"> </w:t>
      </w:r>
      <w:r w:rsidRPr="00EB0D39">
        <w:rPr>
          <w:rFonts w:cs="Times New Roman"/>
          <w:spacing w:val="-1"/>
          <w:lang w:val="ru-RU"/>
        </w:rPr>
        <w:t>коммуникаций</w:t>
      </w:r>
      <w:r w:rsidRPr="00EB0D39">
        <w:rPr>
          <w:rFonts w:cs="Times New Roman"/>
          <w:spacing w:val="27"/>
          <w:lang w:val="ru-RU"/>
        </w:rPr>
        <w:t xml:space="preserve"> </w:t>
      </w:r>
      <w:r w:rsidRPr="00EB0D39">
        <w:rPr>
          <w:rFonts w:cs="Times New Roman"/>
          <w:spacing w:val="-1"/>
          <w:lang w:val="ru-RU"/>
        </w:rPr>
        <w:t>(путем</w:t>
      </w:r>
      <w:r w:rsidRPr="00EB0D39">
        <w:rPr>
          <w:rFonts w:cs="Times New Roman"/>
          <w:spacing w:val="28"/>
          <w:lang w:val="ru-RU"/>
        </w:rPr>
        <w:t xml:space="preserve"> </w:t>
      </w:r>
      <w:r w:rsidRPr="00EB0D39">
        <w:rPr>
          <w:rFonts w:cs="Times New Roman"/>
          <w:spacing w:val="-1"/>
          <w:lang w:val="ru-RU"/>
        </w:rPr>
        <w:t>рассылки</w:t>
      </w:r>
      <w:r w:rsidRPr="00EB0D39">
        <w:rPr>
          <w:rFonts w:cs="Times New Roman"/>
          <w:spacing w:val="27"/>
          <w:lang w:val="ru-RU"/>
        </w:rPr>
        <w:t xml:space="preserve"> </w:t>
      </w:r>
      <w:r w:rsidRPr="00EB0D39">
        <w:rPr>
          <w:rFonts w:cs="Times New Roman"/>
          <w:spacing w:val="-1"/>
          <w:lang w:val="ru-RU"/>
        </w:rPr>
        <w:t>по</w:t>
      </w:r>
      <w:r w:rsidRPr="00EB0D39">
        <w:rPr>
          <w:rFonts w:cs="Times New Roman"/>
          <w:spacing w:val="29"/>
          <w:lang w:val="ru-RU"/>
        </w:rPr>
        <w:t xml:space="preserve"> </w:t>
      </w:r>
      <w:r w:rsidRPr="00EB0D39">
        <w:rPr>
          <w:rFonts w:cs="Times New Roman"/>
          <w:spacing w:val="-1"/>
          <w:lang w:val="ru-RU"/>
        </w:rPr>
        <w:t>сети</w:t>
      </w:r>
      <w:r w:rsidRPr="00EB0D39">
        <w:rPr>
          <w:rFonts w:cs="Times New Roman"/>
          <w:spacing w:val="26"/>
          <w:lang w:val="ru-RU"/>
        </w:rPr>
        <w:t xml:space="preserve"> </w:t>
      </w:r>
      <w:r w:rsidRPr="00EB0D39">
        <w:rPr>
          <w:rFonts w:cs="Times New Roman"/>
          <w:spacing w:val="-1"/>
          <w:lang w:val="ru-RU"/>
        </w:rPr>
        <w:t>подвижной</w:t>
      </w:r>
      <w:r w:rsidRPr="00EB0D39">
        <w:rPr>
          <w:rFonts w:cs="Times New Roman"/>
          <w:spacing w:val="26"/>
          <w:lang w:val="ru-RU"/>
        </w:rPr>
        <w:t xml:space="preserve"> </w:t>
      </w:r>
      <w:r w:rsidRPr="00EB0D39">
        <w:rPr>
          <w:rFonts w:cs="Times New Roman"/>
          <w:spacing w:val="-1"/>
          <w:lang w:val="ru-RU"/>
        </w:rPr>
        <w:t>радиотелефонной</w:t>
      </w:r>
      <w:r w:rsidRPr="00EB0D39">
        <w:rPr>
          <w:rFonts w:cs="Times New Roman"/>
          <w:spacing w:val="61"/>
          <w:lang w:val="ru-RU"/>
        </w:rPr>
        <w:t xml:space="preserve"> </w:t>
      </w:r>
      <w:r w:rsidRPr="00EB0D39">
        <w:rPr>
          <w:rFonts w:cs="Times New Roman"/>
          <w:lang w:val="ru-RU"/>
        </w:rPr>
        <w:t>связи</w:t>
      </w:r>
      <w:r w:rsidRPr="00EB0D39">
        <w:rPr>
          <w:rFonts w:cs="Times New Roman"/>
          <w:spacing w:val="13"/>
          <w:lang w:val="ru-RU"/>
        </w:rPr>
        <w:t xml:space="preserve"> </w:t>
      </w:r>
      <w:r w:rsidRPr="00EB0D39">
        <w:rPr>
          <w:rFonts w:cs="Times New Roman"/>
          <w:spacing w:val="-1"/>
          <w:lang w:val="ru-RU"/>
        </w:rPr>
        <w:t>коротких</w:t>
      </w:r>
      <w:r w:rsidRPr="00EB0D39">
        <w:rPr>
          <w:rFonts w:cs="Times New Roman"/>
          <w:spacing w:val="14"/>
          <w:lang w:val="ru-RU"/>
        </w:rPr>
        <w:t xml:space="preserve"> </w:t>
      </w:r>
      <w:r w:rsidRPr="00EB0D39">
        <w:rPr>
          <w:rFonts w:cs="Times New Roman"/>
          <w:spacing w:val="-1"/>
          <w:lang w:val="ru-RU"/>
        </w:rPr>
        <w:t>текстовых</w:t>
      </w:r>
      <w:r w:rsidRPr="00EB0D39">
        <w:rPr>
          <w:rFonts w:cs="Times New Roman"/>
          <w:spacing w:val="15"/>
          <w:lang w:val="ru-RU"/>
        </w:rPr>
        <w:t xml:space="preserve"> </w:t>
      </w:r>
      <w:proofErr w:type="spellStart"/>
      <w:r w:rsidRPr="00EB0D39">
        <w:rPr>
          <w:rFonts w:cs="Times New Roman"/>
          <w:spacing w:val="-1"/>
        </w:rPr>
        <w:t>sms</w:t>
      </w:r>
      <w:proofErr w:type="spellEnd"/>
      <w:r w:rsidRPr="00EB0D39">
        <w:rPr>
          <w:rFonts w:cs="Times New Roman"/>
          <w:spacing w:val="-1"/>
          <w:lang w:val="ru-RU"/>
        </w:rPr>
        <w:t>-сообщений,</w:t>
      </w:r>
      <w:r w:rsidRPr="00EB0D39">
        <w:rPr>
          <w:rFonts w:cs="Times New Roman"/>
          <w:spacing w:val="13"/>
          <w:lang w:val="ru-RU"/>
        </w:rPr>
        <w:t xml:space="preserve"> </w:t>
      </w:r>
      <w:r w:rsidRPr="00EB0D39">
        <w:rPr>
          <w:rFonts w:cs="Times New Roman"/>
          <w:spacing w:val="-1"/>
          <w:lang w:val="ru-RU"/>
        </w:rPr>
        <w:t>рассылки</w:t>
      </w:r>
      <w:r w:rsidRPr="00EB0D39">
        <w:rPr>
          <w:rFonts w:cs="Times New Roman"/>
          <w:spacing w:val="14"/>
          <w:lang w:val="ru-RU"/>
        </w:rPr>
        <w:t xml:space="preserve"> </w:t>
      </w:r>
      <w:proofErr w:type="spellStart"/>
      <w:r w:rsidRPr="00EB0D39">
        <w:rPr>
          <w:rFonts w:cs="Times New Roman"/>
          <w:spacing w:val="-1"/>
        </w:rPr>
        <w:t>ussd</w:t>
      </w:r>
      <w:proofErr w:type="spellEnd"/>
      <w:r w:rsidRPr="00EB0D39">
        <w:rPr>
          <w:rFonts w:cs="Times New Roman"/>
          <w:spacing w:val="-1"/>
          <w:lang w:val="ru-RU"/>
        </w:rPr>
        <w:t>-сообщений</w:t>
      </w:r>
      <w:r w:rsidRPr="00EB0D39">
        <w:rPr>
          <w:rFonts w:cs="Times New Roman"/>
          <w:spacing w:val="13"/>
          <w:lang w:val="ru-RU"/>
        </w:rPr>
        <w:t xml:space="preserve"> </w:t>
      </w:r>
      <w:r w:rsidRPr="00EB0D39">
        <w:rPr>
          <w:rFonts w:cs="Times New Roman"/>
          <w:lang w:val="ru-RU"/>
        </w:rPr>
        <w:t>и</w:t>
      </w:r>
      <w:r w:rsidRPr="00EB0D39">
        <w:rPr>
          <w:rFonts w:cs="Times New Roman"/>
          <w:spacing w:val="11"/>
          <w:lang w:val="ru-RU"/>
        </w:rPr>
        <w:t xml:space="preserve"> </w:t>
      </w:r>
      <w:r w:rsidRPr="00EB0D39">
        <w:rPr>
          <w:rFonts w:cs="Times New Roman"/>
          <w:lang w:val="ru-RU"/>
        </w:rPr>
        <w:t>др.),</w:t>
      </w:r>
      <w:r w:rsidRPr="00EB0D39">
        <w:rPr>
          <w:rFonts w:cs="Times New Roman"/>
          <w:spacing w:val="55"/>
          <w:lang w:val="ru-RU"/>
        </w:rPr>
        <w:t xml:space="preserve"> </w:t>
      </w:r>
      <w:r w:rsidRPr="00EB0D39">
        <w:rPr>
          <w:rFonts w:cs="Times New Roman"/>
          <w:spacing w:val="-1"/>
          <w:lang w:val="ru-RU"/>
        </w:rPr>
        <w:t>посредством</w:t>
      </w:r>
      <w:r w:rsidRPr="00EB0D39">
        <w:rPr>
          <w:rFonts w:cs="Times New Roman"/>
          <w:spacing w:val="16"/>
          <w:lang w:val="ru-RU"/>
        </w:rPr>
        <w:t xml:space="preserve"> </w:t>
      </w:r>
      <w:r w:rsidRPr="00EB0D39">
        <w:rPr>
          <w:rFonts w:cs="Times New Roman"/>
          <w:spacing w:val="-1"/>
          <w:lang w:val="ru-RU"/>
        </w:rPr>
        <w:t>направления</w:t>
      </w:r>
      <w:r w:rsidRPr="00EB0D39">
        <w:rPr>
          <w:rFonts w:cs="Times New Roman"/>
          <w:spacing w:val="18"/>
          <w:lang w:val="ru-RU"/>
        </w:rPr>
        <w:t xml:space="preserve"> </w:t>
      </w:r>
      <w:r w:rsidRPr="00EB0D39">
        <w:rPr>
          <w:rFonts w:cs="Times New Roman"/>
          <w:spacing w:val="-1"/>
          <w:lang w:val="ru-RU"/>
        </w:rPr>
        <w:t>мне</w:t>
      </w:r>
      <w:r w:rsidRPr="00EB0D39">
        <w:rPr>
          <w:rFonts w:cs="Times New Roman"/>
          <w:spacing w:val="17"/>
          <w:lang w:val="ru-RU"/>
        </w:rPr>
        <w:t xml:space="preserve"> </w:t>
      </w:r>
      <w:r w:rsidRPr="00EB0D39">
        <w:rPr>
          <w:rFonts w:cs="Times New Roman"/>
          <w:spacing w:val="-1"/>
          <w:lang w:val="ru-RU"/>
        </w:rPr>
        <w:t>сведений</w:t>
      </w:r>
      <w:r w:rsidRPr="00EB0D39">
        <w:rPr>
          <w:rFonts w:cs="Times New Roman"/>
          <w:spacing w:val="15"/>
          <w:lang w:val="ru-RU"/>
        </w:rPr>
        <w:t xml:space="preserve"> </w:t>
      </w:r>
      <w:r w:rsidRPr="00EB0D39">
        <w:rPr>
          <w:rFonts w:cs="Times New Roman"/>
          <w:lang w:val="ru-RU"/>
        </w:rPr>
        <w:t>по</w:t>
      </w:r>
      <w:r w:rsidRPr="00EB0D39">
        <w:rPr>
          <w:rFonts w:cs="Times New Roman"/>
          <w:spacing w:val="16"/>
          <w:lang w:val="ru-RU"/>
        </w:rPr>
        <w:t xml:space="preserve"> </w:t>
      </w:r>
      <w:r w:rsidRPr="00EB0D39">
        <w:rPr>
          <w:rFonts w:cs="Times New Roman"/>
          <w:spacing w:val="-1"/>
          <w:lang w:val="ru-RU"/>
        </w:rPr>
        <w:t>информационно-телекоммуникационной</w:t>
      </w:r>
      <w:r w:rsidRPr="00EB0D39">
        <w:rPr>
          <w:rFonts w:cs="Times New Roman"/>
          <w:spacing w:val="61"/>
          <w:lang w:val="ru-RU"/>
        </w:rPr>
        <w:t xml:space="preserve"> </w:t>
      </w:r>
      <w:r w:rsidRPr="00EB0D39">
        <w:rPr>
          <w:rFonts w:cs="Times New Roman"/>
          <w:lang w:val="ru-RU"/>
        </w:rPr>
        <w:t>сети</w:t>
      </w:r>
      <w:r w:rsidRPr="00EB0D39">
        <w:rPr>
          <w:rFonts w:cs="Times New Roman"/>
          <w:spacing w:val="5"/>
          <w:lang w:val="ru-RU"/>
        </w:rPr>
        <w:t xml:space="preserve"> </w:t>
      </w:r>
      <w:r w:rsidRPr="00EB0D39">
        <w:rPr>
          <w:rFonts w:cs="Times New Roman"/>
          <w:spacing w:val="-1"/>
          <w:lang w:val="ru-RU"/>
        </w:rPr>
        <w:t>Интернет</w:t>
      </w:r>
      <w:r w:rsidRPr="00EB0D39">
        <w:rPr>
          <w:rFonts w:cs="Times New Roman"/>
          <w:spacing w:val="1"/>
          <w:lang w:val="ru-RU"/>
        </w:rPr>
        <w:t xml:space="preserve"> </w:t>
      </w:r>
      <w:r w:rsidRPr="00EB0D39">
        <w:rPr>
          <w:rFonts w:cs="Times New Roman"/>
          <w:lang w:val="ru-RU"/>
        </w:rPr>
        <w:t>на</w:t>
      </w:r>
      <w:r w:rsidRPr="00EB0D39">
        <w:rPr>
          <w:rFonts w:cs="Times New Roman"/>
          <w:spacing w:val="5"/>
          <w:lang w:val="ru-RU"/>
        </w:rPr>
        <w:t xml:space="preserve"> </w:t>
      </w:r>
      <w:r w:rsidRPr="00EB0D39">
        <w:rPr>
          <w:rFonts w:cs="Times New Roman"/>
          <w:spacing w:val="-1"/>
          <w:lang w:val="ru-RU"/>
        </w:rPr>
        <w:t>предоставленные</w:t>
      </w:r>
      <w:r w:rsidRPr="00EB0D39">
        <w:rPr>
          <w:rFonts w:cs="Times New Roman"/>
          <w:spacing w:val="5"/>
          <w:lang w:val="ru-RU"/>
        </w:rPr>
        <w:t xml:space="preserve"> </w:t>
      </w:r>
      <w:r w:rsidRPr="00EB0D39">
        <w:rPr>
          <w:rFonts w:cs="Times New Roman"/>
          <w:spacing w:val="-1"/>
          <w:lang w:val="ru-RU"/>
        </w:rPr>
        <w:t>мною</w:t>
      </w:r>
      <w:r w:rsidRPr="00EB0D39">
        <w:rPr>
          <w:rFonts w:cs="Times New Roman"/>
          <w:spacing w:val="3"/>
          <w:lang w:val="ru-RU"/>
        </w:rPr>
        <w:t xml:space="preserve"> </w:t>
      </w:r>
      <w:r w:rsidRPr="00EB0D39">
        <w:rPr>
          <w:rFonts w:cs="Times New Roman"/>
          <w:spacing w:val="-1"/>
          <w:lang w:val="ru-RU"/>
        </w:rPr>
        <w:t>номер</w:t>
      </w:r>
      <w:r w:rsidRPr="00EB0D39">
        <w:rPr>
          <w:rFonts w:cs="Times New Roman"/>
          <w:spacing w:val="5"/>
          <w:lang w:val="ru-RU"/>
        </w:rPr>
        <w:t xml:space="preserve"> </w:t>
      </w:r>
      <w:r w:rsidRPr="00EB0D39">
        <w:rPr>
          <w:rFonts w:cs="Times New Roman"/>
          <w:spacing w:val="-1"/>
          <w:lang w:val="ru-RU"/>
        </w:rPr>
        <w:t>телефона</w:t>
      </w:r>
      <w:r w:rsidRPr="00EB0D39">
        <w:rPr>
          <w:rFonts w:cs="Times New Roman"/>
          <w:spacing w:val="2"/>
          <w:lang w:val="ru-RU"/>
        </w:rPr>
        <w:t xml:space="preserve"> </w:t>
      </w:r>
      <w:r w:rsidRPr="00EB0D39">
        <w:rPr>
          <w:rFonts w:cs="Times New Roman"/>
          <w:lang w:val="ru-RU"/>
        </w:rPr>
        <w:t>и</w:t>
      </w:r>
      <w:r w:rsidRPr="00EB0D39">
        <w:rPr>
          <w:rFonts w:cs="Times New Roman"/>
          <w:spacing w:val="2"/>
          <w:lang w:val="ru-RU"/>
        </w:rPr>
        <w:t xml:space="preserve"> </w:t>
      </w:r>
      <w:r w:rsidRPr="00EB0D39">
        <w:rPr>
          <w:rFonts w:cs="Times New Roman"/>
          <w:lang w:val="ru-RU"/>
        </w:rPr>
        <w:t>(или)</w:t>
      </w:r>
      <w:r w:rsidRPr="00EB0D39">
        <w:rPr>
          <w:rFonts w:cs="Times New Roman"/>
          <w:spacing w:val="5"/>
          <w:lang w:val="ru-RU"/>
        </w:rPr>
        <w:t xml:space="preserve"> </w:t>
      </w:r>
      <w:r w:rsidRPr="00EB0D39">
        <w:rPr>
          <w:rFonts w:cs="Times New Roman"/>
          <w:spacing w:val="-1"/>
          <w:lang w:val="ru-RU"/>
        </w:rPr>
        <w:t>адрес</w:t>
      </w:r>
      <w:r w:rsidRPr="00EB0D39">
        <w:rPr>
          <w:rFonts w:cs="Times New Roman"/>
          <w:spacing w:val="4"/>
          <w:lang w:val="ru-RU"/>
        </w:rPr>
        <w:t xml:space="preserve"> </w:t>
      </w:r>
      <w:r w:rsidRPr="00EB0D39">
        <w:rPr>
          <w:rFonts w:cs="Times New Roman"/>
          <w:spacing w:val="-1"/>
          <w:lang w:val="ru-RU"/>
        </w:rPr>
        <w:t>электронной</w:t>
      </w:r>
      <w:r w:rsidRPr="00EB0D39">
        <w:rPr>
          <w:rFonts w:cs="Times New Roman"/>
          <w:spacing w:val="47"/>
          <w:lang w:val="ru-RU"/>
        </w:rPr>
        <w:t xml:space="preserve"> </w:t>
      </w:r>
      <w:r w:rsidRPr="00EB0D39">
        <w:rPr>
          <w:rFonts w:cs="Times New Roman"/>
          <w:spacing w:val="-1"/>
          <w:lang w:val="ru-RU"/>
        </w:rPr>
        <w:t>почты.</w:t>
      </w:r>
      <w:proofErr w:type="gramEnd"/>
    </w:p>
    <w:p w:rsidR="00F53A5B" w:rsidRPr="00EB0D39" w:rsidRDefault="00D74730" w:rsidP="00EB0D39">
      <w:pPr>
        <w:pStyle w:val="a3"/>
        <w:widowControl/>
        <w:ind w:left="0" w:firstLine="0"/>
        <w:rPr>
          <w:rFonts w:cs="Times New Roman"/>
          <w:lang w:val="ru-RU"/>
        </w:rPr>
      </w:pPr>
      <w:r w:rsidRPr="00EB0D39">
        <w:rPr>
          <w:rFonts w:cs="Times New Roman"/>
          <w:spacing w:val="-1"/>
          <w:lang w:val="ru-RU"/>
        </w:rPr>
        <w:t>Настоящее</w:t>
      </w:r>
      <w:r w:rsidRPr="00EB0D39">
        <w:rPr>
          <w:rFonts w:cs="Times New Roman"/>
          <w:lang w:val="ru-RU"/>
        </w:rPr>
        <w:t xml:space="preserve"> </w:t>
      </w:r>
      <w:r w:rsidRPr="00EB0D39">
        <w:rPr>
          <w:rFonts w:cs="Times New Roman"/>
          <w:spacing w:val="-1"/>
          <w:lang w:val="ru-RU"/>
        </w:rPr>
        <w:t>согласие</w:t>
      </w:r>
      <w:r w:rsidRPr="00EB0D39">
        <w:rPr>
          <w:rFonts w:cs="Times New Roman"/>
          <w:spacing w:val="-3"/>
          <w:lang w:val="ru-RU"/>
        </w:rPr>
        <w:t xml:space="preserve"> </w:t>
      </w:r>
      <w:r w:rsidRPr="00EB0D39">
        <w:rPr>
          <w:rFonts w:cs="Times New Roman"/>
          <w:lang w:val="ru-RU"/>
        </w:rPr>
        <w:t xml:space="preserve">не </w:t>
      </w:r>
      <w:r w:rsidRPr="00EB0D39">
        <w:rPr>
          <w:rFonts w:cs="Times New Roman"/>
          <w:spacing w:val="-1"/>
          <w:lang w:val="ru-RU"/>
        </w:rPr>
        <w:t>устанавливает</w:t>
      </w:r>
      <w:r w:rsidRPr="00EB0D39">
        <w:rPr>
          <w:rFonts w:cs="Times New Roman"/>
          <w:lang w:val="ru-RU"/>
        </w:rPr>
        <w:t xml:space="preserve"> </w:t>
      </w:r>
      <w:r w:rsidRPr="00EB0D39">
        <w:rPr>
          <w:rFonts w:cs="Times New Roman"/>
          <w:spacing w:val="-1"/>
          <w:lang w:val="ru-RU"/>
        </w:rPr>
        <w:t>предельных</w:t>
      </w:r>
      <w:r w:rsidRPr="00EB0D39">
        <w:rPr>
          <w:rFonts w:cs="Times New Roman"/>
          <w:lang w:val="ru-RU"/>
        </w:rPr>
        <w:t xml:space="preserve"> </w:t>
      </w:r>
      <w:r w:rsidRPr="00EB0D39">
        <w:rPr>
          <w:rFonts w:cs="Times New Roman"/>
          <w:spacing w:val="-1"/>
          <w:lang w:val="ru-RU"/>
        </w:rPr>
        <w:t>сроков</w:t>
      </w:r>
      <w:r w:rsidRPr="00EB0D39">
        <w:rPr>
          <w:rFonts w:cs="Times New Roman"/>
          <w:spacing w:val="-4"/>
          <w:lang w:val="ru-RU"/>
        </w:rPr>
        <w:t xml:space="preserve"> </w:t>
      </w:r>
      <w:r w:rsidRPr="00EB0D39">
        <w:rPr>
          <w:rFonts w:cs="Times New Roman"/>
          <w:spacing w:val="-1"/>
          <w:lang w:val="ru-RU"/>
        </w:rPr>
        <w:t>обработки</w:t>
      </w:r>
      <w:r w:rsidRPr="00EB0D39">
        <w:rPr>
          <w:rFonts w:cs="Times New Roman"/>
          <w:lang w:val="ru-RU"/>
        </w:rPr>
        <w:t xml:space="preserve"> </w:t>
      </w:r>
      <w:r w:rsidRPr="00EB0D39">
        <w:rPr>
          <w:rFonts w:cs="Times New Roman"/>
          <w:spacing w:val="-1"/>
          <w:lang w:val="ru-RU"/>
        </w:rPr>
        <w:t>данных.</w:t>
      </w:r>
      <w:r w:rsidRPr="00EB0D39">
        <w:rPr>
          <w:rFonts w:cs="Times New Roman"/>
          <w:spacing w:val="69"/>
          <w:lang w:val="ru-RU"/>
        </w:rPr>
        <w:t xml:space="preserve"> </w:t>
      </w:r>
      <w:r w:rsidRPr="00EB0D39">
        <w:rPr>
          <w:rFonts w:cs="Times New Roman"/>
          <w:spacing w:val="-1"/>
          <w:lang w:val="ru-RU"/>
        </w:rPr>
        <w:t>Порядок</w:t>
      </w:r>
      <w:r w:rsidRPr="00EB0D39">
        <w:rPr>
          <w:rFonts w:cs="Times New Roman"/>
          <w:spacing w:val="-3"/>
          <w:lang w:val="ru-RU"/>
        </w:rPr>
        <w:t xml:space="preserve"> </w:t>
      </w:r>
      <w:r w:rsidRPr="00EB0D39">
        <w:rPr>
          <w:rFonts w:cs="Times New Roman"/>
          <w:lang w:val="ru-RU"/>
        </w:rPr>
        <w:t xml:space="preserve">отзыва </w:t>
      </w:r>
      <w:r w:rsidRPr="00EB0D39">
        <w:rPr>
          <w:rFonts w:cs="Times New Roman"/>
          <w:spacing w:val="-1"/>
          <w:lang w:val="ru-RU"/>
        </w:rPr>
        <w:t>согласия</w:t>
      </w:r>
      <w:r w:rsidRPr="00EB0D39">
        <w:rPr>
          <w:rFonts w:cs="Times New Roman"/>
          <w:lang w:val="ru-RU"/>
        </w:rPr>
        <w:t xml:space="preserve"> </w:t>
      </w:r>
      <w:r w:rsidRPr="00EB0D39">
        <w:rPr>
          <w:rFonts w:cs="Times New Roman"/>
          <w:spacing w:val="-1"/>
          <w:lang w:val="ru-RU"/>
        </w:rPr>
        <w:t>на</w:t>
      </w:r>
      <w:r w:rsidRPr="00EB0D39">
        <w:rPr>
          <w:rFonts w:cs="Times New Roman"/>
          <w:lang w:val="ru-RU"/>
        </w:rPr>
        <w:t xml:space="preserve"> </w:t>
      </w:r>
      <w:r w:rsidRPr="00EB0D39">
        <w:rPr>
          <w:rFonts w:cs="Times New Roman"/>
          <w:spacing w:val="-1"/>
          <w:lang w:val="ru-RU"/>
        </w:rPr>
        <w:t>обработку</w:t>
      </w:r>
      <w:r w:rsidRPr="00EB0D39">
        <w:rPr>
          <w:rFonts w:cs="Times New Roman"/>
          <w:spacing w:val="-4"/>
          <w:lang w:val="ru-RU"/>
        </w:rPr>
        <w:t xml:space="preserve"> </w:t>
      </w:r>
      <w:r w:rsidRPr="00EB0D39">
        <w:rPr>
          <w:rFonts w:cs="Times New Roman"/>
          <w:spacing w:val="-1"/>
          <w:lang w:val="ru-RU"/>
        </w:rPr>
        <w:t>персональных данных</w:t>
      </w:r>
      <w:r w:rsidRPr="00EB0D39">
        <w:rPr>
          <w:rFonts w:cs="Times New Roman"/>
          <w:spacing w:val="2"/>
          <w:lang w:val="ru-RU"/>
        </w:rPr>
        <w:t xml:space="preserve"> </w:t>
      </w:r>
      <w:r w:rsidRPr="00EB0D39">
        <w:rPr>
          <w:rFonts w:cs="Times New Roman"/>
          <w:spacing w:val="-2"/>
          <w:lang w:val="ru-RU"/>
        </w:rPr>
        <w:t>мне</w:t>
      </w:r>
      <w:r w:rsidRPr="00EB0D39">
        <w:rPr>
          <w:rFonts w:cs="Times New Roman"/>
          <w:lang w:val="ru-RU"/>
        </w:rPr>
        <w:t xml:space="preserve"> </w:t>
      </w:r>
      <w:r w:rsidRPr="00EB0D39">
        <w:rPr>
          <w:rFonts w:cs="Times New Roman"/>
          <w:spacing w:val="-1"/>
          <w:lang w:val="ru-RU"/>
        </w:rPr>
        <w:t>известен.</w:t>
      </w:r>
    </w:p>
    <w:p w:rsidR="00F53A5B" w:rsidRPr="00EB0D39" w:rsidRDefault="00F53A5B" w:rsidP="00EB0D39">
      <w:pPr>
        <w:widowControl/>
        <w:rPr>
          <w:rFonts w:ascii="Times New Roman" w:eastAsia="Times New Roman" w:hAnsi="Times New Roman" w:cs="Times New Roman"/>
          <w:lang w:val="ru-RU"/>
        </w:rPr>
        <w:sectPr w:rsidR="00F53A5B" w:rsidRPr="00EB0D39" w:rsidSect="00EC5783">
          <w:pgSz w:w="11910" w:h="16840"/>
          <w:pgMar w:top="1134" w:right="567" w:bottom="1134" w:left="1134" w:header="720" w:footer="720" w:gutter="0"/>
          <w:cols w:space="720"/>
        </w:sectPr>
      </w:pPr>
    </w:p>
    <w:p w:rsidR="00F53A5B" w:rsidRPr="00EB0D39" w:rsidRDefault="00D74730" w:rsidP="00EB0D39">
      <w:pPr>
        <w:pStyle w:val="a3"/>
        <w:widowControl/>
        <w:ind w:left="0" w:firstLine="0"/>
        <w:rPr>
          <w:rFonts w:cs="Times New Roman"/>
          <w:lang w:val="ru-RU"/>
        </w:rPr>
      </w:pPr>
      <w:r w:rsidRPr="00EB0D39">
        <w:rPr>
          <w:rFonts w:cs="Times New Roman"/>
          <w:spacing w:val="-1"/>
          <w:lang w:val="ru-RU"/>
        </w:rPr>
        <w:lastRenderedPageBreak/>
        <w:t>Контактная</w:t>
      </w:r>
      <w:r w:rsidRPr="00EB0D39">
        <w:rPr>
          <w:rFonts w:cs="Times New Roman"/>
          <w:spacing w:val="1"/>
          <w:lang w:val="ru-RU"/>
        </w:rPr>
        <w:t xml:space="preserve"> </w:t>
      </w:r>
      <w:r w:rsidRPr="00EB0D39">
        <w:rPr>
          <w:rFonts w:cs="Times New Roman"/>
          <w:spacing w:val="-1"/>
          <w:lang w:val="ru-RU"/>
        </w:rPr>
        <w:t>информация субъекта</w:t>
      </w:r>
      <w:r w:rsidRPr="00EB0D39">
        <w:rPr>
          <w:rFonts w:cs="Times New Roman"/>
          <w:lang w:val="ru-RU"/>
        </w:rPr>
        <w:t xml:space="preserve"> </w:t>
      </w:r>
      <w:r w:rsidRPr="00EB0D39">
        <w:rPr>
          <w:rFonts w:cs="Times New Roman"/>
          <w:spacing w:val="-1"/>
          <w:lang w:val="ru-RU"/>
        </w:rPr>
        <w:t xml:space="preserve">персональных данных </w:t>
      </w:r>
      <w:r w:rsidRPr="00EB0D39">
        <w:rPr>
          <w:rFonts w:cs="Times New Roman"/>
          <w:lang w:val="ru-RU"/>
        </w:rPr>
        <w:t xml:space="preserve">для </w:t>
      </w:r>
      <w:r w:rsidRPr="00EB0D39">
        <w:rPr>
          <w:rFonts w:cs="Times New Roman"/>
          <w:spacing w:val="-1"/>
          <w:lang w:val="ru-RU"/>
        </w:rPr>
        <w:t>предоставления</w:t>
      </w:r>
    </w:p>
    <w:p w:rsidR="00F53A5B" w:rsidRPr="00EB0D39" w:rsidRDefault="00F53A5B" w:rsidP="00EB0D39">
      <w:pPr>
        <w:widowControl/>
        <w:rPr>
          <w:rFonts w:ascii="Times New Roman" w:eastAsia="Times New Roman" w:hAnsi="Times New Roman" w:cs="Times New Roman"/>
          <w:sz w:val="2"/>
          <w:szCs w:val="2"/>
          <w:lang w:val="ru-RU"/>
        </w:rPr>
      </w:pPr>
    </w:p>
    <w:tbl>
      <w:tblPr>
        <w:tblW w:w="0" w:type="auto"/>
        <w:tblInd w:w="117" w:type="dxa"/>
        <w:tblLayout w:type="fixed"/>
        <w:tblLook w:val="01E0" w:firstRow="1" w:lastRow="1" w:firstColumn="1" w:lastColumn="1" w:noHBand="0" w:noVBand="0"/>
      </w:tblPr>
      <w:tblGrid>
        <w:gridCol w:w="5586"/>
        <w:gridCol w:w="1113"/>
        <w:gridCol w:w="340"/>
        <w:gridCol w:w="3281"/>
      </w:tblGrid>
      <w:tr w:rsidR="00F53A5B" w:rsidRPr="00EB0D39">
        <w:trPr>
          <w:trHeight w:hRule="exact" w:val="302"/>
        </w:trPr>
        <w:tc>
          <w:tcPr>
            <w:tcW w:w="5586" w:type="dxa"/>
            <w:tcBorders>
              <w:top w:val="nil"/>
              <w:left w:val="nil"/>
              <w:bottom w:val="nil"/>
              <w:right w:val="nil"/>
            </w:tcBorders>
          </w:tcPr>
          <w:p w:rsidR="00F53A5B" w:rsidRPr="00EB0D39" w:rsidRDefault="00D74730" w:rsidP="00EB0D39">
            <w:pPr>
              <w:pStyle w:val="TableParagraph"/>
              <w:widowControl/>
              <w:rPr>
                <w:rFonts w:ascii="Times New Roman" w:eastAsia="Times New Roman" w:hAnsi="Times New Roman" w:cs="Times New Roman"/>
                <w:sz w:val="28"/>
                <w:szCs w:val="28"/>
              </w:rPr>
            </w:pPr>
            <w:proofErr w:type="spellStart"/>
            <w:r w:rsidRPr="00EB0D39">
              <w:rPr>
                <w:rFonts w:ascii="Times New Roman" w:hAnsi="Times New Roman" w:cs="Times New Roman"/>
                <w:spacing w:val="-1"/>
                <w:sz w:val="28"/>
              </w:rPr>
              <w:t>информации</w:t>
            </w:r>
            <w:proofErr w:type="spellEnd"/>
            <w:r w:rsidRPr="00EB0D39">
              <w:rPr>
                <w:rFonts w:ascii="Times New Roman" w:hAnsi="Times New Roman" w:cs="Times New Roman"/>
                <w:spacing w:val="-1"/>
                <w:sz w:val="28"/>
              </w:rPr>
              <w:tab/>
            </w:r>
            <w:proofErr w:type="spellStart"/>
            <w:r w:rsidRPr="00EB0D39">
              <w:rPr>
                <w:rFonts w:ascii="Times New Roman" w:hAnsi="Times New Roman" w:cs="Times New Roman"/>
                <w:sz w:val="28"/>
              </w:rPr>
              <w:t>об</w:t>
            </w:r>
            <w:proofErr w:type="spellEnd"/>
            <w:r w:rsidRPr="00EB0D39">
              <w:rPr>
                <w:rFonts w:ascii="Times New Roman" w:hAnsi="Times New Roman" w:cs="Times New Roman"/>
                <w:sz w:val="28"/>
              </w:rPr>
              <w:tab/>
            </w:r>
            <w:proofErr w:type="spellStart"/>
            <w:r w:rsidRPr="00EB0D39">
              <w:rPr>
                <w:rFonts w:ascii="Times New Roman" w:hAnsi="Times New Roman" w:cs="Times New Roman"/>
                <w:spacing w:val="-1"/>
                <w:sz w:val="28"/>
              </w:rPr>
              <w:t>обработке</w:t>
            </w:r>
            <w:proofErr w:type="spellEnd"/>
            <w:r w:rsidRPr="00EB0D39">
              <w:rPr>
                <w:rFonts w:ascii="Times New Roman" w:hAnsi="Times New Roman" w:cs="Times New Roman"/>
                <w:spacing w:val="-1"/>
                <w:sz w:val="28"/>
              </w:rPr>
              <w:tab/>
            </w:r>
            <w:proofErr w:type="spellStart"/>
            <w:r w:rsidRPr="00EB0D39">
              <w:rPr>
                <w:rFonts w:ascii="Times New Roman" w:hAnsi="Times New Roman" w:cs="Times New Roman"/>
                <w:spacing w:val="-1"/>
                <w:sz w:val="28"/>
              </w:rPr>
              <w:t>персональных</w:t>
            </w:r>
            <w:proofErr w:type="spellEnd"/>
          </w:p>
        </w:tc>
        <w:tc>
          <w:tcPr>
            <w:tcW w:w="1113" w:type="dxa"/>
            <w:tcBorders>
              <w:top w:val="nil"/>
              <w:left w:val="nil"/>
              <w:bottom w:val="nil"/>
              <w:right w:val="nil"/>
            </w:tcBorders>
          </w:tcPr>
          <w:p w:rsidR="00F53A5B" w:rsidRPr="00EB0D39" w:rsidRDefault="00D74730" w:rsidP="00EB0D39">
            <w:pPr>
              <w:pStyle w:val="TableParagraph"/>
              <w:widowControl/>
              <w:rPr>
                <w:rFonts w:ascii="Times New Roman" w:eastAsia="Times New Roman" w:hAnsi="Times New Roman" w:cs="Times New Roman"/>
                <w:sz w:val="28"/>
                <w:szCs w:val="28"/>
              </w:rPr>
            </w:pPr>
            <w:proofErr w:type="spellStart"/>
            <w:r w:rsidRPr="00EB0D39">
              <w:rPr>
                <w:rFonts w:ascii="Times New Roman" w:hAnsi="Times New Roman" w:cs="Times New Roman"/>
                <w:spacing w:val="-1"/>
                <w:sz w:val="28"/>
              </w:rPr>
              <w:t>данных</w:t>
            </w:r>
            <w:proofErr w:type="spellEnd"/>
            <w:r w:rsidRPr="00EB0D39">
              <w:rPr>
                <w:rFonts w:ascii="Times New Roman" w:hAnsi="Times New Roman" w:cs="Times New Roman"/>
                <w:spacing w:val="-1"/>
                <w:sz w:val="28"/>
              </w:rPr>
              <w:t>,</w:t>
            </w:r>
          </w:p>
        </w:tc>
        <w:tc>
          <w:tcPr>
            <w:tcW w:w="340" w:type="dxa"/>
            <w:tcBorders>
              <w:top w:val="nil"/>
              <w:left w:val="nil"/>
              <w:bottom w:val="nil"/>
              <w:right w:val="nil"/>
            </w:tcBorders>
          </w:tcPr>
          <w:p w:rsidR="00F53A5B" w:rsidRPr="00EB0D39" w:rsidRDefault="00D74730" w:rsidP="00EB0D39">
            <w:pPr>
              <w:pStyle w:val="TableParagraph"/>
              <w:widowControl/>
              <w:rPr>
                <w:rFonts w:ascii="Times New Roman" w:eastAsia="Times New Roman" w:hAnsi="Times New Roman" w:cs="Times New Roman"/>
                <w:sz w:val="28"/>
                <w:szCs w:val="28"/>
              </w:rPr>
            </w:pPr>
            <w:r w:rsidRPr="00EB0D39">
              <w:rPr>
                <w:rFonts w:ascii="Times New Roman" w:hAnsi="Times New Roman" w:cs="Times New Roman"/>
                <w:sz w:val="28"/>
              </w:rPr>
              <w:t>а</w:t>
            </w:r>
          </w:p>
        </w:tc>
        <w:tc>
          <w:tcPr>
            <w:tcW w:w="3281" w:type="dxa"/>
            <w:tcBorders>
              <w:top w:val="nil"/>
              <w:left w:val="nil"/>
              <w:bottom w:val="nil"/>
              <w:right w:val="nil"/>
            </w:tcBorders>
          </w:tcPr>
          <w:p w:rsidR="00F53A5B" w:rsidRPr="00EB0D39" w:rsidRDefault="00D74730" w:rsidP="00EB0D39">
            <w:pPr>
              <w:pStyle w:val="TableParagraph"/>
              <w:widowControl/>
              <w:rPr>
                <w:rFonts w:ascii="Times New Roman" w:eastAsia="Times New Roman" w:hAnsi="Times New Roman" w:cs="Times New Roman"/>
                <w:sz w:val="28"/>
                <w:szCs w:val="28"/>
              </w:rPr>
            </w:pPr>
            <w:proofErr w:type="spellStart"/>
            <w:r w:rsidRPr="00EB0D39">
              <w:rPr>
                <w:rFonts w:ascii="Times New Roman" w:hAnsi="Times New Roman" w:cs="Times New Roman"/>
                <w:sz w:val="28"/>
              </w:rPr>
              <w:t>также</w:t>
            </w:r>
            <w:proofErr w:type="spellEnd"/>
            <w:r w:rsidRPr="00EB0D39">
              <w:rPr>
                <w:rFonts w:ascii="Times New Roman" w:hAnsi="Times New Roman" w:cs="Times New Roman"/>
                <w:sz w:val="28"/>
              </w:rPr>
              <w:tab/>
            </w:r>
            <w:r w:rsidRPr="00EB0D39">
              <w:rPr>
                <w:rFonts w:ascii="Times New Roman" w:hAnsi="Times New Roman" w:cs="Times New Roman"/>
                <w:w w:val="95"/>
                <w:sz w:val="28"/>
              </w:rPr>
              <w:t>в</w:t>
            </w:r>
            <w:r w:rsidRPr="00EB0D39">
              <w:rPr>
                <w:rFonts w:ascii="Times New Roman" w:hAnsi="Times New Roman" w:cs="Times New Roman"/>
                <w:w w:val="95"/>
                <w:sz w:val="28"/>
              </w:rPr>
              <w:tab/>
            </w:r>
            <w:proofErr w:type="spellStart"/>
            <w:r w:rsidRPr="00EB0D39">
              <w:rPr>
                <w:rFonts w:ascii="Times New Roman" w:hAnsi="Times New Roman" w:cs="Times New Roman"/>
                <w:spacing w:val="-1"/>
                <w:sz w:val="28"/>
              </w:rPr>
              <w:t>иных</w:t>
            </w:r>
            <w:proofErr w:type="spellEnd"/>
            <w:r w:rsidRPr="00EB0D39">
              <w:rPr>
                <w:rFonts w:ascii="Times New Roman" w:hAnsi="Times New Roman" w:cs="Times New Roman"/>
                <w:spacing w:val="-1"/>
                <w:sz w:val="28"/>
              </w:rPr>
              <w:tab/>
            </w:r>
            <w:proofErr w:type="spellStart"/>
            <w:r w:rsidRPr="00EB0D39">
              <w:rPr>
                <w:rFonts w:ascii="Times New Roman" w:hAnsi="Times New Roman" w:cs="Times New Roman"/>
                <w:spacing w:val="-1"/>
                <w:sz w:val="28"/>
              </w:rPr>
              <w:t>случаях</w:t>
            </w:r>
            <w:proofErr w:type="spellEnd"/>
            <w:r w:rsidRPr="00EB0D39">
              <w:rPr>
                <w:rFonts w:ascii="Times New Roman" w:hAnsi="Times New Roman" w:cs="Times New Roman"/>
                <w:spacing w:val="-1"/>
                <w:sz w:val="28"/>
              </w:rPr>
              <w:t>,</w:t>
            </w:r>
          </w:p>
        </w:tc>
      </w:tr>
      <w:tr w:rsidR="00F53A5B" w:rsidRPr="00EB0D39">
        <w:trPr>
          <w:trHeight w:hRule="exact" w:val="628"/>
        </w:trPr>
        <w:tc>
          <w:tcPr>
            <w:tcW w:w="5586" w:type="dxa"/>
            <w:tcBorders>
              <w:top w:val="nil"/>
              <w:left w:val="nil"/>
              <w:bottom w:val="single" w:sz="4" w:space="0" w:color="000000"/>
              <w:right w:val="nil"/>
            </w:tcBorders>
          </w:tcPr>
          <w:p w:rsidR="00F53A5B" w:rsidRPr="00EB0D39" w:rsidRDefault="00D74730" w:rsidP="00EB0D39">
            <w:pPr>
              <w:pStyle w:val="TableParagraph"/>
              <w:widowControl/>
              <w:rPr>
                <w:rFonts w:ascii="Times New Roman" w:eastAsia="Times New Roman" w:hAnsi="Times New Roman" w:cs="Times New Roman"/>
                <w:sz w:val="28"/>
                <w:szCs w:val="28"/>
              </w:rPr>
            </w:pPr>
            <w:proofErr w:type="spellStart"/>
            <w:r w:rsidRPr="00EB0D39">
              <w:rPr>
                <w:rFonts w:ascii="Times New Roman" w:hAnsi="Times New Roman" w:cs="Times New Roman"/>
                <w:spacing w:val="-1"/>
                <w:sz w:val="28"/>
              </w:rPr>
              <w:t>предусмотренных</w:t>
            </w:r>
            <w:proofErr w:type="spellEnd"/>
          </w:p>
        </w:tc>
        <w:tc>
          <w:tcPr>
            <w:tcW w:w="1113" w:type="dxa"/>
            <w:tcBorders>
              <w:top w:val="nil"/>
              <w:left w:val="nil"/>
              <w:bottom w:val="nil"/>
              <w:right w:val="nil"/>
            </w:tcBorders>
          </w:tcPr>
          <w:p w:rsidR="00F53A5B" w:rsidRPr="00EB0D39" w:rsidRDefault="00F53A5B" w:rsidP="00EB0D39">
            <w:pPr>
              <w:widowControl/>
              <w:rPr>
                <w:rFonts w:ascii="Times New Roman" w:hAnsi="Times New Roman" w:cs="Times New Roman"/>
              </w:rPr>
            </w:pPr>
          </w:p>
        </w:tc>
        <w:tc>
          <w:tcPr>
            <w:tcW w:w="340" w:type="dxa"/>
            <w:tcBorders>
              <w:top w:val="nil"/>
              <w:left w:val="nil"/>
              <w:bottom w:val="nil"/>
              <w:right w:val="nil"/>
            </w:tcBorders>
          </w:tcPr>
          <w:p w:rsidR="00F53A5B" w:rsidRPr="00EB0D39" w:rsidRDefault="00F53A5B" w:rsidP="00EB0D39">
            <w:pPr>
              <w:widowControl/>
              <w:rPr>
                <w:rFonts w:ascii="Times New Roman" w:hAnsi="Times New Roman" w:cs="Times New Roman"/>
              </w:rPr>
            </w:pPr>
          </w:p>
        </w:tc>
        <w:tc>
          <w:tcPr>
            <w:tcW w:w="3281" w:type="dxa"/>
            <w:tcBorders>
              <w:top w:val="nil"/>
              <w:left w:val="nil"/>
              <w:bottom w:val="nil"/>
              <w:right w:val="nil"/>
            </w:tcBorders>
          </w:tcPr>
          <w:p w:rsidR="00F53A5B" w:rsidRPr="00EB0D39" w:rsidRDefault="00D74730" w:rsidP="00EB0D39">
            <w:pPr>
              <w:pStyle w:val="TableParagraph"/>
              <w:widowControl/>
              <w:rPr>
                <w:rFonts w:ascii="Times New Roman" w:eastAsia="Times New Roman" w:hAnsi="Times New Roman" w:cs="Times New Roman"/>
                <w:sz w:val="28"/>
                <w:szCs w:val="28"/>
              </w:rPr>
            </w:pPr>
            <w:proofErr w:type="spellStart"/>
            <w:r w:rsidRPr="00EB0D39">
              <w:rPr>
                <w:rFonts w:ascii="Times New Roman" w:hAnsi="Times New Roman" w:cs="Times New Roman"/>
                <w:spacing w:val="-1"/>
                <w:sz w:val="28"/>
              </w:rPr>
              <w:t>законодательством</w:t>
            </w:r>
            <w:proofErr w:type="spellEnd"/>
            <w:r w:rsidRPr="00EB0D39">
              <w:rPr>
                <w:rFonts w:ascii="Times New Roman" w:hAnsi="Times New Roman" w:cs="Times New Roman"/>
                <w:spacing w:val="-1"/>
                <w:sz w:val="28"/>
              </w:rPr>
              <w:t>:</w:t>
            </w:r>
          </w:p>
        </w:tc>
      </w:tr>
    </w:tbl>
    <w:p w:rsidR="00F53A5B" w:rsidRPr="00EB0D39" w:rsidRDefault="00F53A5B" w:rsidP="00EB0D39">
      <w:pPr>
        <w:widowControl/>
        <w:rPr>
          <w:rFonts w:ascii="Times New Roman" w:eastAsia="Times New Roman" w:hAnsi="Times New Roman" w:cs="Times New Roman"/>
          <w:sz w:val="28"/>
          <w:szCs w:val="28"/>
        </w:rPr>
        <w:sectPr w:rsidR="00F53A5B" w:rsidRPr="00EB0D39" w:rsidSect="00EC5783">
          <w:pgSz w:w="11910" w:h="16840"/>
          <w:pgMar w:top="1134" w:right="567" w:bottom="1134" w:left="1134" w:header="720" w:footer="720" w:gutter="0"/>
          <w:cols w:space="720"/>
        </w:sectPr>
      </w:pPr>
    </w:p>
    <w:p w:rsidR="00F53A5B" w:rsidRPr="00EB0D39" w:rsidRDefault="00EC5783" w:rsidP="00EB0D39">
      <w:pPr>
        <w:pStyle w:val="a3"/>
        <w:widowControl/>
        <w:ind w:left="0" w:firstLine="0"/>
        <w:rPr>
          <w:rFonts w:cs="Times New Roman"/>
          <w:lang w:val="ru-RU"/>
        </w:rPr>
      </w:pPr>
      <w:r w:rsidRPr="00EB0D39">
        <w:rPr>
          <w:rFonts w:cs="Times New Roman"/>
        </w:rPr>
        <w:lastRenderedPageBreak/>
        <w:pict>
          <v:group id="_x0000_s1064" style="position:absolute;margin-left:56.65pt;margin-top:15.35pt;width:119.15pt;height:.1pt;z-index:1312;mso-position-horizontal-relative:page" coordorigin="1133,307" coordsize="2383,2">
            <v:shape id="_x0000_s1065" style="position:absolute;left:1133;top:307;width:2383;height:2" coordorigin="1133,307" coordsize="2383,0" path="m1133,307r2382,e" filled="f" strokeweight=".19811mm">
              <v:path arrowok="t"/>
            </v:shape>
            <w10:wrap anchorx="page"/>
          </v:group>
        </w:pict>
      </w:r>
      <w:r w:rsidRPr="00EB0D39">
        <w:rPr>
          <w:rFonts w:cs="Times New Roman"/>
        </w:rPr>
        <w:pict>
          <v:group id="_x0000_s1062" style="position:absolute;margin-left:289.9pt;margin-top:15.35pt;width:196.05pt;height:.1pt;z-index:-34000;mso-position-horizontal-relative:page" coordorigin="5798,307" coordsize="3921,2">
            <v:shape id="_x0000_s1063" style="position:absolute;left:5798;top:307;width:3921;height:2" coordorigin="5798,307" coordsize="3921,0" path="m5798,307r3921,e" filled="f" strokeweight=".19811mm">
              <v:path arrowok="t"/>
            </v:shape>
            <w10:wrap anchorx="page"/>
          </v:group>
        </w:pict>
      </w:r>
      <w:r w:rsidR="00D74730" w:rsidRPr="00EB0D39">
        <w:rPr>
          <w:rFonts w:cs="Times New Roman"/>
          <w:spacing w:val="-1"/>
          <w:lang w:val="ru-RU"/>
        </w:rPr>
        <w:t>(почтовый</w:t>
      </w:r>
      <w:r w:rsidR="00D74730" w:rsidRPr="00EB0D39">
        <w:rPr>
          <w:rFonts w:cs="Times New Roman"/>
          <w:spacing w:val="2"/>
          <w:lang w:val="ru-RU"/>
        </w:rPr>
        <w:t xml:space="preserve"> </w:t>
      </w:r>
      <w:r w:rsidR="00D74730" w:rsidRPr="00EB0D39">
        <w:rPr>
          <w:rFonts w:cs="Times New Roman"/>
          <w:spacing w:val="-1"/>
          <w:lang w:val="ru-RU"/>
        </w:rPr>
        <w:t>адрес),</w:t>
      </w:r>
    </w:p>
    <w:p w:rsidR="00F53A5B" w:rsidRPr="00EB0D39" w:rsidRDefault="00D74730" w:rsidP="00EB0D39">
      <w:pPr>
        <w:pStyle w:val="a3"/>
        <w:widowControl/>
        <w:ind w:left="0" w:firstLine="0"/>
        <w:rPr>
          <w:rFonts w:cs="Times New Roman"/>
          <w:lang w:val="ru-RU"/>
        </w:rPr>
      </w:pPr>
      <w:r w:rsidRPr="00EB0D39">
        <w:rPr>
          <w:rFonts w:cs="Times New Roman"/>
          <w:lang w:val="ru-RU"/>
        </w:rPr>
        <w:br w:type="column"/>
      </w:r>
      <w:r w:rsidRPr="00EB0D39">
        <w:rPr>
          <w:rFonts w:cs="Times New Roman"/>
          <w:spacing w:val="-1"/>
          <w:lang w:val="ru-RU"/>
        </w:rPr>
        <w:lastRenderedPageBreak/>
        <w:t>(телефон),</w:t>
      </w:r>
      <w:r w:rsidRPr="00EB0D39">
        <w:rPr>
          <w:rFonts w:cs="Times New Roman"/>
          <w:spacing w:val="27"/>
          <w:lang w:val="ru-RU"/>
        </w:rPr>
        <w:t xml:space="preserve"> </w:t>
      </w:r>
      <w:r w:rsidRPr="00EB0D39">
        <w:rPr>
          <w:rFonts w:cs="Times New Roman"/>
          <w:spacing w:val="-1"/>
          <w:lang w:val="ru-RU"/>
        </w:rPr>
        <w:t>(адрес</w:t>
      </w:r>
      <w:r w:rsidRPr="00EB0D39">
        <w:rPr>
          <w:rFonts w:cs="Times New Roman"/>
          <w:lang w:val="ru-RU"/>
        </w:rPr>
        <w:t xml:space="preserve"> </w:t>
      </w:r>
      <w:r w:rsidRPr="00EB0D39">
        <w:rPr>
          <w:rFonts w:cs="Times New Roman"/>
          <w:spacing w:val="-1"/>
          <w:lang w:val="ru-RU"/>
        </w:rPr>
        <w:t>электронной</w:t>
      </w:r>
      <w:r w:rsidRPr="00EB0D39">
        <w:rPr>
          <w:rFonts w:cs="Times New Roman"/>
          <w:lang w:val="ru-RU"/>
        </w:rPr>
        <w:t xml:space="preserve"> </w:t>
      </w:r>
      <w:r w:rsidRPr="00EB0D39">
        <w:rPr>
          <w:rFonts w:cs="Times New Roman"/>
          <w:spacing w:val="-1"/>
          <w:lang w:val="ru-RU"/>
        </w:rPr>
        <w:t>почты).</w:t>
      </w:r>
    </w:p>
    <w:p w:rsidR="00F53A5B" w:rsidRPr="00EB0D39" w:rsidRDefault="00F53A5B" w:rsidP="00EB0D39">
      <w:pPr>
        <w:widowControl/>
        <w:rPr>
          <w:rFonts w:ascii="Times New Roman" w:eastAsia="Times New Roman" w:hAnsi="Times New Roman" w:cs="Times New Roman"/>
          <w:lang w:val="ru-RU"/>
        </w:rPr>
        <w:sectPr w:rsidR="00F53A5B" w:rsidRPr="00EB0D39" w:rsidSect="00EC5783">
          <w:type w:val="continuous"/>
          <w:pgSz w:w="11910" w:h="16840"/>
          <w:pgMar w:top="1134" w:right="567" w:bottom="1134" w:left="1134" w:header="720" w:footer="720" w:gutter="0"/>
          <w:cols w:num="2" w:space="720" w:equalWidth="0">
            <w:col w:w="4598" w:space="40"/>
            <w:col w:w="5571"/>
          </w:cols>
        </w:sect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eastAsia="Times New Roman" w:hAnsi="Times New Roman" w:cs="Times New Roman"/>
          <w:sz w:val="2"/>
          <w:szCs w:val="2"/>
        </w:rPr>
      </w:r>
      <w:r w:rsidRPr="00EB0D39">
        <w:rPr>
          <w:rFonts w:ascii="Times New Roman" w:eastAsia="Times New Roman" w:hAnsi="Times New Roman" w:cs="Times New Roman"/>
          <w:sz w:val="2"/>
          <w:szCs w:val="2"/>
        </w:rPr>
        <w:pict>
          <v:group id="_x0000_s1059" style="width:336.8pt;height:.6pt;mso-position-horizontal-relative:char;mso-position-vertical-relative:line" coordsize="6736,12">
            <v:group id="_x0000_s1060" style="position:absolute;left:6;top:6;width:6724;height:2" coordorigin="6,6" coordsize="6724,2">
              <v:shape id="_x0000_s1061" style="position:absolute;left:6;top:6;width:6724;height:2" coordorigin="6,6" coordsize="6724,0" path="m6,6r6723,e" filled="f" strokeweight=".19811mm">
                <v:path arrowok="t"/>
              </v:shape>
            </v:group>
            <w10:wrap type="none"/>
            <w10:anchorlock/>
          </v:group>
        </w:pict>
      </w:r>
    </w:p>
    <w:p w:rsidR="00F53A5B" w:rsidRPr="00EB0D39" w:rsidRDefault="00F53A5B" w:rsidP="00EB0D39">
      <w:pPr>
        <w:widowControl/>
        <w:rPr>
          <w:rFonts w:ascii="Times New Roman" w:eastAsia="Times New Roman" w:hAnsi="Times New Roman" w:cs="Times New Roman"/>
          <w:sz w:val="20"/>
          <w:szCs w:val="20"/>
        </w:rPr>
      </w:pPr>
    </w:p>
    <w:p w:rsidR="00F53A5B" w:rsidRPr="00EB0D39" w:rsidRDefault="00D74730" w:rsidP="00EB0D39">
      <w:pPr>
        <w:pStyle w:val="a3"/>
        <w:widowControl/>
        <w:ind w:left="0" w:firstLine="0"/>
        <w:rPr>
          <w:rFonts w:cs="Times New Roman"/>
        </w:rPr>
      </w:pPr>
      <w:proofErr w:type="spellStart"/>
      <w:r w:rsidRPr="00EB0D39">
        <w:rPr>
          <w:rFonts w:cs="Times New Roman"/>
          <w:spacing w:val="-1"/>
        </w:rPr>
        <w:t>Подпись</w:t>
      </w:r>
      <w:proofErr w:type="spellEnd"/>
    </w:p>
    <w:p w:rsidR="00F53A5B" w:rsidRPr="00EB0D39" w:rsidRDefault="00F53A5B" w:rsidP="00EB0D39">
      <w:pPr>
        <w:widowControl/>
        <w:rPr>
          <w:rFonts w:ascii="Times New Roman" w:eastAsia="Times New Roman" w:hAnsi="Times New Roman" w:cs="Times New Roman"/>
          <w:sz w:val="26"/>
          <w:szCs w:val="26"/>
        </w:r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hAnsi="Times New Roman" w:cs="Times New Roman"/>
          <w:sz w:val="2"/>
        </w:rPr>
      </w:r>
      <w:r w:rsidRPr="00EB0D39">
        <w:rPr>
          <w:rFonts w:ascii="Times New Roman" w:hAnsi="Times New Roman" w:cs="Times New Roman"/>
          <w:sz w:val="2"/>
        </w:rPr>
        <w:pict>
          <v:group id="_x0000_s1056" style="width:203.75pt;height:.6pt;mso-position-horizontal-relative:char;mso-position-vertical-relative:line" coordsize="4075,12">
            <v:group id="_x0000_s1057" style="position:absolute;left:6;top:6;width:4064;height:2" coordorigin="6,6" coordsize="4064,2">
              <v:shape id="_x0000_s1058" style="position:absolute;left:6;top:6;width:4064;height:2" coordorigin="6,6" coordsize="4064,0" path="m6,6r4063,e" filled="f" strokeweight=".19811mm">
                <v:path arrowok="t"/>
              </v:shape>
            </v:group>
            <w10:wrap type="none"/>
            <w10:anchorlock/>
          </v:group>
        </w:pict>
      </w:r>
      <w:r w:rsidR="00D74730" w:rsidRPr="00EB0D39">
        <w:rPr>
          <w:rFonts w:ascii="Times New Roman" w:hAnsi="Times New Roman" w:cs="Times New Roman"/>
          <w:sz w:val="2"/>
        </w:rPr>
        <w:tab/>
      </w:r>
      <w:r w:rsidRPr="00EB0D39">
        <w:rPr>
          <w:rFonts w:ascii="Times New Roman" w:hAnsi="Times New Roman" w:cs="Times New Roman"/>
          <w:sz w:val="2"/>
        </w:rPr>
      </w:r>
      <w:r w:rsidRPr="00EB0D39">
        <w:rPr>
          <w:rFonts w:ascii="Times New Roman" w:hAnsi="Times New Roman" w:cs="Times New Roman"/>
          <w:sz w:val="2"/>
        </w:rPr>
        <w:pict>
          <v:group id="_x0000_s1053" style="width:245.65pt;height:.6pt;mso-position-horizontal-relative:char;mso-position-vertical-relative:line" coordsize="4913,12">
            <v:group id="_x0000_s1054" style="position:absolute;left:6;top:6;width:4901;height:2" coordorigin="6,6" coordsize="4901,2">
              <v:shape id="_x0000_s1055" style="position:absolute;left:6;top:6;width:4901;height:2" coordorigin="6,6" coordsize="4901,0" path="m6,6r4901,e" filled="f" strokeweight=".19811mm">
                <v:path arrowok="t"/>
              </v:shape>
            </v:group>
            <w10:wrap type="none"/>
            <w10:anchorlock/>
          </v:group>
        </w:pict>
      </w:r>
    </w:p>
    <w:p w:rsidR="00F53A5B" w:rsidRPr="00EB0D39" w:rsidRDefault="00F53A5B" w:rsidP="00EB0D39">
      <w:pPr>
        <w:widowControl/>
        <w:rPr>
          <w:rFonts w:ascii="Times New Roman" w:eastAsia="Times New Roman" w:hAnsi="Times New Roman" w:cs="Times New Roman"/>
          <w:sz w:val="2"/>
          <w:szCs w:val="2"/>
        </w:rPr>
        <w:sectPr w:rsidR="00F53A5B" w:rsidRPr="00EB0D39" w:rsidSect="00EC5783">
          <w:type w:val="continuous"/>
          <w:pgSz w:w="11910" w:h="16840"/>
          <w:pgMar w:top="1134" w:right="567" w:bottom="1134" w:left="1134" w:header="720" w:footer="720" w:gutter="0"/>
          <w:cols w:space="720"/>
        </w:sectPr>
      </w:pPr>
    </w:p>
    <w:p w:rsidR="00F53A5B" w:rsidRPr="00EB0D39" w:rsidRDefault="00F53A5B" w:rsidP="00EB0D39">
      <w:pPr>
        <w:widowControl/>
        <w:rPr>
          <w:rFonts w:ascii="Times New Roman" w:eastAsia="Times New Roman" w:hAnsi="Times New Roman" w:cs="Times New Roman"/>
          <w:sz w:val="26"/>
          <w:szCs w:val="26"/>
        </w:rPr>
      </w:pPr>
    </w:p>
    <w:p w:rsidR="00F53A5B" w:rsidRPr="00EB0D39" w:rsidRDefault="00D74730" w:rsidP="00EB0D39">
      <w:pPr>
        <w:pStyle w:val="a3"/>
        <w:widowControl/>
        <w:ind w:left="0" w:firstLine="0"/>
        <w:rPr>
          <w:rFonts w:cs="Times New Roman"/>
          <w:lang w:val="ru-RU"/>
        </w:rPr>
      </w:pPr>
      <w:r w:rsidRPr="00EB0D39">
        <w:rPr>
          <w:rFonts w:cs="Times New Roman"/>
          <w:lang w:val="ru-RU"/>
        </w:rPr>
        <w:t xml:space="preserve">Дата </w:t>
      </w:r>
      <w:r w:rsidRPr="00EB0D39">
        <w:rPr>
          <w:rFonts w:cs="Times New Roman"/>
          <w:u w:val="single" w:color="000000"/>
          <w:lang w:val="ru-RU"/>
        </w:rPr>
        <w:t xml:space="preserve"> </w:t>
      </w:r>
      <w:r w:rsidRPr="00EB0D39">
        <w:rPr>
          <w:rFonts w:cs="Times New Roman"/>
          <w:u w:val="single" w:color="000000"/>
          <w:lang w:val="ru-RU"/>
        </w:rPr>
        <w:tab/>
      </w:r>
    </w:p>
    <w:p w:rsidR="00F53A5B" w:rsidRPr="00EB0D39" w:rsidRDefault="00D74730" w:rsidP="00EB0D39">
      <w:pPr>
        <w:pStyle w:val="a3"/>
        <w:widowControl/>
        <w:ind w:left="0" w:firstLine="0"/>
        <w:rPr>
          <w:rFonts w:cs="Times New Roman"/>
          <w:lang w:val="ru-RU"/>
        </w:rPr>
      </w:pPr>
      <w:r w:rsidRPr="00EB0D39">
        <w:rPr>
          <w:rFonts w:cs="Times New Roman"/>
          <w:lang w:val="ru-RU"/>
        </w:rPr>
        <w:br w:type="column"/>
      </w:r>
      <w:r w:rsidRPr="00EB0D39">
        <w:rPr>
          <w:rFonts w:cs="Times New Roman"/>
          <w:spacing w:val="-1"/>
          <w:lang w:val="ru-RU"/>
        </w:rPr>
        <w:lastRenderedPageBreak/>
        <w:t>(расшифровка</w:t>
      </w:r>
      <w:r w:rsidRPr="00EB0D39">
        <w:rPr>
          <w:rFonts w:cs="Times New Roman"/>
          <w:spacing w:val="-3"/>
          <w:lang w:val="ru-RU"/>
        </w:rPr>
        <w:t xml:space="preserve"> </w:t>
      </w:r>
      <w:r w:rsidRPr="00EB0D39">
        <w:rPr>
          <w:rFonts w:cs="Times New Roman"/>
          <w:spacing w:val="-1"/>
          <w:lang w:val="ru-RU"/>
        </w:rPr>
        <w:t>подписи)</w:t>
      </w:r>
    </w:p>
    <w:p w:rsidR="00F53A5B" w:rsidRPr="00EB0D39" w:rsidRDefault="00F53A5B" w:rsidP="00EB0D39">
      <w:pPr>
        <w:widowControl/>
        <w:rPr>
          <w:rFonts w:ascii="Times New Roman" w:eastAsia="Times New Roman" w:hAnsi="Times New Roman" w:cs="Times New Roman"/>
          <w:lang w:val="ru-RU"/>
        </w:rPr>
        <w:sectPr w:rsidR="00F53A5B" w:rsidRPr="00EB0D39" w:rsidSect="00EC5783">
          <w:type w:val="continuous"/>
          <w:pgSz w:w="11910" w:h="16840"/>
          <w:pgMar w:top="1134" w:right="567" w:bottom="1134" w:left="1134" w:header="720" w:footer="720" w:gutter="0"/>
          <w:cols w:num="2" w:space="720" w:equalWidth="0">
            <w:col w:w="5180" w:space="40"/>
            <w:col w:w="4989"/>
          </w:cols>
        </w:sectPr>
      </w:pPr>
    </w:p>
    <w:p w:rsidR="00F53A5B" w:rsidRPr="00EB0D39" w:rsidRDefault="00F53A5B" w:rsidP="00EB0D39">
      <w:pPr>
        <w:widowControl/>
        <w:rPr>
          <w:rFonts w:ascii="Times New Roman" w:eastAsia="Times New Roman" w:hAnsi="Times New Roman" w:cs="Times New Roman"/>
          <w:lang w:val="ru-RU"/>
        </w:rPr>
      </w:pPr>
    </w:p>
    <w:p w:rsidR="00F53A5B" w:rsidRPr="00EB0D39" w:rsidRDefault="00D74730" w:rsidP="00EB0D39">
      <w:pPr>
        <w:pStyle w:val="a3"/>
        <w:widowControl/>
        <w:ind w:left="0" w:firstLine="0"/>
        <w:rPr>
          <w:rFonts w:cs="Times New Roman"/>
          <w:lang w:val="ru-RU"/>
        </w:rPr>
      </w:pPr>
      <w:r w:rsidRPr="00EB0D39">
        <w:rPr>
          <w:rFonts w:cs="Times New Roman"/>
          <w:spacing w:val="-1"/>
          <w:lang w:val="ru-RU"/>
        </w:rPr>
        <w:t>Запрос</w:t>
      </w:r>
      <w:r w:rsidRPr="00EB0D39">
        <w:rPr>
          <w:rFonts w:cs="Times New Roman"/>
          <w:lang w:val="ru-RU"/>
        </w:rPr>
        <w:t xml:space="preserve"> </w:t>
      </w:r>
      <w:r w:rsidRPr="00EB0D39">
        <w:rPr>
          <w:rFonts w:cs="Times New Roman"/>
          <w:spacing w:val="-1"/>
          <w:lang w:val="ru-RU"/>
        </w:rPr>
        <w:t>принят:</w:t>
      </w:r>
    </w:p>
    <w:p w:rsidR="00F53A5B" w:rsidRPr="00EB0D39" w:rsidRDefault="00D74730" w:rsidP="00EB0D39">
      <w:pPr>
        <w:pStyle w:val="a3"/>
        <w:widowControl/>
        <w:ind w:left="0" w:firstLine="0"/>
        <w:rPr>
          <w:rFonts w:cs="Times New Roman"/>
          <w:lang w:val="ru-RU"/>
        </w:rPr>
      </w:pPr>
      <w:r w:rsidRPr="00EB0D39">
        <w:rPr>
          <w:rFonts w:cs="Times New Roman"/>
          <w:spacing w:val="-1"/>
          <w:lang w:val="ru-RU"/>
        </w:rPr>
        <w:t>Ф.И.О.</w:t>
      </w:r>
      <w:r w:rsidRPr="00EB0D39">
        <w:rPr>
          <w:rFonts w:cs="Times New Roman"/>
          <w:spacing w:val="-2"/>
          <w:lang w:val="ru-RU"/>
        </w:rPr>
        <w:t xml:space="preserve"> </w:t>
      </w:r>
      <w:r w:rsidRPr="00EB0D39">
        <w:rPr>
          <w:rFonts w:cs="Times New Roman"/>
          <w:spacing w:val="-1"/>
          <w:lang w:val="ru-RU"/>
        </w:rPr>
        <w:t>должностного</w:t>
      </w:r>
      <w:r w:rsidRPr="00EB0D39">
        <w:rPr>
          <w:rFonts w:cs="Times New Roman"/>
          <w:lang w:val="ru-RU"/>
        </w:rPr>
        <w:t xml:space="preserve"> </w:t>
      </w:r>
      <w:r w:rsidRPr="00EB0D39">
        <w:rPr>
          <w:rFonts w:cs="Times New Roman"/>
          <w:spacing w:val="-1"/>
          <w:lang w:val="ru-RU"/>
        </w:rPr>
        <w:t>лица</w:t>
      </w:r>
      <w:r w:rsidRPr="00EB0D39">
        <w:rPr>
          <w:rFonts w:cs="Times New Roman"/>
          <w:lang w:val="ru-RU"/>
        </w:rPr>
        <w:t xml:space="preserve"> </w:t>
      </w:r>
      <w:r w:rsidRPr="00EB0D39">
        <w:rPr>
          <w:rFonts w:cs="Times New Roman"/>
          <w:spacing w:val="-1"/>
          <w:lang w:val="ru-RU"/>
        </w:rPr>
        <w:t>(работника),</w:t>
      </w:r>
      <w:r w:rsidRPr="00EB0D39">
        <w:rPr>
          <w:rFonts w:cs="Times New Roman"/>
          <w:spacing w:val="43"/>
          <w:lang w:val="ru-RU"/>
        </w:rPr>
        <w:t xml:space="preserve"> </w:t>
      </w:r>
      <w:r w:rsidRPr="00EB0D39">
        <w:rPr>
          <w:rFonts w:cs="Times New Roman"/>
          <w:spacing w:val="-1"/>
          <w:lang w:val="ru-RU"/>
        </w:rPr>
        <w:t>уполномоченного</w:t>
      </w:r>
      <w:r w:rsidRPr="00EB0D39">
        <w:rPr>
          <w:rFonts w:cs="Times New Roman"/>
          <w:spacing w:val="1"/>
          <w:lang w:val="ru-RU"/>
        </w:rPr>
        <w:t xml:space="preserve"> </w:t>
      </w:r>
      <w:r w:rsidRPr="00EB0D39">
        <w:rPr>
          <w:rFonts w:cs="Times New Roman"/>
          <w:spacing w:val="-2"/>
          <w:lang w:val="ru-RU"/>
        </w:rPr>
        <w:t>на</w:t>
      </w:r>
      <w:r w:rsidRPr="00EB0D39">
        <w:rPr>
          <w:rFonts w:cs="Times New Roman"/>
          <w:lang w:val="ru-RU"/>
        </w:rPr>
        <w:t xml:space="preserve"> прием </w:t>
      </w:r>
      <w:r w:rsidRPr="00EB0D39">
        <w:rPr>
          <w:rFonts w:cs="Times New Roman"/>
          <w:spacing w:val="-1"/>
          <w:lang w:val="ru-RU"/>
        </w:rPr>
        <w:t>запроса</w:t>
      </w:r>
    </w:p>
    <w:p w:rsidR="00F53A5B" w:rsidRPr="00EB0D39" w:rsidRDefault="00F53A5B" w:rsidP="00EB0D39">
      <w:pPr>
        <w:widowControl/>
        <w:rPr>
          <w:rFonts w:ascii="Times New Roman" w:eastAsia="Times New Roman" w:hAnsi="Times New Roman" w:cs="Times New Roman"/>
          <w:sz w:val="27"/>
          <w:szCs w:val="27"/>
          <w:lang w:val="ru-RU"/>
        </w:rPr>
      </w:pPr>
    </w:p>
    <w:p w:rsidR="00F53A5B" w:rsidRPr="00EB0D39" w:rsidRDefault="00D74730" w:rsidP="00EB0D39">
      <w:pPr>
        <w:pStyle w:val="a3"/>
        <w:widowControl/>
        <w:ind w:left="0" w:firstLine="0"/>
        <w:rPr>
          <w:rFonts w:cs="Times New Roman"/>
        </w:rPr>
      </w:pPr>
      <w:proofErr w:type="spellStart"/>
      <w:r w:rsidRPr="00EB0D39">
        <w:rPr>
          <w:rFonts w:cs="Times New Roman"/>
          <w:spacing w:val="-1"/>
        </w:rPr>
        <w:t>Подпись</w:t>
      </w:r>
      <w:proofErr w:type="spellEnd"/>
    </w:p>
    <w:p w:rsidR="00F53A5B" w:rsidRPr="00EB0D39" w:rsidRDefault="00F53A5B" w:rsidP="00EB0D39">
      <w:pPr>
        <w:widowControl/>
        <w:rPr>
          <w:rFonts w:ascii="Times New Roman" w:eastAsia="Times New Roman" w:hAnsi="Times New Roman" w:cs="Times New Roman"/>
          <w:sz w:val="27"/>
          <w:szCs w:val="27"/>
        </w:r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hAnsi="Times New Roman" w:cs="Times New Roman"/>
          <w:sz w:val="2"/>
        </w:rPr>
      </w:r>
      <w:r w:rsidRPr="00EB0D39">
        <w:rPr>
          <w:rFonts w:ascii="Times New Roman" w:hAnsi="Times New Roman" w:cs="Times New Roman"/>
          <w:sz w:val="2"/>
        </w:rPr>
        <w:pict>
          <v:group id="_x0000_s1050" style="width:203.75pt;height:.6pt;mso-position-horizontal-relative:char;mso-position-vertical-relative:line" coordsize="4075,12">
            <v:group id="_x0000_s1051" style="position:absolute;left:6;top:6;width:4064;height:2" coordorigin="6,6" coordsize="4064,2">
              <v:shape id="_x0000_s1052" style="position:absolute;left:6;top:6;width:4064;height:2" coordorigin="6,6" coordsize="4064,0" path="m6,6r4063,e" filled="f" strokeweight=".19811mm">
                <v:path arrowok="t"/>
              </v:shape>
            </v:group>
            <w10:wrap type="none"/>
            <w10:anchorlock/>
          </v:group>
        </w:pict>
      </w:r>
      <w:r w:rsidR="00D74730" w:rsidRPr="00EB0D39">
        <w:rPr>
          <w:rFonts w:ascii="Times New Roman" w:hAnsi="Times New Roman" w:cs="Times New Roman"/>
          <w:sz w:val="2"/>
        </w:rPr>
        <w:tab/>
      </w:r>
      <w:r w:rsidRPr="00EB0D39">
        <w:rPr>
          <w:rFonts w:ascii="Times New Roman" w:hAnsi="Times New Roman" w:cs="Times New Roman"/>
          <w:sz w:val="2"/>
        </w:rPr>
      </w:r>
      <w:r w:rsidRPr="00EB0D39">
        <w:rPr>
          <w:rFonts w:ascii="Times New Roman" w:hAnsi="Times New Roman" w:cs="Times New Roman"/>
          <w:sz w:val="2"/>
        </w:rPr>
        <w:pict>
          <v:group id="_x0000_s1047" style="width:245.65pt;height:.6pt;mso-position-horizontal-relative:char;mso-position-vertical-relative:line" coordsize="4913,12">
            <v:group id="_x0000_s1048" style="position:absolute;left:6;top:6;width:4901;height:2" coordorigin="6,6" coordsize="4901,2">
              <v:shape id="_x0000_s1049" style="position:absolute;left:6;top:6;width:4901;height:2" coordorigin="6,6" coordsize="4901,0" path="m6,6r4901,e" filled="f" strokeweight=".19811mm">
                <v:path arrowok="t"/>
              </v:shape>
            </v:group>
            <w10:wrap type="none"/>
            <w10:anchorlock/>
          </v:group>
        </w:pict>
      </w:r>
    </w:p>
    <w:p w:rsidR="00F53A5B" w:rsidRPr="00EB0D39" w:rsidRDefault="00F53A5B" w:rsidP="00EB0D39">
      <w:pPr>
        <w:widowControl/>
        <w:rPr>
          <w:rFonts w:ascii="Times New Roman" w:eastAsia="Times New Roman" w:hAnsi="Times New Roman" w:cs="Times New Roman"/>
          <w:sz w:val="2"/>
          <w:szCs w:val="2"/>
        </w:rPr>
        <w:sectPr w:rsidR="00F53A5B" w:rsidRPr="00EB0D39" w:rsidSect="00EC5783">
          <w:type w:val="continuous"/>
          <w:pgSz w:w="11910" w:h="16840"/>
          <w:pgMar w:top="1134" w:right="567" w:bottom="1134" w:left="1134" w:header="720" w:footer="720" w:gutter="0"/>
          <w:cols w:space="720"/>
        </w:sectPr>
      </w:pPr>
    </w:p>
    <w:p w:rsidR="00F53A5B" w:rsidRPr="00EB0D39" w:rsidRDefault="00F53A5B" w:rsidP="00EB0D39">
      <w:pPr>
        <w:widowControl/>
        <w:rPr>
          <w:rFonts w:ascii="Times New Roman" w:eastAsia="Times New Roman" w:hAnsi="Times New Roman" w:cs="Times New Roman"/>
          <w:sz w:val="26"/>
          <w:szCs w:val="26"/>
        </w:rPr>
      </w:pPr>
    </w:p>
    <w:p w:rsidR="00F53A5B" w:rsidRPr="00EB0D39" w:rsidRDefault="00D74730" w:rsidP="00EB0D39">
      <w:pPr>
        <w:pStyle w:val="a3"/>
        <w:widowControl/>
        <w:ind w:left="0" w:firstLine="0"/>
        <w:rPr>
          <w:rFonts w:cs="Times New Roman"/>
          <w:lang w:val="ru-RU"/>
        </w:rPr>
      </w:pPr>
      <w:r w:rsidRPr="00EB0D39">
        <w:rPr>
          <w:rFonts w:cs="Times New Roman"/>
          <w:lang w:val="ru-RU"/>
        </w:rPr>
        <w:t xml:space="preserve">Дата </w:t>
      </w:r>
      <w:r w:rsidRPr="00EB0D39">
        <w:rPr>
          <w:rFonts w:cs="Times New Roman"/>
          <w:u w:val="single" w:color="000000"/>
          <w:lang w:val="ru-RU"/>
        </w:rPr>
        <w:t xml:space="preserve"> </w:t>
      </w:r>
      <w:r w:rsidRPr="00EB0D39">
        <w:rPr>
          <w:rFonts w:cs="Times New Roman"/>
          <w:u w:val="single" w:color="000000"/>
          <w:lang w:val="ru-RU"/>
        </w:rPr>
        <w:tab/>
      </w:r>
    </w:p>
    <w:p w:rsidR="00F53A5B" w:rsidRPr="00EB0D39" w:rsidRDefault="00D74730" w:rsidP="00EB0D39">
      <w:pPr>
        <w:pStyle w:val="a3"/>
        <w:widowControl/>
        <w:ind w:left="0" w:firstLine="0"/>
        <w:rPr>
          <w:rFonts w:cs="Times New Roman"/>
          <w:lang w:val="ru-RU"/>
        </w:rPr>
      </w:pPr>
      <w:r w:rsidRPr="00EB0D39">
        <w:rPr>
          <w:rFonts w:cs="Times New Roman"/>
          <w:lang w:val="ru-RU"/>
        </w:rPr>
        <w:br w:type="column"/>
      </w:r>
      <w:r w:rsidRPr="00EB0D39">
        <w:rPr>
          <w:rFonts w:cs="Times New Roman"/>
          <w:spacing w:val="-1"/>
          <w:lang w:val="ru-RU"/>
        </w:rPr>
        <w:lastRenderedPageBreak/>
        <w:t>(расшифровка</w:t>
      </w:r>
      <w:r w:rsidRPr="00EB0D39">
        <w:rPr>
          <w:rFonts w:cs="Times New Roman"/>
          <w:spacing w:val="-3"/>
          <w:lang w:val="ru-RU"/>
        </w:rPr>
        <w:t xml:space="preserve"> </w:t>
      </w:r>
      <w:r w:rsidRPr="00EB0D39">
        <w:rPr>
          <w:rFonts w:cs="Times New Roman"/>
          <w:spacing w:val="-1"/>
          <w:lang w:val="ru-RU"/>
        </w:rPr>
        <w:t>подписи)</w:t>
      </w:r>
    </w:p>
    <w:p w:rsidR="00F53A5B" w:rsidRPr="00EB0D39" w:rsidRDefault="00F53A5B" w:rsidP="00EB0D39">
      <w:pPr>
        <w:widowControl/>
        <w:rPr>
          <w:rFonts w:ascii="Times New Roman" w:eastAsia="Times New Roman" w:hAnsi="Times New Roman" w:cs="Times New Roman"/>
          <w:lang w:val="ru-RU"/>
        </w:rPr>
        <w:sectPr w:rsidR="00F53A5B" w:rsidRPr="00EB0D39" w:rsidSect="00EC5783">
          <w:type w:val="continuous"/>
          <w:pgSz w:w="11910" w:h="16840"/>
          <w:pgMar w:top="1134" w:right="567" w:bottom="1134" w:left="1134" w:header="720" w:footer="720" w:gutter="0"/>
          <w:cols w:num="2" w:space="720" w:equalWidth="0">
            <w:col w:w="5180" w:space="40"/>
            <w:col w:w="4989"/>
          </w:cols>
        </w:sectPr>
      </w:pPr>
    </w:p>
    <w:p w:rsidR="002351F7" w:rsidRPr="002351F7" w:rsidRDefault="002351F7" w:rsidP="002351F7">
      <w:pPr>
        <w:widowControl/>
        <w:ind w:left="5670"/>
        <w:jc w:val="both"/>
        <w:rPr>
          <w:rFonts w:ascii="Times New Roman" w:eastAsia="Times New Roman" w:hAnsi="Times New Roman" w:cs="Times New Roman"/>
          <w:sz w:val="24"/>
          <w:szCs w:val="24"/>
        </w:rPr>
      </w:pPr>
      <w:r w:rsidRPr="00EB0D39">
        <w:rPr>
          <w:rFonts w:ascii="Times New Roman" w:hAnsi="Times New Roman" w:cs="Times New Roman"/>
          <w:sz w:val="24"/>
          <w:lang w:val="ru-RU"/>
        </w:rPr>
        <w:lastRenderedPageBreak/>
        <w:t>Приложение</w:t>
      </w:r>
      <w:proofErr w:type="gramStart"/>
      <w:r>
        <w:rPr>
          <w:rFonts w:ascii="Times New Roman" w:hAnsi="Times New Roman" w:cs="Times New Roman"/>
          <w:sz w:val="24"/>
        </w:rPr>
        <w:t>2</w:t>
      </w:r>
      <w:proofErr w:type="gramEnd"/>
    </w:p>
    <w:p w:rsidR="002351F7" w:rsidRPr="00EB0D39" w:rsidRDefault="002351F7" w:rsidP="002351F7">
      <w:pPr>
        <w:widowControl/>
        <w:ind w:left="5670"/>
        <w:jc w:val="both"/>
        <w:rPr>
          <w:rFonts w:ascii="Times New Roman" w:eastAsia="Times New Roman" w:hAnsi="Times New Roman" w:cs="Times New Roman"/>
          <w:sz w:val="24"/>
          <w:szCs w:val="24"/>
          <w:lang w:val="ru-RU"/>
        </w:rPr>
      </w:pPr>
      <w:r w:rsidRPr="00EB0D39">
        <w:rPr>
          <w:rFonts w:ascii="Times New Roman" w:hAnsi="Times New Roman" w:cs="Times New Roman"/>
          <w:sz w:val="24"/>
          <w:lang w:val="ru-RU"/>
        </w:rPr>
        <w:t>к Административному</w:t>
      </w:r>
      <w:r w:rsidRPr="00EB0D39">
        <w:rPr>
          <w:rFonts w:ascii="Times New Roman" w:hAnsi="Times New Roman" w:cs="Times New Roman"/>
          <w:spacing w:val="-5"/>
          <w:sz w:val="24"/>
          <w:lang w:val="ru-RU"/>
        </w:rPr>
        <w:t xml:space="preserve"> </w:t>
      </w:r>
      <w:r w:rsidRPr="00EB0D39">
        <w:rPr>
          <w:rFonts w:ascii="Times New Roman" w:hAnsi="Times New Roman" w:cs="Times New Roman"/>
          <w:sz w:val="24"/>
          <w:lang w:val="ru-RU"/>
        </w:rPr>
        <w:t>регламенту</w:t>
      </w:r>
      <w:r w:rsidRPr="00EB0D39">
        <w:rPr>
          <w:rFonts w:ascii="Times New Roman" w:hAnsi="Times New Roman" w:cs="Times New Roman"/>
          <w:spacing w:val="25"/>
          <w:sz w:val="24"/>
          <w:lang w:val="ru-RU"/>
        </w:rPr>
        <w:t xml:space="preserve"> </w:t>
      </w:r>
      <w:r w:rsidRPr="00EB0D39">
        <w:rPr>
          <w:rFonts w:ascii="Times New Roman" w:hAnsi="Times New Roman" w:cs="Times New Roman"/>
          <w:spacing w:val="-1"/>
          <w:sz w:val="24"/>
          <w:lang w:val="ru-RU"/>
        </w:rPr>
        <w:t>предоставления</w:t>
      </w:r>
      <w:r w:rsidRPr="00EB0D39">
        <w:rPr>
          <w:rFonts w:ascii="Times New Roman" w:hAnsi="Times New Roman" w:cs="Times New Roman"/>
          <w:sz w:val="24"/>
          <w:lang w:val="ru-RU"/>
        </w:rPr>
        <w:t xml:space="preserve"> муниципальной)</w:t>
      </w:r>
      <w:r w:rsidRPr="00EB0D39">
        <w:rPr>
          <w:rFonts w:ascii="Times New Roman" w:hAnsi="Times New Roman" w:cs="Times New Roman"/>
          <w:spacing w:val="26"/>
          <w:sz w:val="24"/>
          <w:lang w:val="ru-RU"/>
        </w:rPr>
        <w:t xml:space="preserve"> </w:t>
      </w:r>
      <w:r w:rsidRPr="00EB0D39">
        <w:rPr>
          <w:rFonts w:ascii="Times New Roman" w:hAnsi="Times New Roman" w:cs="Times New Roman"/>
          <w:spacing w:val="-1"/>
          <w:sz w:val="24"/>
          <w:lang w:val="ru-RU"/>
        </w:rPr>
        <w:t>услуги</w:t>
      </w:r>
      <w:r w:rsidRPr="00EB0D39">
        <w:rPr>
          <w:rFonts w:ascii="Times New Roman" w:hAnsi="Times New Roman" w:cs="Times New Roman"/>
          <w:spacing w:val="6"/>
          <w:sz w:val="24"/>
          <w:lang w:val="ru-RU"/>
        </w:rPr>
        <w:t xml:space="preserve"> </w:t>
      </w:r>
      <w:r w:rsidRPr="00EB0D39">
        <w:rPr>
          <w:rFonts w:ascii="Times New Roman" w:hAnsi="Times New Roman" w:cs="Times New Roman"/>
          <w:spacing w:val="-1"/>
          <w:sz w:val="24"/>
          <w:lang w:val="ru-RU"/>
        </w:rPr>
        <w:t>«Передача</w:t>
      </w:r>
      <w:r w:rsidRPr="00EB0D39">
        <w:rPr>
          <w:rFonts w:ascii="Times New Roman" w:hAnsi="Times New Roman" w:cs="Times New Roman"/>
          <w:sz w:val="24"/>
          <w:lang w:val="ru-RU"/>
        </w:rPr>
        <w:t xml:space="preserve"> в</w:t>
      </w:r>
      <w:r w:rsidRPr="00EB0D39">
        <w:rPr>
          <w:rFonts w:ascii="Times New Roman" w:hAnsi="Times New Roman" w:cs="Times New Roman"/>
          <w:spacing w:val="-2"/>
          <w:sz w:val="24"/>
          <w:lang w:val="ru-RU"/>
        </w:rPr>
        <w:t xml:space="preserve"> </w:t>
      </w:r>
      <w:r w:rsidRPr="00EB0D39">
        <w:rPr>
          <w:rFonts w:ascii="Times New Roman" w:hAnsi="Times New Roman" w:cs="Times New Roman"/>
          <w:sz w:val="24"/>
          <w:lang w:val="ru-RU"/>
        </w:rPr>
        <w:t>собственность</w:t>
      </w:r>
      <w:r w:rsidRPr="00EB0D39">
        <w:rPr>
          <w:rFonts w:ascii="Times New Roman" w:hAnsi="Times New Roman" w:cs="Times New Roman"/>
          <w:spacing w:val="25"/>
          <w:sz w:val="24"/>
          <w:lang w:val="ru-RU"/>
        </w:rPr>
        <w:t xml:space="preserve"> </w:t>
      </w:r>
      <w:r w:rsidRPr="00EB0D39">
        <w:rPr>
          <w:rFonts w:ascii="Times New Roman" w:hAnsi="Times New Roman" w:cs="Times New Roman"/>
          <w:spacing w:val="-1"/>
          <w:sz w:val="24"/>
          <w:lang w:val="ru-RU"/>
        </w:rPr>
        <w:t>граждан</w:t>
      </w:r>
      <w:r w:rsidRPr="00EB0D39">
        <w:rPr>
          <w:rFonts w:ascii="Times New Roman" w:hAnsi="Times New Roman" w:cs="Times New Roman"/>
          <w:spacing w:val="1"/>
          <w:sz w:val="24"/>
          <w:lang w:val="ru-RU"/>
        </w:rPr>
        <w:t xml:space="preserve"> </w:t>
      </w:r>
      <w:r w:rsidRPr="00EB0D39">
        <w:rPr>
          <w:rFonts w:ascii="Times New Roman" w:hAnsi="Times New Roman" w:cs="Times New Roman"/>
          <w:spacing w:val="-1"/>
          <w:sz w:val="24"/>
          <w:lang w:val="ru-RU"/>
        </w:rPr>
        <w:t>занимаемых</w:t>
      </w:r>
      <w:r w:rsidRPr="00EB0D39">
        <w:rPr>
          <w:rFonts w:ascii="Times New Roman" w:hAnsi="Times New Roman" w:cs="Times New Roman"/>
          <w:spacing w:val="1"/>
          <w:sz w:val="24"/>
          <w:lang w:val="ru-RU"/>
        </w:rPr>
        <w:t xml:space="preserve"> </w:t>
      </w:r>
      <w:r w:rsidRPr="00EB0D39">
        <w:rPr>
          <w:rFonts w:ascii="Times New Roman" w:hAnsi="Times New Roman" w:cs="Times New Roman"/>
          <w:spacing w:val="-1"/>
          <w:sz w:val="24"/>
          <w:lang w:val="ru-RU"/>
        </w:rPr>
        <w:t>ими</w:t>
      </w:r>
      <w:r w:rsidRPr="00EB0D39">
        <w:rPr>
          <w:rFonts w:ascii="Times New Roman" w:hAnsi="Times New Roman" w:cs="Times New Roman"/>
          <w:spacing w:val="1"/>
          <w:sz w:val="24"/>
          <w:lang w:val="ru-RU"/>
        </w:rPr>
        <w:t xml:space="preserve"> </w:t>
      </w:r>
      <w:r w:rsidRPr="00EB0D39">
        <w:rPr>
          <w:rFonts w:ascii="Times New Roman" w:hAnsi="Times New Roman" w:cs="Times New Roman"/>
          <w:sz w:val="24"/>
          <w:lang w:val="ru-RU"/>
        </w:rPr>
        <w:t>жилых</w:t>
      </w:r>
      <w:r w:rsidRPr="00EB0D39">
        <w:rPr>
          <w:rFonts w:ascii="Times New Roman" w:hAnsi="Times New Roman" w:cs="Times New Roman"/>
          <w:spacing w:val="31"/>
          <w:sz w:val="24"/>
          <w:lang w:val="ru-RU"/>
        </w:rPr>
        <w:t xml:space="preserve"> </w:t>
      </w:r>
      <w:r w:rsidRPr="00EB0D39">
        <w:rPr>
          <w:rFonts w:ascii="Times New Roman" w:hAnsi="Times New Roman" w:cs="Times New Roman"/>
          <w:sz w:val="24"/>
          <w:lang w:val="ru-RU"/>
        </w:rPr>
        <w:t>помещений</w:t>
      </w:r>
      <w:r w:rsidRPr="00EB0D39">
        <w:rPr>
          <w:rFonts w:ascii="Times New Roman" w:hAnsi="Times New Roman" w:cs="Times New Roman"/>
          <w:spacing w:val="1"/>
          <w:sz w:val="24"/>
          <w:lang w:val="ru-RU"/>
        </w:rPr>
        <w:t xml:space="preserve"> </w:t>
      </w:r>
      <w:r w:rsidRPr="00EB0D39">
        <w:rPr>
          <w:rFonts w:ascii="Times New Roman" w:hAnsi="Times New Roman" w:cs="Times New Roman"/>
          <w:sz w:val="24"/>
          <w:lang w:val="ru-RU"/>
        </w:rPr>
        <w:t>жилищного</w:t>
      </w:r>
      <w:r w:rsidRPr="00EB0D39">
        <w:rPr>
          <w:rFonts w:ascii="Times New Roman" w:hAnsi="Times New Roman" w:cs="Times New Roman"/>
          <w:spacing w:val="-3"/>
          <w:sz w:val="24"/>
          <w:lang w:val="ru-RU"/>
        </w:rPr>
        <w:t xml:space="preserve"> </w:t>
      </w:r>
      <w:r w:rsidRPr="00EB0D39">
        <w:rPr>
          <w:rFonts w:ascii="Times New Roman" w:hAnsi="Times New Roman" w:cs="Times New Roman"/>
          <w:sz w:val="24"/>
          <w:lang w:val="ru-RU"/>
        </w:rPr>
        <w:t>фонда</w:t>
      </w:r>
      <w:r w:rsidRPr="00EB0D39">
        <w:rPr>
          <w:rFonts w:ascii="Times New Roman" w:hAnsi="Times New Roman" w:cs="Times New Roman"/>
          <w:spacing w:val="22"/>
          <w:sz w:val="24"/>
          <w:lang w:val="ru-RU"/>
        </w:rPr>
        <w:t xml:space="preserve"> </w:t>
      </w:r>
      <w:r w:rsidRPr="00EB0D39">
        <w:rPr>
          <w:rFonts w:ascii="Times New Roman" w:hAnsi="Times New Roman" w:cs="Times New Roman"/>
          <w:spacing w:val="-1"/>
          <w:sz w:val="24"/>
          <w:lang w:val="ru-RU"/>
        </w:rPr>
        <w:t>(приватизация</w:t>
      </w:r>
      <w:r w:rsidRPr="00EB0D39">
        <w:rPr>
          <w:rFonts w:ascii="Times New Roman" w:hAnsi="Times New Roman" w:cs="Times New Roman"/>
          <w:sz w:val="24"/>
          <w:lang w:val="ru-RU"/>
        </w:rPr>
        <w:t xml:space="preserve"> жилищного фонда)»</w:t>
      </w:r>
    </w:p>
    <w:p w:rsidR="002351F7" w:rsidRPr="00EB0D39" w:rsidRDefault="002351F7" w:rsidP="002351F7">
      <w:pPr>
        <w:widowControl/>
        <w:rPr>
          <w:rFonts w:ascii="Times New Roman" w:eastAsia="Times New Roman" w:hAnsi="Times New Roman" w:cs="Times New Roman"/>
          <w:sz w:val="20"/>
          <w:szCs w:val="20"/>
          <w:lang w:val="ru-RU"/>
        </w:rPr>
      </w:pPr>
    </w:p>
    <w:p w:rsidR="00F53A5B" w:rsidRPr="00EB0D39" w:rsidRDefault="00F53A5B" w:rsidP="00EB0D39">
      <w:pPr>
        <w:widowControl/>
        <w:rPr>
          <w:rFonts w:ascii="Times New Roman" w:eastAsia="Times New Roman" w:hAnsi="Times New Roman" w:cs="Times New Roman"/>
          <w:sz w:val="24"/>
          <w:szCs w:val="24"/>
          <w:lang w:val="ru-RU"/>
        </w:rPr>
      </w:pPr>
    </w:p>
    <w:p w:rsidR="00F53A5B" w:rsidRPr="00EB0D39" w:rsidRDefault="00D74730" w:rsidP="00EB0D39">
      <w:pPr>
        <w:widowControl/>
        <w:jc w:val="right"/>
        <w:rPr>
          <w:rFonts w:ascii="Times New Roman" w:eastAsia="Times New Roman" w:hAnsi="Times New Roman" w:cs="Times New Roman"/>
          <w:sz w:val="24"/>
          <w:szCs w:val="24"/>
          <w:lang w:val="ru-RU"/>
        </w:rPr>
      </w:pPr>
      <w:r w:rsidRPr="00EB0D39">
        <w:rPr>
          <w:rFonts w:ascii="Times New Roman" w:hAnsi="Times New Roman" w:cs="Times New Roman"/>
          <w:sz w:val="24"/>
          <w:lang w:val="ru-RU"/>
        </w:rPr>
        <w:t>Форма</w:t>
      </w:r>
    </w:p>
    <w:p w:rsidR="00F53A5B" w:rsidRPr="00EB0D39" w:rsidRDefault="00F53A5B" w:rsidP="00EB0D39">
      <w:pPr>
        <w:widowControl/>
        <w:rPr>
          <w:rFonts w:ascii="Times New Roman" w:eastAsia="Times New Roman" w:hAnsi="Times New Roman" w:cs="Times New Roman"/>
          <w:sz w:val="24"/>
          <w:szCs w:val="24"/>
          <w:lang w:val="ru-RU"/>
        </w:rPr>
      </w:pPr>
    </w:p>
    <w:p w:rsidR="00F53A5B" w:rsidRPr="00EB0D39" w:rsidRDefault="00D74730" w:rsidP="00EB0D39">
      <w:pPr>
        <w:pStyle w:val="a3"/>
        <w:widowControl/>
        <w:ind w:left="0" w:firstLine="0"/>
        <w:rPr>
          <w:rFonts w:cs="Times New Roman"/>
          <w:lang w:val="ru-RU"/>
        </w:rPr>
      </w:pPr>
      <w:r w:rsidRPr="00EB0D39">
        <w:rPr>
          <w:rFonts w:cs="Times New Roman"/>
          <w:spacing w:val="-1"/>
          <w:lang w:val="ru-RU"/>
        </w:rPr>
        <w:t>Сведения</w:t>
      </w:r>
      <w:r w:rsidRPr="00EB0D39">
        <w:rPr>
          <w:rFonts w:cs="Times New Roman"/>
          <w:lang w:val="ru-RU"/>
        </w:rPr>
        <w:t xml:space="preserve"> о </w:t>
      </w:r>
      <w:r w:rsidRPr="00EB0D39">
        <w:rPr>
          <w:rFonts w:cs="Times New Roman"/>
          <w:spacing w:val="-1"/>
          <w:lang w:val="ru-RU"/>
        </w:rPr>
        <w:t>заявителе,</w:t>
      </w:r>
      <w:r w:rsidRPr="00EB0D39">
        <w:rPr>
          <w:rFonts w:cs="Times New Roman"/>
          <w:spacing w:val="-2"/>
          <w:lang w:val="ru-RU"/>
        </w:rPr>
        <w:t xml:space="preserve"> </w:t>
      </w:r>
      <w:r w:rsidRPr="00EB0D39">
        <w:rPr>
          <w:rFonts w:cs="Times New Roman"/>
          <w:spacing w:val="-1"/>
          <w:lang w:val="ru-RU"/>
        </w:rPr>
        <w:t>которому</w:t>
      </w:r>
      <w:r w:rsidRPr="00EB0D39">
        <w:rPr>
          <w:rFonts w:cs="Times New Roman"/>
          <w:spacing w:val="-4"/>
          <w:lang w:val="ru-RU"/>
        </w:rPr>
        <w:t xml:space="preserve"> </w:t>
      </w:r>
      <w:r w:rsidRPr="00EB0D39">
        <w:rPr>
          <w:rFonts w:cs="Times New Roman"/>
          <w:spacing w:val="-1"/>
          <w:lang w:val="ru-RU"/>
        </w:rPr>
        <w:t>адресован</w:t>
      </w:r>
      <w:r w:rsidRPr="00EB0D39">
        <w:rPr>
          <w:rFonts w:cs="Times New Roman"/>
          <w:spacing w:val="-2"/>
          <w:lang w:val="ru-RU"/>
        </w:rPr>
        <w:t xml:space="preserve"> </w:t>
      </w:r>
      <w:r w:rsidRPr="00EB0D39">
        <w:rPr>
          <w:rFonts w:cs="Times New Roman"/>
          <w:spacing w:val="-1"/>
          <w:lang w:val="ru-RU"/>
        </w:rPr>
        <w:t>документ</w:t>
      </w:r>
    </w:p>
    <w:p w:rsidR="00F53A5B" w:rsidRPr="00EB0D39" w:rsidRDefault="00F53A5B" w:rsidP="00EB0D39">
      <w:pPr>
        <w:widowControl/>
        <w:rPr>
          <w:rFonts w:ascii="Times New Roman" w:eastAsia="Times New Roman" w:hAnsi="Times New Roman" w:cs="Times New Roman"/>
          <w:sz w:val="27"/>
          <w:szCs w:val="27"/>
          <w:lang w:val="ru-RU"/>
        </w:r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eastAsia="Times New Roman" w:hAnsi="Times New Roman" w:cs="Times New Roman"/>
          <w:sz w:val="2"/>
          <w:szCs w:val="2"/>
        </w:rPr>
      </w:r>
      <w:r w:rsidRPr="00EB0D39">
        <w:rPr>
          <w:rFonts w:ascii="Times New Roman" w:eastAsia="Times New Roman" w:hAnsi="Times New Roman" w:cs="Times New Roman"/>
          <w:sz w:val="2"/>
          <w:szCs w:val="2"/>
        </w:rPr>
        <w:pict>
          <v:group id="_x0000_s1044" style="width:343.75pt;height:.6pt;mso-position-horizontal-relative:char;mso-position-vertical-relative:line" coordsize="6875,12">
            <v:group id="_x0000_s1045" style="position:absolute;left:6;top:6;width:6863;height:2" coordorigin="6,6" coordsize="6863,2">
              <v:shape id="_x0000_s1046" style="position:absolute;left:6;top:6;width:6863;height:2" coordorigin="6,6" coordsize="6863,0" path="m6,6r6863,e" filled="f" strokeweight=".19811mm">
                <v:path arrowok="t"/>
              </v:shape>
            </v:group>
            <w10:wrap type="none"/>
            <w10:anchorlock/>
          </v:group>
        </w:pict>
      </w:r>
    </w:p>
    <w:p w:rsidR="00F53A5B" w:rsidRPr="00EB0D39" w:rsidRDefault="00D74730" w:rsidP="00EB0D39">
      <w:pPr>
        <w:pStyle w:val="a3"/>
        <w:widowControl/>
        <w:ind w:left="0" w:firstLine="0"/>
        <w:rPr>
          <w:rFonts w:cs="Times New Roman"/>
          <w:lang w:val="ru-RU"/>
        </w:rPr>
      </w:pPr>
      <w:r w:rsidRPr="00EB0D39">
        <w:rPr>
          <w:rFonts w:cs="Times New Roman"/>
          <w:spacing w:val="-1"/>
          <w:lang w:val="ru-RU"/>
        </w:rPr>
        <w:t>(Ф.И.О.</w:t>
      </w:r>
      <w:r w:rsidRPr="00EB0D39">
        <w:rPr>
          <w:rFonts w:cs="Times New Roman"/>
          <w:spacing w:val="-2"/>
          <w:lang w:val="ru-RU"/>
        </w:rPr>
        <w:t xml:space="preserve"> </w:t>
      </w:r>
      <w:r w:rsidRPr="00EB0D39">
        <w:rPr>
          <w:rFonts w:cs="Times New Roman"/>
          <w:spacing w:val="-1"/>
          <w:lang w:val="ru-RU"/>
        </w:rPr>
        <w:t>физического</w:t>
      </w:r>
      <w:r w:rsidRPr="00EB0D39">
        <w:rPr>
          <w:rFonts w:cs="Times New Roman"/>
          <w:spacing w:val="1"/>
          <w:lang w:val="ru-RU"/>
        </w:rPr>
        <w:t xml:space="preserve"> </w:t>
      </w:r>
      <w:r w:rsidRPr="00EB0D39">
        <w:rPr>
          <w:rFonts w:cs="Times New Roman"/>
          <w:spacing w:val="-1"/>
          <w:lang w:val="ru-RU"/>
        </w:rPr>
        <w:t>лица)</w:t>
      </w:r>
    </w:p>
    <w:p w:rsidR="00F53A5B" w:rsidRPr="00EB0D39" w:rsidRDefault="00D74730" w:rsidP="00EB0D39">
      <w:pPr>
        <w:pStyle w:val="a3"/>
        <w:widowControl/>
        <w:ind w:left="0" w:firstLine="0"/>
        <w:rPr>
          <w:rFonts w:cs="Times New Roman"/>
          <w:lang w:val="ru-RU"/>
        </w:rPr>
      </w:pPr>
      <w:r w:rsidRPr="00EB0D39">
        <w:rPr>
          <w:rFonts w:cs="Times New Roman"/>
          <w:spacing w:val="-1"/>
          <w:lang w:val="ru-RU"/>
        </w:rPr>
        <w:t>Документ,</w:t>
      </w:r>
      <w:r w:rsidRPr="00EB0D39">
        <w:rPr>
          <w:rFonts w:cs="Times New Roman"/>
          <w:spacing w:val="2"/>
          <w:lang w:val="ru-RU"/>
        </w:rPr>
        <w:t xml:space="preserve"> </w:t>
      </w:r>
      <w:r w:rsidRPr="00EB0D39">
        <w:rPr>
          <w:rFonts w:cs="Times New Roman"/>
          <w:spacing w:val="-1"/>
          <w:lang w:val="ru-RU"/>
        </w:rPr>
        <w:t>удостоверяющий</w:t>
      </w:r>
      <w:r w:rsidRPr="00EB0D39">
        <w:rPr>
          <w:rFonts w:cs="Times New Roman"/>
          <w:lang w:val="ru-RU"/>
        </w:rPr>
        <w:t xml:space="preserve"> </w:t>
      </w:r>
      <w:r w:rsidRPr="00EB0D39">
        <w:rPr>
          <w:rFonts w:cs="Times New Roman"/>
          <w:spacing w:val="-1"/>
          <w:lang w:val="ru-RU"/>
        </w:rPr>
        <w:t>личность</w:t>
      </w:r>
    </w:p>
    <w:p w:rsidR="00F53A5B" w:rsidRPr="00EB0D39" w:rsidRDefault="00D74730" w:rsidP="00EB0D39">
      <w:pPr>
        <w:pStyle w:val="a3"/>
        <w:widowControl/>
        <w:ind w:left="0" w:firstLine="0"/>
        <w:rPr>
          <w:rFonts w:cs="Times New Roman"/>
          <w:lang w:val="ru-RU"/>
        </w:rPr>
      </w:pPr>
      <w:r w:rsidRPr="00EB0D39">
        <w:rPr>
          <w:rFonts w:cs="Times New Roman"/>
          <w:u w:val="single" w:color="000000"/>
          <w:lang w:val="ru-RU"/>
        </w:rPr>
        <w:t xml:space="preserve"> </w:t>
      </w:r>
      <w:r w:rsidRPr="00EB0D39">
        <w:rPr>
          <w:rFonts w:cs="Times New Roman"/>
          <w:u w:val="single" w:color="000000"/>
          <w:lang w:val="ru-RU"/>
        </w:rPr>
        <w:tab/>
      </w:r>
      <w:r w:rsidRPr="00EB0D39">
        <w:rPr>
          <w:rFonts w:cs="Times New Roman"/>
          <w:spacing w:val="-1"/>
          <w:lang w:val="ru-RU"/>
        </w:rPr>
        <w:t>(вид</w:t>
      </w:r>
      <w:r w:rsidRPr="00EB0D39">
        <w:rPr>
          <w:rFonts w:cs="Times New Roman"/>
          <w:spacing w:val="-2"/>
          <w:lang w:val="ru-RU"/>
        </w:rPr>
        <w:t xml:space="preserve"> </w:t>
      </w:r>
      <w:r w:rsidRPr="00EB0D39">
        <w:rPr>
          <w:rFonts w:cs="Times New Roman"/>
          <w:spacing w:val="-1"/>
          <w:lang w:val="ru-RU"/>
        </w:rPr>
        <w:t>документа)</w:t>
      </w:r>
    </w:p>
    <w:p w:rsidR="00F53A5B" w:rsidRPr="00EB0D39" w:rsidRDefault="00D74730" w:rsidP="00EB0D39">
      <w:pPr>
        <w:pStyle w:val="a3"/>
        <w:widowControl/>
        <w:ind w:left="0" w:firstLine="0"/>
        <w:rPr>
          <w:rFonts w:cs="Times New Roman"/>
          <w:lang w:val="ru-RU"/>
        </w:rPr>
      </w:pPr>
      <w:r w:rsidRPr="00EB0D39">
        <w:rPr>
          <w:rFonts w:cs="Times New Roman"/>
          <w:u w:val="single" w:color="000000"/>
          <w:lang w:val="ru-RU"/>
        </w:rPr>
        <w:t xml:space="preserve"> </w:t>
      </w:r>
      <w:r w:rsidRPr="00EB0D39">
        <w:rPr>
          <w:rFonts w:cs="Times New Roman"/>
          <w:u w:val="single" w:color="000000"/>
          <w:lang w:val="ru-RU"/>
        </w:rPr>
        <w:tab/>
      </w:r>
      <w:r w:rsidRPr="00EB0D39">
        <w:rPr>
          <w:rFonts w:cs="Times New Roman"/>
          <w:spacing w:val="-1"/>
          <w:lang w:val="ru-RU"/>
        </w:rPr>
        <w:t>(серия,</w:t>
      </w:r>
      <w:r w:rsidRPr="00EB0D39">
        <w:rPr>
          <w:rFonts w:cs="Times New Roman"/>
          <w:lang w:val="ru-RU"/>
        </w:rPr>
        <w:t xml:space="preserve"> </w:t>
      </w:r>
      <w:r w:rsidRPr="00EB0D39">
        <w:rPr>
          <w:rFonts w:cs="Times New Roman"/>
          <w:spacing w:val="-1"/>
          <w:lang w:val="ru-RU"/>
        </w:rPr>
        <w:t>номер)</w:t>
      </w:r>
    </w:p>
    <w:p w:rsidR="00F53A5B" w:rsidRPr="00EB0D39" w:rsidRDefault="00D74730" w:rsidP="00EB0D39">
      <w:pPr>
        <w:pStyle w:val="a3"/>
        <w:widowControl/>
        <w:ind w:left="0" w:firstLine="0"/>
        <w:rPr>
          <w:rFonts w:cs="Times New Roman"/>
          <w:lang w:val="ru-RU"/>
        </w:rPr>
      </w:pPr>
      <w:r w:rsidRPr="00EB0D39">
        <w:rPr>
          <w:rFonts w:cs="Times New Roman"/>
          <w:u w:val="single" w:color="000000"/>
          <w:lang w:val="ru-RU"/>
        </w:rPr>
        <w:t xml:space="preserve"> </w:t>
      </w:r>
      <w:r w:rsidRPr="00EB0D39">
        <w:rPr>
          <w:rFonts w:cs="Times New Roman"/>
          <w:u w:val="single" w:color="000000"/>
          <w:lang w:val="ru-RU"/>
        </w:rPr>
        <w:tab/>
      </w:r>
      <w:r w:rsidRPr="00EB0D39">
        <w:rPr>
          <w:rFonts w:cs="Times New Roman"/>
          <w:lang w:val="ru-RU"/>
        </w:rPr>
        <w:t xml:space="preserve">(кем, </w:t>
      </w:r>
      <w:r w:rsidRPr="00EB0D39">
        <w:rPr>
          <w:rFonts w:cs="Times New Roman"/>
          <w:spacing w:val="-1"/>
          <w:lang w:val="ru-RU"/>
        </w:rPr>
        <w:t>когда</w:t>
      </w:r>
      <w:r w:rsidRPr="00EB0D39">
        <w:rPr>
          <w:rFonts w:cs="Times New Roman"/>
          <w:spacing w:val="1"/>
          <w:lang w:val="ru-RU"/>
        </w:rPr>
        <w:t xml:space="preserve"> </w:t>
      </w:r>
      <w:proofErr w:type="gramStart"/>
      <w:r w:rsidRPr="00EB0D39">
        <w:rPr>
          <w:rFonts w:cs="Times New Roman"/>
          <w:spacing w:val="-1"/>
          <w:lang w:val="ru-RU"/>
        </w:rPr>
        <w:t>выдан</w:t>
      </w:r>
      <w:proofErr w:type="gramEnd"/>
      <w:r w:rsidRPr="00EB0D39">
        <w:rPr>
          <w:rFonts w:cs="Times New Roman"/>
          <w:spacing w:val="-1"/>
          <w:lang w:val="ru-RU"/>
        </w:rPr>
        <w:t>)</w:t>
      </w:r>
      <w:r w:rsidRPr="00EB0D39">
        <w:rPr>
          <w:rFonts w:cs="Times New Roman"/>
          <w:spacing w:val="25"/>
          <w:lang w:val="ru-RU"/>
        </w:rPr>
        <w:t xml:space="preserve"> </w:t>
      </w:r>
      <w:r w:rsidRPr="00EB0D39">
        <w:rPr>
          <w:rFonts w:cs="Times New Roman"/>
          <w:spacing w:val="-1"/>
          <w:lang w:val="ru-RU"/>
        </w:rPr>
        <w:t>Контактная</w:t>
      </w:r>
      <w:r w:rsidRPr="00EB0D39">
        <w:rPr>
          <w:rFonts w:cs="Times New Roman"/>
          <w:spacing w:val="-2"/>
          <w:lang w:val="ru-RU"/>
        </w:rPr>
        <w:t xml:space="preserve"> </w:t>
      </w:r>
      <w:r w:rsidRPr="00EB0D39">
        <w:rPr>
          <w:rFonts w:cs="Times New Roman"/>
          <w:spacing w:val="-1"/>
          <w:lang w:val="ru-RU"/>
        </w:rPr>
        <w:t>информация:</w:t>
      </w:r>
    </w:p>
    <w:p w:rsidR="00F53A5B" w:rsidRPr="00EB0D39" w:rsidRDefault="00D74730" w:rsidP="00EB0D39">
      <w:pPr>
        <w:pStyle w:val="a3"/>
        <w:widowControl/>
        <w:ind w:left="0" w:firstLine="0"/>
        <w:rPr>
          <w:rFonts w:cs="Times New Roman"/>
          <w:lang w:val="ru-RU"/>
        </w:rPr>
      </w:pPr>
      <w:r w:rsidRPr="00EB0D39">
        <w:rPr>
          <w:rFonts w:cs="Times New Roman"/>
          <w:lang w:val="ru-RU"/>
        </w:rPr>
        <w:t>тел.</w:t>
      </w:r>
      <w:r w:rsidRPr="00EB0D39">
        <w:rPr>
          <w:rFonts w:cs="Times New Roman"/>
          <w:spacing w:val="-2"/>
          <w:lang w:val="ru-RU"/>
        </w:rPr>
        <w:t xml:space="preserve"> </w:t>
      </w:r>
      <w:r w:rsidRPr="00EB0D39">
        <w:rPr>
          <w:rFonts w:cs="Times New Roman"/>
          <w:u w:val="single" w:color="000000"/>
          <w:lang w:val="ru-RU"/>
        </w:rPr>
        <w:t xml:space="preserve"> </w:t>
      </w:r>
      <w:r w:rsidRPr="00EB0D39">
        <w:rPr>
          <w:rFonts w:cs="Times New Roman"/>
          <w:u w:val="single" w:color="000000"/>
          <w:lang w:val="ru-RU"/>
        </w:rPr>
        <w:tab/>
      </w:r>
    </w:p>
    <w:p w:rsidR="00F53A5B" w:rsidRPr="00EB0D39" w:rsidRDefault="00D74730" w:rsidP="00EB0D39">
      <w:pPr>
        <w:pStyle w:val="a3"/>
        <w:widowControl/>
        <w:ind w:left="0" w:firstLine="0"/>
        <w:rPr>
          <w:rFonts w:cs="Times New Roman"/>
          <w:lang w:val="ru-RU"/>
        </w:rPr>
      </w:pPr>
      <w:r w:rsidRPr="00EB0D39">
        <w:rPr>
          <w:rFonts w:cs="Times New Roman"/>
          <w:spacing w:val="-1"/>
          <w:lang w:val="ru-RU"/>
        </w:rPr>
        <w:t>эл.</w:t>
      </w:r>
      <w:r w:rsidRPr="00EB0D39">
        <w:rPr>
          <w:rFonts w:cs="Times New Roman"/>
          <w:lang w:val="ru-RU"/>
        </w:rPr>
        <w:t xml:space="preserve"> </w:t>
      </w:r>
      <w:r w:rsidRPr="00EB0D39">
        <w:rPr>
          <w:rFonts w:cs="Times New Roman"/>
          <w:spacing w:val="-1"/>
          <w:lang w:val="ru-RU"/>
        </w:rPr>
        <w:t>почта</w:t>
      </w:r>
      <w:r w:rsidRPr="00EB0D39">
        <w:rPr>
          <w:rFonts w:cs="Times New Roman"/>
          <w:spacing w:val="-3"/>
          <w:lang w:val="ru-RU"/>
        </w:rPr>
        <w:t xml:space="preserve"> </w:t>
      </w:r>
      <w:r w:rsidRPr="00EB0D39">
        <w:rPr>
          <w:rFonts w:cs="Times New Roman"/>
          <w:u w:val="single" w:color="000000"/>
          <w:lang w:val="ru-RU"/>
        </w:rPr>
        <w:t xml:space="preserve"> </w:t>
      </w:r>
      <w:r w:rsidRPr="00EB0D39">
        <w:rPr>
          <w:rFonts w:cs="Times New Roman"/>
          <w:u w:val="single" w:color="000000"/>
          <w:lang w:val="ru-RU"/>
        </w:rPr>
        <w:tab/>
      </w:r>
    </w:p>
    <w:p w:rsidR="00F53A5B" w:rsidRPr="00EB0D39" w:rsidRDefault="00F53A5B" w:rsidP="00EB0D39">
      <w:pPr>
        <w:widowControl/>
        <w:rPr>
          <w:rFonts w:ascii="Times New Roman" w:eastAsia="Times New Roman" w:hAnsi="Times New Roman" w:cs="Times New Roman"/>
          <w:lang w:val="ru-RU"/>
        </w:rPr>
      </w:pPr>
    </w:p>
    <w:p w:rsidR="00F53A5B" w:rsidRPr="00EB0D39" w:rsidRDefault="00D74730" w:rsidP="00EB0D39">
      <w:pPr>
        <w:pStyle w:val="a3"/>
        <w:widowControl/>
        <w:ind w:left="0" w:firstLine="0"/>
        <w:rPr>
          <w:rFonts w:cs="Times New Roman"/>
          <w:lang w:val="ru-RU"/>
        </w:rPr>
      </w:pPr>
      <w:r w:rsidRPr="00EB0D39">
        <w:rPr>
          <w:rFonts w:cs="Times New Roman"/>
          <w:lang w:val="ru-RU"/>
        </w:rPr>
        <w:t>Дата</w:t>
      </w:r>
    </w:p>
    <w:p w:rsidR="00F53A5B" w:rsidRPr="00EB0D39" w:rsidRDefault="00F53A5B" w:rsidP="00EB0D39">
      <w:pPr>
        <w:widowControl/>
        <w:rPr>
          <w:rFonts w:ascii="Times New Roman" w:eastAsia="Times New Roman" w:hAnsi="Times New Roman" w:cs="Times New Roman"/>
          <w:lang w:val="ru-RU"/>
        </w:rPr>
      </w:pPr>
    </w:p>
    <w:p w:rsidR="00F53A5B" w:rsidRPr="00EB0D39" w:rsidRDefault="00D74730" w:rsidP="00EB0D39">
      <w:pPr>
        <w:pStyle w:val="a3"/>
        <w:widowControl/>
        <w:ind w:left="0" w:firstLine="0"/>
        <w:rPr>
          <w:rFonts w:cs="Times New Roman"/>
          <w:lang w:val="ru-RU"/>
        </w:rPr>
      </w:pPr>
      <w:r w:rsidRPr="00EB0D39">
        <w:rPr>
          <w:rFonts w:cs="Times New Roman"/>
          <w:spacing w:val="-1"/>
          <w:lang w:val="ru-RU"/>
        </w:rPr>
        <w:t>Решение</w:t>
      </w:r>
      <w:r w:rsidRPr="00EB0D39">
        <w:rPr>
          <w:rFonts w:cs="Times New Roman"/>
          <w:spacing w:val="-2"/>
          <w:lang w:val="ru-RU"/>
        </w:rPr>
        <w:t xml:space="preserve"> </w:t>
      </w:r>
      <w:r w:rsidRPr="00EB0D39">
        <w:rPr>
          <w:rFonts w:cs="Times New Roman"/>
          <w:lang w:val="ru-RU"/>
        </w:rPr>
        <w:t>об</w:t>
      </w:r>
      <w:r w:rsidRPr="00EB0D39">
        <w:rPr>
          <w:rFonts w:cs="Times New Roman"/>
          <w:spacing w:val="-2"/>
          <w:lang w:val="ru-RU"/>
        </w:rPr>
        <w:t xml:space="preserve"> </w:t>
      </w:r>
      <w:r w:rsidRPr="00EB0D39">
        <w:rPr>
          <w:rFonts w:cs="Times New Roman"/>
          <w:lang w:val="ru-RU"/>
        </w:rPr>
        <w:t>отказе в</w:t>
      </w:r>
      <w:r w:rsidRPr="00EB0D39">
        <w:rPr>
          <w:rFonts w:cs="Times New Roman"/>
          <w:spacing w:val="-4"/>
          <w:lang w:val="ru-RU"/>
        </w:rPr>
        <w:t xml:space="preserve"> </w:t>
      </w:r>
      <w:r w:rsidRPr="00EB0D39">
        <w:rPr>
          <w:rFonts w:cs="Times New Roman"/>
          <w:lang w:val="ru-RU"/>
        </w:rPr>
        <w:t>приеме</w:t>
      </w:r>
      <w:r w:rsidRPr="00EB0D39">
        <w:rPr>
          <w:rFonts w:cs="Times New Roman"/>
          <w:spacing w:val="-3"/>
          <w:lang w:val="ru-RU"/>
        </w:rPr>
        <w:t xml:space="preserve"> </w:t>
      </w:r>
      <w:r w:rsidRPr="00EB0D39">
        <w:rPr>
          <w:rFonts w:cs="Times New Roman"/>
          <w:spacing w:val="-1"/>
          <w:lang w:val="ru-RU"/>
        </w:rPr>
        <w:t>документов,</w:t>
      </w:r>
      <w:r w:rsidRPr="00EB0D39">
        <w:rPr>
          <w:rFonts w:cs="Times New Roman"/>
          <w:lang w:val="ru-RU"/>
        </w:rPr>
        <w:t xml:space="preserve"> </w:t>
      </w:r>
      <w:r w:rsidRPr="00EB0D39">
        <w:rPr>
          <w:rFonts w:cs="Times New Roman"/>
          <w:spacing w:val="-1"/>
          <w:lang w:val="ru-RU"/>
        </w:rPr>
        <w:t>необходимых</w:t>
      </w:r>
      <w:r w:rsidRPr="00EB0D39">
        <w:rPr>
          <w:rFonts w:cs="Times New Roman"/>
          <w:spacing w:val="33"/>
          <w:lang w:val="ru-RU"/>
        </w:rPr>
        <w:t xml:space="preserve"> </w:t>
      </w:r>
      <w:r w:rsidRPr="00EB0D39">
        <w:rPr>
          <w:rFonts w:cs="Times New Roman"/>
          <w:lang w:val="ru-RU"/>
        </w:rPr>
        <w:t xml:space="preserve">для </w:t>
      </w:r>
      <w:r w:rsidRPr="00EB0D39">
        <w:rPr>
          <w:rFonts w:cs="Times New Roman"/>
          <w:spacing w:val="-1"/>
          <w:lang w:val="ru-RU"/>
        </w:rPr>
        <w:t>предоставления</w:t>
      </w:r>
      <w:r w:rsidRPr="00EB0D39">
        <w:rPr>
          <w:rFonts w:cs="Times New Roman"/>
          <w:spacing w:val="-2"/>
          <w:lang w:val="ru-RU"/>
        </w:rPr>
        <w:t xml:space="preserve"> </w:t>
      </w:r>
      <w:r w:rsidR="007867BC"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2"/>
          <w:lang w:val="ru-RU"/>
        </w:rPr>
        <w:t>услуги</w:t>
      </w:r>
    </w:p>
    <w:p w:rsidR="00F53A5B" w:rsidRPr="00EB0D39" w:rsidRDefault="00F53A5B" w:rsidP="00EB0D39">
      <w:pPr>
        <w:widowControl/>
        <w:rPr>
          <w:rFonts w:ascii="Times New Roman" w:eastAsia="Times New Roman" w:hAnsi="Times New Roman" w:cs="Times New Roman"/>
          <w:sz w:val="27"/>
          <w:szCs w:val="27"/>
          <w:lang w:val="ru-RU"/>
        </w:rPr>
      </w:pPr>
    </w:p>
    <w:p w:rsidR="00F53A5B" w:rsidRPr="00EB0D39" w:rsidRDefault="00D74730" w:rsidP="00EB0D39">
      <w:pPr>
        <w:pStyle w:val="a3"/>
        <w:widowControl/>
        <w:ind w:left="0" w:firstLine="0"/>
        <w:jc w:val="both"/>
        <w:rPr>
          <w:rFonts w:cs="Times New Roman"/>
          <w:lang w:val="ru-RU"/>
        </w:rPr>
      </w:pPr>
      <w:r w:rsidRPr="00EB0D39">
        <w:rPr>
          <w:rFonts w:cs="Times New Roman"/>
          <w:spacing w:val="-1"/>
          <w:lang w:val="ru-RU"/>
        </w:rPr>
        <w:t>Настоящим</w:t>
      </w:r>
      <w:r w:rsidRPr="00EB0D39">
        <w:rPr>
          <w:rFonts w:cs="Times New Roman"/>
          <w:spacing w:val="13"/>
          <w:lang w:val="ru-RU"/>
        </w:rPr>
        <w:t xml:space="preserve"> </w:t>
      </w:r>
      <w:r w:rsidRPr="00EB0D39">
        <w:rPr>
          <w:rFonts w:cs="Times New Roman"/>
          <w:spacing w:val="-1"/>
          <w:lang w:val="ru-RU"/>
        </w:rPr>
        <w:t>подтверждается,</w:t>
      </w:r>
      <w:r w:rsidRPr="00EB0D39">
        <w:rPr>
          <w:rFonts w:cs="Times New Roman"/>
          <w:spacing w:val="12"/>
          <w:lang w:val="ru-RU"/>
        </w:rPr>
        <w:t xml:space="preserve"> </w:t>
      </w:r>
      <w:r w:rsidRPr="00EB0D39">
        <w:rPr>
          <w:rFonts w:cs="Times New Roman"/>
          <w:lang w:val="ru-RU"/>
        </w:rPr>
        <w:t>что</w:t>
      </w:r>
      <w:r w:rsidRPr="00EB0D39">
        <w:rPr>
          <w:rFonts w:cs="Times New Roman"/>
          <w:spacing w:val="11"/>
          <w:lang w:val="ru-RU"/>
        </w:rPr>
        <w:t xml:space="preserve"> </w:t>
      </w:r>
      <w:r w:rsidRPr="00EB0D39">
        <w:rPr>
          <w:rFonts w:cs="Times New Roman"/>
          <w:spacing w:val="-1"/>
          <w:lang w:val="ru-RU"/>
        </w:rPr>
        <w:t>при</w:t>
      </w:r>
      <w:r w:rsidRPr="00EB0D39">
        <w:rPr>
          <w:rFonts w:cs="Times New Roman"/>
          <w:spacing w:val="13"/>
          <w:lang w:val="ru-RU"/>
        </w:rPr>
        <w:t xml:space="preserve"> </w:t>
      </w:r>
      <w:r w:rsidRPr="00EB0D39">
        <w:rPr>
          <w:rFonts w:cs="Times New Roman"/>
          <w:spacing w:val="-1"/>
          <w:lang w:val="ru-RU"/>
        </w:rPr>
        <w:t>приеме</w:t>
      </w:r>
      <w:r w:rsidRPr="00EB0D39">
        <w:rPr>
          <w:rFonts w:cs="Times New Roman"/>
          <w:spacing w:val="12"/>
          <w:lang w:val="ru-RU"/>
        </w:rPr>
        <w:t xml:space="preserve"> </w:t>
      </w:r>
      <w:r w:rsidRPr="00EB0D39">
        <w:rPr>
          <w:rFonts w:cs="Times New Roman"/>
          <w:spacing w:val="-1"/>
          <w:lang w:val="ru-RU"/>
        </w:rPr>
        <w:t>запроса</w:t>
      </w:r>
      <w:r w:rsidRPr="00EB0D39">
        <w:rPr>
          <w:rFonts w:cs="Times New Roman"/>
          <w:spacing w:val="13"/>
          <w:lang w:val="ru-RU"/>
        </w:rPr>
        <w:t xml:space="preserve"> </w:t>
      </w:r>
      <w:r w:rsidRPr="00EB0D39">
        <w:rPr>
          <w:rFonts w:cs="Times New Roman"/>
          <w:lang w:val="ru-RU"/>
        </w:rPr>
        <w:t>и</w:t>
      </w:r>
      <w:r w:rsidRPr="00EB0D39">
        <w:rPr>
          <w:rFonts w:cs="Times New Roman"/>
          <w:spacing w:val="13"/>
          <w:lang w:val="ru-RU"/>
        </w:rPr>
        <w:t xml:space="preserve"> </w:t>
      </w:r>
      <w:r w:rsidRPr="00EB0D39">
        <w:rPr>
          <w:rFonts w:cs="Times New Roman"/>
          <w:spacing w:val="-1"/>
          <w:lang w:val="ru-RU"/>
        </w:rPr>
        <w:t>документов,</w:t>
      </w:r>
      <w:r w:rsidRPr="00EB0D39">
        <w:rPr>
          <w:rFonts w:cs="Times New Roman"/>
          <w:spacing w:val="55"/>
          <w:lang w:val="ru-RU"/>
        </w:rPr>
        <w:t xml:space="preserve"> </w:t>
      </w:r>
      <w:r w:rsidRPr="00EB0D39">
        <w:rPr>
          <w:rFonts w:cs="Times New Roman"/>
          <w:spacing w:val="-1"/>
          <w:lang w:val="ru-RU"/>
        </w:rPr>
        <w:t>необходимых</w:t>
      </w:r>
      <w:r w:rsidRPr="00EB0D39">
        <w:rPr>
          <w:rFonts w:cs="Times New Roman"/>
          <w:spacing w:val="61"/>
          <w:lang w:val="ru-RU"/>
        </w:rPr>
        <w:t xml:space="preserve"> </w:t>
      </w:r>
      <w:r w:rsidRPr="00EB0D39">
        <w:rPr>
          <w:rFonts w:cs="Times New Roman"/>
          <w:spacing w:val="-1"/>
          <w:lang w:val="ru-RU"/>
        </w:rPr>
        <w:t>для</w:t>
      </w:r>
      <w:r w:rsidRPr="00EB0D39">
        <w:rPr>
          <w:rFonts w:cs="Times New Roman"/>
          <w:spacing w:val="58"/>
          <w:lang w:val="ru-RU"/>
        </w:rPr>
        <w:t xml:space="preserve"> </w:t>
      </w:r>
      <w:r w:rsidRPr="00EB0D39">
        <w:rPr>
          <w:rFonts w:cs="Times New Roman"/>
          <w:spacing w:val="-1"/>
          <w:lang w:val="ru-RU"/>
        </w:rPr>
        <w:t>предоставления</w:t>
      </w:r>
      <w:r w:rsidRPr="00EB0D39">
        <w:rPr>
          <w:rFonts w:cs="Times New Roman"/>
          <w:spacing w:val="59"/>
          <w:lang w:val="ru-RU"/>
        </w:rPr>
        <w:t xml:space="preserve"> </w:t>
      </w:r>
      <w:r w:rsidRPr="00EB0D39">
        <w:rPr>
          <w:rFonts w:cs="Times New Roman"/>
          <w:spacing w:val="-1"/>
          <w:lang w:val="ru-RU"/>
        </w:rPr>
        <w:t>государственной</w:t>
      </w:r>
      <w:r w:rsidRPr="00EB0D39">
        <w:rPr>
          <w:rFonts w:cs="Times New Roman"/>
          <w:spacing w:val="61"/>
          <w:lang w:val="ru-RU"/>
        </w:rPr>
        <w:t xml:space="preserve"> </w:t>
      </w:r>
      <w:r w:rsidRPr="00EB0D39">
        <w:rPr>
          <w:rFonts w:cs="Times New Roman"/>
          <w:spacing w:val="-2"/>
          <w:lang w:val="ru-RU"/>
        </w:rPr>
        <w:t>услуги</w:t>
      </w:r>
      <w:r w:rsidRPr="00EB0D39">
        <w:rPr>
          <w:rFonts w:cs="Times New Roman"/>
          <w:spacing w:val="61"/>
          <w:lang w:val="ru-RU"/>
        </w:rPr>
        <w:t xml:space="preserve"> </w:t>
      </w:r>
      <w:r w:rsidRPr="00EB0D39">
        <w:rPr>
          <w:rFonts w:cs="Times New Roman"/>
          <w:spacing w:val="-1"/>
          <w:lang w:val="ru-RU"/>
        </w:rPr>
        <w:t>«Передача</w:t>
      </w:r>
      <w:r w:rsidRPr="00EB0D39">
        <w:rPr>
          <w:rFonts w:cs="Times New Roman"/>
          <w:spacing w:val="60"/>
          <w:lang w:val="ru-RU"/>
        </w:rPr>
        <w:t xml:space="preserve"> </w:t>
      </w:r>
      <w:r w:rsidRPr="00EB0D39">
        <w:rPr>
          <w:rFonts w:cs="Times New Roman"/>
          <w:lang w:val="ru-RU"/>
        </w:rPr>
        <w:t>в</w:t>
      </w:r>
      <w:r w:rsidRPr="00EB0D39">
        <w:rPr>
          <w:rFonts w:cs="Times New Roman"/>
          <w:spacing w:val="73"/>
          <w:lang w:val="ru-RU"/>
        </w:rPr>
        <w:t xml:space="preserve"> </w:t>
      </w:r>
      <w:r w:rsidRPr="00EB0D39">
        <w:rPr>
          <w:rFonts w:cs="Times New Roman"/>
          <w:spacing w:val="-1"/>
          <w:lang w:val="ru-RU"/>
        </w:rPr>
        <w:t>собственность</w:t>
      </w:r>
      <w:r w:rsidRPr="00EB0D39">
        <w:rPr>
          <w:rFonts w:cs="Times New Roman"/>
          <w:spacing w:val="34"/>
          <w:lang w:val="ru-RU"/>
        </w:rPr>
        <w:t xml:space="preserve"> </w:t>
      </w:r>
      <w:r w:rsidRPr="00EB0D39">
        <w:rPr>
          <w:rFonts w:cs="Times New Roman"/>
          <w:spacing w:val="-1"/>
          <w:lang w:val="ru-RU"/>
        </w:rPr>
        <w:t>граждан</w:t>
      </w:r>
      <w:r w:rsidRPr="00EB0D39">
        <w:rPr>
          <w:rFonts w:cs="Times New Roman"/>
          <w:spacing w:val="36"/>
          <w:lang w:val="ru-RU"/>
        </w:rPr>
        <w:t xml:space="preserve"> </w:t>
      </w:r>
      <w:r w:rsidRPr="00EB0D39">
        <w:rPr>
          <w:rFonts w:cs="Times New Roman"/>
          <w:spacing w:val="-1"/>
          <w:lang w:val="ru-RU"/>
        </w:rPr>
        <w:t>занимаемых</w:t>
      </w:r>
      <w:r w:rsidRPr="00EB0D39">
        <w:rPr>
          <w:rFonts w:cs="Times New Roman"/>
          <w:spacing w:val="34"/>
          <w:lang w:val="ru-RU"/>
        </w:rPr>
        <w:t xml:space="preserve"> </w:t>
      </w:r>
      <w:r w:rsidRPr="00EB0D39">
        <w:rPr>
          <w:rFonts w:cs="Times New Roman"/>
          <w:lang w:val="ru-RU"/>
        </w:rPr>
        <w:t>ими</w:t>
      </w:r>
      <w:r w:rsidRPr="00EB0D39">
        <w:rPr>
          <w:rFonts w:cs="Times New Roman"/>
          <w:spacing w:val="34"/>
          <w:lang w:val="ru-RU"/>
        </w:rPr>
        <w:t xml:space="preserve"> </w:t>
      </w:r>
      <w:r w:rsidRPr="00EB0D39">
        <w:rPr>
          <w:rFonts w:cs="Times New Roman"/>
          <w:spacing w:val="-1"/>
          <w:lang w:val="ru-RU"/>
        </w:rPr>
        <w:t>жилых</w:t>
      </w:r>
      <w:r w:rsidRPr="00EB0D39">
        <w:rPr>
          <w:rFonts w:cs="Times New Roman"/>
          <w:spacing w:val="34"/>
          <w:lang w:val="ru-RU"/>
        </w:rPr>
        <w:t xml:space="preserve"> </w:t>
      </w:r>
      <w:r w:rsidRPr="00EB0D39">
        <w:rPr>
          <w:rFonts w:cs="Times New Roman"/>
          <w:spacing w:val="-1"/>
          <w:lang w:val="ru-RU"/>
        </w:rPr>
        <w:t>помещений</w:t>
      </w:r>
      <w:r w:rsidRPr="00EB0D39">
        <w:rPr>
          <w:rFonts w:cs="Times New Roman"/>
          <w:spacing w:val="35"/>
          <w:lang w:val="ru-RU"/>
        </w:rPr>
        <w:t xml:space="preserve"> </w:t>
      </w:r>
      <w:r w:rsidRPr="00EB0D39">
        <w:rPr>
          <w:rFonts w:cs="Times New Roman"/>
          <w:spacing w:val="-1"/>
          <w:lang w:val="ru-RU"/>
        </w:rPr>
        <w:t>жилищного</w:t>
      </w:r>
      <w:r w:rsidRPr="00EB0D39">
        <w:rPr>
          <w:rFonts w:cs="Times New Roman"/>
          <w:spacing w:val="33"/>
          <w:lang w:val="ru-RU"/>
        </w:rPr>
        <w:t xml:space="preserve"> </w:t>
      </w:r>
      <w:r w:rsidRPr="00EB0D39">
        <w:rPr>
          <w:rFonts w:cs="Times New Roman"/>
          <w:lang w:val="ru-RU"/>
        </w:rPr>
        <w:t>фонда</w:t>
      </w:r>
      <w:r w:rsidRPr="00EB0D39">
        <w:rPr>
          <w:rFonts w:cs="Times New Roman"/>
          <w:spacing w:val="57"/>
          <w:lang w:val="ru-RU"/>
        </w:rPr>
        <w:t xml:space="preserve"> </w:t>
      </w:r>
      <w:r w:rsidRPr="00EB0D39">
        <w:rPr>
          <w:rFonts w:cs="Times New Roman"/>
          <w:spacing w:val="-1"/>
          <w:lang w:val="ru-RU"/>
        </w:rPr>
        <w:t>(приватизация</w:t>
      </w:r>
      <w:r w:rsidRPr="00EB0D39">
        <w:rPr>
          <w:rFonts w:cs="Times New Roman"/>
          <w:spacing w:val="33"/>
          <w:lang w:val="ru-RU"/>
        </w:rPr>
        <w:t xml:space="preserve"> </w:t>
      </w:r>
      <w:r w:rsidRPr="00EB0D39">
        <w:rPr>
          <w:rFonts w:cs="Times New Roman"/>
          <w:spacing w:val="-1"/>
          <w:lang w:val="ru-RU"/>
        </w:rPr>
        <w:t>жилищного</w:t>
      </w:r>
      <w:r w:rsidRPr="00EB0D39">
        <w:rPr>
          <w:rFonts w:cs="Times New Roman"/>
          <w:spacing w:val="36"/>
          <w:lang w:val="ru-RU"/>
        </w:rPr>
        <w:t xml:space="preserve"> </w:t>
      </w:r>
      <w:r w:rsidRPr="00EB0D39">
        <w:rPr>
          <w:rFonts w:cs="Times New Roman"/>
          <w:spacing w:val="-1"/>
          <w:lang w:val="ru-RU"/>
        </w:rPr>
        <w:t>фонда)»,</w:t>
      </w:r>
      <w:r w:rsidRPr="00EB0D39">
        <w:rPr>
          <w:rFonts w:cs="Times New Roman"/>
          <w:spacing w:val="32"/>
          <w:lang w:val="ru-RU"/>
        </w:rPr>
        <w:t xml:space="preserve"> </w:t>
      </w:r>
      <w:r w:rsidRPr="00EB0D39">
        <w:rPr>
          <w:rFonts w:cs="Times New Roman"/>
          <w:spacing w:val="-1"/>
          <w:lang w:val="ru-RU"/>
        </w:rPr>
        <w:t>были</w:t>
      </w:r>
      <w:r w:rsidRPr="00EB0D39">
        <w:rPr>
          <w:rFonts w:cs="Times New Roman"/>
          <w:spacing w:val="36"/>
          <w:lang w:val="ru-RU"/>
        </w:rPr>
        <w:t xml:space="preserve"> </w:t>
      </w:r>
      <w:r w:rsidRPr="00EB0D39">
        <w:rPr>
          <w:rFonts w:cs="Times New Roman"/>
          <w:spacing w:val="-1"/>
          <w:lang w:val="ru-RU"/>
        </w:rPr>
        <w:t>выявлены</w:t>
      </w:r>
      <w:r w:rsidRPr="00EB0D39">
        <w:rPr>
          <w:rFonts w:cs="Times New Roman"/>
          <w:spacing w:val="36"/>
          <w:lang w:val="ru-RU"/>
        </w:rPr>
        <w:t xml:space="preserve"> </w:t>
      </w:r>
      <w:r w:rsidRPr="00EB0D39">
        <w:rPr>
          <w:rFonts w:cs="Times New Roman"/>
          <w:spacing w:val="-1"/>
          <w:lang w:val="ru-RU"/>
        </w:rPr>
        <w:t>следующие</w:t>
      </w:r>
      <w:r w:rsidRPr="00EB0D39">
        <w:rPr>
          <w:rFonts w:cs="Times New Roman"/>
          <w:spacing w:val="35"/>
          <w:lang w:val="ru-RU"/>
        </w:rPr>
        <w:t xml:space="preserve"> </w:t>
      </w:r>
      <w:r w:rsidRPr="00EB0D39">
        <w:rPr>
          <w:rFonts w:cs="Times New Roman"/>
          <w:spacing w:val="-1"/>
          <w:lang w:val="ru-RU"/>
        </w:rPr>
        <w:t>основания</w:t>
      </w:r>
      <w:r w:rsidRPr="00EB0D39">
        <w:rPr>
          <w:rFonts w:cs="Times New Roman"/>
          <w:spacing w:val="34"/>
          <w:lang w:val="ru-RU"/>
        </w:rPr>
        <w:t xml:space="preserve"> </w:t>
      </w:r>
      <w:r w:rsidRPr="00EB0D39">
        <w:rPr>
          <w:rFonts w:cs="Times New Roman"/>
          <w:lang w:val="ru-RU"/>
        </w:rPr>
        <w:t>для</w:t>
      </w:r>
      <w:r w:rsidRPr="00EB0D39">
        <w:rPr>
          <w:rFonts w:cs="Times New Roman"/>
          <w:spacing w:val="59"/>
          <w:lang w:val="ru-RU"/>
        </w:rPr>
        <w:t xml:space="preserve"> </w:t>
      </w:r>
      <w:r w:rsidRPr="00EB0D39">
        <w:rPr>
          <w:rFonts w:cs="Times New Roman"/>
          <w:lang w:val="ru-RU"/>
        </w:rPr>
        <w:t>отказа</w:t>
      </w:r>
      <w:r w:rsidRPr="00EB0D39">
        <w:rPr>
          <w:rFonts w:cs="Times New Roman"/>
          <w:spacing w:val="68"/>
          <w:lang w:val="ru-RU"/>
        </w:rPr>
        <w:t xml:space="preserve"> </w:t>
      </w:r>
      <w:r w:rsidRPr="00EB0D39">
        <w:rPr>
          <w:rFonts w:cs="Times New Roman"/>
          <w:lang w:val="ru-RU"/>
        </w:rPr>
        <w:t>в</w:t>
      </w:r>
      <w:r w:rsidRPr="00EB0D39">
        <w:rPr>
          <w:rFonts w:cs="Times New Roman"/>
          <w:spacing w:val="70"/>
          <w:lang w:val="ru-RU"/>
        </w:rPr>
        <w:t xml:space="preserve"> </w:t>
      </w:r>
      <w:r w:rsidRPr="00EB0D39">
        <w:rPr>
          <w:rFonts w:cs="Times New Roman"/>
          <w:spacing w:val="-1"/>
          <w:lang w:val="ru-RU"/>
        </w:rPr>
        <w:t>приеме</w:t>
      </w:r>
      <w:r w:rsidRPr="00EB0D39">
        <w:rPr>
          <w:rFonts w:cs="Times New Roman"/>
          <w:spacing w:val="68"/>
          <w:lang w:val="ru-RU"/>
        </w:rPr>
        <w:t xml:space="preserve"> </w:t>
      </w:r>
      <w:r w:rsidRPr="00EB0D39">
        <w:rPr>
          <w:rFonts w:cs="Times New Roman"/>
          <w:spacing w:val="-1"/>
          <w:lang w:val="ru-RU"/>
        </w:rPr>
        <w:t>документов</w:t>
      </w:r>
      <w:r w:rsidRPr="00EB0D39">
        <w:rPr>
          <w:rFonts w:cs="Times New Roman"/>
          <w:spacing w:val="70"/>
          <w:lang w:val="ru-RU"/>
        </w:rPr>
        <w:t xml:space="preserve"> </w:t>
      </w:r>
      <w:r w:rsidRPr="00EB0D39">
        <w:rPr>
          <w:rFonts w:cs="Times New Roman"/>
          <w:lang w:val="ru-RU"/>
        </w:rPr>
        <w:t>(в</w:t>
      </w:r>
      <w:r w:rsidRPr="00EB0D39">
        <w:rPr>
          <w:rFonts w:cs="Times New Roman"/>
          <w:spacing w:val="68"/>
          <w:lang w:val="ru-RU"/>
        </w:rPr>
        <w:t xml:space="preserve"> </w:t>
      </w:r>
      <w:r w:rsidRPr="00EB0D39">
        <w:rPr>
          <w:rFonts w:cs="Times New Roman"/>
          <w:spacing w:val="-1"/>
          <w:lang w:val="ru-RU"/>
        </w:rPr>
        <w:t>Решении</w:t>
      </w:r>
      <w:r w:rsidRPr="00EB0D39">
        <w:rPr>
          <w:rFonts w:cs="Times New Roman"/>
          <w:spacing w:val="69"/>
          <w:lang w:val="ru-RU"/>
        </w:rPr>
        <w:t xml:space="preserve"> </w:t>
      </w:r>
      <w:r w:rsidRPr="00EB0D39">
        <w:rPr>
          <w:rFonts w:cs="Times New Roman"/>
          <w:lang w:val="ru-RU"/>
        </w:rPr>
        <w:t>об</w:t>
      </w:r>
      <w:r w:rsidRPr="00EB0D39">
        <w:rPr>
          <w:rFonts w:cs="Times New Roman"/>
          <w:spacing w:val="68"/>
          <w:lang w:val="ru-RU"/>
        </w:rPr>
        <w:t xml:space="preserve"> </w:t>
      </w:r>
      <w:r w:rsidRPr="00EB0D39">
        <w:rPr>
          <w:rFonts w:cs="Times New Roman"/>
          <w:lang w:val="ru-RU"/>
        </w:rPr>
        <w:t>отказе</w:t>
      </w:r>
      <w:r w:rsidRPr="00EB0D39">
        <w:rPr>
          <w:rFonts w:cs="Times New Roman"/>
          <w:spacing w:val="68"/>
          <w:lang w:val="ru-RU"/>
        </w:rPr>
        <w:t xml:space="preserve"> </w:t>
      </w:r>
      <w:r w:rsidRPr="00EB0D39">
        <w:rPr>
          <w:rFonts w:cs="Times New Roman"/>
          <w:spacing w:val="-1"/>
          <w:lang w:val="ru-RU"/>
        </w:rPr>
        <w:t>указывается</w:t>
      </w:r>
      <w:r w:rsidRPr="00EB0D39">
        <w:rPr>
          <w:rFonts w:cs="Times New Roman"/>
          <w:spacing w:val="2"/>
          <w:lang w:val="ru-RU"/>
        </w:rPr>
        <w:t xml:space="preserve"> </w:t>
      </w:r>
      <w:r w:rsidRPr="00EB0D39">
        <w:rPr>
          <w:rFonts w:cs="Times New Roman"/>
          <w:spacing w:val="-1"/>
          <w:lang w:val="ru-RU"/>
        </w:rPr>
        <w:t>конкретное</w:t>
      </w:r>
      <w:r w:rsidRPr="00EB0D39">
        <w:rPr>
          <w:rFonts w:cs="Times New Roman"/>
          <w:spacing w:val="53"/>
          <w:lang w:val="ru-RU"/>
        </w:rPr>
        <w:t xml:space="preserve"> </w:t>
      </w:r>
      <w:r w:rsidRPr="00EB0D39">
        <w:rPr>
          <w:rFonts w:cs="Times New Roman"/>
          <w:spacing w:val="-1"/>
          <w:lang w:val="ru-RU"/>
        </w:rPr>
        <w:t>основание</w:t>
      </w:r>
      <w:r w:rsidRPr="00EB0D39">
        <w:rPr>
          <w:rFonts w:cs="Times New Roman"/>
          <w:lang w:val="ru-RU"/>
        </w:rPr>
        <w:t xml:space="preserve"> </w:t>
      </w:r>
      <w:r w:rsidRPr="00EB0D39">
        <w:rPr>
          <w:rFonts w:cs="Times New Roman"/>
          <w:spacing w:val="-1"/>
          <w:lang w:val="ru-RU"/>
        </w:rPr>
        <w:t>(основания)</w:t>
      </w:r>
      <w:r w:rsidRPr="00EB0D39">
        <w:rPr>
          <w:rFonts w:cs="Times New Roman"/>
          <w:spacing w:val="-3"/>
          <w:lang w:val="ru-RU"/>
        </w:rPr>
        <w:t xml:space="preserve"> </w:t>
      </w:r>
      <w:r w:rsidRPr="00EB0D39">
        <w:rPr>
          <w:rFonts w:cs="Times New Roman"/>
          <w:lang w:val="ru-RU"/>
        </w:rPr>
        <w:t xml:space="preserve">для </w:t>
      </w:r>
      <w:r w:rsidRPr="00EB0D39">
        <w:rPr>
          <w:rFonts w:cs="Times New Roman"/>
          <w:spacing w:val="-1"/>
          <w:lang w:val="ru-RU"/>
        </w:rPr>
        <w:t>отказа</w:t>
      </w:r>
      <w:r w:rsidRPr="00EB0D39">
        <w:rPr>
          <w:rFonts w:cs="Times New Roman"/>
          <w:lang w:val="ru-RU"/>
        </w:rPr>
        <w:t xml:space="preserve"> в</w:t>
      </w:r>
      <w:r w:rsidRPr="00EB0D39">
        <w:rPr>
          <w:rFonts w:cs="Times New Roman"/>
          <w:spacing w:val="-2"/>
          <w:lang w:val="ru-RU"/>
        </w:rPr>
        <w:t xml:space="preserve"> </w:t>
      </w:r>
      <w:r w:rsidRPr="00EB0D39">
        <w:rPr>
          <w:rFonts w:cs="Times New Roman"/>
          <w:spacing w:val="-1"/>
          <w:lang w:val="ru-RU"/>
        </w:rPr>
        <w:t>приеме</w:t>
      </w:r>
      <w:r w:rsidRPr="00EB0D39">
        <w:rPr>
          <w:rFonts w:cs="Times New Roman"/>
          <w:lang w:val="ru-RU"/>
        </w:rPr>
        <w:t xml:space="preserve"> </w:t>
      </w:r>
      <w:r w:rsidRPr="00EB0D39">
        <w:rPr>
          <w:rFonts w:cs="Times New Roman"/>
          <w:spacing w:val="-1"/>
          <w:lang w:val="ru-RU"/>
        </w:rPr>
        <w:t>документов):</w:t>
      </w:r>
    </w:p>
    <w:p w:rsidR="00F53A5B" w:rsidRPr="00EB0D39" w:rsidRDefault="00D74730" w:rsidP="00EB0D39">
      <w:pPr>
        <w:pStyle w:val="a3"/>
        <w:widowControl/>
        <w:numPr>
          <w:ilvl w:val="0"/>
          <w:numId w:val="2"/>
        </w:numPr>
        <w:ind w:left="0" w:firstLine="0"/>
        <w:jc w:val="both"/>
        <w:rPr>
          <w:rFonts w:cs="Times New Roman"/>
          <w:lang w:val="ru-RU"/>
        </w:rPr>
      </w:pPr>
      <w:r w:rsidRPr="00EB0D39">
        <w:rPr>
          <w:rFonts w:cs="Times New Roman"/>
          <w:spacing w:val="-1"/>
          <w:lang w:val="ru-RU"/>
        </w:rPr>
        <w:t>представленные</w:t>
      </w:r>
      <w:r w:rsidRPr="00EB0D39">
        <w:rPr>
          <w:rFonts w:cs="Times New Roman"/>
          <w:spacing w:val="26"/>
          <w:lang w:val="ru-RU"/>
        </w:rPr>
        <w:t xml:space="preserve"> </w:t>
      </w:r>
      <w:r w:rsidRPr="00EB0D39">
        <w:rPr>
          <w:rFonts w:cs="Times New Roman"/>
          <w:spacing w:val="-1"/>
          <w:lang w:val="ru-RU"/>
        </w:rPr>
        <w:t>запрос</w:t>
      </w:r>
      <w:r w:rsidRPr="00EB0D39">
        <w:rPr>
          <w:rFonts w:cs="Times New Roman"/>
          <w:spacing w:val="24"/>
          <w:lang w:val="ru-RU"/>
        </w:rPr>
        <w:t xml:space="preserve"> </w:t>
      </w:r>
      <w:r w:rsidRPr="00EB0D39">
        <w:rPr>
          <w:rFonts w:cs="Times New Roman"/>
          <w:lang w:val="ru-RU"/>
        </w:rPr>
        <w:t>и</w:t>
      </w:r>
      <w:r w:rsidRPr="00EB0D39">
        <w:rPr>
          <w:rFonts w:cs="Times New Roman"/>
          <w:spacing w:val="26"/>
          <w:lang w:val="ru-RU"/>
        </w:rPr>
        <w:t xml:space="preserve"> </w:t>
      </w:r>
      <w:r w:rsidRPr="00EB0D39">
        <w:rPr>
          <w:rFonts w:cs="Times New Roman"/>
          <w:lang w:val="ru-RU"/>
        </w:rPr>
        <w:t>иные</w:t>
      </w:r>
      <w:r w:rsidRPr="00EB0D39">
        <w:rPr>
          <w:rFonts w:cs="Times New Roman"/>
          <w:spacing w:val="26"/>
          <w:lang w:val="ru-RU"/>
        </w:rPr>
        <w:t xml:space="preserve"> </w:t>
      </w:r>
      <w:r w:rsidRPr="00EB0D39">
        <w:rPr>
          <w:rFonts w:cs="Times New Roman"/>
          <w:spacing w:val="-1"/>
          <w:lang w:val="ru-RU"/>
        </w:rPr>
        <w:t>документы,</w:t>
      </w:r>
      <w:r w:rsidRPr="00EB0D39">
        <w:rPr>
          <w:rFonts w:cs="Times New Roman"/>
          <w:spacing w:val="26"/>
          <w:lang w:val="ru-RU"/>
        </w:rPr>
        <w:t xml:space="preserve"> </w:t>
      </w:r>
      <w:r w:rsidRPr="00EB0D39">
        <w:rPr>
          <w:rFonts w:cs="Times New Roman"/>
          <w:spacing w:val="-1"/>
          <w:lang w:val="ru-RU"/>
        </w:rPr>
        <w:t>необходимые</w:t>
      </w:r>
      <w:r w:rsidRPr="00EB0D39">
        <w:rPr>
          <w:rFonts w:cs="Times New Roman"/>
          <w:spacing w:val="25"/>
          <w:lang w:val="ru-RU"/>
        </w:rPr>
        <w:t xml:space="preserve"> </w:t>
      </w:r>
      <w:r w:rsidRPr="00EB0D39">
        <w:rPr>
          <w:rFonts w:cs="Times New Roman"/>
          <w:lang w:val="ru-RU"/>
        </w:rPr>
        <w:t>для</w:t>
      </w:r>
      <w:r w:rsidRPr="00EB0D39">
        <w:rPr>
          <w:rFonts w:cs="Times New Roman"/>
          <w:spacing w:val="26"/>
          <w:lang w:val="ru-RU"/>
        </w:rPr>
        <w:t xml:space="preserve"> </w:t>
      </w:r>
      <w:r w:rsidRPr="00EB0D39">
        <w:rPr>
          <w:rFonts w:cs="Times New Roman"/>
          <w:spacing w:val="-1"/>
          <w:lang w:val="ru-RU"/>
        </w:rPr>
        <w:t>предоставления</w:t>
      </w:r>
      <w:r w:rsidRPr="00EB0D39">
        <w:rPr>
          <w:rFonts w:cs="Times New Roman"/>
          <w:spacing w:val="57"/>
          <w:lang w:val="ru-RU"/>
        </w:rPr>
        <w:t xml:space="preserve"> </w:t>
      </w:r>
      <w:r w:rsidRPr="00EB0D39">
        <w:rPr>
          <w:rFonts w:cs="Times New Roman"/>
          <w:spacing w:val="-1"/>
          <w:lang w:val="ru-RU"/>
        </w:rPr>
        <w:t>государственной</w:t>
      </w:r>
      <w:r w:rsidRPr="00EB0D39">
        <w:rPr>
          <w:rFonts w:cs="Times New Roman"/>
          <w:spacing w:val="9"/>
          <w:lang w:val="ru-RU"/>
        </w:rPr>
        <w:t xml:space="preserve"> </w:t>
      </w:r>
      <w:r w:rsidRPr="00EB0D39">
        <w:rPr>
          <w:rFonts w:cs="Times New Roman"/>
          <w:spacing w:val="-1"/>
          <w:lang w:val="ru-RU"/>
        </w:rPr>
        <w:t>услуги,</w:t>
      </w:r>
      <w:r w:rsidRPr="00EB0D39">
        <w:rPr>
          <w:rFonts w:cs="Times New Roman"/>
          <w:spacing w:val="9"/>
          <w:lang w:val="ru-RU"/>
        </w:rPr>
        <w:t xml:space="preserve"> </w:t>
      </w:r>
      <w:r w:rsidRPr="00EB0D39">
        <w:rPr>
          <w:rFonts w:cs="Times New Roman"/>
          <w:lang w:val="ru-RU"/>
        </w:rPr>
        <w:t>не</w:t>
      </w:r>
      <w:r w:rsidRPr="00EB0D39">
        <w:rPr>
          <w:rFonts w:cs="Times New Roman"/>
          <w:spacing w:val="10"/>
          <w:lang w:val="ru-RU"/>
        </w:rPr>
        <w:t xml:space="preserve"> </w:t>
      </w:r>
      <w:r w:rsidRPr="00EB0D39">
        <w:rPr>
          <w:rFonts w:cs="Times New Roman"/>
          <w:spacing w:val="-1"/>
          <w:lang w:val="ru-RU"/>
        </w:rPr>
        <w:t>соответствуют</w:t>
      </w:r>
      <w:r w:rsidRPr="00EB0D39">
        <w:rPr>
          <w:rFonts w:cs="Times New Roman"/>
          <w:spacing w:val="7"/>
          <w:lang w:val="ru-RU"/>
        </w:rPr>
        <w:t xml:space="preserve"> </w:t>
      </w:r>
      <w:r w:rsidRPr="00EB0D39">
        <w:rPr>
          <w:rFonts w:cs="Times New Roman"/>
          <w:lang w:val="ru-RU"/>
        </w:rPr>
        <w:t>требованиям,</w:t>
      </w:r>
      <w:r w:rsidRPr="00EB0D39">
        <w:rPr>
          <w:rFonts w:cs="Times New Roman"/>
          <w:spacing w:val="8"/>
          <w:lang w:val="ru-RU"/>
        </w:rPr>
        <w:t xml:space="preserve"> </w:t>
      </w:r>
      <w:r w:rsidRPr="00EB0D39">
        <w:rPr>
          <w:rFonts w:cs="Times New Roman"/>
          <w:spacing w:val="-1"/>
          <w:lang w:val="ru-RU"/>
        </w:rPr>
        <w:t>установленным</w:t>
      </w:r>
      <w:r w:rsidRPr="00EB0D39">
        <w:rPr>
          <w:rFonts w:cs="Times New Roman"/>
          <w:spacing w:val="9"/>
          <w:lang w:val="ru-RU"/>
        </w:rPr>
        <w:t xml:space="preserve"> </w:t>
      </w:r>
      <w:r w:rsidRPr="00EB0D39">
        <w:rPr>
          <w:rFonts w:cs="Times New Roman"/>
          <w:spacing w:val="-1"/>
          <w:lang w:val="ru-RU"/>
        </w:rPr>
        <w:t>правовыми</w:t>
      </w:r>
      <w:r w:rsidRPr="00EB0D39">
        <w:rPr>
          <w:rFonts w:cs="Times New Roman"/>
          <w:spacing w:val="55"/>
          <w:lang w:val="ru-RU"/>
        </w:rPr>
        <w:t xml:space="preserve"> </w:t>
      </w:r>
      <w:r w:rsidRPr="00EB0D39">
        <w:rPr>
          <w:rFonts w:cs="Times New Roman"/>
          <w:lang w:val="ru-RU"/>
        </w:rPr>
        <w:t>актами</w:t>
      </w:r>
      <w:r w:rsidRPr="00EB0D39">
        <w:rPr>
          <w:rFonts w:cs="Times New Roman"/>
          <w:spacing w:val="10"/>
          <w:lang w:val="ru-RU"/>
        </w:rPr>
        <w:t xml:space="preserve"> </w:t>
      </w:r>
      <w:r w:rsidRPr="00EB0D39">
        <w:rPr>
          <w:rFonts w:cs="Times New Roman"/>
          <w:spacing w:val="-1"/>
          <w:lang w:val="ru-RU"/>
        </w:rPr>
        <w:t>Российской</w:t>
      </w:r>
      <w:r w:rsidRPr="00EB0D39">
        <w:rPr>
          <w:rFonts w:cs="Times New Roman"/>
          <w:spacing w:val="9"/>
          <w:lang w:val="ru-RU"/>
        </w:rPr>
        <w:t xml:space="preserve"> </w:t>
      </w:r>
      <w:r w:rsidRPr="00EB0D39">
        <w:rPr>
          <w:rFonts w:cs="Times New Roman"/>
          <w:spacing w:val="-1"/>
          <w:lang w:val="ru-RU"/>
        </w:rPr>
        <w:t>Федерации,</w:t>
      </w:r>
      <w:r w:rsidRPr="00EB0D39">
        <w:rPr>
          <w:rFonts w:cs="Times New Roman"/>
          <w:spacing w:val="8"/>
          <w:lang w:val="ru-RU"/>
        </w:rPr>
        <w:t xml:space="preserve"> </w:t>
      </w:r>
      <w:r w:rsidRPr="00EB0D39">
        <w:rPr>
          <w:rFonts w:cs="Times New Roman"/>
          <w:spacing w:val="-1"/>
          <w:lang w:val="ru-RU"/>
        </w:rPr>
        <w:t>правовыми</w:t>
      </w:r>
      <w:r w:rsidRPr="00EB0D39">
        <w:rPr>
          <w:rFonts w:cs="Times New Roman"/>
          <w:spacing w:val="10"/>
          <w:lang w:val="ru-RU"/>
        </w:rPr>
        <w:t xml:space="preserve"> </w:t>
      </w:r>
      <w:r w:rsidRPr="00EB0D39">
        <w:rPr>
          <w:rFonts w:cs="Times New Roman"/>
          <w:spacing w:val="-1"/>
          <w:lang w:val="ru-RU"/>
        </w:rPr>
        <w:t>актами</w:t>
      </w:r>
      <w:r w:rsidRPr="00EB0D39">
        <w:rPr>
          <w:rFonts w:cs="Times New Roman"/>
          <w:spacing w:val="10"/>
          <w:lang w:val="ru-RU"/>
        </w:rPr>
        <w:t xml:space="preserve"> </w:t>
      </w:r>
      <w:r w:rsidRPr="00EB0D39">
        <w:rPr>
          <w:rFonts w:cs="Times New Roman"/>
          <w:spacing w:val="-1"/>
          <w:lang w:val="ru-RU"/>
        </w:rPr>
        <w:t>субъекта</w:t>
      </w:r>
      <w:r w:rsidRPr="00EB0D39">
        <w:rPr>
          <w:rFonts w:cs="Times New Roman"/>
          <w:spacing w:val="11"/>
          <w:lang w:val="ru-RU"/>
        </w:rPr>
        <w:t xml:space="preserve"> </w:t>
      </w:r>
      <w:r w:rsidRPr="00EB0D39">
        <w:rPr>
          <w:rFonts w:cs="Times New Roman"/>
          <w:spacing w:val="-1"/>
          <w:lang w:val="ru-RU"/>
        </w:rPr>
        <w:t>Российской</w:t>
      </w:r>
      <w:r w:rsidRPr="00EB0D39">
        <w:rPr>
          <w:rFonts w:cs="Times New Roman"/>
          <w:spacing w:val="12"/>
          <w:lang w:val="ru-RU"/>
        </w:rPr>
        <w:t xml:space="preserve"> </w:t>
      </w:r>
      <w:r w:rsidRPr="00EB0D39">
        <w:rPr>
          <w:rFonts w:cs="Times New Roman"/>
          <w:spacing w:val="-1"/>
          <w:lang w:val="ru-RU"/>
        </w:rPr>
        <w:t>Федерации,</w:t>
      </w:r>
      <w:r w:rsidRPr="00EB0D39">
        <w:rPr>
          <w:rFonts w:cs="Times New Roman"/>
          <w:spacing w:val="61"/>
          <w:lang w:val="ru-RU"/>
        </w:rPr>
        <w:t xml:space="preserve"> </w:t>
      </w:r>
      <w:r w:rsidRPr="00EB0D39">
        <w:rPr>
          <w:rFonts w:cs="Times New Roman"/>
          <w:spacing w:val="-1"/>
          <w:lang w:val="ru-RU"/>
        </w:rPr>
        <w:t>настоящим</w:t>
      </w:r>
      <w:r w:rsidRPr="00EB0D39">
        <w:rPr>
          <w:rFonts w:cs="Times New Roman"/>
          <w:lang w:val="ru-RU"/>
        </w:rPr>
        <w:t xml:space="preserve"> </w:t>
      </w:r>
      <w:r w:rsidRPr="00EB0D39">
        <w:rPr>
          <w:rFonts w:cs="Times New Roman"/>
          <w:spacing w:val="-1"/>
          <w:lang w:val="ru-RU"/>
        </w:rPr>
        <w:t>Административным</w:t>
      </w:r>
      <w:r w:rsidRPr="00EB0D39">
        <w:rPr>
          <w:rFonts w:cs="Times New Roman"/>
          <w:lang w:val="ru-RU"/>
        </w:rPr>
        <w:t xml:space="preserve"> </w:t>
      </w:r>
      <w:r w:rsidRPr="00EB0D39">
        <w:rPr>
          <w:rFonts w:cs="Times New Roman"/>
          <w:spacing w:val="-1"/>
          <w:lang w:val="ru-RU"/>
        </w:rPr>
        <w:t>регламентом;</w:t>
      </w:r>
    </w:p>
    <w:p w:rsidR="00F53A5B" w:rsidRPr="00EB0D39" w:rsidRDefault="00D74730" w:rsidP="00EB0D39">
      <w:pPr>
        <w:pStyle w:val="a3"/>
        <w:widowControl/>
        <w:numPr>
          <w:ilvl w:val="0"/>
          <w:numId w:val="2"/>
        </w:numPr>
        <w:ind w:left="0" w:firstLine="0"/>
        <w:jc w:val="both"/>
        <w:rPr>
          <w:rFonts w:cs="Times New Roman"/>
          <w:lang w:val="ru-RU"/>
        </w:rPr>
      </w:pPr>
      <w:r w:rsidRPr="00EB0D39">
        <w:rPr>
          <w:rFonts w:cs="Times New Roman"/>
          <w:spacing w:val="-1"/>
          <w:lang w:val="ru-RU"/>
        </w:rPr>
        <w:t>представленные</w:t>
      </w:r>
      <w:r w:rsidRPr="00EB0D39">
        <w:rPr>
          <w:rFonts w:cs="Times New Roman"/>
          <w:spacing w:val="35"/>
          <w:lang w:val="ru-RU"/>
        </w:rPr>
        <w:t xml:space="preserve"> </w:t>
      </w:r>
      <w:r w:rsidRPr="00EB0D39">
        <w:rPr>
          <w:rFonts w:cs="Times New Roman"/>
          <w:spacing w:val="-1"/>
          <w:lang w:val="ru-RU"/>
        </w:rPr>
        <w:t>документы</w:t>
      </w:r>
      <w:r w:rsidRPr="00EB0D39">
        <w:rPr>
          <w:rFonts w:cs="Times New Roman"/>
          <w:spacing w:val="39"/>
          <w:lang w:val="ru-RU"/>
        </w:rPr>
        <w:t xml:space="preserve"> </w:t>
      </w:r>
      <w:r w:rsidRPr="00EB0D39">
        <w:rPr>
          <w:rFonts w:cs="Times New Roman"/>
          <w:spacing w:val="-1"/>
          <w:lang w:val="ru-RU"/>
        </w:rPr>
        <w:t>утратили</w:t>
      </w:r>
      <w:r w:rsidRPr="00EB0D39">
        <w:rPr>
          <w:rFonts w:cs="Times New Roman"/>
          <w:spacing w:val="36"/>
          <w:lang w:val="ru-RU"/>
        </w:rPr>
        <w:t xml:space="preserve"> </w:t>
      </w:r>
      <w:r w:rsidRPr="00EB0D39">
        <w:rPr>
          <w:rFonts w:cs="Times New Roman"/>
          <w:lang w:val="ru-RU"/>
        </w:rPr>
        <w:t>силу</w:t>
      </w:r>
      <w:r w:rsidRPr="00EB0D39">
        <w:rPr>
          <w:rFonts w:cs="Times New Roman"/>
          <w:spacing w:val="34"/>
          <w:lang w:val="ru-RU"/>
        </w:rPr>
        <w:t xml:space="preserve"> </w:t>
      </w:r>
      <w:r w:rsidRPr="00EB0D39">
        <w:rPr>
          <w:rFonts w:cs="Times New Roman"/>
          <w:lang w:val="ru-RU"/>
        </w:rPr>
        <w:t>(данное</w:t>
      </w:r>
      <w:r w:rsidRPr="00EB0D39">
        <w:rPr>
          <w:rFonts w:cs="Times New Roman"/>
          <w:spacing w:val="36"/>
          <w:lang w:val="ru-RU"/>
        </w:rPr>
        <w:t xml:space="preserve"> </w:t>
      </w:r>
      <w:r w:rsidRPr="00EB0D39">
        <w:rPr>
          <w:rFonts w:cs="Times New Roman"/>
          <w:spacing w:val="-1"/>
          <w:lang w:val="ru-RU"/>
        </w:rPr>
        <w:t>основание</w:t>
      </w:r>
      <w:r w:rsidRPr="00EB0D39">
        <w:rPr>
          <w:rFonts w:cs="Times New Roman"/>
          <w:spacing w:val="35"/>
          <w:lang w:val="ru-RU"/>
        </w:rPr>
        <w:t xml:space="preserve"> </w:t>
      </w:r>
      <w:r w:rsidRPr="00EB0D39">
        <w:rPr>
          <w:rFonts w:cs="Times New Roman"/>
          <w:spacing w:val="-1"/>
          <w:lang w:val="ru-RU"/>
        </w:rPr>
        <w:t>применяется</w:t>
      </w:r>
      <w:r w:rsidRPr="00EB0D39">
        <w:rPr>
          <w:rFonts w:cs="Times New Roman"/>
          <w:spacing w:val="35"/>
          <w:lang w:val="ru-RU"/>
        </w:rPr>
        <w:t xml:space="preserve"> </w:t>
      </w:r>
      <w:r w:rsidRPr="00EB0D39">
        <w:rPr>
          <w:rFonts w:cs="Times New Roman"/>
          <w:lang w:val="ru-RU"/>
        </w:rPr>
        <w:t>в</w:t>
      </w:r>
      <w:r w:rsidRPr="00EB0D39">
        <w:rPr>
          <w:rFonts w:cs="Times New Roman"/>
          <w:spacing w:val="63"/>
          <w:lang w:val="ru-RU"/>
        </w:rPr>
        <w:t xml:space="preserve"> </w:t>
      </w:r>
      <w:r w:rsidRPr="00EB0D39">
        <w:rPr>
          <w:rFonts w:cs="Times New Roman"/>
          <w:spacing w:val="-1"/>
          <w:lang w:val="ru-RU"/>
        </w:rPr>
        <w:t>случаях</w:t>
      </w:r>
      <w:r w:rsidRPr="00EB0D39">
        <w:rPr>
          <w:rFonts w:cs="Times New Roman"/>
          <w:spacing w:val="20"/>
          <w:lang w:val="ru-RU"/>
        </w:rPr>
        <w:t xml:space="preserve"> </w:t>
      </w:r>
      <w:r w:rsidRPr="00EB0D39">
        <w:rPr>
          <w:rFonts w:cs="Times New Roman"/>
          <w:spacing w:val="-1"/>
          <w:lang w:val="ru-RU"/>
        </w:rPr>
        <w:t>истечения</w:t>
      </w:r>
      <w:r w:rsidRPr="00EB0D39">
        <w:rPr>
          <w:rFonts w:cs="Times New Roman"/>
          <w:spacing w:val="16"/>
          <w:lang w:val="ru-RU"/>
        </w:rPr>
        <w:t xml:space="preserve"> </w:t>
      </w:r>
      <w:r w:rsidRPr="00EB0D39">
        <w:rPr>
          <w:rFonts w:cs="Times New Roman"/>
          <w:spacing w:val="-1"/>
          <w:lang w:val="ru-RU"/>
        </w:rPr>
        <w:t>срока</w:t>
      </w:r>
      <w:r w:rsidRPr="00EB0D39">
        <w:rPr>
          <w:rFonts w:cs="Times New Roman"/>
          <w:spacing w:val="15"/>
          <w:lang w:val="ru-RU"/>
        </w:rPr>
        <w:t xml:space="preserve"> </w:t>
      </w:r>
      <w:r w:rsidRPr="00EB0D39">
        <w:rPr>
          <w:rFonts w:cs="Times New Roman"/>
          <w:spacing w:val="-1"/>
          <w:lang w:val="ru-RU"/>
        </w:rPr>
        <w:t>действия</w:t>
      </w:r>
      <w:r w:rsidRPr="00EB0D39">
        <w:rPr>
          <w:rFonts w:cs="Times New Roman"/>
          <w:spacing w:val="17"/>
          <w:lang w:val="ru-RU"/>
        </w:rPr>
        <w:t xml:space="preserve"> </w:t>
      </w:r>
      <w:r w:rsidRPr="00EB0D39">
        <w:rPr>
          <w:rFonts w:cs="Times New Roman"/>
          <w:spacing w:val="-1"/>
          <w:lang w:val="ru-RU"/>
        </w:rPr>
        <w:t>документа,</w:t>
      </w:r>
      <w:r w:rsidRPr="00EB0D39">
        <w:rPr>
          <w:rFonts w:cs="Times New Roman"/>
          <w:spacing w:val="19"/>
          <w:lang w:val="ru-RU"/>
        </w:rPr>
        <w:t xml:space="preserve"> </w:t>
      </w:r>
      <w:r w:rsidRPr="00EB0D39">
        <w:rPr>
          <w:rFonts w:cs="Times New Roman"/>
          <w:spacing w:val="-1"/>
          <w:lang w:val="ru-RU"/>
        </w:rPr>
        <w:t>если</w:t>
      </w:r>
      <w:r w:rsidRPr="00EB0D39">
        <w:rPr>
          <w:rFonts w:cs="Times New Roman"/>
          <w:spacing w:val="19"/>
          <w:lang w:val="ru-RU"/>
        </w:rPr>
        <w:t xml:space="preserve"> </w:t>
      </w:r>
      <w:r w:rsidRPr="00EB0D39">
        <w:rPr>
          <w:rFonts w:cs="Times New Roman"/>
          <w:spacing w:val="-1"/>
          <w:lang w:val="ru-RU"/>
        </w:rPr>
        <w:t>срок</w:t>
      </w:r>
      <w:r w:rsidRPr="00EB0D39">
        <w:rPr>
          <w:rFonts w:cs="Times New Roman"/>
          <w:spacing w:val="16"/>
          <w:lang w:val="ru-RU"/>
        </w:rPr>
        <w:t xml:space="preserve"> </w:t>
      </w:r>
      <w:r w:rsidRPr="00EB0D39">
        <w:rPr>
          <w:rFonts w:cs="Times New Roman"/>
          <w:spacing w:val="-1"/>
          <w:lang w:val="ru-RU"/>
        </w:rPr>
        <w:t>действия</w:t>
      </w:r>
      <w:r w:rsidRPr="00EB0D39">
        <w:rPr>
          <w:rFonts w:cs="Times New Roman"/>
          <w:spacing w:val="19"/>
          <w:lang w:val="ru-RU"/>
        </w:rPr>
        <w:t xml:space="preserve"> </w:t>
      </w:r>
      <w:r w:rsidRPr="00EB0D39">
        <w:rPr>
          <w:rFonts w:cs="Times New Roman"/>
          <w:spacing w:val="-1"/>
          <w:lang w:val="ru-RU"/>
        </w:rPr>
        <w:t>документа</w:t>
      </w:r>
      <w:r w:rsidRPr="00EB0D39">
        <w:rPr>
          <w:rFonts w:cs="Times New Roman"/>
          <w:spacing w:val="19"/>
          <w:lang w:val="ru-RU"/>
        </w:rPr>
        <w:t xml:space="preserve"> </w:t>
      </w:r>
      <w:r w:rsidRPr="00EB0D39">
        <w:rPr>
          <w:rFonts w:cs="Times New Roman"/>
          <w:spacing w:val="-1"/>
          <w:lang w:val="ru-RU"/>
        </w:rPr>
        <w:t>указан</w:t>
      </w:r>
      <w:r w:rsidRPr="00EB0D39">
        <w:rPr>
          <w:rFonts w:cs="Times New Roman"/>
          <w:spacing w:val="75"/>
          <w:lang w:val="ru-RU"/>
        </w:rPr>
        <w:t xml:space="preserve"> </w:t>
      </w:r>
      <w:r w:rsidRPr="00EB0D39">
        <w:rPr>
          <w:rFonts w:cs="Times New Roman"/>
          <w:lang w:val="ru-RU"/>
        </w:rPr>
        <w:t>в</w:t>
      </w:r>
      <w:r w:rsidRPr="00EB0D39">
        <w:rPr>
          <w:rFonts w:cs="Times New Roman"/>
          <w:spacing w:val="19"/>
          <w:lang w:val="ru-RU"/>
        </w:rPr>
        <w:t xml:space="preserve"> </w:t>
      </w:r>
      <w:r w:rsidRPr="00EB0D39">
        <w:rPr>
          <w:rFonts w:cs="Times New Roman"/>
          <w:spacing w:val="-1"/>
          <w:lang w:val="ru-RU"/>
        </w:rPr>
        <w:t>документе</w:t>
      </w:r>
      <w:r w:rsidRPr="00EB0D39">
        <w:rPr>
          <w:rFonts w:cs="Times New Roman"/>
          <w:spacing w:val="21"/>
          <w:lang w:val="ru-RU"/>
        </w:rPr>
        <w:t xml:space="preserve"> </w:t>
      </w:r>
      <w:r w:rsidRPr="00EB0D39">
        <w:rPr>
          <w:rFonts w:cs="Times New Roman"/>
          <w:spacing w:val="-1"/>
          <w:lang w:val="ru-RU"/>
        </w:rPr>
        <w:t>либо</w:t>
      </w:r>
      <w:r w:rsidRPr="00EB0D39">
        <w:rPr>
          <w:rFonts w:cs="Times New Roman"/>
          <w:spacing w:val="20"/>
          <w:lang w:val="ru-RU"/>
        </w:rPr>
        <w:t xml:space="preserve"> </w:t>
      </w:r>
      <w:r w:rsidRPr="00EB0D39">
        <w:rPr>
          <w:rFonts w:cs="Times New Roman"/>
          <w:spacing w:val="-1"/>
          <w:lang w:val="ru-RU"/>
        </w:rPr>
        <w:t>определен</w:t>
      </w:r>
      <w:r w:rsidRPr="00EB0D39">
        <w:rPr>
          <w:rFonts w:cs="Times New Roman"/>
          <w:spacing w:val="21"/>
          <w:lang w:val="ru-RU"/>
        </w:rPr>
        <w:t xml:space="preserve"> </w:t>
      </w:r>
      <w:r w:rsidRPr="00EB0D39">
        <w:rPr>
          <w:rFonts w:cs="Times New Roman"/>
          <w:spacing w:val="-1"/>
          <w:lang w:val="ru-RU"/>
        </w:rPr>
        <w:t>законодательством,</w:t>
      </w:r>
      <w:r w:rsidRPr="00EB0D39">
        <w:rPr>
          <w:rFonts w:cs="Times New Roman"/>
          <w:spacing w:val="20"/>
          <w:lang w:val="ru-RU"/>
        </w:rPr>
        <w:t xml:space="preserve"> </w:t>
      </w:r>
      <w:r w:rsidRPr="00EB0D39">
        <w:rPr>
          <w:rFonts w:cs="Times New Roman"/>
          <w:lang w:val="ru-RU"/>
        </w:rPr>
        <w:t>а</w:t>
      </w:r>
      <w:r w:rsidRPr="00EB0D39">
        <w:rPr>
          <w:rFonts w:cs="Times New Roman"/>
          <w:spacing w:val="18"/>
          <w:lang w:val="ru-RU"/>
        </w:rPr>
        <w:t xml:space="preserve"> </w:t>
      </w:r>
      <w:r w:rsidRPr="00EB0D39">
        <w:rPr>
          <w:rFonts w:cs="Times New Roman"/>
          <w:spacing w:val="-1"/>
          <w:lang w:val="ru-RU"/>
        </w:rPr>
        <w:t>также</w:t>
      </w:r>
      <w:r w:rsidRPr="00EB0D39">
        <w:rPr>
          <w:rFonts w:cs="Times New Roman"/>
          <w:spacing w:val="21"/>
          <w:lang w:val="ru-RU"/>
        </w:rPr>
        <w:t xml:space="preserve"> </w:t>
      </w:r>
      <w:r w:rsidRPr="00EB0D39">
        <w:rPr>
          <w:rFonts w:cs="Times New Roman"/>
          <w:lang w:val="ru-RU"/>
        </w:rPr>
        <w:t>в</w:t>
      </w:r>
      <w:r w:rsidRPr="00EB0D39">
        <w:rPr>
          <w:rFonts w:cs="Times New Roman"/>
          <w:spacing w:val="17"/>
          <w:lang w:val="ru-RU"/>
        </w:rPr>
        <w:t xml:space="preserve"> </w:t>
      </w:r>
      <w:r w:rsidRPr="00EB0D39">
        <w:rPr>
          <w:rFonts w:cs="Times New Roman"/>
          <w:spacing w:val="-1"/>
          <w:lang w:val="ru-RU"/>
        </w:rPr>
        <w:t>иных</w:t>
      </w:r>
      <w:r w:rsidRPr="00EB0D39">
        <w:rPr>
          <w:rFonts w:cs="Times New Roman"/>
          <w:spacing w:val="21"/>
          <w:lang w:val="ru-RU"/>
        </w:rPr>
        <w:t xml:space="preserve"> </w:t>
      </w:r>
      <w:r w:rsidRPr="00EB0D39">
        <w:rPr>
          <w:rFonts w:cs="Times New Roman"/>
          <w:spacing w:val="-1"/>
          <w:lang w:val="ru-RU"/>
        </w:rPr>
        <w:t>случаях,</w:t>
      </w:r>
      <w:r w:rsidRPr="00EB0D39">
        <w:rPr>
          <w:rFonts w:cs="Times New Roman"/>
          <w:spacing w:val="59"/>
          <w:lang w:val="ru-RU"/>
        </w:rPr>
        <w:t xml:space="preserve"> </w:t>
      </w:r>
      <w:r w:rsidRPr="00EB0D39">
        <w:rPr>
          <w:rFonts w:cs="Times New Roman"/>
          <w:spacing w:val="-1"/>
          <w:lang w:val="ru-RU"/>
        </w:rPr>
        <w:t>предусмотренных</w:t>
      </w:r>
      <w:r w:rsidRPr="00EB0D39">
        <w:rPr>
          <w:rFonts w:cs="Times New Roman"/>
          <w:spacing w:val="23"/>
          <w:lang w:val="ru-RU"/>
        </w:rPr>
        <w:t xml:space="preserve"> </w:t>
      </w:r>
      <w:r w:rsidRPr="00EB0D39">
        <w:rPr>
          <w:rFonts w:cs="Times New Roman"/>
          <w:spacing w:val="-1"/>
          <w:lang w:val="ru-RU"/>
        </w:rPr>
        <w:t>законодательством</w:t>
      </w:r>
      <w:r w:rsidRPr="00EB0D39">
        <w:rPr>
          <w:rFonts w:cs="Times New Roman"/>
          <w:spacing w:val="20"/>
          <w:lang w:val="ru-RU"/>
        </w:rPr>
        <w:t xml:space="preserve"> </w:t>
      </w:r>
      <w:r w:rsidRPr="00EB0D39">
        <w:rPr>
          <w:rFonts w:cs="Times New Roman"/>
          <w:spacing w:val="-1"/>
          <w:lang w:val="ru-RU"/>
        </w:rPr>
        <w:t>Российской</w:t>
      </w:r>
      <w:r w:rsidRPr="00EB0D39">
        <w:rPr>
          <w:rFonts w:cs="Times New Roman"/>
          <w:spacing w:val="24"/>
          <w:lang w:val="ru-RU"/>
        </w:rPr>
        <w:t xml:space="preserve"> </w:t>
      </w:r>
      <w:r w:rsidRPr="00EB0D39">
        <w:rPr>
          <w:rFonts w:cs="Times New Roman"/>
          <w:spacing w:val="-1"/>
          <w:lang w:val="ru-RU"/>
        </w:rPr>
        <w:t>Федерации,</w:t>
      </w:r>
      <w:r w:rsidRPr="00EB0D39">
        <w:rPr>
          <w:rFonts w:cs="Times New Roman"/>
          <w:spacing w:val="23"/>
          <w:lang w:val="ru-RU"/>
        </w:rPr>
        <w:t xml:space="preserve"> </w:t>
      </w:r>
      <w:r w:rsidRPr="00EB0D39">
        <w:rPr>
          <w:rFonts w:cs="Times New Roman"/>
          <w:spacing w:val="-1"/>
          <w:lang w:val="ru-RU"/>
        </w:rPr>
        <w:t>правовыми</w:t>
      </w:r>
      <w:r w:rsidRPr="00EB0D39">
        <w:rPr>
          <w:rFonts w:cs="Times New Roman"/>
          <w:spacing w:val="24"/>
          <w:lang w:val="ru-RU"/>
        </w:rPr>
        <w:t xml:space="preserve"> </w:t>
      </w:r>
      <w:r w:rsidRPr="00EB0D39">
        <w:rPr>
          <w:rFonts w:cs="Times New Roman"/>
          <w:spacing w:val="-1"/>
          <w:lang w:val="ru-RU"/>
        </w:rPr>
        <w:t>актами</w:t>
      </w:r>
      <w:r w:rsidRPr="00EB0D39">
        <w:rPr>
          <w:rFonts w:cs="Times New Roman"/>
          <w:spacing w:val="71"/>
          <w:lang w:val="ru-RU"/>
        </w:rPr>
        <w:t xml:space="preserve"> </w:t>
      </w:r>
      <w:r w:rsidRPr="00EB0D39">
        <w:rPr>
          <w:rFonts w:cs="Times New Roman"/>
          <w:spacing w:val="-1"/>
          <w:lang w:val="ru-RU"/>
        </w:rPr>
        <w:t>города</w:t>
      </w:r>
      <w:r w:rsidRPr="00EB0D39">
        <w:rPr>
          <w:rFonts w:cs="Times New Roman"/>
          <w:spacing w:val="1"/>
          <w:lang w:val="ru-RU"/>
        </w:rPr>
        <w:t xml:space="preserve"> </w:t>
      </w:r>
      <w:r w:rsidRPr="00EB0D39">
        <w:rPr>
          <w:rFonts w:cs="Times New Roman"/>
          <w:spacing w:val="-1"/>
          <w:lang w:val="ru-RU"/>
        </w:rPr>
        <w:t>Москвы);</w:t>
      </w:r>
    </w:p>
    <w:p w:rsidR="00F53A5B" w:rsidRPr="00EB0D39" w:rsidRDefault="00D74730" w:rsidP="00EB0D39">
      <w:pPr>
        <w:pStyle w:val="a3"/>
        <w:widowControl/>
        <w:numPr>
          <w:ilvl w:val="0"/>
          <w:numId w:val="2"/>
        </w:numPr>
        <w:ind w:left="0" w:firstLine="0"/>
        <w:jc w:val="both"/>
        <w:rPr>
          <w:rFonts w:cs="Times New Roman"/>
        </w:rPr>
      </w:pPr>
      <w:r w:rsidRPr="00EB0D39">
        <w:rPr>
          <w:rFonts w:cs="Times New Roman"/>
          <w:lang w:val="ru-RU"/>
        </w:rPr>
        <w:t>заявителем</w:t>
      </w:r>
      <w:r w:rsidRPr="00EB0D39">
        <w:rPr>
          <w:rFonts w:cs="Times New Roman"/>
          <w:spacing w:val="63"/>
          <w:lang w:val="ru-RU"/>
        </w:rPr>
        <w:t xml:space="preserve"> </w:t>
      </w:r>
      <w:r w:rsidRPr="00EB0D39">
        <w:rPr>
          <w:rFonts w:cs="Times New Roman"/>
          <w:spacing w:val="-1"/>
          <w:lang w:val="ru-RU"/>
        </w:rPr>
        <w:t>представлен</w:t>
      </w:r>
      <w:r w:rsidRPr="00EB0D39">
        <w:rPr>
          <w:rFonts w:cs="Times New Roman"/>
          <w:spacing w:val="67"/>
          <w:lang w:val="ru-RU"/>
        </w:rPr>
        <w:t xml:space="preserve"> </w:t>
      </w:r>
      <w:r w:rsidRPr="00EB0D39">
        <w:rPr>
          <w:rFonts w:cs="Times New Roman"/>
          <w:spacing w:val="-1"/>
          <w:lang w:val="ru-RU"/>
        </w:rPr>
        <w:t>неполный</w:t>
      </w:r>
      <w:r w:rsidRPr="00EB0D39">
        <w:rPr>
          <w:rFonts w:cs="Times New Roman"/>
          <w:spacing w:val="67"/>
          <w:lang w:val="ru-RU"/>
        </w:rPr>
        <w:t xml:space="preserve"> </w:t>
      </w:r>
      <w:r w:rsidRPr="00EB0D39">
        <w:rPr>
          <w:rFonts w:cs="Times New Roman"/>
          <w:spacing w:val="-1"/>
          <w:lang w:val="ru-RU"/>
        </w:rPr>
        <w:t>комплект</w:t>
      </w:r>
      <w:r w:rsidRPr="00EB0D39">
        <w:rPr>
          <w:rFonts w:cs="Times New Roman"/>
          <w:spacing w:val="66"/>
          <w:lang w:val="ru-RU"/>
        </w:rPr>
        <w:t xml:space="preserve"> </w:t>
      </w:r>
      <w:r w:rsidRPr="00EB0D39">
        <w:rPr>
          <w:rFonts w:cs="Times New Roman"/>
          <w:spacing w:val="-1"/>
          <w:lang w:val="ru-RU"/>
        </w:rPr>
        <w:t>документов,</w:t>
      </w:r>
      <w:r w:rsidRPr="00EB0D39">
        <w:rPr>
          <w:rFonts w:cs="Times New Roman"/>
          <w:spacing w:val="65"/>
          <w:lang w:val="ru-RU"/>
        </w:rPr>
        <w:t xml:space="preserve"> </w:t>
      </w:r>
      <w:r w:rsidRPr="00EB0D39">
        <w:rPr>
          <w:rFonts w:cs="Times New Roman"/>
          <w:spacing w:val="-1"/>
          <w:lang w:val="ru-RU"/>
        </w:rPr>
        <w:t>предусмотренных</w:t>
      </w:r>
      <w:r w:rsidRPr="00EB0D39">
        <w:rPr>
          <w:rFonts w:cs="Times New Roman"/>
          <w:spacing w:val="47"/>
          <w:lang w:val="ru-RU"/>
        </w:rPr>
        <w:t xml:space="preserve"> </w:t>
      </w:r>
      <w:r w:rsidRPr="00EB0D39">
        <w:rPr>
          <w:rFonts w:cs="Times New Roman"/>
          <w:spacing w:val="-1"/>
          <w:lang w:val="ru-RU"/>
        </w:rPr>
        <w:t>пунктом</w:t>
      </w:r>
      <w:r w:rsidRPr="00EB0D39">
        <w:rPr>
          <w:rFonts w:cs="Times New Roman"/>
          <w:lang w:val="ru-RU"/>
        </w:rPr>
        <w:t xml:space="preserve">    </w:t>
      </w:r>
      <w:r w:rsidRPr="00EB0D39">
        <w:rPr>
          <w:rFonts w:cs="Times New Roman"/>
          <w:spacing w:val="52"/>
          <w:lang w:val="ru-RU"/>
        </w:rPr>
        <w:t xml:space="preserve"> </w:t>
      </w:r>
      <w:r w:rsidRPr="00EB0D39">
        <w:rPr>
          <w:rFonts w:cs="Times New Roman"/>
          <w:lang w:val="ru-RU"/>
        </w:rPr>
        <w:t xml:space="preserve">2.8.    </w:t>
      </w:r>
      <w:r w:rsidRPr="00EB0D39">
        <w:rPr>
          <w:rFonts w:cs="Times New Roman"/>
          <w:spacing w:val="52"/>
          <w:lang w:val="ru-RU"/>
        </w:rPr>
        <w:t xml:space="preserve"> </w:t>
      </w:r>
      <w:proofErr w:type="spellStart"/>
      <w:r w:rsidRPr="00EB0D39">
        <w:rPr>
          <w:rFonts w:cs="Times New Roman"/>
          <w:spacing w:val="-1"/>
        </w:rPr>
        <w:t>настоящего</w:t>
      </w:r>
      <w:proofErr w:type="spellEnd"/>
      <w:r w:rsidRPr="00EB0D39">
        <w:rPr>
          <w:rFonts w:cs="Times New Roman"/>
        </w:rPr>
        <w:t xml:space="preserve">    </w:t>
      </w:r>
      <w:r w:rsidRPr="00EB0D39">
        <w:rPr>
          <w:rFonts w:cs="Times New Roman"/>
          <w:spacing w:val="57"/>
        </w:rPr>
        <w:t xml:space="preserve"> </w:t>
      </w:r>
      <w:proofErr w:type="spellStart"/>
      <w:r w:rsidRPr="00EB0D39">
        <w:rPr>
          <w:rFonts w:cs="Times New Roman"/>
          <w:spacing w:val="-1"/>
        </w:rPr>
        <w:t>Административного</w:t>
      </w:r>
      <w:proofErr w:type="spellEnd"/>
      <w:r w:rsidRPr="00EB0D39">
        <w:rPr>
          <w:rFonts w:cs="Times New Roman"/>
        </w:rPr>
        <w:t xml:space="preserve">    </w:t>
      </w:r>
      <w:r w:rsidRPr="00EB0D39">
        <w:rPr>
          <w:rFonts w:cs="Times New Roman"/>
          <w:spacing w:val="54"/>
        </w:rPr>
        <w:t xml:space="preserve"> </w:t>
      </w:r>
      <w:proofErr w:type="spellStart"/>
      <w:r w:rsidRPr="00EB0D39">
        <w:rPr>
          <w:rFonts w:cs="Times New Roman"/>
          <w:spacing w:val="-1"/>
        </w:rPr>
        <w:t>регламента</w:t>
      </w:r>
      <w:proofErr w:type="spellEnd"/>
      <w:r w:rsidRPr="00EB0D39">
        <w:rPr>
          <w:rFonts w:cs="Times New Roman"/>
          <w:spacing w:val="-1"/>
        </w:rPr>
        <w:t>,</w:t>
      </w:r>
      <w:r w:rsidRPr="00EB0D39">
        <w:rPr>
          <w:rFonts w:cs="Times New Roman"/>
        </w:rPr>
        <w:t xml:space="preserve">    </w:t>
      </w:r>
      <w:r w:rsidRPr="00EB0D39">
        <w:rPr>
          <w:rFonts w:cs="Times New Roman"/>
          <w:spacing w:val="52"/>
        </w:rPr>
        <w:t xml:space="preserve"> </w:t>
      </w:r>
      <w:proofErr w:type="spellStart"/>
      <w:r w:rsidRPr="00EB0D39">
        <w:rPr>
          <w:rFonts w:cs="Times New Roman"/>
          <w:spacing w:val="-1"/>
        </w:rPr>
        <w:t>подлежащих</w:t>
      </w:r>
      <w:proofErr w:type="spellEnd"/>
    </w:p>
    <w:p w:rsidR="00F53A5B" w:rsidRPr="00EB0D39" w:rsidRDefault="00F53A5B" w:rsidP="00EB0D39">
      <w:pPr>
        <w:widowControl/>
        <w:jc w:val="both"/>
        <w:rPr>
          <w:rFonts w:ascii="Times New Roman" w:eastAsia="Times New Roman" w:hAnsi="Times New Roman" w:cs="Times New Roman"/>
        </w:rPr>
        <w:sectPr w:rsidR="00F53A5B" w:rsidRPr="00EB0D39" w:rsidSect="00EC5783">
          <w:pgSz w:w="11910" w:h="16840"/>
          <w:pgMar w:top="1134" w:right="567" w:bottom="1134" w:left="1134" w:header="720" w:footer="720" w:gutter="0"/>
          <w:cols w:space="720"/>
        </w:sectPr>
      </w:pPr>
    </w:p>
    <w:p w:rsidR="00F53A5B" w:rsidRPr="00EB0D39" w:rsidRDefault="00D74730" w:rsidP="00EB0D39">
      <w:pPr>
        <w:pStyle w:val="a3"/>
        <w:widowControl/>
        <w:ind w:left="0" w:firstLine="0"/>
        <w:rPr>
          <w:rFonts w:cs="Times New Roman"/>
        </w:rPr>
      </w:pPr>
      <w:proofErr w:type="spellStart"/>
      <w:proofErr w:type="gramStart"/>
      <w:r w:rsidRPr="00EB0D39">
        <w:rPr>
          <w:rFonts w:cs="Times New Roman"/>
          <w:spacing w:val="-1"/>
        </w:rPr>
        <w:lastRenderedPageBreak/>
        <w:t>обязательному</w:t>
      </w:r>
      <w:proofErr w:type="spellEnd"/>
      <w:proofErr w:type="gramEnd"/>
      <w:r w:rsidRPr="00EB0D39">
        <w:rPr>
          <w:rFonts w:cs="Times New Roman"/>
          <w:spacing w:val="-4"/>
        </w:rPr>
        <w:t xml:space="preserve"> </w:t>
      </w:r>
      <w:proofErr w:type="spellStart"/>
      <w:r w:rsidRPr="00EB0D39">
        <w:rPr>
          <w:rFonts w:cs="Times New Roman"/>
          <w:spacing w:val="-1"/>
        </w:rPr>
        <w:t>представлению</w:t>
      </w:r>
      <w:proofErr w:type="spellEnd"/>
      <w:r w:rsidRPr="00EB0D39">
        <w:rPr>
          <w:rFonts w:cs="Times New Roman"/>
          <w:spacing w:val="-2"/>
        </w:rPr>
        <w:t xml:space="preserve"> </w:t>
      </w:r>
      <w:proofErr w:type="spellStart"/>
      <w:r w:rsidRPr="00EB0D39">
        <w:rPr>
          <w:rFonts w:cs="Times New Roman"/>
          <w:spacing w:val="-1"/>
        </w:rPr>
        <w:t>заявителем</w:t>
      </w:r>
      <w:proofErr w:type="spellEnd"/>
      <w:r w:rsidRPr="00EB0D39">
        <w:rPr>
          <w:rFonts w:cs="Times New Roman"/>
          <w:spacing w:val="-1"/>
        </w:rPr>
        <w:t>;</w:t>
      </w:r>
    </w:p>
    <w:p w:rsidR="00F53A5B" w:rsidRPr="00EB0D39" w:rsidRDefault="00D74730" w:rsidP="00EB0D39">
      <w:pPr>
        <w:pStyle w:val="a3"/>
        <w:widowControl/>
        <w:numPr>
          <w:ilvl w:val="0"/>
          <w:numId w:val="1"/>
        </w:numPr>
        <w:ind w:left="0" w:firstLine="0"/>
        <w:jc w:val="both"/>
        <w:rPr>
          <w:rFonts w:cs="Times New Roman"/>
          <w:lang w:val="ru-RU"/>
        </w:rPr>
      </w:pPr>
      <w:r w:rsidRPr="00EB0D39">
        <w:rPr>
          <w:rFonts w:cs="Times New Roman"/>
          <w:spacing w:val="-1"/>
          <w:lang w:val="ru-RU"/>
        </w:rPr>
        <w:t>представленные</w:t>
      </w:r>
      <w:r w:rsidRPr="00EB0D39">
        <w:rPr>
          <w:rFonts w:cs="Times New Roman"/>
          <w:spacing w:val="23"/>
          <w:lang w:val="ru-RU"/>
        </w:rPr>
        <w:t xml:space="preserve"> </w:t>
      </w:r>
      <w:r w:rsidRPr="00EB0D39">
        <w:rPr>
          <w:rFonts w:cs="Times New Roman"/>
          <w:spacing w:val="-1"/>
          <w:lang w:val="ru-RU"/>
        </w:rPr>
        <w:t>документы</w:t>
      </w:r>
      <w:r w:rsidRPr="00EB0D39">
        <w:rPr>
          <w:rFonts w:cs="Times New Roman"/>
          <w:spacing w:val="25"/>
          <w:lang w:val="ru-RU"/>
        </w:rPr>
        <w:t xml:space="preserve"> </w:t>
      </w:r>
      <w:r w:rsidRPr="00EB0D39">
        <w:rPr>
          <w:rFonts w:cs="Times New Roman"/>
          <w:spacing w:val="-1"/>
          <w:lang w:val="ru-RU"/>
        </w:rPr>
        <w:t>содержат</w:t>
      </w:r>
      <w:r w:rsidRPr="00EB0D39">
        <w:rPr>
          <w:rFonts w:cs="Times New Roman"/>
          <w:spacing w:val="21"/>
          <w:lang w:val="ru-RU"/>
        </w:rPr>
        <w:t xml:space="preserve"> </w:t>
      </w:r>
      <w:r w:rsidRPr="00EB0D39">
        <w:rPr>
          <w:rFonts w:cs="Times New Roman"/>
          <w:spacing w:val="-1"/>
          <w:lang w:val="ru-RU"/>
        </w:rPr>
        <w:t>недостоверные</w:t>
      </w:r>
      <w:r w:rsidRPr="00EB0D39">
        <w:rPr>
          <w:rFonts w:cs="Times New Roman"/>
          <w:spacing w:val="22"/>
          <w:lang w:val="ru-RU"/>
        </w:rPr>
        <w:t xml:space="preserve"> </w:t>
      </w:r>
      <w:r w:rsidRPr="00EB0D39">
        <w:rPr>
          <w:rFonts w:cs="Times New Roman"/>
          <w:lang w:val="ru-RU"/>
        </w:rPr>
        <w:t>и</w:t>
      </w:r>
      <w:r w:rsidRPr="00EB0D39">
        <w:rPr>
          <w:rFonts w:cs="Times New Roman"/>
          <w:spacing w:val="24"/>
          <w:lang w:val="ru-RU"/>
        </w:rPr>
        <w:t xml:space="preserve"> </w:t>
      </w:r>
      <w:r w:rsidRPr="00EB0D39">
        <w:rPr>
          <w:rFonts w:cs="Times New Roman"/>
          <w:spacing w:val="-1"/>
          <w:lang w:val="ru-RU"/>
        </w:rPr>
        <w:t>(или)</w:t>
      </w:r>
      <w:r w:rsidRPr="00EB0D39">
        <w:rPr>
          <w:rFonts w:cs="Times New Roman"/>
          <w:spacing w:val="22"/>
          <w:lang w:val="ru-RU"/>
        </w:rPr>
        <w:t xml:space="preserve"> </w:t>
      </w:r>
      <w:r w:rsidRPr="00EB0D39">
        <w:rPr>
          <w:rFonts w:cs="Times New Roman"/>
          <w:spacing w:val="-1"/>
          <w:lang w:val="ru-RU"/>
        </w:rPr>
        <w:t>противоречивые</w:t>
      </w:r>
      <w:r w:rsidRPr="00EB0D39">
        <w:rPr>
          <w:rFonts w:cs="Times New Roman"/>
          <w:spacing w:val="67"/>
          <w:lang w:val="ru-RU"/>
        </w:rPr>
        <w:t xml:space="preserve"> </w:t>
      </w:r>
      <w:r w:rsidRPr="00EB0D39">
        <w:rPr>
          <w:rFonts w:cs="Times New Roman"/>
          <w:spacing w:val="-1"/>
          <w:lang w:val="ru-RU"/>
        </w:rPr>
        <w:t>сведения;</w:t>
      </w:r>
    </w:p>
    <w:p w:rsidR="00F53A5B" w:rsidRPr="00EB0D39" w:rsidRDefault="00D74730" w:rsidP="00EB0D39">
      <w:pPr>
        <w:pStyle w:val="a3"/>
        <w:widowControl/>
        <w:numPr>
          <w:ilvl w:val="0"/>
          <w:numId w:val="1"/>
        </w:numPr>
        <w:ind w:left="0" w:firstLine="0"/>
        <w:rPr>
          <w:rFonts w:cs="Times New Roman"/>
          <w:lang w:val="ru-RU"/>
        </w:rPr>
      </w:pPr>
      <w:r w:rsidRPr="00EB0D39">
        <w:rPr>
          <w:rFonts w:cs="Times New Roman"/>
          <w:lang w:val="ru-RU"/>
        </w:rPr>
        <w:t>подача</w:t>
      </w:r>
      <w:r w:rsidRPr="00EB0D39">
        <w:rPr>
          <w:rFonts w:cs="Times New Roman"/>
          <w:spacing w:val="-2"/>
          <w:lang w:val="ru-RU"/>
        </w:rPr>
        <w:t xml:space="preserve"> </w:t>
      </w:r>
      <w:r w:rsidRPr="00EB0D39">
        <w:rPr>
          <w:rFonts w:cs="Times New Roman"/>
          <w:spacing w:val="-1"/>
          <w:lang w:val="ru-RU"/>
        </w:rPr>
        <w:t>запроса</w:t>
      </w:r>
      <w:r w:rsidRPr="00EB0D39">
        <w:rPr>
          <w:rFonts w:cs="Times New Roman"/>
          <w:spacing w:val="-2"/>
          <w:lang w:val="ru-RU"/>
        </w:rPr>
        <w:t xml:space="preserve"> </w:t>
      </w:r>
      <w:r w:rsidRPr="00EB0D39">
        <w:rPr>
          <w:rFonts w:cs="Times New Roman"/>
          <w:lang w:val="ru-RU"/>
        </w:rPr>
        <w:t>от</w:t>
      </w:r>
      <w:r w:rsidRPr="00EB0D39">
        <w:rPr>
          <w:rFonts w:cs="Times New Roman"/>
          <w:spacing w:val="-4"/>
          <w:lang w:val="ru-RU"/>
        </w:rPr>
        <w:t xml:space="preserve"> </w:t>
      </w:r>
      <w:r w:rsidRPr="00EB0D39">
        <w:rPr>
          <w:rFonts w:cs="Times New Roman"/>
          <w:spacing w:val="-1"/>
          <w:lang w:val="ru-RU"/>
        </w:rPr>
        <w:t>имени</w:t>
      </w:r>
      <w:r w:rsidRPr="00EB0D39">
        <w:rPr>
          <w:rFonts w:cs="Times New Roman"/>
          <w:spacing w:val="2"/>
          <w:lang w:val="ru-RU"/>
        </w:rPr>
        <w:t xml:space="preserve"> </w:t>
      </w:r>
      <w:r w:rsidRPr="00EB0D39">
        <w:rPr>
          <w:rFonts w:cs="Times New Roman"/>
          <w:spacing w:val="-1"/>
          <w:lang w:val="ru-RU"/>
        </w:rPr>
        <w:t>заявителя</w:t>
      </w:r>
      <w:r w:rsidRPr="00EB0D39">
        <w:rPr>
          <w:rFonts w:cs="Times New Roman"/>
          <w:spacing w:val="-3"/>
          <w:lang w:val="ru-RU"/>
        </w:rPr>
        <w:t xml:space="preserve"> </w:t>
      </w:r>
      <w:r w:rsidRPr="00EB0D39">
        <w:rPr>
          <w:rFonts w:cs="Times New Roman"/>
          <w:lang w:val="ru-RU"/>
        </w:rPr>
        <w:t>не</w:t>
      </w:r>
      <w:r w:rsidRPr="00EB0D39">
        <w:rPr>
          <w:rFonts w:cs="Times New Roman"/>
          <w:spacing w:val="-2"/>
          <w:lang w:val="ru-RU"/>
        </w:rPr>
        <w:t xml:space="preserve"> </w:t>
      </w:r>
      <w:r w:rsidRPr="00EB0D39">
        <w:rPr>
          <w:rFonts w:cs="Times New Roman"/>
          <w:spacing w:val="-1"/>
          <w:lang w:val="ru-RU"/>
        </w:rPr>
        <w:t>уполномоченным</w:t>
      </w:r>
      <w:r w:rsidRPr="00EB0D39">
        <w:rPr>
          <w:rFonts w:cs="Times New Roman"/>
          <w:spacing w:val="-3"/>
          <w:lang w:val="ru-RU"/>
        </w:rPr>
        <w:t xml:space="preserve"> </w:t>
      </w:r>
      <w:r w:rsidRPr="00EB0D39">
        <w:rPr>
          <w:rFonts w:cs="Times New Roman"/>
          <w:lang w:val="ru-RU"/>
        </w:rPr>
        <w:t>на</w:t>
      </w:r>
      <w:r w:rsidRPr="00EB0D39">
        <w:rPr>
          <w:rFonts w:cs="Times New Roman"/>
          <w:spacing w:val="-2"/>
          <w:lang w:val="ru-RU"/>
        </w:rPr>
        <w:t xml:space="preserve"> </w:t>
      </w:r>
      <w:r w:rsidRPr="00EB0D39">
        <w:rPr>
          <w:rFonts w:cs="Times New Roman"/>
          <w:lang w:val="ru-RU"/>
        </w:rPr>
        <w:t xml:space="preserve">то </w:t>
      </w:r>
      <w:r w:rsidRPr="00EB0D39">
        <w:rPr>
          <w:rFonts w:cs="Times New Roman"/>
          <w:spacing w:val="-1"/>
          <w:lang w:val="ru-RU"/>
        </w:rPr>
        <w:t>лицом;</w:t>
      </w:r>
    </w:p>
    <w:p w:rsidR="00F53A5B" w:rsidRPr="00EB0D39" w:rsidRDefault="00D74730" w:rsidP="00EB0D39">
      <w:pPr>
        <w:pStyle w:val="a3"/>
        <w:widowControl/>
        <w:numPr>
          <w:ilvl w:val="0"/>
          <w:numId w:val="1"/>
        </w:numPr>
        <w:ind w:left="0" w:firstLine="0"/>
        <w:jc w:val="both"/>
        <w:rPr>
          <w:rFonts w:cs="Times New Roman"/>
          <w:lang w:val="ru-RU"/>
        </w:rPr>
      </w:pPr>
      <w:r w:rsidRPr="00EB0D39">
        <w:rPr>
          <w:rFonts w:cs="Times New Roman"/>
          <w:spacing w:val="-1"/>
          <w:lang w:val="ru-RU"/>
        </w:rPr>
        <w:t>обращение</w:t>
      </w:r>
      <w:r w:rsidRPr="00EB0D39">
        <w:rPr>
          <w:rFonts w:cs="Times New Roman"/>
          <w:spacing w:val="8"/>
          <w:lang w:val="ru-RU"/>
        </w:rPr>
        <w:t xml:space="preserve"> </w:t>
      </w:r>
      <w:r w:rsidRPr="00EB0D39">
        <w:rPr>
          <w:rFonts w:cs="Times New Roman"/>
          <w:lang w:val="ru-RU"/>
        </w:rPr>
        <w:t>за</w:t>
      </w:r>
      <w:r w:rsidRPr="00EB0D39">
        <w:rPr>
          <w:rFonts w:cs="Times New Roman"/>
          <w:spacing w:val="8"/>
          <w:lang w:val="ru-RU"/>
        </w:rPr>
        <w:t xml:space="preserve"> </w:t>
      </w:r>
      <w:r w:rsidRPr="00EB0D39">
        <w:rPr>
          <w:rFonts w:cs="Times New Roman"/>
          <w:spacing w:val="-1"/>
          <w:lang w:val="ru-RU"/>
        </w:rPr>
        <w:t>предоставлением</w:t>
      </w:r>
      <w:r w:rsidRPr="00EB0D39">
        <w:rPr>
          <w:rFonts w:cs="Times New Roman"/>
          <w:spacing w:val="9"/>
          <w:lang w:val="ru-RU"/>
        </w:rPr>
        <w:t xml:space="preserve"> </w:t>
      </w:r>
      <w:r w:rsidRPr="00EB0D39">
        <w:rPr>
          <w:rFonts w:cs="Times New Roman"/>
          <w:spacing w:val="-1"/>
          <w:lang w:val="ru-RU"/>
        </w:rPr>
        <w:t>государственной</w:t>
      </w:r>
      <w:r w:rsidRPr="00EB0D39">
        <w:rPr>
          <w:rFonts w:cs="Times New Roman"/>
          <w:spacing w:val="10"/>
          <w:lang w:val="ru-RU"/>
        </w:rPr>
        <w:t xml:space="preserve"> </w:t>
      </w:r>
      <w:r w:rsidRPr="00EB0D39">
        <w:rPr>
          <w:rFonts w:cs="Times New Roman"/>
          <w:spacing w:val="-2"/>
          <w:lang w:val="ru-RU"/>
        </w:rPr>
        <w:t>услуги</w:t>
      </w:r>
      <w:r w:rsidRPr="00EB0D39">
        <w:rPr>
          <w:rFonts w:cs="Times New Roman"/>
          <w:spacing w:val="10"/>
          <w:lang w:val="ru-RU"/>
        </w:rPr>
        <w:t xml:space="preserve"> </w:t>
      </w:r>
      <w:r w:rsidRPr="00EB0D39">
        <w:rPr>
          <w:rFonts w:cs="Times New Roman"/>
          <w:lang w:val="ru-RU"/>
        </w:rPr>
        <w:t>лица,</w:t>
      </w:r>
      <w:r w:rsidRPr="00EB0D39">
        <w:rPr>
          <w:rFonts w:cs="Times New Roman"/>
          <w:spacing w:val="8"/>
          <w:lang w:val="ru-RU"/>
        </w:rPr>
        <w:t xml:space="preserve"> </w:t>
      </w:r>
      <w:r w:rsidRPr="00EB0D39">
        <w:rPr>
          <w:rFonts w:cs="Times New Roman"/>
          <w:spacing w:val="-1"/>
          <w:lang w:val="ru-RU"/>
        </w:rPr>
        <w:t>не</w:t>
      </w:r>
      <w:r w:rsidRPr="00EB0D39">
        <w:rPr>
          <w:rFonts w:cs="Times New Roman"/>
          <w:spacing w:val="9"/>
          <w:lang w:val="ru-RU"/>
        </w:rPr>
        <w:t xml:space="preserve"> </w:t>
      </w:r>
      <w:r w:rsidRPr="00EB0D39">
        <w:rPr>
          <w:rFonts w:cs="Times New Roman"/>
          <w:spacing w:val="-1"/>
          <w:lang w:val="ru-RU"/>
        </w:rPr>
        <w:t>являющегося</w:t>
      </w:r>
      <w:r w:rsidRPr="00EB0D39">
        <w:rPr>
          <w:rFonts w:cs="Times New Roman"/>
          <w:spacing w:val="65"/>
          <w:lang w:val="ru-RU"/>
        </w:rPr>
        <w:t xml:space="preserve"> </w:t>
      </w:r>
      <w:r w:rsidRPr="00EB0D39">
        <w:rPr>
          <w:rFonts w:cs="Times New Roman"/>
          <w:lang w:val="ru-RU"/>
        </w:rPr>
        <w:t>заявителем</w:t>
      </w:r>
      <w:r w:rsidRPr="00EB0D39">
        <w:rPr>
          <w:rFonts w:cs="Times New Roman"/>
          <w:spacing w:val="15"/>
          <w:lang w:val="ru-RU"/>
        </w:rPr>
        <w:t xml:space="preserve"> </w:t>
      </w:r>
      <w:r w:rsidRPr="00EB0D39">
        <w:rPr>
          <w:rFonts w:cs="Times New Roman"/>
          <w:lang w:val="ru-RU"/>
        </w:rPr>
        <w:t>на</w:t>
      </w:r>
      <w:r w:rsidRPr="00EB0D39">
        <w:rPr>
          <w:rFonts w:cs="Times New Roman"/>
          <w:spacing w:val="19"/>
          <w:lang w:val="ru-RU"/>
        </w:rPr>
        <w:t xml:space="preserve"> </w:t>
      </w:r>
      <w:r w:rsidRPr="00EB0D39">
        <w:rPr>
          <w:rFonts w:cs="Times New Roman"/>
          <w:spacing w:val="-1"/>
          <w:lang w:val="ru-RU"/>
        </w:rPr>
        <w:t>предоставление</w:t>
      </w:r>
      <w:r w:rsidRPr="00EB0D39">
        <w:rPr>
          <w:rFonts w:cs="Times New Roman"/>
          <w:spacing w:val="18"/>
          <w:lang w:val="ru-RU"/>
        </w:rPr>
        <w:t xml:space="preserve"> </w:t>
      </w:r>
      <w:r w:rsidRPr="00EB0D39">
        <w:rPr>
          <w:rFonts w:cs="Times New Roman"/>
          <w:spacing w:val="-1"/>
          <w:lang w:val="ru-RU"/>
        </w:rPr>
        <w:t>государственной</w:t>
      </w:r>
      <w:r w:rsidRPr="00EB0D39">
        <w:rPr>
          <w:rFonts w:cs="Times New Roman"/>
          <w:spacing w:val="19"/>
          <w:lang w:val="ru-RU"/>
        </w:rPr>
        <w:t xml:space="preserve"> </w:t>
      </w:r>
      <w:r w:rsidRPr="00EB0D39">
        <w:rPr>
          <w:rFonts w:cs="Times New Roman"/>
          <w:spacing w:val="-2"/>
          <w:lang w:val="ru-RU"/>
        </w:rPr>
        <w:t>услуги</w:t>
      </w:r>
      <w:r w:rsidRPr="00EB0D39">
        <w:rPr>
          <w:rFonts w:cs="Times New Roman"/>
          <w:spacing w:val="19"/>
          <w:lang w:val="ru-RU"/>
        </w:rPr>
        <w:t xml:space="preserve"> </w:t>
      </w:r>
      <w:r w:rsidRPr="00EB0D39">
        <w:rPr>
          <w:rFonts w:cs="Times New Roman"/>
          <w:lang w:val="ru-RU"/>
        </w:rPr>
        <w:t>в</w:t>
      </w:r>
      <w:r w:rsidRPr="00EB0D39">
        <w:rPr>
          <w:rFonts w:cs="Times New Roman"/>
          <w:spacing w:val="18"/>
          <w:lang w:val="ru-RU"/>
        </w:rPr>
        <w:t xml:space="preserve"> </w:t>
      </w:r>
      <w:r w:rsidRPr="00EB0D39">
        <w:rPr>
          <w:rFonts w:cs="Times New Roman"/>
          <w:spacing w:val="-1"/>
          <w:lang w:val="ru-RU"/>
        </w:rPr>
        <w:t>соответствии</w:t>
      </w:r>
      <w:r w:rsidRPr="00EB0D39">
        <w:rPr>
          <w:rFonts w:cs="Times New Roman"/>
          <w:spacing w:val="19"/>
          <w:lang w:val="ru-RU"/>
        </w:rPr>
        <w:t xml:space="preserve"> </w:t>
      </w:r>
      <w:r w:rsidRPr="00EB0D39">
        <w:rPr>
          <w:rFonts w:cs="Times New Roman"/>
          <w:lang w:val="ru-RU"/>
        </w:rPr>
        <w:t>с</w:t>
      </w:r>
      <w:r w:rsidRPr="00EB0D39">
        <w:rPr>
          <w:rFonts w:cs="Times New Roman"/>
          <w:spacing w:val="18"/>
          <w:lang w:val="ru-RU"/>
        </w:rPr>
        <w:t xml:space="preserve"> </w:t>
      </w:r>
      <w:r w:rsidRPr="00EB0D39">
        <w:rPr>
          <w:rFonts w:cs="Times New Roman"/>
          <w:spacing w:val="-1"/>
          <w:lang w:val="ru-RU"/>
        </w:rPr>
        <w:t>настоящим</w:t>
      </w:r>
      <w:r w:rsidRPr="00EB0D39">
        <w:rPr>
          <w:rFonts w:cs="Times New Roman"/>
          <w:spacing w:val="51"/>
          <w:lang w:val="ru-RU"/>
        </w:rPr>
        <w:t xml:space="preserve"> </w:t>
      </w:r>
      <w:r w:rsidRPr="00EB0D39">
        <w:rPr>
          <w:rFonts w:cs="Times New Roman"/>
          <w:spacing w:val="-1"/>
          <w:lang w:val="ru-RU"/>
        </w:rPr>
        <w:t>Регламентом</w:t>
      </w:r>
      <w:r w:rsidRPr="00EB0D39">
        <w:rPr>
          <w:rFonts w:cs="Times New Roman"/>
          <w:spacing w:val="11"/>
          <w:lang w:val="ru-RU"/>
        </w:rPr>
        <w:t xml:space="preserve"> </w:t>
      </w:r>
      <w:r w:rsidRPr="00EB0D39">
        <w:rPr>
          <w:rFonts w:cs="Times New Roman"/>
          <w:lang w:val="ru-RU"/>
        </w:rPr>
        <w:t>(в</w:t>
      </w:r>
      <w:r w:rsidRPr="00EB0D39">
        <w:rPr>
          <w:rFonts w:cs="Times New Roman"/>
          <w:spacing w:val="11"/>
          <w:lang w:val="ru-RU"/>
        </w:rPr>
        <w:t xml:space="preserve"> </w:t>
      </w:r>
      <w:r w:rsidRPr="00EB0D39">
        <w:rPr>
          <w:rFonts w:cs="Times New Roman"/>
          <w:spacing w:val="-1"/>
          <w:lang w:val="ru-RU"/>
        </w:rPr>
        <w:t>случае,</w:t>
      </w:r>
      <w:r w:rsidRPr="00EB0D39">
        <w:rPr>
          <w:rFonts w:cs="Times New Roman"/>
          <w:spacing w:val="11"/>
          <w:lang w:val="ru-RU"/>
        </w:rPr>
        <w:t xml:space="preserve"> </w:t>
      </w:r>
      <w:r w:rsidRPr="00EB0D39">
        <w:rPr>
          <w:rFonts w:cs="Times New Roman"/>
          <w:lang w:val="ru-RU"/>
        </w:rPr>
        <w:t>если</w:t>
      </w:r>
      <w:r w:rsidRPr="00EB0D39">
        <w:rPr>
          <w:rFonts w:cs="Times New Roman"/>
          <w:spacing w:val="11"/>
          <w:lang w:val="ru-RU"/>
        </w:rPr>
        <w:t xml:space="preserve"> </w:t>
      </w:r>
      <w:r w:rsidRPr="00EB0D39">
        <w:rPr>
          <w:rFonts w:cs="Times New Roman"/>
          <w:spacing w:val="-1"/>
          <w:lang w:val="ru-RU"/>
        </w:rPr>
        <w:t>указанное</w:t>
      </w:r>
      <w:r w:rsidRPr="00EB0D39">
        <w:rPr>
          <w:rFonts w:cs="Times New Roman"/>
          <w:spacing w:val="9"/>
          <w:lang w:val="ru-RU"/>
        </w:rPr>
        <w:t xml:space="preserve"> </w:t>
      </w:r>
      <w:r w:rsidRPr="00EB0D39">
        <w:rPr>
          <w:rFonts w:cs="Times New Roman"/>
          <w:spacing w:val="-1"/>
          <w:lang w:val="ru-RU"/>
        </w:rPr>
        <w:t>основание</w:t>
      </w:r>
      <w:r w:rsidRPr="00EB0D39">
        <w:rPr>
          <w:rFonts w:cs="Times New Roman"/>
          <w:spacing w:val="11"/>
          <w:lang w:val="ru-RU"/>
        </w:rPr>
        <w:t xml:space="preserve"> </w:t>
      </w:r>
      <w:r w:rsidRPr="00EB0D39">
        <w:rPr>
          <w:rFonts w:cs="Times New Roman"/>
          <w:spacing w:val="-1"/>
          <w:lang w:val="ru-RU"/>
        </w:rPr>
        <w:t>может</w:t>
      </w:r>
      <w:r w:rsidRPr="00EB0D39">
        <w:rPr>
          <w:rFonts w:cs="Times New Roman"/>
          <w:spacing w:val="11"/>
          <w:lang w:val="ru-RU"/>
        </w:rPr>
        <w:t xml:space="preserve"> </w:t>
      </w:r>
      <w:r w:rsidRPr="00EB0D39">
        <w:rPr>
          <w:rFonts w:cs="Times New Roman"/>
          <w:spacing w:val="-1"/>
          <w:lang w:val="ru-RU"/>
        </w:rPr>
        <w:t>быть</w:t>
      </w:r>
      <w:r w:rsidRPr="00EB0D39">
        <w:rPr>
          <w:rFonts w:cs="Times New Roman"/>
          <w:spacing w:val="11"/>
          <w:lang w:val="ru-RU"/>
        </w:rPr>
        <w:t xml:space="preserve"> </w:t>
      </w:r>
      <w:r w:rsidRPr="00EB0D39">
        <w:rPr>
          <w:rFonts w:cs="Times New Roman"/>
          <w:spacing w:val="-1"/>
          <w:lang w:val="ru-RU"/>
        </w:rPr>
        <w:t>выявлено</w:t>
      </w:r>
      <w:r w:rsidRPr="00EB0D39">
        <w:rPr>
          <w:rFonts w:cs="Times New Roman"/>
          <w:spacing w:val="11"/>
          <w:lang w:val="ru-RU"/>
        </w:rPr>
        <w:t xml:space="preserve"> </w:t>
      </w:r>
      <w:r w:rsidRPr="00EB0D39">
        <w:rPr>
          <w:rFonts w:cs="Times New Roman"/>
          <w:lang w:val="ru-RU"/>
        </w:rPr>
        <w:t>при</w:t>
      </w:r>
      <w:r w:rsidRPr="00EB0D39">
        <w:rPr>
          <w:rFonts w:cs="Times New Roman"/>
          <w:spacing w:val="12"/>
          <w:lang w:val="ru-RU"/>
        </w:rPr>
        <w:t xml:space="preserve"> </w:t>
      </w:r>
      <w:r w:rsidRPr="00EB0D39">
        <w:rPr>
          <w:rFonts w:cs="Times New Roman"/>
          <w:spacing w:val="-1"/>
          <w:lang w:val="ru-RU"/>
        </w:rPr>
        <w:t>приеме</w:t>
      </w:r>
      <w:r w:rsidRPr="00EB0D39">
        <w:rPr>
          <w:rFonts w:cs="Times New Roman"/>
          <w:spacing w:val="65"/>
          <w:lang w:val="ru-RU"/>
        </w:rPr>
        <w:t xml:space="preserve"> </w:t>
      </w:r>
      <w:r w:rsidRPr="00EB0D39">
        <w:rPr>
          <w:rFonts w:cs="Times New Roman"/>
          <w:lang w:val="ru-RU"/>
        </w:rPr>
        <w:t>запроса</w:t>
      </w:r>
      <w:r w:rsidRPr="00EB0D39">
        <w:rPr>
          <w:rFonts w:cs="Times New Roman"/>
          <w:spacing w:val="-2"/>
          <w:lang w:val="ru-RU"/>
        </w:rPr>
        <w:t xml:space="preserve"> </w:t>
      </w:r>
      <w:r w:rsidRPr="00EB0D39">
        <w:rPr>
          <w:rFonts w:cs="Times New Roman"/>
          <w:lang w:val="ru-RU"/>
        </w:rPr>
        <w:t xml:space="preserve">и </w:t>
      </w:r>
      <w:r w:rsidRPr="00EB0D39">
        <w:rPr>
          <w:rFonts w:cs="Times New Roman"/>
          <w:spacing w:val="-1"/>
          <w:lang w:val="ru-RU"/>
        </w:rPr>
        <w:t>документов,</w:t>
      </w:r>
      <w:r w:rsidRPr="00EB0D39">
        <w:rPr>
          <w:rFonts w:cs="Times New Roman"/>
          <w:spacing w:val="-2"/>
          <w:lang w:val="ru-RU"/>
        </w:rPr>
        <w:t xml:space="preserve"> </w:t>
      </w:r>
      <w:r w:rsidRPr="00EB0D39">
        <w:rPr>
          <w:rFonts w:cs="Times New Roman"/>
          <w:spacing w:val="-1"/>
          <w:lang w:val="ru-RU"/>
        </w:rPr>
        <w:t>необходимых для</w:t>
      </w:r>
      <w:r w:rsidRPr="00EB0D39">
        <w:rPr>
          <w:rFonts w:cs="Times New Roman"/>
          <w:lang w:val="ru-RU"/>
        </w:rPr>
        <w:t xml:space="preserve"> </w:t>
      </w:r>
      <w:r w:rsidRPr="00EB0D39">
        <w:rPr>
          <w:rFonts w:cs="Times New Roman"/>
          <w:spacing w:val="-1"/>
          <w:lang w:val="ru-RU"/>
        </w:rPr>
        <w:t>предоставления</w:t>
      </w:r>
      <w:r w:rsidRPr="00EB0D39">
        <w:rPr>
          <w:rFonts w:cs="Times New Roman"/>
          <w:lang w:val="ru-RU"/>
        </w:rPr>
        <w:t xml:space="preserve"> </w:t>
      </w:r>
      <w:r w:rsidR="007867BC" w:rsidRPr="00EB0D39">
        <w:rPr>
          <w:rFonts w:cs="Times New Roman"/>
          <w:spacing w:val="-1"/>
          <w:lang w:val="ru-RU"/>
        </w:rPr>
        <w:t>муниципальной</w:t>
      </w:r>
      <w:r w:rsidRPr="00EB0D39">
        <w:rPr>
          <w:rFonts w:cs="Times New Roman"/>
          <w:lang w:val="ru-RU"/>
        </w:rPr>
        <w:t xml:space="preserve"> </w:t>
      </w:r>
      <w:r w:rsidRPr="00EB0D39">
        <w:rPr>
          <w:rFonts w:cs="Times New Roman"/>
          <w:spacing w:val="-1"/>
          <w:lang w:val="ru-RU"/>
        </w:rPr>
        <w:t>услуги);</w:t>
      </w:r>
    </w:p>
    <w:p w:rsidR="00F53A5B" w:rsidRPr="00EB0D39" w:rsidRDefault="00D74730" w:rsidP="00EB0D39">
      <w:pPr>
        <w:pStyle w:val="a3"/>
        <w:widowControl/>
        <w:numPr>
          <w:ilvl w:val="0"/>
          <w:numId w:val="1"/>
        </w:numPr>
        <w:ind w:left="0" w:firstLine="0"/>
        <w:jc w:val="both"/>
        <w:rPr>
          <w:rFonts w:cs="Times New Roman"/>
          <w:lang w:val="ru-RU"/>
        </w:rPr>
      </w:pPr>
      <w:r w:rsidRPr="00EB0D39">
        <w:rPr>
          <w:rFonts w:cs="Times New Roman"/>
          <w:spacing w:val="-1"/>
          <w:lang w:val="ru-RU"/>
        </w:rPr>
        <w:t>обращение</w:t>
      </w:r>
      <w:r w:rsidRPr="00EB0D39">
        <w:rPr>
          <w:rFonts w:cs="Times New Roman"/>
          <w:spacing w:val="3"/>
          <w:lang w:val="ru-RU"/>
        </w:rPr>
        <w:t xml:space="preserve"> </w:t>
      </w:r>
      <w:r w:rsidRPr="00EB0D39">
        <w:rPr>
          <w:rFonts w:cs="Times New Roman"/>
          <w:lang w:val="ru-RU"/>
        </w:rPr>
        <w:t>за</w:t>
      </w:r>
      <w:r w:rsidRPr="00EB0D39">
        <w:rPr>
          <w:rFonts w:cs="Times New Roman"/>
          <w:spacing w:val="1"/>
          <w:lang w:val="ru-RU"/>
        </w:rPr>
        <w:t xml:space="preserve"> </w:t>
      </w:r>
      <w:r w:rsidRPr="00EB0D39">
        <w:rPr>
          <w:rFonts w:cs="Times New Roman"/>
          <w:spacing w:val="-1"/>
          <w:lang w:val="ru-RU"/>
        </w:rPr>
        <w:t>государственной</w:t>
      </w:r>
      <w:r w:rsidRPr="00EB0D39">
        <w:rPr>
          <w:rFonts w:cs="Times New Roman"/>
          <w:spacing w:val="3"/>
          <w:lang w:val="ru-RU"/>
        </w:rPr>
        <w:t xml:space="preserve"> </w:t>
      </w:r>
      <w:r w:rsidRPr="00EB0D39">
        <w:rPr>
          <w:rFonts w:cs="Times New Roman"/>
          <w:spacing w:val="-1"/>
          <w:lang w:val="ru-RU"/>
        </w:rPr>
        <w:t>услугой</w:t>
      </w:r>
      <w:r w:rsidRPr="00EB0D39">
        <w:rPr>
          <w:rFonts w:cs="Times New Roman"/>
          <w:spacing w:val="3"/>
          <w:lang w:val="ru-RU"/>
        </w:rPr>
        <w:t xml:space="preserve"> </w:t>
      </w:r>
      <w:r w:rsidRPr="00EB0D39">
        <w:rPr>
          <w:rFonts w:cs="Times New Roman"/>
          <w:lang w:val="ru-RU"/>
        </w:rPr>
        <w:t>в</w:t>
      </w:r>
      <w:r w:rsidRPr="00EB0D39">
        <w:rPr>
          <w:rFonts w:cs="Times New Roman"/>
          <w:spacing w:val="1"/>
          <w:lang w:val="ru-RU"/>
        </w:rPr>
        <w:t xml:space="preserve"> </w:t>
      </w:r>
      <w:r w:rsidR="007867BC" w:rsidRPr="00EB0D39">
        <w:rPr>
          <w:rFonts w:cs="Times New Roman"/>
          <w:spacing w:val="-1"/>
          <w:lang w:val="ru-RU"/>
        </w:rPr>
        <w:t>Администрацию</w:t>
      </w:r>
      <w:r w:rsidRPr="00EB0D39">
        <w:rPr>
          <w:rFonts w:cs="Times New Roman"/>
          <w:spacing w:val="3"/>
          <w:lang w:val="ru-RU"/>
        </w:rPr>
        <w:t xml:space="preserve"> </w:t>
      </w:r>
      <w:r w:rsidRPr="00EB0D39">
        <w:rPr>
          <w:rFonts w:cs="Times New Roman"/>
          <w:lang w:val="ru-RU"/>
        </w:rPr>
        <w:t>или</w:t>
      </w:r>
      <w:r w:rsidRPr="00EB0D39">
        <w:rPr>
          <w:rFonts w:cs="Times New Roman"/>
          <w:spacing w:val="3"/>
          <w:lang w:val="ru-RU"/>
        </w:rPr>
        <w:t xml:space="preserve"> </w:t>
      </w:r>
      <w:r w:rsidRPr="00EB0D39">
        <w:rPr>
          <w:rFonts w:cs="Times New Roman"/>
          <w:spacing w:val="-1"/>
          <w:lang w:val="ru-RU"/>
        </w:rPr>
        <w:t>МФЦ,</w:t>
      </w:r>
      <w:r w:rsidRPr="00EB0D39">
        <w:rPr>
          <w:rFonts w:cs="Times New Roman"/>
          <w:spacing w:val="1"/>
          <w:lang w:val="ru-RU"/>
        </w:rPr>
        <w:t xml:space="preserve"> </w:t>
      </w:r>
      <w:r w:rsidRPr="00EB0D39">
        <w:rPr>
          <w:rFonts w:cs="Times New Roman"/>
          <w:spacing w:val="-1"/>
          <w:lang w:val="ru-RU"/>
        </w:rPr>
        <w:t>не</w:t>
      </w:r>
      <w:r w:rsidRPr="00EB0D39">
        <w:rPr>
          <w:rFonts w:cs="Times New Roman"/>
          <w:spacing w:val="49"/>
          <w:lang w:val="ru-RU"/>
        </w:rPr>
        <w:t xml:space="preserve"> </w:t>
      </w:r>
      <w:proofErr w:type="gramStart"/>
      <w:r w:rsidRPr="00EB0D39">
        <w:rPr>
          <w:rFonts w:cs="Times New Roman"/>
          <w:spacing w:val="-1"/>
          <w:lang w:val="ru-RU"/>
        </w:rPr>
        <w:t>предоставляющие</w:t>
      </w:r>
      <w:proofErr w:type="gramEnd"/>
      <w:r w:rsidRPr="00EB0D39">
        <w:rPr>
          <w:rFonts w:cs="Times New Roman"/>
          <w:lang w:val="ru-RU"/>
        </w:rPr>
        <w:t xml:space="preserve"> </w:t>
      </w:r>
      <w:r w:rsidRPr="00EB0D39">
        <w:rPr>
          <w:rFonts w:cs="Times New Roman"/>
          <w:spacing w:val="-1"/>
          <w:lang w:val="ru-RU"/>
        </w:rPr>
        <w:t>требующуюся</w:t>
      </w:r>
      <w:r w:rsidRPr="00EB0D39">
        <w:rPr>
          <w:rFonts w:cs="Times New Roman"/>
          <w:lang w:val="ru-RU"/>
        </w:rPr>
        <w:t xml:space="preserve"> </w:t>
      </w:r>
      <w:r w:rsidRPr="00EB0D39">
        <w:rPr>
          <w:rFonts w:cs="Times New Roman"/>
          <w:spacing w:val="-1"/>
          <w:lang w:val="ru-RU"/>
        </w:rPr>
        <w:t>заявителю</w:t>
      </w:r>
      <w:r w:rsidRPr="00EB0D39">
        <w:rPr>
          <w:rFonts w:cs="Times New Roman"/>
          <w:spacing w:val="-2"/>
          <w:lang w:val="ru-RU"/>
        </w:rPr>
        <w:t xml:space="preserve"> </w:t>
      </w:r>
      <w:r w:rsidRPr="00EB0D39">
        <w:rPr>
          <w:rFonts w:cs="Times New Roman"/>
          <w:spacing w:val="-1"/>
          <w:lang w:val="ru-RU"/>
        </w:rPr>
        <w:t>государственную</w:t>
      </w:r>
      <w:r w:rsidRPr="00EB0D39">
        <w:rPr>
          <w:rFonts w:cs="Times New Roman"/>
          <w:lang w:val="ru-RU"/>
        </w:rPr>
        <w:t xml:space="preserve"> </w:t>
      </w:r>
      <w:r w:rsidRPr="00EB0D39">
        <w:rPr>
          <w:rFonts w:cs="Times New Roman"/>
          <w:spacing w:val="-2"/>
          <w:lang w:val="ru-RU"/>
        </w:rPr>
        <w:t>услугу;</w:t>
      </w:r>
    </w:p>
    <w:p w:rsidR="00F53A5B" w:rsidRPr="00EB0D39" w:rsidRDefault="00D74730" w:rsidP="00EB0D39">
      <w:pPr>
        <w:pStyle w:val="a3"/>
        <w:widowControl/>
        <w:numPr>
          <w:ilvl w:val="0"/>
          <w:numId w:val="1"/>
        </w:numPr>
        <w:ind w:left="0" w:firstLine="0"/>
        <w:jc w:val="both"/>
        <w:rPr>
          <w:rFonts w:cs="Times New Roman"/>
          <w:lang w:val="ru-RU"/>
        </w:rPr>
      </w:pPr>
      <w:r w:rsidRPr="00EB0D39">
        <w:rPr>
          <w:rFonts w:cs="Times New Roman"/>
          <w:spacing w:val="-1"/>
          <w:lang w:val="ru-RU"/>
        </w:rPr>
        <w:t>некорректное</w:t>
      </w:r>
      <w:r w:rsidRPr="00EB0D39">
        <w:rPr>
          <w:rFonts w:cs="Times New Roman"/>
          <w:spacing w:val="66"/>
          <w:lang w:val="ru-RU"/>
        </w:rPr>
        <w:t xml:space="preserve"> </w:t>
      </w:r>
      <w:r w:rsidRPr="00EB0D39">
        <w:rPr>
          <w:rFonts w:cs="Times New Roman"/>
          <w:spacing w:val="-1"/>
          <w:lang w:val="ru-RU"/>
        </w:rPr>
        <w:t>заполнение</w:t>
      </w:r>
      <w:r w:rsidRPr="00EB0D39">
        <w:rPr>
          <w:rFonts w:cs="Times New Roman"/>
          <w:spacing w:val="67"/>
          <w:lang w:val="ru-RU"/>
        </w:rPr>
        <w:t xml:space="preserve"> </w:t>
      </w:r>
      <w:r w:rsidRPr="00EB0D39">
        <w:rPr>
          <w:rFonts w:cs="Times New Roman"/>
          <w:spacing w:val="-1"/>
          <w:lang w:val="ru-RU"/>
        </w:rPr>
        <w:t>обязательных</w:t>
      </w:r>
      <w:r w:rsidRPr="00EB0D39">
        <w:rPr>
          <w:rFonts w:cs="Times New Roman"/>
          <w:spacing w:val="67"/>
          <w:lang w:val="ru-RU"/>
        </w:rPr>
        <w:t xml:space="preserve"> </w:t>
      </w:r>
      <w:r w:rsidRPr="00EB0D39">
        <w:rPr>
          <w:rFonts w:cs="Times New Roman"/>
          <w:spacing w:val="-1"/>
          <w:lang w:val="ru-RU"/>
        </w:rPr>
        <w:t>полей</w:t>
      </w:r>
      <w:r w:rsidRPr="00EB0D39">
        <w:rPr>
          <w:rFonts w:cs="Times New Roman"/>
          <w:spacing w:val="67"/>
          <w:lang w:val="ru-RU"/>
        </w:rPr>
        <w:t xml:space="preserve"> </w:t>
      </w:r>
      <w:r w:rsidRPr="00EB0D39">
        <w:rPr>
          <w:rFonts w:cs="Times New Roman"/>
          <w:lang w:val="ru-RU"/>
        </w:rPr>
        <w:t>в</w:t>
      </w:r>
      <w:r w:rsidRPr="00EB0D39">
        <w:rPr>
          <w:rFonts w:cs="Times New Roman"/>
          <w:spacing w:val="65"/>
          <w:lang w:val="ru-RU"/>
        </w:rPr>
        <w:t xml:space="preserve"> </w:t>
      </w:r>
      <w:r w:rsidRPr="00EB0D39">
        <w:rPr>
          <w:rFonts w:cs="Times New Roman"/>
          <w:lang w:val="ru-RU"/>
        </w:rPr>
        <w:t>форме</w:t>
      </w:r>
      <w:r w:rsidRPr="00EB0D39">
        <w:rPr>
          <w:rFonts w:cs="Times New Roman"/>
          <w:spacing w:val="66"/>
          <w:lang w:val="ru-RU"/>
        </w:rPr>
        <w:t xml:space="preserve"> </w:t>
      </w:r>
      <w:r w:rsidRPr="00EB0D39">
        <w:rPr>
          <w:rFonts w:cs="Times New Roman"/>
          <w:spacing w:val="-1"/>
          <w:lang w:val="ru-RU"/>
        </w:rPr>
        <w:t>интерактивного</w:t>
      </w:r>
      <w:r w:rsidRPr="00EB0D39">
        <w:rPr>
          <w:rFonts w:cs="Times New Roman"/>
          <w:spacing w:val="55"/>
          <w:lang w:val="ru-RU"/>
        </w:rPr>
        <w:t xml:space="preserve"> </w:t>
      </w:r>
      <w:r w:rsidRPr="00EB0D39">
        <w:rPr>
          <w:rFonts w:cs="Times New Roman"/>
          <w:spacing w:val="-1"/>
          <w:lang w:val="ru-RU"/>
        </w:rPr>
        <w:t>запроса</w:t>
      </w:r>
      <w:r w:rsidRPr="00EB0D39">
        <w:rPr>
          <w:rFonts w:cs="Times New Roman"/>
          <w:spacing w:val="-2"/>
          <w:lang w:val="ru-RU"/>
        </w:rPr>
        <w:t xml:space="preserve"> </w:t>
      </w:r>
      <w:r w:rsidRPr="00EB0D39">
        <w:rPr>
          <w:rFonts w:cs="Times New Roman"/>
          <w:lang w:val="ru-RU"/>
        </w:rPr>
        <w:t xml:space="preserve">на </w:t>
      </w:r>
      <w:r w:rsidRPr="00EB0D39">
        <w:rPr>
          <w:rFonts w:cs="Times New Roman"/>
          <w:spacing w:val="-1"/>
          <w:lang w:val="ru-RU"/>
        </w:rPr>
        <w:t>Портале;</w:t>
      </w:r>
    </w:p>
    <w:p w:rsidR="00F53A5B" w:rsidRPr="00EB0D39" w:rsidRDefault="00D74730" w:rsidP="00EB0D39">
      <w:pPr>
        <w:pStyle w:val="a3"/>
        <w:widowControl/>
        <w:numPr>
          <w:ilvl w:val="0"/>
          <w:numId w:val="1"/>
        </w:numPr>
        <w:ind w:left="0" w:firstLine="0"/>
        <w:jc w:val="both"/>
        <w:rPr>
          <w:rFonts w:cs="Times New Roman"/>
          <w:lang w:val="ru-RU"/>
        </w:rPr>
      </w:pPr>
      <w:r w:rsidRPr="00EB0D39">
        <w:rPr>
          <w:rFonts w:cs="Times New Roman"/>
          <w:spacing w:val="-1"/>
          <w:lang w:val="ru-RU"/>
        </w:rPr>
        <w:t>наличие</w:t>
      </w:r>
      <w:r w:rsidRPr="00EB0D39">
        <w:rPr>
          <w:rFonts w:cs="Times New Roman"/>
          <w:spacing w:val="6"/>
          <w:lang w:val="ru-RU"/>
        </w:rPr>
        <w:t xml:space="preserve"> </w:t>
      </w:r>
      <w:r w:rsidRPr="00EB0D39">
        <w:rPr>
          <w:rFonts w:cs="Times New Roman"/>
          <w:spacing w:val="-1"/>
          <w:lang w:val="ru-RU"/>
        </w:rPr>
        <w:t>противоречивых</w:t>
      </w:r>
      <w:r w:rsidRPr="00EB0D39">
        <w:rPr>
          <w:rFonts w:cs="Times New Roman"/>
          <w:spacing w:val="9"/>
          <w:lang w:val="ru-RU"/>
        </w:rPr>
        <w:t xml:space="preserve"> </w:t>
      </w:r>
      <w:r w:rsidRPr="00EB0D39">
        <w:rPr>
          <w:rFonts w:cs="Times New Roman"/>
          <w:spacing w:val="-1"/>
          <w:lang w:val="ru-RU"/>
        </w:rPr>
        <w:t>сведений</w:t>
      </w:r>
      <w:r w:rsidRPr="00EB0D39">
        <w:rPr>
          <w:rFonts w:cs="Times New Roman"/>
          <w:spacing w:val="9"/>
          <w:lang w:val="ru-RU"/>
        </w:rPr>
        <w:t xml:space="preserve"> </w:t>
      </w:r>
      <w:r w:rsidRPr="00EB0D39">
        <w:rPr>
          <w:rFonts w:cs="Times New Roman"/>
          <w:lang w:val="ru-RU"/>
        </w:rPr>
        <w:t>в</w:t>
      </w:r>
      <w:r w:rsidRPr="00EB0D39">
        <w:rPr>
          <w:rFonts w:cs="Times New Roman"/>
          <w:spacing w:val="7"/>
          <w:lang w:val="ru-RU"/>
        </w:rPr>
        <w:t xml:space="preserve"> </w:t>
      </w:r>
      <w:r w:rsidRPr="00EB0D39">
        <w:rPr>
          <w:rFonts w:cs="Times New Roman"/>
          <w:spacing w:val="-1"/>
          <w:lang w:val="ru-RU"/>
        </w:rPr>
        <w:t>представленных</w:t>
      </w:r>
      <w:r w:rsidRPr="00EB0D39">
        <w:rPr>
          <w:rFonts w:cs="Times New Roman"/>
          <w:spacing w:val="7"/>
          <w:lang w:val="ru-RU"/>
        </w:rPr>
        <w:t xml:space="preserve"> </w:t>
      </w:r>
      <w:r w:rsidRPr="00EB0D39">
        <w:rPr>
          <w:rFonts w:cs="Times New Roman"/>
          <w:spacing w:val="-1"/>
          <w:lang w:val="ru-RU"/>
        </w:rPr>
        <w:t>документах</w:t>
      </w:r>
      <w:r w:rsidRPr="00EB0D39">
        <w:rPr>
          <w:rFonts w:cs="Times New Roman"/>
          <w:spacing w:val="7"/>
          <w:lang w:val="ru-RU"/>
        </w:rPr>
        <w:t xml:space="preserve"> </w:t>
      </w:r>
      <w:r w:rsidRPr="00EB0D39">
        <w:rPr>
          <w:rFonts w:cs="Times New Roman"/>
          <w:lang w:val="ru-RU"/>
        </w:rPr>
        <w:t>и</w:t>
      </w:r>
      <w:r w:rsidRPr="00EB0D39">
        <w:rPr>
          <w:rFonts w:cs="Times New Roman"/>
          <w:spacing w:val="6"/>
          <w:lang w:val="ru-RU"/>
        </w:rPr>
        <w:t xml:space="preserve"> </w:t>
      </w:r>
      <w:r w:rsidRPr="00EB0D39">
        <w:rPr>
          <w:rFonts w:cs="Times New Roman"/>
          <w:lang w:val="ru-RU"/>
        </w:rPr>
        <w:t>в</w:t>
      </w:r>
      <w:r w:rsidRPr="00EB0D39">
        <w:rPr>
          <w:rFonts w:cs="Times New Roman"/>
          <w:spacing w:val="49"/>
          <w:lang w:val="ru-RU"/>
        </w:rPr>
        <w:t xml:space="preserve"> </w:t>
      </w:r>
      <w:r w:rsidRPr="00EB0D39">
        <w:rPr>
          <w:rFonts w:cs="Times New Roman"/>
          <w:spacing w:val="-1"/>
          <w:lang w:val="ru-RU"/>
        </w:rPr>
        <w:t>интерактивном</w:t>
      </w:r>
      <w:r w:rsidRPr="00EB0D39">
        <w:rPr>
          <w:rFonts w:cs="Times New Roman"/>
          <w:lang w:val="ru-RU"/>
        </w:rPr>
        <w:t xml:space="preserve"> </w:t>
      </w:r>
      <w:r w:rsidRPr="00EB0D39">
        <w:rPr>
          <w:rFonts w:cs="Times New Roman"/>
          <w:spacing w:val="-2"/>
          <w:lang w:val="ru-RU"/>
        </w:rPr>
        <w:t>запросе;</w:t>
      </w:r>
    </w:p>
    <w:p w:rsidR="00F53A5B" w:rsidRPr="00EB0D39" w:rsidRDefault="00D74730" w:rsidP="00EB0D39">
      <w:pPr>
        <w:pStyle w:val="a3"/>
        <w:widowControl/>
        <w:numPr>
          <w:ilvl w:val="0"/>
          <w:numId w:val="1"/>
        </w:numPr>
        <w:ind w:left="0" w:firstLine="0"/>
        <w:rPr>
          <w:rFonts w:cs="Times New Roman"/>
          <w:lang w:val="ru-RU"/>
        </w:rPr>
      </w:pPr>
      <w:r w:rsidRPr="00EB0D39">
        <w:rPr>
          <w:rFonts w:cs="Times New Roman"/>
          <w:spacing w:val="-1"/>
          <w:lang w:val="ru-RU"/>
        </w:rPr>
        <w:t>представление</w:t>
      </w:r>
      <w:r w:rsidRPr="00EB0D39">
        <w:rPr>
          <w:rFonts w:cs="Times New Roman"/>
          <w:lang w:val="ru-RU"/>
        </w:rPr>
        <w:t xml:space="preserve"> </w:t>
      </w:r>
      <w:r w:rsidRPr="00EB0D39">
        <w:rPr>
          <w:rFonts w:cs="Times New Roman"/>
          <w:spacing w:val="-1"/>
          <w:lang w:val="ru-RU"/>
        </w:rPr>
        <w:t>документов,</w:t>
      </w:r>
      <w:r w:rsidRPr="00EB0D39">
        <w:rPr>
          <w:rFonts w:cs="Times New Roman"/>
          <w:spacing w:val="-2"/>
          <w:lang w:val="ru-RU"/>
        </w:rPr>
        <w:t xml:space="preserve"> </w:t>
      </w:r>
      <w:r w:rsidRPr="00EB0D39">
        <w:rPr>
          <w:rFonts w:cs="Times New Roman"/>
          <w:lang w:val="ru-RU"/>
        </w:rPr>
        <w:t xml:space="preserve">не </w:t>
      </w:r>
      <w:r w:rsidRPr="00EB0D39">
        <w:rPr>
          <w:rFonts w:cs="Times New Roman"/>
          <w:spacing w:val="-1"/>
          <w:lang w:val="ru-RU"/>
        </w:rPr>
        <w:t>подписанных</w:t>
      </w:r>
      <w:r w:rsidRPr="00EB0D39">
        <w:rPr>
          <w:rFonts w:cs="Times New Roman"/>
          <w:spacing w:val="1"/>
          <w:lang w:val="ru-RU"/>
        </w:rPr>
        <w:t xml:space="preserve"> </w:t>
      </w:r>
      <w:r w:rsidRPr="00EB0D39">
        <w:rPr>
          <w:rFonts w:cs="Times New Roman"/>
          <w:lang w:val="ru-RU"/>
        </w:rPr>
        <w:t>в</w:t>
      </w:r>
      <w:r w:rsidRPr="00EB0D39">
        <w:rPr>
          <w:rFonts w:cs="Times New Roman"/>
          <w:spacing w:val="-2"/>
          <w:lang w:val="ru-RU"/>
        </w:rPr>
        <w:t xml:space="preserve"> </w:t>
      </w:r>
      <w:r w:rsidRPr="00EB0D39">
        <w:rPr>
          <w:rFonts w:cs="Times New Roman"/>
          <w:spacing w:val="-1"/>
          <w:lang w:val="ru-RU"/>
        </w:rPr>
        <w:t>установленном</w:t>
      </w:r>
      <w:r w:rsidRPr="00EB0D39">
        <w:rPr>
          <w:rFonts w:cs="Times New Roman"/>
          <w:lang w:val="ru-RU"/>
        </w:rPr>
        <w:t xml:space="preserve"> </w:t>
      </w:r>
      <w:r w:rsidRPr="00EB0D39">
        <w:rPr>
          <w:rFonts w:cs="Times New Roman"/>
          <w:spacing w:val="-1"/>
          <w:lang w:val="ru-RU"/>
        </w:rPr>
        <w:t>порядке;</w:t>
      </w:r>
    </w:p>
    <w:p w:rsidR="00F53A5B" w:rsidRPr="00EB0D39" w:rsidRDefault="00D74730" w:rsidP="00EB0D39">
      <w:pPr>
        <w:pStyle w:val="a3"/>
        <w:widowControl/>
        <w:numPr>
          <w:ilvl w:val="0"/>
          <w:numId w:val="1"/>
        </w:numPr>
        <w:ind w:left="0" w:firstLine="0"/>
        <w:jc w:val="both"/>
        <w:rPr>
          <w:rFonts w:cs="Times New Roman"/>
          <w:lang w:val="ru-RU"/>
        </w:rPr>
      </w:pPr>
      <w:r w:rsidRPr="00EB0D39">
        <w:rPr>
          <w:rFonts w:cs="Times New Roman"/>
          <w:lang w:val="ru-RU"/>
        </w:rPr>
        <w:t>запрос</w:t>
      </w:r>
      <w:r w:rsidRPr="00EB0D39">
        <w:rPr>
          <w:rFonts w:cs="Times New Roman"/>
          <w:spacing w:val="19"/>
          <w:lang w:val="ru-RU"/>
        </w:rPr>
        <w:t xml:space="preserve"> </w:t>
      </w:r>
      <w:r w:rsidRPr="00EB0D39">
        <w:rPr>
          <w:rFonts w:cs="Times New Roman"/>
          <w:lang w:val="ru-RU"/>
        </w:rPr>
        <w:t>и</w:t>
      </w:r>
      <w:r w:rsidRPr="00EB0D39">
        <w:rPr>
          <w:rFonts w:cs="Times New Roman"/>
          <w:spacing w:val="22"/>
          <w:lang w:val="ru-RU"/>
        </w:rPr>
        <w:t xml:space="preserve"> </w:t>
      </w:r>
      <w:r w:rsidRPr="00EB0D39">
        <w:rPr>
          <w:rFonts w:cs="Times New Roman"/>
          <w:spacing w:val="-1"/>
          <w:lang w:val="ru-RU"/>
        </w:rPr>
        <w:t>иные</w:t>
      </w:r>
      <w:r w:rsidRPr="00EB0D39">
        <w:rPr>
          <w:rFonts w:cs="Times New Roman"/>
          <w:spacing w:val="22"/>
          <w:lang w:val="ru-RU"/>
        </w:rPr>
        <w:t xml:space="preserve"> </w:t>
      </w:r>
      <w:r w:rsidRPr="00EB0D39">
        <w:rPr>
          <w:rFonts w:cs="Times New Roman"/>
          <w:spacing w:val="-1"/>
          <w:lang w:val="ru-RU"/>
        </w:rPr>
        <w:t>документы</w:t>
      </w:r>
      <w:r w:rsidRPr="00EB0D39">
        <w:rPr>
          <w:rFonts w:cs="Times New Roman"/>
          <w:spacing w:val="22"/>
          <w:lang w:val="ru-RU"/>
        </w:rPr>
        <w:t xml:space="preserve"> </w:t>
      </w:r>
      <w:r w:rsidRPr="00EB0D39">
        <w:rPr>
          <w:rFonts w:cs="Times New Roman"/>
          <w:lang w:val="ru-RU"/>
        </w:rPr>
        <w:t>в</w:t>
      </w:r>
      <w:r w:rsidRPr="00EB0D39">
        <w:rPr>
          <w:rFonts w:cs="Times New Roman"/>
          <w:spacing w:val="20"/>
          <w:lang w:val="ru-RU"/>
        </w:rPr>
        <w:t xml:space="preserve"> </w:t>
      </w:r>
      <w:r w:rsidRPr="00EB0D39">
        <w:rPr>
          <w:rFonts w:cs="Times New Roman"/>
          <w:spacing w:val="-1"/>
          <w:lang w:val="ru-RU"/>
        </w:rPr>
        <w:t>электронной</w:t>
      </w:r>
      <w:r w:rsidRPr="00EB0D39">
        <w:rPr>
          <w:rFonts w:cs="Times New Roman"/>
          <w:spacing w:val="19"/>
          <w:lang w:val="ru-RU"/>
        </w:rPr>
        <w:t xml:space="preserve"> </w:t>
      </w:r>
      <w:r w:rsidRPr="00EB0D39">
        <w:rPr>
          <w:rFonts w:cs="Times New Roman"/>
          <w:lang w:val="ru-RU"/>
        </w:rPr>
        <w:t>форме</w:t>
      </w:r>
      <w:r w:rsidRPr="00EB0D39">
        <w:rPr>
          <w:rFonts w:cs="Times New Roman"/>
          <w:spacing w:val="19"/>
          <w:lang w:val="ru-RU"/>
        </w:rPr>
        <w:t xml:space="preserve"> </w:t>
      </w:r>
      <w:r w:rsidRPr="00EB0D39">
        <w:rPr>
          <w:rFonts w:cs="Times New Roman"/>
          <w:spacing w:val="-1"/>
          <w:lang w:val="ru-RU"/>
        </w:rPr>
        <w:t>подписаны</w:t>
      </w:r>
      <w:r w:rsidRPr="00EB0D39">
        <w:rPr>
          <w:rFonts w:cs="Times New Roman"/>
          <w:spacing w:val="22"/>
          <w:lang w:val="ru-RU"/>
        </w:rPr>
        <w:t xml:space="preserve"> </w:t>
      </w:r>
      <w:r w:rsidRPr="00EB0D39">
        <w:rPr>
          <w:rFonts w:cs="Times New Roman"/>
          <w:lang w:val="ru-RU"/>
        </w:rPr>
        <w:t>с</w:t>
      </w:r>
      <w:r w:rsidRPr="00EB0D39">
        <w:rPr>
          <w:rFonts w:cs="Times New Roman"/>
          <w:spacing w:val="21"/>
          <w:lang w:val="ru-RU"/>
        </w:rPr>
        <w:t xml:space="preserve"> </w:t>
      </w:r>
      <w:r w:rsidRPr="00EB0D39">
        <w:rPr>
          <w:rFonts w:cs="Times New Roman"/>
          <w:spacing w:val="-1"/>
          <w:lang w:val="ru-RU"/>
        </w:rPr>
        <w:t>использованием</w:t>
      </w:r>
      <w:r w:rsidRPr="00EB0D39">
        <w:rPr>
          <w:rFonts w:cs="Times New Roman"/>
          <w:spacing w:val="29"/>
          <w:lang w:val="ru-RU"/>
        </w:rPr>
        <w:t xml:space="preserve"> </w:t>
      </w:r>
      <w:r w:rsidRPr="00EB0D39">
        <w:rPr>
          <w:rFonts w:cs="Times New Roman"/>
          <w:spacing w:val="-1"/>
          <w:lang w:val="ru-RU"/>
        </w:rPr>
        <w:t>электронной</w:t>
      </w:r>
      <w:r w:rsidRPr="00EB0D39">
        <w:rPr>
          <w:rFonts w:cs="Times New Roman"/>
          <w:lang w:val="ru-RU"/>
        </w:rPr>
        <w:t xml:space="preserve"> </w:t>
      </w:r>
      <w:r w:rsidRPr="00EB0D39">
        <w:rPr>
          <w:rFonts w:cs="Times New Roman"/>
          <w:spacing w:val="-1"/>
          <w:lang w:val="ru-RU"/>
        </w:rPr>
        <w:t>подписи,</w:t>
      </w:r>
      <w:r w:rsidRPr="00EB0D39">
        <w:rPr>
          <w:rFonts w:cs="Times New Roman"/>
          <w:lang w:val="ru-RU"/>
        </w:rPr>
        <w:t xml:space="preserve"> не </w:t>
      </w:r>
      <w:r w:rsidRPr="00EB0D39">
        <w:rPr>
          <w:rFonts w:cs="Times New Roman"/>
          <w:spacing w:val="-1"/>
          <w:lang w:val="ru-RU"/>
        </w:rPr>
        <w:t>принадлежащей</w:t>
      </w:r>
      <w:r w:rsidRPr="00EB0D39">
        <w:rPr>
          <w:rFonts w:cs="Times New Roman"/>
          <w:lang w:val="ru-RU"/>
        </w:rPr>
        <w:t xml:space="preserve"> </w:t>
      </w:r>
      <w:r w:rsidRPr="00EB0D39">
        <w:rPr>
          <w:rFonts w:cs="Times New Roman"/>
          <w:spacing w:val="-1"/>
          <w:lang w:val="ru-RU"/>
        </w:rPr>
        <w:t>заявителю.</w:t>
      </w:r>
    </w:p>
    <w:p w:rsidR="00F53A5B" w:rsidRPr="00EB0D39" w:rsidRDefault="00D74730" w:rsidP="00EB0D39">
      <w:pPr>
        <w:pStyle w:val="a3"/>
        <w:widowControl/>
        <w:ind w:left="0" w:firstLine="0"/>
        <w:jc w:val="both"/>
        <w:rPr>
          <w:rFonts w:cs="Times New Roman"/>
          <w:lang w:val="ru-RU"/>
        </w:rPr>
      </w:pPr>
      <w:r w:rsidRPr="00EB0D39">
        <w:rPr>
          <w:rFonts w:cs="Times New Roman"/>
          <w:lang w:val="ru-RU"/>
        </w:rPr>
        <w:t>В</w:t>
      </w:r>
      <w:r w:rsidRPr="00EB0D39">
        <w:rPr>
          <w:rFonts w:cs="Times New Roman"/>
          <w:spacing w:val="49"/>
          <w:lang w:val="ru-RU"/>
        </w:rPr>
        <w:t xml:space="preserve"> </w:t>
      </w:r>
      <w:r w:rsidRPr="00EB0D39">
        <w:rPr>
          <w:rFonts w:cs="Times New Roman"/>
          <w:lang w:val="ru-RU"/>
        </w:rPr>
        <w:t>связи</w:t>
      </w:r>
      <w:r w:rsidRPr="00EB0D39">
        <w:rPr>
          <w:rFonts w:cs="Times New Roman"/>
          <w:spacing w:val="50"/>
          <w:lang w:val="ru-RU"/>
        </w:rPr>
        <w:t xml:space="preserve"> </w:t>
      </w:r>
      <w:r w:rsidRPr="00EB0D39">
        <w:rPr>
          <w:rFonts w:cs="Times New Roman"/>
          <w:lang w:val="ru-RU"/>
        </w:rPr>
        <w:t>с</w:t>
      </w:r>
      <w:r w:rsidRPr="00EB0D39">
        <w:rPr>
          <w:rFonts w:cs="Times New Roman"/>
          <w:spacing w:val="50"/>
          <w:lang w:val="ru-RU"/>
        </w:rPr>
        <w:t xml:space="preserve"> </w:t>
      </w:r>
      <w:r w:rsidRPr="00EB0D39">
        <w:rPr>
          <w:rFonts w:cs="Times New Roman"/>
          <w:spacing w:val="-1"/>
          <w:lang w:val="ru-RU"/>
        </w:rPr>
        <w:t>изложенным</w:t>
      </w:r>
      <w:r w:rsidRPr="00EB0D39">
        <w:rPr>
          <w:rFonts w:cs="Times New Roman"/>
          <w:spacing w:val="48"/>
          <w:lang w:val="ru-RU"/>
        </w:rPr>
        <w:t xml:space="preserve"> </w:t>
      </w:r>
      <w:r w:rsidRPr="00EB0D39">
        <w:rPr>
          <w:rFonts w:cs="Times New Roman"/>
          <w:lang w:val="ru-RU"/>
        </w:rPr>
        <w:t>принято</w:t>
      </w:r>
      <w:r w:rsidRPr="00EB0D39">
        <w:rPr>
          <w:rFonts w:cs="Times New Roman"/>
          <w:spacing w:val="48"/>
          <w:lang w:val="ru-RU"/>
        </w:rPr>
        <w:t xml:space="preserve"> </w:t>
      </w:r>
      <w:r w:rsidRPr="00EB0D39">
        <w:rPr>
          <w:rFonts w:cs="Times New Roman"/>
          <w:spacing w:val="-1"/>
          <w:lang w:val="ru-RU"/>
        </w:rPr>
        <w:t>решение</w:t>
      </w:r>
      <w:r w:rsidRPr="00EB0D39">
        <w:rPr>
          <w:rFonts w:cs="Times New Roman"/>
          <w:spacing w:val="47"/>
          <w:lang w:val="ru-RU"/>
        </w:rPr>
        <w:t xml:space="preserve"> </w:t>
      </w:r>
      <w:r w:rsidRPr="00EB0D39">
        <w:rPr>
          <w:rFonts w:cs="Times New Roman"/>
          <w:lang w:val="ru-RU"/>
        </w:rPr>
        <w:t>об</w:t>
      </w:r>
      <w:r w:rsidRPr="00EB0D39">
        <w:rPr>
          <w:rFonts w:cs="Times New Roman"/>
          <w:spacing w:val="48"/>
          <w:lang w:val="ru-RU"/>
        </w:rPr>
        <w:t xml:space="preserve"> </w:t>
      </w:r>
      <w:r w:rsidRPr="00EB0D39">
        <w:rPr>
          <w:rFonts w:cs="Times New Roman"/>
          <w:lang w:val="ru-RU"/>
        </w:rPr>
        <w:t>отказе</w:t>
      </w:r>
      <w:r w:rsidRPr="00EB0D39">
        <w:rPr>
          <w:rFonts w:cs="Times New Roman"/>
          <w:spacing w:val="49"/>
          <w:lang w:val="ru-RU"/>
        </w:rPr>
        <w:t xml:space="preserve"> </w:t>
      </w:r>
      <w:r w:rsidRPr="00EB0D39">
        <w:rPr>
          <w:rFonts w:cs="Times New Roman"/>
          <w:lang w:val="ru-RU"/>
        </w:rPr>
        <w:t>в</w:t>
      </w:r>
      <w:r w:rsidRPr="00EB0D39">
        <w:rPr>
          <w:rFonts w:cs="Times New Roman"/>
          <w:spacing w:val="49"/>
          <w:lang w:val="ru-RU"/>
        </w:rPr>
        <w:t xml:space="preserve"> </w:t>
      </w:r>
      <w:r w:rsidRPr="00EB0D39">
        <w:rPr>
          <w:rFonts w:cs="Times New Roman"/>
          <w:spacing w:val="-1"/>
          <w:lang w:val="ru-RU"/>
        </w:rPr>
        <w:t>приеме</w:t>
      </w:r>
      <w:r w:rsidRPr="00EB0D39">
        <w:rPr>
          <w:rFonts w:cs="Times New Roman"/>
          <w:spacing w:val="49"/>
          <w:lang w:val="ru-RU"/>
        </w:rPr>
        <w:t xml:space="preserve"> </w:t>
      </w:r>
      <w:r w:rsidRPr="00EB0D39">
        <w:rPr>
          <w:rFonts w:cs="Times New Roman"/>
          <w:spacing w:val="-1"/>
          <w:lang w:val="ru-RU"/>
        </w:rPr>
        <w:t>запроса</w:t>
      </w:r>
      <w:r w:rsidRPr="00EB0D39">
        <w:rPr>
          <w:rFonts w:cs="Times New Roman"/>
          <w:spacing w:val="50"/>
          <w:lang w:val="ru-RU"/>
        </w:rPr>
        <w:t xml:space="preserve"> </w:t>
      </w:r>
      <w:r w:rsidRPr="00EB0D39">
        <w:rPr>
          <w:rFonts w:cs="Times New Roman"/>
          <w:lang w:val="ru-RU"/>
        </w:rPr>
        <w:t>и</w:t>
      </w:r>
      <w:r w:rsidRPr="00EB0D39">
        <w:rPr>
          <w:rFonts w:cs="Times New Roman"/>
          <w:spacing w:val="48"/>
          <w:lang w:val="ru-RU"/>
        </w:rPr>
        <w:t xml:space="preserve"> </w:t>
      </w:r>
      <w:r w:rsidRPr="00EB0D39">
        <w:rPr>
          <w:rFonts w:cs="Times New Roman"/>
          <w:spacing w:val="-1"/>
          <w:lang w:val="ru-RU"/>
        </w:rPr>
        <w:t>иных</w:t>
      </w:r>
      <w:r w:rsidRPr="00EB0D39">
        <w:rPr>
          <w:rFonts w:cs="Times New Roman"/>
          <w:spacing w:val="55"/>
          <w:lang w:val="ru-RU"/>
        </w:rPr>
        <w:t xml:space="preserve"> </w:t>
      </w:r>
      <w:r w:rsidRPr="00EB0D39">
        <w:rPr>
          <w:rFonts w:cs="Times New Roman"/>
          <w:spacing w:val="-1"/>
          <w:lang w:val="ru-RU"/>
        </w:rPr>
        <w:t>документов,</w:t>
      </w:r>
      <w:r w:rsidRPr="00EB0D39">
        <w:rPr>
          <w:rFonts w:cs="Times New Roman"/>
          <w:spacing w:val="-2"/>
          <w:lang w:val="ru-RU"/>
        </w:rPr>
        <w:t xml:space="preserve"> </w:t>
      </w:r>
      <w:r w:rsidRPr="00EB0D39">
        <w:rPr>
          <w:rFonts w:cs="Times New Roman"/>
          <w:spacing w:val="-1"/>
          <w:lang w:val="ru-RU"/>
        </w:rPr>
        <w:t>необходимых</w:t>
      </w:r>
      <w:r w:rsidRPr="00EB0D39">
        <w:rPr>
          <w:rFonts w:cs="Times New Roman"/>
          <w:spacing w:val="1"/>
          <w:lang w:val="ru-RU"/>
        </w:rPr>
        <w:t xml:space="preserve"> </w:t>
      </w:r>
      <w:r w:rsidRPr="00EB0D39">
        <w:rPr>
          <w:rFonts w:cs="Times New Roman"/>
          <w:lang w:val="ru-RU"/>
        </w:rPr>
        <w:t>для</w:t>
      </w:r>
      <w:r w:rsidRPr="00EB0D39">
        <w:rPr>
          <w:rFonts w:cs="Times New Roman"/>
          <w:spacing w:val="-3"/>
          <w:lang w:val="ru-RU"/>
        </w:rPr>
        <w:t xml:space="preserve"> </w:t>
      </w:r>
      <w:r w:rsidRPr="00EB0D39">
        <w:rPr>
          <w:rFonts w:cs="Times New Roman"/>
          <w:spacing w:val="-1"/>
          <w:lang w:val="ru-RU"/>
        </w:rPr>
        <w:t>предоставления</w:t>
      </w:r>
      <w:r w:rsidRPr="00EB0D39">
        <w:rPr>
          <w:rFonts w:cs="Times New Roman"/>
          <w:lang w:val="ru-RU"/>
        </w:rPr>
        <w:t xml:space="preserve"> </w:t>
      </w:r>
      <w:r w:rsidRPr="00EB0D39">
        <w:rPr>
          <w:rFonts w:cs="Times New Roman"/>
          <w:spacing w:val="-1"/>
          <w:lang w:val="ru-RU"/>
        </w:rPr>
        <w:t>государственной</w:t>
      </w:r>
      <w:r w:rsidRPr="00EB0D39">
        <w:rPr>
          <w:rFonts w:cs="Times New Roman"/>
          <w:spacing w:val="1"/>
          <w:lang w:val="ru-RU"/>
        </w:rPr>
        <w:t xml:space="preserve"> </w:t>
      </w:r>
      <w:r w:rsidRPr="00EB0D39">
        <w:rPr>
          <w:rFonts w:cs="Times New Roman"/>
          <w:spacing w:val="-2"/>
          <w:lang w:val="ru-RU"/>
        </w:rPr>
        <w:t>услуги.</w:t>
      </w:r>
    </w:p>
    <w:p w:rsidR="00F53A5B" w:rsidRPr="00EB0D39" w:rsidRDefault="00F53A5B" w:rsidP="00EB0D39">
      <w:pPr>
        <w:widowControl/>
        <w:rPr>
          <w:rFonts w:ascii="Times New Roman" w:eastAsia="Times New Roman" w:hAnsi="Times New Roman" w:cs="Times New Roman"/>
          <w:sz w:val="20"/>
          <w:szCs w:val="20"/>
          <w:lang w:val="ru-RU"/>
        </w:rPr>
      </w:pPr>
    </w:p>
    <w:p w:rsidR="00F53A5B" w:rsidRPr="00EB0D39" w:rsidRDefault="00F53A5B" w:rsidP="00EB0D39">
      <w:pPr>
        <w:widowControl/>
        <w:rPr>
          <w:rFonts w:ascii="Times New Roman" w:eastAsia="Times New Roman" w:hAnsi="Times New Roman" w:cs="Times New Roman"/>
          <w:sz w:val="20"/>
          <w:szCs w:val="20"/>
          <w:lang w:val="ru-RU"/>
        </w:rPr>
      </w:pPr>
    </w:p>
    <w:p w:rsidR="00F53A5B" w:rsidRPr="00EB0D39" w:rsidRDefault="00F53A5B" w:rsidP="00EB0D39">
      <w:pPr>
        <w:widowControl/>
        <w:rPr>
          <w:rFonts w:ascii="Times New Roman" w:eastAsia="Times New Roman" w:hAnsi="Times New Roman" w:cs="Times New Roman"/>
          <w:sz w:val="14"/>
          <w:szCs w:val="14"/>
          <w:lang w:val="ru-RU"/>
        </w:r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hAnsi="Times New Roman" w:cs="Times New Roman"/>
          <w:sz w:val="2"/>
        </w:rPr>
      </w:r>
      <w:r w:rsidRPr="00EB0D39">
        <w:rPr>
          <w:rFonts w:ascii="Times New Roman" w:hAnsi="Times New Roman" w:cs="Times New Roman"/>
          <w:sz w:val="2"/>
        </w:rPr>
        <w:pict>
          <v:group id="_x0000_s1041" style="width:203.75pt;height:.6pt;mso-position-horizontal-relative:char;mso-position-vertical-relative:line" coordsize="4075,12">
            <v:group id="_x0000_s1042" style="position:absolute;left:6;top:6;width:4064;height:2" coordorigin="6,6" coordsize="4064,2">
              <v:shape id="_x0000_s1043" style="position:absolute;left:6;top:6;width:4064;height:2" coordorigin="6,6" coordsize="4064,0" path="m6,6r4063,e" filled="f" strokeweight=".19811mm">
                <v:path arrowok="t"/>
              </v:shape>
            </v:group>
            <w10:wrap type="none"/>
            <w10:anchorlock/>
          </v:group>
        </w:pict>
      </w:r>
      <w:r w:rsidR="00D74730" w:rsidRPr="00EB0D39">
        <w:rPr>
          <w:rFonts w:ascii="Times New Roman" w:hAnsi="Times New Roman" w:cs="Times New Roman"/>
          <w:sz w:val="2"/>
        </w:rPr>
        <w:tab/>
      </w:r>
      <w:r w:rsidRPr="00EB0D39">
        <w:rPr>
          <w:rFonts w:ascii="Times New Roman" w:hAnsi="Times New Roman" w:cs="Times New Roman"/>
          <w:sz w:val="2"/>
        </w:rPr>
      </w:r>
      <w:r w:rsidRPr="00EB0D39">
        <w:rPr>
          <w:rFonts w:ascii="Times New Roman" w:hAnsi="Times New Roman" w:cs="Times New Roman"/>
          <w:sz w:val="2"/>
        </w:rPr>
        <w:pict>
          <v:group id="_x0000_s1038" style="width:63.7pt;height:.6pt;mso-position-horizontal-relative:char;mso-position-vertical-relative:line" coordsize="1274,12">
            <v:group id="_x0000_s1039" style="position:absolute;left:6;top:6;width:1263;height:2" coordorigin="6,6" coordsize="1263,2">
              <v:shape id="_x0000_s1040" style="position:absolute;left:6;top:6;width:1263;height:2" coordorigin="6,6" coordsize="1263,0" path="m6,6r1262,e" filled="f" strokeweight=".19811mm">
                <v:path arrowok="t"/>
              </v:shape>
            </v:group>
            <w10:wrap type="none"/>
            <w10:anchorlock/>
          </v:group>
        </w:pict>
      </w:r>
      <w:r w:rsidR="00D74730" w:rsidRPr="00EB0D39">
        <w:rPr>
          <w:rFonts w:ascii="Times New Roman" w:hAnsi="Times New Roman" w:cs="Times New Roman"/>
          <w:sz w:val="2"/>
        </w:rPr>
        <w:tab/>
      </w:r>
      <w:r w:rsidRPr="00EB0D39">
        <w:rPr>
          <w:rFonts w:ascii="Times New Roman" w:hAnsi="Times New Roman" w:cs="Times New Roman"/>
          <w:sz w:val="2"/>
        </w:rPr>
      </w:r>
      <w:r w:rsidRPr="00EB0D39">
        <w:rPr>
          <w:rFonts w:ascii="Times New Roman" w:hAnsi="Times New Roman" w:cs="Times New Roman"/>
          <w:sz w:val="2"/>
        </w:rPr>
        <w:pict>
          <v:group id="_x0000_s1035" style="width:217.75pt;height:.6pt;mso-position-horizontal-relative:char;mso-position-vertical-relative:line" coordsize="4355,12">
            <v:group id="_x0000_s1036" style="position:absolute;left:6;top:6;width:4343;height:2" coordorigin="6,6" coordsize="4343,2">
              <v:shape id="_x0000_s1037" style="position:absolute;left:6;top:6;width:4343;height:2" coordorigin="6,6" coordsize="4343,0" path="m6,6r4343,e" filled="f" strokeweight=".19811mm">
                <v:path arrowok="t"/>
              </v:shape>
            </v:group>
            <w10:wrap type="none"/>
            <w10:anchorlock/>
          </v:group>
        </w:pict>
      </w:r>
    </w:p>
    <w:p w:rsidR="00F53A5B" w:rsidRPr="00EB0D39" w:rsidRDefault="00D74730" w:rsidP="00EB0D39">
      <w:pPr>
        <w:pStyle w:val="a3"/>
        <w:widowControl/>
        <w:ind w:left="0" w:firstLine="0"/>
        <w:rPr>
          <w:rFonts w:cs="Times New Roman"/>
          <w:lang w:val="ru-RU"/>
        </w:rPr>
      </w:pPr>
      <w:proofErr w:type="gramStart"/>
      <w:r w:rsidRPr="00EB0D39">
        <w:rPr>
          <w:rFonts w:cs="Times New Roman"/>
          <w:spacing w:val="-1"/>
          <w:lang w:val="ru-RU"/>
        </w:rPr>
        <w:t>(должностное</w:t>
      </w:r>
      <w:r w:rsidRPr="00EB0D39">
        <w:rPr>
          <w:rFonts w:cs="Times New Roman"/>
          <w:lang w:val="ru-RU"/>
        </w:rPr>
        <w:t xml:space="preserve"> </w:t>
      </w:r>
      <w:r w:rsidRPr="00EB0D39">
        <w:rPr>
          <w:rFonts w:cs="Times New Roman"/>
          <w:spacing w:val="-1"/>
          <w:lang w:val="ru-RU"/>
        </w:rPr>
        <w:t>лицо</w:t>
      </w:r>
      <w:r w:rsidRPr="00EB0D39">
        <w:rPr>
          <w:rFonts w:cs="Times New Roman"/>
          <w:spacing w:val="-3"/>
          <w:lang w:val="ru-RU"/>
        </w:rPr>
        <w:t xml:space="preserve"> </w:t>
      </w:r>
      <w:r w:rsidRPr="00EB0D39">
        <w:rPr>
          <w:rFonts w:cs="Times New Roman"/>
          <w:spacing w:val="-1"/>
          <w:lang w:val="ru-RU"/>
        </w:rPr>
        <w:t>(работник),</w:t>
      </w:r>
      <w:r w:rsidRPr="00EB0D39">
        <w:rPr>
          <w:rFonts w:cs="Times New Roman"/>
          <w:spacing w:val="-1"/>
          <w:lang w:val="ru-RU"/>
        </w:rPr>
        <w:tab/>
      </w:r>
      <w:r w:rsidRPr="00EB0D39">
        <w:rPr>
          <w:rFonts w:cs="Times New Roman"/>
          <w:spacing w:val="-1"/>
          <w:w w:val="95"/>
          <w:lang w:val="ru-RU"/>
        </w:rPr>
        <w:t>(подпись)</w:t>
      </w:r>
      <w:r w:rsidRPr="00EB0D39">
        <w:rPr>
          <w:rFonts w:cs="Times New Roman"/>
          <w:spacing w:val="-1"/>
          <w:w w:val="95"/>
          <w:lang w:val="ru-RU"/>
        </w:rPr>
        <w:tab/>
      </w:r>
      <w:r w:rsidRPr="00EB0D39">
        <w:rPr>
          <w:rFonts w:cs="Times New Roman"/>
          <w:spacing w:val="-1"/>
          <w:lang w:val="ru-RU"/>
        </w:rPr>
        <w:t>(инициалы,</w:t>
      </w:r>
      <w:r w:rsidRPr="00EB0D39">
        <w:rPr>
          <w:rFonts w:cs="Times New Roman"/>
          <w:lang w:val="ru-RU"/>
        </w:rPr>
        <w:t xml:space="preserve"> </w:t>
      </w:r>
      <w:r w:rsidRPr="00EB0D39">
        <w:rPr>
          <w:rFonts w:cs="Times New Roman"/>
          <w:spacing w:val="-1"/>
          <w:lang w:val="ru-RU"/>
        </w:rPr>
        <w:t>фамилия)</w:t>
      </w:r>
      <w:proofErr w:type="gramEnd"/>
    </w:p>
    <w:p w:rsidR="00F53A5B" w:rsidRPr="00EB0D39" w:rsidRDefault="00D74730" w:rsidP="00EB0D39">
      <w:pPr>
        <w:pStyle w:val="a3"/>
        <w:widowControl/>
        <w:ind w:left="0" w:firstLine="0"/>
        <w:rPr>
          <w:rFonts w:cs="Times New Roman"/>
          <w:lang w:val="ru-RU"/>
        </w:rPr>
      </w:pPr>
      <w:r w:rsidRPr="00EB0D39">
        <w:rPr>
          <w:rFonts w:cs="Times New Roman"/>
          <w:lang w:val="ru-RU"/>
        </w:rPr>
        <w:t>имеющее</w:t>
      </w:r>
      <w:r w:rsidRPr="00EB0D39">
        <w:rPr>
          <w:rFonts w:cs="Times New Roman"/>
          <w:spacing w:val="-3"/>
          <w:lang w:val="ru-RU"/>
        </w:rPr>
        <w:t xml:space="preserve"> </w:t>
      </w:r>
      <w:r w:rsidRPr="00EB0D39">
        <w:rPr>
          <w:rFonts w:cs="Times New Roman"/>
          <w:lang w:val="ru-RU"/>
        </w:rPr>
        <w:t>право</w:t>
      </w:r>
      <w:r w:rsidRPr="00EB0D39">
        <w:rPr>
          <w:rFonts w:cs="Times New Roman"/>
          <w:spacing w:val="-3"/>
          <w:lang w:val="ru-RU"/>
        </w:rPr>
        <w:t xml:space="preserve"> </w:t>
      </w:r>
      <w:r w:rsidRPr="00EB0D39">
        <w:rPr>
          <w:rFonts w:cs="Times New Roman"/>
          <w:spacing w:val="-1"/>
          <w:lang w:val="ru-RU"/>
        </w:rPr>
        <w:t>принять</w:t>
      </w:r>
      <w:r w:rsidRPr="00EB0D39">
        <w:rPr>
          <w:rFonts w:cs="Times New Roman"/>
          <w:spacing w:val="-2"/>
          <w:lang w:val="ru-RU"/>
        </w:rPr>
        <w:t xml:space="preserve"> </w:t>
      </w:r>
      <w:r w:rsidRPr="00EB0D39">
        <w:rPr>
          <w:rFonts w:cs="Times New Roman"/>
          <w:spacing w:val="-1"/>
          <w:lang w:val="ru-RU"/>
        </w:rPr>
        <w:t>решение</w:t>
      </w:r>
      <w:r w:rsidRPr="00EB0D39">
        <w:rPr>
          <w:rFonts w:cs="Times New Roman"/>
          <w:spacing w:val="29"/>
          <w:lang w:val="ru-RU"/>
        </w:rPr>
        <w:t xml:space="preserve"> </w:t>
      </w:r>
      <w:r w:rsidRPr="00EB0D39">
        <w:rPr>
          <w:rFonts w:cs="Times New Roman"/>
          <w:lang w:val="ru-RU"/>
        </w:rPr>
        <w:t>об</w:t>
      </w:r>
      <w:r w:rsidRPr="00EB0D39">
        <w:rPr>
          <w:rFonts w:cs="Times New Roman"/>
          <w:spacing w:val="-2"/>
          <w:lang w:val="ru-RU"/>
        </w:rPr>
        <w:t xml:space="preserve"> </w:t>
      </w:r>
      <w:r w:rsidRPr="00EB0D39">
        <w:rPr>
          <w:rFonts w:cs="Times New Roman"/>
          <w:spacing w:val="-1"/>
          <w:lang w:val="ru-RU"/>
        </w:rPr>
        <w:t>отказе</w:t>
      </w:r>
      <w:r w:rsidRPr="00EB0D39">
        <w:rPr>
          <w:rFonts w:cs="Times New Roman"/>
          <w:lang w:val="ru-RU"/>
        </w:rPr>
        <w:t xml:space="preserve"> в</w:t>
      </w:r>
      <w:r w:rsidRPr="00EB0D39">
        <w:rPr>
          <w:rFonts w:cs="Times New Roman"/>
          <w:spacing w:val="-2"/>
          <w:lang w:val="ru-RU"/>
        </w:rPr>
        <w:t xml:space="preserve"> </w:t>
      </w:r>
      <w:r w:rsidRPr="00EB0D39">
        <w:rPr>
          <w:rFonts w:cs="Times New Roman"/>
          <w:spacing w:val="-1"/>
          <w:lang w:val="ru-RU"/>
        </w:rPr>
        <w:t>приеме</w:t>
      </w:r>
    </w:p>
    <w:p w:rsidR="00F53A5B" w:rsidRPr="00EB0D39" w:rsidRDefault="00D74730" w:rsidP="00EB0D39">
      <w:pPr>
        <w:pStyle w:val="a3"/>
        <w:widowControl/>
        <w:ind w:left="0" w:firstLine="0"/>
        <w:rPr>
          <w:rFonts w:cs="Times New Roman"/>
          <w:lang w:val="ru-RU"/>
        </w:rPr>
      </w:pPr>
      <w:r w:rsidRPr="00EB0D39">
        <w:rPr>
          <w:rFonts w:cs="Times New Roman"/>
          <w:spacing w:val="-1"/>
          <w:lang w:val="ru-RU"/>
        </w:rPr>
        <w:t>документов)</w:t>
      </w:r>
    </w:p>
    <w:p w:rsidR="00F53A5B" w:rsidRPr="00EB0D39" w:rsidRDefault="00D74730" w:rsidP="00EB0D39">
      <w:pPr>
        <w:pStyle w:val="a3"/>
        <w:widowControl/>
        <w:ind w:left="0" w:firstLine="0"/>
        <w:jc w:val="right"/>
        <w:rPr>
          <w:rFonts w:cs="Times New Roman"/>
          <w:lang w:val="ru-RU"/>
        </w:rPr>
      </w:pPr>
      <w:r w:rsidRPr="00EB0D39">
        <w:rPr>
          <w:rFonts w:cs="Times New Roman"/>
          <w:spacing w:val="-1"/>
          <w:w w:val="95"/>
          <w:lang w:val="ru-RU"/>
        </w:rPr>
        <w:t>М.П.</w:t>
      </w:r>
    </w:p>
    <w:p w:rsidR="00F53A5B" w:rsidRPr="00EB0D39" w:rsidRDefault="00F53A5B" w:rsidP="00EB0D39">
      <w:pPr>
        <w:widowControl/>
        <w:rPr>
          <w:rFonts w:ascii="Times New Roman" w:eastAsia="Times New Roman" w:hAnsi="Times New Roman" w:cs="Times New Roman"/>
          <w:sz w:val="27"/>
          <w:szCs w:val="27"/>
          <w:lang w:val="ru-RU"/>
        </w:rPr>
      </w:pPr>
    </w:p>
    <w:p w:rsidR="00F53A5B" w:rsidRPr="00EB0D39" w:rsidRDefault="00D74730" w:rsidP="00EB0D39">
      <w:pPr>
        <w:pStyle w:val="a3"/>
        <w:widowControl/>
        <w:ind w:left="0" w:firstLine="0"/>
        <w:rPr>
          <w:rFonts w:cs="Times New Roman"/>
          <w:lang w:val="ru-RU"/>
        </w:rPr>
      </w:pPr>
      <w:r w:rsidRPr="00EB0D39">
        <w:rPr>
          <w:rFonts w:cs="Times New Roman"/>
          <w:spacing w:val="-1"/>
          <w:lang w:val="ru-RU"/>
        </w:rPr>
        <w:t>Подпись</w:t>
      </w:r>
      <w:r w:rsidRPr="00EB0D39">
        <w:rPr>
          <w:rFonts w:cs="Times New Roman"/>
          <w:spacing w:val="-2"/>
          <w:lang w:val="ru-RU"/>
        </w:rPr>
        <w:t xml:space="preserve"> </w:t>
      </w:r>
      <w:r w:rsidRPr="00EB0D39">
        <w:rPr>
          <w:rFonts w:cs="Times New Roman"/>
          <w:spacing w:val="-1"/>
          <w:lang w:val="ru-RU"/>
        </w:rPr>
        <w:t>заявителя,</w:t>
      </w:r>
      <w:r w:rsidRPr="00EB0D39">
        <w:rPr>
          <w:rFonts w:cs="Times New Roman"/>
          <w:spacing w:val="-4"/>
          <w:lang w:val="ru-RU"/>
        </w:rPr>
        <w:t xml:space="preserve"> </w:t>
      </w:r>
      <w:r w:rsidRPr="00EB0D39">
        <w:rPr>
          <w:rFonts w:cs="Times New Roman"/>
          <w:spacing w:val="-1"/>
          <w:lang w:val="ru-RU"/>
        </w:rPr>
        <w:t>подтверждающая</w:t>
      </w:r>
      <w:r w:rsidRPr="00EB0D39">
        <w:rPr>
          <w:rFonts w:cs="Times New Roman"/>
          <w:spacing w:val="-4"/>
          <w:lang w:val="ru-RU"/>
        </w:rPr>
        <w:t xml:space="preserve"> </w:t>
      </w:r>
      <w:r w:rsidRPr="00EB0D39">
        <w:rPr>
          <w:rFonts w:cs="Times New Roman"/>
          <w:spacing w:val="-1"/>
          <w:lang w:val="ru-RU"/>
        </w:rPr>
        <w:t>получение</w:t>
      </w:r>
      <w:r w:rsidRPr="00EB0D39">
        <w:rPr>
          <w:rFonts w:cs="Times New Roman"/>
          <w:lang w:val="ru-RU"/>
        </w:rPr>
        <w:t xml:space="preserve"> </w:t>
      </w:r>
      <w:r w:rsidRPr="00EB0D39">
        <w:rPr>
          <w:rFonts w:cs="Times New Roman"/>
          <w:spacing w:val="-1"/>
          <w:lang w:val="ru-RU"/>
        </w:rPr>
        <w:t>Решения</w:t>
      </w:r>
      <w:r w:rsidRPr="00EB0D39">
        <w:rPr>
          <w:rFonts w:cs="Times New Roman"/>
          <w:spacing w:val="-2"/>
          <w:lang w:val="ru-RU"/>
        </w:rPr>
        <w:t xml:space="preserve"> </w:t>
      </w:r>
      <w:r w:rsidRPr="00EB0D39">
        <w:rPr>
          <w:rFonts w:cs="Times New Roman"/>
          <w:lang w:val="ru-RU"/>
        </w:rPr>
        <w:t>об</w:t>
      </w:r>
      <w:r w:rsidRPr="00EB0D39">
        <w:rPr>
          <w:rFonts w:cs="Times New Roman"/>
          <w:spacing w:val="-2"/>
          <w:lang w:val="ru-RU"/>
        </w:rPr>
        <w:t xml:space="preserve"> </w:t>
      </w:r>
      <w:r w:rsidRPr="00EB0D39">
        <w:rPr>
          <w:rFonts w:cs="Times New Roman"/>
          <w:lang w:val="ru-RU"/>
        </w:rPr>
        <w:t>отказе в</w:t>
      </w:r>
      <w:r w:rsidRPr="00EB0D39">
        <w:rPr>
          <w:rFonts w:cs="Times New Roman"/>
          <w:spacing w:val="-2"/>
          <w:lang w:val="ru-RU"/>
        </w:rPr>
        <w:t xml:space="preserve"> </w:t>
      </w:r>
      <w:r w:rsidRPr="00EB0D39">
        <w:rPr>
          <w:rFonts w:cs="Times New Roman"/>
          <w:spacing w:val="-1"/>
          <w:lang w:val="ru-RU"/>
        </w:rPr>
        <w:t>приеме</w:t>
      </w:r>
      <w:r w:rsidRPr="00EB0D39">
        <w:rPr>
          <w:rFonts w:cs="Times New Roman"/>
          <w:spacing w:val="77"/>
          <w:lang w:val="ru-RU"/>
        </w:rPr>
        <w:t xml:space="preserve"> </w:t>
      </w:r>
      <w:r w:rsidRPr="00EB0D39">
        <w:rPr>
          <w:rFonts w:cs="Times New Roman"/>
          <w:spacing w:val="-1"/>
          <w:lang w:val="ru-RU"/>
        </w:rPr>
        <w:t>документов</w:t>
      </w:r>
    </w:p>
    <w:p w:rsidR="00F53A5B" w:rsidRPr="00EB0D39" w:rsidRDefault="00F53A5B" w:rsidP="00EB0D39">
      <w:pPr>
        <w:widowControl/>
        <w:rPr>
          <w:rFonts w:ascii="Times New Roman" w:eastAsia="Times New Roman" w:hAnsi="Times New Roman" w:cs="Times New Roman"/>
          <w:sz w:val="27"/>
          <w:szCs w:val="27"/>
          <w:lang w:val="ru-RU"/>
        </w:r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hAnsi="Times New Roman" w:cs="Times New Roman"/>
          <w:sz w:val="2"/>
        </w:rPr>
      </w:r>
      <w:r w:rsidRPr="00EB0D39">
        <w:rPr>
          <w:rFonts w:ascii="Times New Roman" w:hAnsi="Times New Roman" w:cs="Times New Roman"/>
          <w:sz w:val="2"/>
        </w:rPr>
        <w:pict>
          <v:group id="_x0000_s1032" style="width:161.75pt;height:.6pt;mso-position-horizontal-relative:char;mso-position-vertical-relative:line" coordsize="3235,12">
            <v:group id="_x0000_s1033" style="position:absolute;left:6;top:6;width:3224;height:2" coordorigin="6,6" coordsize="3224,2">
              <v:shape id="_x0000_s1034" style="position:absolute;left:6;top:6;width:3224;height:2" coordorigin="6,6" coordsize="3224,0" path="m6,6r3223,e" filled="f" strokeweight=".19811mm">
                <v:path arrowok="t"/>
              </v:shape>
            </v:group>
            <w10:wrap type="none"/>
            <w10:anchorlock/>
          </v:group>
        </w:pict>
      </w:r>
      <w:r w:rsidR="00D74730" w:rsidRPr="00EB0D39">
        <w:rPr>
          <w:rFonts w:ascii="Times New Roman" w:hAnsi="Times New Roman" w:cs="Times New Roman"/>
          <w:sz w:val="2"/>
        </w:rPr>
        <w:tab/>
      </w:r>
      <w:r w:rsidRPr="00EB0D39">
        <w:rPr>
          <w:rFonts w:ascii="Times New Roman" w:hAnsi="Times New Roman" w:cs="Times New Roman"/>
          <w:sz w:val="2"/>
        </w:rPr>
      </w:r>
      <w:r w:rsidRPr="00EB0D39">
        <w:rPr>
          <w:rFonts w:ascii="Times New Roman" w:hAnsi="Times New Roman" w:cs="Times New Roman"/>
          <w:sz w:val="2"/>
        </w:rPr>
        <w:pict>
          <v:group id="_x0000_s1029" style="width:231.65pt;height:.6pt;mso-position-horizontal-relative:char;mso-position-vertical-relative:line" coordsize="4633,12">
            <v:group id="_x0000_s1030" style="position:absolute;left:6;top:6;width:4622;height:2" coordorigin="6,6" coordsize="4622,2">
              <v:shape id="_x0000_s1031" style="position:absolute;left:6;top:6;width:4622;height:2" coordorigin="6,6" coordsize="4622,0" path="m6,6r4621,e" filled="f" strokeweight=".19811mm">
                <v:path arrowok="t"/>
              </v:shape>
            </v:group>
            <w10:wrap type="none"/>
            <w10:anchorlock/>
          </v:group>
        </w:pict>
      </w:r>
    </w:p>
    <w:p w:rsidR="00F53A5B" w:rsidRPr="00EB0D39" w:rsidRDefault="00F53A5B" w:rsidP="00EB0D39">
      <w:pPr>
        <w:widowControl/>
        <w:rPr>
          <w:rFonts w:ascii="Times New Roman" w:eastAsia="Times New Roman" w:hAnsi="Times New Roman" w:cs="Times New Roman"/>
          <w:sz w:val="25"/>
          <w:szCs w:val="25"/>
        </w:rPr>
      </w:pPr>
    </w:p>
    <w:p w:rsidR="00F53A5B" w:rsidRPr="00EB0D39" w:rsidRDefault="00EC5783" w:rsidP="00EB0D39">
      <w:pPr>
        <w:widowControl/>
        <w:rPr>
          <w:rFonts w:ascii="Times New Roman" w:eastAsia="Times New Roman" w:hAnsi="Times New Roman" w:cs="Times New Roman"/>
          <w:sz w:val="2"/>
          <w:szCs w:val="2"/>
        </w:rPr>
      </w:pPr>
      <w:r w:rsidRPr="00EB0D39">
        <w:rPr>
          <w:rFonts w:ascii="Times New Roman" w:eastAsia="Times New Roman" w:hAnsi="Times New Roman" w:cs="Times New Roman"/>
          <w:sz w:val="2"/>
          <w:szCs w:val="2"/>
        </w:rPr>
      </w:r>
      <w:r w:rsidRPr="00EB0D39">
        <w:rPr>
          <w:rFonts w:ascii="Times New Roman" w:eastAsia="Times New Roman" w:hAnsi="Times New Roman" w:cs="Times New Roman"/>
          <w:sz w:val="2"/>
          <w:szCs w:val="2"/>
        </w:rPr>
        <w:pict>
          <v:group id="_x0000_s1026" style="width:119.7pt;height:.6pt;mso-position-horizontal-relative:char;mso-position-vertical-relative:line" coordsize="2394,12">
            <v:group id="_x0000_s1027" style="position:absolute;left:6;top:6;width:2383;height:2" coordorigin="6,6" coordsize="2383,2">
              <v:shape id="_x0000_s1028" style="position:absolute;left:6;top:6;width:2383;height:2" coordorigin="6,6" coordsize="2383,0" path="m6,6r2382,e" filled="f" strokeweight=".19811mm">
                <v:path arrowok="t"/>
              </v:shape>
            </v:group>
            <w10:wrap type="none"/>
            <w10:anchorlock/>
          </v:group>
        </w:pict>
      </w:r>
    </w:p>
    <w:p w:rsidR="00F53A5B" w:rsidRPr="00EB0D39" w:rsidRDefault="00D74730" w:rsidP="002351F7">
      <w:pPr>
        <w:pStyle w:val="a3"/>
        <w:widowControl/>
        <w:ind w:left="0" w:firstLine="0"/>
        <w:rPr>
          <w:rFonts w:cs="Times New Roman"/>
          <w:sz w:val="24"/>
          <w:szCs w:val="24"/>
          <w:lang w:val="ru-RU"/>
        </w:rPr>
      </w:pPr>
      <w:r w:rsidRPr="00EB0D39">
        <w:rPr>
          <w:rFonts w:cs="Times New Roman"/>
          <w:spacing w:val="-1"/>
          <w:lang w:val="ru-RU"/>
        </w:rPr>
        <w:t>(подпись)</w:t>
      </w:r>
      <w:r w:rsidRPr="00EB0D39">
        <w:rPr>
          <w:rFonts w:cs="Times New Roman"/>
          <w:spacing w:val="-1"/>
          <w:lang w:val="ru-RU"/>
        </w:rPr>
        <w:tab/>
        <w:t>(инициалы,</w:t>
      </w:r>
      <w:r w:rsidRPr="00EB0D39">
        <w:rPr>
          <w:rFonts w:cs="Times New Roman"/>
          <w:lang w:val="ru-RU"/>
        </w:rPr>
        <w:t xml:space="preserve"> </w:t>
      </w:r>
      <w:r w:rsidRPr="00EB0D39">
        <w:rPr>
          <w:rFonts w:cs="Times New Roman"/>
          <w:spacing w:val="-1"/>
          <w:lang w:val="ru-RU"/>
        </w:rPr>
        <w:t>фамилия</w:t>
      </w:r>
      <w:r w:rsidRPr="00EB0D39">
        <w:rPr>
          <w:rFonts w:cs="Times New Roman"/>
          <w:spacing w:val="1"/>
          <w:lang w:val="ru-RU"/>
        </w:rPr>
        <w:t xml:space="preserve"> </w:t>
      </w:r>
      <w:r w:rsidRPr="00EB0D39">
        <w:rPr>
          <w:rFonts w:cs="Times New Roman"/>
          <w:spacing w:val="-1"/>
          <w:lang w:val="ru-RU"/>
        </w:rPr>
        <w:t>заявителя)</w:t>
      </w:r>
      <w:r w:rsidRPr="00EB0D39">
        <w:rPr>
          <w:rFonts w:cs="Times New Roman"/>
          <w:spacing w:val="-1"/>
          <w:lang w:val="ru-RU"/>
        </w:rPr>
        <w:tab/>
        <w:t>(дата)</w:t>
      </w:r>
      <w:bookmarkStart w:id="1" w:name="_GoBack"/>
      <w:bookmarkEnd w:id="1"/>
    </w:p>
    <w:sectPr w:rsidR="00F53A5B" w:rsidRPr="00EB0D39" w:rsidSect="00EC5783">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E3" w:rsidRDefault="00855DE3" w:rsidP="00DD501B">
      <w:r>
        <w:separator/>
      </w:r>
    </w:p>
  </w:endnote>
  <w:endnote w:type="continuationSeparator" w:id="0">
    <w:p w:rsidR="00855DE3" w:rsidRDefault="00855DE3" w:rsidP="00DD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E3" w:rsidRDefault="00855DE3" w:rsidP="00DD501B">
      <w:r>
        <w:separator/>
      </w:r>
    </w:p>
  </w:footnote>
  <w:footnote w:type="continuationSeparator" w:id="0">
    <w:p w:rsidR="00855DE3" w:rsidRDefault="00855DE3" w:rsidP="00DD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943846"/>
      <w:docPartObj>
        <w:docPartGallery w:val="Page Numbers (Top of Page)"/>
        <w:docPartUnique/>
      </w:docPartObj>
    </w:sdtPr>
    <w:sdtEndPr>
      <w:rPr>
        <w:rFonts w:ascii="Times New Roman" w:hAnsi="Times New Roman" w:cs="Times New Roman"/>
        <w:sz w:val="28"/>
        <w:szCs w:val="28"/>
      </w:rPr>
    </w:sdtEndPr>
    <w:sdtContent>
      <w:p w:rsidR="00EC5783" w:rsidRPr="00EC5783" w:rsidRDefault="00EC5783" w:rsidP="00EC5783">
        <w:pPr>
          <w:pStyle w:val="a6"/>
          <w:jc w:val="center"/>
          <w:rPr>
            <w:rFonts w:ascii="Times New Roman" w:hAnsi="Times New Roman" w:cs="Times New Roman"/>
            <w:sz w:val="28"/>
            <w:szCs w:val="28"/>
          </w:rPr>
        </w:pPr>
        <w:r w:rsidRPr="00EC5783">
          <w:rPr>
            <w:rFonts w:ascii="Times New Roman" w:hAnsi="Times New Roman" w:cs="Times New Roman"/>
            <w:sz w:val="28"/>
            <w:szCs w:val="28"/>
          </w:rPr>
          <w:fldChar w:fldCharType="begin"/>
        </w:r>
        <w:r w:rsidRPr="00EC5783">
          <w:rPr>
            <w:rFonts w:ascii="Times New Roman" w:hAnsi="Times New Roman" w:cs="Times New Roman"/>
            <w:sz w:val="28"/>
            <w:szCs w:val="28"/>
          </w:rPr>
          <w:instrText>PAGE   \* MERGEFORMAT</w:instrText>
        </w:r>
        <w:r w:rsidRPr="00EC5783">
          <w:rPr>
            <w:rFonts w:ascii="Times New Roman" w:hAnsi="Times New Roman" w:cs="Times New Roman"/>
            <w:sz w:val="28"/>
            <w:szCs w:val="28"/>
          </w:rPr>
          <w:fldChar w:fldCharType="separate"/>
        </w:r>
        <w:r w:rsidR="002351F7" w:rsidRPr="002351F7">
          <w:rPr>
            <w:rFonts w:ascii="Times New Roman" w:hAnsi="Times New Roman" w:cs="Times New Roman"/>
            <w:noProof/>
            <w:sz w:val="28"/>
            <w:szCs w:val="28"/>
            <w:lang w:val="ru-RU"/>
          </w:rPr>
          <w:t>2</w:t>
        </w:r>
        <w:r w:rsidRPr="00EC578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2"/>
      <w:numFmt w:val="decimal"/>
      <w:lvlText w:val="%1"/>
      <w:lvlJc w:val="left"/>
      <w:pPr>
        <w:ind w:left="117" w:hanging="526"/>
      </w:pPr>
      <w:rPr>
        <w:rFonts w:cs="Times New Roman"/>
      </w:rPr>
    </w:lvl>
    <w:lvl w:ilvl="1">
      <w:start w:val="1"/>
      <w:numFmt w:val="decimal"/>
      <w:lvlText w:val="%1.%2."/>
      <w:lvlJc w:val="left"/>
      <w:pPr>
        <w:ind w:left="526" w:hanging="526"/>
      </w:pPr>
      <w:rPr>
        <w:rFonts w:ascii="Times New Roman" w:hAnsi="Times New Roman" w:cs="Times New Roman"/>
        <w:b w:val="0"/>
        <w:bCs w:val="0"/>
        <w:sz w:val="28"/>
        <w:szCs w:val="28"/>
      </w:rPr>
    </w:lvl>
    <w:lvl w:ilvl="2">
      <w:start w:val="1"/>
      <w:numFmt w:val="decimal"/>
      <w:lvlText w:val="%1.%2.%3."/>
      <w:lvlJc w:val="left"/>
      <w:pPr>
        <w:ind w:left="2810" w:hanging="825"/>
      </w:pPr>
      <w:rPr>
        <w:rFonts w:ascii="Times New Roman" w:hAnsi="Times New Roman" w:cs="Times New Roman"/>
        <w:b w:val="0"/>
        <w:bCs w:val="0"/>
        <w:sz w:val="28"/>
        <w:szCs w:val="28"/>
      </w:rPr>
    </w:lvl>
    <w:lvl w:ilvl="3">
      <w:numFmt w:val="bullet"/>
      <w:lvlText w:val="•"/>
      <w:lvlJc w:val="left"/>
      <w:pPr>
        <w:ind w:left="2377" w:hanging="825"/>
      </w:pPr>
    </w:lvl>
    <w:lvl w:ilvl="4">
      <w:numFmt w:val="bullet"/>
      <w:lvlText w:val="•"/>
      <w:lvlJc w:val="left"/>
      <w:pPr>
        <w:ind w:left="3507" w:hanging="825"/>
      </w:pPr>
    </w:lvl>
    <w:lvl w:ilvl="5">
      <w:numFmt w:val="bullet"/>
      <w:lvlText w:val="•"/>
      <w:lvlJc w:val="left"/>
      <w:pPr>
        <w:ind w:left="4636" w:hanging="825"/>
      </w:pPr>
    </w:lvl>
    <w:lvl w:ilvl="6">
      <w:numFmt w:val="bullet"/>
      <w:lvlText w:val="•"/>
      <w:lvlJc w:val="left"/>
      <w:pPr>
        <w:ind w:left="5766" w:hanging="825"/>
      </w:pPr>
    </w:lvl>
    <w:lvl w:ilvl="7">
      <w:numFmt w:val="bullet"/>
      <w:lvlText w:val="•"/>
      <w:lvlJc w:val="left"/>
      <w:pPr>
        <w:ind w:left="6896" w:hanging="825"/>
      </w:pPr>
    </w:lvl>
    <w:lvl w:ilvl="8">
      <w:numFmt w:val="bullet"/>
      <w:lvlText w:val="•"/>
      <w:lvlJc w:val="left"/>
      <w:pPr>
        <w:ind w:left="8026" w:hanging="825"/>
      </w:pPr>
    </w:lvl>
  </w:abstractNum>
  <w:abstractNum w:abstractNumId="1">
    <w:nsid w:val="00000405"/>
    <w:multiLevelType w:val="multilevel"/>
    <w:tmpl w:val="00000888"/>
    <w:lvl w:ilvl="0">
      <w:start w:val="2"/>
      <w:numFmt w:val="decimal"/>
      <w:lvlText w:val="%1"/>
      <w:lvlJc w:val="left"/>
      <w:pPr>
        <w:ind w:left="117" w:hanging="746"/>
      </w:pPr>
      <w:rPr>
        <w:rFonts w:cs="Times New Roman"/>
      </w:rPr>
    </w:lvl>
    <w:lvl w:ilvl="1">
      <w:start w:val="4"/>
      <w:numFmt w:val="decimal"/>
      <w:lvlText w:val="%1.%2."/>
      <w:lvlJc w:val="left"/>
      <w:pPr>
        <w:ind w:left="1313" w:hanging="746"/>
      </w:pPr>
      <w:rPr>
        <w:rFonts w:ascii="Times New Roman" w:hAnsi="Times New Roman" w:cs="Times New Roman"/>
        <w:b w:val="0"/>
        <w:bCs w:val="0"/>
        <w:sz w:val="28"/>
        <w:szCs w:val="28"/>
      </w:rPr>
    </w:lvl>
    <w:lvl w:ilvl="2">
      <w:start w:val="1"/>
      <w:numFmt w:val="decimal"/>
      <w:lvlText w:val="%1.%2.%3."/>
      <w:lvlJc w:val="left"/>
      <w:pPr>
        <w:ind w:left="117" w:hanging="771"/>
      </w:pPr>
      <w:rPr>
        <w:rFonts w:ascii="Times New Roman" w:hAnsi="Times New Roman" w:cs="Times New Roman"/>
        <w:b w:val="0"/>
        <w:bCs w:val="0"/>
        <w:sz w:val="28"/>
        <w:szCs w:val="28"/>
      </w:rPr>
    </w:lvl>
    <w:lvl w:ilvl="3">
      <w:numFmt w:val="bullet"/>
      <w:lvlText w:val="•"/>
      <w:lvlJc w:val="left"/>
      <w:pPr>
        <w:ind w:left="2377" w:hanging="771"/>
      </w:pPr>
    </w:lvl>
    <w:lvl w:ilvl="4">
      <w:numFmt w:val="bullet"/>
      <w:lvlText w:val="•"/>
      <w:lvlJc w:val="left"/>
      <w:pPr>
        <w:ind w:left="3507" w:hanging="771"/>
      </w:pPr>
    </w:lvl>
    <w:lvl w:ilvl="5">
      <w:numFmt w:val="bullet"/>
      <w:lvlText w:val="•"/>
      <w:lvlJc w:val="left"/>
      <w:pPr>
        <w:ind w:left="4636" w:hanging="771"/>
      </w:pPr>
    </w:lvl>
    <w:lvl w:ilvl="6">
      <w:numFmt w:val="bullet"/>
      <w:lvlText w:val="•"/>
      <w:lvlJc w:val="left"/>
      <w:pPr>
        <w:ind w:left="5766" w:hanging="771"/>
      </w:pPr>
    </w:lvl>
    <w:lvl w:ilvl="7">
      <w:numFmt w:val="bullet"/>
      <w:lvlText w:val="•"/>
      <w:lvlJc w:val="left"/>
      <w:pPr>
        <w:ind w:left="6896" w:hanging="771"/>
      </w:pPr>
    </w:lvl>
    <w:lvl w:ilvl="8">
      <w:numFmt w:val="bullet"/>
      <w:lvlText w:val="•"/>
      <w:lvlJc w:val="left"/>
      <w:pPr>
        <w:ind w:left="8026" w:hanging="771"/>
      </w:pPr>
    </w:lvl>
  </w:abstractNum>
  <w:abstractNum w:abstractNumId="2">
    <w:nsid w:val="00000416"/>
    <w:multiLevelType w:val="multilevel"/>
    <w:tmpl w:val="00000899"/>
    <w:lvl w:ilvl="0">
      <w:start w:val="3"/>
      <w:numFmt w:val="upperRoman"/>
      <w:lvlText w:val="%1."/>
      <w:lvlJc w:val="left"/>
      <w:pPr>
        <w:ind w:left="542" w:hanging="469"/>
      </w:pPr>
      <w:rPr>
        <w:rFonts w:ascii="Times New Roman" w:hAnsi="Times New Roman" w:cs="Times New Roman"/>
        <w:b/>
        <w:bCs/>
        <w:sz w:val="28"/>
        <w:szCs w:val="28"/>
      </w:rPr>
    </w:lvl>
    <w:lvl w:ilvl="1">
      <w:numFmt w:val="bullet"/>
      <w:lvlText w:val="•"/>
      <w:lvlJc w:val="left"/>
      <w:pPr>
        <w:ind w:left="1516" w:hanging="469"/>
      </w:pPr>
    </w:lvl>
    <w:lvl w:ilvl="2">
      <w:numFmt w:val="bullet"/>
      <w:lvlText w:val="•"/>
      <w:lvlJc w:val="left"/>
      <w:pPr>
        <w:ind w:left="2490" w:hanging="469"/>
      </w:pPr>
    </w:lvl>
    <w:lvl w:ilvl="3">
      <w:numFmt w:val="bullet"/>
      <w:lvlText w:val="•"/>
      <w:lvlJc w:val="left"/>
      <w:pPr>
        <w:ind w:left="3465" w:hanging="469"/>
      </w:pPr>
    </w:lvl>
    <w:lvl w:ilvl="4">
      <w:numFmt w:val="bullet"/>
      <w:lvlText w:val="•"/>
      <w:lvlJc w:val="left"/>
      <w:pPr>
        <w:ind w:left="4439" w:hanging="469"/>
      </w:pPr>
    </w:lvl>
    <w:lvl w:ilvl="5">
      <w:numFmt w:val="bullet"/>
      <w:lvlText w:val="•"/>
      <w:lvlJc w:val="left"/>
      <w:pPr>
        <w:ind w:left="5414" w:hanging="469"/>
      </w:pPr>
    </w:lvl>
    <w:lvl w:ilvl="6">
      <w:numFmt w:val="bullet"/>
      <w:lvlText w:val="•"/>
      <w:lvlJc w:val="left"/>
      <w:pPr>
        <w:ind w:left="6388" w:hanging="469"/>
      </w:pPr>
    </w:lvl>
    <w:lvl w:ilvl="7">
      <w:numFmt w:val="bullet"/>
      <w:lvlText w:val="•"/>
      <w:lvlJc w:val="left"/>
      <w:pPr>
        <w:ind w:left="7363" w:hanging="469"/>
      </w:pPr>
    </w:lvl>
    <w:lvl w:ilvl="8">
      <w:numFmt w:val="bullet"/>
      <w:lvlText w:val="•"/>
      <w:lvlJc w:val="left"/>
      <w:pPr>
        <w:ind w:left="8337" w:hanging="469"/>
      </w:pPr>
    </w:lvl>
  </w:abstractNum>
  <w:abstractNum w:abstractNumId="3">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028"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4">
    <w:nsid w:val="00000425"/>
    <w:multiLevelType w:val="multilevel"/>
    <w:tmpl w:val="000008A8"/>
    <w:lvl w:ilvl="0">
      <w:start w:val="2"/>
      <w:numFmt w:val="decimal"/>
      <w:lvlText w:val="%1."/>
      <w:lvlJc w:val="left"/>
      <w:pPr>
        <w:ind w:left="102" w:hanging="291"/>
      </w:pPr>
      <w:rPr>
        <w:rFonts w:ascii="Times New Roman" w:hAnsi="Times New Roman" w:cs="Times New Roman"/>
        <w:b w:val="0"/>
        <w:bCs w:val="0"/>
        <w:spacing w:val="1"/>
        <w:sz w:val="28"/>
        <w:szCs w:val="28"/>
      </w:rPr>
    </w:lvl>
    <w:lvl w:ilvl="1">
      <w:start w:val="1"/>
      <w:numFmt w:val="upperRoman"/>
      <w:lvlText w:val="%2."/>
      <w:lvlJc w:val="left"/>
      <w:pPr>
        <w:ind w:left="4617" w:hanging="720"/>
      </w:pPr>
      <w:rPr>
        <w:rFonts w:ascii="Times New Roman" w:hAnsi="Times New Roman" w:cs="Times New Roman"/>
        <w:b/>
        <w:bCs/>
        <w:spacing w:val="1"/>
        <w:sz w:val="28"/>
        <w:szCs w:val="28"/>
      </w:rPr>
    </w:lvl>
    <w:lvl w:ilvl="2">
      <w:numFmt w:val="bullet"/>
      <w:lvlText w:val="•"/>
      <w:lvlJc w:val="left"/>
      <w:pPr>
        <w:ind w:left="5167" w:hanging="720"/>
      </w:pPr>
    </w:lvl>
    <w:lvl w:ilvl="3">
      <w:numFmt w:val="bullet"/>
      <w:lvlText w:val="•"/>
      <w:lvlJc w:val="left"/>
      <w:pPr>
        <w:ind w:left="5717" w:hanging="720"/>
      </w:pPr>
    </w:lvl>
    <w:lvl w:ilvl="4">
      <w:numFmt w:val="bullet"/>
      <w:lvlText w:val="•"/>
      <w:lvlJc w:val="left"/>
      <w:pPr>
        <w:ind w:left="6267" w:hanging="720"/>
      </w:pPr>
    </w:lvl>
    <w:lvl w:ilvl="5">
      <w:numFmt w:val="bullet"/>
      <w:lvlText w:val="•"/>
      <w:lvlJc w:val="left"/>
      <w:pPr>
        <w:ind w:left="6817" w:hanging="720"/>
      </w:pPr>
    </w:lvl>
    <w:lvl w:ilvl="6">
      <w:numFmt w:val="bullet"/>
      <w:lvlText w:val="•"/>
      <w:lvlJc w:val="left"/>
      <w:pPr>
        <w:ind w:left="7367" w:hanging="720"/>
      </w:pPr>
    </w:lvl>
    <w:lvl w:ilvl="7">
      <w:numFmt w:val="bullet"/>
      <w:lvlText w:val="•"/>
      <w:lvlJc w:val="left"/>
      <w:pPr>
        <w:ind w:left="7916" w:hanging="720"/>
      </w:pPr>
    </w:lvl>
    <w:lvl w:ilvl="8">
      <w:numFmt w:val="bullet"/>
      <w:lvlText w:val="•"/>
      <w:lvlJc w:val="left"/>
      <w:pPr>
        <w:ind w:left="8466" w:hanging="720"/>
      </w:pPr>
    </w:lvl>
  </w:abstractNum>
  <w:abstractNum w:abstractNumId="5">
    <w:nsid w:val="00000426"/>
    <w:multiLevelType w:val="multilevel"/>
    <w:tmpl w:val="000008A9"/>
    <w:lvl w:ilvl="0">
      <w:start w:val="1"/>
      <w:numFmt w:val="decimal"/>
      <w:lvlText w:val="%1"/>
      <w:lvlJc w:val="left"/>
      <w:pPr>
        <w:ind w:left="117" w:hanging="583"/>
      </w:pPr>
      <w:rPr>
        <w:rFonts w:cs="Times New Roman"/>
      </w:rPr>
    </w:lvl>
    <w:lvl w:ilvl="1">
      <w:start w:val="2"/>
      <w:numFmt w:val="decimal"/>
      <w:lvlText w:val="%1.%2."/>
      <w:lvlJc w:val="left"/>
      <w:pPr>
        <w:ind w:left="1434" w:hanging="583"/>
      </w:pPr>
      <w:rPr>
        <w:rFonts w:ascii="Times New Roman" w:hAnsi="Times New Roman" w:cs="Times New Roman"/>
        <w:b w:val="0"/>
        <w:bCs w:val="0"/>
        <w:sz w:val="28"/>
        <w:szCs w:val="28"/>
      </w:rPr>
    </w:lvl>
    <w:lvl w:ilvl="2">
      <w:numFmt w:val="bullet"/>
      <w:lvlText w:val="•"/>
      <w:lvlJc w:val="left"/>
      <w:pPr>
        <w:ind w:left="2151" w:hanging="583"/>
      </w:pPr>
    </w:lvl>
    <w:lvl w:ilvl="3">
      <w:numFmt w:val="bullet"/>
      <w:lvlText w:val="•"/>
      <w:lvlJc w:val="left"/>
      <w:pPr>
        <w:ind w:left="3168" w:hanging="583"/>
      </w:pPr>
    </w:lvl>
    <w:lvl w:ilvl="4">
      <w:numFmt w:val="bullet"/>
      <w:lvlText w:val="•"/>
      <w:lvlJc w:val="left"/>
      <w:pPr>
        <w:ind w:left="4184" w:hanging="583"/>
      </w:pPr>
    </w:lvl>
    <w:lvl w:ilvl="5">
      <w:numFmt w:val="bullet"/>
      <w:lvlText w:val="•"/>
      <w:lvlJc w:val="left"/>
      <w:pPr>
        <w:ind w:left="5201" w:hanging="583"/>
      </w:pPr>
    </w:lvl>
    <w:lvl w:ilvl="6">
      <w:numFmt w:val="bullet"/>
      <w:lvlText w:val="•"/>
      <w:lvlJc w:val="left"/>
      <w:pPr>
        <w:ind w:left="6218" w:hanging="583"/>
      </w:pPr>
    </w:lvl>
    <w:lvl w:ilvl="7">
      <w:numFmt w:val="bullet"/>
      <w:lvlText w:val="•"/>
      <w:lvlJc w:val="left"/>
      <w:pPr>
        <w:ind w:left="7235" w:hanging="583"/>
      </w:pPr>
    </w:lvl>
    <w:lvl w:ilvl="8">
      <w:numFmt w:val="bullet"/>
      <w:lvlText w:val="•"/>
      <w:lvlJc w:val="left"/>
      <w:pPr>
        <w:ind w:left="8252" w:hanging="583"/>
      </w:pPr>
    </w:lvl>
  </w:abstractNum>
  <w:abstractNum w:abstractNumId="6">
    <w:nsid w:val="00000427"/>
    <w:multiLevelType w:val="multilevel"/>
    <w:tmpl w:val="000008AA"/>
    <w:lvl w:ilvl="0">
      <w:start w:val="1"/>
      <w:numFmt w:val="decimal"/>
      <w:lvlText w:val="%1)"/>
      <w:lvlJc w:val="left"/>
      <w:pPr>
        <w:ind w:left="1050" w:hanging="341"/>
      </w:pPr>
      <w:rPr>
        <w:rFonts w:ascii="Times New Roman" w:hAnsi="Times New Roman" w:cs="Times New Roman"/>
        <w:b w:val="0"/>
        <w:bCs w:val="0"/>
        <w:sz w:val="28"/>
        <w:szCs w:val="28"/>
      </w:rPr>
    </w:lvl>
    <w:lvl w:ilvl="1">
      <w:numFmt w:val="bullet"/>
      <w:lvlText w:val="•"/>
      <w:lvlJc w:val="left"/>
      <w:pPr>
        <w:ind w:left="1134" w:hanging="341"/>
      </w:pPr>
    </w:lvl>
    <w:lvl w:ilvl="2">
      <w:numFmt w:val="bullet"/>
      <w:lvlText w:val="•"/>
      <w:lvlJc w:val="left"/>
      <w:pPr>
        <w:ind w:left="2151" w:hanging="341"/>
      </w:pPr>
    </w:lvl>
    <w:lvl w:ilvl="3">
      <w:numFmt w:val="bullet"/>
      <w:lvlText w:val="•"/>
      <w:lvlJc w:val="left"/>
      <w:pPr>
        <w:ind w:left="3168" w:hanging="341"/>
      </w:pPr>
    </w:lvl>
    <w:lvl w:ilvl="4">
      <w:numFmt w:val="bullet"/>
      <w:lvlText w:val="•"/>
      <w:lvlJc w:val="left"/>
      <w:pPr>
        <w:ind w:left="4184" w:hanging="341"/>
      </w:pPr>
    </w:lvl>
    <w:lvl w:ilvl="5">
      <w:numFmt w:val="bullet"/>
      <w:lvlText w:val="•"/>
      <w:lvlJc w:val="left"/>
      <w:pPr>
        <w:ind w:left="5201" w:hanging="341"/>
      </w:pPr>
    </w:lvl>
    <w:lvl w:ilvl="6">
      <w:numFmt w:val="bullet"/>
      <w:lvlText w:val="•"/>
      <w:lvlJc w:val="left"/>
      <w:pPr>
        <w:ind w:left="6218" w:hanging="341"/>
      </w:pPr>
    </w:lvl>
    <w:lvl w:ilvl="7">
      <w:numFmt w:val="bullet"/>
      <w:lvlText w:val="•"/>
      <w:lvlJc w:val="left"/>
      <w:pPr>
        <w:ind w:left="7235" w:hanging="341"/>
      </w:pPr>
    </w:lvl>
    <w:lvl w:ilvl="8">
      <w:numFmt w:val="bullet"/>
      <w:lvlText w:val="•"/>
      <w:lvlJc w:val="left"/>
      <w:pPr>
        <w:ind w:left="8252" w:hanging="341"/>
      </w:pPr>
    </w:lvl>
  </w:abstractNum>
  <w:abstractNum w:abstractNumId="7">
    <w:nsid w:val="00000428"/>
    <w:multiLevelType w:val="multilevel"/>
    <w:tmpl w:val="000008AB"/>
    <w:lvl w:ilvl="0">
      <w:start w:val="2"/>
      <w:numFmt w:val="upperRoman"/>
      <w:lvlText w:val="%1."/>
      <w:lvlJc w:val="left"/>
      <w:pPr>
        <w:ind w:left="1854" w:hanging="360"/>
      </w:pPr>
      <w:rPr>
        <w:rFonts w:ascii="Times New Roman" w:hAnsi="Times New Roman" w:cs="Times New Roman"/>
        <w:b/>
        <w:bCs/>
        <w:sz w:val="28"/>
        <w:szCs w:val="28"/>
      </w:rPr>
    </w:lvl>
    <w:lvl w:ilvl="1">
      <w:numFmt w:val="bullet"/>
      <w:lvlText w:val="•"/>
      <w:lvlJc w:val="left"/>
      <w:pPr>
        <w:ind w:left="2697" w:hanging="360"/>
      </w:pPr>
    </w:lvl>
    <w:lvl w:ilvl="2">
      <w:numFmt w:val="bullet"/>
      <w:lvlText w:val="•"/>
      <w:lvlJc w:val="left"/>
      <w:pPr>
        <w:ind w:left="3541" w:hanging="360"/>
      </w:pPr>
    </w:lvl>
    <w:lvl w:ilvl="3">
      <w:numFmt w:val="bullet"/>
      <w:lvlText w:val="•"/>
      <w:lvlJc w:val="left"/>
      <w:pPr>
        <w:ind w:left="4384" w:hanging="360"/>
      </w:pPr>
    </w:lvl>
    <w:lvl w:ilvl="4">
      <w:numFmt w:val="bullet"/>
      <w:lvlText w:val="•"/>
      <w:lvlJc w:val="left"/>
      <w:pPr>
        <w:ind w:left="5227" w:hanging="360"/>
      </w:pPr>
    </w:lvl>
    <w:lvl w:ilvl="5">
      <w:numFmt w:val="bullet"/>
      <w:lvlText w:val="•"/>
      <w:lvlJc w:val="left"/>
      <w:pPr>
        <w:ind w:left="6070" w:hanging="360"/>
      </w:pPr>
    </w:lvl>
    <w:lvl w:ilvl="6">
      <w:numFmt w:val="bullet"/>
      <w:lvlText w:val="•"/>
      <w:lvlJc w:val="left"/>
      <w:pPr>
        <w:ind w:left="6913" w:hanging="360"/>
      </w:pPr>
    </w:lvl>
    <w:lvl w:ilvl="7">
      <w:numFmt w:val="bullet"/>
      <w:lvlText w:val="•"/>
      <w:lvlJc w:val="left"/>
      <w:pPr>
        <w:ind w:left="7756" w:hanging="360"/>
      </w:pPr>
    </w:lvl>
    <w:lvl w:ilvl="8">
      <w:numFmt w:val="bullet"/>
      <w:lvlText w:val="•"/>
      <w:lvlJc w:val="left"/>
      <w:pPr>
        <w:ind w:left="8600" w:hanging="360"/>
      </w:pPr>
    </w:lvl>
  </w:abstractNum>
  <w:abstractNum w:abstractNumId="8">
    <w:nsid w:val="0000042A"/>
    <w:multiLevelType w:val="multilevel"/>
    <w:tmpl w:val="000008AD"/>
    <w:lvl w:ilvl="0">
      <w:start w:val="2"/>
      <w:numFmt w:val="decimal"/>
      <w:lvlText w:val="%1"/>
      <w:lvlJc w:val="left"/>
      <w:pPr>
        <w:ind w:left="117" w:hanging="549"/>
      </w:pPr>
      <w:rPr>
        <w:rFonts w:cs="Times New Roman"/>
      </w:rPr>
    </w:lvl>
    <w:lvl w:ilvl="1">
      <w:start w:val="7"/>
      <w:numFmt w:val="decimal"/>
      <w:lvlText w:val="%1.%2."/>
      <w:lvlJc w:val="left"/>
      <w:pPr>
        <w:ind w:left="3384" w:hanging="549"/>
      </w:pPr>
      <w:rPr>
        <w:rFonts w:ascii="Times New Roman" w:hAnsi="Times New Roman" w:cs="Times New Roman"/>
        <w:b w:val="0"/>
        <w:bCs w:val="0"/>
        <w:sz w:val="28"/>
        <w:szCs w:val="28"/>
      </w:rPr>
    </w:lvl>
    <w:lvl w:ilvl="2">
      <w:start w:val="1"/>
      <w:numFmt w:val="decimal"/>
      <w:lvlText w:val="%1.%2.%3."/>
      <w:lvlJc w:val="left"/>
      <w:pPr>
        <w:ind w:left="117" w:hanging="722"/>
      </w:pPr>
      <w:rPr>
        <w:rFonts w:ascii="Times New Roman" w:hAnsi="Times New Roman" w:cs="Times New Roman"/>
        <w:b w:val="0"/>
        <w:bCs w:val="0"/>
        <w:sz w:val="28"/>
        <w:szCs w:val="28"/>
      </w:rPr>
    </w:lvl>
    <w:lvl w:ilvl="3">
      <w:numFmt w:val="bullet"/>
      <w:lvlText w:val="•"/>
      <w:lvlJc w:val="left"/>
      <w:pPr>
        <w:ind w:left="2377" w:hanging="722"/>
      </w:pPr>
    </w:lvl>
    <w:lvl w:ilvl="4">
      <w:numFmt w:val="bullet"/>
      <w:lvlText w:val="•"/>
      <w:lvlJc w:val="left"/>
      <w:pPr>
        <w:ind w:left="3507" w:hanging="722"/>
      </w:pPr>
    </w:lvl>
    <w:lvl w:ilvl="5">
      <w:numFmt w:val="bullet"/>
      <w:lvlText w:val="•"/>
      <w:lvlJc w:val="left"/>
      <w:pPr>
        <w:ind w:left="4636" w:hanging="722"/>
      </w:pPr>
    </w:lvl>
    <w:lvl w:ilvl="6">
      <w:numFmt w:val="bullet"/>
      <w:lvlText w:val="•"/>
      <w:lvlJc w:val="left"/>
      <w:pPr>
        <w:ind w:left="5766" w:hanging="722"/>
      </w:pPr>
    </w:lvl>
    <w:lvl w:ilvl="7">
      <w:numFmt w:val="bullet"/>
      <w:lvlText w:val="•"/>
      <w:lvlJc w:val="left"/>
      <w:pPr>
        <w:ind w:left="6896" w:hanging="722"/>
      </w:pPr>
    </w:lvl>
    <w:lvl w:ilvl="8">
      <w:numFmt w:val="bullet"/>
      <w:lvlText w:val="•"/>
      <w:lvlJc w:val="left"/>
      <w:pPr>
        <w:ind w:left="8026" w:hanging="722"/>
      </w:pPr>
    </w:lvl>
  </w:abstractNum>
  <w:abstractNum w:abstractNumId="9">
    <w:nsid w:val="00000431"/>
    <w:multiLevelType w:val="multilevel"/>
    <w:tmpl w:val="000008B4"/>
    <w:lvl w:ilvl="0">
      <w:start w:val="2"/>
      <w:numFmt w:val="decimal"/>
      <w:lvlText w:val="%1"/>
      <w:lvlJc w:val="left"/>
      <w:pPr>
        <w:ind w:left="117" w:hanging="921"/>
      </w:pPr>
      <w:rPr>
        <w:rFonts w:cs="Times New Roman"/>
      </w:rPr>
    </w:lvl>
    <w:lvl w:ilvl="1">
      <w:start w:val="17"/>
      <w:numFmt w:val="decimal"/>
      <w:lvlText w:val="%1.%2."/>
      <w:lvlJc w:val="left"/>
      <w:pPr>
        <w:ind w:left="1347" w:hanging="921"/>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10">
    <w:nsid w:val="00000432"/>
    <w:multiLevelType w:val="multilevel"/>
    <w:tmpl w:val="000008B5"/>
    <w:lvl w:ilvl="0">
      <w:start w:val="2"/>
      <w:numFmt w:val="decimal"/>
      <w:lvlText w:val="%1"/>
      <w:lvlJc w:val="left"/>
      <w:pPr>
        <w:ind w:left="117" w:hanging="724"/>
      </w:pPr>
      <w:rPr>
        <w:rFonts w:cs="Times New Roman"/>
      </w:rPr>
    </w:lvl>
    <w:lvl w:ilvl="1">
      <w:start w:val="24"/>
      <w:numFmt w:val="decimal"/>
      <w:lvlText w:val="%1.%2."/>
      <w:lvlJc w:val="left"/>
      <w:pPr>
        <w:ind w:left="117" w:hanging="724"/>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3168" w:hanging="895"/>
      </w:pPr>
    </w:lvl>
    <w:lvl w:ilvl="4">
      <w:numFmt w:val="bullet"/>
      <w:lvlText w:val="•"/>
      <w:lvlJc w:val="left"/>
      <w:pPr>
        <w:ind w:left="4184" w:hanging="895"/>
      </w:pPr>
    </w:lvl>
    <w:lvl w:ilvl="5">
      <w:numFmt w:val="bullet"/>
      <w:lvlText w:val="•"/>
      <w:lvlJc w:val="left"/>
      <w:pPr>
        <w:ind w:left="5201" w:hanging="895"/>
      </w:pPr>
    </w:lvl>
    <w:lvl w:ilvl="6">
      <w:numFmt w:val="bullet"/>
      <w:lvlText w:val="•"/>
      <w:lvlJc w:val="left"/>
      <w:pPr>
        <w:ind w:left="6218" w:hanging="895"/>
      </w:pPr>
    </w:lvl>
    <w:lvl w:ilvl="7">
      <w:numFmt w:val="bullet"/>
      <w:lvlText w:val="•"/>
      <w:lvlJc w:val="left"/>
      <w:pPr>
        <w:ind w:left="7235" w:hanging="895"/>
      </w:pPr>
    </w:lvl>
    <w:lvl w:ilvl="8">
      <w:numFmt w:val="bullet"/>
      <w:lvlText w:val="•"/>
      <w:lvlJc w:val="left"/>
      <w:pPr>
        <w:ind w:left="8252" w:hanging="895"/>
      </w:pPr>
    </w:lvl>
  </w:abstractNum>
  <w:abstractNum w:abstractNumId="11">
    <w:nsid w:val="00000433"/>
    <w:multiLevelType w:val="multilevel"/>
    <w:tmpl w:val="000008B6"/>
    <w:lvl w:ilvl="0">
      <w:start w:val="2"/>
      <w:numFmt w:val="decimal"/>
      <w:lvlText w:val="%1"/>
      <w:lvlJc w:val="left"/>
      <w:pPr>
        <w:ind w:left="117" w:hanging="892"/>
      </w:pPr>
      <w:rPr>
        <w:rFonts w:cs="Times New Roman"/>
      </w:rPr>
    </w:lvl>
    <w:lvl w:ilvl="1">
      <w:start w:val="25"/>
      <w:numFmt w:val="decimal"/>
      <w:lvlText w:val="%1.%2."/>
      <w:lvlJc w:val="left"/>
      <w:pPr>
        <w:ind w:left="117" w:hanging="892"/>
      </w:pPr>
      <w:rPr>
        <w:rFonts w:ascii="Times New Roman" w:hAnsi="Times New Roman" w:cs="Times New Roman"/>
        <w:b w:val="0"/>
        <w:bCs w:val="0"/>
        <w:sz w:val="28"/>
        <w:szCs w:val="28"/>
      </w:rPr>
    </w:lvl>
    <w:lvl w:ilvl="2">
      <w:numFmt w:val="bullet"/>
      <w:lvlText w:val="•"/>
      <w:lvlJc w:val="left"/>
      <w:pPr>
        <w:ind w:left="2151" w:hanging="892"/>
      </w:pPr>
    </w:lvl>
    <w:lvl w:ilvl="3">
      <w:numFmt w:val="bullet"/>
      <w:lvlText w:val="•"/>
      <w:lvlJc w:val="left"/>
      <w:pPr>
        <w:ind w:left="3168" w:hanging="892"/>
      </w:pPr>
    </w:lvl>
    <w:lvl w:ilvl="4">
      <w:numFmt w:val="bullet"/>
      <w:lvlText w:val="•"/>
      <w:lvlJc w:val="left"/>
      <w:pPr>
        <w:ind w:left="4184" w:hanging="892"/>
      </w:pPr>
    </w:lvl>
    <w:lvl w:ilvl="5">
      <w:numFmt w:val="bullet"/>
      <w:lvlText w:val="•"/>
      <w:lvlJc w:val="left"/>
      <w:pPr>
        <w:ind w:left="5201" w:hanging="892"/>
      </w:pPr>
    </w:lvl>
    <w:lvl w:ilvl="6">
      <w:numFmt w:val="bullet"/>
      <w:lvlText w:val="•"/>
      <w:lvlJc w:val="left"/>
      <w:pPr>
        <w:ind w:left="6218" w:hanging="892"/>
      </w:pPr>
    </w:lvl>
    <w:lvl w:ilvl="7">
      <w:numFmt w:val="bullet"/>
      <w:lvlText w:val="•"/>
      <w:lvlJc w:val="left"/>
      <w:pPr>
        <w:ind w:left="7235" w:hanging="892"/>
      </w:pPr>
    </w:lvl>
    <w:lvl w:ilvl="8">
      <w:numFmt w:val="bullet"/>
      <w:lvlText w:val="•"/>
      <w:lvlJc w:val="left"/>
      <w:pPr>
        <w:ind w:left="8252" w:hanging="892"/>
      </w:pPr>
    </w:lvl>
  </w:abstractNum>
  <w:abstractNum w:abstractNumId="12">
    <w:nsid w:val="00000434"/>
    <w:multiLevelType w:val="multilevel"/>
    <w:tmpl w:val="000008B7"/>
    <w:lvl w:ilvl="0">
      <w:start w:val="2"/>
      <w:numFmt w:val="decimal"/>
      <w:lvlText w:val="%1"/>
      <w:lvlJc w:val="left"/>
      <w:pPr>
        <w:ind w:left="117" w:hanging="764"/>
      </w:pPr>
      <w:rPr>
        <w:rFonts w:cs="Times New Roman"/>
      </w:rPr>
    </w:lvl>
    <w:lvl w:ilvl="1">
      <w:start w:val="27"/>
      <w:numFmt w:val="decimal"/>
      <w:lvlText w:val="%1.%2."/>
      <w:lvlJc w:val="left"/>
      <w:pPr>
        <w:ind w:left="117"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abstractNum w:abstractNumId="13">
    <w:nsid w:val="00000435"/>
    <w:multiLevelType w:val="multilevel"/>
    <w:tmpl w:val="000008B8"/>
    <w:lvl w:ilvl="0">
      <w:start w:val="3"/>
      <w:numFmt w:val="decimal"/>
      <w:lvlText w:val="%1"/>
      <w:lvlJc w:val="left"/>
      <w:pPr>
        <w:ind w:left="117" w:hanging="559"/>
      </w:pPr>
      <w:rPr>
        <w:rFonts w:cs="Times New Roman"/>
      </w:rPr>
    </w:lvl>
    <w:lvl w:ilvl="1">
      <w:start w:val="1"/>
      <w:numFmt w:val="decimal"/>
      <w:lvlText w:val="%1.%2."/>
      <w:lvlJc w:val="left"/>
      <w:pPr>
        <w:ind w:left="117" w:hanging="559"/>
      </w:pPr>
      <w:rPr>
        <w:rFonts w:ascii="Times New Roman" w:hAnsi="Times New Roman" w:cs="Times New Roman"/>
        <w:b w:val="0"/>
        <w:bCs w:val="0"/>
        <w:sz w:val="28"/>
        <w:szCs w:val="28"/>
      </w:rPr>
    </w:lvl>
    <w:lvl w:ilvl="2">
      <w:start w:val="1"/>
      <w:numFmt w:val="decimal"/>
      <w:lvlText w:val="%1.%2.%3."/>
      <w:lvlJc w:val="left"/>
      <w:pPr>
        <w:ind w:left="117" w:hanging="971"/>
      </w:pPr>
      <w:rPr>
        <w:rFonts w:ascii="Times New Roman" w:hAnsi="Times New Roman" w:cs="Times New Roman"/>
        <w:b w:val="0"/>
        <w:bCs w:val="0"/>
        <w:sz w:val="28"/>
        <w:szCs w:val="28"/>
      </w:rPr>
    </w:lvl>
    <w:lvl w:ilvl="3">
      <w:numFmt w:val="bullet"/>
      <w:lvlText w:val="•"/>
      <w:lvlJc w:val="left"/>
      <w:pPr>
        <w:ind w:left="2377" w:hanging="971"/>
      </w:pPr>
    </w:lvl>
    <w:lvl w:ilvl="4">
      <w:numFmt w:val="bullet"/>
      <w:lvlText w:val="•"/>
      <w:lvlJc w:val="left"/>
      <w:pPr>
        <w:ind w:left="3507" w:hanging="971"/>
      </w:pPr>
    </w:lvl>
    <w:lvl w:ilvl="5">
      <w:numFmt w:val="bullet"/>
      <w:lvlText w:val="•"/>
      <w:lvlJc w:val="left"/>
      <w:pPr>
        <w:ind w:left="4636" w:hanging="971"/>
      </w:pPr>
    </w:lvl>
    <w:lvl w:ilvl="6">
      <w:numFmt w:val="bullet"/>
      <w:lvlText w:val="•"/>
      <w:lvlJc w:val="left"/>
      <w:pPr>
        <w:ind w:left="5766" w:hanging="971"/>
      </w:pPr>
    </w:lvl>
    <w:lvl w:ilvl="7">
      <w:numFmt w:val="bullet"/>
      <w:lvlText w:val="•"/>
      <w:lvlJc w:val="left"/>
      <w:pPr>
        <w:ind w:left="6896" w:hanging="971"/>
      </w:pPr>
    </w:lvl>
    <w:lvl w:ilvl="8">
      <w:numFmt w:val="bullet"/>
      <w:lvlText w:val="•"/>
      <w:lvlJc w:val="left"/>
      <w:pPr>
        <w:ind w:left="8026" w:hanging="971"/>
      </w:pPr>
    </w:lvl>
  </w:abstractNum>
  <w:abstractNum w:abstractNumId="14">
    <w:nsid w:val="03E05AE7"/>
    <w:multiLevelType w:val="hybridMultilevel"/>
    <w:tmpl w:val="1C52F642"/>
    <w:lvl w:ilvl="0" w:tplc="05144BE6">
      <w:start w:val="3"/>
      <w:numFmt w:val="decimal"/>
      <w:lvlText w:val="%1"/>
      <w:lvlJc w:val="left"/>
      <w:pPr>
        <w:ind w:left="112" w:hanging="584"/>
      </w:pPr>
      <w:rPr>
        <w:rFonts w:hint="default"/>
      </w:rPr>
    </w:lvl>
    <w:lvl w:ilvl="1" w:tplc="45A8D434">
      <w:numFmt w:val="none"/>
      <w:lvlText w:val=""/>
      <w:lvlJc w:val="left"/>
      <w:pPr>
        <w:tabs>
          <w:tab w:val="num" w:pos="360"/>
        </w:tabs>
      </w:pPr>
    </w:lvl>
    <w:lvl w:ilvl="2" w:tplc="81E0D396">
      <w:start w:val="1"/>
      <w:numFmt w:val="bullet"/>
      <w:lvlText w:val="•"/>
      <w:lvlJc w:val="left"/>
      <w:pPr>
        <w:ind w:left="2175" w:hanging="584"/>
      </w:pPr>
      <w:rPr>
        <w:rFonts w:hint="default"/>
      </w:rPr>
    </w:lvl>
    <w:lvl w:ilvl="3" w:tplc="A5AE98A0">
      <w:start w:val="1"/>
      <w:numFmt w:val="bullet"/>
      <w:lvlText w:val="•"/>
      <w:lvlJc w:val="left"/>
      <w:pPr>
        <w:ind w:left="3206" w:hanging="584"/>
      </w:pPr>
      <w:rPr>
        <w:rFonts w:hint="default"/>
      </w:rPr>
    </w:lvl>
    <w:lvl w:ilvl="4" w:tplc="D5002324">
      <w:start w:val="1"/>
      <w:numFmt w:val="bullet"/>
      <w:lvlText w:val="•"/>
      <w:lvlJc w:val="left"/>
      <w:pPr>
        <w:ind w:left="4237" w:hanging="584"/>
      </w:pPr>
      <w:rPr>
        <w:rFonts w:hint="default"/>
      </w:rPr>
    </w:lvl>
    <w:lvl w:ilvl="5" w:tplc="7326FDEC">
      <w:start w:val="1"/>
      <w:numFmt w:val="bullet"/>
      <w:lvlText w:val="•"/>
      <w:lvlJc w:val="left"/>
      <w:pPr>
        <w:ind w:left="5269" w:hanging="584"/>
      </w:pPr>
      <w:rPr>
        <w:rFonts w:hint="default"/>
      </w:rPr>
    </w:lvl>
    <w:lvl w:ilvl="6" w:tplc="0D72529E">
      <w:start w:val="1"/>
      <w:numFmt w:val="bullet"/>
      <w:lvlText w:val="•"/>
      <w:lvlJc w:val="left"/>
      <w:pPr>
        <w:ind w:left="6300" w:hanging="584"/>
      </w:pPr>
      <w:rPr>
        <w:rFonts w:hint="default"/>
      </w:rPr>
    </w:lvl>
    <w:lvl w:ilvl="7" w:tplc="083EA5B6">
      <w:start w:val="1"/>
      <w:numFmt w:val="bullet"/>
      <w:lvlText w:val="•"/>
      <w:lvlJc w:val="left"/>
      <w:pPr>
        <w:ind w:left="7331" w:hanging="584"/>
      </w:pPr>
      <w:rPr>
        <w:rFonts w:hint="default"/>
      </w:rPr>
    </w:lvl>
    <w:lvl w:ilvl="8" w:tplc="DAC42E30">
      <w:start w:val="1"/>
      <w:numFmt w:val="bullet"/>
      <w:lvlText w:val="•"/>
      <w:lvlJc w:val="left"/>
      <w:pPr>
        <w:ind w:left="8363" w:hanging="584"/>
      </w:pPr>
      <w:rPr>
        <w:rFonts w:hint="default"/>
      </w:rPr>
    </w:lvl>
  </w:abstractNum>
  <w:abstractNum w:abstractNumId="15">
    <w:nsid w:val="0C892665"/>
    <w:multiLevelType w:val="hybridMultilevel"/>
    <w:tmpl w:val="E76A4A68"/>
    <w:lvl w:ilvl="0" w:tplc="0FB02172">
      <w:start w:val="6"/>
      <w:numFmt w:val="decimal"/>
      <w:lvlText w:val="%1"/>
      <w:lvlJc w:val="left"/>
      <w:pPr>
        <w:ind w:left="112" w:hanging="732"/>
      </w:pPr>
      <w:rPr>
        <w:rFonts w:hint="default"/>
      </w:rPr>
    </w:lvl>
    <w:lvl w:ilvl="1" w:tplc="61B6EBF8">
      <w:numFmt w:val="none"/>
      <w:lvlText w:val=""/>
      <w:lvlJc w:val="left"/>
      <w:pPr>
        <w:tabs>
          <w:tab w:val="num" w:pos="360"/>
        </w:tabs>
      </w:pPr>
    </w:lvl>
    <w:lvl w:ilvl="2" w:tplc="4FE693D4">
      <w:start w:val="1"/>
      <w:numFmt w:val="bullet"/>
      <w:lvlText w:val="•"/>
      <w:lvlJc w:val="left"/>
      <w:pPr>
        <w:ind w:left="2175" w:hanging="732"/>
      </w:pPr>
      <w:rPr>
        <w:rFonts w:hint="default"/>
      </w:rPr>
    </w:lvl>
    <w:lvl w:ilvl="3" w:tplc="B4B6522E">
      <w:start w:val="1"/>
      <w:numFmt w:val="bullet"/>
      <w:lvlText w:val="•"/>
      <w:lvlJc w:val="left"/>
      <w:pPr>
        <w:ind w:left="3206" w:hanging="732"/>
      </w:pPr>
      <w:rPr>
        <w:rFonts w:hint="default"/>
      </w:rPr>
    </w:lvl>
    <w:lvl w:ilvl="4" w:tplc="0778E23E">
      <w:start w:val="1"/>
      <w:numFmt w:val="bullet"/>
      <w:lvlText w:val="•"/>
      <w:lvlJc w:val="left"/>
      <w:pPr>
        <w:ind w:left="4237" w:hanging="732"/>
      </w:pPr>
      <w:rPr>
        <w:rFonts w:hint="default"/>
      </w:rPr>
    </w:lvl>
    <w:lvl w:ilvl="5" w:tplc="17846616">
      <w:start w:val="1"/>
      <w:numFmt w:val="bullet"/>
      <w:lvlText w:val="•"/>
      <w:lvlJc w:val="left"/>
      <w:pPr>
        <w:ind w:left="5269" w:hanging="732"/>
      </w:pPr>
      <w:rPr>
        <w:rFonts w:hint="default"/>
      </w:rPr>
    </w:lvl>
    <w:lvl w:ilvl="6" w:tplc="C492BC12">
      <w:start w:val="1"/>
      <w:numFmt w:val="bullet"/>
      <w:lvlText w:val="•"/>
      <w:lvlJc w:val="left"/>
      <w:pPr>
        <w:ind w:left="6300" w:hanging="732"/>
      </w:pPr>
      <w:rPr>
        <w:rFonts w:hint="default"/>
      </w:rPr>
    </w:lvl>
    <w:lvl w:ilvl="7" w:tplc="8FB0D9C4">
      <w:start w:val="1"/>
      <w:numFmt w:val="bullet"/>
      <w:lvlText w:val="•"/>
      <w:lvlJc w:val="left"/>
      <w:pPr>
        <w:ind w:left="7331" w:hanging="732"/>
      </w:pPr>
      <w:rPr>
        <w:rFonts w:hint="default"/>
      </w:rPr>
    </w:lvl>
    <w:lvl w:ilvl="8" w:tplc="D76CC91A">
      <w:start w:val="1"/>
      <w:numFmt w:val="bullet"/>
      <w:lvlText w:val="•"/>
      <w:lvlJc w:val="left"/>
      <w:pPr>
        <w:ind w:left="8363" w:hanging="732"/>
      </w:pPr>
      <w:rPr>
        <w:rFonts w:hint="default"/>
      </w:rPr>
    </w:lvl>
  </w:abstractNum>
  <w:abstractNum w:abstractNumId="16">
    <w:nsid w:val="155751CC"/>
    <w:multiLevelType w:val="hybridMultilevel"/>
    <w:tmpl w:val="0DE0BA72"/>
    <w:lvl w:ilvl="0" w:tplc="2F9E13B4">
      <w:start w:val="5"/>
      <w:numFmt w:val="decimal"/>
      <w:lvlText w:val="%1"/>
      <w:lvlJc w:val="left"/>
      <w:pPr>
        <w:ind w:left="112" w:hanging="617"/>
      </w:pPr>
      <w:rPr>
        <w:rFonts w:hint="default"/>
      </w:rPr>
    </w:lvl>
    <w:lvl w:ilvl="1" w:tplc="4438A00A">
      <w:numFmt w:val="none"/>
      <w:lvlText w:val=""/>
      <w:lvlJc w:val="left"/>
      <w:pPr>
        <w:tabs>
          <w:tab w:val="num" w:pos="360"/>
        </w:tabs>
      </w:pPr>
    </w:lvl>
    <w:lvl w:ilvl="2" w:tplc="414448C0">
      <w:start w:val="1"/>
      <w:numFmt w:val="bullet"/>
      <w:lvlText w:val="•"/>
      <w:lvlJc w:val="left"/>
      <w:pPr>
        <w:ind w:left="2175" w:hanging="617"/>
      </w:pPr>
      <w:rPr>
        <w:rFonts w:hint="default"/>
      </w:rPr>
    </w:lvl>
    <w:lvl w:ilvl="3" w:tplc="7744CE1E">
      <w:start w:val="1"/>
      <w:numFmt w:val="bullet"/>
      <w:lvlText w:val="•"/>
      <w:lvlJc w:val="left"/>
      <w:pPr>
        <w:ind w:left="3206" w:hanging="617"/>
      </w:pPr>
      <w:rPr>
        <w:rFonts w:hint="default"/>
      </w:rPr>
    </w:lvl>
    <w:lvl w:ilvl="4" w:tplc="011027D4">
      <w:start w:val="1"/>
      <w:numFmt w:val="bullet"/>
      <w:lvlText w:val="•"/>
      <w:lvlJc w:val="left"/>
      <w:pPr>
        <w:ind w:left="4237" w:hanging="617"/>
      </w:pPr>
      <w:rPr>
        <w:rFonts w:hint="default"/>
      </w:rPr>
    </w:lvl>
    <w:lvl w:ilvl="5" w:tplc="47F85182">
      <w:start w:val="1"/>
      <w:numFmt w:val="bullet"/>
      <w:lvlText w:val="•"/>
      <w:lvlJc w:val="left"/>
      <w:pPr>
        <w:ind w:left="5269" w:hanging="617"/>
      </w:pPr>
      <w:rPr>
        <w:rFonts w:hint="default"/>
      </w:rPr>
    </w:lvl>
    <w:lvl w:ilvl="6" w:tplc="65EA476C">
      <w:start w:val="1"/>
      <w:numFmt w:val="bullet"/>
      <w:lvlText w:val="•"/>
      <w:lvlJc w:val="left"/>
      <w:pPr>
        <w:ind w:left="6300" w:hanging="617"/>
      </w:pPr>
      <w:rPr>
        <w:rFonts w:hint="default"/>
      </w:rPr>
    </w:lvl>
    <w:lvl w:ilvl="7" w:tplc="8E02536A">
      <w:start w:val="1"/>
      <w:numFmt w:val="bullet"/>
      <w:lvlText w:val="•"/>
      <w:lvlJc w:val="left"/>
      <w:pPr>
        <w:ind w:left="7331" w:hanging="617"/>
      </w:pPr>
      <w:rPr>
        <w:rFonts w:hint="default"/>
      </w:rPr>
    </w:lvl>
    <w:lvl w:ilvl="8" w:tplc="69B01A2A">
      <w:start w:val="1"/>
      <w:numFmt w:val="bullet"/>
      <w:lvlText w:val="•"/>
      <w:lvlJc w:val="left"/>
      <w:pPr>
        <w:ind w:left="8363" w:hanging="617"/>
      </w:pPr>
      <w:rPr>
        <w:rFonts w:hint="default"/>
      </w:rPr>
    </w:lvl>
  </w:abstractNum>
  <w:abstractNum w:abstractNumId="17">
    <w:nsid w:val="18F81817"/>
    <w:multiLevelType w:val="hybridMultilevel"/>
    <w:tmpl w:val="8A1E32D8"/>
    <w:lvl w:ilvl="0" w:tplc="D2DCE996">
      <w:start w:val="5"/>
      <w:numFmt w:val="decimal"/>
      <w:lvlText w:val="%1"/>
      <w:lvlJc w:val="left"/>
      <w:pPr>
        <w:ind w:left="112" w:hanging="543"/>
      </w:pPr>
      <w:rPr>
        <w:rFonts w:hint="default"/>
      </w:rPr>
    </w:lvl>
    <w:lvl w:ilvl="1" w:tplc="E738DD34">
      <w:numFmt w:val="none"/>
      <w:lvlText w:val=""/>
      <w:lvlJc w:val="left"/>
      <w:pPr>
        <w:tabs>
          <w:tab w:val="num" w:pos="360"/>
        </w:tabs>
      </w:pPr>
    </w:lvl>
    <w:lvl w:ilvl="2" w:tplc="9D52DFD2">
      <w:start w:val="1"/>
      <w:numFmt w:val="bullet"/>
      <w:lvlText w:val="•"/>
      <w:lvlJc w:val="left"/>
      <w:pPr>
        <w:ind w:left="2175" w:hanging="543"/>
      </w:pPr>
      <w:rPr>
        <w:rFonts w:hint="default"/>
      </w:rPr>
    </w:lvl>
    <w:lvl w:ilvl="3" w:tplc="0CCC69C4">
      <w:start w:val="1"/>
      <w:numFmt w:val="bullet"/>
      <w:lvlText w:val="•"/>
      <w:lvlJc w:val="left"/>
      <w:pPr>
        <w:ind w:left="3206" w:hanging="543"/>
      </w:pPr>
      <w:rPr>
        <w:rFonts w:hint="default"/>
      </w:rPr>
    </w:lvl>
    <w:lvl w:ilvl="4" w:tplc="0936A9D8">
      <w:start w:val="1"/>
      <w:numFmt w:val="bullet"/>
      <w:lvlText w:val="•"/>
      <w:lvlJc w:val="left"/>
      <w:pPr>
        <w:ind w:left="4237" w:hanging="543"/>
      </w:pPr>
      <w:rPr>
        <w:rFonts w:hint="default"/>
      </w:rPr>
    </w:lvl>
    <w:lvl w:ilvl="5" w:tplc="52F01676">
      <w:start w:val="1"/>
      <w:numFmt w:val="bullet"/>
      <w:lvlText w:val="•"/>
      <w:lvlJc w:val="left"/>
      <w:pPr>
        <w:ind w:left="5269" w:hanging="543"/>
      </w:pPr>
      <w:rPr>
        <w:rFonts w:hint="default"/>
      </w:rPr>
    </w:lvl>
    <w:lvl w:ilvl="6" w:tplc="130281AC">
      <w:start w:val="1"/>
      <w:numFmt w:val="bullet"/>
      <w:lvlText w:val="•"/>
      <w:lvlJc w:val="left"/>
      <w:pPr>
        <w:ind w:left="6300" w:hanging="543"/>
      </w:pPr>
      <w:rPr>
        <w:rFonts w:hint="default"/>
      </w:rPr>
    </w:lvl>
    <w:lvl w:ilvl="7" w:tplc="2A9E3CB0">
      <w:start w:val="1"/>
      <w:numFmt w:val="bullet"/>
      <w:lvlText w:val="•"/>
      <w:lvlJc w:val="left"/>
      <w:pPr>
        <w:ind w:left="7331" w:hanging="543"/>
      </w:pPr>
      <w:rPr>
        <w:rFonts w:hint="default"/>
      </w:rPr>
    </w:lvl>
    <w:lvl w:ilvl="8" w:tplc="AA5C2006">
      <w:start w:val="1"/>
      <w:numFmt w:val="bullet"/>
      <w:lvlText w:val="•"/>
      <w:lvlJc w:val="left"/>
      <w:pPr>
        <w:ind w:left="8363" w:hanging="543"/>
      </w:pPr>
      <w:rPr>
        <w:rFonts w:hint="default"/>
      </w:rPr>
    </w:lvl>
  </w:abstractNum>
  <w:abstractNum w:abstractNumId="18">
    <w:nsid w:val="2E4964A7"/>
    <w:multiLevelType w:val="hybridMultilevel"/>
    <w:tmpl w:val="73D05914"/>
    <w:lvl w:ilvl="0" w:tplc="AAEEE6A0">
      <w:start w:val="1"/>
      <w:numFmt w:val="bullet"/>
      <w:lvlText w:val="-"/>
      <w:lvlJc w:val="left"/>
      <w:pPr>
        <w:ind w:left="112" w:hanging="190"/>
      </w:pPr>
      <w:rPr>
        <w:rFonts w:ascii="Times New Roman" w:eastAsia="Times New Roman" w:hAnsi="Times New Roman" w:hint="default"/>
        <w:sz w:val="28"/>
        <w:szCs w:val="28"/>
      </w:rPr>
    </w:lvl>
    <w:lvl w:ilvl="1" w:tplc="451C9C5C">
      <w:start w:val="1"/>
      <w:numFmt w:val="bullet"/>
      <w:lvlText w:val="•"/>
      <w:lvlJc w:val="left"/>
      <w:pPr>
        <w:ind w:left="1144" w:hanging="190"/>
      </w:pPr>
      <w:rPr>
        <w:rFonts w:hint="default"/>
      </w:rPr>
    </w:lvl>
    <w:lvl w:ilvl="2" w:tplc="EFC025C6">
      <w:start w:val="1"/>
      <w:numFmt w:val="bullet"/>
      <w:lvlText w:val="•"/>
      <w:lvlJc w:val="left"/>
      <w:pPr>
        <w:ind w:left="2175" w:hanging="190"/>
      </w:pPr>
      <w:rPr>
        <w:rFonts w:hint="default"/>
      </w:rPr>
    </w:lvl>
    <w:lvl w:ilvl="3" w:tplc="8612F9AE">
      <w:start w:val="1"/>
      <w:numFmt w:val="bullet"/>
      <w:lvlText w:val="•"/>
      <w:lvlJc w:val="left"/>
      <w:pPr>
        <w:ind w:left="3206" w:hanging="190"/>
      </w:pPr>
      <w:rPr>
        <w:rFonts w:hint="default"/>
      </w:rPr>
    </w:lvl>
    <w:lvl w:ilvl="4" w:tplc="1AF20F6A">
      <w:start w:val="1"/>
      <w:numFmt w:val="bullet"/>
      <w:lvlText w:val="•"/>
      <w:lvlJc w:val="left"/>
      <w:pPr>
        <w:ind w:left="4237" w:hanging="190"/>
      </w:pPr>
      <w:rPr>
        <w:rFonts w:hint="default"/>
      </w:rPr>
    </w:lvl>
    <w:lvl w:ilvl="5" w:tplc="9A367D0E">
      <w:start w:val="1"/>
      <w:numFmt w:val="bullet"/>
      <w:lvlText w:val="•"/>
      <w:lvlJc w:val="left"/>
      <w:pPr>
        <w:ind w:left="5269" w:hanging="190"/>
      </w:pPr>
      <w:rPr>
        <w:rFonts w:hint="default"/>
      </w:rPr>
    </w:lvl>
    <w:lvl w:ilvl="6" w:tplc="02D06050">
      <w:start w:val="1"/>
      <w:numFmt w:val="bullet"/>
      <w:lvlText w:val="•"/>
      <w:lvlJc w:val="left"/>
      <w:pPr>
        <w:ind w:left="6300" w:hanging="190"/>
      </w:pPr>
      <w:rPr>
        <w:rFonts w:hint="default"/>
      </w:rPr>
    </w:lvl>
    <w:lvl w:ilvl="7" w:tplc="4BA67D66">
      <w:start w:val="1"/>
      <w:numFmt w:val="bullet"/>
      <w:lvlText w:val="•"/>
      <w:lvlJc w:val="left"/>
      <w:pPr>
        <w:ind w:left="7331" w:hanging="190"/>
      </w:pPr>
      <w:rPr>
        <w:rFonts w:hint="default"/>
      </w:rPr>
    </w:lvl>
    <w:lvl w:ilvl="8" w:tplc="300A342E">
      <w:start w:val="1"/>
      <w:numFmt w:val="bullet"/>
      <w:lvlText w:val="•"/>
      <w:lvlJc w:val="left"/>
      <w:pPr>
        <w:ind w:left="8363" w:hanging="190"/>
      </w:pPr>
      <w:rPr>
        <w:rFonts w:hint="default"/>
      </w:rPr>
    </w:lvl>
  </w:abstractNum>
  <w:abstractNum w:abstractNumId="19">
    <w:nsid w:val="323E3BB9"/>
    <w:multiLevelType w:val="hybridMultilevel"/>
    <w:tmpl w:val="D27EAB1A"/>
    <w:lvl w:ilvl="0" w:tplc="B062325E">
      <w:start w:val="1"/>
      <w:numFmt w:val="decimal"/>
      <w:lvlText w:val="%1)"/>
      <w:lvlJc w:val="left"/>
      <w:pPr>
        <w:ind w:left="112" w:hanging="372"/>
      </w:pPr>
      <w:rPr>
        <w:rFonts w:ascii="Times New Roman" w:eastAsia="Times New Roman" w:hAnsi="Times New Roman" w:hint="default"/>
        <w:spacing w:val="1"/>
        <w:sz w:val="28"/>
        <w:szCs w:val="28"/>
      </w:rPr>
    </w:lvl>
    <w:lvl w:ilvl="1" w:tplc="C058A5D8">
      <w:start w:val="1"/>
      <w:numFmt w:val="bullet"/>
      <w:lvlText w:val="•"/>
      <w:lvlJc w:val="left"/>
      <w:pPr>
        <w:ind w:left="1144" w:hanging="372"/>
      </w:pPr>
      <w:rPr>
        <w:rFonts w:hint="default"/>
      </w:rPr>
    </w:lvl>
    <w:lvl w:ilvl="2" w:tplc="C0F04382">
      <w:start w:val="1"/>
      <w:numFmt w:val="bullet"/>
      <w:lvlText w:val="•"/>
      <w:lvlJc w:val="left"/>
      <w:pPr>
        <w:ind w:left="2175" w:hanging="372"/>
      </w:pPr>
      <w:rPr>
        <w:rFonts w:hint="default"/>
      </w:rPr>
    </w:lvl>
    <w:lvl w:ilvl="3" w:tplc="51F6D68C">
      <w:start w:val="1"/>
      <w:numFmt w:val="bullet"/>
      <w:lvlText w:val="•"/>
      <w:lvlJc w:val="left"/>
      <w:pPr>
        <w:ind w:left="3206" w:hanging="372"/>
      </w:pPr>
      <w:rPr>
        <w:rFonts w:hint="default"/>
      </w:rPr>
    </w:lvl>
    <w:lvl w:ilvl="4" w:tplc="3F2CEDD8">
      <w:start w:val="1"/>
      <w:numFmt w:val="bullet"/>
      <w:lvlText w:val="•"/>
      <w:lvlJc w:val="left"/>
      <w:pPr>
        <w:ind w:left="4237" w:hanging="372"/>
      </w:pPr>
      <w:rPr>
        <w:rFonts w:hint="default"/>
      </w:rPr>
    </w:lvl>
    <w:lvl w:ilvl="5" w:tplc="0040DBB8">
      <w:start w:val="1"/>
      <w:numFmt w:val="bullet"/>
      <w:lvlText w:val="•"/>
      <w:lvlJc w:val="left"/>
      <w:pPr>
        <w:ind w:left="5269" w:hanging="372"/>
      </w:pPr>
      <w:rPr>
        <w:rFonts w:hint="default"/>
      </w:rPr>
    </w:lvl>
    <w:lvl w:ilvl="6" w:tplc="B484CF5E">
      <w:start w:val="1"/>
      <w:numFmt w:val="bullet"/>
      <w:lvlText w:val="•"/>
      <w:lvlJc w:val="left"/>
      <w:pPr>
        <w:ind w:left="6300" w:hanging="372"/>
      </w:pPr>
      <w:rPr>
        <w:rFonts w:hint="default"/>
      </w:rPr>
    </w:lvl>
    <w:lvl w:ilvl="7" w:tplc="F394271A">
      <w:start w:val="1"/>
      <w:numFmt w:val="bullet"/>
      <w:lvlText w:val="•"/>
      <w:lvlJc w:val="left"/>
      <w:pPr>
        <w:ind w:left="7331" w:hanging="372"/>
      </w:pPr>
      <w:rPr>
        <w:rFonts w:hint="default"/>
      </w:rPr>
    </w:lvl>
    <w:lvl w:ilvl="8" w:tplc="9CAE608E">
      <w:start w:val="1"/>
      <w:numFmt w:val="bullet"/>
      <w:lvlText w:val="•"/>
      <w:lvlJc w:val="left"/>
      <w:pPr>
        <w:ind w:left="8363" w:hanging="372"/>
      </w:pPr>
      <w:rPr>
        <w:rFonts w:hint="default"/>
      </w:rPr>
    </w:lvl>
  </w:abstractNum>
  <w:abstractNum w:abstractNumId="20">
    <w:nsid w:val="33F160C0"/>
    <w:multiLevelType w:val="hybridMultilevel"/>
    <w:tmpl w:val="697AC398"/>
    <w:lvl w:ilvl="0" w:tplc="35B2724A">
      <w:start w:val="4"/>
      <w:numFmt w:val="decimal"/>
      <w:lvlText w:val="%1"/>
      <w:lvlJc w:val="left"/>
      <w:pPr>
        <w:ind w:left="112" w:hanging="577"/>
      </w:pPr>
      <w:rPr>
        <w:rFonts w:hint="default"/>
      </w:rPr>
    </w:lvl>
    <w:lvl w:ilvl="1" w:tplc="FD3C6DB8">
      <w:numFmt w:val="none"/>
      <w:lvlText w:val=""/>
      <w:lvlJc w:val="left"/>
      <w:pPr>
        <w:tabs>
          <w:tab w:val="num" w:pos="360"/>
        </w:tabs>
      </w:pPr>
    </w:lvl>
    <w:lvl w:ilvl="2" w:tplc="C35A1014">
      <w:start w:val="1"/>
      <w:numFmt w:val="bullet"/>
      <w:lvlText w:val="•"/>
      <w:lvlJc w:val="left"/>
      <w:pPr>
        <w:ind w:left="2175" w:hanging="577"/>
      </w:pPr>
      <w:rPr>
        <w:rFonts w:hint="default"/>
      </w:rPr>
    </w:lvl>
    <w:lvl w:ilvl="3" w:tplc="0F884BD8">
      <w:start w:val="1"/>
      <w:numFmt w:val="bullet"/>
      <w:lvlText w:val="•"/>
      <w:lvlJc w:val="left"/>
      <w:pPr>
        <w:ind w:left="3206" w:hanging="577"/>
      </w:pPr>
      <w:rPr>
        <w:rFonts w:hint="default"/>
      </w:rPr>
    </w:lvl>
    <w:lvl w:ilvl="4" w:tplc="0360E2E0">
      <w:start w:val="1"/>
      <w:numFmt w:val="bullet"/>
      <w:lvlText w:val="•"/>
      <w:lvlJc w:val="left"/>
      <w:pPr>
        <w:ind w:left="4237" w:hanging="577"/>
      </w:pPr>
      <w:rPr>
        <w:rFonts w:hint="default"/>
      </w:rPr>
    </w:lvl>
    <w:lvl w:ilvl="5" w:tplc="6F964B0E">
      <w:start w:val="1"/>
      <w:numFmt w:val="bullet"/>
      <w:lvlText w:val="•"/>
      <w:lvlJc w:val="left"/>
      <w:pPr>
        <w:ind w:left="5269" w:hanging="577"/>
      </w:pPr>
      <w:rPr>
        <w:rFonts w:hint="default"/>
      </w:rPr>
    </w:lvl>
    <w:lvl w:ilvl="6" w:tplc="C6FA06CC">
      <w:start w:val="1"/>
      <w:numFmt w:val="bullet"/>
      <w:lvlText w:val="•"/>
      <w:lvlJc w:val="left"/>
      <w:pPr>
        <w:ind w:left="6300" w:hanging="577"/>
      </w:pPr>
      <w:rPr>
        <w:rFonts w:hint="default"/>
      </w:rPr>
    </w:lvl>
    <w:lvl w:ilvl="7" w:tplc="0D503CB2">
      <w:start w:val="1"/>
      <w:numFmt w:val="bullet"/>
      <w:lvlText w:val="•"/>
      <w:lvlJc w:val="left"/>
      <w:pPr>
        <w:ind w:left="7331" w:hanging="577"/>
      </w:pPr>
      <w:rPr>
        <w:rFonts w:hint="default"/>
      </w:rPr>
    </w:lvl>
    <w:lvl w:ilvl="8" w:tplc="079C3922">
      <w:start w:val="1"/>
      <w:numFmt w:val="bullet"/>
      <w:lvlText w:val="•"/>
      <w:lvlJc w:val="left"/>
      <w:pPr>
        <w:ind w:left="8363" w:hanging="577"/>
      </w:pPr>
      <w:rPr>
        <w:rFonts w:hint="default"/>
      </w:rPr>
    </w:lvl>
  </w:abstractNum>
  <w:abstractNum w:abstractNumId="21">
    <w:nsid w:val="36301947"/>
    <w:multiLevelType w:val="hybridMultilevel"/>
    <w:tmpl w:val="97121776"/>
    <w:lvl w:ilvl="0" w:tplc="636A34F2">
      <w:start w:val="2"/>
      <w:numFmt w:val="decimal"/>
      <w:lvlText w:val="%1"/>
      <w:lvlJc w:val="left"/>
      <w:pPr>
        <w:ind w:left="112" w:hanging="1004"/>
      </w:pPr>
      <w:rPr>
        <w:rFonts w:hint="default"/>
      </w:rPr>
    </w:lvl>
    <w:lvl w:ilvl="1" w:tplc="A5868FFA">
      <w:numFmt w:val="none"/>
      <w:lvlText w:val=""/>
      <w:lvlJc w:val="left"/>
      <w:pPr>
        <w:tabs>
          <w:tab w:val="num" w:pos="360"/>
        </w:tabs>
      </w:pPr>
    </w:lvl>
    <w:lvl w:ilvl="2" w:tplc="0DE8D6D4">
      <w:numFmt w:val="none"/>
      <w:lvlText w:val=""/>
      <w:lvlJc w:val="left"/>
      <w:pPr>
        <w:tabs>
          <w:tab w:val="num" w:pos="360"/>
        </w:tabs>
      </w:pPr>
    </w:lvl>
    <w:lvl w:ilvl="3" w:tplc="3FA05610">
      <w:start w:val="1"/>
      <w:numFmt w:val="bullet"/>
      <w:lvlText w:val="-"/>
      <w:lvlJc w:val="left"/>
      <w:pPr>
        <w:ind w:left="816" w:hanging="164"/>
      </w:pPr>
      <w:rPr>
        <w:rFonts w:ascii="Times New Roman" w:eastAsia="Times New Roman" w:hAnsi="Times New Roman" w:hint="default"/>
        <w:sz w:val="28"/>
        <w:szCs w:val="28"/>
      </w:rPr>
    </w:lvl>
    <w:lvl w:ilvl="4" w:tplc="1ED2DB2E">
      <w:start w:val="1"/>
      <w:numFmt w:val="bullet"/>
      <w:lvlText w:val="•"/>
      <w:lvlJc w:val="left"/>
      <w:pPr>
        <w:ind w:left="4019" w:hanging="164"/>
      </w:pPr>
      <w:rPr>
        <w:rFonts w:hint="default"/>
      </w:rPr>
    </w:lvl>
    <w:lvl w:ilvl="5" w:tplc="FF7869B4">
      <w:start w:val="1"/>
      <w:numFmt w:val="bullet"/>
      <w:lvlText w:val="•"/>
      <w:lvlJc w:val="left"/>
      <w:pPr>
        <w:ind w:left="5087" w:hanging="164"/>
      </w:pPr>
      <w:rPr>
        <w:rFonts w:hint="default"/>
      </w:rPr>
    </w:lvl>
    <w:lvl w:ilvl="6" w:tplc="80826820">
      <w:start w:val="1"/>
      <w:numFmt w:val="bullet"/>
      <w:lvlText w:val="•"/>
      <w:lvlJc w:val="left"/>
      <w:pPr>
        <w:ind w:left="6154" w:hanging="164"/>
      </w:pPr>
      <w:rPr>
        <w:rFonts w:hint="default"/>
      </w:rPr>
    </w:lvl>
    <w:lvl w:ilvl="7" w:tplc="F97A68FC">
      <w:start w:val="1"/>
      <w:numFmt w:val="bullet"/>
      <w:lvlText w:val="•"/>
      <w:lvlJc w:val="left"/>
      <w:pPr>
        <w:ind w:left="7222" w:hanging="164"/>
      </w:pPr>
      <w:rPr>
        <w:rFonts w:hint="default"/>
      </w:rPr>
    </w:lvl>
    <w:lvl w:ilvl="8" w:tplc="095E98B0">
      <w:start w:val="1"/>
      <w:numFmt w:val="bullet"/>
      <w:lvlText w:val="•"/>
      <w:lvlJc w:val="left"/>
      <w:pPr>
        <w:ind w:left="8290" w:hanging="164"/>
      </w:pPr>
      <w:rPr>
        <w:rFonts w:hint="default"/>
      </w:rPr>
    </w:lvl>
  </w:abstractNum>
  <w:abstractNum w:abstractNumId="22">
    <w:nsid w:val="3C281422"/>
    <w:multiLevelType w:val="hybridMultilevel"/>
    <w:tmpl w:val="206C2F5A"/>
    <w:lvl w:ilvl="0" w:tplc="0786044E">
      <w:start w:val="2"/>
      <w:numFmt w:val="decimal"/>
      <w:lvlText w:val="%1"/>
      <w:lvlJc w:val="left"/>
      <w:pPr>
        <w:ind w:left="112" w:hanging="776"/>
      </w:pPr>
      <w:rPr>
        <w:rFonts w:hint="default"/>
      </w:rPr>
    </w:lvl>
    <w:lvl w:ilvl="1" w:tplc="95541C7C">
      <w:numFmt w:val="none"/>
      <w:lvlText w:val=""/>
      <w:lvlJc w:val="left"/>
      <w:pPr>
        <w:tabs>
          <w:tab w:val="num" w:pos="360"/>
        </w:tabs>
      </w:pPr>
    </w:lvl>
    <w:lvl w:ilvl="2" w:tplc="312243EA">
      <w:numFmt w:val="none"/>
      <w:lvlText w:val=""/>
      <w:lvlJc w:val="left"/>
      <w:pPr>
        <w:tabs>
          <w:tab w:val="num" w:pos="360"/>
        </w:tabs>
      </w:pPr>
    </w:lvl>
    <w:lvl w:ilvl="3" w:tplc="C3BA400C">
      <w:start w:val="1"/>
      <w:numFmt w:val="bullet"/>
      <w:lvlText w:val="•"/>
      <w:lvlJc w:val="left"/>
      <w:pPr>
        <w:ind w:left="2408" w:hanging="829"/>
      </w:pPr>
      <w:rPr>
        <w:rFonts w:hint="default"/>
      </w:rPr>
    </w:lvl>
    <w:lvl w:ilvl="4" w:tplc="8AF0A84E">
      <w:start w:val="1"/>
      <w:numFmt w:val="bullet"/>
      <w:lvlText w:val="•"/>
      <w:lvlJc w:val="left"/>
      <w:pPr>
        <w:ind w:left="3557" w:hanging="829"/>
      </w:pPr>
      <w:rPr>
        <w:rFonts w:hint="default"/>
      </w:rPr>
    </w:lvl>
    <w:lvl w:ilvl="5" w:tplc="48B80B20">
      <w:start w:val="1"/>
      <w:numFmt w:val="bullet"/>
      <w:lvlText w:val="•"/>
      <w:lvlJc w:val="left"/>
      <w:pPr>
        <w:ind w:left="4705" w:hanging="829"/>
      </w:pPr>
      <w:rPr>
        <w:rFonts w:hint="default"/>
      </w:rPr>
    </w:lvl>
    <w:lvl w:ilvl="6" w:tplc="3DDEEADE">
      <w:start w:val="1"/>
      <w:numFmt w:val="bullet"/>
      <w:lvlText w:val="•"/>
      <w:lvlJc w:val="left"/>
      <w:pPr>
        <w:ind w:left="5853" w:hanging="829"/>
      </w:pPr>
      <w:rPr>
        <w:rFonts w:hint="default"/>
      </w:rPr>
    </w:lvl>
    <w:lvl w:ilvl="7" w:tplc="EFB6C576">
      <w:start w:val="1"/>
      <w:numFmt w:val="bullet"/>
      <w:lvlText w:val="•"/>
      <w:lvlJc w:val="left"/>
      <w:pPr>
        <w:ind w:left="7001" w:hanging="829"/>
      </w:pPr>
      <w:rPr>
        <w:rFonts w:hint="default"/>
      </w:rPr>
    </w:lvl>
    <w:lvl w:ilvl="8" w:tplc="B3DC9758">
      <w:start w:val="1"/>
      <w:numFmt w:val="bullet"/>
      <w:lvlText w:val="•"/>
      <w:lvlJc w:val="left"/>
      <w:pPr>
        <w:ind w:left="8149" w:hanging="829"/>
      </w:pPr>
      <w:rPr>
        <w:rFonts w:hint="default"/>
      </w:rPr>
    </w:lvl>
  </w:abstractNum>
  <w:abstractNum w:abstractNumId="23">
    <w:nsid w:val="3D7F6468"/>
    <w:multiLevelType w:val="hybridMultilevel"/>
    <w:tmpl w:val="72FEEF76"/>
    <w:lvl w:ilvl="0" w:tplc="3A5E991C">
      <w:start w:val="1"/>
      <w:numFmt w:val="bullet"/>
      <w:lvlText w:val="-"/>
      <w:lvlJc w:val="left"/>
      <w:pPr>
        <w:ind w:left="112" w:hanging="188"/>
      </w:pPr>
      <w:rPr>
        <w:rFonts w:ascii="Times New Roman" w:eastAsia="Times New Roman" w:hAnsi="Times New Roman" w:hint="default"/>
        <w:sz w:val="28"/>
        <w:szCs w:val="28"/>
      </w:rPr>
    </w:lvl>
    <w:lvl w:ilvl="1" w:tplc="3CAE3E90">
      <w:start w:val="1"/>
      <w:numFmt w:val="bullet"/>
      <w:lvlText w:val="•"/>
      <w:lvlJc w:val="left"/>
      <w:pPr>
        <w:ind w:left="1146" w:hanging="188"/>
      </w:pPr>
      <w:rPr>
        <w:rFonts w:hint="default"/>
      </w:rPr>
    </w:lvl>
    <w:lvl w:ilvl="2" w:tplc="A73E842C">
      <w:start w:val="1"/>
      <w:numFmt w:val="bullet"/>
      <w:lvlText w:val="•"/>
      <w:lvlJc w:val="left"/>
      <w:pPr>
        <w:ind w:left="2179" w:hanging="188"/>
      </w:pPr>
      <w:rPr>
        <w:rFonts w:hint="default"/>
      </w:rPr>
    </w:lvl>
    <w:lvl w:ilvl="3" w:tplc="2496E858">
      <w:start w:val="1"/>
      <w:numFmt w:val="bullet"/>
      <w:lvlText w:val="•"/>
      <w:lvlJc w:val="left"/>
      <w:pPr>
        <w:ind w:left="3212" w:hanging="188"/>
      </w:pPr>
      <w:rPr>
        <w:rFonts w:hint="default"/>
      </w:rPr>
    </w:lvl>
    <w:lvl w:ilvl="4" w:tplc="27A2F2A4">
      <w:start w:val="1"/>
      <w:numFmt w:val="bullet"/>
      <w:lvlText w:val="•"/>
      <w:lvlJc w:val="left"/>
      <w:pPr>
        <w:ind w:left="4245" w:hanging="188"/>
      </w:pPr>
      <w:rPr>
        <w:rFonts w:hint="default"/>
      </w:rPr>
    </w:lvl>
    <w:lvl w:ilvl="5" w:tplc="18FCF072">
      <w:start w:val="1"/>
      <w:numFmt w:val="bullet"/>
      <w:lvlText w:val="•"/>
      <w:lvlJc w:val="left"/>
      <w:pPr>
        <w:ind w:left="5279" w:hanging="188"/>
      </w:pPr>
      <w:rPr>
        <w:rFonts w:hint="default"/>
      </w:rPr>
    </w:lvl>
    <w:lvl w:ilvl="6" w:tplc="090431A8">
      <w:start w:val="1"/>
      <w:numFmt w:val="bullet"/>
      <w:lvlText w:val="•"/>
      <w:lvlJc w:val="left"/>
      <w:pPr>
        <w:ind w:left="6312" w:hanging="188"/>
      </w:pPr>
      <w:rPr>
        <w:rFonts w:hint="default"/>
      </w:rPr>
    </w:lvl>
    <w:lvl w:ilvl="7" w:tplc="71D8DF18">
      <w:start w:val="1"/>
      <w:numFmt w:val="bullet"/>
      <w:lvlText w:val="•"/>
      <w:lvlJc w:val="left"/>
      <w:pPr>
        <w:ind w:left="7345" w:hanging="188"/>
      </w:pPr>
      <w:rPr>
        <w:rFonts w:hint="default"/>
      </w:rPr>
    </w:lvl>
    <w:lvl w:ilvl="8" w:tplc="4572869A">
      <w:start w:val="1"/>
      <w:numFmt w:val="bullet"/>
      <w:lvlText w:val="•"/>
      <w:lvlJc w:val="left"/>
      <w:pPr>
        <w:ind w:left="8379" w:hanging="188"/>
      </w:pPr>
      <w:rPr>
        <w:rFonts w:hint="default"/>
      </w:rPr>
    </w:lvl>
  </w:abstractNum>
  <w:abstractNum w:abstractNumId="24">
    <w:nsid w:val="3E631C7D"/>
    <w:multiLevelType w:val="hybridMultilevel"/>
    <w:tmpl w:val="5FF23D9E"/>
    <w:lvl w:ilvl="0" w:tplc="56627F6A">
      <w:start w:val="1"/>
      <w:numFmt w:val="decimal"/>
      <w:lvlText w:val="%1."/>
      <w:lvlJc w:val="left"/>
      <w:pPr>
        <w:ind w:left="112" w:hanging="281"/>
      </w:pPr>
      <w:rPr>
        <w:rFonts w:ascii="Times New Roman" w:eastAsia="Times New Roman" w:hAnsi="Times New Roman" w:hint="default"/>
        <w:spacing w:val="1"/>
        <w:sz w:val="28"/>
        <w:szCs w:val="28"/>
      </w:rPr>
    </w:lvl>
    <w:lvl w:ilvl="1" w:tplc="837EEB3A">
      <w:start w:val="1"/>
      <w:numFmt w:val="bullet"/>
      <w:lvlText w:val="•"/>
      <w:lvlJc w:val="left"/>
      <w:pPr>
        <w:ind w:left="1146" w:hanging="281"/>
      </w:pPr>
      <w:rPr>
        <w:rFonts w:hint="default"/>
      </w:rPr>
    </w:lvl>
    <w:lvl w:ilvl="2" w:tplc="A5DA2A42">
      <w:start w:val="1"/>
      <w:numFmt w:val="bullet"/>
      <w:lvlText w:val="•"/>
      <w:lvlJc w:val="left"/>
      <w:pPr>
        <w:ind w:left="2179" w:hanging="281"/>
      </w:pPr>
      <w:rPr>
        <w:rFonts w:hint="default"/>
      </w:rPr>
    </w:lvl>
    <w:lvl w:ilvl="3" w:tplc="A8684066">
      <w:start w:val="1"/>
      <w:numFmt w:val="bullet"/>
      <w:lvlText w:val="•"/>
      <w:lvlJc w:val="left"/>
      <w:pPr>
        <w:ind w:left="3212" w:hanging="281"/>
      </w:pPr>
      <w:rPr>
        <w:rFonts w:hint="default"/>
      </w:rPr>
    </w:lvl>
    <w:lvl w:ilvl="4" w:tplc="D7E4DA66">
      <w:start w:val="1"/>
      <w:numFmt w:val="bullet"/>
      <w:lvlText w:val="•"/>
      <w:lvlJc w:val="left"/>
      <w:pPr>
        <w:ind w:left="4245" w:hanging="281"/>
      </w:pPr>
      <w:rPr>
        <w:rFonts w:hint="default"/>
      </w:rPr>
    </w:lvl>
    <w:lvl w:ilvl="5" w:tplc="F33E3258">
      <w:start w:val="1"/>
      <w:numFmt w:val="bullet"/>
      <w:lvlText w:val="•"/>
      <w:lvlJc w:val="left"/>
      <w:pPr>
        <w:ind w:left="5279" w:hanging="281"/>
      </w:pPr>
      <w:rPr>
        <w:rFonts w:hint="default"/>
      </w:rPr>
    </w:lvl>
    <w:lvl w:ilvl="6" w:tplc="B7CE0C76">
      <w:start w:val="1"/>
      <w:numFmt w:val="bullet"/>
      <w:lvlText w:val="•"/>
      <w:lvlJc w:val="left"/>
      <w:pPr>
        <w:ind w:left="6312" w:hanging="281"/>
      </w:pPr>
      <w:rPr>
        <w:rFonts w:hint="default"/>
      </w:rPr>
    </w:lvl>
    <w:lvl w:ilvl="7" w:tplc="85F8DB1A">
      <w:start w:val="1"/>
      <w:numFmt w:val="bullet"/>
      <w:lvlText w:val="•"/>
      <w:lvlJc w:val="left"/>
      <w:pPr>
        <w:ind w:left="7345" w:hanging="281"/>
      </w:pPr>
      <w:rPr>
        <w:rFonts w:hint="default"/>
      </w:rPr>
    </w:lvl>
    <w:lvl w:ilvl="8" w:tplc="F1D89FC4">
      <w:start w:val="1"/>
      <w:numFmt w:val="bullet"/>
      <w:lvlText w:val="•"/>
      <w:lvlJc w:val="left"/>
      <w:pPr>
        <w:ind w:left="8379" w:hanging="281"/>
      </w:pPr>
      <w:rPr>
        <w:rFonts w:hint="default"/>
      </w:rPr>
    </w:lvl>
  </w:abstractNum>
  <w:abstractNum w:abstractNumId="25">
    <w:nsid w:val="40AB1734"/>
    <w:multiLevelType w:val="hybridMultilevel"/>
    <w:tmpl w:val="CD2464EA"/>
    <w:lvl w:ilvl="0" w:tplc="FD961356">
      <w:start w:val="1"/>
      <w:numFmt w:val="bullet"/>
      <w:lvlText w:val="-"/>
      <w:lvlJc w:val="left"/>
      <w:pPr>
        <w:ind w:left="112" w:hanging="349"/>
      </w:pPr>
      <w:rPr>
        <w:rFonts w:ascii="Times New Roman" w:eastAsia="Times New Roman" w:hAnsi="Times New Roman" w:hint="default"/>
        <w:sz w:val="28"/>
        <w:szCs w:val="28"/>
      </w:rPr>
    </w:lvl>
    <w:lvl w:ilvl="1" w:tplc="231C6D94">
      <w:start w:val="1"/>
      <w:numFmt w:val="bullet"/>
      <w:lvlText w:val="•"/>
      <w:lvlJc w:val="left"/>
      <w:pPr>
        <w:ind w:left="1144" w:hanging="349"/>
      </w:pPr>
      <w:rPr>
        <w:rFonts w:hint="default"/>
      </w:rPr>
    </w:lvl>
    <w:lvl w:ilvl="2" w:tplc="306E692A">
      <w:start w:val="1"/>
      <w:numFmt w:val="bullet"/>
      <w:lvlText w:val="•"/>
      <w:lvlJc w:val="left"/>
      <w:pPr>
        <w:ind w:left="2175" w:hanging="349"/>
      </w:pPr>
      <w:rPr>
        <w:rFonts w:hint="default"/>
      </w:rPr>
    </w:lvl>
    <w:lvl w:ilvl="3" w:tplc="DB9EBFB4">
      <w:start w:val="1"/>
      <w:numFmt w:val="bullet"/>
      <w:lvlText w:val="•"/>
      <w:lvlJc w:val="left"/>
      <w:pPr>
        <w:ind w:left="3206" w:hanging="349"/>
      </w:pPr>
      <w:rPr>
        <w:rFonts w:hint="default"/>
      </w:rPr>
    </w:lvl>
    <w:lvl w:ilvl="4" w:tplc="CD40C376">
      <w:start w:val="1"/>
      <w:numFmt w:val="bullet"/>
      <w:lvlText w:val="•"/>
      <w:lvlJc w:val="left"/>
      <w:pPr>
        <w:ind w:left="4237" w:hanging="349"/>
      </w:pPr>
      <w:rPr>
        <w:rFonts w:hint="default"/>
      </w:rPr>
    </w:lvl>
    <w:lvl w:ilvl="5" w:tplc="0F687A18">
      <w:start w:val="1"/>
      <w:numFmt w:val="bullet"/>
      <w:lvlText w:val="•"/>
      <w:lvlJc w:val="left"/>
      <w:pPr>
        <w:ind w:left="5269" w:hanging="349"/>
      </w:pPr>
      <w:rPr>
        <w:rFonts w:hint="default"/>
      </w:rPr>
    </w:lvl>
    <w:lvl w:ilvl="6" w:tplc="65EEC0B6">
      <w:start w:val="1"/>
      <w:numFmt w:val="bullet"/>
      <w:lvlText w:val="•"/>
      <w:lvlJc w:val="left"/>
      <w:pPr>
        <w:ind w:left="6300" w:hanging="349"/>
      </w:pPr>
      <w:rPr>
        <w:rFonts w:hint="default"/>
      </w:rPr>
    </w:lvl>
    <w:lvl w:ilvl="7" w:tplc="A76ECBDC">
      <w:start w:val="1"/>
      <w:numFmt w:val="bullet"/>
      <w:lvlText w:val="•"/>
      <w:lvlJc w:val="left"/>
      <w:pPr>
        <w:ind w:left="7331" w:hanging="349"/>
      </w:pPr>
      <w:rPr>
        <w:rFonts w:hint="default"/>
      </w:rPr>
    </w:lvl>
    <w:lvl w:ilvl="8" w:tplc="3C8C53E6">
      <w:start w:val="1"/>
      <w:numFmt w:val="bullet"/>
      <w:lvlText w:val="•"/>
      <w:lvlJc w:val="left"/>
      <w:pPr>
        <w:ind w:left="8363" w:hanging="349"/>
      </w:pPr>
      <w:rPr>
        <w:rFonts w:hint="default"/>
      </w:rPr>
    </w:lvl>
  </w:abstractNum>
  <w:abstractNum w:abstractNumId="26">
    <w:nsid w:val="40BF24C0"/>
    <w:multiLevelType w:val="hybridMultilevel"/>
    <w:tmpl w:val="1834F370"/>
    <w:lvl w:ilvl="0" w:tplc="A758672A">
      <w:start w:val="3"/>
      <w:numFmt w:val="decimal"/>
      <w:lvlText w:val="%1"/>
      <w:lvlJc w:val="left"/>
      <w:pPr>
        <w:ind w:left="112" w:hanging="665"/>
      </w:pPr>
      <w:rPr>
        <w:rFonts w:hint="default"/>
      </w:rPr>
    </w:lvl>
    <w:lvl w:ilvl="1" w:tplc="4656B6EE">
      <w:numFmt w:val="none"/>
      <w:lvlText w:val=""/>
      <w:lvlJc w:val="left"/>
      <w:pPr>
        <w:tabs>
          <w:tab w:val="num" w:pos="360"/>
        </w:tabs>
      </w:pPr>
    </w:lvl>
    <w:lvl w:ilvl="2" w:tplc="6860831E">
      <w:start w:val="1"/>
      <w:numFmt w:val="bullet"/>
      <w:lvlText w:val="•"/>
      <w:lvlJc w:val="left"/>
      <w:pPr>
        <w:ind w:left="2175" w:hanging="665"/>
      </w:pPr>
      <w:rPr>
        <w:rFonts w:hint="default"/>
      </w:rPr>
    </w:lvl>
    <w:lvl w:ilvl="3" w:tplc="8C62ED0A">
      <w:start w:val="1"/>
      <w:numFmt w:val="bullet"/>
      <w:lvlText w:val="•"/>
      <w:lvlJc w:val="left"/>
      <w:pPr>
        <w:ind w:left="3206" w:hanging="665"/>
      </w:pPr>
      <w:rPr>
        <w:rFonts w:hint="default"/>
      </w:rPr>
    </w:lvl>
    <w:lvl w:ilvl="4" w:tplc="3530F256">
      <w:start w:val="1"/>
      <w:numFmt w:val="bullet"/>
      <w:lvlText w:val="•"/>
      <w:lvlJc w:val="left"/>
      <w:pPr>
        <w:ind w:left="4237" w:hanging="665"/>
      </w:pPr>
      <w:rPr>
        <w:rFonts w:hint="default"/>
      </w:rPr>
    </w:lvl>
    <w:lvl w:ilvl="5" w:tplc="80047A3E">
      <w:start w:val="1"/>
      <w:numFmt w:val="bullet"/>
      <w:lvlText w:val="•"/>
      <w:lvlJc w:val="left"/>
      <w:pPr>
        <w:ind w:left="5269" w:hanging="665"/>
      </w:pPr>
      <w:rPr>
        <w:rFonts w:hint="default"/>
      </w:rPr>
    </w:lvl>
    <w:lvl w:ilvl="6" w:tplc="39CCA000">
      <w:start w:val="1"/>
      <w:numFmt w:val="bullet"/>
      <w:lvlText w:val="•"/>
      <w:lvlJc w:val="left"/>
      <w:pPr>
        <w:ind w:left="6300" w:hanging="665"/>
      </w:pPr>
      <w:rPr>
        <w:rFonts w:hint="default"/>
      </w:rPr>
    </w:lvl>
    <w:lvl w:ilvl="7" w:tplc="9FD4FF1A">
      <w:start w:val="1"/>
      <w:numFmt w:val="bullet"/>
      <w:lvlText w:val="•"/>
      <w:lvlJc w:val="left"/>
      <w:pPr>
        <w:ind w:left="7331" w:hanging="665"/>
      </w:pPr>
      <w:rPr>
        <w:rFonts w:hint="default"/>
      </w:rPr>
    </w:lvl>
    <w:lvl w:ilvl="8" w:tplc="22E65664">
      <w:start w:val="1"/>
      <w:numFmt w:val="bullet"/>
      <w:lvlText w:val="•"/>
      <w:lvlJc w:val="left"/>
      <w:pPr>
        <w:ind w:left="8363" w:hanging="665"/>
      </w:pPr>
      <w:rPr>
        <w:rFonts w:hint="default"/>
      </w:rPr>
    </w:lvl>
  </w:abstractNum>
  <w:abstractNum w:abstractNumId="27">
    <w:nsid w:val="4613104C"/>
    <w:multiLevelType w:val="hybridMultilevel"/>
    <w:tmpl w:val="B21A1C78"/>
    <w:lvl w:ilvl="0" w:tplc="7F566716">
      <w:start w:val="3"/>
      <w:numFmt w:val="decimal"/>
      <w:lvlText w:val="%1"/>
      <w:lvlJc w:val="left"/>
      <w:pPr>
        <w:ind w:left="112" w:hanging="505"/>
      </w:pPr>
      <w:rPr>
        <w:rFonts w:hint="default"/>
      </w:rPr>
    </w:lvl>
    <w:lvl w:ilvl="1" w:tplc="27D2EC48">
      <w:numFmt w:val="none"/>
      <w:lvlText w:val=""/>
      <w:lvlJc w:val="left"/>
      <w:pPr>
        <w:tabs>
          <w:tab w:val="num" w:pos="360"/>
        </w:tabs>
      </w:pPr>
    </w:lvl>
    <w:lvl w:ilvl="2" w:tplc="4C908F74">
      <w:start w:val="1"/>
      <w:numFmt w:val="bullet"/>
      <w:lvlText w:val="•"/>
      <w:lvlJc w:val="left"/>
      <w:pPr>
        <w:ind w:left="2175" w:hanging="505"/>
      </w:pPr>
      <w:rPr>
        <w:rFonts w:hint="default"/>
      </w:rPr>
    </w:lvl>
    <w:lvl w:ilvl="3" w:tplc="B7C46CF6">
      <w:start w:val="1"/>
      <w:numFmt w:val="bullet"/>
      <w:lvlText w:val="•"/>
      <w:lvlJc w:val="left"/>
      <w:pPr>
        <w:ind w:left="3206" w:hanging="505"/>
      </w:pPr>
      <w:rPr>
        <w:rFonts w:hint="default"/>
      </w:rPr>
    </w:lvl>
    <w:lvl w:ilvl="4" w:tplc="98D218E4">
      <w:start w:val="1"/>
      <w:numFmt w:val="bullet"/>
      <w:lvlText w:val="•"/>
      <w:lvlJc w:val="left"/>
      <w:pPr>
        <w:ind w:left="4237" w:hanging="505"/>
      </w:pPr>
      <w:rPr>
        <w:rFonts w:hint="default"/>
      </w:rPr>
    </w:lvl>
    <w:lvl w:ilvl="5" w:tplc="51106A10">
      <w:start w:val="1"/>
      <w:numFmt w:val="bullet"/>
      <w:lvlText w:val="•"/>
      <w:lvlJc w:val="left"/>
      <w:pPr>
        <w:ind w:left="5269" w:hanging="505"/>
      </w:pPr>
      <w:rPr>
        <w:rFonts w:hint="default"/>
      </w:rPr>
    </w:lvl>
    <w:lvl w:ilvl="6" w:tplc="4646444C">
      <w:start w:val="1"/>
      <w:numFmt w:val="bullet"/>
      <w:lvlText w:val="•"/>
      <w:lvlJc w:val="left"/>
      <w:pPr>
        <w:ind w:left="6300" w:hanging="505"/>
      </w:pPr>
      <w:rPr>
        <w:rFonts w:hint="default"/>
      </w:rPr>
    </w:lvl>
    <w:lvl w:ilvl="7" w:tplc="714C10D2">
      <w:start w:val="1"/>
      <w:numFmt w:val="bullet"/>
      <w:lvlText w:val="•"/>
      <w:lvlJc w:val="left"/>
      <w:pPr>
        <w:ind w:left="7331" w:hanging="505"/>
      </w:pPr>
      <w:rPr>
        <w:rFonts w:hint="default"/>
      </w:rPr>
    </w:lvl>
    <w:lvl w:ilvl="8" w:tplc="8D22C5CE">
      <w:start w:val="1"/>
      <w:numFmt w:val="bullet"/>
      <w:lvlText w:val="•"/>
      <w:lvlJc w:val="left"/>
      <w:pPr>
        <w:ind w:left="8363" w:hanging="505"/>
      </w:pPr>
      <w:rPr>
        <w:rFonts w:hint="default"/>
      </w:rPr>
    </w:lvl>
  </w:abstractNum>
  <w:abstractNum w:abstractNumId="28">
    <w:nsid w:val="58A800BD"/>
    <w:multiLevelType w:val="hybridMultilevel"/>
    <w:tmpl w:val="E998229A"/>
    <w:lvl w:ilvl="0" w:tplc="EF6CB11C">
      <w:start w:val="4"/>
      <w:numFmt w:val="decimal"/>
      <w:lvlText w:val="%1"/>
      <w:lvlJc w:val="left"/>
      <w:pPr>
        <w:ind w:left="112" w:hanging="721"/>
      </w:pPr>
      <w:rPr>
        <w:rFonts w:hint="default"/>
      </w:rPr>
    </w:lvl>
    <w:lvl w:ilvl="1" w:tplc="27D2FFBE">
      <w:numFmt w:val="none"/>
      <w:lvlText w:val=""/>
      <w:lvlJc w:val="left"/>
      <w:pPr>
        <w:tabs>
          <w:tab w:val="num" w:pos="360"/>
        </w:tabs>
      </w:pPr>
    </w:lvl>
    <w:lvl w:ilvl="2" w:tplc="D50EF3CE">
      <w:start w:val="1"/>
      <w:numFmt w:val="bullet"/>
      <w:lvlText w:val="•"/>
      <w:lvlJc w:val="left"/>
      <w:pPr>
        <w:ind w:left="2175" w:hanging="721"/>
      </w:pPr>
      <w:rPr>
        <w:rFonts w:hint="default"/>
      </w:rPr>
    </w:lvl>
    <w:lvl w:ilvl="3" w:tplc="C64CF94C">
      <w:start w:val="1"/>
      <w:numFmt w:val="bullet"/>
      <w:lvlText w:val="•"/>
      <w:lvlJc w:val="left"/>
      <w:pPr>
        <w:ind w:left="3206" w:hanging="721"/>
      </w:pPr>
      <w:rPr>
        <w:rFonts w:hint="default"/>
      </w:rPr>
    </w:lvl>
    <w:lvl w:ilvl="4" w:tplc="939C4114">
      <w:start w:val="1"/>
      <w:numFmt w:val="bullet"/>
      <w:lvlText w:val="•"/>
      <w:lvlJc w:val="left"/>
      <w:pPr>
        <w:ind w:left="4237" w:hanging="721"/>
      </w:pPr>
      <w:rPr>
        <w:rFonts w:hint="default"/>
      </w:rPr>
    </w:lvl>
    <w:lvl w:ilvl="5" w:tplc="EAC2C66E">
      <w:start w:val="1"/>
      <w:numFmt w:val="bullet"/>
      <w:lvlText w:val="•"/>
      <w:lvlJc w:val="left"/>
      <w:pPr>
        <w:ind w:left="5269" w:hanging="721"/>
      </w:pPr>
      <w:rPr>
        <w:rFonts w:hint="default"/>
      </w:rPr>
    </w:lvl>
    <w:lvl w:ilvl="6" w:tplc="E4AAFFD6">
      <w:start w:val="1"/>
      <w:numFmt w:val="bullet"/>
      <w:lvlText w:val="•"/>
      <w:lvlJc w:val="left"/>
      <w:pPr>
        <w:ind w:left="6300" w:hanging="721"/>
      </w:pPr>
      <w:rPr>
        <w:rFonts w:hint="default"/>
      </w:rPr>
    </w:lvl>
    <w:lvl w:ilvl="7" w:tplc="3FECB0B2">
      <w:start w:val="1"/>
      <w:numFmt w:val="bullet"/>
      <w:lvlText w:val="•"/>
      <w:lvlJc w:val="left"/>
      <w:pPr>
        <w:ind w:left="7331" w:hanging="721"/>
      </w:pPr>
      <w:rPr>
        <w:rFonts w:hint="default"/>
      </w:rPr>
    </w:lvl>
    <w:lvl w:ilvl="8" w:tplc="308E034C">
      <w:start w:val="1"/>
      <w:numFmt w:val="bullet"/>
      <w:lvlText w:val="•"/>
      <w:lvlJc w:val="left"/>
      <w:pPr>
        <w:ind w:left="8363" w:hanging="721"/>
      </w:pPr>
      <w:rPr>
        <w:rFonts w:hint="default"/>
      </w:rPr>
    </w:lvl>
  </w:abstractNum>
  <w:abstractNum w:abstractNumId="29">
    <w:nsid w:val="5D391BF5"/>
    <w:multiLevelType w:val="hybridMultilevel"/>
    <w:tmpl w:val="0DE68142"/>
    <w:lvl w:ilvl="0" w:tplc="3050B6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601129D1"/>
    <w:multiLevelType w:val="multilevel"/>
    <w:tmpl w:val="2E88A0DC"/>
    <w:lvl w:ilvl="0">
      <w:start w:val="1"/>
      <w:numFmt w:val="decimal"/>
      <w:lvlText w:val="%1"/>
      <w:lvlJc w:val="left"/>
      <w:pPr>
        <w:ind w:left="117" w:hanging="583"/>
      </w:pPr>
      <w:rPr>
        <w:rFonts w:cs="Times New Roman" w:hint="default"/>
      </w:rPr>
    </w:lvl>
    <w:lvl w:ilvl="1">
      <w:start w:val="6"/>
      <w:numFmt w:val="decimal"/>
      <w:lvlText w:val="%1.%2."/>
      <w:lvlJc w:val="left"/>
      <w:pPr>
        <w:ind w:left="1434" w:hanging="583"/>
      </w:pPr>
      <w:rPr>
        <w:rFonts w:ascii="Times New Roman" w:hAnsi="Times New Roman" w:cs="Times New Roman" w:hint="default"/>
        <w:b w:val="0"/>
        <w:bCs w:val="0"/>
        <w:sz w:val="28"/>
        <w:szCs w:val="28"/>
      </w:rPr>
    </w:lvl>
    <w:lvl w:ilvl="2">
      <w:numFmt w:val="bullet"/>
      <w:lvlText w:val="•"/>
      <w:lvlJc w:val="left"/>
      <w:pPr>
        <w:ind w:left="2151" w:hanging="583"/>
      </w:pPr>
      <w:rPr>
        <w:rFonts w:hint="default"/>
      </w:rPr>
    </w:lvl>
    <w:lvl w:ilvl="3">
      <w:numFmt w:val="bullet"/>
      <w:lvlText w:val="•"/>
      <w:lvlJc w:val="left"/>
      <w:pPr>
        <w:ind w:left="3168" w:hanging="583"/>
      </w:pPr>
      <w:rPr>
        <w:rFonts w:hint="default"/>
      </w:rPr>
    </w:lvl>
    <w:lvl w:ilvl="4">
      <w:numFmt w:val="bullet"/>
      <w:lvlText w:val="•"/>
      <w:lvlJc w:val="left"/>
      <w:pPr>
        <w:ind w:left="4184" w:hanging="583"/>
      </w:pPr>
      <w:rPr>
        <w:rFonts w:hint="default"/>
      </w:rPr>
    </w:lvl>
    <w:lvl w:ilvl="5">
      <w:numFmt w:val="bullet"/>
      <w:lvlText w:val="•"/>
      <w:lvlJc w:val="left"/>
      <w:pPr>
        <w:ind w:left="5201" w:hanging="583"/>
      </w:pPr>
      <w:rPr>
        <w:rFonts w:hint="default"/>
      </w:rPr>
    </w:lvl>
    <w:lvl w:ilvl="6">
      <w:numFmt w:val="bullet"/>
      <w:lvlText w:val="•"/>
      <w:lvlJc w:val="left"/>
      <w:pPr>
        <w:ind w:left="6218" w:hanging="583"/>
      </w:pPr>
      <w:rPr>
        <w:rFonts w:hint="default"/>
      </w:rPr>
    </w:lvl>
    <w:lvl w:ilvl="7">
      <w:numFmt w:val="bullet"/>
      <w:lvlText w:val="•"/>
      <w:lvlJc w:val="left"/>
      <w:pPr>
        <w:ind w:left="7235" w:hanging="583"/>
      </w:pPr>
      <w:rPr>
        <w:rFonts w:hint="default"/>
      </w:rPr>
    </w:lvl>
    <w:lvl w:ilvl="8">
      <w:numFmt w:val="bullet"/>
      <w:lvlText w:val="•"/>
      <w:lvlJc w:val="left"/>
      <w:pPr>
        <w:ind w:left="8252" w:hanging="583"/>
      </w:pPr>
      <w:rPr>
        <w:rFonts w:hint="default"/>
      </w:rPr>
    </w:lvl>
  </w:abstractNum>
  <w:abstractNum w:abstractNumId="31">
    <w:nsid w:val="6A324FC5"/>
    <w:multiLevelType w:val="hybridMultilevel"/>
    <w:tmpl w:val="CD9EDE78"/>
    <w:lvl w:ilvl="0" w:tplc="56F0A252">
      <w:start w:val="3"/>
      <w:numFmt w:val="decimal"/>
      <w:lvlText w:val="%1"/>
      <w:lvlJc w:val="left"/>
      <w:pPr>
        <w:ind w:left="112" w:hanging="516"/>
      </w:pPr>
      <w:rPr>
        <w:rFonts w:hint="default"/>
      </w:rPr>
    </w:lvl>
    <w:lvl w:ilvl="1" w:tplc="9A486594">
      <w:numFmt w:val="none"/>
      <w:lvlText w:val=""/>
      <w:lvlJc w:val="left"/>
      <w:pPr>
        <w:tabs>
          <w:tab w:val="num" w:pos="360"/>
        </w:tabs>
      </w:pPr>
    </w:lvl>
    <w:lvl w:ilvl="2" w:tplc="7402F7D0">
      <w:start w:val="1"/>
      <w:numFmt w:val="bullet"/>
      <w:lvlText w:val="•"/>
      <w:lvlJc w:val="left"/>
      <w:pPr>
        <w:ind w:left="2175" w:hanging="516"/>
      </w:pPr>
      <w:rPr>
        <w:rFonts w:hint="default"/>
      </w:rPr>
    </w:lvl>
    <w:lvl w:ilvl="3" w:tplc="7C2E50C0">
      <w:start w:val="1"/>
      <w:numFmt w:val="bullet"/>
      <w:lvlText w:val="•"/>
      <w:lvlJc w:val="left"/>
      <w:pPr>
        <w:ind w:left="3206" w:hanging="516"/>
      </w:pPr>
      <w:rPr>
        <w:rFonts w:hint="default"/>
      </w:rPr>
    </w:lvl>
    <w:lvl w:ilvl="4" w:tplc="5A88A590">
      <w:start w:val="1"/>
      <w:numFmt w:val="bullet"/>
      <w:lvlText w:val="•"/>
      <w:lvlJc w:val="left"/>
      <w:pPr>
        <w:ind w:left="4237" w:hanging="516"/>
      </w:pPr>
      <w:rPr>
        <w:rFonts w:hint="default"/>
      </w:rPr>
    </w:lvl>
    <w:lvl w:ilvl="5" w:tplc="15082C12">
      <w:start w:val="1"/>
      <w:numFmt w:val="bullet"/>
      <w:lvlText w:val="•"/>
      <w:lvlJc w:val="left"/>
      <w:pPr>
        <w:ind w:left="5269" w:hanging="516"/>
      </w:pPr>
      <w:rPr>
        <w:rFonts w:hint="default"/>
      </w:rPr>
    </w:lvl>
    <w:lvl w:ilvl="6" w:tplc="24426EAE">
      <w:start w:val="1"/>
      <w:numFmt w:val="bullet"/>
      <w:lvlText w:val="•"/>
      <w:lvlJc w:val="left"/>
      <w:pPr>
        <w:ind w:left="6300" w:hanging="516"/>
      </w:pPr>
      <w:rPr>
        <w:rFonts w:hint="default"/>
      </w:rPr>
    </w:lvl>
    <w:lvl w:ilvl="7" w:tplc="8C622B18">
      <w:start w:val="1"/>
      <w:numFmt w:val="bullet"/>
      <w:lvlText w:val="•"/>
      <w:lvlJc w:val="left"/>
      <w:pPr>
        <w:ind w:left="7331" w:hanging="516"/>
      </w:pPr>
      <w:rPr>
        <w:rFonts w:hint="default"/>
      </w:rPr>
    </w:lvl>
    <w:lvl w:ilvl="8" w:tplc="A176C3B8">
      <w:start w:val="1"/>
      <w:numFmt w:val="bullet"/>
      <w:lvlText w:val="•"/>
      <w:lvlJc w:val="left"/>
      <w:pPr>
        <w:ind w:left="8363" w:hanging="516"/>
      </w:pPr>
      <w:rPr>
        <w:rFonts w:hint="default"/>
      </w:rPr>
    </w:lvl>
  </w:abstractNum>
  <w:abstractNum w:abstractNumId="32">
    <w:nsid w:val="7AEA3EA2"/>
    <w:multiLevelType w:val="hybridMultilevel"/>
    <w:tmpl w:val="25B4CB08"/>
    <w:lvl w:ilvl="0" w:tplc="8B42C600">
      <w:start w:val="3"/>
      <w:numFmt w:val="decimal"/>
      <w:lvlText w:val="%1"/>
      <w:lvlJc w:val="left"/>
      <w:pPr>
        <w:ind w:left="112" w:hanging="989"/>
      </w:pPr>
      <w:rPr>
        <w:rFonts w:hint="default"/>
      </w:rPr>
    </w:lvl>
    <w:lvl w:ilvl="1" w:tplc="92040CBE">
      <w:numFmt w:val="none"/>
      <w:lvlText w:val=""/>
      <w:lvlJc w:val="left"/>
      <w:pPr>
        <w:tabs>
          <w:tab w:val="num" w:pos="360"/>
        </w:tabs>
      </w:pPr>
    </w:lvl>
    <w:lvl w:ilvl="2" w:tplc="0F9899D2">
      <w:numFmt w:val="none"/>
      <w:lvlText w:val=""/>
      <w:lvlJc w:val="left"/>
      <w:pPr>
        <w:tabs>
          <w:tab w:val="num" w:pos="360"/>
        </w:tabs>
      </w:pPr>
    </w:lvl>
    <w:lvl w:ilvl="3" w:tplc="7F9ACE90">
      <w:start w:val="1"/>
      <w:numFmt w:val="bullet"/>
      <w:lvlText w:val="•"/>
      <w:lvlJc w:val="left"/>
      <w:pPr>
        <w:ind w:left="3206" w:hanging="989"/>
      </w:pPr>
      <w:rPr>
        <w:rFonts w:hint="default"/>
      </w:rPr>
    </w:lvl>
    <w:lvl w:ilvl="4" w:tplc="04023048">
      <w:start w:val="1"/>
      <w:numFmt w:val="bullet"/>
      <w:lvlText w:val="•"/>
      <w:lvlJc w:val="left"/>
      <w:pPr>
        <w:ind w:left="4237" w:hanging="989"/>
      </w:pPr>
      <w:rPr>
        <w:rFonts w:hint="default"/>
      </w:rPr>
    </w:lvl>
    <w:lvl w:ilvl="5" w:tplc="80247DD4">
      <w:start w:val="1"/>
      <w:numFmt w:val="bullet"/>
      <w:lvlText w:val="•"/>
      <w:lvlJc w:val="left"/>
      <w:pPr>
        <w:ind w:left="5269" w:hanging="989"/>
      </w:pPr>
      <w:rPr>
        <w:rFonts w:hint="default"/>
      </w:rPr>
    </w:lvl>
    <w:lvl w:ilvl="6" w:tplc="BD1C51F2">
      <w:start w:val="1"/>
      <w:numFmt w:val="bullet"/>
      <w:lvlText w:val="•"/>
      <w:lvlJc w:val="left"/>
      <w:pPr>
        <w:ind w:left="6300" w:hanging="989"/>
      </w:pPr>
      <w:rPr>
        <w:rFonts w:hint="default"/>
      </w:rPr>
    </w:lvl>
    <w:lvl w:ilvl="7" w:tplc="27DECB50">
      <w:start w:val="1"/>
      <w:numFmt w:val="bullet"/>
      <w:lvlText w:val="•"/>
      <w:lvlJc w:val="left"/>
      <w:pPr>
        <w:ind w:left="7331" w:hanging="989"/>
      </w:pPr>
      <w:rPr>
        <w:rFonts w:hint="default"/>
      </w:rPr>
    </w:lvl>
    <w:lvl w:ilvl="8" w:tplc="67967C52">
      <w:start w:val="1"/>
      <w:numFmt w:val="bullet"/>
      <w:lvlText w:val="•"/>
      <w:lvlJc w:val="left"/>
      <w:pPr>
        <w:ind w:left="8363" w:hanging="989"/>
      </w:pPr>
      <w:rPr>
        <w:rFonts w:hint="default"/>
      </w:rPr>
    </w:lvl>
  </w:abstractNum>
  <w:num w:numId="1">
    <w:abstractNumId w:val="23"/>
  </w:num>
  <w:num w:numId="2">
    <w:abstractNumId w:val="18"/>
  </w:num>
  <w:num w:numId="3">
    <w:abstractNumId w:val="15"/>
  </w:num>
  <w:num w:numId="4">
    <w:abstractNumId w:val="17"/>
  </w:num>
  <w:num w:numId="5">
    <w:abstractNumId w:val="16"/>
  </w:num>
  <w:num w:numId="6">
    <w:abstractNumId w:val="20"/>
  </w:num>
  <w:num w:numId="7">
    <w:abstractNumId w:val="28"/>
  </w:num>
  <w:num w:numId="8">
    <w:abstractNumId w:val="32"/>
  </w:num>
  <w:num w:numId="9">
    <w:abstractNumId w:val="27"/>
  </w:num>
  <w:num w:numId="10">
    <w:abstractNumId w:val="26"/>
  </w:num>
  <w:num w:numId="11">
    <w:abstractNumId w:val="31"/>
  </w:num>
  <w:num w:numId="12">
    <w:abstractNumId w:val="14"/>
  </w:num>
  <w:num w:numId="13">
    <w:abstractNumId w:val="24"/>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29"/>
  </w:num>
  <w:num w:numId="24">
    <w:abstractNumId w:val="30"/>
  </w:num>
  <w:num w:numId="25">
    <w:abstractNumId w:val="0"/>
  </w:num>
  <w:num w:numId="26">
    <w:abstractNumId w:val="1"/>
  </w:num>
  <w:num w:numId="27">
    <w:abstractNumId w:val="21"/>
  </w:num>
  <w:num w:numId="28">
    <w:abstractNumId w:val="19"/>
  </w:num>
  <w:num w:numId="29">
    <w:abstractNumId w:val="25"/>
  </w:num>
  <w:num w:numId="30">
    <w:abstractNumId w:val="13"/>
  </w:num>
  <w:num w:numId="31">
    <w:abstractNumId w:val="22"/>
  </w:num>
  <w:num w:numId="32">
    <w:abstractNumId w:val="3"/>
  </w:num>
  <w:num w:numId="3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53A5B"/>
    <w:rsid w:val="00001F56"/>
    <w:rsid w:val="000067C8"/>
    <w:rsid w:val="000500EC"/>
    <w:rsid w:val="000507B9"/>
    <w:rsid w:val="00086FCE"/>
    <w:rsid w:val="000D7625"/>
    <w:rsid w:val="0010408C"/>
    <w:rsid w:val="001120E3"/>
    <w:rsid w:val="001126F6"/>
    <w:rsid w:val="00123077"/>
    <w:rsid w:val="00135F3E"/>
    <w:rsid w:val="00144C1D"/>
    <w:rsid w:val="001B5C97"/>
    <w:rsid w:val="002351F7"/>
    <w:rsid w:val="00292982"/>
    <w:rsid w:val="00294884"/>
    <w:rsid w:val="00296DD6"/>
    <w:rsid w:val="002A4035"/>
    <w:rsid w:val="00311C70"/>
    <w:rsid w:val="00314A3E"/>
    <w:rsid w:val="003713C7"/>
    <w:rsid w:val="00381D21"/>
    <w:rsid w:val="003A5FA3"/>
    <w:rsid w:val="003A6142"/>
    <w:rsid w:val="003C3EF5"/>
    <w:rsid w:val="00402246"/>
    <w:rsid w:val="00415C11"/>
    <w:rsid w:val="00447CB3"/>
    <w:rsid w:val="004621DC"/>
    <w:rsid w:val="0046738D"/>
    <w:rsid w:val="00494B95"/>
    <w:rsid w:val="004B4E40"/>
    <w:rsid w:val="005023F3"/>
    <w:rsid w:val="00502ED7"/>
    <w:rsid w:val="0053098D"/>
    <w:rsid w:val="00547A59"/>
    <w:rsid w:val="00560BD7"/>
    <w:rsid w:val="005F10AC"/>
    <w:rsid w:val="00614F6C"/>
    <w:rsid w:val="00647068"/>
    <w:rsid w:val="006A49C8"/>
    <w:rsid w:val="006B2FC0"/>
    <w:rsid w:val="00701BAF"/>
    <w:rsid w:val="007330B3"/>
    <w:rsid w:val="00755566"/>
    <w:rsid w:val="00773B1C"/>
    <w:rsid w:val="007867BC"/>
    <w:rsid w:val="007D72F8"/>
    <w:rsid w:val="00855DE3"/>
    <w:rsid w:val="0088738A"/>
    <w:rsid w:val="008B5E40"/>
    <w:rsid w:val="00915761"/>
    <w:rsid w:val="0092117E"/>
    <w:rsid w:val="009C48C1"/>
    <w:rsid w:val="009F7466"/>
    <w:rsid w:val="00A321B6"/>
    <w:rsid w:val="00A35CEA"/>
    <w:rsid w:val="00A531B9"/>
    <w:rsid w:val="00A82F34"/>
    <w:rsid w:val="00B30B9F"/>
    <w:rsid w:val="00B33F03"/>
    <w:rsid w:val="00B41EB1"/>
    <w:rsid w:val="00B70EDB"/>
    <w:rsid w:val="00B75510"/>
    <w:rsid w:val="00C46C20"/>
    <w:rsid w:val="00C75D09"/>
    <w:rsid w:val="00CB5A77"/>
    <w:rsid w:val="00D74730"/>
    <w:rsid w:val="00DC02D5"/>
    <w:rsid w:val="00DD501B"/>
    <w:rsid w:val="00DF366B"/>
    <w:rsid w:val="00E50A02"/>
    <w:rsid w:val="00EB0D39"/>
    <w:rsid w:val="00EC5783"/>
    <w:rsid w:val="00ED374A"/>
    <w:rsid w:val="00EE4885"/>
    <w:rsid w:val="00EE6111"/>
    <w:rsid w:val="00F53A5B"/>
    <w:rsid w:val="00FA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3A5B"/>
  </w:style>
  <w:style w:type="paragraph" w:styleId="1">
    <w:name w:val="heading 1"/>
    <w:basedOn w:val="a"/>
    <w:next w:val="a"/>
    <w:link w:val="10"/>
    <w:uiPriority w:val="1"/>
    <w:qFormat/>
    <w:rsid w:val="0010408C"/>
    <w:pPr>
      <w:autoSpaceDE w:val="0"/>
      <w:autoSpaceDN w:val="0"/>
      <w:adjustRightInd w:val="0"/>
      <w:ind w:left="12"/>
      <w:outlineLvl w:val="0"/>
    </w:pPr>
    <w:rPr>
      <w:rFonts w:ascii="Times New Roman" w:eastAsia="Times New Roman" w:hAnsi="Times New Roman" w:cs="Times New Roman"/>
      <w:b/>
      <w:bCs/>
      <w:sz w:val="28"/>
      <w:szCs w:val="28"/>
      <w:lang w:val="ru-RU" w:eastAsia="ru-RU"/>
    </w:rPr>
  </w:style>
  <w:style w:type="paragraph" w:styleId="2">
    <w:name w:val="heading 2"/>
    <w:basedOn w:val="a"/>
    <w:next w:val="a"/>
    <w:link w:val="20"/>
    <w:uiPriority w:val="9"/>
    <w:semiHidden/>
    <w:unhideWhenUsed/>
    <w:qFormat/>
    <w:rsid w:val="0010408C"/>
    <w:pPr>
      <w:keepNext/>
      <w:autoSpaceDE w:val="0"/>
      <w:autoSpaceDN w:val="0"/>
      <w:adjustRightInd w:val="0"/>
      <w:spacing w:before="240" w:after="60"/>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
    <w:semiHidden/>
    <w:unhideWhenUsed/>
    <w:qFormat/>
    <w:rsid w:val="0010408C"/>
    <w:pPr>
      <w:keepNext/>
      <w:autoSpaceDE w:val="0"/>
      <w:autoSpaceDN w:val="0"/>
      <w:adjustRightInd w:val="0"/>
      <w:spacing w:before="240" w:after="60"/>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0408C"/>
    <w:rPr>
      <w:rFonts w:ascii="Times New Roman" w:eastAsia="Times New Roman" w:hAnsi="Times New Roman" w:cs="Times New Roman"/>
      <w:b/>
      <w:bCs/>
      <w:sz w:val="28"/>
      <w:szCs w:val="28"/>
      <w:lang w:val="ru-RU" w:eastAsia="ru-RU"/>
    </w:rPr>
  </w:style>
  <w:style w:type="character" w:customStyle="1" w:styleId="20">
    <w:name w:val="Заголовок 2 Знак"/>
    <w:basedOn w:val="a0"/>
    <w:link w:val="2"/>
    <w:uiPriority w:val="9"/>
    <w:semiHidden/>
    <w:rsid w:val="0010408C"/>
    <w:rPr>
      <w:rFonts w:ascii="Cambria" w:eastAsia="Times New Roman" w:hAnsi="Cambria" w:cs="Times New Roman"/>
      <w:b/>
      <w:bCs/>
      <w:i/>
      <w:iCs/>
      <w:sz w:val="28"/>
      <w:szCs w:val="28"/>
      <w:lang w:val="ru-RU" w:eastAsia="ru-RU"/>
    </w:rPr>
  </w:style>
  <w:style w:type="table" w:customStyle="1" w:styleId="TableNormal">
    <w:name w:val="Table Normal"/>
    <w:uiPriority w:val="2"/>
    <w:semiHidden/>
    <w:unhideWhenUsed/>
    <w:qFormat/>
    <w:rsid w:val="00F53A5B"/>
    <w:tblPr>
      <w:tblInd w:w="0" w:type="dxa"/>
      <w:tblCellMar>
        <w:top w:w="0" w:type="dxa"/>
        <w:left w:w="0" w:type="dxa"/>
        <w:bottom w:w="0" w:type="dxa"/>
        <w:right w:w="0" w:type="dxa"/>
      </w:tblCellMar>
    </w:tblPr>
  </w:style>
  <w:style w:type="paragraph" w:styleId="a3">
    <w:name w:val="Body Text"/>
    <w:basedOn w:val="a"/>
    <w:link w:val="a4"/>
    <w:uiPriority w:val="1"/>
    <w:qFormat/>
    <w:rsid w:val="00F53A5B"/>
    <w:pPr>
      <w:ind w:left="112" w:firstLine="708"/>
    </w:pPr>
    <w:rPr>
      <w:rFonts w:ascii="Times New Roman" w:eastAsia="Times New Roman" w:hAnsi="Times New Roman"/>
      <w:sz w:val="28"/>
      <w:szCs w:val="28"/>
    </w:rPr>
  </w:style>
  <w:style w:type="character" w:customStyle="1" w:styleId="a4">
    <w:name w:val="Основной текст Знак"/>
    <w:basedOn w:val="a0"/>
    <w:link w:val="a3"/>
    <w:uiPriority w:val="1"/>
    <w:locked/>
    <w:rsid w:val="0010408C"/>
    <w:rPr>
      <w:rFonts w:ascii="Times New Roman" w:eastAsia="Times New Roman" w:hAnsi="Times New Roman"/>
      <w:sz w:val="28"/>
      <w:szCs w:val="28"/>
    </w:rPr>
  </w:style>
  <w:style w:type="paragraph" w:customStyle="1" w:styleId="11">
    <w:name w:val="Заголовок 11"/>
    <w:basedOn w:val="a"/>
    <w:uiPriority w:val="1"/>
    <w:qFormat/>
    <w:rsid w:val="00F53A5B"/>
    <w:pPr>
      <w:ind w:left="232"/>
      <w:outlineLvl w:val="1"/>
    </w:pPr>
    <w:rPr>
      <w:rFonts w:ascii="Times New Roman" w:eastAsia="Times New Roman" w:hAnsi="Times New Roman"/>
      <w:b/>
      <w:bCs/>
      <w:sz w:val="28"/>
      <w:szCs w:val="28"/>
    </w:rPr>
  </w:style>
  <w:style w:type="paragraph" w:styleId="a5">
    <w:name w:val="List Paragraph"/>
    <w:basedOn w:val="a"/>
    <w:uiPriority w:val="1"/>
    <w:qFormat/>
    <w:rsid w:val="00F53A5B"/>
  </w:style>
  <w:style w:type="paragraph" w:customStyle="1" w:styleId="TableParagraph">
    <w:name w:val="Table Paragraph"/>
    <w:basedOn w:val="a"/>
    <w:uiPriority w:val="1"/>
    <w:qFormat/>
    <w:rsid w:val="00F53A5B"/>
  </w:style>
  <w:style w:type="paragraph" w:styleId="a6">
    <w:name w:val="header"/>
    <w:basedOn w:val="a"/>
    <w:link w:val="a7"/>
    <w:uiPriority w:val="99"/>
    <w:unhideWhenUsed/>
    <w:rsid w:val="00DD501B"/>
    <w:pPr>
      <w:tabs>
        <w:tab w:val="center" w:pos="4677"/>
        <w:tab w:val="right" w:pos="9355"/>
      </w:tabs>
    </w:pPr>
  </w:style>
  <w:style w:type="character" w:customStyle="1" w:styleId="a7">
    <w:name w:val="Верхний колонтитул Знак"/>
    <w:basedOn w:val="a0"/>
    <w:link w:val="a6"/>
    <w:uiPriority w:val="99"/>
    <w:rsid w:val="00DD501B"/>
  </w:style>
  <w:style w:type="paragraph" w:styleId="a8">
    <w:name w:val="footer"/>
    <w:basedOn w:val="a"/>
    <w:link w:val="a9"/>
    <w:uiPriority w:val="99"/>
    <w:unhideWhenUsed/>
    <w:rsid w:val="00DD501B"/>
    <w:pPr>
      <w:tabs>
        <w:tab w:val="center" w:pos="4677"/>
        <w:tab w:val="right" w:pos="9355"/>
      </w:tabs>
    </w:pPr>
  </w:style>
  <w:style w:type="character" w:customStyle="1" w:styleId="a9">
    <w:name w:val="Нижний колонтитул Знак"/>
    <w:basedOn w:val="a0"/>
    <w:link w:val="a8"/>
    <w:uiPriority w:val="99"/>
    <w:rsid w:val="00DD501B"/>
  </w:style>
  <w:style w:type="character" w:customStyle="1" w:styleId="30">
    <w:name w:val="Заголовок 3 Знак"/>
    <w:basedOn w:val="a0"/>
    <w:link w:val="3"/>
    <w:uiPriority w:val="9"/>
    <w:semiHidden/>
    <w:rsid w:val="0010408C"/>
    <w:rPr>
      <w:rFonts w:ascii="Cambria" w:eastAsia="Times New Roman" w:hAnsi="Cambria" w:cs="Times New Roman"/>
      <w:b/>
      <w:bCs/>
      <w:sz w:val="26"/>
      <w:szCs w:val="26"/>
      <w:lang w:val="ru-RU" w:eastAsia="ru-RU"/>
    </w:rPr>
  </w:style>
  <w:style w:type="character" w:styleId="aa">
    <w:name w:val="Hyperlink"/>
    <w:basedOn w:val="a0"/>
    <w:uiPriority w:val="99"/>
    <w:unhideWhenUsed/>
    <w:rsid w:val="0010408C"/>
    <w:rPr>
      <w:rFonts w:cs="Times New Roman"/>
      <w:color w:val="0000FF"/>
      <w:u w:val="single"/>
    </w:rPr>
  </w:style>
  <w:style w:type="paragraph" w:customStyle="1" w:styleId="ConsPlusNormal">
    <w:name w:val="ConsPlusNormal"/>
    <w:rsid w:val="0010408C"/>
    <w:pPr>
      <w:autoSpaceDE w:val="0"/>
      <w:autoSpaceDN w:val="0"/>
    </w:pPr>
    <w:rPr>
      <w:rFonts w:ascii="Calibri" w:eastAsia="Times New Roman" w:hAnsi="Calibri" w:cs="Calibri"/>
      <w:szCs w:val="20"/>
      <w:lang w:val="ru-RU" w:eastAsia="ru-RU"/>
    </w:rPr>
  </w:style>
  <w:style w:type="character" w:customStyle="1" w:styleId="ab">
    <w:name w:val="Текст сноски Знак"/>
    <w:basedOn w:val="a0"/>
    <w:link w:val="ac"/>
    <w:uiPriority w:val="99"/>
    <w:semiHidden/>
    <w:rsid w:val="0010408C"/>
    <w:rPr>
      <w:rFonts w:ascii="Calibri" w:eastAsia="Times New Roman" w:hAnsi="Calibri" w:cs="Times New Roman"/>
      <w:sz w:val="20"/>
      <w:szCs w:val="20"/>
      <w:lang w:val="ru-RU"/>
    </w:rPr>
  </w:style>
  <w:style w:type="paragraph" w:styleId="ac">
    <w:name w:val="footnote text"/>
    <w:basedOn w:val="a"/>
    <w:link w:val="ab"/>
    <w:uiPriority w:val="99"/>
    <w:semiHidden/>
    <w:unhideWhenUsed/>
    <w:rsid w:val="0010408C"/>
    <w:pPr>
      <w:widowControl/>
    </w:pPr>
    <w:rPr>
      <w:rFonts w:ascii="Calibri" w:eastAsia="Times New Roman" w:hAnsi="Calibri" w:cs="Times New Roman"/>
      <w:sz w:val="20"/>
      <w:szCs w:val="20"/>
      <w:lang w:val="ru-RU"/>
    </w:rPr>
  </w:style>
  <w:style w:type="paragraph" w:customStyle="1" w:styleId="ConsPlusNonformat">
    <w:name w:val="ConsPlusNonformat"/>
    <w:rsid w:val="0010408C"/>
    <w:pPr>
      <w:autoSpaceDE w:val="0"/>
      <w:autoSpaceDN w:val="0"/>
    </w:pPr>
    <w:rPr>
      <w:rFonts w:ascii="Courier New" w:eastAsia="Times New Roman" w:hAnsi="Courier New" w:cs="Courier New"/>
      <w:sz w:val="20"/>
      <w:szCs w:val="20"/>
      <w:lang w:val="ru-RU" w:eastAsia="ru-RU"/>
    </w:rPr>
  </w:style>
  <w:style w:type="character" w:customStyle="1" w:styleId="Pro-List1">
    <w:name w:val="Pro-List #1 Знак Знак"/>
    <w:basedOn w:val="a0"/>
    <w:link w:val="Pro-List10"/>
    <w:locked/>
    <w:rsid w:val="0010408C"/>
    <w:rPr>
      <w:rFonts w:ascii="Georgia" w:hAnsi="Georgia" w:cs="Times New Roman"/>
      <w:sz w:val="24"/>
      <w:szCs w:val="24"/>
    </w:rPr>
  </w:style>
  <w:style w:type="paragraph" w:customStyle="1" w:styleId="Pro-List10">
    <w:name w:val="Pro-List #1"/>
    <w:basedOn w:val="a"/>
    <w:link w:val="Pro-List1"/>
    <w:rsid w:val="0010408C"/>
    <w:pPr>
      <w:widowControl/>
      <w:tabs>
        <w:tab w:val="left" w:pos="1134"/>
      </w:tabs>
      <w:spacing w:before="180" w:line="288" w:lineRule="auto"/>
      <w:ind w:left="1134" w:hanging="295"/>
      <w:jc w:val="both"/>
    </w:pPr>
    <w:rPr>
      <w:rFonts w:ascii="Georgia" w:hAnsi="Georgia" w:cs="Times New Roman"/>
      <w:sz w:val="24"/>
      <w:szCs w:val="24"/>
    </w:rPr>
  </w:style>
  <w:style w:type="character" w:customStyle="1" w:styleId="TextNPA">
    <w:name w:val="Text NPA"/>
    <w:basedOn w:val="a0"/>
    <w:rsid w:val="0010408C"/>
    <w:rPr>
      <w:rFonts w:ascii="Courier New" w:hAnsi="Courier New" w:cs="Courier New"/>
    </w:rPr>
  </w:style>
  <w:style w:type="character" w:customStyle="1" w:styleId="ad">
    <w:name w:val="Текст выноски Знак"/>
    <w:basedOn w:val="a0"/>
    <w:link w:val="ae"/>
    <w:uiPriority w:val="99"/>
    <w:semiHidden/>
    <w:rsid w:val="0010408C"/>
    <w:rPr>
      <w:rFonts w:ascii="Tahoma" w:eastAsia="Times New Roman" w:hAnsi="Tahoma" w:cs="Tahoma"/>
      <w:sz w:val="16"/>
      <w:szCs w:val="16"/>
      <w:lang w:val="ru-RU" w:eastAsia="ru-RU"/>
    </w:rPr>
  </w:style>
  <w:style w:type="paragraph" w:styleId="ae">
    <w:name w:val="Balloon Text"/>
    <w:basedOn w:val="a"/>
    <w:link w:val="ad"/>
    <w:uiPriority w:val="99"/>
    <w:semiHidden/>
    <w:unhideWhenUsed/>
    <w:rsid w:val="0010408C"/>
    <w:pPr>
      <w:autoSpaceDE w:val="0"/>
      <w:autoSpaceDN w:val="0"/>
      <w:adjustRightInd w:val="0"/>
    </w:pPr>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221006D63F246B3B35DDF085CFAE6A8104B42645CCDF8ACF3DE9EF090E2C5F46FB95ED70ED6FE9A0FD5EB68B7AAEA08631ED094v3G5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981A97D1D631F103E80E0C4AE7AA0475FEB1745BC9C36E209AFD9B3F52AD076C7EA7BA468FD3C988694D68EB130D4FD69A509CE1d8t2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arsukovskoe-sp.admin-smolensk.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77221006D63F246B3B35DDF085CFAE6A8104B42645CCDF8ACF3DE9EF090E2C5F46FB95ED70ED6FE9A0FD5EB68B7AAEA08631ED094v3G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7914-961B-47D5-94A6-721C9F51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40</Pages>
  <Words>14006</Words>
  <Characters>79835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Александровское с п</dc:creator>
  <cp:lastModifiedBy>Владелец</cp:lastModifiedBy>
  <cp:revision>14</cp:revision>
  <cp:lastPrinted>2023-03-03T08:23:00Z</cp:lastPrinted>
  <dcterms:created xsi:type="dcterms:W3CDTF">2023-03-03T11:43:00Z</dcterms:created>
  <dcterms:modified xsi:type="dcterms:W3CDTF">2023-05-24T08:29:00Z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LastSaved">
    <vt:filetime>2023-02-16T00:00:00Z</vt:filetime>
  </property>
</Properties>
</file>